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A" w:rsidRDefault="00F2101A" w:rsidP="00E07CAE">
      <w:pPr>
        <w:ind w:left="-426"/>
        <w:jc w:val="center"/>
        <w:rPr>
          <w:rFonts w:ascii="serif" w:eastAsia="Andale Sans UI" w:hAnsi="serif" w:cs="serif"/>
          <w:kern w:val="1"/>
          <w:lang w:eastAsia="zh-CN"/>
        </w:rPr>
      </w:pPr>
    </w:p>
    <w:p w:rsidR="007473AC" w:rsidRDefault="007473AC" w:rsidP="007473A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7473AC" w:rsidRPr="00D969A1" w:rsidRDefault="007473AC" w:rsidP="007473AC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Pr="00FC6B63" w:rsidRDefault="007473AC" w:rsidP="007473AC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ОСНОВНАЯ</w:t>
      </w:r>
    </w:p>
    <w:p w:rsidR="007473AC" w:rsidRDefault="007473AC" w:rsidP="007473AC">
      <w:pPr>
        <w:jc w:val="center"/>
        <w:rPr>
          <w:sz w:val="56"/>
          <w:szCs w:val="56"/>
        </w:rPr>
      </w:pPr>
      <w:r>
        <w:rPr>
          <w:sz w:val="56"/>
          <w:szCs w:val="56"/>
        </w:rPr>
        <w:t>ОБРАЗОВАТЕЛЬНАЯ ПРОГРАММА</w:t>
      </w:r>
    </w:p>
    <w:p w:rsidR="007473AC" w:rsidRDefault="007473AC" w:rsidP="007473AC">
      <w:pPr>
        <w:jc w:val="center"/>
        <w:rPr>
          <w:sz w:val="56"/>
          <w:szCs w:val="56"/>
        </w:rPr>
      </w:pPr>
      <w:r>
        <w:rPr>
          <w:sz w:val="56"/>
          <w:szCs w:val="56"/>
        </w:rPr>
        <w:t>ДОШКОЛЬНОГО ОБРАЗОВАНИЯ</w:t>
      </w:r>
    </w:p>
    <w:p w:rsidR="007473AC" w:rsidRDefault="007473AC" w:rsidP="007473AC">
      <w:pPr>
        <w:jc w:val="center"/>
        <w:rPr>
          <w:sz w:val="56"/>
          <w:szCs w:val="56"/>
        </w:rPr>
      </w:pPr>
    </w:p>
    <w:p w:rsidR="007473AC" w:rsidRDefault="007473AC" w:rsidP="007473AC">
      <w:pPr>
        <w:jc w:val="center"/>
        <w:rPr>
          <w:sz w:val="56"/>
          <w:szCs w:val="56"/>
        </w:rPr>
      </w:pPr>
    </w:p>
    <w:p w:rsidR="007473AC" w:rsidRDefault="007473AC" w:rsidP="007473AC">
      <w:pPr>
        <w:jc w:val="center"/>
        <w:rPr>
          <w:sz w:val="56"/>
          <w:szCs w:val="5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7"/>
        <w:gridCol w:w="4847"/>
      </w:tblGrid>
      <w:tr w:rsidR="007473AC" w:rsidTr="002E7699">
        <w:tc>
          <w:tcPr>
            <w:tcW w:w="5255" w:type="dxa"/>
          </w:tcPr>
          <w:p w:rsidR="007473AC" w:rsidRPr="00887FCD" w:rsidRDefault="007473AC" w:rsidP="002E7699">
            <w:pPr>
              <w:tabs>
                <w:tab w:val="left" w:pos="6804"/>
              </w:tabs>
              <w:spacing w:line="120" w:lineRule="atLeast"/>
              <w:ind w:right="-144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7FCD">
              <w:rPr>
                <w:rFonts w:eastAsia="Calibri"/>
                <w:sz w:val="28"/>
                <w:szCs w:val="28"/>
              </w:rPr>
              <w:t>Утверждаю:</w:t>
            </w:r>
          </w:p>
          <w:p w:rsidR="007473AC" w:rsidRPr="00887FCD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7FCD">
              <w:rPr>
                <w:rFonts w:eastAsia="Calibri"/>
                <w:sz w:val="28"/>
                <w:szCs w:val="28"/>
              </w:rPr>
              <w:t xml:space="preserve">заведующий </w:t>
            </w:r>
            <w:r>
              <w:rPr>
                <w:rFonts w:eastAsia="Calibri"/>
                <w:sz w:val="28"/>
                <w:szCs w:val="28"/>
              </w:rPr>
              <w:t xml:space="preserve">МКДОУ </w:t>
            </w:r>
            <w:r w:rsidRPr="00887FCD">
              <w:rPr>
                <w:rFonts w:eastAsia="Calibri"/>
                <w:sz w:val="28"/>
                <w:szCs w:val="28"/>
              </w:rPr>
              <w:t>Детский сад</w:t>
            </w:r>
          </w:p>
          <w:p w:rsidR="007473AC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«Кристаллик» 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887FCD">
              <w:rPr>
                <w:rFonts w:eastAsia="Calibri"/>
                <w:sz w:val="28"/>
                <w:szCs w:val="28"/>
              </w:rPr>
              <w:t>Игарки</w:t>
            </w:r>
          </w:p>
          <w:p w:rsidR="007473AC" w:rsidRPr="00887FCD" w:rsidRDefault="00115CB3" w:rsidP="002E76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Приказ № ___  от «___».09</w:t>
            </w:r>
            <w:r w:rsidR="007D5B56">
              <w:rPr>
                <w:rFonts w:eastAsia="Calibri"/>
                <w:sz w:val="28"/>
                <w:szCs w:val="28"/>
              </w:rPr>
              <w:t>.2021</w:t>
            </w:r>
            <w:r w:rsidR="007473AC" w:rsidRPr="00887FCD">
              <w:rPr>
                <w:rFonts w:eastAsia="Calibri"/>
                <w:sz w:val="28"/>
                <w:szCs w:val="28"/>
              </w:rPr>
              <w:t xml:space="preserve"> </w:t>
            </w:r>
            <w:r w:rsidR="007473AC">
              <w:rPr>
                <w:rFonts w:eastAsia="Calibri"/>
                <w:sz w:val="28"/>
                <w:szCs w:val="28"/>
              </w:rPr>
              <w:t>г.</w:t>
            </w:r>
          </w:p>
          <w:p w:rsidR="007473AC" w:rsidRPr="00887FCD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473AC" w:rsidRPr="00887FCD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Е.М.Грицук   </w:t>
            </w:r>
            <w:r w:rsidRPr="00887FCD">
              <w:rPr>
                <w:rFonts w:eastAsia="Calibri"/>
                <w:sz w:val="28"/>
                <w:szCs w:val="28"/>
              </w:rPr>
              <w:t>____________</w:t>
            </w:r>
          </w:p>
          <w:p w:rsidR="007473AC" w:rsidRDefault="007473AC" w:rsidP="002E7699">
            <w:pPr>
              <w:jc w:val="both"/>
              <w:rPr>
                <w:sz w:val="56"/>
                <w:szCs w:val="56"/>
              </w:rPr>
            </w:pPr>
          </w:p>
          <w:p w:rsidR="007473AC" w:rsidRDefault="007473AC" w:rsidP="002E769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5256" w:type="dxa"/>
          </w:tcPr>
          <w:p w:rsidR="007473AC" w:rsidRDefault="007473AC" w:rsidP="007473AC">
            <w:pPr>
              <w:tabs>
                <w:tab w:val="left" w:pos="6804"/>
              </w:tabs>
              <w:spacing w:line="120" w:lineRule="atLeast"/>
              <w:ind w:right="-144"/>
              <w:rPr>
                <w:sz w:val="56"/>
                <w:szCs w:val="56"/>
              </w:rPr>
            </w:pPr>
          </w:p>
        </w:tc>
      </w:tr>
      <w:tr w:rsidR="007473AC" w:rsidTr="002E7699">
        <w:tc>
          <w:tcPr>
            <w:tcW w:w="5255" w:type="dxa"/>
          </w:tcPr>
          <w:p w:rsidR="007473AC" w:rsidRPr="005052A5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>Принято на заседании</w:t>
            </w:r>
          </w:p>
          <w:p w:rsidR="007473AC" w:rsidRPr="005052A5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 xml:space="preserve"> педагогического совета</w:t>
            </w:r>
          </w:p>
          <w:p w:rsidR="007473AC" w:rsidRPr="005052A5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 xml:space="preserve"> Протокол № 1                                                                                                             </w:t>
            </w:r>
          </w:p>
          <w:p w:rsidR="007473AC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  </w:t>
            </w:r>
            <w:r w:rsidR="00115CB3">
              <w:rPr>
                <w:bCs/>
                <w:sz w:val="28"/>
                <w:szCs w:val="28"/>
              </w:rPr>
              <w:t>«___». 09</w:t>
            </w:r>
            <w:r>
              <w:rPr>
                <w:bCs/>
                <w:sz w:val="28"/>
                <w:szCs w:val="28"/>
              </w:rPr>
              <w:t>. 202</w:t>
            </w:r>
            <w:r w:rsidR="007D5B5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52A5">
              <w:rPr>
                <w:bCs/>
                <w:sz w:val="28"/>
                <w:szCs w:val="28"/>
              </w:rPr>
              <w:t xml:space="preserve">г. </w:t>
            </w:r>
          </w:p>
          <w:p w:rsidR="007473AC" w:rsidRPr="005052A5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7473AC" w:rsidRDefault="007473AC" w:rsidP="002E7699">
            <w:pPr>
              <w:jc w:val="center"/>
              <w:rPr>
                <w:sz w:val="56"/>
                <w:szCs w:val="56"/>
              </w:rPr>
            </w:pPr>
          </w:p>
        </w:tc>
      </w:tr>
    </w:tbl>
    <w:p w:rsidR="007473AC" w:rsidRDefault="007473AC" w:rsidP="007473AC">
      <w:pPr>
        <w:rPr>
          <w:bCs/>
        </w:rPr>
      </w:pPr>
    </w:p>
    <w:p w:rsidR="007473AC" w:rsidRDefault="007473AC" w:rsidP="007473AC">
      <w:pPr>
        <w:rPr>
          <w:bCs/>
        </w:rPr>
      </w:pPr>
    </w:p>
    <w:p w:rsidR="007473AC" w:rsidRDefault="007473AC" w:rsidP="00E07CAE">
      <w:pPr>
        <w:ind w:left="-426"/>
        <w:jc w:val="center"/>
        <w:rPr>
          <w:rFonts w:ascii="serif" w:eastAsia="Andale Sans UI" w:hAnsi="serif" w:cs="serif"/>
          <w:kern w:val="1"/>
          <w:lang w:eastAsia="zh-CN"/>
        </w:rPr>
      </w:pPr>
    </w:p>
    <w:p w:rsidR="00AA5118" w:rsidRPr="00C30D68" w:rsidRDefault="003130E3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  <w:r w:rsidRPr="00C30D68">
        <w:rPr>
          <w:rFonts w:ascii="serif" w:eastAsia="Andale Sans UI" w:hAnsi="serif" w:cs="serif"/>
          <w:b/>
          <w:kern w:val="1"/>
          <w:lang w:eastAsia="zh-CN"/>
        </w:rPr>
        <w:lastRenderedPageBreak/>
        <w:t>ОГЛАВЛЕНИЕ</w:t>
      </w:r>
    </w:p>
    <w:p w:rsidR="00161B5C" w:rsidRPr="00E136A9" w:rsidRDefault="00161B5C" w:rsidP="00161B5C">
      <w:pPr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56"/>
        <w:gridCol w:w="8484"/>
        <w:gridCol w:w="614"/>
      </w:tblGrid>
      <w:tr w:rsidR="00AA5118" w:rsidTr="00A93FE1">
        <w:tc>
          <w:tcPr>
            <w:tcW w:w="756" w:type="dxa"/>
          </w:tcPr>
          <w:p w:rsidR="00AA5118" w:rsidRPr="00AA5118" w:rsidRDefault="009611AF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kern w:val="1"/>
                <w:lang w:eastAsia="zh-CN"/>
              </w:rPr>
            </w:pPr>
            <w:r w:rsidRPr="00AA5118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</w:t>
            </w:r>
            <w:r w:rsidRPr="00AA5118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0" w:type="dxa"/>
          </w:tcPr>
          <w:p w:rsidR="009611AF" w:rsidRPr="00AA5118" w:rsidRDefault="009611AF" w:rsidP="009611A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A5118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ЦЕЛЕВОЙ РАЗДЕЛ </w:t>
            </w:r>
            <w:r w:rsidRPr="00AA5118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20" w:type="dxa"/>
          </w:tcPr>
          <w:p w:rsidR="00AA5118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</w:p>
        </w:tc>
      </w:tr>
      <w:tr w:rsidR="00AA5118" w:rsidTr="00A93FE1">
        <w:tc>
          <w:tcPr>
            <w:tcW w:w="756" w:type="dxa"/>
          </w:tcPr>
          <w:p w:rsidR="00AA5118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</w:t>
            </w:r>
            <w:r w:rsidRPr="00D51621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 xml:space="preserve">1.  </w:t>
            </w:r>
          </w:p>
        </w:tc>
        <w:tc>
          <w:tcPr>
            <w:tcW w:w="8710" w:type="dxa"/>
          </w:tcPr>
          <w:p w:rsidR="00AA5118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Пояснительная записка</w:t>
            </w:r>
          </w:p>
        </w:tc>
        <w:tc>
          <w:tcPr>
            <w:tcW w:w="620" w:type="dxa"/>
          </w:tcPr>
          <w:p w:rsidR="00AA5118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AA5118" w:rsidTr="00A93FE1">
        <w:tc>
          <w:tcPr>
            <w:tcW w:w="756" w:type="dxa"/>
          </w:tcPr>
          <w:p w:rsidR="00AA5118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8710" w:type="dxa"/>
          </w:tcPr>
          <w:p w:rsidR="00AA5118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Цели и задачи реализации Программы</w:t>
            </w:r>
          </w:p>
        </w:tc>
        <w:tc>
          <w:tcPr>
            <w:tcW w:w="620" w:type="dxa"/>
          </w:tcPr>
          <w:p w:rsidR="00AA5118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AA5118" w:rsidTr="00A93FE1">
        <w:tc>
          <w:tcPr>
            <w:tcW w:w="756" w:type="dxa"/>
          </w:tcPr>
          <w:p w:rsidR="00AA5118" w:rsidRPr="00D51621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8710" w:type="dxa"/>
          </w:tcPr>
          <w:p w:rsidR="00AA5118" w:rsidRPr="00D51621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Основные принципы и подходы к формированию Программы</w:t>
            </w:r>
          </w:p>
        </w:tc>
        <w:tc>
          <w:tcPr>
            <w:tcW w:w="620" w:type="dxa"/>
          </w:tcPr>
          <w:p w:rsidR="00AA5118" w:rsidRPr="00D51621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7</w:t>
            </w:r>
          </w:p>
        </w:tc>
      </w:tr>
      <w:tr w:rsidR="00AA5118" w:rsidTr="00A93FE1">
        <w:tc>
          <w:tcPr>
            <w:tcW w:w="756" w:type="dxa"/>
          </w:tcPr>
          <w:p w:rsidR="00AA5118" w:rsidRPr="00D51621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8710" w:type="dxa"/>
          </w:tcPr>
          <w:p w:rsidR="00AA5118" w:rsidRPr="00D51621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Значимые характеристики возрастных особенностей развития детей раннего и дошкольного возраста</w:t>
            </w:r>
          </w:p>
        </w:tc>
        <w:tc>
          <w:tcPr>
            <w:tcW w:w="620" w:type="dxa"/>
          </w:tcPr>
          <w:p w:rsidR="00AA5118" w:rsidRPr="00D51621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AA5118" w:rsidTr="00A93FE1">
        <w:tc>
          <w:tcPr>
            <w:tcW w:w="756" w:type="dxa"/>
          </w:tcPr>
          <w:p w:rsidR="00AA5118" w:rsidRPr="00D51621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8710" w:type="dxa"/>
          </w:tcPr>
          <w:p w:rsidR="00AA5118" w:rsidRPr="00D51621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Планируемые результаты освоения Программы</w:t>
            </w:r>
          </w:p>
          <w:p w:rsidR="00AA5118" w:rsidRPr="00D51621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в раннем возрасте</w:t>
            </w:r>
          </w:p>
          <w:p w:rsidR="00AA5118" w:rsidRPr="00D51621" w:rsidRDefault="00AA5118" w:rsidP="00AA511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на этапе завершения освоения программы</w:t>
            </w:r>
          </w:p>
        </w:tc>
        <w:tc>
          <w:tcPr>
            <w:tcW w:w="620" w:type="dxa"/>
          </w:tcPr>
          <w:p w:rsidR="00AA5118" w:rsidRPr="00D51621" w:rsidRDefault="00AA5118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AA5118" w:rsidTr="00A93FE1">
        <w:tc>
          <w:tcPr>
            <w:tcW w:w="756" w:type="dxa"/>
          </w:tcPr>
          <w:p w:rsidR="00AA5118" w:rsidRPr="00A93FE1" w:rsidRDefault="009611AF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bCs/>
                <w:kern w:val="1"/>
                <w:lang w:eastAsia="zh-CN"/>
              </w:rPr>
            </w:pPr>
            <w:r w:rsidRPr="00A93FE1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II</w:t>
            </w:r>
            <w:r w:rsidRPr="00A93FE1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0" w:type="dxa"/>
          </w:tcPr>
          <w:p w:rsidR="009611AF" w:rsidRPr="009611AF" w:rsidRDefault="009611AF" w:rsidP="009611A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93FE1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СОДЕРЖАТЕЛЬНЫЙ РАЗДЕЛ </w:t>
            </w:r>
            <w:r w:rsidRPr="00A93FE1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20" w:type="dxa"/>
          </w:tcPr>
          <w:p w:rsidR="00AA5118" w:rsidRPr="00D51621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</w:p>
        </w:tc>
      </w:tr>
      <w:tr w:rsidR="00AA5118" w:rsidTr="00A93FE1">
        <w:tc>
          <w:tcPr>
            <w:tcW w:w="756" w:type="dxa"/>
          </w:tcPr>
          <w:p w:rsidR="00AA5118" w:rsidRPr="00D51621" w:rsidRDefault="00AA5118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D51621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бразовательная деятельность в соответствии с направлениями</w:t>
            </w:r>
          </w:p>
          <w:p w:rsidR="00AA5118" w:rsidRPr="00D51621" w:rsidRDefault="00A93FE1" w:rsidP="00A93FE1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развития</w:t>
            </w: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 xml:space="preserve"> ребенка</w:t>
            </w:r>
          </w:p>
        </w:tc>
        <w:tc>
          <w:tcPr>
            <w:tcW w:w="620" w:type="dxa"/>
          </w:tcPr>
          <w:p w:rsidR="00AA5118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 xml:space="preserve">Образовательная область «Социально-коммуникативное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развитие»</w:t>
            </w:r>
          </w:p>
        </w:tc>
        <w:tc>
          <w:tcPr>
            <w:tcW w:w="620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</w:t>
            </w:r>
            <w:r w:rsidR="00885323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 «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Познавательное развитие»</w:t>
            </w:r>
          </w:p>
        </w:tc>
        <w:tc>
          <w:tcPr>
            <w:tcW w:w="620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</w:t>
            </w:r>
            <w:r w:rsidR="009B076E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2.1.3.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Речевое развитие</w:t>
            </w: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20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</w:t>
            </w:r>
            <w:r w:rsidR="009B076E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2.1.4.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Художественно-эстетическое развитие</w:t>
            </w:r>
            <w:r w:rsidR="002E7C59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20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 w:rsidRPr="00D5162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</w:t>
            </w:r>
            <w:r w:rsidR="009B076E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2.1.5.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Физическое развитие»</w:t>
            </w:r>
          </w:p>
        </w:tc>
        <w:tc>
          <w:tcPr>
            <w:tcW w:w="620" w:type="dxa"/>
          </w:tcPr>
          <w:p w:rsidR="00A93FE1" w:rsidRPr="00D51621" w:rsidRDefault="00885323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19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 xml:space="preserve">Описание вариативных форм, способов, методов и средств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реализации </w:t>
            </w:r>
            <w:r w:rsidRPr="00D51621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>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20" w:type="dxa"/>
          </w:tcPr>
          <w:p w:rsidR="00A93FE1" w:rsidRPr="00D51621" w:rsidRDefault="009B076E" w:rsidP="003130E3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21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Содержание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620" w:type="dxa"/>
          </w:tcPr>
          <w:p w:rsidR="00A93FE1" w:rsidRPr="00D51621" w:rsidRDefault="00885323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Описание особенностей образовательной деятельности разных видов</w:t>
            </w:r>
            <w:r w:rsidRPr="00D51621">
              <w:rPr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культурных практик</w:t>
            </w:r>
          </w:p>
        </w:tc>
        <w:tc>
          <w:tcPr>
            <w:tcW w:w="620" w:type="dxa"/>
          </w:tcPr>
          <w:p w:rsidR="00A93FE1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</w:t>
            </w:r>
            <w:r w:rsidR="00885323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Способы и направления поддержки детской инициативы</w:t>
            </w:r>
          </w:p>
        </w:tc>
        <w:tc>
          <w:tcPr>
            <w:tcW w:w="620" w:type="dxa"/>
          </w:tcPr>
          <w:p w:rsidR="00A93FE1" w:rsidRPr="00D51621" w:rsidRDefault="00885323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29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Основные направления взаимодействия педагогического коллектива с семьями воспитанников</w:t>
            </w:r>
          </w:p>
        </w:tc>
        <w:tc>
          <w:tcPr>
            <w:tcW w:w="620" w:type="dxa"/>
          </w:tcPr>
          <w:p w:rsidR="00A93FE1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</w:t>
            </w:r>
            <w:r w:rsidR="00885323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Взаимодействие  социумом</w:t>
            </w:r>
          </w:p>
        </w:tc>
        <w:tc>
          <w:tcPr>
            <w:tcW w:w="620" w:type="dxa"/>
          </w:tcPr>
          <w:p w:rsidR="00A93FE1" w:rsidRPr="00D51621" w:rsidRDefault="00C776A9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lang w:eastAsia="zh-CN"/>
              </w:rPr>
              <w:t>3</w:t>
            </w:r>
            <w:r w:rsidR="00885323">
              <w:rPr>
                <w:rFonts w:ascii="serif" w:eastAsia="Andale Sans UI" w:hAnsi="serif" w:cs="serif"/>
                <w:kern w:val="1"/>
                <w:lang w:eastAsia="zh-CN"/>
              </w:rPr>
              <w:t>6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Направления, выбранные участниками образовательных отношений из</w:t>
            </w: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 xml:space="preserve"> числа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парциальных иных программ</w:t>
            </w:r>
          </w:p>
        </w:tc>
        <w:tc>
          <w:tcPr>
            <w:tcW w:w="620" w:type="dxa"/>
          </w:tcPr>
          <w:p w:rsidR="00A93FE1" w:rsidRPr="00D51621" w:rsidRDefault="00DC3BB1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38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2.8.1.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</w:t>
            </w:r>
            <w:proofErr w:type="spellStart"/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Физкультурно</w:t>
            </w:r>
            <w:proofErr w:type="spellEnd"/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– оздоровительная работа в районе крайнего севера»</w:t>
            </w:r>
          </w:p>
        </w:tc>
        <w:tc>
          <w:tcPr>
            <w:tcW w:w="620" w:type="dxa"/>
          </w:tcPr>
          <w:p w:rsidR="00A93FE1" w:rsidRPr="00D51621" w:rsidRDefault="00DC3BB1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38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2.8.2.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«Краеведение»</w:t>
            </w:r>
          </w:p>
        </w:tc>
        <w:tc>
          <w:tcPr>
            <w:tcW w:w="620" w:type="dxa"/>
          </w:tcPr>
          <w:p w:rsidR="00A93FE1" w:rsidRPr="00D51621" w:rsidRDefault="00DC3BB1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39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A93FE1" w:rsidP="003130E3">
            <w:pPr>
              <w:widowControl w:val="0"/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2.8.3.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Осуществление 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приоритетного направления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деятельности в ДОУ</w:t>
            </w:r>
          </w:p>
        </w:tc>
        <w:tc>
          <w:tcPr>
            <w:tcW w:w="620" w:type="dxa"/>
          </w:tcPr>
          <w:p w:rsidR="00A93FE1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23FFB" w:rsidTr="00A93FE1">
        <w:tc>
          <w:tcPr>
            <w:tcW w:w="756" w:type="dxa"/>
          </w:tcPr>
          <w:p w:rsidR="00923FFB" w:rsidRPr="00D51621" w:rsidRDefault="00923FFB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2.8.4.</w:t>
            </w:r>
          </w:p>
        </w:tc>
        <w:tc>
          <w:tcPr>
            <w:tcW w:w="8710" w:type="dxa"/>
          </w:tcPr>
          <w:p w:rsidR="00923FFB" w:rsidRPr="00D51621" w:rsidRDefault="0082774C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>
              <w:rPr>
                <w:rFonts w:eastAsia="Andale Sans UI"/>
                <w:bCs/>
                <w:kern w:val="1"/>
                <w:lang w:eastAsia="zh-CN"/>
              </w:rPr>
              <w:t>Включение основ экономического воспитания в образовательную деятельность</w:t>
            </w:r>
          </w:p>
        </w:tc>
        <w:tc>
          <w:tcPr>
            <w:tcW w:w="620" w:type="dxa"/>
          </w:tcPr>
          <w:p w:rsidR="00923FFB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A93FE1" w:rsidTr="00A93FE1">
        <w:tc>
          <w:tcPr>
            <w:tcW w:w="756" w:type="dxa"/>
          </w:tcPr>
          <w:p w:rsidR="00A93FE1" w:rsidRPr="00D51621" w:rsidRDefault="00923FFB" w:rsidP="003130E3">
            <w:pPr>
              <w:widowControl w:val="0"/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2.8.5.</w:t>
            </w:r>
          </w:p>
        </w:tc>
        <w:tc>
          <w:tcPr>
            <w:tcW w:w="8710" w:type="dxa"/>
          </w:tcPr>
          <w:p w:rsidR="00A93FE1" w:rsidRPr="00D51621" w:rsidRDefault="00A93FE1" w:rsidP="00A93FE1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Дополнительные услуги, организованные в ДОУ</w:t>
            </w:r>
          </w:p>
        </w:tc>
        <w:tc>
          <w:tcPr>
            <w:tcW w:w="620" w:type="dxa"/>
          </w:tcPr>
          <w:p w:rsidR="00A93FE1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9611AF" w:rsidTr="00A93FE1">
        <w:tc>
          <w:tcPr>
            <w:tcW w:w="756" w:type="dxa"/>
          </w:tcPr>
          <w:p w:rsidR="009611AF" w:rsidRPr="009611AF" w:rsidRDefault="009611AF" w:rsidP="009611AF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 w:rsidRPr="009611AF">
              <w:rPr>
                <w:rFonts w:eastAsia="Andale Sans UI"/>
                <w:b/>
                <w:bCs/>
                <w:kern w:val="1"/>
                <w:sz w:val="24"/>
                <w:szCs w:val="24"/>
                <w:lang w:val="en-US" w:eastAsia="zh-CN"/>
              </w:rPr>
              <w:t>III</w:t>
            </w:r>
            <w:r w:rsidRPr="009611AF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0" w:type="dxa"/>
          </w:tcPr>
          <w:p w:rsidR="009611AF" w:rsidRPr="009611AF" w:rsidRDefault="009611AF" w:rsidP="009611A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11AF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ОРГАНИЗАЦИОННЫЙ РАЗДЕЛ ПРОГРАММЫ</w:t>
            </w:r>
          </w:p>
        </w:tc>
        <w:tc>
          <w:tcPr>
            <w:tcW w:w="620" w:type="dxa"/>
          </w:tcPr>
          <w:p w:rsidR="009611AF" w:rsidRPr="00D51621" w:rsidRDefault="009611AF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9611AF" w:rsidTr="00A93FE1">
        <w:tc>
          <w:tcPr>
            <w:tcW w:w="756" w:type="dxa"/>
          </w:tcPr>
          <w:p w:rsidR="009611AF" w:rsidRPr="00D51621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lang w:val="en-US"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8710" w:type="dxa"/>
          </w:tcPr>
          <w:p w:rsidR="009611AF" w:rsidRPr="00D51621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Материально-техническое</w:t>
            </w:r>
            <w:r w:rsidR="00C52174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обеспечение</w:t>
            </w:r>
            <w:r w:rsidR="00C52174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20" w:type="dxa"/>
          </w:tcPr>
          <w:p w:rsidR="009611AF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9611AF" w:rsidTr="00A93FE1">
        <w:tc>
          <w:tcPr>
            <w:tcW w:w="756" w:type="dxa"/>
          </w:tcPr>
          <w:p w:rsidR="009611AF" w:rsidRPr="00D51621" w:rsidRDefault="009611AF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val="en-US"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8710" w:type="dxa"/>
          </w:tcPr>
          <w:p w:rsidR="009611AF" w:rsidRPr="00D51621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Обеспеченность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методическими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материалами, </w:t>
            </w: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средствами обучения и воспитания</w:t>
            </w:r>
          </w:p>
        </w:tc>
        <w:tc>
          <w:tcPr>
            <w:tcW w:w="620" w:type="dxa"/>
          </w:tcPr>
          <w:p w:rsidR="009611AF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9611AF" w:rsidTr="00A93FE1">
        <w:tc>
          <w:tcPr>
            <w:tcW w:w="756" w:type="dxa"/>
          </w:tcPr>
          <w:p w:rsidR="009611AF" w:rsidRPr="009611AF" w:rsidRDefault="009611AF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8710" w:type="dxa"/>
          </w:tcPr>
          <w:p w:rsidR="009611AF" w:rsidRPr="00D51621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Распорядок дня. Режим двигательной активности</w:t>
            </w:r>
          </w:p>
        </w:tc>
        <w:tc>
          <w:tcPr>
            <w:tcW w:w="620" w:type="dxa"/>
          </w:tcPr>
          <w:p w:rsidR="009611AF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9611AF" w:rsidTr="00A93FE1">
        <w:tc>
          <w:tcPr>
            <w:tcW w:w="756" w:type="dxa"/>
          </w:tcPr>
          <w:p w:rsidR="009611AF" w:rsidRPr="009611AF" w:rsidRDefault="009611AF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8710" w:type="dxa"/>
          </w:tcPr>
          <w:p w:rsidR="009611AF" w:rsidRPr="00D51621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 xml:space="preserve">Особенности  традиций, праздников, мероприятий. </w:t>
            </w:r>
            <w:proofErr w:type="spellStart"/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Культурно-досуговая</w:t>
            </w:r>
            <w:proofErr w:type="spellEnd"/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деятельность</w:t>
            </w:r>
          </w:p>
        </w:tc>
        <w:tc>
          <w:tcPr>
            <w:tcW w:w="620" w:type="dxa"/>
          </w:tcPr>
          <w:p w:rsidR="009611AF" w:rsidRPr="00D51621" w:rsidRDefault="00DC3BB1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49</w:t>
            </w:r>
          </w:p>
        </w:tc>
      </w:tr>
      <w:tr w:rsidR="009611AF" w:rsidTr="00A93FE1">
        <w:tc>
          <w:tcPr>
            <w:tcW w:w="756" w:type="dxa"/>
          </w:tcPr>
          <w:p w:rsidR="009611AF" w:rsidRPr="00D51621" w:rsidRDefault="009611AF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8710" w:type="dxa"/>
          </w:tcPr>
          <w:p w:rsidR="009611AF" w:rsidRPr="00D51621" w:rsidRDefault="009611AF" w:rsidP="009611AF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D51621">
              <w:rPr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рганизация развивающей предметно-пространственной среды</w:t>
            </w:r>
          </w:p>
        </w:tc>
        <w:tc>
          <w:tcPr>
            <w:tcW w:w="620" w:type="dxa"/>
          </w:tcPr>
          <w:p w:rsidR="009611AF" w:rsidRPr="00D51621" w:rsidRDefault="009B076E" w:rsidP="009F61D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611AF" w:rsidTr="00A93FE1">
        <w:tc>
          <w:tcPr>
            <w:tcW w:w="756" w:type="dxa"/>
          </w:tcPr>
          <w:p w:rsidR="009611AF" w:rsidRPr="009611AF" w:rsidRDefault="009611AF" w:rsidP="009611A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spacing w:line="100" w:lineRule="atLeast"/>
              <w:jc w:val="center"/>
              <w:rPr>
                <w:b/>
                <w:bCs/>
                <w:color w:val="000000"/>
                <w:kern w:val="1"/>
                <w:sz w:val="24"/>
                <w:szCs w:val="24"/>
                <w:lang w:eastAsia="ja-JP" w:bidi="fa-IR"/>
              </w:rPr>
            </w:pPr>
            <w:r w:rsidRPr="009611AF">
              <w:rPr>
                <w:b/>
                <w:bCs/>
                <w:color w:val="000000"/>
                <w:kern w:val="1"/>
                <w:sz w:val="24"/>
                <w:szCs w:val="24"/>
                <w:lang w:val="en-US" w:eastAsia="ja-JP" w:bidi="fa-IR"/>
              </w:rPr>
              <w:t>IV</w:t>
            </w:r>
            <w:r w:rsidRPr="009611AF">
              <w:rPr>
                <w:b/>
                <w:bCs/>
                <w:color w:val="000000"/>
                <w:kern w:val="1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710" w:type="dxa"/>
          </w:tcPr>
          <w:p w:rsidR="009611AF" w:rsidRPr="009611AF" w:rsidRDefault="009611AF" w:rsidP="009611AF">
            <w:pPr>
              <w:widowControl w:val="0"/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szCs w:val="24"/>
                <w:lang w:eastAsia="ja-JP" w:bidi="fa-IR"/>
              </w:rPr>
            </w:pPr>
            <w:r w:rsidRPr="009611AF">
              <w:rPr>
                <w:b/>
                <w:bCs/>
                <w:color w:val="000000"/>
                <w:kern w:val="1"/>
                <w:sz w:val="24"/>
                <w:szCs w:val="24"/>
                <w:lang w:eastAsia="ja-JP" w:bidi="fa-IR"/>
              </w:rPr>
              <w:t>ДОПОЛНИТЕЛЬНЫЙ РАЗДЕЛ ПРОГРАММ</w:t>
            </w:r>
          </w:p>
        </w:tc>
        <w:tc>
          <w:tcPr>
            <w:tcW w:w="620" w:type="dxa"/>
          </w:tcPr>
          <w:p w:rsidR="009611AF" w:rsidRPr="00D51621" w:rsidRDefault="009611AF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</w:p>
        </w:tc>
      </w:tr>
      <w:tr w:rsidR="009611AF" w:rsidTr="00A93FE1">
        <w:tc>
          <w:tcPr>
            <w:tcW w:w="756" w:type="dxa"/>
          </w:tcPr>
          <w:p w:rsidR="009611AF" w:rsidRPr="00D51621" w:rsidRDefault="009611AF" w:rsidP="009611A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710" w:type="dxa"/>
          </w:tcPr>
          <w:p w:rsidR="009611AF" w:rsidRPr="009611AF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Краткая презентация Программ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620" w:type="dxa"/>
          </w:tcPr>
          <w:p w:rsidR="009611AF" w:rsidRPr="009611AF" w:rsidRDefault="009B076E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9611AF" w:rsidTr="00A93FE1">
        <w:tc>
          <w:tcPr>
            <w:tcW w:w="756" w:type="dxa"/>
          </w:tcPr>
          <w:p w:rsidR="009611AF" w:rsidRPr="00D51621" w:rsidRDefault="009611AF" w:rsidP="003130E3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710" w:type="dxa"/>
          </w:tcPr>
          <w:p w:rsidR="009611AF" w:rsidRPr="00D51621" w:rsidRDefault="009611AF" w:rsidP="009611A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D51621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Перечень Приложений к Программе</w:t>
            </w:r>
          </w:p>
        </w:tc>
        <w:tc>
          <w:tcPr>
            <w:tcW w:w="620" w:type="dxa"/>
          </w:tcPr>
          <w:p w:rsidR="009611AF" w:rsidRPr="00D51621" w:rsidRDefault="009B076E" w:rsidP="009611AF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  <w:r w:rsidR="00DC3BB1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</w:p>
        </w:tc>
      </w:tr>
    </w:tbl>
    <w:p w:rsidR="00244DEC" w:rsidRDefault="00244DEC" w:rsidP="009B5A0B">
      <w:pPr>
        <w:jc w:val="both"/>
        <w:rPr>
          <w:sz w:val="28"/>
          <w:szCs w:val="28"/>
        </w:rPr>
      </w:pPr>
    </w:p>
    <w:p w:rsidR="00206224" w:rsidRDefault="001C114B" w:rsidP="000E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состоит из двух частей: обязательной и формируемой участниками образовательного процесса. </w:t>
      </w:r>
      <w:r>
        <w:rPr>
          <w:sz w:val="28"/>
          <w:szCs w:val="28"/>
        </w:rPr>
        <w:t>Объем обязательн</w:t>
      </w:r>
      <w:r w:rsidR="00E816D5">
        <w:rPr>
          <w:sz w:val="28"/>
          <w:szCs w:val="28"/>
        </w:rPr>
        <w:t>ой части Программы составляет  6</w:t>
      </w:r>
      <w:r>
        <w:rPr>
          <w:sz w:val="28"/>
          <w:szCs w:val="28"/>
        </w:rPr>
        <w:t>0% времени от общего объема Програм</w:t>
      </w:r>
      <w:r w:rsidR="00E816D5">
        <w:rPr>
          <w:sz w:val="28"/>
          <w:szCs w:val="28"/>
        </w:rPr>
        <w:t>мы, вторая часть составляет  - 4</w:t>
      </w:r>
      <w:r>
        <w:rPr>
          <w:sz w:val="28"/>
          <w:szCs w:val="28"/>
        </w:rPr>
        <w:t xml:space="preserve">0% . Она отражает </w:t>
      </w:r>
      <w:r w:rsidR="005A4144">
        <w:rPr>
          <w:sz w:val="28"/>
          <w:szCs w:val="28"/>
        </w:rPr>
        <w:t xml:space="preserve">региональный компонент и </w:t>
      </w:r>
      <w:r>
        <w:rPr>
          <w:sz w:val="28"/>
          <w:szCs w:val="28"/>
        </w:rPr>
        <w:t>приоритетное познавательно – речевое направление деятельности ДОУ.</w:t>
      </w:r>
    </w:p>
    <w:p w:rsidR="008E03FC" w:rsidRDefault="008E03FC" w:rsidP="002062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06224" w:rsidRPr="008A5E2C" w:rsidRDefault="005952A4" w:rsidP="00F61C8C">
      <w:pPr>
        <w:pStyle w:val="a3"/>
        <w:numPr>
          <w:ilvl w:val="0"/>
          <w:numId w:val="2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8A5E2C">
        <w:rPr>
          <w:rFonts w:eastAsia="Calibri"/>
          <w:b/>
          <w:sz w:val="28"/>
          <w:szCs w:val="28"/>
        </w:rPr>
        <w:t>ЦЕЛЕВОЙ РАЗДЕЛ</w:t>
      </w:r>
    </w:p>
    <w:p w:rsidR="00976232" w:rsidRPr="00FD7DC5" w:rsidRDefault="001C114B" w:rsidP="00F61C8C">
      <w:pPr>
        <w:pStyle w:val="a3"/>
        <w:numPr>
          <w:ilvl w:val="1"/>
          <w:numId w:val="5"/>
        </w:numPr>
        <w:tabs>
          <w:tab w:val="left" w:pos="2145"/>
        </w:tabs>
        <w:rPr>
          <w:b/>
          <w:sz w:val="28"/>
          <w:szCs w:val="28"/>
        </w:rPr>
      </w:pPr>
      <w:r w:rsidRPr="00FD7DC5">
        <w:rPr>
          <w:b/>
          <w:sz w:val="28"/>
          <w:szCs w:val="28"/>
        </w:rPr>
        <w:t>Пояснительная записка</w:t>
      </w:r>
    </w:p>
    <w:p w:rsidR="001131D2" w:rsidRDefault="001131D2" w:rsidP="0046605E">
      <w:pPr>
        <w:rPr>
          <w:b/>
          <w:bCs/>
          <w:iCs/>
          <w:spacing w:val="-14"/>
          <w:sz w:val="28"/>
          <w:szCs w:val="28"/>
        </w:rPr>
      </w:pPr>
      <w:r w:rsidRPr="00975FDE">
        <w:rPr>
          <w:b/>
          <w:bCs/>
          <w:iCs/>
          <w:spacing w:val="-14"/>
          <w:sz w:val="28"/>
          <w:szCs w:val="28"/>
        </w:rPr>
        <w:t>Общие сведения о ДОУ</w:t>
      </w:r>
    </w:p>
    <w:tbl>
      <w:tblPr>
        <w:tblStyle w:val="ad"/>
        <w:tblW w:w="0" w:type="auto"/>
        <w:tblLook w:val="04A0"/>
      </w:tblPr>
      <w:tblGrid>
        <w:gridCol w:w="4909"/>
        <w:gridCol w:w="4945"/>
      </w:tblGrid>
      <w:tr w:rsidR="00060045" w:rsidTr="00060045">
        <w:tc>
          <w:tcPr>
            <w:tcW w:w="5043" w:type="dxa"/>
          </w:tcPr>
          <w:p w:rsidR="00060045" w:rsidRDefault="00060045" w:rsidP="00060045">
            <w:pPr>
              <w:rPr>
                <w:b/>
                <w:sz w:val="28"/>
                <w:szCs w:val="28"/>
              </w:rPr>
            </w:pPr>
          </w:p>
          <w:p w:rsidR="00060045" w:rsidRDefault="00060045" w:rsidP="00060045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>Полное  наименование  учреждения</w:t>
            </w:r>
            <w:r w:rsidR="00006798">
              <w:rPr>
                <w:b/>
                <w:sz w:val="28"/>
                <w:szCs w:val="28"/>
              </w:rPr>
              <w:t xml:space="preserve"> </w:t>
            </w:r>
            <w:r w:rsidR="00C341E8" w:rsidRPr="00473A09">
              <w:rPr>
                <w:b/>
                <w:sz w:val="28"/>
                <w:szCs w:val="28"/>
              </w:rPr>
              <w:t>в</w:t>
            </w:r>
            <w:r w:rsidR="00C341E8" w:rsidRPr="00B21E7D">
              <w:rPr>
                <w:sz w:val="24"/>
                <w:szCs w:val="24"/>
              </w:rPr>
              <w:t xml:space="preserve"> </w:t>
            </w:r>
            <w:r w:rsidR="00C341E8" w:rsidRPr="00C341E8">
              <w:rPr>
                <w:b/>
                <w:sz w:val="28"/>
                <w:szCs w:val="28"/>
              </w:rPr>
              <w:t>соответствии с Уставом</w:t>
            </w:r>
          </w:p>
        </w:tc>
        <w:tc>
          <w:tcPr>
            <w:tcW w:w="5043" w:type="dxa"/>
          </w:tcPr>
          <w:p w:rsidR="00060045" w:rsidRPr="00060045" w:rsidRDefault="00B84F1B" w:rsidP="0006004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060045" w:rsidRPr="00975FDE">
              <w:rPr>
                <w:rFonts w:eastAsiaTheme="minorHAnsi"/>
                <w:sz w:val="28"/>
                <w:szCs w:val="28"/>
                <w:lang w:eastAsia="en-US"/>
              </w:rPr>
              <w:t>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      </w:r>
          </w:p>
        </w:tc>
      </w:tr>
      <w:tr w:rsidR="00060045" w:rsidTr="00060045">
        <w:tc>
          <w:tcPr>
            <w:tcW w:w="5043" w:type="dxa"/>
          </w:tcPr>
          <w:p w:rsidR="00060045" w:rsidRPr="00C341E8" w:rsidRDefault="00C341E8" w:rsidP="00060045">
            <w:pPr>
              <w:rPr>
                <w:b/>
                <w:bCs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t>Краткое наименование в соответствии с Уставом</w:t>
            </w:r>
          </w:p>
        </w:tc>
        <w:tc>
          <w:tcPr>
            <w:tcW w:w="5043" w:type="dxa"/>
          </w:tcPr>
          <w:p w:rsidR="00060045" w:rsidRPr="00060045" w:rsidRDefault="00B84F1B" w:rsidP="0006004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МК</w:t>
            </w:r>
            <w:r w:rsidR="00060045">
              <w:rPr>
                <w:rFonts w:eastAsiaTheme="minorHAnsi"/>
                <w:sz w:val="28"/>
                <w:szCs w:val="28"/>
                <w:lang w:eastAsia="en-US"/>
              </w:rPr>
              <w:t>ДОУ «Детский сад «Кристаллик» города Игарки</w:t>
            </w:r>
          </w:p>
        </w:tc>
      </w:tr>
      <w:tr w:rsidR="00060045" w:rsidTr="00060045">
        <w:tc>
          <w:tcPr>
            <w:tcW w:w="5043" w:type="dxa"/>
          </w:tcPr>
          <w:p w:rsidR="00060045" w:rsidRDefault="00060045" w:rsidP="00060045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5043" w:type="dxa"/>
          </w:tcPr>
          <w:p w:rsidR="00060045" w:rsidRPr="00060045" w:rsidRDefault="00060045" w:rsidP="000600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FDE">
              <w:rPr>
                <w:sz w:val="28"/>
                <w:szCs w:val="28"/>
              </w:rPr>
              <w:t>дошколь</w:t>
            </w:r>
            <w:r>
              <w:rPr>
                <w:sz w:val="28"/>
                <w:szCs w:val="28"/>
              </w:rPr>
              <w:t>ное образовательное учреждение</w:t>
            </w:r>
          </w:p>
        </w:tc>
      </w:tr>
      <w:tr w:rsidR="00060045" w:rsidTr="00060045">
        <w:tc>
          <w:tcPr>
            <w:tcW w:w="5043" w:type="dxa"/>
          </w:tcPr>
          <w:p w:rsidR="00060045" w:rsidRDefault="00060045" w:rsidP="00060045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 xml:space="preserve">Вид </w:t>
            </w:r>
          </w:p>
        </w:tc>
        <w:tc>
          <w:tcPr>
            <w:tcW w:w="5043" w:type="dxa"/>
          </w:tcPr>
          <w:p w:rsidR="00060045" w:rsidRDefault="00060045" w:rsidP="000600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  <w:p w:rsidR="00060045" w:rsidRDefault="00060045" w:rsidP="00060045">
            <w:pPr>
              <w:rPr>
                <w:bCs/>
                <w:sz w:val="28"/>
                <w:szCs w:val="28"/>
              </w:rPr>
            </w:pPr>
          </w:p>
        </w:tc>
      </w:tr>
      <w:tr w:rsidR="00060045" w:rsidTr="00060045">
        <w:tc>
          <w:tcPr>
            <w:tcW w:w="5043" w:type="dxa"/>
          </w:tcPr>
          <w:p w:rsidR="00060045" w:rsidRDefault="00060045" w:rsidP="00060045">
            <w:pPr>
              <w:rPr>
                <w:bCs/>
                <w:sz w:val="28"/>
                <w:szCs w:val="28"/>
              </w:rPr>
            </w:pPr>
            <w:r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 xml:space="preserve">Организационно – </w:t>
            </w:r>
            <w:r w:rsidRPr="009C591F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правовая</w:t>
            </w:r>
            <w:r w:rsidR="00006798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9C591F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форма</w:t>
            </w:r>
          </w:p>
        </w:tc>
        <w:tc>
          <w:tcPr>
            <w:tcW w:w="5043" w:type="dxa"/>
          </w:tcPr>
          <w:p w:rsidR="00060045" w:rsidRPr="009C591F" w:rsidRDefault="00060045" w:rsidP="00060045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>казенное учреждение</w:t>
            </w:r>
          </w:p>
          <w:p w:rsidR="00060045" w:rsidRDefault="00060045" w:rsidP="00060045">
            <w:pPr>
              <w:rPr>
                <w:bCs/>
                <w:sz w:val="28"/>
                <w:szCs w:val="28"/>
              </w:rPr>
            </w:pPr>
          </w:p>
        </w:tc>
      </w:tr>
      <w:tr w:rsidR="00060045" w:rsidTr="00060045">
        <w:tc>
          <w:tcPr>
            <w:tcW w:w="5043" w:type="dxa"/>
          </w:tcPr>
          <w:p w:rsidR="00060045" w:rsidRDefault="00060045" w:rsidP="00060045">
            <w:pPr>
              <w:rPr>
                <w:bCs/>
                <w:sz w:val="28"/>
                <w:szCs w:val="28"/>
              </w:rPr>
            </w:pPr>
            <w:r w:rsidRPr="00060045">
              <w:rPr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043" w:type="dxa"/>
          </w:tcPr>
          <w:p w:rsidR="00060045" w:rsidRDefault="00060045" w:rsidP="000600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663200, Красноярский край, Туруханский район, город Игарка, 2 микрорайон, дом 20</w:t>
            </w:r>
          </w:p>
          <w:p w:rsidR="00060045" w:rsidRDefault="00060045" w:rsidP="00060045">
            <w:pPr>
              <w:rPr>
                <w:bCs/>
                <w:sz w:val="28"/>
                <w:szCs w:val="28"/>
              </w:rPr>
            </w:pPr>
          </w:p>
        </w:tc>
      </w:tr>
      <w:tr w:rsidR="00060045" w:rsidTr="00060045">
        <w:tc>
          <w:tcPr>
            <w:tcW w:w="5043" w:type="dxa"/>
          </w:tcPr>
          <w:p w:rsidR="00060045" w:rsidRDefault="00060045" w:rsidP="00060045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5043" w:type="dxa"/>
          </w:tcPr>
          <w:p w:rsidR="00060045" w:rsidRPr="00975FDE" w:rsidRDefault="00060045" w:rsidP="000600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663200, Красноярский край, Туруханский район, город Игарка, 2 микрорайон, дом 20</w:t>
            </w:r>
          </w:p>
          <w:p w:rsidR="00060045" w:rsidRDefault="00060045" w:rsidP="00060045">
            <w:pPr>
              <w:rPr>
                <w:bCs/>
                <w:sz w:val="28"/>
                <w:szCs w:val="28"/>
              </w:rPr>
            </w:pPr>
          </w:p>
        </w:tc>
      </w:tr>
      <w:tr w:rsidR="00060045" w:rsidTr="00060045">
        <w:tc>
          <w:tcPr>
            <w:tcW w:w="5043" w:type="dxa"/>
          </w:tcPr>
          <w:p w:rsidR="00060045" w:rsidRDefault="00060045" w:rsidP="00D5224B">
            <w:pPr>
              <w:rPr>
                <w:bCs/>
                <w:sz w:val="28"/>
                <w:szCs w:val="28"/>
              </w:rPr>
            </w:pPr>
            <w:r w:rsidRPr="003C0886">
              <w:rPr>
                <w:rFonts w:eastAsiaTheme="minorHAnsi"/>
                <w:b/>
                <w:sz w:val="28"/>
                <w:szCs w:val="28"/>
                <w:lang w:eastAsia="en-US"/>
              </w:rPr>
              <w:t>Телефон/факс</w:t>
            </w:r>
          </w:p>
        </w:tc>
        <w:tc>
          <w:tcPr>
            <w:tcW w:w="5043" w:type="dxa"/>
          </w:tcPr>
          <w:p w:rsidR="00060045" w:rsidRDefault="00060045" w:rsidP="00D5224B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8 – (39172) – 2-18-76</w:t>
            </w:r>
          </w:p>
          <w:p w:rsidR="00060045" w:rsidRDefault="00060045" w:rsidP="00D5224B">
            <w:pPr>
              <w:rPr>
                <w:bCs/>
                <w:sz w:val="28"/>
                <w:szCs w:val="28"/>
              </w:rPr>
            </w:pPr>
          </w:p>
        </w:tc>
      </w:tr>
      <w:tr w:rsidR="00060045" w:rsidTr="00060045">
        <w:tc>
          <w:tcPr>
            <w:tcW w:w="5043" w:type="dxa"/>
          </w:tcPr>
          <w:p w:rsidR="00060045" w:rsidRPr="003C0886" w:rsidRDefault="00060045" w:rsidP="00D5224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0886">
              <w:rPr>
                <w:rFonts w:eastAsiaTheme="minorHAnsi"/>
                <w:b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5043" w:type="dxa"/>
          </w:tcPr>
          <w:p w:rsidR="00060045" w:rsidRDefault="00363518" w:rsidP="00D5224B">
            <w:pPr>
              <w:widowControl w:val="0"/>
              <w:suppressAutoHyphens/>
              <w:jc w:val="both"/>
            </w:pPr>
            <w:hyperlink r:id="rId8" w:history="1">
              <w:r w:rsidR="00060045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kristalligarka</w:t>
              </w:r>
              <w:r w:rsidR="00060045" w:rsidRPr="005952A4">
                <w:rPr>
                  <w:rFonts w:eastAsiaTheme="minorHAnsi"/>
                  <w:sz w:val="28"/>
                  <w:szCs w:val="28"/>
                  <w:lang w:eastAsia="en-US"/>
                </w:rPr>
                <w:t>@</w:t>
              </w:r>
              <w:r w:rsidR="00060045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y</w:t>
              </w:r>
              <w:r w:rsidR="00060045" w:rsidRPr="005952A4">
                <w:rPr>
                  <w:rFonts w:eastAsiaTheme="minorHAnsi"/>
                  <w:sz w:val="28"/>
                  <w:szCs w:val="28"/>
                  <w:lang w:eastAsia="en-US"/>
                </w:rPr>
                <w:t>а</w:t>
              </w:r>
              <w:r w:rsidR="00060045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ndex</w:t>
              </w:r>
              <w:r w:rsidR="00060045" w:rsidRPr="005952A4">
                <w:rPr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="00060045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C341E8" w:rsidRPr="00975FDE" w:rsidRDefault="00C341E8" w:rsidP="00D5224B">
            <w:pPr>
              <w:widowControl w:val="0"/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0045" w:rsidTr="00060045">
        <w:tc>
          <w:tcPr>
            <w:tcW w:w="5043" w:type="dxa"/>
          </w:tcPr>
          <w:p w:rsidR="00060045" w:rsidRPr="003C0886" w:rsidRDefault="00060045" w:rsidP="00D5224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A5E2C">
              <w:rPr>
                <w:rFonts w:eastAsiaTheme="minorHAnsi"/>
                <w:b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5043" w:type="dxa"/>
          </w:tcPr>
          <w:p w:rsidR="00060045" w:rsidRPr="0046605E" w:rsidRDefault="00060045" w:rsidP="00D5224B">
            <w:pPr>
              <w:rPr>
                <w:rFonts w:eastAsiaTheme="minorHAnsi"/>
                <w:sz w:val="40"/>
                <w:szCs w:val="40"/>
                <w:lang w:eastAsia="en-US"/>
              </w:rPr>
            </w:pPr>
            <w:proofErr w:type="spellStart"/>
            <w:r w:rsidRPr="008A5E2C">
              <w:rPr>
                <w:rFonts w:eastAsiaTheme="minorHAnsi"/>
                <w:sz w:val="28"/>
                <w:szCs w:val="28"/>
                <w:lang w:val="en-US" w:eastAsia="en-US"/>
              </w:rPr>
              <w:t>kristalligarka</w:t>
            </w:r>
            <w:proofErr w:type="spellEnd"/>
            <w:r w:rsidRPr="008A5E2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8A5E2C">
              <w:rPr>
                <w:rFonts w:eastAsiaTheme="minorHAnsi"/>
                <w:sz w:val="28"/>
                <w:szCs w:val="28"/>
                <w:lang w:val="en-US" w:eastAsia="en-US"/>
              </w:rPr>
              <w:t>bdy</w:t>
            </w:r>
            <w:proofErr w:type="spellEnd"/>
            <w:r w:rsidRPr="008A5E2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8A5E2C">
              <w:rPr>
                <w:rFonts w:eastAsiaTheme="minorHAnsi"/>
                <w:sz w:val="28"/>
                <w:szCs w:val="28"/>
                <w:lang w:val="en-US" w:eastAsia="en-US"/>
              </w:rPr>
              <w:t>su</w:t>
            </w:r>
            <w:proofErr w:type="spellEnd"/>
          </w:p>
          <w:p w:rsidR="00060045" w:rsidRPr="00975FDE" w:rsidRDefault="00060045" w:rsidP="00D5224B">
            <w:pPr>
              <w:widowControl w:val="0"/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0045" w:rsidTr="00060045">
        <w:tc>
          <w:tcPr>
            <w:tcW w:w="5043" w:type="dxa"/>
          </w:tcPr>
          <w:p w:rsidR="00060045" w:rsidRPr="00060045" w:rsidRDefault="00060045" w:rsidP="00D5224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060045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5043" w:type="dxa"/>
          </w:tcPr>
          <w:p w:rsidR="00060045" w:rsidRPr="00060045" w:rsidRDefault="00060045" w:rsidP="00D5224B">
            <w:pPr>
              <w:spacing w:before="100" w:beforeAutospacing="1" w:line="300" w:lineRule="auto"/>
              <w:rPr>
                <w:sz w:val="28"/>
                <w:szCs w:val="28"/>
              </w:rPr>
            </w:pPr>
            <w:r w:rsidRPr="00060045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60045" w:rsidTr="00060045">
        <w:tc>
          <w:tcPr>
            <w:tcW w:w="5043" w:type="dxa"/>
          </w:tcPr>
          <w:p w:rsidR="00060045" w:rsidRPr="00060045" w:rsidRDefault="00060045" w:rsidP="00D5224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060045">
              <w:rPr>
                <w:b/>
                <w:sz w:val="28"/>
                <w:szCs w:val="28"/>
              </w:rPr>
              <w:t>Год основания сада</w:t>
            </w:r>
          </w:p>
        </w:tc>
        <w:tc>
          <w:tcPr>
            <w:tcW w:w="5043" w:type="dxa"/>
          </w:tcPr>
          <w:p w:rsidR="00060045" w:rsidRPr="00060045" w:rsidRDefault="00060045" w:rsidP="00D5224B">
            <w:pPr>
              <w:spacing w:before="100" w:beforeAutospacing="1" w:line="300" w:lineRule="auto"/>
              <w:rPr>
                <w:sz w:val="28"/>
                <w:szCs w:val="28"/>
              </w:rPr>
            </w:pPr>
            <w:r w:rsidRPr="00060045">
              <w:rPr>
                <w:sz w:val="28"/>
                <w:szCs w:val="28"/>
              </w:rPr>
              <w:t>199</w:t>
            </w:r>
            <w:r w:rsidR="00C341E8">
              <w:rPr>
                <w:sz w:val="28"/>
                <w:szCs w:val="28"/>
              </w:rPr>
              <w:t>1</w:t>
            </w:r>
            <w:r w:rsidRPr="00060045">
              <w:rPr>
                <w:sz w:val="28"/>
                <w:szCs w:val="28"/>
              </w:rPr>
              <w:t xml:space="preserve"> год</w:t>
            </w:r>
          </w:p>
        </w:tc>
      </w:tr>
      <w:tr w:rsidR="00060045" w:rsidTr="00060045">
        <w:tc>
          <w:tcPr>
            <w:tcW w:w="5043" w:type="dxa"/>
          </w:tcPr>
          <w:p w:rsidR="00060045" w:rsidRPr="00C341E8" w:rsidRDefault="00060045" w:rsidP="00D5224B">
            <w:pPr>
              <w:spacing w:before="100" w:beforeAutospacing="1" w:line="300" w:lineRule="auto"/>
              <w:rPr>
                <w:b/>
                <w:bCs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lastRenderedPageBreak/>
              <w:t>Режим работы организации</w:t>
            </w:r>
          </w:p>
        </w:tc>
        <w:tc>
          <w:tcPr>
            <w:tcW w:w="5043" w:type="dxa"/>
          </w:tcPr>
          <w:p w:rsidR="007473AC" w:rsidRDefault="007473AC" w:rsidP="00D5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 с 10,5</w:t>
            </w:r>
            <w:r w:rsidR="00060045" w:rsidRPr="00C341E8">
              <w:rPr>
                <w:sz w:val="28"/>
                <w:szCs w:val="28"/>
              </w:rPr>
              <w:t>-</w:t>
            </w:r>
            <w:r w:rsidR="00B84F1B">
              <w:rPr>
                <w:sz w:val="28"/>
                <w:szCs w:val="28"/>
              </w:rPr>
              <w:t>часовым пребыванием детей</w:t>
            </w:r>
          </w:p>
          <w:p w:rsidR="00060045" w:rsidRPr="00C341E8" w:rsidRDefault="00B84F1B" w:rsidP="00D5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07:30 ч. по 18</w:t>
            </w:r>
            <w:r w:rsidR="00060045" w:rsidRPr="00C341E8">
              <w:rPr>
                <w:sz w:val="28"/>
                <w:szCs w:val="28"/>
              </w:rPr>
              <w:t>:00 ч.</w:t>
            </w:r>
          </w:p>
        </w:tc>
      </w:tr>
      <w:tr w:rsidR="00060045" w:rsidTr="00060045">
        <w:tc>
          <w:tcPr>
            <w:tcW w:w="5043" w:type="dxa"/>
          </w:tcPr>
          <w:p w:rsidR="00060045" w:rsidRPr="00C341E8" w:rsidRDefault="00060045" w:rsidP="007473AC">
            <w:pPr>
              <w:spacing w:before="100" w:beforeAutospacing="1" w:line="300" w:lineRule="auto"/>
              <w:rPr>
                <w:b/>
                <w:bCs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5043" w:type="dxa"/>
          </w:tcPr>
          <w:p w:rsidR="00060045" w:rsidRDefault="00B84F1B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341E8" w:rsidRPr="00C341E8">
              <w:rPr>
                <w:bCs/>
                <w:sz w:val="28"/>
                <w:szCs w:val="28"/>
              </w:rPr>
              <w:t xml:space="preserve"> групп</w:t>
            </w:r>
            <w:r w:rsidR="007473AC">
              <w:rPr>
                <w:bCs/>
                <w:sz w:val="28"/>
                <w:szCs w:val="28"/>
              </w:rPr>
              <w:t>ы</w:t>
            </w:r>
          </w:p>
          <w:p w:rsidR="007473AC" w:rsidRPr="00C341E8" w:rsidRDefault="007473AC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7473AC" w:rsidTr="00060045">
        <w:tc>
          <w:tcPr>
            <w:tcW w:w="5043" w:type="dxa"/>
          </w:tcPr>
          <w:p w:rsidR="007473AC" w:rsidRPr="00C341E8" w:rsidRDefault="007473AC" w:rsidP="00D5224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EB204B">
              <w:rPr>
                <w:b/>
                <w:sz w:val="28"/>
                <w:szCs w:val="28"/>
              </w:rPr>
              <w:t>Плановое</w:t>
            </w:r>
            <w:r w:rsidRPr="00C341E8">
              <w:rPr>
                <w:b/>
                <w:sz w:val="28"/>
                <w:szCs w:val="28"/>
              </w:rPr>
              <w:t xml:space="preserve"> количество мест</w:t>
            </w:r>
            <w:r>
              <w:rPr>
                <w:b/>
                <w:sz w:val="28"/>
                <w:szCs w:val="28"/>
              </w:rPr>
              <w:t xml:space="preserve">  /             по факту на 01.09.2020 г.</w:t>
            </w:r>
          </w:p>
        </w:tc>
        <w:tc>
          <w:tcPr>
            <w:tcW w:w="5043" w:type="dxa"/>
          </w:tcPr>
          <w:p w:rsidR="007473AC" w:rsidRDefault="00EB204B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  <w:r w:rsidR="007473AC" w:rsidRPr="00C341E8">
              <w:rPr>
                <w:bCs/>
                <w:sz w:val="28"/>
                <w:szCs w:val="28"/>
              </w:rPr>
              <w:t xml:space="preserve"> мест</w:t>
            </w:r>
            <w:r w:rsidR="007473AC">
              <w:rPr>
                <w:bCs/>
                <w:sz w:val="28"/>
                <w:szCs w:val="28"/>
              </w:rPr>
              <w:t>а  /</w:t>
            </w:r>
          </w:p>
          <w:p w:rsidR="007473AC" w:rsidRDefault="00EB204B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  <w:r w:rsidR="007473AC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  <w:r w:rsidR="00CB299C">
              <w:rPr>
                <w:bCs/>
                <w:sz w:val="28"/>
                <w:szCs w:val="28"/>
              </w:rPr>
              <w:t>:</w:t>
            </w:r>
          </w:p>
          <w:p w:rsidR="00CB299C" w:rsidRDefault="00EB204B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Младшая группа – 14</w:t>
            </w:r>
            <w:r w:rsidR="00CB299C">
              <w:rPr>
                <w:bCs/>
                <w:sz w:val="28"/>
                <w:szCs w:val="28"/>
              </w:rPr>
              <w:t xml:space="preserve"> детей</w:t>
            </w:r>
          </w:p>
          <w:p w:rsidR="00CB299C" w:rsidRDefault="00CB299C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группа – 11 детей</w:t>
            </w:r>
          </w:p>
          <w:p w:rsidR="00CB299C" w:rsidRDefault="00EB204B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группа – 11</w:t>
            </w:r>
            <w:r w:rsidR="00CB299C">
              <w:rPr>
                <w:bCs/>
                <w:sz w:val="28"/>
                <w:szCs w:val="28"/>
              </w:rPr>
              <w:t xml:space="preserve"> детей</w:t>
            </w:r>
          </w:p>
          <w:p w:rsidR="00CB299C" w:rsidRDefault="00EB204B" w:rsidP="00C341E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Подготовительная группа – 16</w:t>
            </w:r>
            <w:r w:rsidR="00CB299C">
              <w:rPr>
                <w:bCs/>
                <w:sz w:val="28"/>
                <w:szCs w:val="28"/>
              </w:rPr>
              <w:t xml:space="preserve"> детей </w:t>
            </w:r>
          </w:p>
        </w:tc>
      </w:tr>
      <w:tr w:rsidR="00060045" w:rsidTr="00060045">
        <w:tc>
          <w:tcPr>
            <w:tcW w:w="5043" w:type="dxa"/>
          </w:tcPr>
          <w:p w:rsidR="00060045" w:rsidRPr="00C341E8" w:rsidRDefault="00060045" w:rsidP="00D5224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t>Составители программы</w:t>
            </w:r>
          </w:p>
        </w:tc>
        <w:tc>
          <w:tcPr>
            <w:tcW w:w="5043" w:type="dxa"/>
          </w:tcPr>
          <w:p w:rsidR="007473AC" w:rsidRDefault="00C341E8" w:rsidP="00C341E8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 xml:space="preserve">Заведующий </w:t>
            </w:r>
            <w:r w:rsidRPr="00C341E8">
              <w:rPr>
                <w:sz w:val="28"/>
                <w:szCs w:val="28"/>
              </w:rPr>
              <w:t>–</w:t>
            </w:r>
            <w:r w:rsidR="00814DD9">
              <w:rPr>
                <w:sz w:val="28"/>
                <w:szCs w:val="28"/>
              </w:rPr>
              <w:t xml:space="preserve"> Грицук</w:t>
            </w:r>
          </w:p>
          <w:p w:rsidR="00814DD9" w:rsidRDefault="00814DD9" w:rsidP="00C3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Екатерина Михайловна</w:t>
            </w:r>
          </w:p>
          <w:p w:rsidR="00C341E8" w:rsidRPr="00C341E8" w:rsidRDefault="00533A82" w:rsidP="00C341E8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За</w:t>
            </w:r>
            <w:r w:rsidR="00B84F1B">
              <w:rPr>
                <w:b/>
                <w:sz w:val="28"/>
                <w:szCs w:val="28"/>
              </w:rPr>
              <w:t xml:space="preserve">м. </w:t>
            </w:r>
            <w:r w:rsidR="007473AC">
              <w:rPr>
                <w:b/>
                <w:sz w:val="28"/>
                <w:szCs w:val="28"/>
              </w:rPr>
              <w:t>з</w:t>
            </w:r>
            <w:r w:rsidR="00B84F1B">
              <w:rPr>
                <w:b/>
                <w:sz w:val="28"/>
                <w:szCs w:val="28"/>
              </w:rPr>
              <w:t>аведующего по АХЧ</w:t>
            </w:r>
            <w:r>
              <w:rPr>
                <w:sz w:val="28"/>
                <w:szCs w:val="28"/>
              </w:rPr>
              <w:t xml:space="preserve"> – </w:t>
            </w:r>
            <w:r w:rsidR="007D5B56">
              <w:rPr>
                <w:sz w:val="28"/>
                <w:szCs w:val="28"/>
              </w:rPr>
              <w:t>Грицук Роман Владимирович</w:t>
            </w:r>
            <w:r w:rsidR="00C341E8" w:rsidRPr="00C341E8">
              <w:rPr>
                <w:sz w:val="28"/>
                <w:szCs w:val="28"/>
              </w:rPr>
              <w:t xml:space="preserve"> </w:t>
            </w:r>
          </w:p>
          <w:p w:rsidR="007473AC" w:rsidRDefault="00C341E8" w:rsidP="00C341E8">
            <w:pPr>
              <w:rPr>
                <w:b/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 xml:space="preserve">Старший воспитатель, </w:t>
            </w:r>
          </w:p>
          <w:p w:rsidR="00C341E8" w:rsidRDefault="00C341E8" w:rsidP="007D5B56">
            <w:pPr>
              <w:rPr>
                <w:sz w:val="28"/>
                <w:szCs w:val="28"/>
              </w:rPr>
            </w:pPr>
            <w:r w:rsidRPr="00C341E8">
              <w:rPr>
                <w:sz w:val="28"/>
                <w:szCs w:val="28"/>
              </w:rPr>
              <w:t xml:space="preserve">– </w:t>
            </w:r>
            <w:r w:rsidR="007D5B56">
              <w:rPr>
                <w:sz w:val="28"/>
                <w:szCs w:val="28"/>
              </w:rPr>
              <w:t>Кашурина Олеся Николаевна</w:t>
            </w:r>
          </w:p>
          <w:p w:rsidR="00814DD9" w:rsidRPr="00C341E8" w:rsidRDefault="00814DD9" w:rsidP="007D5B56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Учитель – логопед</w:t>
            </w:r>
            <w:r>
              <w:rPr>
                <w:sz w:val="28"/>
                <w:szCs w:val="28"/>
              </w:rPr>
              <w:t xml:space="preserve"> – </w:t>
            </w:r>
            <w:r w:rsidR="007D5B56">
              <w:rPr>
                <w:sz w:val="28"/>
                <w:szCs w:val="28"/>
              </w:rPr>
              <w:t>Кашурина Олеся Николаевна</w:t>
            </w:r>
          </w:p>
          <w:p w:rsidR="003D2C09" w:rsidRDefault="00C341E8" w:rsidP="00C341E8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Музыкальный руководитель</w:t>
            </w:r>
            <w:r w:rsidRPr="00C341E8">
              <w:rPr>
                <w:sz w:val="28"/>
                <w:szCs w:val="28"/>
              </w:rPr>
              <w:t xml:space="preserve"> – </w:t>
            </w:r>
          </w:p>
          <w:p w:rsidR="00C341E8" w:rsidRDefault="00C341E8" w:rsidP="00C341E8">
            <w:pPr>
              <w:rPr>
                <w:sz w:val="28"/>
                <w:szCs w:val="28"/>
              </w:rPr>
            </w:pPr>
            <w:proofErr w:type="spellStart"/>
            <w:r w:rsidRPr="00C341E8">
              <w:rPr>
                <w:sz w:val="28"/>
                <w:szCs w:val="28"/>
              </w:rPr>
              <w:t>Саидова</w:t>
            </w:r>
            <w:proofErr w:type="spellEnd"/>
            <w:r w:rsidRPr="00C341E8">
              <w:rPr>
                <w:sz w:val="28"/>
                <w:szCs w:val="28"/>
              </w:rPr>
              <w:t xml:space="preserve"> Екатерина Викторовна</w:t>
            </w:r>
          </w:p>
          <w:p w:rsidR="007D5B56" w:rsidRPr="00C341E8" w:rsidRDefault="007D5B56" w:rsidP="00C341E8">
            <w:pPr>
              <w:rPr>
                <w:sz w:val="28"/>
                <w:szCs w:val="28"/>
              </w:rPr>
            </w:pPr>
            <w:r w:rsidRPr="007D5B56">
              <w:rPr>
                <w:b/>
                <w:sz w:val="28"/>
                <w:szCs w:val="28"/>
              </w:rPr>
              <w:t>Инструктор по физической культур</w:t>
            </w:r>
            <w:proofErr w:type="gramStart"/>
            <w:r w:rsidRPr="007D5B56">
              <w:rPr>
                <w:b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Милейкина</w:t>
            </w:r>
            <w:proofErr w:type="spellEnd"/>
            <w:r>
              <w:rPr>
                <w:sz w:val="28"/>
                <w:szCs w:val="28"/>
              </w:rPr>
              <w:t xml:space="preserve"> Тамара Владимировна</w:t>
            </w:r>
          </w:p>
          <w:p w:rsidR="00C341E8" w:rsidRPr="00814DD9" w:rsidRDefault="00C341E8" w:rsidP="00C341E8">
            <w:pPr>
              <w:rPr>
                <w:b/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Воспитатели:</w:t>
            </w:r>
          </w:p>
          <w:p w:rsidR="00B84F1B" w:rsidRDefault="00B84F1B" w:rsidP="00C3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Бердышева Любовь Леонидовна</w:t>
            </w:r>
          </w:p>
          <w:p w:rsidR="00814DD9" w:rsidRDefault="007D5B56" w:rsidP="00C3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Бабынина Елена Анатольевна</w:t>
            </w:r>
          </w:p>
          <w:p w:rsidR="007D5B56" w:rsidRPr="00C341E8" w:rsidRDefault="007D5B56" w:rsidP="00C3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Гамова Юлия Витальевна</w:t>
            </w:r>
          </w:p>
          <w:p w:rsidR="00060045" w:rsidRPr="00B21E7D" w:rsidRDefault="00C341E8" w:rsidP="007D5B5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14DD9">
              <w:rPr>
                <w:b/>
                <w:sz w:val="28"/>
                <w:szCs w:val="28"/>
              </w:rPr>
              <w:t>Член родительского комитета</w:t>
            </w:r>
            <w:r w:rsidRPr="00C341E8">
              <w:rPr>
                <w:sz w:val="28"/>
                <w:szCs w:val="28"/>
              </w:rPr>
              <w:t xml:space="preserve"> – </w:t>
            </w:r>
            <w:r w:rsidR="007D5B56">
              <w:rPr>
                <w:sz w:val="28"/>
                <w:szCs w:val="28"/>
              </w:rPr>
              <w:t>Смирнова Ольга Владимировна</w:t>
            </w:r>
          </w:p>
        </w:tc>
      </w:tr>
    </w:tbl>
    <w:p w:rsidR="00A17066" w:rsidRDefault="00A17066" w:rsidP="00A17066">
      <w:pPr>
        <w:jc w:val="both"/>
        <w:rPr>
          <w:sz w:val="28"/>
          <w:szCs w:val="28"/>
        </w:rPr>
      </w:pPr>
    </w:p>
    <w:p w:rsidR="00C341E8" w:rsidRPr="00742E15" w:rsidRDefault="0011570E" w:rsidP="00742E15">
      <w:pPr>
        <w:pStyle w:val="af2"/>
        <w:spacing w:after="0"/>
        <w:ind w:firstLine="708"/>
        <w:jc w:val="both"/>
        <w:rPr>
          <w:sz w:val="28"/>
          <w:szCs w:val="28"/>
        </w:rPr>
      </w:pPr>
      <w:r w:rsidRPr="00742E15">
        <w:rPr>
          <w:sz w:val="28"/>
          <w:szCs w:val="28"/>
        </w:rPr>
        <w:t xml:space="preserve">Основная образовательная программа дошкольного образования  (далее – Программа) </w:t>
      </w:r>
      <w:r w:rsidR="00C341E8" w:rsidRPr="00742E15">
        <w:rPr>
          <w:sz w:val="28"/>
          <w:szCs w:val="28"/>
        </w:rPr>
        <w:t xml:space="preserve">сформирована как </w:t>
      </w:r>
      <w:r w:rsidR="00742E15" w:rsidRPr="00742E15">
        <w:rPr>
          <w:sz w:val="28"/>
          <w:szCs w:val="28"/>
        </w:rPr>
        <w:t>нормативный и управленческий документ, регламентирующий условия, структуру (объем и содержание), результаты освоения содержания дошкольного образования в МК ДОУ Детский сад «Кристаллик» города Игарка.</w:t>
      </w:r>
    </w:p>
    <w:p w:rsidR="00C341E8" w:rsidRPr="00742E15" w:rsidRDefault="00C341E8" w:rsidP="00742E15">
      <w:pPr>
        <w:pStyle w:val="New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42E15">
        <w:rPr>
          <w:rFonts w:ascii="Times New Roman" w:hAnsi="Times New Roman"/>
          <w:color w:val="auto"/>
          <w:sz w:val="28"/>
          <w:szCs w:val="28"/>
        </w:rPr>
        <w:t xml:space="preserve">Программа направлена на создание социальной ситуации развития детей дошкольного возраста,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742E15">
        <w:rPr>
          <w:rFonts w:ascii="Times New Roman" w:hAnsi="Times New Roman"/>
          <w:color w:val="auto"/>
          <w:sz w:val="28"/>
          <w:szCs w:val="28"/>
        </w:rPr>
        <w:t>культуро</w:t>
      </w:r>
      <w:proofErr w:type="spellEnd"/>
      <w:r w:rsidRPr="00742E15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742E15">
        <w:rPr>
          <w:rFonts w:ascii="Times New Roman" w:hAnsi="Times New Roman"/>
          <w:color w:val="auto"/>
          <w:sz w:val="28"/>
          <w:szCs w:val="28"/>
        </w:rPr>
        <w:t>возрастосообразных</w:t>
      </w:r>
      <w:proofErr w:type="spellEnd"/>
      <w:r w:rsidRPr="00742E15">
        <w:rPr>
          <w:rFonts w:ascii="Times New Roman" w:hAnsi="Times New Roman"/>
          <w:color w:val="auto"/>
          <w:sz w:val="28"/>
          <w:szCs w:val="28"/>
        </w:rPr>
        <w:t xml:space="preserve"> видов деятельности в сотрудничестве </w:t>
      </w:r>
      <w:proofErr w:type="gramStart"/>
      <w:r w:rsidRPr="00742E15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742E15">
        <w:rPr>
          <w:rFonts w:ascii="Times New Roman" w:hAnsi="Times New Roman"/>
          <w:color w:val="auto"/>
          <w:sz w:val="28"/>
          <w:szCs w:val="28"/>
        </w:rPr>
        <w:t xml:space="preserve"> взрослыми и другими детьми, а также на обеспечение здоровья и безопасности воспитанников.</w:t>
      </w:r>
    </w:p>
    <w:p w:rsidR="007635E8" w:rsidRPr="00814DD9" w:rsidRDefault="00553D39" w:rsidP="001131D2">
      <w:pPr>
        <w:ind w:firstLine="360"/>
        <w:jc w:val="bot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Образовательная П</w:t>
      </w:r>
      <w:r w:rsidR="001C114B">
        <w:rPr>
          <w:sz w:val="28"/>
          <w:szCs w:val="28"/>
        </w:rPr>
        <w:t xml:space="preserve">рограмма </w:t>
      </w:r>
      <w:r w:rsidR="001C114B">
        <w:rPr>
          <w:rFonts w:eastAsiaTheme="minorHAnsi"/>
          <w:sz w:val="28"/>
          <w:szCs w:val="28"/>
          <w:lang w:eastAsia="en-US"/>
        </w:rPr>
        <w:t>муниципального дошкольно</w:t>
      </w:r>
      <w:r w:rsidR="00CB299C">
        <w:rPr>
          <w:rFonts w:eastAsiaTheme="minorHAnsi"/>
          <w:sz w:val="28"/>
          <w:szCs w:val="28"/>
          <w:lang w:eastAsia="en-US"/>
        </w:rPr>
        <w:t xml:space="preserve">го образовательного учреждения </w:t>
      </w:r>
      <w:r w:rsidR="001C114B">
        <w:rPr>
          <w:rFonts w:eastAsiaTheme="minorHAnsi"/>
          <w:sz w:val="28"/>
          <w:szCs w:val="28"/>
          <w:lang w:eastAsia="en-US"/>
        </w:rPr>
        <w:t>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  <w:r w:rsidR="00B83BBF">
        <w:rPr>
          <w:rFonts w:eastAsiaTheme="minorHAnsi"/>
          <w:sz w:val="28"/>
          <w:szCs w:val="28"/>
          <w:lang w:eastAsia="en-US"/>
        </w:rPr>
        <w:t xml:space="preserve"> </w:t>
      </w:r>
      <w:r w:rsidR="001C114B">
        <w:rPr>
          <w:sz w:val="28"/>
          <w:szCs w:val="28"/>
        </w:rPr>
        <w:t>разработана в соответствии</w:t>
      </w:r>
      <w:r w:rsidR="007635E8">
        <w:rPr>
          <w:b/>
          <w:color w:val="FF0000"/>
          <w:sz w:val="28"/>
          <w:szCs w:val="28"/>
        </w:rPr>
        <w:t xml:space="preserve"> </w:t>
      </w:r>
      <w:r w:rsidR="00073DC7">
        <w:rPr>
          <w:bCs/>
          <w:sz w:val="28"/>
          <w:szCs w:val="28"/>
        </w:rPr>
        <w:t>федеральным государственным образовательным стандартом</w:t>
      </w:r>
      <w:r w:rsidR="00073DC7" w:rsidRPr="003C14C7">
        <w:rPr>
          <w:bCs/>
          <w:sz w:val="28"/>
          <w:szCs w:val="28"/>
        </w:rPr>
        <w:t xml:space="preserve"> дошкольного образования</w:t>
      </w:r>
      <w:r w:rsidR="00073DC7" w:rsidRPr="00073DC7">
        <w:rPr>
          <w:color w:val="FF0000"/>
          <w:sz w:val="28"/>
          <w:szCs w:val="28"/>
        </w:rPr>
        <w:t xml:space="preserve"> </w:t>
      </w:r>
      <w:r w:rsidR="00073DC7">
        <w:rPr>
          <w:sz w:val="28"/>
          <w:szCs w:val="28"/>
        </w:rPr>
        <w:t>(утве</w:t>
      </w:r>
      <w:r w:rsidR="007635E8" w:rsidRPr="00073DC7">
        <w:rPr>
          <w:sz w:val="28"/>
          <w:szCs w:val="28"/>
        </w:rPr>
        <w:t>ржден приказом</w:t>
      </w:r>
      <w:r w:rsidR="007635E8" w:rsidRPr="00073DC7">
        <w:rPr>
          <w:color w:val="FF0000"/>
          <w:sz w:val="28"/>
          <w:szCs w:val="28"/>
        </w:rPr>
        <w:t xml:space="preserve">  </w:t>
      </w:r>
      <w:r w:rsidR="00073DC7" w:rsidRPr="003C14C7">
        <w:rPr>
          <w:bCs/>
          <w:sz w:val="28"/>
          <w:szCs w:val="28"/>
        </w:rPr>
        <w:t>Министерства образования и науки Российской Федерации от</w:t>
      </w:r>
      <w:r w:rsidR="00073DC7">
        <w:rPr>
          <w:bCs/>
          <w:sz w:val="28"/>
          <w:szCs w:val="28"/>
        </w:rPr>
        <w:t xml:space="preserve"> </w:t>
      </w:r>
      <w:r w:rsidR="00073DC7" w:rsidRPr="003C14C7">
        <w:rPr>
          <w:bCs/>
          <w:sz w:val="28"/>
          <w:szCs w:val="28"/>
        </w:rPr>
        <w:t>17 октября 2013г.  № 1155</w:t>
      </w:r>
      <w:r w:rsidR="00073DC7">
        <w:rPr>
          <w:bCs/>
          <w:sz w:val="28"/>
          <w:szCs w:val="28"/>
        </w:rPr>
        <w:t xml:space="preserve">) </w:t>
      </w:r>
      <w:r w:rsidR="00073DC7" w:rsidRPr="00073DC7">
        <w:rPr>
          <w:sz w:val="28"/>
          <w:szCs w:val="28"/>
        </w:rPr>
        <w:t>с учето</w:t>
      </w:r>
      <w:r w:rsidR="00073DC7">
        <w:rPr>
          <w:sz w:val="28"/>
          <w:szCs w:val="28"/>
        </w:rPr>
        <w:t>м</w:t>
      </w:r>
      <w:r w:rsidR="00073DC7" w:rsidRPr="00073DC7">
        <w:rPr>
          <w:sz w:val="28"/>
          <w:szCs w:val="28"/>
        </w:rPr>
        <w:t xml:space="preserve">   п</w:t>
      </w:r>
      <w:r w:rsidR="007635E8" w:rsidRPr="00073DC7">
        <w:rPr>
          <w:sz w:val="28"/>
          <w:szCs w:val="28"/>
        </w:rPr>
        <w:t xml:space="preserve">римерной </w:t>
      </w:r>
      <w:r w:rsidR="00073DC7" w:rsidRPr="00073DC7">
        <w:rPr>
          <w:sz w:val="28"/>
          <w:szCs w:val="28"/>
        </w:rPr>
        <w:t>общеобразовательной  п</w:t>
      </w:r>
      <w:r w:rsidR="006A0CD2" w:rsidRPr="00073DC7">
        <w:rPr>
          <w:sz w:val="28"/>
          <w:szCs w:val="28"/>
        </w:rPr>
        <w:t xml:space="preserve">рограммой </w:t>
      </w:r>
      <w:r w:rsidR="00073DC7" w:rsidRPr="00073DC7">
        <w:rPr>
          <w:sz w:val="28"/>
          <w:szCs w:val="28"/>
        </w:rPr>
        <w:t xml:space="preserve">дошкольного образования под редакцией </w:t>
      </w:r>
      <w:proofErr w:type="spellStart"/>
      <w:r w:rsidR="00073DC7" w:rsidRPr="00073DC7">
        <w:rPr>
          <w:sz w:val="28"/>
          <w:szCs w:val="28"/>
        </w:rPr>
        <w:t>Н.Е.Вераксы</w:t>
      </w:r>
      <w:proofErr w:type="spellEnd"/>
      <w:r w:rsidR="00073DC7" w:rsidRPr="00073DC7">
        <w:rPr>
          <w:sz w:val="28"/>
          <w:szCs w:val="28"/>
        </w:rPr>
        <w:t>, Т.С.Комаровой</w:t>
      </w:r>
      <w:proofErr w:type="gramEnd"/>
      <w:r w:rsidR="00073DC7" w:rsidRPr="00073DC7">
        <w:rPr>
          <w:sz w:val="28"/>
          <w:szCs w:val="28"/>
        </w:rPr>
        <w:t>, М.А.Васильевой. – 3 изд</w:t>
      </w:r>
      <w:proofErr w:type="gramStart"/>
      <w:r w:rsidR="00073DC7" w:rsidRPr="00073DC7">
        <w:rPr>
          <w:sz w:val="28"/>
          <w:szCs w:val="28"/>
        </w:rPr>
        <w:t xml:space="preserve">.., </w:t>
      </w:r>
      <w:proofErr w:type="spellStart"/>
      <w:proofErr w:type="gramEnd"/>
      <w:r w:rsidR="00073DC7" w:rsidRPr="00073DC7">
        <w:rPr>
          <w:sz w:val="28"/>
          <w:szCs w:val="28"/>
        </w:rPr>
        <w:t>испр</w:t>
      </w:r>
      <w:proofErr w:type="spellEnd"/>
      <w:r w:rsidR="00073DC7" w:rsidRPr="00073DC7">
        <w:rPr>
          <w:sz w:val="28"/>
          <w:szCs w:val="28"/>
        </w:rPr>
        <w:t>. и доп. – М: МОЗАИКА – СИНТЕЗ, 2014. – 36</w:t>
      </w:r>
      <w:r w:rsidR="00073DC7">
        <w:rPr>
          <w:sz w:val="28"/>
          <w:szCs w:val="28"/>
        </w:rPr>
        <w:t>8</w:t>
      </w:r>
      <w:r w:rsidR="00073DC7" w:rsidRPr="00073DC7">
        <w:rPr>
          <w:sz w:val="28"/>
          <w:szCs w:val="28"/>
        </w:rPr>
        <w:t xml:space="preserve"> </w:t>
      </w:r>
      <w:r w:rsidR="00073DC7">
        <w:rPr>
          <w:sz w:val="28"/>
          <w:szCs w:val="28"/>
        </w:rPr>
        <w:t>с</w:t>
      </w:r>
      <w:r w:rsidR="00073DC7" w:rsidRPr="00073DC7">
        <w:rPr>
          <w:sz w:val="28"/>
          <w:szCs w:val="28"/>
        </w:rPr>
        <w:t>.</w:t>
      </w:r>
      <w:r w:rsidR="00814DD9">
        <w:rPr>
          <w:b/>
          <w:color w:val="FF0000"/>
          <w:sz w:val="28"/>
          <w:szCs w:val="28"/>
        </w:rPr>
        <w:t xml:space="preserve">  </w:t>
      </w:r>
      <w:r w:rsidR="006A0CD2" w:rsidRPr="00073DC7">
        <w:rPr>
          <w:sz w:val="28"/>
          <w:szCs w:val="28"/>
        </w:rPr>
        <w:t>и д</w:t>
      </w:r>
      <w:r w:rsidR="007635E8" w:rsidRPr="00073DC7">
        <w:rPr>
          <w:sz w:val="28"/>
          <w:szCs w:val="28"/>
        </w:rPr>
        <w:t>ругими нормативными документами:</w:t>
      </w:r>
    </w:p>
    <w:p w:rsidR="003C14C7" w:rsidRPr="003C14C7" w:rsidRDefault="003C14C7" w:rsidP="00F61C8C">
      <w:pPr>
        <w:pStyle w:val="a3"/>
        <w:numPr>
          <w:ilvl w:val="0"/>
          <w:numId w:val="6"/>
        </w:numPr>
        <w:tabs>
          <w:tab w:val="left" w:pos="3935"/>
        </w:tabs>
        <w:jc w:val="both"/>
        <w:rPr>
          <w:bCs/>
          <w:sz w:val="28"/>
          <w:szCs w:val="28"/>
        </w:rPr>
      </w:pPr>
      <w:r w:rsidRPr="003C14C7">
        <w:rPr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 г"/>
        </w:smartTagPr>
        <w:r w:rsidRPr="003C14C7">
          <w:rPr>
            <w:bCs/>
            <w:sz w:val="28"/>
            <w:szCs w:val="28"/>
          </w:rPr>
          <w:t>2012 г</w:t>
        </w:r>
      </w:smartTag>
      <w:r w:rsidRPr="003C14C7">
        <w:rPr>
          <w:bCs/>
          <w:sz w:val="28"/>
          <w:szCs w:val="28"/>
        </w:rPr>
        <w:t xml:space="preserve">. № 273-ФЗ (ред. от 31.12.2014, с </w:t>
      </w:r>
      <w:proofErr w:type="spellStart"/>
      <w:r w:rsidRPr="003C14C7">
        <w:rPr>
          <w:bCs/>
          <w:sz w:val="28"/>
          <w:szCs w:val="28"/>
        </w:rPr>
        <w:t>изм</w:t>
      </w:r>
      <w:proofErr w:type="spellEnd"/>
      <w:r w:rsidRPr="003C14C7">
        <w:rPr>
          <w:bCs/>
          <w:sz w:val="28"/>
          <w:szCs w:val="28"/>
        </w:rPr>
        <w:t xml:space="preserve">. от 02.05.2015) «Об образовании в Российской Федерации» </w:t>
      </w:r>
    </w:p>
    <w:p w:rsidR="003C14C7" w:rsidRPr="003C14C7" w:rsidRDefault="003C14C7" w:rsidP="00F61C8C">
      <w:pPr>
        <w:pStyle w:val="a3"/>
        <w:numPr>
          <w:ilvl w:val="0"/>
          <w:numId w:val="6"/>
        </w:numPr>
        <w:tabs>
          <w:tab w:val="left" w:pos="3935"/>
        </w:tabs>
        <w:jc w:val="both"/>
        <w:rPr>
          <w:bCs/>
          <w:sz w:val="28"/>
          <w:szCs w:val="28"/>
        </w:rPr>
      </w:pPr>
      <w:r w:rsidRPr="003C14C7">
        <w:rPr>
          <w:bCs/>
          <w:sz w:val="28"/>
          <w:szCs w:val="28"/>
        </w:rP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3C14C7" w:rsidRPr="003C14C7" w:rsidRDefault="003C14C7" w:rsidP="00F61C8C">
      <w:pPr>
        <w:pStyle w:val="a3"/>
        <w:numPr>
          <w:ilvl w:val="0"/>
          <w:numId w:val="6"/>
        </w:numPr>
        <w:tabs>
          <w:tab w:val="left" w:pos="3935"/>
        </w:tabs>
        <w:jc w:val="both"/>
        <w:rPr>
          <w:bCs/>
          <w:sz w:val="28"/>
          <w:szCs w:val="28"/>
        </w:rPr>
      </w:pPr>
      <w:r w:rsidRPr="003C14C7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2 г"/>
        </w:smartTagPr>
        <w:r w:rsidRPr="003C14C7">
          <w:rPr>
            <w:bCs/>
            <w:sz w:val="28"/>
            <w:szCs w:val="28"/>
          </w:rPr>
          <w:t>2013 г</w:t>
        </w:r>
      </w:smartTag>
      <w:r w:rsidRPr="003C14C7">
        <w:rPr>
          <w:bCs/>
          <w:sz w:val="28"/>
          <w:szCs w:val="28"/>
        </w:rPr>
        <w:t xml:space="preserve">. № 26 г. Москва от «Об утверждении </w:t>
      </w:r>
      <w:proofErr w:type="spellStart"/>
      <w:r w:rsidRPr="003C14C7">
        <w:rPr>
          <w:bCs/>
          <w:sz w:val="28"/>
          <w:szCs w:val="28"/>
        </w:rPr>
        <w:t>СанПиН</w:t>
      </w:r>
      <w:proofErr w:type="spellEnd"/>
      <w:r w:rsidRPr="003C14C7">
        <w:rPr>
          <w:bCs/>
          <w:sz w:val="28"/>
          <w:szCs w:val="28"/>
        </w:rPr>
        <w:t xml:space="preserve"> 2.4.1.3049-13 «Санитарн</w:t>
      </w:r>
      <w:proofErr w:type="gramStart"/>
      <w:r w:rsidRPr="003C14C7">
        <w:rPr>
          <w:bCs/>
          <w:sz w:val="28"/>
          <w:szCs w:val="28"/>
        </w:rPr>
        <w:t>о-</w:t>
      </w:r>
      <w:proofErr w:type="gramEnd"/>
      <w:r w:rsidRPr="003C14C7">
        <w:rPr>
          <w:bCs/>
          <w:sz w:val="28"/>
          <w:szCs w:val="28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</w:t>
      </w:r>
      <w:smartTag w:uri="urn:schemas-microsoft-com:office:smarttags" w:element="metricconverter">
        <w:smartTagPr>
          <w:attr w:name="ProductID" w:val="2012 г"/>
        </w:smartTagPr>
        <w:r w:rsidRPr="003C14C7">
          <w:rPr>
            <w:bCs/>
            <w:sz w:val="28"/>
            <w:szCs w:val="28"/>
          </w:rPr>
          <w:t>2013 г</w:t>
        </w:r>
      </w:smartTag>
      <w:r w:rsidRPr="003C14C7">
        <w:rPr>
          <w:bCs/>
          <w:sz w:val="28"/>
          <w:szCs w:val="28"/>
        </w:rPr>
        <w:t>. № 28564)</w:t>
      </w:r>
    </w:p>
    <w:p w:rsidR="003C14C7" w:rsidRPr="003C14C7" w:rsidRDefault="003C14C7" w:rsidP="00F61C8C">
      <w:pPr>
        <w:pStyle w:val="a3"/>
        <w:numPr>
          <w:ilvl w:val="0"/>
          <w:numId w:val="6"/>
        </w:numPr>
        <w:tabs>
          <w:tab w:val="left" w:pos="3935"/>
        </w:tabs>
        <w:jc w:val="both"/>
        <w:rPr>
          <w:bCs/>
          <w:sz w:val="28"/>
          <w:szCs w:val="28"/>
        </w:rPr>
      </w:pPr>
      <w:r w:rsidRPr="003C14C7">
        <w:rPr>
          <w:bCs/>
          <w:sz w:val="28"/>
          <w:szCs w:val="28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2 г"/>
        </w:smartTagPr>
        <w:r w:rsidRPr="003C14C7">
          <w:rPr>
            <w:bCs/>
            <w:sz w:val="28"/>
            <w:szCs w:val="28"/>
          </w:rPr>
          <w:t>2013 г</w:t>
        </w:r>
      </w:smartTag>
      <w:r w:rsidRPr="003C14C7">
        <w:rPr>
          <w:bCs/>
          <w:sz w:val="28"/>
          <w:szCs w:val="28"/>
        </w:rPr>
        <w:t>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 (Зарегистрировано в Минюсте России 26.09.2013 № 30038)</w:t>
      </w:r>
    </w:p>
    <w:p w:rsidR="003C14C7" w:rsidRPr="00076210" w:rsidRDefault="003C14C7" w:rsidP="0025581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8A5E2C" w:rsidRPr="00076210" w:rsidRDefault="001131D2" w:rsidP="003C14C7">
      <w:pPr>
        <w:widowControl w:val="0"/>
        <w:suppressAutoHyphens/>
        <w:spacing w:after="120"/>
        <w:ind w:firstLine="36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76210">
        <w:rPr>
          <w:rFonts w:eastAsia="Andale Sans UI"/>
          <w:kern w:val="1"/>
          <w:sz w:val="28"/>
          <w:szCs w:val="28"/>
          <w:lang w:eastAsia="zh-CN"/>
        </w:rPr>
        <w:t xml:space="preserve">Для написания Программы опирались на </w:t>
      </w:r>
      <w:r w:rsidR="008A5E2C" w:rsidRPr="00076210">
        <w:rPr>
          <w:rFonts w:eastAsia="Andale Sans UI"/>
          <w:kern w:val="1"/>
          <w:sz w:val="28"/>
          <w:szCs w:val="28"/>
          <w:lang w:eastAsia="zh-CN"/>
        </w:rPr>
        <w:t>Устав</w:t>
      </w:r>
      <w:r w:rsidR="00183BC7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A5E2C" w:rsidRPr="00076210">
        <w:rPr>
          <w:rFonts w:eastAsia="Andale Sans UI"/>
          <w:kern w:val="1"/>
          <w:sz w:val="28"/>
          <w:szCs w:val="28"/>
          <w:lang w:eastAsia="zh-CN"/>
        </w:rPr>
        <w:t>МК ДОУ Детский сад «Кристаллик» города Игарки</w:t>
      </w:r>
      <w:r w:rsidR="00D45F7D">
        <w:rPr>
          <w:rFonts w:eastAsia="Andale Sans UI"/>
          <w:kern w:val="1"/>
          <w:sz w:val="28"/>
          <w:szCs w:val="28"/>
          <w:lang w:eastAsia="zh-CN"/>
        </w:rPr>
        <w:t>.</w:t>
      </w:r>
    </w:p>
    <w:p w:rsidR="008A5E2C" w:rsidRDefault="008A5E2C" w:rsidP="003C14C7">
      <w:pPr>
        <w:ind w:firstLine="36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C5794C">
        <w:rPr>
          <w:rFonts w:eastAsia="Andale Sans UI"/>
          <w:kern w:val="1"/>
          <w:sz w:val="28"/>
          <w:szCs w:val="28"/>
          <w:lang w:eastAsia="zh-CN"/>
        </w:rPr>
        <w:t>Программа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сформирована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как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программа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психолого-педагогической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поддержки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позитивной</w:t>
      </w:r>
      <w:r w:rsidR="000F604F">
        <w:rPr>
          <w:rFonts w:eastAsia="Andale Sans UI"/>
          <w:kern w:val="1"/>
          <w:sz w:val="28"/>
          <w:szCs w:val="28"/>
          <w:lang w:eastAsia="zh-CN"/>
        </w:rPr>
        <w:t xml:space="preserve"> социализации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и</w:t>
      </w:r>
      <w:r w:rsidR="007D5B56">
        <w:rPr>
          <w:rFonts w:eastAsia="Andale Sans UI"/>
          <w:kern w:val="1"/>
          <w:sz w:val="28"/>
          <w:szCs w:val="28"/>
          <w:lang w:eastAsia="zh-CN"/>
        </w:rPr>
        <w:t>н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дивидуализации,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развития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личности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детей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дошкольного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возраста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и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определяет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комплекс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основных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характеристик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дошкольного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образования</w:t>
      </w:r>
      <w:r w:rsidR="007D5B56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(объем,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содержание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и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планируемые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результаты</w:t>
      </w:r>
      <w:r w:rsidR="00B51F1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D45F7D">
        <w:rPr>
          <w:rFonts w:eastAsia="Andale Sans UI"/>
          <w:kern w:val="1"/>
          <w:sz w:val="28"/>
          <w:szCs w:val="28"/>
          <w:lang w:eastAsia="zh-CN"/>
        </w:rPr>
        <w:t xml:space="preserve">в </w:t>
      </w:r>
      <w:r w:rsidR="000F604F">
        <w:rPr>
          <w:rFonts w:eastAsia="Andale Sans UI"/>
          <w:kern w:val="1"/>
          <w:sz w:val="28"/>
          <w:szCs w:val="28"/>
          <w:lang w:eastAsia="zh-CN"/>
        </w:rPr>
        <w:t xml:space="preserve">виде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целевых</w:t>
      </w:r>
      <w:r w:rsidR="009F61DB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ориентиров</w:t>
      </w:r>
      <w:r w:rsidR="009F61DB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дошкольного</w:t>
      </w:r>
      <w:r w:rsidR="009F61DB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образования).</w:t>
      </w:r>
    </w:p>
    <w:p w:rsidR="00033613" w:rsidRDefault="00033613" w:rsidP="00255819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 w:rsidR="00B51F10">
        <w:rPr>
          <w:color w:val="000000"/>
          <w:sz w:val="28"/>
          <w:szCs w:val="28"/>
        </w:rPr>
        <w:t>:</w:t>
      </w:r>
    </w:p>
    <w:p w:rsidR="00033613" w:rsidRDefault="00033613" w:rsidP="00255819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613">
        <w:rPr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33613">
        <w:rPr>
          <w:color w:val="000000"/>
          <w:sz w:val="28"/>
          <w:szCs w:val="28"/>
        </w:rPr>
        <w:t>со</w:t>
      </w:r>
      <w:proofErr w:type="gramEnd"/>
      <w:r w:rsidRPr="00033613">
        <w:rPr>
          <w:color w:val="000000"/>
          <w:sz w:val="28"/>
          <w:szCs w:val="28"/>
        </w:rPr>
        <w:t xml:space="preserve"> взрослыми и сверстниками и соответствую</w:t>
      </w:r>
      <w:r>
        <w:rPr>
          <w:color w:val="000000"/>
          <w:sz w:val="28"/>
          <w:szCs w:val="28"/>
        </w:rPr>
        <w:t xml:space="preserve">щим возрасту видам деятельности </w:t>
      </w:r>
    </w:p>
    <w:p w:rsidR="00033613" w:rsidRDefault="00033613" w:rsidP="00553D39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613">
        <w:rPr>
          <w:color w:val="000000"/>
          <w:sz w:val="28"/>
          <w:szCs w:val="28"/>
        </w:rPr>
        <w:t>создание развивающей образовательной среды, которая представляет собой систему условий социали</w:t>
      </w:r>
      <w:r w:rsidR="00553D39">
        <w:rPr>
          <w:color w:val="000000"/>
          <w:sz w:val="28"/>
          <w:szCs w:val="28"/>
        </w:rPr>
        <w:t>зации и индивидуализации детей.</w:t>
      </w:r>
    </w:p>
    <w:p w:rsidR="00553D39" w:rsidRPr="00553D39" w:rsidRDefault="00553D39" w:rsidP="00553D39">
      <w:pPr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C14C7" w:rsidRDefault="001C114B" w:rsidP="00161B5C">
      <w:pPr>
        <w:ind w:firstLine="708"/>
        <w:jc w:val="both"/>
        <w:rPr>
          <w:sz w:val="28"/>
          <w:szCs w:val="28"/>
        </w:rPr>
      </w:pPr>
      <w:proofErr w:type="gramStart"/>
      <w:r w:rsidRPr="0046605E">
        <w:rPr>
          <w:sz w:val="28"/>
          <w:szCs w:val="28"/>
        </w:rPr>
        <w:lastRenderedPageBreak/>
        <w:t>Согласно Устава</w:t>
      </w:r>
      <w:proofErr w:type="gramEnd"/>
      <w:r w:rsidR="007D5B56">
        <w:rPr>
          <w:sz w:val="28"/>
          <w:szCs w:val="28"/>
        </w:rPr>
        <w:t>,</w:t>
      </w:r>
      <w:r w:rsidRPr="0046605E">
        <w:rPr>
          <w:sz w:val="28"/>
          <w:szCs w:val="28"/>
        </w:rPr>
        <w:t xml:space="preserve"> дошкольное учреждение обеспечивает  воспитание, обучение и развитие, а также присмотр, уход и оздоровление воспитанников в в</w:t>
      </w:r>
      <w:r w:rsidR="008A5E2C" w:rsidRPr="0046605E">
        <w:rPr>
          <w:sz w:val="28"/>
          <w:szCs w:val="28"/>
        </w:rPr>
        <w:t>озрасте   с 2 месяцев до 7 лет. По наполняемости группы</w:t>
      </w:r>
      <w:r w:rsidRPr="0046605E">
        <w:rPr>
          <w:sz w:val="28"/>
          <w:szCs w:val="28"/>
        </w:rPr>
        <w:t xml:space="preserve"> соответствуют требованиям </w:t>
      </w:r>
      <w:proofErr w:type="spellStart"/>
      <w:r w:rsidRPr="0046605E">
        <w:rPr>
          <w:sz w:val="28"/>
          <w:szCs w:val="28"/>
        </w:rPr>
        <w:t>СанПиН</w:t>
      </w:r>
      <w:proofErr w:type="spellEnd"/>
      <w:r w:rsidRPr="0046605E">
        <w:rPr>
          <w:sz w:val="28"/>
          <w:szCs w:val="28"/>
        </w:rPr>
        <w:t xml:space="preserve"> и Типового положения (кол-во детей в группах). Все группы  однородны по возрастному составу детей.</w:t>
      </w:r>
    </w:p>
    <w:p w:rsidR="00DA34BC" w:rsidRPr="003C14C7" w:rsidRDefault="00DA34BC" w:rsidP="00161B5C">
      <w:pPr>
        <w:ind w:firstLine="708"/>
        <w:jc w:val="both"/>
        <w:rPr>
          <w:sz w:val="28"/>
          <w:szCs w:val="28"/>
        </w:rPr>
      </w:pPr>
    </w:p>
    <w:p w:rsidR="00C5794C" w:rsidRDefault="009C123B" w:rsidP="00255819">
      <w:pPr>
        <w:jc w:val="both"/>
        <w:rPr>
          <w:rFonts w:eastAsia="Andale Sans UI"/>
          <w:b/>
          <w:bCs/>
          <w:kern w:val="1"/>
          <w:sz w:val="28"/>
          <w:szCs w:val="28"/>
          <w:lang w:eastAsia="zh-CN"/>
        </w:rPr>
      </w:pPr>
      <w:r>
        <w:rPr>
          <w:rFonts w:eastAsia="Andale Sans UI"/>
          <w:b/>
          <w:bCs/>
          <w:kern w:val="1"/>
          <w:sz w:val="28"/>
          <w:szCs w:val="28"/>
          <w:lang w:eastAsia="zh-CN"/>
        </w:rPr>
        <w:t>1.2.</w:t>
      </w:r>
      <w:r w:rsidR="00C5794C">
        <w:rPr>
          <w:rFonts w:eastAsia="Andale Sans UI"/>
          <w:b/>
          <w:bCs/>
          <w:kern w:val="1"/>
          <w:sz w:val="28"/>
          <w:szCs w:val="28"/>
          <w:lang w:eastAsia="zh-CN"/>
        </w:rPr>
        <w:t>Цели и задачи реализации Программы.</w:t>
      </w:r>
    </w:p>
    <w:p w:rsidR="005052A5" w:rsidRPr="005052A5" w:rsidRDefault="005052A5" w:rsidP="005052A5">
      <w:pPr>
        <w:pStyle w:val="a3"/>
        <w:tabs>
          <w:tab w:val="left" w:pos="3935"/>
        </w:tabs>
        <w:ind w:left="934"/>
        <w:jc w:val="both"/>
        <w:rPr>
          <w:b/>
          <w:sz w:val="28"/>
          <w:szCs w:val="28"/>
        </w:rPr>
      </w:pPr>
      <w:r w:rsidRPr="005052A5">
        <w:rPr>
          <w:b/>
          <w:sz w:val="28"/>
          <w:szCs w:val="28"/>
        </w:rPr>
        <w:t>Цели:</w:t>
      </w:r>
    </w:p>
    <w:p w:rsidR="008E6D4D" w:rsidRDefault="005052A5" w:rsidP="00D1557F">
      <w:pPr>
        <w:tabs>
          <w:tab w:val="left" w:pos="3935"/>
        </w:tabs>
        <w:ind w:left="709"/>
        <w:jc w:val="both"/>
        <w:rPr>
          <w:bCs/>
          <w:sz w:val="28"/>
          <w:szCs w:val="28"/>
        </w:rPr>
      </w:pPr>
      <w:r w:rsidRPr="005052A5">
        <w:rPr>
          <w:bCs/>
          <w:sz w:val="28"/>
          <w:szCs w:val="28"/>
        </w:rPr>
        <w:t>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</w:t>
      </w:r>
      <w:r>
        <w:rPr>
          <w:bCs/>
          <w:sz w:val="28"/>
          <w:szCs w:val="28"/>
        </w:rPr>
        <w:t xml:space="preserve">овья детей дошкольного возраста. </w:t>
      </w:r>
      <w:r w:rsidRPr="005052A5">
        <w:rPr>
          <w:bCs/>
          <w:sz w:val="28"/>
          <w:szCs w:val="28"/>
        </w:rPr>
        <w:t>Разностороннее развитие детей дошкольного возраста с учетом их возрастных и индивидуальных особенностей.</w:t>
      </w:r>
    </w:p>
    <w:p w:rsidR="001131D2" w:rsidRPr="0058097F" w:rsidRDefault="0058097F" w:rsidP="00255819">
      <w:pPr>
        <w:ind w:firstLine="851"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 w:rsidRPr="0058097F">
        <w:rPr>
          <w:rFonts w:eastAsia="Andale Sans UI"/>
          <w:b/>
          <w:kern w:val="1"/>
          <w:sz w:val="28"/>
          <w:szCs w:val="28"/>
          <w:lang w:eastAsia="zh-CN"/>
        </w:rPr>
        <w:t>Задачи:</w:t>
      </w:r>
    </w:p>
    <w:p w:rsidR="0058097F" w:rsidRPr="003C14C7" w:rsidRDefault="002E509A" w:rsidP="00F61C8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0BCD">
        <w:rPr>
          <w:sz w:val="28"/>
          <w:szCs w:val="28"/>
        </w:rPr>
        <w:t>охранять и укреплять физическое и психическое здоровье</w:t>
      </w:r>
      <w:r w:rsidR="0058097F" w:rsidRPr="00270BCD">
        <w:rPr>
          <w:sz w:val="28"/>
          <w:szCs w:val="28"/>
        </w:rPr>
        <w:t xml:space="preserve"> дете</w:t>
      </w:r>
      <w:r w:rsidRPr="00270BCD">
        <w:rPr>
          <w:sz w:val="28"/>
          <w:szCs w:val="28"/>
        </w:rPr>
        <w:t>й, в том числе их эмоциональное благополучие</w:t>
      </w:r>
      <w:r w:rsidR="0058097F" w:rsidRPr="00270BCD">
        <w:rPr>
          <w:sz w:val="28"/>
          <w:szCs w:val="28"/>
        </w:rPr>
        <w:t>;</w:t>
      </w:r>
      <w:r w:rsidR="00183BC7">
        <w:rPr>
          <w:sz w:val="28"/>
          <w:szCs w:val="28"/>
        </w:rPr>
        <w:t xml:space="preserve"> </w:t>
      </w:r>
      <w:r w:rsidR="00270BCD" w:rsidRPr="003C14C7">
        <w:rPr>
          <w:sz w:val="28"/>
          <w:szCs w:val="28"/>
        </w:rPr>
        <w:t xml:space="preserve">уделять большое внимание </w:t>
      </w:r>
      <w:r w:rsidR="00D5224B" w:rsidRPr="003C14C7">
        <w:rPr>
          <w:sz w:val="28"/>
          <w:szCs w:val="28"/>
        </w:rPr>
        <w:t xml:space="preserve">пропаганде здорового образа жизни среди </w:t>
      </w:r>
      <w:r w:rsidR="001E39DB" w:rsidRPr="003C14C7">
        <w:rPr>
          <w:sz w:val="28"/>
          <w:szCs w:val="28"/>
        </w:rPr>
        <w:t xml:space="preserve">детей </w:t>
      </w:r>
      <w:r w:rsidR="001E39DB">
        <w:rPr>
          <w:sz w:val="28"/>
          <w:szCs w:val="28"/>
        </w:rPr>
        <w:t xml:space="preserve"> и </w:t>
      </w:r>
      <w:r w:rsidR="00D5224B" w:rsidRPr="003C14C7">
        <w:rPr>
          <w:sz w:val="28"/>
          <w:szCs w:val="28"/>
        </w:rPr>
        <w:t>родителей воспитанников ДОУ</w:t>
      </w:r>
      <w:r w:rsidR="004515B3" w:rsidRPr="003C14C7">
        <w:rPr>
          <w:sz w:val="28"/>
          <w:szCs w:val="28"/>
        </w:rPr>
        <w:t xml:space="preserve">; </w:t>
      </w:r>
    </w:p>
    <w:p w:rsidR="0058097F" w:rsidRPr="00270BCD" w:rsidRDefault="002E509A" w:rsidP="00F61C8C">
      <w:pPr>
        <w:pStyle w:val="a3"/>
        <w:numPr>
          <w:ilvl w:val="0"/>
          <w:numId w:val="9"/>
        </w:numPr>
        <w:jc w:val="both"/>
        <w:textAlignment w:val="top"/>
        <w:rPr>
          <w:sz w:val="28"/>
          <w:szCs w:val="28"/>
        </w:rPr>
      </w:pPr>
      <w:r w:rsidRPr="00270BCD">
        <w:rPr>
          <w:sz w:val="28"/>
          <w:szCs w:val="28"/>
        </w:rPr>
        <w:t>обеспечить равные возможности</w:t>
      </w:r>
      <w:r w:rsidR="0058097F" w:rsidRPr="00270BCD">
        <w:rPr>
          <w:sz w:val="28"/>
          <w:szCs w:val="28"/>
        </w:rPr>
        <w:t xml:space="preserve"> для полноценного развития каждого ребенка в период дошкольного детства </w:t>
      </w:r>
      <w:r w:rsidRPr="00270BCD">
        <w:rPr>
          <w:sz w:val="28"/>
          <w:szCs w:val="28"/>
        </w:rPr>
        <w:t xml:space="preserve"> с учетом разнообразия психофизиологических и других особенностей и отличий </w:t>
      </w:r>
      <w:r w:rsidR="0058097F" w:rsidRPr="00270BCD">
        <w:rPr>
          <w:sz w:val="28"/>
          <w:szCs w:val="28"/>
        </w:rPr>
        <w:t>(в том числе ограниченных возможностей здоровья);</w:t>
      </w:r>
    </w:p>
    <w:p w:rsidR="002E509A" w:rsidRPr="00270BCD" w:rsidRDefault="002E509A" w:rsidP="00F61C8C">
      <w:pPr>
        <w:pStyle w:val="a3"/>
        <w:numPr>
          <w:ilvl w:val="0"/>
          <w:numId w:val="9"/>
        </w:numPr>
        <w:jc w:val="both"/>
        <w:textAlignment w:val="top"/>
        <w:rPr>
          <w:sz w:val="28"/>
          <w:szCs w:val="28"/>
        </w:rPr>
      </w:pPr>
      <w:r w:rsidRPr="00270BCD">
        <w:rPr>
          <w:sz w:val="28"/>
          <w:szCs w:val="28"/>
        </w:rPr>
        <w:t>обеспечить преемственность</w:t>
      </w:r>
      <w:r w:rsidR="001D508A">
        <w:rPr>
          <w:sz w:val="28"/>
          <w:szCs w:val="28"/>
        </w:rPr>
        <w:t xml:space="preserve"> </w:t>
      </w:r>
      <w:r w:rsidRPr="00270BCD">
        <w:rPr>
          <w:sz w:val="28"/>
          <w:szCs w:val="28"/>
        </w:rPr>
        <w:t>в работе детского сада и начальной школы, исключить школьно-урочную форму работы с детьми, умственные и физические перегрузки;</w:t>
      </w:r>
    </w:p>
    <w:p w:rsidR="00270BCD" w:rsidRPr="00270BCD" w:rsidRDefault="003C14C7" w:rsidP="00F61C8C">
      <w:pPr>
        <w:pStyle w:val="a3"/>
        <w:numPr>
          <w:ilvl w:val="0"/>
          <w:numId w:val="9"/>
        </w:num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создавать благоприятные</w:t>
      </w:r>
      <w:r w:rsidR="0058097F" w:rsidRPr="00270BCD">
        <w:rPr>
          <w:sz w:val="28"/>
          <w:szCs w:val="28"/>
        </w:rPr>
        <w:t xml:space="preserve"> усло</w:t>
      </w:r>
      <w:r>
        <w:rPr>
          <w:sz w:val="28"/>
          <w:szCs w:val="28"/>
        </w:rPr>
        <w:t>вия</w:t>
      </w:r>
      <w:r w:rsidR="0058097F" w:rsidRPr="00270BCD">
        <w:rPr>
          <w:sz w:val="28"/>
          <w:szCs w:val="28"/>
        </w:rPr>
        <w:t xml:space="preserve"> развития детей в соответствии с их возрастными и индивидуальными особен</w:t>
      </w:r>
      <w:r>
        <w:rPr>
          <w:sz w:val="28"/>
          <w:szCs w:val="28"/>
        </w:rPr>
        <w:t>ностями и склонностями, развивать способность и творческий потенциал</w:t>
      </w:r>
      <w:r w:rsidR="0058097F" w:rsidRPr="00270BCD">
        <w:rPr>
          <w:sz w:val="28"/>
          <w:szCs w:val="28"/>
        </w:rPr>
        <w:t xml:space="preserve"> каждого ребенка;</w:t>
      </w:r>
    </w:p>
    <w:p w:rsidR="0058097F" w:rsidRPr="00270BCD" w:rsidRDefault="001E39DB" w:rsidP="00F61C8C">
      <w:pPr>
        <w:pStyle w:val="a3"/>
        <w:numPr>
          <w:ilvl w:val="0"/>
          <w:numId w:val="9"/>
        </w:num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объединить обучение</w:t>
      </w:r>
      <w:r w:rsidR="00006798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воспитание</w:t>
      </w:r>
      <w:r w:rsidR="0058097F" w:rsidRPr="00270BCD">
        <w:rPr>
          <w:sz w:val="28"/>
          <w:szCs w:val="28"/>
        </w:rPr>
        <w:t xml:space="preserve"> в целостный образовательный процесс на основе духовно-нравственных и </w:t>
      </w:r>
      <w:proofErr w:type="spellStart"/>
      <w:r w:rsidR="0058097F" w:rsidRPr="00270BCD">
        <w:rPr>
          <w:sz w:val="28"/>
          <w:szCs w:val="28"/>
        </w:rPr>
        <w:t>социокультурных</w:t>
      </w:r>
      <w:proofErr w:type="spellEnd"/>
      <w:r w:rsidR="0058097F" w:rsidRPr="00270BCD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8097F" w:rsidRPr="001E39DB" w:rsidRDefault="001E39DB" w:rsidP="00F61C8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E39DB">
        <w:rPr>
          <w:sz w:val="28"/>
          <w:szCs w:val="28"/>
        </w:rPr>
        <w:t xml:space="preserve">создавать условия для формирования предпосылок учебной деятельности, развивая любознательность, инициативность, самостоятельность, творческую активность, стремление к расширению знаний, готовность к саморазвитию и успешной; </w:t>
      </w:r>
    </w:p>
    <w:p w:rsidR="0058097F" w:rsidRPr="00270BCD" w:rsidRDefault="00AB7D31" w:rsidP="00F61C8C">
      <w:pPr>
        <w:pStyle w:val="a3"/>
        <w:numPr>
          <w:ilvl w:val="0"/>
          <w:numId w:val="9"/>
        </w:num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обеспечивать вариативность и разнообразие</w:t>
      </w:r>
      <w:r w:rsidR="0058097F" w:rsidRPr="00270BCD">
        <w:rPr>
          <w:sz w:val="28"/>
          <w:szCs w:val="28"/>
        </w:rPr>
        <w:t xml:space="preserve">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8097F" w:rsidRPr="00270BCD" w:rsidRDefault="0058097F" w:rsidP="00F61C8C">
      <w:pPr>
        <w:pStyle w:val="a3"/>
        <w:numPr>
          <w:ilvl w:val="0"/>
          <w:numId w:val="9"/>
        </w:numPr>
        <w:jc w:val="both"/>
        <w:textAlignment w:val="top"/>
        <w:rPr>
          <w:sz w:val="28"/>
          <w:szCs w:val="28"/>
        </w:rPr>
      </w:pPr>
      <w:r w:rsidRPr="00270BCD">
        <w:rPr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27D7E" w:rsidRDefault="0058097F" w:rsidP="00B27D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0BCD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4515B3" w:rsidRPr="00270BCD">
        <w:rPr>
          <w:sz w:val="28"/>
          <w:szCs w:val="28"/>
        </w:rPr>
        <w:t>аны и укрепления здоровья детей, привлечение их к воспи</w:t>
      </w:r>
      <w:r w:rsidR="00183BC7">
        <w:rPr>
          <w:sz w:val="28"/>
          <w:szCs w:val="28"/>
        </w:rPr>
        <w:t>т</w:t>
      </w:r>
      <w:r w:rsidR="004515B3" w:rsidRPr="00270BCD">
        <w:rPr>
          <w:sz w:val="28"/>
          <w:szCs w:val="28"/>
        </w:rPr>
        <w:t>ательно</w:t>
      </w:r>
      <w:r w:rsidR="00006798">
        <w:rPr>
          <w:sz w:val="28"/>
          <w:szCs w:val="28"/>
        </w:rPr>
        <w:t xml:space="preserve"> </w:t>
      </w:r>
      <w:r w:rsidR="004515B3" w:rsidRPr="00270BCD">
        <w:rPr>
          <w:sz w:val="28"/>
          <w:szCs w:val="28"/>
        </w:rPr>
        <w:t>-</w:t>
      </w:r>
      <w:r w:rsidR="00183BC7">
        <w:rPr>
          <w:sz w:val="28"/>
          <w:szCs w:val="28"/>
        </w:rPr>
        <w:t xml:space="preserve"> </w:t>
      </w:r>
      <w:r w:rsidR="004515B3" w:rsidRPr="00270BCD">
        <w:rPr>
          <w:sz w:val="28"/>
          <w:szCs w:val="28"/>
        </w:rPr>
        <w:t>образовательному процессу в ДОУ и различным мероприятиям;</w:t>
      </w:r>
    </w:p>
    <w:p w:rsidR="00006798" w:rsidRPr="001E39DB" w:rsidRDefault="00006798" w:rsidP="00006798">
      <w:pPr>
        <w:pStyle w:val="a3"/>
        <w:numPr>
          <w:ilvl w:val="0"/>
          <w:numId w:val="9"/>
        </w:numPr>
        <w:jc w:val="both"/>
        <w:textAlignment w:val="top"/>
        <w:rPr>
          <w:sz w:val="28"/>
          <w:szCs w:val="28"/>
        </w:rPr>
      </w:pPr>
      <w:r w:rsidRPr="001E39DB">
        <w:rPr>
          <w:sz w:val="28"/>
          <w:szCs w:val="28"/>
        </w:rPr>
        <w:t>формировать познавательно-речевое развитие детей</w:t>
      </w:r>
      <w:r>
        <w:rPr>
          <w:sz w:val="28"/>
          <w:szCs w:val="28"/>
        </w:rPr>
        <w:t xml:space="preserve"> </w:t>
      </w:r>
      <w:r w:rsidRPr="001E39DB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1E39DB">
        <w:rPr>
          <w:sz w:val="28"/>
          <w:szCs w:val="28"/>
        </w:rPr>
        <w:t>нетрадиционной деятельности (проектов, мини-музеев, совместных мероприятий с сотрудниками других организаций);</w:t>
      </w:r>
    </w:p>
    <w:p w:rsidR="0058097F" w:rsidRPr="00B27D7E" w:rsidRDefault="00B27D7E" w:rsidP="00B27D7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0BCD">
        <w:rPr>
          <w:sz w:val="28"/>
          <w:szCs w:val="28"/>
        </w:rPr>
        <w:t xml:space="preserve">формировать у детей представление  о географическом, культурном и  </w:t>
      </w:r>
      <w:proofErr w:type="spellStart"/>
      <w:r w:rsidRPr="00270BCD">
        <w:rPr>
          <w:sz w:val="28"/>
          <w:szCs w:val="28"/>
        </w:rPr>
        <w:t>природно</w:t>
      </w:r>
      <w:proofErr w:type="spellEnd"/>
      <w:r w:rsidRPr="00270BCD">
        <w:rPr>
          <w:sz w:val="28"/>
          <w:szCs w:val="28"/>
        </w:rPr>
        <w:t xml:space="preserve"> – экологическом своеобразии Красноярского края, города Игарки;</w:t>
      </w:r>
      <w:r w:rsidR="00183BC7">
        <w:rPr>
          <w:sz w:val="28"/>
          <w:szCs w:val="28"/>
        </w:rPr>
        <w:t xml:space="preserve"> </w:t>
      </w:r>
      <w:r w:rsidRPr="00270BCD">
        <w:rPr>
          <w:sz w:val="28"/>
          <w:szCs w:val="28"/>
        </w:rPr>
        <w:t>включать мероприятия по краеведению</w:t>
      </w:r>
      <w:r>
        <w:rPr>
          <w:sz w:val="28"/>
          <w:szCs w:val="28"/>
        </w:rPr>
        <w:t xml:space="preserve"> в образов</w:t>
      </w:r>
      <w:r w:rsidR="008C7EED">
        <w:rPr>
          <w:sz w:val="28"/>
          <w:szCs w:val="28"/>
        </w:rPr>
        <w:t>ательную деятельность.</w:t>
      </w:r>
    </w:p>
    <w:p w:rsidR="006622DB" w:rsidRPr="00C5794C" w:rsidRDefault="006622DB" w:rsidP="00C5794C">
      <w:pPr>
        <w:widowControl w:val="0"/>
        <w:suppressAutoHyphens/>
        <w:rPr>
          <w:rFonts w:eastAsia="Andale Sans UI"/>
          <w:i/>
          <w:kern w:val="1"/>
          <w:lang w:eastAsia="zh-CN"/>
        </w:rPr>
      </w:pPr>
    </w:p>
    <w:p w:rsidR="00E73988" w:rsidRPr="009C123B" w:rsidRDefault="009C123B" w:rsidP="009C123B">
      <w:pPr>
        <w:widowControl w:val="0"/>
        <w:suppressAutoHyphens/>
        <w:rPr>
          <w:rFonts w:eastAsia="Andale Sans UI"/>
          <w:b/>
          <w:kern w:val="1"/>
          <w:sz w:val="28"/>
          <w:szCs w:val="28"/>
          <w:lang w:eastAsia="zh-CN"/>
        </w:rPr>
      </w:pPr>
      <w:r>
        <w:rPr>
          <w:rFonts w:eastAsia="Andale Sans UI"/>
          <w:b/>
          <w:kern w:val="1"/>
          <w:sz w:val="28"/>
          <w:szCs w:val="28"/>
          <w:lang w:eastAsia="zh-CN"/>
        </w:rPr>
        <w:t>1.3.</w:t>
      </w:r>
      <w:r w:rsidR="009D1E9D" w:rsidRPr="009C123B">
        <w:rPr>
          <w:rFonts w:eastAsia="Andale Sans UI"/>
          <w:b/>
          <w:kern w:val="1"/>
          <w:sz w:val="28"/>
          <w:szCs w:val="28"/>
          <w:lang w:eastAsia="zh-CN"/>
        </w:rPr>
        <w:t xml:space="preserve">Основные </w:t>
      </w:r>
      <w:r w:rsidR="004D3DDC" w:rsidRPr="009C123B">
        <w:rPr>
          <w:rFonts w:eastAsia="Andale Sans UI"/>
          <w:b/>
          <w:kern w:val="1"/>
          <w:sz w:val="28"/>
          <w:szCs w:val="28"/>
          <w:lang w:eastAsia="zh-CN"/>
        </w:rPr>
        <w:t xml:space="preserve">принципы и </w:t>
      </w:r>
      <w:r w:rsidR="009D1E9D" w:rsidRPr="009C123B">
        <w:rPr>
          <w:rFonts w:eastAsia="Andale Sans UI"/>
          <w:b/>
          <w:kern w:val="1"/>
          <w:sz w:val="28"/>
          <w:szCs w:val="28"/>
          <w:lang w:eastAsia="zh-CN"/>
        </w:rPr>
        <w:t>подходы</w:t>
      </w:r>
      <w:r w:rsidR="00006798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9D1E9D" w:rsidRPr="009C123B">
        <w:rPr>
          <w:rFonts w:eastAsia="Andale Sans UI"/>
          <w:b/>
          <w:kern w:val="1"/>
          <w:sz w:val="28"/>
          <w:szCs w:val="28"/>
          <w:lang w:eastAsia="zh-CN"/>
        </w:rPr>
        <w:t>к формированию Программы.</w:t>
      </w:r>
    </w:p>
    <w:p w:rsidR="005513A3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E73988">
        <w:rPr>
          <w:rFonts w:eastAsia="Andale Sans UI"/>
          <w:kern w:val="1"/>
          <w:sz w:val="28"/>
          <w:szCs w:val="28"/>
          <w:lang w:eastAsia="zh-CN"/>
        </w:rPr>
        <w:t>Методологическими основаниями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образовательной Программы ДОУ являются следующие подходы:</w:t>
      </w:r>
    </w:p>
    <w:p w:rsidR="00E73988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E73988">
        <w:rPr>
          <w:rFonts w:eastAsia="Andale Sans UI"/>
          <w:b/>
          <w:kern w:val="1"/>
          <w:sz w:val="28"/>
          <w:szCs w:val="28"/>
          <w:lang w:eastAsia="zh-CN"/>
        </w:rPr>
        <w:t xml:space="preserve">Культурно – </w:t>
      </w:r>
      <w:proofErr w:type="gramStart"/>
      <w:r w:rsidRPr="00E73988">
        <w:rPr>
          <w:rFonts w:eastAsia="Andale Sans UI"/>
          <w:b/>
          <w:kern w:val="1"/>
          <w:sz w:val="28"/>
          <w:szCs w:val="28"/>
          <w:lang w:eastAsia="zh-CN"/>
        </w:rPr>
        <w:t>исторический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>, сущностным характеристиками которого являются:</w:t>
      </w:r>
    </w:p>
    <w:p w:rsidR="00E73988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понятия «развитие» - максимально должно быть в зоне ближайшего развития, при этом важным дидактическим принципом является развивающее обучение и научное положение Л.С</w:t>
      </w:r>
      <w:r w:rsidR="00553D39">
        <w:rPr>
          <w:rFonts w:eastAsia="Andale Sans UI"/>
          <w:kern w:val="1"/>
          <w:sz w:val="28"/>
          <w:szCs w:val="28"/>
          <w:lang w:eastAsia="zh-CN"/>
        </w:rPr>
        <w:t>.</w:t>
      </w:r>
      <w:r>
        <w:rPr>
          <w:rFonts w:eastAsia="Andale Sans UI"/>
          <w:kern w:val="1"/>
          <w:sz w:val="28"/>
          <w:szCs w:val="28"/>
          <w:lang w:eastAsia="zh-CN"/>
        </w:rPr>
        <w:t>Выгодского  о том, что правильно организованное обучение «ведет» за собой развитие. Важными условиями развития является учет социальной ситуации в образовательной деятельности ребенка.</w:t>
      </w:r>
    </w:p>
    <w:p w:rsidR="00E73988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proofErr w:type="spellStart"/>
      <w:r w:rsidRPr="00E73988">
        <w:rPr>
          <w:rFonts w:eastAsia="Andale Sans UI"/>
          <w:b/>
          <w:kern w:val="1"/>
          <w:sz w:val="28"/>
          <w:szCs w:val="28"/>
          <w:lang w:eastAsia="zh-CN"/>
        </w:rPr>
        <w:t>Деятельностный</w:t>
      </w:r>
      <w:proofErr w:type="spellEnd"/>
      <w:r w:rsidR="009F61DB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Pr="004B5756">
        <w:rPr>
          <w:rFonts w:eastAsia="Andale Sans UI"/>
          <w:kern w:val="1"/>
          <w:sz w:val="28"/>
          <w:szCs w:val="28"/>
          <w:lang w:eastAsia="zh-CN"/>
        </w:rPr>
        <w:t>подход.</w:t>
      </w:r>
      <w:r w:rsidR="0000679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 xml:space="preserve">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со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 xml:space="preserve"> взрослыми, затем с другими детьми, в конечном итоге он действует самостоятельно.</w:t>
      </w:r>
    </w:p>
    <w:p w:rsidR="00E73988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С точки зрения Л.С.Выгодского</w:t>
      </w:r>
      <w:r w:rsidR="0000679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4B5756">
        <w:rPr>
          <w:rFonts w:eastAsia="Andale Sans UI"/>
          <w:kern w:val="1"/>
          <w:sz w:val="28"/>
          <w:szCs w:val="28"/>
          <w:lang w:eastAsia="zh-CN"/>
        </w:rPr>
        <w:t>и В.В.Давыдова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4B5756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B5756">
        <w:rPr>
          <w:rFonts w:eastAsia="Andale Sans UI"/>
          <w:b/>
          <w:kern w:val="1"/>
          <w:sz w:val="28"/>
          <w:szCs w:val="28"/>
          <w:lang w:eastAsia="zh-CN"/>
        </w:rPr>
        <w:t>Личностно – ориентированный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подход.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Означает уход от учебно-дисциплинарной к личностно-ориентированной модели взаимодействия.</w:t>
      </w:r>
      <w:proofErr w:type="gramEnd"/>
      <w:r w:rsidR="001D508A">
        <w:rPr>
          <w:rFonts w:eastAsia="Andale Sans UI"/>
          <w:kern w:val="1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Суть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 xml:space="preserve"> которой заключается не в прямой передаче ребенку знаний, умений и навыков, а его развитие, в этом смысле знания, умения и навыки являются средством его развития. Меняются способы работы. Способ воздействия «сделай как я» меняется на способ взаимодействия. При личностно-ориентированной модели устанавливаются гуманные отношения.</w:t>
      </w:r>
    </w:p>
    <w:p w:rsidR="004B5756" w:rsidRPr="00E73988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Образовательная Программа ДОУ соответствует </w:t>
      </w:r>
      <w:r w:rsidRPr="004B5756">
        <w:rPr>
          <w:rFonts w:eastAsia="Andale Sans UI"/>
          <w:b/>
          <w:kern w:val="1"/>
          <w:sz w:val="28"/>
          <w:szCs w:val="28"/>
          <w:lang w:eastAsia="zh-CN"/>
        </w:rPr>
        <w:t>принципам: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5) сотрудничество</w:t>
      </w:r>
      <w:r>
        <w:rPr>
          <w:color w:val="000000"/>
          <w:sz w:val="28"/>
          <w:szCs w:val="28"/>
        </w:rPr>
        <w:t xml:space="preserve"> ДОУ</w:t>
      </w:r>
      <w:r w:rsidRPr="003524C9">
        <w:rPr>
          <w:color w:val="000000"/>
          <w:sz w:val="28"/>
          <w:szCs w:val="28"/>
        </w:rPr>
        <w:t xml:space="preserve"> с семьей;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 xml:space="preserve">6) приобщение детей к </w:t>
      </w:r>
      <w:proofErr w:type="spellStart"/>
      <w:r w:rsidRPr="003524C9">
        <w:rPr>
          <w:color w:val="000000"/>
          <w:sz w:val="28"/>
          <w:szCs w:val="28"/>
        </w:rPr>
        <w:t>социокультурным</w:t>
      </w:r>
      <w:proofErr w:type="spellEnd"/>
      <w:r w:rsidRPr="003524C9">
        <w:rPr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524C9" w:rsidRPr="003524C9" w:rsidRDefault="003524C9" w:rsidP="00D51621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9) учет этнокультурной ситуации развития детей.</w:t>
      </w:r>
    </w:p>
    <w:p w:rsidR="00E73988" w:rsidRPr="00AF6EF6" w:rsidRDefault="00E73988" w:rsidP="005513A3">
      <w:pPr>
        <w:widowControl w:val="0"/>
        <w:suppressAutoHyphens/>
        <w:ind w:firstLine="709"/>
        <w:rPr>
          <w:rFonts w:eastAsia="Andale Sans UI"/>
          <w:kern w:val="1"/>
          <w:sz w:val="28"/>
          <w:szCs w:val="28"/>
          <w:lang w:eastAsia="zh-CN"/>
        </w:rPr>
      </w:pPr>
    </w:p>
    <w:p w:rsidR="00E00F98" w:rsidRDefault="00787EB7" w:rsidP="00787EB7">
      <w:pPr>
        <w:rPr>
          <w:b/>
          <w:color w:val="FF0000"/>
          <w:sz w:val="28"/>
          <w:szCs w:val="28"/>
        </w:rPr>
      </w:pPr>
      <w:r w:rsidRPr="00787EB7">
        <w:rPr>
          <w:b/>
          <w:sz w:val="28"/>
          <w:szCs w:val="28"/>
        </w:rPr>
        <w:t>1.4.Значимые характеристики возрастных особенностей развития детей дошкольного возраста.</w:t>
      </w:r>
    </w:p>
    <w:p w:rsidR="00787EB7" w:rsidRPr="00787EB7" w:rsidRDefault="00787EB7" w:rsidP="00787EB7">
      <w:pPr>
        <w:rPr>
          <w:b/>
          <w:i/>
          <w:sz w:val="28"/>
          <w:szCs w:val="28"/>
        </w:rPr>
      </w:pPr>
      <w:r w:rsidRPr="00787EB7">
        <w:rPr>
          <w:b/>
          <w:i/>
          <w:sz w:val="28"/>
          <w:szCs w:val="28"/>
        </w:rPr>
        <w:t>Приложение 1</w:t>
      </w:r>
    </w:p>
    <w:p w:rsidR="00787EB7" w:rsidRPr="00787EB7" w:rsidRDefault="00787EB7" w:rsidP="00787EB7">
      <w:pPr>
        <w:rPr>
          <w:sz w:val="28"/>
          <w:szCs w:val="28"/>
        </w:rPr>
      </w:pPr>
    </w:p>
    <w:p w:rsidR="00787EB7" w:rsidRPr="00787EB7" w:rsidRDefault="00787EB7" w:rsidP="00787EB7">
      <w:pPr>
        <w:rPr>
          <w:b/>
          <w:sz w:val="28"/>
          <w:szCs w:val="28"/>
        </w:rPr>
      </w:pPr>
      <w:r w:rsidRPr="00787EB7">
        <w:rPr>
          <w:b/>
          <w:sz w:val="28"/>
          <w:szCs w:val="28"/>
        </w:rPr>
        <w:t>1.5.Планируемые результаты освоения программы</w:t>
      </w:r>
      <w:r w:rsidR="00183BC7">
        <w:rPr>
          <w:b/>
          <w:sz w:val="28"/>
          <w:szCs w:val="28"/>
        </w:rPr>
        <w:t>.</w:t>
      </w:r>
    </w:p>
    <w:p w:rsidR="00006798" w:rsidRPr="00324946" w:rsidRDefault="00006798" w:rsidP="00324946">
      <w:pPr>
        <w:jc w:val="both"/>
        <w:rPr>
          <w:b/>
          <w:sz w:val="28"/>
          <w:szCs w:val="28"/>
        </w:rPr>
      </w:pPr>
      <w:r w:rsidRPr="00324946">
        <w:rPr>
          <w:b/>
          <w:sz w:val="28"/>
          <w:szCs w:val="28"/>
        </w:rPr>
        <w:t>Целевые</w:t>
      </w:r>
      <w:r w:rsidRPr="00324946">
        <w:rPr>
          <w:rFonts w:eastAsia="sans-serif"/>
          <w:b/>
          <w:sz w:val="28"/>
          <w:szCs w:val="28"/>
        </w:rPr>
        <w:t xml:space="preserve"> </w:t>
      </w:r>
      <w:r w:rsidRPr="00324946">
        <w:rPr>
          <w:b/>
          <w:sz w:val="28"/>
          <w:szCs w:val="28"/>
        </w:rPr>
        <w:t>ориентиры</w:t>
      </w:r>
      <w:r w:rsidRPr="00324946">
        <w:rPr>
          <w:rFonts w:eastAsia="sans-serif"/>
          <w:b/>
          <w:sz w:val="28"/>
          <w:szCs w:val="28"/>
        </w:rPr>
        <w:t xml:space="preserve"> </w:t>
      </w:r>
      <w:r w:rsidRPr="00324946">
        <w:rPr>
          <w:b/>
          <w:sz w:val="28"/>
          <w:szCs w:val="28"/>
        </w:rPr>
        <w:t>на</w:t>
      </w:r>
      <w:r w:rsidRPr="00324946">
        <w:rPr>
          <w:rFonts w:eastAsia="sans-serif"/>
          <w:b/>
          <w:sz w:val="28"/>
          <w:szCs w:val="28"/>
        </w:rPr>
        <w:t xml:space="preserve"> </w:t>
      </w:r>
      <w:r w:rsidRPr="00324946">
        <w:rPr>
          <w:b/>
          <w:sz w:val="28"/>
          <w:szCs w:val="28"/>
        </w:rPr>
        <w:t>этапе</w:t>
      </w:r>
      <w:r w:rsidRPr="00324946">
        <w:rPr>
          <w:rFonts w:eastAsia="sans-serif"/>
          <w:b/>
          <w:sz w:val="28"/>
          <w:szCs w:val="28"/>
        </w:rPr>
        <w:t xml:space="preserve"> </w:t>
      </w:r>
      <w:r w:rsidRPr="00324946">
        <w:rPr>
          <w:b/>
          <w:sz w:val="28"/>
          <w:szCs w:val="28"/>
        </w:rPr>
        <w:t>завершения</w:t>
      </w:r>
      <w:r w:rsidRPr="00324946">
        <w:rPr>
          <w:rFonts w:eastAsia="sans-serif"/>
          <w:b/>
          <w:sz w:val="28"/>
          <w:szCs w:val="28"/>
        </w:rPr>
        <w:t xml:space="preserve"> </w:t>
      </w:r>
      <w:r w:rsidRPr="00324946">
        <w:rPr>
          <w:b/>
          <w:sz w:val="28"/>
          <w:szCs w:val="28"/>
        </w:rPr>
        <w:t>дошкольного</w:t>
      </w:r>
      <w:r w:rsidRPr="00324946">
        <w:rPr>
          <w:rFonts w:eastAsia="sans-serif"/>
          <w:b/>
          <w:sz w:val="28"/>
          <w:szCs w:val="28"/>
        </w:rPr>
        <w:t xml:space="preserve"> </w:t>
      </w:r>
      <w:r w:rsidRPr="00324946">
        <w:rPr>
          <w:b/>
          <w:sz w:val="28"/>
          <w:szCs w:val="28"/>
        </w:rPr>
        <w:t>образования</w:t>
      </w:r>
    </w:p>
    <w:p w:rsid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-Ребенок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овладевает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основными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культурными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средствами, способами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инициативу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самостоятельность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видах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деятельности</w:t>
      </w:r>
      <w:r w:rsidRPr="00324946">
        <w:rPr>
          <w:rFonts w:eastAsia="serif"/>
          <w:sz w:val="28"/>
          <w:szCs w:val="28"/>
        </w:rPr>
        <w:t xml:space="preserve"> — </w:t>
      </w:r>
      <w:r w:rsidRPr="00324946">
        <w:rPr>
          <w:sz w:val="28"/>
          <w:szCs w:val="28"/>
        </w:rPr>
        <w:t>игре,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общении,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познавательно-исследовательской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конструировании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др.;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способен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выбирать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себе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род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занятий,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участников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совместной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деятельности</w:t>
      </w:r>
    </w:p>
    <w:p w:rsidR="00006798" w:rsidRPr="00324946" w:rsidRDefault="00006798" w:rsidP="00324946">
      <w:pPr>
        <w:jc w:val="both"/>
        <w:rPr>
          <w:rFonts w:eastAsia="serif"/>
          <w:sz w:val="28"/>
          <w:szCs w:val="28"/>
        </w:rPr>
      </w:pPr>
      <w:r w:rsidRPr="00324946">
        <w:rPr>
          <w:sz w:val="28"/>
          <w:szCs w:val="28"/>
        </w:rPr>
        <w:t>-Ребенок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обладает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установкой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положительного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отношения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миру,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видам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труда,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другим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людям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самому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себе,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обладает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чувством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собственного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достоинства;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активно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взаимодействует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сверстниками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взрослыми,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участвует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совместных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играх.</w:t>
      </w:r>
      <w:r w:rsidRPr="00324946">
        <w:rPr>
          <w:rFonts w:eastAsia="serif"/>
          <w:sz w:val="28"/>
          <w:szCs w:val="28"/>
        </w:rPr>
        <w:t xml:space="preserve"> 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proofErr w:type="gramStart"/>
      <w:r w:rsidRPr="00324946">
        <w:rPr>
          <w:sz w:val="28"/>
          <w:szCs w:val="28"/>
        </w:rPr>
        <w:t>-Способен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договариваться,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учитывать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интересы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чувства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других,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сопереживать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неудачам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радоваться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успехам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других,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адекватно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чувства,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числе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чувство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веры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себя,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старается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разрешать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конфликты.</w:t>
      </w:r>
      <w:proofErr w:type="gramEnd"/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Умеет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выражать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отстаивать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позицию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вопросам.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</w:t>
      </w:r>
      <w:proofErr w:type="gramStart"/>
      <w:r w:rsidRPr="00324946">
        <w:rPr>
          <w:sz w:val="28"/>
          <w:szCs w:val="28"/>
        </w:rPr>
        <w:t>Способен</w:t>
      </w:r>
      <w:proofErr w:type="gramEnd"/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сотрудничать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выполнять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как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лидерские,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так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исполнительские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функции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совместной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 xml:space="preserve">деятельности 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-Понимает,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что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все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люди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равны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вне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зависимости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социального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происхождения,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этнической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принадлежности,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религиозных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верований,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физических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психических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особенностей.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-Проявляет</w:t>
      </w:r>
      <w:r w:rsidRPr="00324946">
        <w:rPr>
          <w:rFonts w:eastAsia="serif"/>
          <w:sz w:val="28"/>
          <w:szCs w:val="28"/>
        </w:rPr>
        <w:t xml:space="preserve"> </w:t>
      </w:r>
      <w:proofErr w:type="spellStart"/>
      <w:r w:rsidRPr="00324946">
        <w:rPr>
          <w:sz w:val="28"/>
          <w:szCs w:val="28"/>
        </w:rPr>
        <w:t>эмпатию</w:t>
      </w:r>
      <w:proofErr w:type="spellEnd"/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отношению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другим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людям,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готовность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прийти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помощь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тем,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кто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этом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 xml:space="preserve">нуждается. 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умение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слышать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других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стремление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быть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понятым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другими.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 xml:space="preserve"> 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-Ребенок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обладает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развитым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воображением,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которое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реализуется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видах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прежде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всего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игре;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владеет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формами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видами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lastRenderedPageBreak/>
        <w:t>игры,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различает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условную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реальную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ситуации;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умеет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подчиняться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правилам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социальным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нормам.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Умеет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распознавать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различные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ситуации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адекватно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 xml:space="preserve">оценивать. 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-Ребенок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достаточно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хорошо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владеет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устной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речью,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может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выражать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мысли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желания,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использовать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речь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для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выражения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мыслей,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чувств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желаний,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построения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речевого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высказывания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ситуации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общения,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выделять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звуки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словах,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ребенка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складываются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предпосылки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грамотности.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ребенка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развита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крупная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мелкая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моторика;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он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подвижен,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вынослив,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владеет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основными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движениями,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может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контролировать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движения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управлять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ими.</w:t>
      </w:r>
    </w:p>
    <w:p w:rsidR="00006798" w:rsidRPr="00324946" w:rsidRDefault="00006798" w:rsidP="00324946">
      <w:pPr>
        <w:jc w:val="both"/>
        <w:rPr>
          <w:rFonts w:eastAsia="serif"/>
          <w:sz w:val="28"/>
          <w:szCs w:val="28"/>
        </w:rPr>
      </w:pPr>
      <w:r w:rsidRPr="00324946">
        <w:rPr>
          <w:sz w:val="28"/>
          <w:szCs w:val="28"/>
        </w:rPr>
        <w:t>-Ребенок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способен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волевым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усилиям,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может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следовать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социальным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нормам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поведения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правилам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видах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взаимоотношениях</w:t>
      </w:r>
      <w:r w:rsidRPr="00324946">
        <w:rPr>
          <w:rFonts w:eastAsia="serif"/>
          <w:sz w:val="28"/>
          <w:szCs w:val="28"/>
        </w:rPr>
        <w:t xml:space="preserve"> </w:t>
      </w:r>
      <w:proofErr w:type="gramStart"/>
      <w:r w:rsidRPr="00324946">
        <w:rPr>
          <w:sz w:val="28"/>
          <w:szCs w:val="28"/>
        </w:rPr>
        <w:t>со</w:t>
      </w:r>
      <w:proofErr w:type="gramEnd"/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взрослыми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сверстниками,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может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соблюдать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правила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безопасного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поведения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навыки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личной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гигиены.</w:t>
      </w:r>
      <w:r w:rsidRPr="00324946">
        <w:rPr>
          <w:rFonts w:eastAsia="serif"/>
          <w:sz w:val="28"/>
          <w:szCs w:val="28"/>
        </w:rPr>
        <w:t xml:space="preserve"> </w:t>
      </w:r>
    </w:p>
    <w:p w:rsidR="00006798" w:rsidRPr="00324946" w:rsidRDefault="00006798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ответственность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начатое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дело.</w:t>
      </w:r>
    </w:p>
    <w:p w:rsidR="00324946" w:rsidRDefault="00006798" w:rsidP="00324946">
      <w:pPr>
        <w:jc w:val="both"/>
        <w:rPr>
          <w:rFonts w:eastAsia="serif"/>
          <w:sz w:val="28"/>
          <w:szCs w:val="28"/>
        </w:rPr>
      </w:pPr>
      <w:r w:rsidRPr="00324946">
        <w:rPr>
          <w:sz w:val="28"/>
          <w:szCs w:val="28"/>
        </w:rPr>
        <w:t>-Ребенок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любознательность,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задает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вопросы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взрослым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сверстникам,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интересуется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причинно-следственными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связями,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пытается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самостоятельно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придумывать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объяснения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явлениям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природы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поступкам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людей;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склонен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наблюдать,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экспериментировать.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Обладает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начальными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знаниями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себе,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природном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социальном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мире,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котором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он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живет;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знаком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произведениями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детской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литературы,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обладает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элементарными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представлениями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из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области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живой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природы,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естествознания,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математики,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истории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т.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п.;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способен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принятию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собственных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решений,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опираясь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знания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умения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различных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видах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деятельности.</w:t>
      </w:r>
    </w:p>
    <w:p w:rsidR="00324946" w:rsidRPr="00324946" w:rsidRDefault="00324946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-Открыт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новому,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есть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стремления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получению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знаний,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положительной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мотивации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дальнейшему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обучению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школе.</w:t>
      </w:r>
    </w:p>
    <w:p w:rsidR="00324946" w:rsidRPr="00324946" w:rsidRDefault="00324946" w:rsidP="00324946">
      <w:pPr>
        <w:jc w:val="both"/>
        <w:rPr>
          <w:rFonts w:eastAsia="serif"/>
          <w:sz w:val="28"/>
          <w:szCs w:val="28"/>
        </w:rPr>
      </w:pPr>
      <w:r w:rsidRPr="00324946">
        <w:rPr>
          <w:sz w:val="28"/>
          <w:szCs w:val="28"/>
        </w:rPr>
        <w:t>-Проявляет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уважение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жизни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(в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различных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ее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формах)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заботу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окружающей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среде.</w:t>
      </w:r>
      <w:r w:rsidRPr="00324946">
        <w:rPr>
          <w:rFonts w:eastAsia="serif"/>
          <w:sz w:val="28"/>
          <w:szCs w:val="28"/>
        </w:rPr>
        <w:t xml:space="preserve"> </w:t>
      </w:r>
    </w:p>
    <w:p w:rsidR="00324946" w:rsidRPr="00324946" w:rsidRDefault="00324946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-Эмоционально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отзывается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красоту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окружающего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мира,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произведения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народного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профессионального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искусства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(музыку,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танцы,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театральную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деятельность,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изобразительную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деятельность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т.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д.).</w:t>
      </w:r>
    </w:p>
    <w:p w:rsidR="00324946" w:rsidRPr="00324946" w:rsidRDefault="00324946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патриотические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чувства,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ощущает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гордость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за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свою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страну,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ее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достижения,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имеет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представление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ее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географическом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разнообразии,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многонациональности,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важнейших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исторических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событиях.</w:t>
      </w:r>
    </w:p>
    <w:p w:rsidR="00324946" w:rsidRPr="00324946" w:rsidRDefault="00324946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 xml:space="preserve">- Имеет представление  о географическом, культурном и  </w:t>
      </w:r>
      <w:proofErr w:type="spellStart"/>
      <w:r w:rsidRPr="00324946">
        <w:rPr>
          <w:sz w:val="28"/>
          <w:szCs w:val="28"/>
        </w:rPr>
        <w:t>природно</w:t>
      </w:r>
      <w:proofErr w:type="spellEnd"/>
      <w:r w:rsidRPr="00324946">
        <w:rPr>
          <w:sz w:val="28"/>
          <w:szCs w:val="28"/>
        </w:rPr>
        <w:t xml:space="preserve"> – экологическом своеобразии Красноярского края, знает, что город  Игарка  и Красноярский край –  часть нашей Родины России, владеет знаниями о многообразии народов населяющих наш край, особенностях их быта, национальной одежды, типичных занятиях.</w:t>
      </w:r>
    </w:p>
    <w:p w:rsidR="00324946" w:rsidRPr="00324946" w:rsidRDefault="00324946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-Имеет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первичные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представления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себе,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семье,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традиционных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семейных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ценностях,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включая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традиционные</w:t>
      </w:r>
      <w:r w:rsidRPr="00324946">
        <w:rPr>
          <w:rFonts w:eastAsia="serif"/>
          <w:sz w:val="28"/>
          <w:szCs w:val="28"/>
        </w:rPr>
        <w:t xml:space="preserve"> </w:t>
      </w:r>
      <w:proofErr w:type="spellStart"/>
      <w:r w:rsidRPr="00324946">
        <w:rPr>
          <w:sz w:val="28"/>
          <w:szCs w:val="28"/>
        </w:rPr>
        <w:t>гендерные</w:t>
      </w:r>
      <w:proofErr w:type="spellEnd"/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ориентации,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уважение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своему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противоположному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полу.</w:t>
      </w:r>
    </w:p>
    <w:p w:rsidR="00324946" w:rsidRPr="00324946" w:rsidRDefault="00324946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t>-Соблюдает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элементарные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общепринятые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нормы,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имеет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первичные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ценностные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представления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том,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«что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такое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хорошо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что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такое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плохо»,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стремится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поступать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хорошо;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проявляет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уважение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старшим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заботу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 xml:space="preserve">младших. </w:t>
      </w:r>
    </w:p>
    <w:p w:rsidR="00324946" w:rsidRPr="00324946" w:rsidRDefault="00324946" w:rsidP="00324946">
      <w:pPr>
        <w:jc w:val="both"/>
        <w:rPr>
          <w:sz w:val="28"/>
          <w:szCs w:val="28"/>
        </w:rPr>
      </w:pPr>
      <w:r w:rsidRPr="00324946">
        <w:rPr>
          <w:sz w:val="28"/>
          <w:szCs w:val="28"/>
        </w:rPr>
        <w:lastRenderedPageBreak/>
        <w:t>-Имеет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начальные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представления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здоровом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образе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жизни.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Воспринимает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здоровый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образ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жизни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как</w:t>
      </w:r>
      <w:r w:rsidRPr="00324946">
        <w:rPr>
          <w:rFonts w:eastAsia="serif"/>
          <w:sz w:val="28"/>
          <w:szCs w:val="28"/>
        </w:rPr>
        <w:t xml:space="preserve"> </w:t>
      </w:r>
      <w:r w:rsidRPr="00324946">
        <w:rPr>
          <w:sz w:val="28"/>
          <w:szCs w:val="28"/>
        </w:rPr>
        <w:t>ценность.</w:t>
      </w:r>
    </w:p>
    <w:p w:rsidR="00324946" w:rsidRDefault="00324946" w:rsidP="009E19CD">
      <w:pPr>
        <w:widowControl w:val="0"/>
        <w:suppressAutoHyphens/>
        <w:jc w:val="center"/>
        <w:rPr>
          <w:rFonts w:eastAsia="serif"/>
          <w:sz w:val="28"/>
          <w:szCs w:val="28"/>
        </w:rPr>
      </w:pPr>
      <w:bookmarkStart w:id="0" w:name="pageContainer23"/>
    </w:p>
    <w:p w:rsidR="009E19CD" w:rsidRPr="00E93851" w:rsidRDefault="009E19CD" w:rsidP="009E19CD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eastAsia="zh-CN"/>
        </w:rPr>
      </w:pPr>
      <w:r w:rsidRPr="00E93851">
        <w:rPr>
          <w:rFonts w:eastAsia="Andale Sans UI"/>
          <w:b/>
          <w:bCs/>
          <w:kern w:val="1"/>
          <w:sz w:val="28"/>
          <w:szCs w:val="28"/>
          <w:lang w:val="en-US" w:eastAsia="zh-CN"/>
        </w:rPr>
        <w:t>I</w:t>
      </w:r>
      <w:bookmarkEnd w:id="0"/>
      <w:r w:rsidRPr="00E93851">
        <w:rPr>
          <w:rFonts w:eastAsia="Andale Sans UI"/>
          <w:b/>
          <w:bCs/>
          <w:kern w:val="1"/>
          <w:sz w:val="28"/>
          <w:szCs w:val="28"/>
          <w:lang w:val="en-US" w:eastAsia="zh-CN"/>
        </w:rPr>
        <w:t>I</w:t>
      </w:r>
      <w:r w:rsidRPr="00E93851">
        <w:rPr>
          <w:rFonts w:eastAsia="Andale Sans UI"/>
          <w:b/>
          <w:bCs/>
          <w:kern w:val="1"/>
          <w:sz w:val="28"/>
          <w:szCs w:val="28"/>
          <w:lang w:eastAsia="zh-CN"/>
        </w:rPr>
        <w:t>.С</w:t>
      </w:r>
      <w:r w:rsidR="00E93851" w:rsidRPr="00E93851">
        <w:rPr>
          <w:rFonts w:eastAsia="Andale Sans UI"/>
          <w:b/>
          <w:bCs/>
          <w:kern w:val="1"/>
          <w:sz w:val="28"/>
          <w:szCs w:val="28"/>
          <w:lang w:eastAsia="zh-CN"/>
        </w:rPr>
        <w:t>одержательный</w:t>
      </w:r>
      <w:r w:rsidR="00426555">
        <w:rPr>
          <w:rFonts w:eastAsia="Andale Sans UI"/>
          <w:b/>
          <w:bCs/>
          <w:kern w:val="1"/>
          <w:sz w:val="28"/>
          <w:szCs w:val="28"/>
          <w:lang w:eastAsia="zh-CN"/>
        </w:rPr>
        <w:t xml:space="preserve"> </w:t>
      </w:r>
      <w:r w:rsidR="00E93851" w:rsidRPr="00E93851">
        <w:rPr>
          <w:rFonts w:eastAsia="Andale Sans UI"/>
          <w:b/>
          <w:bCs/>
          <w:kern w:val="1"/>
          <w:sz w:val="28"/>
          <w:szCs w:val="28"/>
          <w:lang w:eastAsia="zh-CN"/>
        </w:rPr>
        <w:t>раздел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10BC0">
        <w:rPr>
          <w:b/>
          <w:sz w:val="28"/>
          <w:szCs w:val="28"/>
        </w:rPr>
        <w:t>. Описание образовательной деятельности в соответствии с направлениями развития ребенка</w:t>
      </w:r>
      <w:r>
        <w:rPr>
          <w:sz w:val="28"/>
          <w:szCs w:val="28"/>
        </w:rPr>
        <w:t>, представленными в пяти образовательных областях с учетом методических пособий, обеспечивающих реализацию данного содержания.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Содержание образовательной деятельности обеспечивает развитие детей одновременно в разных образовательных областях.</w:t>
      </w:r>
    </w:p>
    <w:p w:rsidR="00161B5C" w:rsidRDefault="00161B5C" w:rsidP="00AF5248">
      <w:pPr>
        <w:jc w:val="both"/>
        <w:rPr>
          <w:sz w:val="28"/>
          <w:szCs w:val="28"/>
        </w:rPr>
      </w:pPr>
    </w:p>
    <w:p w:rsidR="00010BC0" w:rsidRDefault="001F171E" w:rsidP="00AF5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2.1.1. Образовательная область «</w:t>
      </w:r>
      <w:r w:rsidR="00010BC0" w:rsidRPr="007B1FAE">
        <w:rPr>
          <w:b/>
          <w:sz w:val="28"/>
          <w:szCs w:val="28"/>
        </w:rPr>
        <w:t>Социально-коммуникативное развитие</w:t>
      </w:r>
      <w:r>
        <w:rPr>
          <w:sz w:val="28"/>
          <w:szCs w:val="28"/>
        </w:rPr>
        <w:t xml:space="preserve">» </w:t>
      </w:r>
      <w:r w:rsidR="00010BC0">
        <w:rPr>
          <w:sz w:val="28"/>
          <w:szCs w:val="28"/>
        </w:rPr>
        <w:t xml:space="preserve">направленно </w:t>
      </w:r>
      <w:proofErr w:type="gramStart"/>
      <w:r w:rsidR="00010BC0">
        <w:rPr>
          <w:sz w:val="28"/>
          <w:szCs w:val="28"/>
        </w:rPr>
        <w:t>на</w:t>
      </w:r>
      <w:proofErr w:type="gramEnd"/>
      <w:r w:rsidR="00010BC0">
        <w:rPr>
          <w:sz w:val="28"/>
          <w:szCs w:val="28"/>
        </w:rPr>
        <w:t>: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-усвоение норм и ценностей, принятых в обществе, включая моральные и нравственные ценности;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общения и взаимодействия ребенка с взрослыми и сверстниками;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совре6менной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позитивных установок к различным видам труда и творчества;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основ безопасного поведения в быту, социуме, природе.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ценностно-смыслового отношения к культуре и истории родного города и края.</w:t>
      </w:r>
    </w:p>
    <w:p w:rsidR="00010BC0" w:rsidRDefault="00010BC0" w:rsidP="00AF5248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010BC0" w:rsidTr="00A117DC">
        <w:tc>
          <w:tcPr>
            <w:tcW w:w="4785" w:type="dxa"/>
          </w:tcPr>
          <w:p w:rsidR="00010BC0" w:rsidRPr="000B52AC" w:rsidRDefault="00010BC0" w:rsidP="00A11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010BC0" w:rsidRPr="000B52AC" w:rsidRDefault="00010BC0" w:rsidP="00A117DC">
            <w:pPr>
              <w:rPr>
                <w:b/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10BC0" w:rsidTr="00A117DC">
        <w:tc>
          <w:tcPr>
            <w:tcW w:w="4785" w:type="dxa"/>
          </w:tcPr>
          <w:p w:rsidR="00D84DFE" w:rsidRPr="001F171E" w:rsidRDefault="004077F3" w:rsidP="00D84DFE">
            <w:pPr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1F171E">
              <w:rPr>
                <w:sz w:val="24"/>
                <w:szCs w:val="24"/>
              </w:rPr>
              <w:t>Н.Е.Вераксы</w:t>
            </w:r>
            <w:proofErr w:type="spellEnd"/>
            <w:r w:rsidRPr="001F171E">
              <w:rPr>
                <w:sz w:val="24"/>
                <w:szCs w:val="24"/>
              </w:rPr>
              <w:t xml:space="preserve">, Т.С.Комаровой, М.А.Васильевой. – 3 изд.., </w:t>
            </w:r>
            <w:proofErr w:type="spellStart"/>
            <w:r w:rsidRPr="001F171E">
              <w:rPr>
                <w:sz w:val="24"/>
                <w:szCs w:val="24"/>
              </w:rPr>
              <w:t>испр</w:t>
            </w:r>
            <w:proofErr w:type="spellEnd"/>
            <w:r w:rsidRPr="001F171E">
              <w:rPr>
                <w:sz w:val="24"/>
                <w:szCs w:val="24"/>
              </w:rPr>
              <w:t xml:space="preserve">. и доп. – М: </w:t>
            </w:r>
            <w:r w:rsidR="00D84DFE" w:rsidRPr="001F171E">
              <w:rPr>
                <w:sz w:val="24"/>
                <w:szCs w:val="24"/>
              </w:rPr>
              <w:t>мозаика – синтез</w:t>
            </w:r>
            <w:r w:rsidRPr="001F171E">
              <w:rPr>
                <w:sz w:val="24"/>
                <w:szCs w:val="24"/>
              </w:rPr>
              <w:t xml:space="preserve">, 2014. – 368 </w:t>
            </w:r>
            <w:proofErr w:type="gramStart"/>
            <w:r w:rsidRPr="001F171E">
              <w:rPr>
                <w:sz w:val="24"/>
                <w:szCs w:val="24"/>
              </w:rPr>
              <w:t>с</w:t>
            </w:r>
            <w:proofErr w:type="gramEnd"/>
            <w:r w:rsidRPr="001F171E">
              <w:rPr>
                <w:sz w:val="24"/>
                <w:szCs w:val="24"/>
              </w:rPr>
              <w:t>.</w:t>
            </w:r>
          </w:p>
          <w:p w:rsidR="00D84DFE" w:rsidRPr="001F171E" w:rsidRDefault="00814DD9" w:rsidP="00D84DFE">
            <w:pPr>
              <w:jc w:val="both"/>
            </w:pPr>
            <w:r w:rsidRPr="001F171E">
              <w:t xml:space="preserve">«Основы безопасности детей дошкольного возраста» Н.Н. Авдеева, О.Л. Князева, Р.Б. </w:t>
            </w:r>
            <w:proofErr w:type="spellStart"/>
            <w:r w:rsidRPr="001F171E">
              <w:t>Стеркина</w:t>
            </w:r>
            <w:proofErr w:type="spellEnd"/>
            <w:r w:rsidRPr="001F171E">
              <w:t>. М.: Просвещение, 2007;</w:t>
            </w:r>
          </w:p>
          <w:p w:rsidR="00D84DFE" w:rsidRPr="001F171E" w:rsidRDefault="00D84DFE" w:rsidP="00D84DFE">
            <w:pPr>
              <w:jc w:val="both"/>
            </w:pPr>
            <w:r w:rsidRPr="001F171E">
              <w:t>«</w:t>
            </w:r>
            <w:r w:rsidR="00814DD9" w:rsidRPr="001F171E">
              <w:t xml:space="preserve">Безопасность: Учебное пособие по основам безопасности жизнедеятельности детей старшего дошкольного возраста»  Н.Н. Авдеева, О.Л. Князева, Р.Б. </w:t>
            </w:r>
            <w:proofErr w:type="spellStart"/>
            <w:r w:rsidR="00814DD9" w:rsidRPr="001F171E">
              <w:t>Стеркина</w:t>
            </w:r>
            <w:proofErr w:type="spellEnd"/>
            <w:r w:rsidR="00814DD9" w:rsidRPr="001F171E">
              <w:t xml:space="preserve">. – М.: ООО </w:t>
            </w:r>
            <w:r w:rsidR="00814DD9" w:rsidRPr="001F171E">
              <w:lastRenderedPageBreak/>
              <w:t xml:space="preserve">«Издательство АСТ-ЛТД», 1998. – 160 </w:t>
            </w:r>
            <w:proofErr w:type="gramStart"/>
            <w:r w:rsidR="00814DD9" w:rsidRPr="001F171E">
              <w:t>с</w:t>
            </w:r>
            <w:proofErr w:type="gramEnd"/>
            <w:r w:rsidR="00814DD9" w:rsidRPr="001F171E">
              <w:t>.</w:t>
            </w:r>
          </w:p>
          <w:p w:rsidR="00814DD9" w:rsidRPr="001F171E" w:rsidRDefault="00814DD9" w:rsidP="00D84DFE">
            <w:pPr>
              <w:jc w:val="both"/>
              <w:rPr>
                <w:sz w:val="28"/>
                <w:szCs w:val="28"/>
              </w:rPr>
            </w:pPr>
            <w:r w:rsidRPr="001F171E">
              <w:t xml:space="preserve">«Трудовое воспитание в детском саду. Программа и методические рекомендации для работы с детьми 2-7 лет»  Т.С.Комарова, Л.В. </w:t>
            </w:r>
            <w:proofErr w:type="spellStart"/>
            <w:r w:rsidRPr="001F171E">
              <w:t>Куцакова</w:t>
            </w:r>
            <w:proofErr w:type="spellEnd"/>
            <w:r w:rsidRPr="001F171E">
              <w:t>, Л.Ю.Павлова. – М.: Мозаика-Синтез, 2005.;</w:t>
            </w:r>
          </w:p>
          <w:p w:rsidR="00814DD9" w:rsidRPr="001F171E" w:rsidRDefault="00814DD9" w:rsidP="00104251">
            <w:pPr>
              <w:jc w:val="both"/>
              <w:rPr>
                <w:sz w:val="28"/>
                <w:szCs w:val="28"/>
              </w:rPr>
            </w:pPr>
          </w:p>
          <w:p w:rsidR="00814DD9" w:rsidRPr="001F171E" w:rsidRDefault="00814DD9" w:rsidP="001042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67B" w:rsidRPr="001F171E" w:rsidRDefault="009C667B" w:rsidP="009C667B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sz w:val="24"/>
                <w:szCs w:val="24"/>
              </w:rPr>
            </w:pPr>
            <w:r w:rsidRPr="001F171E">
              <w:rPr>
                <w:spacing w:val="-20"/>
                <w:sz w:val="24"/>
                <w:szCs w:val="24"/>
              </w:rPr>
              <w:lastRenderedPageBreak/>
              <w:t>Буре</w:t>
            </w:r>
            <w:r w:rsidR="004077F3" w:rsidRPr="001F171E">
              <w:rPr>
                <w:spacing w:val="-20"/>
                <w:sz w:val="24"/>
                <w:szCs w:val="24"/>
              </w:rPr>
              <w:t xml:space="preserve"> </w:t>
            </w:r>
            <w:r w:rsidRPr="001F171E">
              <w:rPr>
                <w:spacing w:val="-20"/>
                <w:sz w:val="24"/>
                <w:szCs w:val="24"/>
              </w:rPr>
              <w:t>Р.</w:t>
            </w:r>
            <w:r w:rsidRPr="001F171E">
              <w:rPr>
                <w:sz w:val="24"/>
                <w:szCs w:val="24"/>
              </w:rPr>
              <w:t xml:space="preserve"> С. </w:t>
            </w:r>
            <w:proofErr w:type="gramStart"/>
            <w:r w:rsidRPr="001F171E">
              <w:rPr>
                <w:sz w:val="24"/>
                <w:szCs w:val="24"/>
              </w:rPr>
              <w:t>Социально-нравственное</w:t>
            </w:r>
            <w:proofErr w:type="gramEnd"/>
          </w:p>
          <w:p w:rsidR="00426555" w:rsidRPr="001F171E" w:rsidRDefault="00426555" w:rsidP="009C667B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 воспитание дошкольников. Для</w:t>
            </w:r>
          </w:p>
          <w:p w:rsidR="00426555" w:rsidRPr="001F171E" w:rsidRDefault="00426555" w:rsidP="009C667B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 занятий с детьми 3-7 лет</w:t>
            </w:r>
            <w:r w:rsidR="009C667B" w:rsidRPr="001F171E">
              <w:rPr>
                <w:sz w:val="24"/>
                <w:szCs w:val="24"/>
              </w:rPr>
              <w:t>.</w:t>
            </w:r>
            <w:r w:rsidRPr="001F171E">
              <w:rPr>
                <w:sz w:val="24"/>
                <w:szCs w:val="24"/>
              </w:rPr>
              <w:t xml:space="preserve"> М:</w:t>
            </w:r>
          </w:p>
          <w:p w:rsidR="009C667B" w:rsidRPr="001F171E" w:rsidRDefault="00426555" w:rsidP="00104251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 </w:t>
            </w:r>
            <w:r w:rsidR="00D84DFE" w:rsidRPr="001F171E">
              <w:rPr>
                <w:sz w:val="24"/>
                <w:szCs w:val="24"/>
              </w:rPr>
              <w:t>мозаика – синтез</w:t>
            </w:r>
            <w:r w:rsidRPr="001F171E">
              <w:rPr>
                <w:sz w:val="24"/>
                <w:szCs w:val="24"/>
              </w:rPr>
              <w:t>, 2012</w:t>
            </w:r>
          </w:p>
          <w:p w:rsidR="00E7033C" w:rsidRPr="001F171E" w:rsidRDefault="009C667B" w:rsidP="00E7033C">
            <w:pPr>
              <w:rPr>
                <w:sz w:val="24"/>
                <w:szCs w:val="24"/>
              </w:rPr>
            </w:pPr>
            <w:r w:rsidRPr="001F171E">
              <w:rPr>
                <w:spacing w:val="50"/>
                <w:sz w:val="24"/>
                <w:szCs w:val="24"/>
              </w:rPr>
              <w:t>Петрова</w:t>
            </w:r>
            <w:r w:rsidRPr="001F171E">
              <w:rPr>
                <w:sz w:val="24"/>
                <w:szCs w:val="24"/>
              </w:rPr>
              <w:t xml:space="preserve"> В. И., </w:t>
            </w:r>
            <w:proofErr w:type="spellStart"/>
            <w:r w:rsidRPr="001F171E">
              <w:rPr>
                <w:spacing w:val="50"/>
                <w:sz w:val="24"/>
                <w:szCs w:val="24"/>
              </w:rPr>
              <w:t>Стульник</w:t>
            </w:r>
            <w:r w:rsidRPr="001F171E">
              <w:rPr>
                <w:spacing w:val="-20"/>
                <w:sz w:val="24"/>
                <w:szCs w:val="24"/>
              </w:rPr>
              <w:t>Т</w:t>
            </w:r>
            <w:proofErr w:type="spellEnd"/>
            <w:r w:rsidRPr="001F171E">
              <w:rPr>
                <w:spacing w:val="-20"/>
                <w:sz w:val="24"/>
                <w:szCs w:val="24"/>
              </w:rPr>
              <w:t>.</w:t>
            </w:r>
            <w:r w:rsidRPr="001F171E">
              <w:rPr>
                <w:sz w:val="24"/>
                <w:szCs w:val="24"/>
              </w:rPr>
              <w:t xml:space="preserve"> Д. Этические беседы с детьми 4-7 лет.</w:t>
            </w:r>
            <w:r w:rsidR="00104251" w:rsidRPr="001F171E">
              <w:rPr>
                <w:sz w:val="24"/>
                <w:szCs w:val="24"/>
              </w:rPr>
              <w:t xml:space="preserve"> – М: </w:t>
            </w:r>
            <w:r w:rsidR="00D84DFE" w:rsidRPr="001F171E">
              <w:rPr>
                <w:sz w:val="24"/>
                <w:szCs w:val="24"/>
              </w:rPr>
              <w:t>мозаика – синтез</w:t>
            </w:r>
            <w:r w:rsidR="00104251" w:rsidRPr="001F171E">
              <w:rPr>
                <w:sz w:val="24"/>
                <w:szCs w:val="24"/>
              </w:rPr>
              <w:t>, 2015</w:t>
            </w:r>
          </w:p>
          <w:p w:rsidR="00E7033C" w:rsidRPr="001F171E" w:rsidRDefault="00814DD9" w:rsidP="00E7033C">
            <w:pPr>
              <w:rPr>
                <w:sz w:val="28"/>
                <w:szCs w:val="28"/>
              </w:rPr>
            </w:pPr>
            <w:r w:rsidRPr="001F171E">
              <w:rPr>
                <w:bCs/>
                <w:spacing w:val="3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1F171E">
              <w:rPr>
                <w:bCs/>
                <w:spacing w:val="3"/>
              </w:rPr>
              <w:t>Скоролупова</w:t>
            </w:r>
            <w:proofErr w:type="spellEnd"/>
            <w:r w:rsidRPr="001F171E">
              <w:rPr>
                <w:bCs/>
                <w:spacing w:val="3"/>
              </w:rPr>
              <w:t xml:space="preserve"> О.А.</w:t>
            </w:r>
          </w:p>
          <w:p w:rsidR="00E7033C" w:rsidRPr="001F171E" w:rsidRDefault="00814DD9" w:rsidP="00E7033C">
            <w:pPr>
              <w:rPr>
                <w:sz w:val="28"/>
                <w:szCs w:val="28"/>
              </w:rPr>
            </w:pPr>
            <w:r w:rsidRPr="001F171E">
              <w:t xml:space="preserve">«Дошкольникам – о правилах дорожного </w:t>
            </w:r>
            <w:r w:rsidRPr="001F171E">
              <w:lastRenderedPageBreak/>
              <w:t xml:space="preserve">движения» Э.Я. </w:t>
            </w:r>
            <w:proofErr w:type="spellStart"/>
            <w:r w:rsidRPr="001F171E">
              <w:t>Степаненкова</w:t>
            </w:r>
            <w:proofErr w:type="spellEnd"/>
            <w:r w:rsidRPr="001F171E">
              <w:t xml:space="preserve">, М.Ф. </w:t>
            </w:r>
            <w:proofErr w:type="spellStart"/>
            <w:r w:rsidRPr="001F171E">
              <w:t>Филенко</w:t>
            </w:r>
            <w:proofErr w:type="spellEnd"/>
            <w:r w:rsidRPr="001F171E">
              <w:t>; «Правила пожарной безопасности» Т.А. Шорыгина;</w:t>
            </w:r>
          </w:p>
          <w:p w:rsidR="00D84DFE" w:rsidRPr="001F171E" w:rsidRDefault="00E7033C" w:rsidP="00D84DFE">
            <w:r w:rsidRPr="001F171E">
              <w:t>«Я и мое тело»  С.Е. Шукшина;</w:t>
            </w:r>
            <w:r w:rsidRPr="001F171E">
              <w:br/>
            </w:r>
            <w:r w:rsidR="00814DD9" w:rsidRPr="001F171E">
              <w:t xml:space="preserve">«Этические беседы с детьми 4-7 лет» В.И. Петрова, Т.Д. </w:t>
            </w:r>
            <w:proofErr w:type="spellStart"/>
            <w:r w:rsidR="00814DD9" w:rsidRPr="001F171E">
              <w:t>Стульник</w:t>
            </w:r>
            <w:proofErr w:type="spellEnd"/>
            <w:r w:rsidR="00814DD9" w:rsidRPr="001F171E">
              <w:t>;</w:t>
            </w:r>
          </w:p>
          <w:p w:rsidR="00E7033C" w:rsidRPr="001F171E" w:rsidRDefault="00814DD9" w:rsidP="00D84DFE">
            <w:pPr>
              <w:rPr>
                <w:sz w:val="28"/>
                <w:szCs w:val="28"/>
              </w:rPr>
            </w:pPr>
            <w:r w:rsidRPr="001F171E">
              <w:t xml:space="preserve"> «Безопасность на улицах и дорогах: Методическое пособие для работы с детьми старшего дошкольного возраста»  Н.Н. Авдеева, О.Л. Князева, Р.Б. </w:t>
            </w:r>
            <w:proofErr w:type="spellStart"/>
            <w:r w:rsidRPr="001F171E">
              <w:t>Стеркина</w:t>
            </w:r>
            <w:proofErr w:type="spellEnd"/>
            <w:r w:rsidRPr="001F171E">
              <w:t xml:space="preserve">, М.Д. </w:t>
            </w:r>
            <w:proofErr w:type="spellStart"/>
            <w:r w:rsidRPr="001F171E">
              <w:t>Маханева</w:t>
            </w:r>
            <w:proofErr w:type="spellEnd"/>
            <w:r w:rsidRPr="001F171E">
              <w:t>. – М.: ООО «Издательство АСТ-ЛТД», 1997;</w:t>
            </w:r>
          </w:p>
          <w:p w:rsidR="00E7033C" w:rsidRPr="001F171E" w:rsidRDefault="00814DD9" w:rsidP="00E7033C">
            <w:pPr>
              <w:pStyle w:val="a5"/>
              <w:ind w:firstLine="35"/>
            </w:pPr>
            <w:r w:rsidRPr="001F171E">
              <w:t>«Осторожные сказки: Безопасность для малышей»  Шорыгина Т.А. – М.: Книголюб, 2004;</w:t>
            </w:r>
          </w:p>
          <w:p w:rsidR="00E7033C" w:rsidRPr="001F171E" w:rsidRDefault="00814DD9" w:rsidP="00E7033C">
            <w:pPr>
              <w:pStyle w:val="a5"/>
              <w:ind w:firstLine="35"/>
            </w:pPr>
            <w:r w:rsidRPr="001F171E">
              <w:t xml:space="preserve">«Комплексные занятия по программе «От рождения до школы» под редакцией Н. Е. </w:t>
            </w:r>
            <w:proofErr w:type="spellStart"/>
            <w:r w:rsidRPr="001F171E">
              <w:t>Вераксы</w:t>
            </w:r>
            <w:proofErr w:type="spellEnd"/>
            <w:r w:rsidRPr="001F171E">
              <w:t>, Т. С. Комаровой, М. А</w:t>
            </w:r>
            <w:r w:rsidR="00E7033C" w:rsidRPr="001F171E">
              <w:t>. Васильевой» - М: Воронеж, 2015</w:t>
            </w:r>
          </w:p>
          <w:p w:rsidR="00E7033C" w:rsidRPr="001F171E" w:rsidRDefault="00814DD9" w:rsidP="00E7033C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«Дни воинской славы. Патриотическое воспитание дош</w:t>
            </w:r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softHyphen/>
              <w:t xml:space="preserve">кольников». </w:t>
            </w:r>
            <w:proofErr w:type="spellStart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М. Б.  — М.: Мозаика-Синтез, 2008-2010.</w:t>
            </w:r>
          </w:p>
          <w:p w:rsidR="00E7033C" w:rsidRPr="001F171E" w:rsidRDefault="00814DD9" w:rsidP="00E7033C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«Нравственное воспитание в детском саду Петрова В. И.» </w:t>
            </w:r>
            <w:proofErr w:type="spellStart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Т.Д..-М.: Мозаика-Синтез,2006-2010.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«Этические беседы с детьми 4-7 лет» Петрова В. И., </w:t>
            </w:r>
            <w:proofErr w:type="spellStart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Т. Д. — М.: - Мозаика-Синтез, 2007-2010.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>«Развивающие игры для детей» Смирнова Е.О., Богуславская З.М. – М.: Просвещение, 1991.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>«Я – человек». – Козлова С.А.  М.: Школьная Пресса, 2004.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 xml:space="preserve">«Я-ТЫ-МЫ»  </w:t>
            </w:r>
            <w:proofErr w:type="spellStart"/>
            <w:r w:rsidRPr="001F171E">
              <w:t>О.Л.Князева</w:t>
            </w:r>
            <w:proofErr w:type="gramStart"/>
            <w:r w:rsidRPr="001F171E">
              <w:t>,Р</w:t>
            </w:r>
            <w:proofErr w:type="gramEnd"/>
            <w:r w:rsidRPr="001F171E">
              <w:t>.Б.Стеркина</w:t>
            </w:r>
            <w:proofErr w:type="spellEnd"/>
            <w:r w:rsidRPr="001F171E">
              <w:t>- М: Просвещение, 2008.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>«Наследие»  М.Ю.Новицкая – М: Линка-Пресс,2003.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 xml:space="preserve"> «Патриотическое воспитание» (Учебно-методическое пособие). Белая К.Ю., </w:t>
            </w:r>
            <w:proofErr w:type="spellStart"/>
            <w:r w:rsidRPr="001F171E">
              <w:t>Кондрыкинская</w:t>
            </w:r>
            <w:proofErr w:type="spellEnd"/>
            <w:r w:rsidRPr="001F171E">
              <w:t xml:space="preserve"> Л.А.  – М.: </w:t>
            </w:r>
            <w:proofErr w:type="spellStart"/>
            <w:r w:rsidRPr="001F171E">
              <w:t>Элти-Кудиц</w:t>
            </w:r>
            <w:proofErr w:type="spellEnd"/>
            <w:r w:rsidRPr="001F171E">
              <w:t>, 2002.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 xml:space="preserve"> «Знакомство детей с русским народным творчеством» Т.А. </w:t>
            </w:r>
            <w:proofErr w:type="spellStart"/>
            <w:r w:rsidRPr="001F171E">
              <w:t>Бударина</w:t>
            </w:r>
            <w:proofErr w:type="spellEnd"/>
            <w:r w:rsidRPr="001F171E">
              <w:t xml:space="preserve">, О.А. </w:t>
            </w:r>
            <w:proofErr w:type="spellStart"/>
            <w:r w:rsidRPr="001F171E">
              <w:t>Маркеев</w:t>
            </w:r>
            <w:proofErr w:type="spellEnd"/>
            <w:r w:rsidRPr="001F171E">
              <w:t>;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 xml:space="preserve">«Народные праздники в детском саду» М.Б. </w:t>
            </w:r>
            <w:proofErr w:type="spellStart"/>
            <w:r w:rsidRPr="001F171E">
              <w:t>Зацепина</w:t>
            </w:r>
            <w:proofErr w:type="spellEnd"/>
            <w:r w:rsidRPr="001F171E">
              <w:t>, Т.В. Антонова.</w:t>
            </w:r>
          </w:p>
          <w:p w:rsidR="00D84DFE" w:rsidRPr="001F171E" w:rsidRDefault="00814DD9" w:rsidP="00D84DFE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«Трудовое воспитание в детском саду» Комарова Т. С, </w:t>
            </w:r>
            <w:proofErr w:type="spellStart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Л. В., Павлова Л. Ю.  — М.; Мозаика-Синтез, 2005-2010.</w:t>
            </w:r>
          </w:p>
          <w:p w:rsidR="00D84DFE" w:rsidRPr="001F171E" w:rsidRDefault="00814DD9" w:rsidP="00D84DFE">
            <w:pPr>
              <w:pStyle w:val="a5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«Нравственно-трудовое воспитание в детском саду»  </w:t>
            </w:r>
            <w:proofErr w:type="spellStart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Л. В. —</w:t>
            </w:r>
            <w:proofErr w:type="spellStart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М.:.Мо-заика-Синтез</w:t>
            </w:r>
            <w:proofErr w:type="spellEnd"/>
            <w:r w:rsidRPr="001F171E">
              <w:rPr>
                <w:rStyle w:val="FontStyle207"/>
                <w:rFonts w:ascii="Times New Roman" w:hAnsi="Times New Roman"/>
                <w:sz w:val="24"/>
                <w:szCs w:val="24"/>
              </w:rPr>
              <w:t>, 2007-2010.</w:t>
            </w:r>
          </w:p>
          <w:p w:rsidR="00D84DFE" w:rsidRPr="001F171E" w:rsidRDefault="00814DD9" w:rsidP="00D84DFE">
            <w:pPr>
              <w:pStyle w:val="a5"/>
              <w:ind w:firstLine="35"/>
            </w:pPr>
            <w:r w:rsidRPr="001F171E">
              <w:t>«Тематический словарь в картинках. Мир человека. Современные профессии» К.П. Нефёдова. – М: Школьная пресса, 2008;</w:t>
            </w:r>
          </w:p>
          <w:p w:rsidR="00814DD9" w:rsidRPr="001F171E" w:rsidRDefault="00814DD9" w:rsidP="00D84DFE">
            <w:pPr>
              <w:pStyle w:val="a5"/>
              <w:ind w:firstLine="35"/>
            </w:pPr>
            <w:r w:rsidRPr="001F171E">
              <w:lastRenderedPageBreak/>
              <w:t>Лото « Кем быть?». Игра для детей 5-7 лет. – М.: ОАО » Московский комбинат игрушек», 1999.</w:t>
            </w:r>
          </w:p>
          <w:p w:rsidR="00814DD9" w:rsidRPr="001F171E" w:rsidRDefault="00814DD9" w:rsidP="009C667B">
            <w:pPr>
              <w:rPr>
                <w:sz w:val="28"/>
                <w:szCs w:val="28"/>
              </w:rPr>
            </w:pPr>
          </w:p>
        </w:tc>
      </w:tr>
    </w:tbl>
    <w:p w:rsidR="00010BC0" w:rsidRDefault="00010BC0" w:rsidP="00010BC0">
      <w:pPr>
        <w:rPr>
          <w:sz w:val="28"/>
          <w:szCs w:val="28"/>
        </w:rPr>
      </w:pPr>
    </w:p>
    <w:p w:rsidR="00010BC0" w:rsidRDefault="001F171E" w:rsidP="00AF5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2.1.2. Образовательная область «</w:t>
      </w:r>
      <w:r w:rsidR="00010BC0">
        <w:rPr>
          <w:b/>
          <w:sz w:val="28"/>
          <w:szCs w:val="28"/>
        </w:rPr>
        <w:t>Познавательное развитие</w:t>
      </w:r>
      <w:r>
        <w:rPr>
          <w:b/>
          <w:sz w:val="28"/>
          <w:szCs w:val="28"/>
        </w:rPr>
        <w:t>»</w:t>
      </w:r>
      <w:r w:rsidR="00010BC0">
        <w:rPr>
          <w:b/>
          <w:sz w:val="28"/>
          <w:szCs w:val="28"/>
        </w:rPr>
        <w:t xml:space="preserve"> </w:t>
      </w:r>
      <w:r w:rsidR="00010BC0">
        <w:rPr>
          <w:sz w:val="28"/>
          <w:szCs w:val="28"/>
        </w:rPr>
        <w:t>предполагает: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интересов детей, любознательности и познавательной мотивации;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познавательных действий, становление сознания;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воображения и творческой активности;</w:t>
      </w:r>
    </w:p>
    <w:p w:rsidR="00010BC0" w:rsidRDefault="00010BC0" w:rsidP="00AF5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-формирование первичных представлений о себе, других людях, объе5ктах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представлений о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010BC0" w:rsidRDefault="00010BC0" w:rsidP="00582DDD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первичных представлений о малой родине, истории и культуре родного города и края.</w:t>
      </w:r>
    </w:p>
    <w:p w:rsidR="00161B5C" w:rsidRDefault="00161B5C" w:rsidP="00582DDD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010BC0" w:rsidTr="00A117DC">
        <w:tc>
          <w:tcPr>
            <w:tcW w:w="4785" w:type="dxa"/>
          </w:tcPr>
          <w:p w:rsidR="00010BC0" w:rsidRDefault="00010BC0" w:rsidP="00A117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010BC0" w:rsidRDefault="00010BC0" w:rsidP="00A117DC">
            <w:pPr>
              <w:rPr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10BC0" w:rsidTr="00A117DC">
        <w:tc>
          <w:tcPr>
            <w:tcW w:w="4785" w:type="dxa"/>
          </w:tcPr>
          <w:p w:rsidR="00D84DFE" w:rsidRDefault="0006088D" w:rsidP="00D84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61DB" w:rsidRPr="00D84DFE">
              <w:rPr>
                <w:sz w:val="24"/>
                <w:szCs w:val="24"/>
              </w:rPr>
              <w:t xml:space="preserve">Примерная общеобразовательная  программа дошкольного образования </w:t>
            </w:r>
            <w:r w:rsidR="004077F3" w:rsidRPr="00D84DFE">
              <w:rPr>
                <w:sz w:val="24"/>
                <w:szCs w:val="24"/>
              </w:rPr>
              <w:t xml:space="preserve">«От рождения до школы» </w:t>
            </w:r>
            <w:r w:rsidR="009F61DB" w:rsidRPr="00D84DFE">
              <w:rPr>
                <w:sz w:val="24"/>
                <w:szCs w:val="24"/>
              </w:rPr>
              <w:t xml:space="preserve">под редакцией </w:t>
            </w:r>
            <w:proofErr w:type="spellStart"/>
            <w:r w:rsidR="009F61DB" w:rsidRPr="00D84DFE">
              <w:rPr>
                <w:sz w:val="24"/>
                <w:szCs w:val="24"/>
              </w:rPr>
              <w:t>Н.Е.Вераксы</w:t>
            </w:r>
            <w:proofErr w:type="spellEnd"/>
            <w:r w:rsidR="009F61DB" w:rsidRPr="00D84DFE">
              <w:rPr>
                <w:sz w:val="24"/>
                <w:szCs w:val="24"/>
              </w:rPr>
              <w:t xml:space="preserve">, Т.С.Комаровой, М.А.Васильевой. – 3 изд.., </w:t>
            </w:r>
            <w:proofErr w:type="spellStart"/>
            <w:r w:rsidR="009F61DB" w:rsidRPr="00D84DFE">
              <w:rPr>
                <w:sz w:val="24"/>
                <w:szCs w:val="24"/>
              </w:rPr>
              <w:t>испр</w:t>
            </w:r>
            <w:proofErr w:type="spellEnd"/>
            <w:r w:rsidR="009F61DB" w:rsidRPr="00D84DFE">
              <w:rPr>
                <w:sz w:val="24"/>
                <w:szCs w:val="24"/>
              </w:rPr>
              <w:t xml:space="preserve">. и доп. – М: </w:t>
            </w:r>
            <w:r w:rsidR="00D84DFE" w:rsidRPr="00D84DFE">
              <w:rPr>
                <w:sz w:val="24"/>
                <w:szCs w:val="24"/>
              </w:rPr>
              <w:t>мозаика – синтез</w:t>
            </w:r>
            <w:r w:rsidR="009F61DB" w:rsidRPr="00D84DFE">
              <w:rPr>
                <w:sz w:val="24"/>
                <w:szCs w:val="24"/>
              </w:rPr>
              <w:t xml:space="preserve">, 2014. – 368 </w:t>
            </w:r>
            <w:proofErr w:type="gramStart"/>
            <w:r w:rsidR="009F61DB" w:rsidRPr="00D84DFE">
              <w:rPr>
                <w:sz w:val="24"/>
                <w:szCs w:val="24"/>
              </w:rPr>
              <w:t>с</w:t>
            </w:r>
            <w:proofErr w:type="gramEnd"/>
            <w:r w:rsidR="009F61DB" w:rsidRPr="00D84DFE">
              <w:rPr>
                <w:sz w:val="24"/>
                <w:szCs w:val="24"/>
              </w:rPr>
              <w:t>.</w:t>
            </w:r>
          </w:p>
          <w:p w:rsidR="00D84DFE" w:rsidRPr="0006088D" w:rsidRDefault="00D84DFE" w:rsidP="00D84DFE">
            <w:pPr>
              <w:jc w:val="both"/>
              <w:rPr>
                <w:sz w:val="24"/>
                <w:szCs w:val="24"/>
              </w:rPr>
            </w:pPr>
          </w:p>
          <w:p w:rsidR="00E7033C" w:rsidRPr="0006088D" w:rsidRDefault="0006088D" w:rsidP="00D84DFE">
            <w:pPr>
              <w:jc w:val="both"/>
              <w:rPr>
                <w:b/>
                <w:sz w:val="24"/>
                <w:szCs w:val="24"/>
              </w:rPr>
            </w:pPr>
            <w:r>
              <w:t>-</w:t>
            </w:r>
            <w:r w:rsidR="00E7033C" w:rsidRPr="0006088D">
              <w:t>Программа «Юный эколог» Николаева С.Н.   В кн.: Юный эколог: Программа   и условия ее реализации в дошкольном учреждении. – М., 1998.</w:t>
            </w:r>
          </w:p>
          <w:p w:rsidR="009F61DB" w:rsidRDefault="009F61DB" w:rsidP="00A117DC">
            <w:pPr>
              <w:rPr>
                <w:sz w:val="28"/>
                <w:szCs w:val="28"/>
              </w:rPr>
            </w:pPr>
          </w:p>
          <w:p w:rsidR="009F61DB" w:rsidRDefault="009F61DB" w:rsidP="00A117DC">
            <w:pPr>
              <w:rPr>
                <w:sz w:val="28"/>
                <w:szCs w:val="28"/>
              </w:rPr>
            </w:pPr>
          </w:p>
          <w:p w:rsidR="009F61DB" w:rsidRDefault="009F61DB" w:rsidP="00A117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4DFE" w:rsidRPr="00D84DFE" w:rsidRDefault="0006088D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4DFE" w:rsidRPr="00D84DFE">
              <w:rPr>
                <w:sz w:val="24"/>
                <w:szCs w:val="24"/>
              </w:rPr>
              <w:t xml:space="preserve">Проектная деятельность </w:t>
            </w:r>
            <w:proofErr w:type="spellStart"/>
            <w:r w:rsidR="00D84DFE" w:rsidRPr="00D84DFE">
              <w:rPr>
                <w:sz w:val="24"/>
                <w:szCs w:val="24"/>
              </w:rPr>
              <w:t>дошколь</w:t>
            </w:r>
            <w:proofErr w:type="spellEnd"/>
            <w:r w:rsidR="00D84DFE" w:rsidRPr="00D84DFE">
              <w:rPr>
                <w:sz w:val="24"/>
                <w:szCs w:val="24"/>
              </w:rPr>
              <w:t>-</w:t>
            </w:r>
            <w:r w:rsidR="00D84DFE" w:rsidRPr="00D84DFE">
              <w:rPr>
                <w:sz w:val="24"/>
                <w:szCs w:val="24"/>
              </w:rPr>
              <w:softHyphen/>
            </w:r>
          </w:p>
          <w:p w:rsidR="00D84DFE" w:rsidRPr="00D84DFE" w:rsidRDefault="00D84DFE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D84DFE">
              <w:rPr>
                <w:sz w:val="24"/>
                <w:szCs w:val="24"/>
              </w:rPr>
              <w:t>ников</w:t>
            </w:r>
            <w:proofErr w:type="spellEnd"/>
            <w:r w:rsidRPr="00D84DFE">
              <w:rPr>
                <w:sz w:val="24"/>
                <w:szCs w:val="24"/>
              </w:rPr>
              <w:t>. Пособие для педагогов</w:t>
            </w:r>
          </w:p>
          <w:p w:rsidR="00D84DFE" w:rsidRPr="00D84DFE" w:rsidRDefault="00D84DFE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дошкольных учреждений.</w:t>
            </w:r>
          </w:p>
          <w:p w:rsidR="00D84DFE" w:rsidRDefault="00AD786D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D84DFE">
              <w:rPr>
                <w:spacing w:val="50"/>
                <w:sz w:val="24"/>
                <w:szCs w:val="24"/>
              </w:rPr>
              <w:t>Веракса</w:t>
            </w:r>
            <w:proofErr w:type="spellEnd"/>
            <w:r w:rsidRPr="00D84DFE">
              <w:rPr>
                <w:sz w:val="24"/>
                <w:szCs w:val="24"/>
              </w:rPr>
              <w:t xml:space="preserve"> Н. Е., </w:t>
            </w:r>
            <w:proofErr w:type="spellStart"/>
            <w:r w:rsidRPr="00D84DFE">
              <w:rPr>
                <w:spacing w:val="50"/>
                <w:sz w:val="24"/>
                <w:szCs w:val="24"/>
              </w:rPr>
              <w:t>Веракса</w:t>
            </w:r>
            <w:proofErr w:type="spellEnd"/>
            <w:r w:rsidRPr="00D84DFE">
              <w:rPr>
                <w:sz w:val="24"/>
                <w:szCs w:val="24"/>
              </w:rPr>
              <w:t xml:space="preserve"> А. Н.</w:t>
            </w:r>
          </w:p>
          <w:p w:rsidR="00D84DFE" w:rsidRPr="00D84DFE" w:rsidRDefault="0006088D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4DFE" w:rsidRPr="00D84DFE">
              <w:rPr>
                <w:sz w:val="24"/>
                <w:szCs w:val="24"/>
              </w:rPr>
              <w:t>Познавательно-исследовательская</w:t>
            </w:r>
          </w:p>
          <w:p w:rsidR="00D84DFE" w:rsidRPr="00D84DFE" w:rsidRDefault="00D84DFE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деятельность дошкольников. Для</w:t>
            </w:r>
          </w:p>
          <w:p w:rsidR="00020E2B" w:rsidRPr="00D84DFE" w:rsidRDefault="00D84DFE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занятий с детьми 4-7 лет.</w:t>
            </w:r>
          </w:p>
          <w:p w:rsidR="00020E2B" w:rsidRPr="00D84DFE" w:rsidRDefault="00426555" w:rsidP="00324946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>М:</w:t>
            </w:r>
            <w:r w:rsidR="00020E2B" w:rsidRPr="00D84DFE">
              <w:rPr>
                <w:sz w:val="24"/>
                <w:szCs w:val="24"/>
              </w:rPr>
              <w:t xml:space="preserve"> </w:t>
            </w:r>
            <w:r w:rsidR="00D84DFE" w:rsidRPr="00D84DFE">
              <w:rPr>
                <w:sz w:val="24"/>
                <w:szCs w:val="24"/>
              </w:rPr>
              <w:t>мозаика – синтез</w:t>
            </w:r>
            <w:r w:rsidR="00020E2B" w:rsidRPr="00D84DFE">
              <w:rPr>
                <w:sz w:val="24"/>
                <w:szCs w:val="24"/>
              </w:rPr>
              <w:t xml:space="preserve">, 2014 </w:t>
            </w:r>
          </w:p>
          <w:p w:rsidR="00D84DFE" w:rsidRDefault="00AD786D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D84DFE">
              <w:rPr>
                <w:spacing w:val="50"/>
                <w:sz w:val="24"/>
                <w:szCs w:val="24"/>
              </w:rPr>
              <w:t>Веракса</w:t>
            </w:r>
            <w:proofErr w:type="spellEnd"/>
            <w:r w:rsidRPr="00D84DFE">
              <w:rPr>
                <w:sz w:val="24"/>
                <w:szCs w:val="24"/>
              </w:rPr>
              <w:t xml:space="preserve"> Н. Е., </w:t>
            </w:r>
            <w:proofErr w:type="spellStart"/>
            <w:r w:rsidR="00020E2B" w:rsidRPr="00D84DFE">
              <w:rPr>
                <w:sz w:val="24"/>
                <w:szCs w:val="24"/>
              </w:rPr>
              <w:t>Галимов</w:t>
            </w:r>
            <w:proofErr w:type="spellEnd"/>
            <w:r w:rsidR="00020E2B" w:rsidRPr="00D84DFE">
              <w:rPr>
                <w:sz w:val="24"/>
                <w:szCs w:val="24"/>
              </w:rPr>
              <w:t xml:space="preserve"> О.Р.</w:t>
            </w:r>
          </w:p>
          <w:p w:rsidR="00D84DFE" w:rsidRPr="00D84DFE" w:rsidRDefault="0006088D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4DFE">
              <w:rPr>
                <w:sz w:val="24"/>
                <w:szCs w:val="24"/>
              </w:rPr>
              <w:t>П</w:t>
            </w:r>
            <w:r w:rsidR="00D84DFE" w:rsidRPr="00D84DFE">
              <w:rPr>
                <w:sz w:val="24"/>
                <w:szCs w:val="24"/>
              </w:rPr>
              <w:t>ознаватель</w:t>
            </w:r>
            <w:r w:rsidR="00D84DFE" w:rsidRPr="00D84DFE">
              <w:rPr>
                <w:sz w:val="24"/>
                <w:szCs w:val="24"/>
              </w:rPr>
              <w:softHyphen/>
              <w:t>ных способностей</w:t>
            </w:r>
          </w:p>
          <w:p w:rsidR="00426555" w:rsidRPr="00D84DFE" w:rsidRDefault="00D84DFE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дошкольников 4 -7 лет.</w:t>
            </w:r>
          </w:p>
          <w:p w:rsidR="00020E2B" w:rsidRPr="00D84DFE" w:rsidRDefault="00020E2B" w:rsidP="00020E2B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</w:t>
            </w:r>
            <w:r w:rsidR="00426555" w:rsidRPr="00D84DFE">
              <w:rPr>
                <w:sz w:val="24"/>
                <w:szCs w:val="24"/>
              </w:rPr>
              <w:t>М</w:t>
            </w:r>
            <w:proofErr w:type="gramStart"/>
            <w:r w:rsidR="00426555" w:rsidRPr="00D84DFE">
              <w:rPr>
                <w:sz w:val="24"/>
                <w:szCs w:val="24"/>
              </w:rPr>
              <w:t>:</w:t>
            </w:r>
            <w:r w:rsidR="00D84DFE" w:rsidRPr="00D84DFE">
              <w:rPr>
                <w:sz w:val="24"/>
                <w:szCs w:val="24"/>
              </w:rPr>
              <w:t>м</w:t>
            </w:r>
            <w:proofErr w:type="gramEnd"/>
            <w:r w:rsidR="00D84DFE" w:rsidRPr="00D84DFE">
              <w:rPr>
                <w:sz w:val="24"/>
                <w:szCs w:val="24"/>
              </w:rPr>
              <w:t>озаика – синтез</w:t>
            </w:r>
            <w:r w:rsidR="00426555" w:rsidRPr="00D84DFE">
              <w:rPr>
                <w:sz w:val="24"/>
                <w:szCs w:val="24"/>
              </w:rPr>
              <w:t>,</w:t>
            </w:r>
          </w:p>
          <w:p w:rsidR="00AD786D" w:rsidRPr="00D84DFE" w:rsidRDefault="00324946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2015.</w:t>
            </w:r>
            <w:r w:rsidR="00AD786D" w:rsidRPr="00D84DFE">
              <w:rPr>
                <w:spacing w:val="50"/>
                <w:sz w:val="24"/>
                <w:szCs w:val="24"/>
              </w:rPr>
              <w:t>Крашенинников</w:t>
            </w:r>
            <w:r w:rsidR="00AD786D" w:rsidRPr="00D84DFE">
              <w:rPr>
                <w:sz w:val="24"/>
                <w:szCs w:val="24"/>
              </w:rPr>
              <w:t xml:space="preserve"> Е. Е.,</w:t>
            </w:r>
          </w:p>
          <w:p w:rsidR="00AD786D" w:rsidRPr="00D84DFE" w:rsidRDefault="00AD786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pacing w:val="50"/>
                <w:sz w:val="24"/>
                <w:szCs w:val="24"/>
              </w:rPr>
              <w:t>Холодова</w:t>
            </w:r>
            <w:r w:rsidRPr="00D84DFE">
              <w:rPr>
                <w:sz w:val="24"/>
                <w:szCs w:val="24"/>
              </w:rPr>
              <w:t xml:space="preserve"> О. Л. Развитие</w:t>
            </w:r>
          </w:p>
          <w:p w:rsidR="00D84DFE" w:rsidRDefault="00D84DFE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>мозаика –</w:t>
            </w:r>
            <w:r>
              <w:rPr>
                <w:sz w:val="24"/>
                <w:szCs w:val="24"/>
              </w:rPr>
              <w:t xml:space="preserve"> </w:t>
            </w:r>
            <w:r w:rsidRPr="00D84DFE">
              <w:rPr>
                <w:sz w:val="24"/>
                <w:szCs w:val="24"/>
              </w:rPr>
              <w:t>синтез</w:t>
            </w:r>
            <w:r w:rsidR="00020E2B" w:rsidRPr="00D84DFE">
              <w:rPr>
                <w:sz w:val="24"/>
                <w:szCs w:val="24"/>
              </w:rPr>
              <w:t>, 2014</w:t>
            </w:r>
            <w:r w:rsidR="00324946" w:rsidRPr="00D84DFE">
              <w:rPr>
                <w:sz w:val="24"/>
                <w:szCs w:val="24"/>
              </w:rPr>
              <w:t>.</w:t>
            </w:r>
          </w:p>
          <w:p w:rsidR="00D84DFE" w:rsidRPr="00D84DFE" w:rsidRDefault="0006088D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4DFE">
              <w:rPr>
                <w:sz w:val="24"/>
                <w:szCs w:val="24"/>
              </w:rPr>
              <w:t>Д</w:t>
            </w:r>
            <w:r w:rsidR="00D84DFE" w:rsidRPr="00D84DFE">
              <w:rPr>
                <w:sz w:val="24"/>
                <w:szCs w:val="24"/>
              </w:rPr>
              <w:t>идактических игр по ознакомлению</w:t>
            </w:r>
          </w:p>
          <w:p w:rsidR="00D84DFE" w:rsidRPr="00D84DFE" w:rsidRDefault="00D84DFE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с окружающим миром (3-7 лет). – М:</w:t>
            </w:r>
          </w:p>
          <w:p w:rsidR="00D84DFE" w:rsidRPr="00D84DFE" w:rsidRDefault="00D84DFE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мозаика – синтез, 2015</w:t>
            </w:r>
          </w:p>
          <w:p w:rsidR="00AD786D" w:rsidRPr="00D84DFE" w:rsidRDefault="00AD786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gramStart"/>
            <w:r w:rsidRPr="00D84DFE">
              <w:rPr>
                <w:sz w:val="24"/>
                <w:szCs w:val="24"/>
              </w:rPr>
              <w:t>П</w:t>
            </w:r>
            <w:proofErr w:type="gramEnd"/>
            <w:r w:rsidRPr="00D84DFE">
              <w:rPr>
                <w:sz w:val="24"/>
                <w:szCs w:val="24"/>
              </w:rPr>
              <w:t xml:space="preserve"> а в л о в а Л. Ю. Сборник</w:t>
            </w:r>
          </w:p>
          <w:p w:rsidR="0006088D" w:rsidRPr="00D84DFE" w:rsidRDefault="00AD786D" w:rsidP="0006088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</w:t>
            </w:r>
            <w:r w:rsidR="0006088D">
              <w:rPr>
                <w:sz w:val="24"/>
                <w:szCs w:val="24"/>
              </w:rPr>
              <w:t>-</w:t>
            </w:r>
            <w:r w:rsidR="0006088D" w:rsidRPr="00D84DFE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="0006088D" w:rsidRPr="00D84DFE">
              <w:rPr>
                <w:sz w:val="24"/>
                <w:szCs w:val="24"/>
              </w:rPr>
              <w:t>элементарных</w:t>
            </w:r>
            <w:proofErr w:type="gramEnd"/>
            <w:r w:rsidR="0006088D" w:rsidRPr="00D84DFE">
              <w:rPr>
                <w:sz w:val="24"/>
                <w:szCs w:val="24"/>
              </w:rPr>
              <w:t xml:space="preserve"> </w:t>
            </w:r>
            <w:proofErr w:type="spellStart"/>
            <w:r w:rsidR="0006088D" w:rsidRPr="00D84DFE">
              <w:rPr>
                <w:sz w:val="24"/>
                <w:szCs w:val="24"/>
              </w:rPr>
              <w:t>ма</w:t>
            </w:r>
            <w:proofErr w:type="spellEnd"/>
            <w:r w:rsidR="0006088D" w:rsidRPr="00D84DFE">
              <w:rPr>
                <w:sz w:val="24"/>
                <w:szCs w:val="24"/>
              </w:rPr>
              <w:softHyphen/>
              <w:t>-</w:t>
            </w:r>
          </w:p>
          <w:p w:rsidR="0006088D" w:rsidRPr="00D84DFE" w:rsidRDefault="0006088D" w:rsidP="0006088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>тематических представлений. Вторая</w:t>
            </w:r>
          </w:p>
          <w:p w:rsidR="0006088D" w:rsidRPr="00D84DFE" w:rsidRDefault="0006088D" w:rsidP="0006088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группа раннего возраста (2-7 лет) –</w:t>
            </w:r>
          </w:p>
          <w:p w:rsidR="00AD786D" w:rsidRPr="00D84DFE" w:rsidRDefault="0006088D" w:rsidP="0006088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М: мозаика – синтез, 2015</w:t>
            </w:r>
          </w:p>
          <w:p w:rsidR="00AD786D" w:rsidRPr="00D84DFE" w:rsidRDefault="00AD786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D84DFE">
              <w:rPr>
                <w:spacing w:val="50"/>
                <w:sz w:val="24"/>
                <w:szCs w:val="24"/>
              </w:rPr>
              <w:t>Помораева</w:t>
            </w:r>
            <w:proofErr w:type="spellEnd"/>
            <w:r w:rsidRPr="00D84DFE">
              <w:rPr>
                <w:sz w:val="24"/>
                <w:szCs w:val="24"/>
              </w:rPr>
              <w:t xml:space="preserve"> И. А., </w:t>
            </w:r>
            <w:proofErr w:type="spellStart"/>
            <w:r w:rsidRPr="00D84DFE">
              <w:rPr>
                <w:spacing w:val="50"/>
                <w:sz w:val="24"/>
                <w:szCs w:val="24"/>
              </w:rPr>
              <w:t>Позина</w:t>
            </w:r>
            <w:proofErr w:type="spellEnd"/>
            <w:r w:rsidRPr="00D84DFE">
              <w:rPr>
                <w:sz w:val="24"/>
                <w:szCs w:val="24"/>
              </w:rPr>
              <w:t xml:space="preserve"> В. А.</w:t>
            </w:r>
          </w:p>
          <w:p w:rsidR="0006088D" w:rsidRPr="00D84DFE" w:rsidRDefault="0006088D" w:rsidP="0006088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84DFE">
              <w:rPr>
                <w:sz w:val="24"/>
                <w:szCs w:val="24"/>
              </w:rPr>
              <w:t xml:space="preserve">Ознакомление с природой в </w:t>
            </w:r>
            <w:proofErr w:type="gramStart"/>
            <w:r w:rsidRPr="00D84DFE">
              <w:rPr>
                <w:sz w:val="24"/>
                <w:szCs w:val="24"/>
              </w:rPr>
              <w:t>детском</w:t>
            </w:r>
            <w:proofErr w:type="gramEnd"/>
          </w:p>
          <w:p w:rsidR="0006088D" w:rsidRPr="00D84DFE" w:rsidRDefault="0006088D" w:rsidP="0006088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саду. Вторая группа </w:t>
            </w:r>
            <w:proofErr w:type="gramStart"/>
            <w:r w:rsidRPr="00D84DFE">
              <w:rPr>
                <w:sz w:val="24"/>
                <w:szCs w:val="24"/>
              </w:rPr>
              <w:t>раннего</w:t>
            </w:r>
            <w:proofErr w:type="gramEnd"/>
          </w:p>
          <w:p w:rsidR="0006088D" w:rsidRPr="00D84DFE" w:rsidRDefault="0006088D" w:rsidP="0006088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t xml:space="preserve"> возраста (2-7 лет) – М: мозаика –</w:t>
            </w:r>
          </w:p>
          <w:p w:rsidR="00AD786D" w:rsidRPr="0006088D" w:rsidRDefault="0006088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</w:rPr>
            </w:pPr>
            <w:r w:rsidRPr="00D84DFE">
              <w:rPr>
                <w:sz w:val="24"/>
                <w:szCs w:val="24"/>
              </w:rPr>
              <w:t xml:space="preserve"> синтез, 2015</w:t>
            </w:r>
          </w:p>
          <w:p w:rsidR="00AD786D" w:rsidRPr="00D84DFE" w:rsidRDefault="00AD786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D84DFE">
              <w:rPr>
                <w:sz w:val="24"/>
                <w:szCs w:val="24"/>
              </w:rPr>
              <w:lastRenderedPageBreak/>
              <w:t xml:space="preserve">С о </w:t>
            </w:r>
            <w:proofErr w:type="gramStart"/>
            <w:r w:rsidRPr="00D84DFE">
              <w:rPr>
                <w:sz w:val="24"/>
                <w:szCs w:val="24"/>
              </w:rPr>
              <w:t>л</w:t>
            </w:r>
            <w:proofErr w:type="gramEnd"/>
            <w:r w:rsidRPr="00D84DFE">
              <w:rPr>
                <w:sz w:val="24"/>
                <w:szCs w:val="24"/>
              </w:rPr>
              <w:t xml:space="preserve"> о м е </w:t>
            </w:r>
            <w:proofErr w:type="spellStart"/>
            <w:r w:rsidRPr="00D84DFE">
              <w:rPr>
                <w:sz w:val="24"/>
                <w:szCs w:val="24"/>
              </w:rPr>
              <w:t>н</w:t>
            </w:r>
            <w:proofErr w:type="spellEnd"/>
            <w:r w:rsidRPr="00D84DFE">
              <w:rPr>
                <w:sz w:val="24"/>
                <w:szCs w:val="24"/>
              </w:rPr>
              <w:t xml:space="preserve"> </w:t>
            </w:r>
            <w:proofErr w:type="spellStart"/>
            <w:r w:rsidRPr="00D84DFE">
              <w:rPr>
                <w:sz w:val="24"/>
                <w:szCs w:val="24"/>
              </w:rPr>
              <w:t>н</w:t>
            </w:r>
            <w:proofErr w:type="spellEnd"/>
            <w:r w:rsidRPr="00D84DFE">
              <w:rPr>
                <w:sz w:val="24"/>
                <w:szCs w:val="24"/>
              </w:rPr>
              <w:t xml:space="preserve"> и к о в а О. А.</w:t>
            </w:r>
          </w:p>
          <w:p w:rsidR="00E7033C" w:rsidRPr="0006088D" w:rsidRDefault="00AD786D" w:rsidP="0006088D">
            <w:pPr>
              <w:autoSpaceDE w:val="0"/>
              <w:autoSpaceDN w:val="0"/>
              <w:adjustRightInd w:val="0"/>
              <w:ind w:left="35" w:hanging="35"/>
              <w:jc w:val="both"/>
              <w:rPr>
                <w:sz w:val="28"/>
                <w:szCs w:val="28"/>
              </w:rPr>
            </w:pPr>
            <w:r w:rsidRPr="0006088D">
              <w:rPr>
                <w:sz w:val="24"/>
                <w:szCs w:val="24"/>
              </w:rPr>
              <w:t xml:space="preserve"> </w:t>
            </w:r>
            <w:r w:rsidR="00E7033C" w:rsidRPr="0006088D"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="00E7033C" w:rsidRPr="0006088D">
              <w:t>Вераксы</w:t>
            </w:r>
            <w:proofErr w:type="spellEnd"/>
            <w:r w:rsidR="00E7033C" w:rsidRPr="0006088D">
              <w:t>, Т. С. Комаровой, М. А. Васильевой»</w:t>
            </w:r>
          </w:p>
          <w:p w:rsidR="00E7033C" w:rsidRPr="0006088D" w:rsidRDefault="00E7033C" w:rsidP="0006088D">
            <w:pPr>
              <w:ind w:left="35" w:hanging="35"/>
              <w:jc w:val="both"/>
              <w:rPr>
                <w:bCs/>
                <w:spacing w:val="3"/>
              </w:rPr>
            </w:pPr>
            <w:r w:rsidRPr="0006088D">
              <w:t xml:space="preserve">- </w:t>
            </w:r>
            <w:r w:rsidRPr="0006088D">
              <w:rPr>
                <w:bCs/>
                <w:spacing w:val="3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06088D">
              <w:rPr>
                <w:bCs/>
                <w:spacing w:val="3"/>
              </w:rPr>
              <w:t>Скоролупова</w:t>
            </w:r>
            <w:proofErr w:type="spellEnd"/>
            <w:r w:rsidRPr="0006088D">
              <w:rPr>
                <w:bCs/>
                <w:spacing w:val="3"/>
              </w:rPr>
              <w:t xml:space="preserve"> О.А.</w:t>
            </w:r>
          </w:p>
          <w:p w:rsidR="00E7033C" w:rsidRPr="0006088D" w:rsidRDefault="00E7033C" w:rsidP="0006088D">
            <w:pPr>
              <w:ind w:left="35" w:hanging="35"/>
              <w:jc w:val="both"/>
              <w:rPr>
                <w:b/>
              </w:rPr>
            </w:pPr>
            <w:r w:rsidRPr="0006088D">
              <w:t xml:space="preserve">- «Экологическое воспитание  дошкольников» С.Н. Николаева 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 xml:space="preserve">- «Занятия на прогулках с детьми младшего дошкольного возраста» С.Н. </w:t>
            </w:r>
            <w:proofErr w:type="spellStart"/>
            <w:r w:rsidRPr="0006088D">
              <w:t>Теплюк</w:t>
            </w:r>
            <w:proofErr w:type="spellEnd"/>
            <w:r w:rsidRPr="0006088D">
              <w:t>;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rPr>
                <w:sz w:val="28"/>
                <w:szCs w:val="28"/>
              </w:rPr>
              <w:t xml:space="preserve"> </w:t>
            </w:r>
            <w:r w:rsidRPr="0006088D">
              <w:t xml:space="preserve">- «Экологическое  воспитание в детском саду» О.А. </w:t>
            </w:r>
            <w:proofErr w:type="spellStart"/>
            <w:r w:rsidRPr="0006088D">
              <w:t>Соломенникова</w:t>
            </w:r>
            <w:proofErr w:type="spellEnd"/>
            <w:r w:rsidRPr="0006088D">
              <w:t>;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 xml:space="preserve"> - «Интегрированные занятия по ознакомлению с природой и развитием речи» Л.Г. Селихова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 xml:space="preserve"> - «Мир вокруг нас» Т.И. Попова;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>- «</w:t>
            </w:r>
            <w:proofErr w:type="gramStart"/>
            <w:r w:rsidRPr="0006088D">
              <w:t>Неизведанное</w:t>
            </w:r>
            <w:proofErr w:type="gramEnd"/>
            <w:r w:rsidRPr="0006088D">
              <w:t xml:space="preserve"> рядом» О.В. </w:t>
            </w:r>
            <w:proofErr w:type="spellStart"/>
            <w:r w:rsidRPr="0006088D">
              <w:t>Дыбина</w:t>
            </w:r>
            <w:proofErr w:type="spellEnd"/>
            <w:r w:rsidRPr="0006088D">
              <w:t>, Н.П. Рахманова, В.В. Щетина</w:t>
            </w:r>
          </w:p>
          <w:p w:rsidR="00E7033C" w:rsidRPr="0006088D" w:rsidRDefault="00E7033C" w:rsidP="0006088D">
            <w:pPr>
              <w:ind w:left="35" w:right="-108" w:hanging="35"/>
            </w:pPr>
            <w:r w:rsidRPr="0006088D">
              <w:t xml:space="preserve">- «Рукотворный мир. Сценарии игр-занятий для дошкольников»  О.В. </w:t>
            </w:r>
            <w:proofErr w:type="spellStart"/>
            <w:r w:rsidRPr="0006088D">
              <w:t>Дыбина</w:t>
            </w:r>
            <w:proofErr w:type="spellEnd"/>
            <w:r w:rsidRPr="0006088D">
              <w:t xml:space="preserve">. </w:t>
            </w:r>
            <w:proofErr w:type="gramStart"/>
            <w:r w:rsidRPr="0006088D">
              <w:t>–М</w:t>
            </w:r>
            <w:proofErr w:type="gramEnd"/>
            <w:r w:rsidRPr="0006088D">
              <w:t>: Сфера, 2001;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left="35" w:hanging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«Что было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... Игры-путешествия в прошлое предметов»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О. Б.  — М„ 1999.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>- «Интегрированные занятия по ознакомлению с природой и развитием речи» Л.Г. Селихова;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 xml:space="preserve"> - «Мир вокруг нас» Т.И. Попова;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 xml:space="preserve">-  «Конспекты занятий во второй младшей группе» Н.А. </w:t>
            </w:r>
            <w:proofErr w:type="spellStart"/>
            <w:r w:rsidRPr="0006088D">
              <w:t>Корпухина</w:t>
            </w:r>
            <w:proofErr w:type="spellEnd"/>
          </w:p>
          <w:p w:rsidR="00E7033C" w:rsidRPr="0006088D" w:rsidRDefault="00E7033C" w:rsidP="0006088D">
            <w:pPr>
              <w:ind w:left="35" w:hanging="35"/>
            </w:pPr>
            <w:r w:rsidRPr="0006088D">
              <w:t xml:space="preserve">- «Воспитание сенсорной культуры ребенка». Л.А. </w:t>
            </w:r>
            <w:proofErr w:type="spellStart"/>
            <w:r w:rsidRPr="0006088D">
              <w:t>Венгер</w:t>
            </w:r>
            <w:proofErr w:type="spellEnd"/>
            <w:r w:rsidRPr="0006088D">
              <w:t xml:space="preserve">, Э.Г. </w:t>
            </w:r>
            <w:proofErr w:type="spellStart"/>
            <w:r w:rsidRPr="0006088D">
              <w:t>Пелюгина</w:t>
            </w:r>
            <w:proofErr w:type="spellEnd"/>
            <w:r w:rsidRPr="0006088D">
              <w:t>.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>- «Формирование элементарных математических представлений» В.П. Новикова;</w:t>
            </w:r>
          </w:p>
          <w:p w:rsidR="00E7033C" w:rsidRPr="0006088D" w:rsidRDefault="00E7033C" w:rsidP="0006088D">
            <w:pPr>
              <w:ind w:left="35" w:hanging="35"/>
              <w:jc w:val="both"/>
            </w:pPr>
            <w:r w:rsidRPr="0006088D">
              <w:t>- «Формирование пространственных представлений» Т.С. Комарова</w:t>
            </w:r>
          </w:p>
          <w:p w:rsidR="00E7033C" w:rsidRPr="0006088D" w:rsidRDefault="00E7033C" w:rsidP="0006088D">
            <w:pPr>
              <w:ind w:left="35" w:hanging="35"/>
            </w:pPr>
            <w:r w:rsidRPr="0006088D">
              <w:t xml:space="preserve">- «Дидактические игры по сенсорному воспитанию дошкольников». Л.А. </w:t>
            </w:r>
            <w:proofErr w:type="spellStart"/>
            <w:r w:rsidRPr="0006088D">
              <w:t>Венгер</w:t>
            </w:r>
            <w:proofErr w:type="spellEnd"/>
            <w:r w:rsidRPr="0006088D">
              <w:t>.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left="35" w:hanging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«Занятия по формированию элементарных математических представлений во второй младшей группе детского сада»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left="35" w:hanging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А.  —М.: Мозаика-Синтез, 2006;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left="35" w:hanging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«Занятия по формированию элементарных математических представлений в средней группе детского сада»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В. А. -М.: Мозаика-Синтез, 2006;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left="35" w:hanging="35"/>
              <w:rPr>
                <w:rFonts w:ascii="Times New Roman" w:hAnsi="Times New Roman" w:cs="Century Schoolbook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«Занятия по формированию элементарных математических представлений в старшей группе детского сада»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В. А. -М.; Мозаика-Синтез, 2009;</w:t>
            </w:r>
          </w:p>
          <w:p w:rsidR="00E7033C" w:rsidRPr="0006088D" w:rsidRDefault="00E7033C" w:rsidP="0006088D">
            <w:pPr>
              <w:pStyle w:val="a5"/>
              <w:numPr>
                <w:ilvl w:val="0"/>
                <w:numId w:val="20"/>
              </w:numPr>
              <w:tabs>
                <w:tab w:val="left" w:pos="175"/>
              </w:tabs>
              <w:ind w:left="35" w:hanging="35"/>
            </w:pPr>
            <w:r w:rsidRPr="0006088D">
              <w:t xml:space="preserve"> «Математика в детском саду. Подготовительная группа» Новикова В.П.. – М.: Мозаика-Синтез, 2008.</w:t>
            </w:r>
          </w:p>
          <w:p w:rsidR="00E7033C" w:rsidRPr="0006088D" w:rsidRDefault="00E7033C" w:rsidP="0006088D">
            <w:pPr>
              <w:pStyle w:val="a5"/>
              <w:numPr>
                <w:ilvl w:val="0"/>
                <w:numId w:val="20"/>
              </w:numPr>
              <w:tabs>
                <w:tab w:val="left" w:pos="175"/>
              </w:tabs>
              <w:ind w:left="35" w:hanging="35"/>
            </w:pPr>
            <w:r w:rsidRPr="0006088D">
              <w:t xml:space="preserve"> «Математика в детском саду. Старшая </w:t>
            </w:r>
            <w:r w:rsidRPr="0006088D">
              <w:lastRenderedPageBreak/>
              <w:t>группа» Новикова В.П.. – М.: Мозаика-Синтез, 2008.</w:t>
            </w:r>
          </w:p>
          <w:p w:rsidR="00E7033C" w:rsidRPr="0006088D" w:rsidRDefault="00E7033C" w:rsidP="0006088D">
            <w:pPr>
              <w:pStyle w:val="a5"/>
              <w:numPr>
                <w:ilvl w:val="0"/>
                <w:numId w:val="20"/>
              </w:numPr>
              <w:tabs>
                <w:tab w:val="left" w:pos="175"/>
              </w:tabs>
              <w:ind w:left="35" w:hanging="35"/>
            </w:pPr>
            <w:r w:rsidRPr="0006088D">
              <w:t xml:space="preserve"> «Математика в детском саду. Средняя группа» Новикова В.П.. – М.: Мозаика-Синтез, 2008.</w:t>
            </w:r>
          </w:p>
          <w:p w:rsidR="00E7033C" w:rsidRPr="0006088D" w:rsidRDefault="00E7033C" w:rsidP="0006088D">
            <w:pPr>
              <w:pStyle w:val="a5"/>
              <w:numPr>
                <w:ilvl w:val="0"/>
                <w:numId w:val="20"/>
              </w:numPr>
              <w:tabs>
                <w:tab w:val="left" w:pos="175"/>
              </w:tabs>
              <w:ind w:left="35" w:hanging="35"/>
            </w:pPr>
            <w:r w:rsidRPr="0006088D">
              <w:t>«Математика в детском саду. Младшая группа» Новикова В.П.. – М.: Мозаика-Синтез, 2008.</w:t>
            </w:r>
          </w:p>
          <w:p w:rsidR="00E7033C" w:rsidRDefault="00E7033C" w:rsidP="00787EB7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787EB7" w:rsidRDefault="00787EB7" w:rsidP="00AF5248">
      <w:pPr>
        <w:jc w:val="both"/>
        <w:rPr>
          <w:b/>
          <w:sz w:val="28"/>
          <w:szCs w:val="28"/>
        </w:rPr>
      </w:pPr>
    </w:p>
    <w:p w:rsidR="00010BC0" w:rsidRDefault="001F171E" w:rsidP="00AF5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2.1.3. Образовательная область «</w:t>
      </w:r>
      <w:r w:rsidR="00010BC0">
        <w:rPr>
          <w:b/>
          <w:sz w:val="28"/>
          <w:szCs w:val="28"/>
        </w:rPr>
        <w:t>Речевое развитие</w:t>
      </w:r>
      <w:r>
        <w:rPr>
          <w:b/>
          <w:sz w:val="28"/>
          <w:szCs w:val="28"/>
        </w:rPr>
        <w:t>»</w:t>
      </w:r>
      <w:r w:rsidR="00010BC0">
        <w:rPr>
          <w:b/>
          <w:sz w:val="28"/>
          <w:szCs w:val="28"/>
        </w:rPr>
        <w:t xml:space="preserve"> </w:t>
      </w:r>
      <w:r w:rsidR="00010BC0">
        <w:rPr>
          <w:sz w:val="28"/>
          <w:szCs w:val="28"/>
        </w:rPr>
        <w:t>включает: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 речью как средством общения и культуры;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-обогащение активного словаря;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связной, грамматически правильной диалогической и монологической речи;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речевого творчества;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звуковой и интонационной культуры речи, фонематического слуха;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произведениями писателей Красноярского края;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звукового аналитико0синтетической активности как предпосылки обучения грамоте.</w:t>
      </w:r>
    </w:p>
    <w:p w:rsidR="00010BC0" w:rsidRDefault="00010BC0" w:rsidP="00AF5248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010BC0" w:rsidTr="00A117DC">
        <w:tc>
          <w:tcPr>
            <w:tcW w:w="4785" w:type="dxa"/>
          </w:tcPr>
          <w:p w:rsidR="00010BC0" w:rsidRDefault="00010BC0" w:rsidP="00A117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010BC0" w:rsidRDefault="00010BC0" w:rsidP="00A117DC">
            <w:pPr>
              <w:rPr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10BC0" w:rsidTr="00A117DC">
        <w:tc>
          <w:tcPr>
            <w:tcW w:w="4785" w:type="dxa"/>
          </w:tcPr>
          <w:p w:rsidR="009F61DB" w:rsidRPr="0006088D" w:rsidRDefault="0006088D" w:rsidP="009F6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61DB" w:rsidRPr="0006088D">
              <w:rPr>
                <w:sz w:val="24"/>
                <w:szCs w:val="24"/>
              </w:rPr>
              <w:t>Примерная общеобразовательная  программа дошкольного образования</w:t>
            </w:r>
            <w:r w:rsidR="004077F3" w:rsidRPr="0006088D">
              <w:rPr>
                <w:sz w:val="24"/>
                <w:szCs w:val="24"/>
              </w:rPr>
              <w:t xml:space="preserve"> «От рождения до школы» </w:t>
            </w:r>
            <w:r w:rsidR="009F61DB" w:rsidRPr="0006088D">
              <w:rPr>
                <w:sz w:val="24"/>
                <w:szCs w:val="24"/>
              </w:rPr>
              <w:t xml:space="preserve"> под редакцией </w:t>
            </w:r>
            <w:proofErr w:type="spellStart"/>
            <w:r w:rsidR="009F61DB" w:rsidRPr="0006088D">
              <w:rPr>
                <w:sz w:val="24"/>
                <w:szCs w:val="24"/>
              </w:rPr>
              <w:t>Н.Е.Вераксы</w:t>
            </w:r>
            <w:proofErr w:type="spellEnd"/>
            <w:r w:rsidR="009F61DB" w:rsidRPr="0006088D">
              <w:rPr>
                <w:sz w:val="24"/>
                <w:szCs w:val="24"/>
              </w:rPr>
              <w:t xml:space="preserve">, Т.С.Комаровой, М.А.Васильевой. – 3 изд.., </w:t>
            </w:r>
            <w:proofErr w:type="spellStart"/>
            <w:r w:rsidR="009F61DB" w:rsidRPr="0006088D">
              <w:rPr>
                <w:sz w:val="24"/>
                <w:szCs w:val="24"/>
              </w:rPr>
              <w:t>испр</w:t>
            </w:r>
            <w:proofErr w:type="spellEnd"/>
            <w:r w:rsidR="009F61DB" w:rsidRPr="0006088D">
              <w:rPr>
                <w:sz w:val="24"/>
                <w:szCs w:val="24"/>
              </w:rPr>
              <w:t xml:space="preserve">. и доп. – М: </w:t>
            </w:r>
            <w:r w:rsidRPr="0006088D">
              <w:rPr>
                <w:sz w:val="24"/>
                <w:szCs w:val="24"/>
              </w:rPr>
              <w:t>мозаика – синтез</w:t>
            </w:r>
            <w:r w:rsidR="009F61DB" w:rsidRPr="0006088D">
              <w:rPr>
                <w:sz w:val="24"/>
                <w:szCs w:val="24"/>
              </w:rPr>
              <w:t xml:space="preserve">, 2014. – 368 </w:t>
            </w:r>
            <w:proofErr w:type="gramStart"/>
            <w:r w:rsidR="009F61DB" w:rsidRPr="0006088D">
              <w:rPr>
                <w:sz w:val="24"/>
                <w:szCs w:val="24"/>
              </w:rPr>
              <w:t>с</w:t>
            </w:r>
            <w:proofErr w:type="gramEnd"/>
            <w:r w:rsidR="009F61DB" w:rsidRPr="0006088D">
              <w:rPr>
                <w:sz w:val="24"/>
                <w:szCs w:val="24"/>
              </w:rPr>
              <w:t>.</w:t>
            </w:r>
          </w:p>
          <w:p w:rsidR="00E7033C" w:rsidRPr="0006088D" w:rsidRDefault="00E7033C" w:rsidP="0006088D">
            <w:pPr>
              <w:pStyle w:val="a5"/>
            </w:pPr>
            <w:r w:rsidRPr="0006088D">
              <w:t>- «Занятия по развитию речи в детском саду» О.С. Ушакова – М.: Просвещение, 1999;</w:t>
            </w:r>
          </w:p>
          <w:p w:rsidR="00E7033C" w:rsidRDefault="00E7033C" w:rsidP="009F61D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010BC0" w:rsidRDefault="00010BC0" w:rsidP="00A117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D786D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06088D">
              <w:rPr>
                <w:spacing w:val="50"/>
                <w:sz w:val="24"/>
                <w:szCs w:val="24"/>
              </w:rPr>
              <w:t>Гербова</w:t>
            </w:r>
            <w:proofErr w:type="spellEnd"/>
            <w:r w:rsidRPr="0006088D">
              <w:rPr>
                <w:sz w:val="24"/>
                <w:szCs w:val="24"/>
              </w:rPr>
              <w:t xml:space="preserve"> В. В. Развитие речи </w:t>
            </w:r>
            <w:proofErr w:type="gramStart"/>
            <w:r w:rsidRPr="0006088D">
              <w:rPr>
                <w:sz w:val="24"/>
                <w:szCs w:val="24"/>
              </w:rPr>
              <w:t>в</w:t>
            </w:r>
            <w:proofErr w:type="gramEnd"/>
          </w:p>
          <w:p w:rsidR="00AD786D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gramStart"/>
            <w:r w:rsidRPr="0006088D">
              <w:rPr>
                <w:sz w:val="24"/>
                <w:szCs w:val="24"/>
              </w:rPr>
              <w:t>детском саду:</w:t>
            </w:r>
            <w:proofErr w:type="gramEnd"/>
            <w:r w:rsidRPr="0006088D">
              <w:rPr>
                <w:sz w:val="24"/>
                <w:szCs w:val="24"/>
              </w:rPr>
              <w:t xml:space="preserve"> Вторая группа </w:t>
            </w:r>
            <w:proofErr w:type="gramStart"/>
            <w:r w:rsidRPr="0006088D">
              <w:rPr>
                <w:sz w:val="24"/>
                <w:szCs w:val="24"/>
              </w:rPr>
              <w:t>раннего</w:t>
            </w:r>
            <w:proofErr w:type="gramEnd"/>
          </w:p>
          <w:p w:rsidR="00426555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возраста (2-3 года).</w:t>
            </w:r>
            <w:r w:rsidR="00426555" w:rsidRPr="0006088D">
              <w:rPr>
                <w:sz w:val="24"/>
                <w:szCs w:val="24"/>
              </w:rPr>
              <w:t xml:space="preserve"> – М: </w:t>
            </w:r>
            <w:r w:rsidR="0006088D" w:rsidRPr="0006088D">
              <w:rPr>
                <w:sz w:val="24"/>
                <w:szCs w:val="24"/>
              </w:rPr>
              <w:t>мозаика</w:t>
            </w:r>
          </w:p>
          <w:p w:rsidR="00041D09" w:rsidRPr="0006088D" w:rsidRDefault="0006088D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– синтез</w:t>
            </w:r>
            <w:r w:rsidR="00324946" w:rsidRPr="0006088D">
              <w:rPr>
                <w:sz w:val="24"/>
                <w:szCs w:val="24"/>
              </w:rPr>
              <w:t>, 2015</w:t>
            </w:r>
          </w:p>
          <w:p w:rsidR="00AD786D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06088D">
              <w:rPr>
                <w:spacing w:val="50"/>
                <w:sz w:val="24"/>
                <w:szCs w:val="24"/>
              </w:rPr>
              <w:t>Гербова</w:t>
            </w:r>
            <w:proofErr w:type="spellEnd"/>
            <w:r w:rsidRPr="0006088D">
              <w:rPr>
                <w:sz w:val="24"/>
                <w:szCs w:val="24"/>
              </w:rPr>
              <w:t xml:space="preserve"> В. В. Развитие речи </w:t>
            </w:r>
            <w:proofErr w:type="gramStart"/>
            <w:r w:rsidRPr="0006088D">
              <w:rPr>
                <w:sz w:val="24"/>
                <w:szCs w:val="24"/>
              </w:rPr>
              <w:t>в</w:t>
            </w:r>
            <w:proofErr w:type="gramEnd"/>
          </w:p>
          <w:p w:rsidR="00AD786D" w:rsidRPr="0006088D" w:rsidRDefault="00AD786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gramStart"/>
            <w:r w:rsidRPr="0006088D">
              <w:rPr>
                <w:sz w:val="24"/>
                <w:szCs w:val="24"/>
              </w:rPr>
              <w:t>детском саду (младшая, средняя,</w:t>
            </w:r>
            <w:proofErr w:type="gramEnd"/>
          </w:p>
          <w:p w:rsidR="00426555" w:rsidRPr="0006088D" w:rsidRDefault="00AD786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старшая, подготовительная группа)</w:t>
            </w:r>
            <w:r w:rsidR="00426555" w:rsidRPr="0006088D">
              <w:rPr>
                <w:sz w:val="24"/>
                <w:szCs w:val="24"/>
              </w:rPr>
              <w:t xml:space="preserve"> –</w:t>
            </w:r>
          </w:p>
          <w:p w:rsidR="00AD786D" w:rsidRPr="0006088D" w:rsidRDefault="00426555" w:rsidP="0010425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М: </w:t>
            </w:r>
            <w:r w:rsidR="0006088D" w:rsidRPr="0006088D">
              <w:rPr>
                <w:sz w:val="24"/>
                <w:szCs w:val="24"/>
              </w:rPr>
              <w:t>мозаика – синтез</w:t>
            </w:r>
            <w:r w:rsidRPr="0006088D">
              <w:rPr>
                <w:sz w:val="24"/>
                <w:szCs w:val="24"/>
              </w:rPr>
              <w:t>, 2015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06088D">
              <w:rPr>
                <w:sz w:val="24"/>
                <w:szCs w:val="24"/>
              </w:rPr>
              <w:t>Вераксы</w:t>
            </w:r>
            <w:proofErr w:type="spellEnd"/>
            <w:r w:rsidRPr="0006088D">
              <w:rPr>
                <w:sz w:val="24"/>
                <w:szCs w:val="24"/>
              </w:rPr>
              <w:t>, Т. С. Комаровой, М. А. Васильевой»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bCs/>
                <w:spacing w:val="3"/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-</w:t>
            </w:r>
            <w:r w:rsidRPr="0006088D">
              <w:rPr>
                <w:bCs/>
                <w:spacing w:val="3"/>
                <w:sz w:val="24"/>
                <w:szCs w:val="24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06088D">
              <w:rPr>
                <w:bCs/>
                <w:spacing w:val="3"/>
                <w:sz w:val="24"/>
                <w:szCs w:val="24"/>
              </w:rPr>
              <w:t>Скоролупова</w:t>
            </w:r>
            <w:proofErr w:type="spellEnd"/>
            <w:r w:rsidRPr="0006088D">
              <w:rPr>
                <w:bCs/>
                <w:spacing w:val="3"/>
                <w:sz w:val="24"/>
                <w:szCs w:val="24"/>
              </w:rPr>
              <w:t xml:space="preserve"> О.А.</w:t>
            </w:r>
          </w:p>
          <w:p w:rsidR="00E7033C" w:rsidRPr="0006088D" w:rsidRDefault="0006088D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-</w:t>
            </w:r>
            <w:r w:rsidR="00E7033C" w:rsidRPr="0006088D">
              <w:rPr>
                <w:sz w:val="24"/>
                <w:szCs w:val="24"/>
              </w:rPr>
              <w:t xml:space="preserve">«Конспекты занятий во второй младшей группе» Н.А. </w:t>
            </w:r>
            <w:proofErr w:type="spellStart"/>
            <w:r w:rsidR="00E7033C" w:rsidRPr="0006088D">
              <w:rPr>
                <w:sz w:val="24"/>
                <w:szCs w:val="24"/>
              </w:rPr>
              <w:t>Корпухина</w:t>
            </w:r>
            <w:proofErr w:type="spellEnd"/>
            <w:r w:rsidR="00E7033C" w:rsidRPr="0006088D">
              <w:rPr>
                <w:sz w:val="24"/>
                <w:szCs w:val="24"/>
              </w:rPr>
              <w:t>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«Развитие речи в детском саду» В.В. </w:t>
            </w:r>
            <w:proofErr w:type="spellStart"/>
            <w:r w:rsidRPr="0006088D">
              <w:rPr>
                <w:sz w:val="24"/>
                <w:szCs w:val="24"/>
              </w:rPr>
              <w:t>Гербова</w:t>
            </w:r>
            <w:proofErr w:type="spellEnd"/>
            <w:r w:rsidRPr="0006088D">
              <w:rPr>
                <w:sz w:val="24"/>
                <w:szCs w:val="24"/>
              </w:rPr>
              <w:t>;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- Занятия по развитию речи во второй младшей группе детского сада. - М.: Мозаика-Синтез, 2007;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«Занятия по развитию речи в средней группе детского сада»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В. В.  — М.: </w:t>
            </w: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lastRenderedPageBreak/>
              <w:t>Мозаика-Синтез, 2008;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«Занятия по развитию речи в старшей группе детского сада»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В. В. -М.: Мозаика-Синтез, 2007-2010;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«Обучение грамоте дошкольников» Л.Е. </w:t>
            </w:r>
            <w:proofErr w:type="spellStart"/>
            <w:r w:rsidRPr="0006088D">
              <w:rPr>
                <w:sz w:val="24"/>
                <w:szCs w:val="24"/>
              </w:rPr>
              <w:t>Журова</w:t>
            </w:r>
            <w:proofErr w:type="spellEnd"/>
            <w:r w:rsidRPr="0006088D">
              <w:rPr>
                <w:sz w:val="24"/>
                <w:szCs w:val="24"/>
              </w:rPr>
              <w:t xml:space="preserve">, Н.С. </w:t>
            </w:r>
            <w:proofErr w:type="spellStart"/>
            <w:r w:rsidRPr="0006088D">
              <w:rPr>
                <w:sz w:val="24"/>
                <w:szCs w:val="24"/>
              </w:rPr>
              <w:t>Варенцова</w:t>
            </w:r>
            <w:proofErr w:type="spellEnd"/>
            <w:r w:rsidRPr="0006088D">
              <w:rPr>
                <w:sz w:val="24"/>
                <w:szCs w:val="24"/>
              </w:rPr>
              <w:t>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«Речь и речевое общение детей» А.Г. </w:t>
            </w:r>
            <w:proofErr w:type="spellStart"/>
            <w:r w:rsidRPr="0006088D">
              <w:rPr>
                <w:sz w:val="24"/>
                <w:szCs w:val="24"/>
              </w:rPr>
              <w:t>Арушанова</w:t>
            </w:r>
            <w:proofErr w:type="spellEnd"/>
            <w:r w:rsidRPr="0006088D">
              <w:rPr>
                <w:sz w:val="24"/>
                <w:szCs w:val="24"/>
              </w:rPr>
              <w:t xml:space="preserve"> Книга для воспитателей детского сада. – М.: Мозаика-Синтез, 1999;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- «Интегрированные занятия по ознакомлению с природой и развитием речи» Л.Г. Селихова;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>- «Воспитание звуковой культуры речи у детей дошкольного возраста»  Максаков А.И.  – М.: 1987;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 xml:space="preserve">- «Учите, играя» Максаков А.И., </w:t>
            </w:r>
            <w:proofErr w:type="spellStart"/>
            <w:r w:rsidRPr="0006088D">
              <w:t>Тумакова</w:t>
            </w:r>
            <w:proofErr w:type="spellEnd"/>
            <w:r w:rsidRPr="0006088D">
              <w:t xml:space="preserve"> Г.А.  – М.: Просвещение, 1983;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 xml:space="preserve">- «Ознакомление дошкольников со звучащим словом» </w:t>
            </w:r>
            <w:proofErr w:type="spellStart"/>
            <w:r w:rsidRPr="0006088D">
              <w:t>Тумакова</w:t>
            </w:r>
            <w:proofErr w:type="spellEnd"/>
            <w:r w:rsidRPr="0006088D">
              <w:t xml:space="preserve"> Г.А.  – М.: Просвещение, 1991;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 xml:space="preserve">- «Игры и игровые упражнения по развитию речи» Г.С. </w:t>
            </w:r>
            <w:proofErr w:type="spellStart"/>
            <w:r w:rsidRPr="0006088D">
              <w:t>Швайко</w:t>
            </w:r>
            <w:proofErr w:type="spellEnd"/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 «Конспекты занятий во второй младшей группе» Н.А. </w:t>
            </w:r>
            <w:proofErr w:type="spellStart"/>
            <w:r w:rsidRPr="0006088D">
              <w:rPr>
                <w:sz w:val="24"/>
                <w:szCs w:val="24"/>
              </w:rPr>
              <w:t>Корпухина</w:t>
            </w:r>
            <w:proofErr w:type="spellEnd"/>
            <w:r w:rsidRPr="0006088D">
              <w:rPr>
                <w:sz w:val="24"/>
                <w:szCs w:val="24"/>
              </w:rPr>
              <w:t>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«Знакомство детей с русским народным творчеством» Т.А. </w:t>
            </w:r>
            <w:proofErr w:type="spellStart"/>
            <w:r w:rsidRPr="0006088D">
              <w:rPr>
                <w:sz w:val="24"/>
                <w:szCs w:val="24"/>
              </w:rPr>
              <w:t>Бударина</w:t>
            </w:r>
            <w:proofErr w:type="spellEnd"/>
            <w:r w:rsidRPr="0006088D">
              <w:rPr>
                <w:sz w:val="24"/>
                <w:szCs w:val="24"/>
              </w:rPr>
              <w:t xml:space="preserve">, О.А. </w:t>
            </w:r>
            <w:proofErr w:type="spellStart"/>
            <w:r w:rsidRPr="0006088D">
              <w:rPr>
                <w:sz w:val="24"/>
                <w:szCs w:val="24"/>
              </w:rPr>
              <w:t>Маркеев</w:t>
            </w:r>
            <w:proofErr w:type="spellEnd"/>
            <w:r w:rsidRPr="0006088D">
              <w:rPr>
                <w:sz w:val="24"/>
                <w:szCs w:val="24"/>
              </w:rPr>
              <w:t>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«Народные праздники в детском саду» М.Б. </w:t>
            </w:r>
            <w:proofErr w:type="spellStart"/>
            <w:r w:rsidRPr="0006088D">
              <w:rPr>
                <w:sz w:val="24"/>
                <w:szCs w:val="24"/>
              </w:rPr>
              <w:t>Зацепина</w:t>
            </w:r>
            <w:proofErr w:type="spellEnd"/>
            <w:r w:rsidRPr="0006088D">
              <w:rPr>
                <w:sz w:val="24"/>
                <w:szCs w:val="24"/>
              </w:rPr>
              <w:t>, Т.В. Антонова.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b/>
                <w:sz w:val="24"/>
                <w:szCs w:val="24"/>
              </w:rPr>
              <w:t xml:space="preserve">- </w:t>
            </w:r>
            <w:r w:rsidRPr="0006088D">
              <w:rPr>
                <w:sz w:val="24"/>
                <w:szCs w:val="24"/>
              </w:rPr>
              <w:t xml:space="preserve">«Театрализованные игры в детском саду» М.Д. </w:t>
            </w:r>
            <w:proofErr w:type="spellStart"/>
            <w:r w:rsidRPr="0006088D">
              <w:rPr>
                <w:sz w:val="24"/>
                <w:szCs w:val="24"/>
              </w:rPr>
              <w:t>Маханева</w:t>
            </w:r>
            <w:proofErr w:type="spellEnd"/>
            <w:r w:rsidRPr="0006088D">
              <w:rPr>
                <w:sz w:val="24"/>
                <w:szCs w:val="24"/>
              </w:rPr>
              <w:t>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- «Театрализованные игры в детском саду» Т.И. Петрова, Е.Л. Сергеева, Е.С. Петрова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«Книга для чтения в детском саду и дома. Хрестоматия. 4-5 лет» Сост. В. В.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, Н. П. Ильчук и др. - М., 2005;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«Книга для чтения в детском саду и дома. Хрестоматия. 5-7 лет» Сост. В. В.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, Н. П. Ильчук и др. — М., 2005.</w:t>
            </w:r>
          </w:p>
          <w:p w:rsidR="00E7033C" w:rsidRPr="0006088D" w:rsidRDefault="00E7033C" w:rsidP="0006088D">
            <w:pPr>
              <w:ind w:firstLine="35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«Хрестоматия для детей дошкольного возраста» – М.: Просвещение, 1980г. </w:t>
            </w:r>
          </w:p>
          <w:p w:rsidR="00E7033C" w:rsidRPr="0006088D" w:rsidRDefault="00E7033C" w:rsidP="0006088D">
            <w:pPr>
              <w:ind w:firstLine="35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- «Хрестоматия для детей старшего дошкольного возраста» – М.: Просвещение, 1990г. </w:t>
            </w:r>
          </w:p>
          <w:p w:rsidR="00E7033C" w:rsidRPr="0006088D" w:rsidRDefault="00E7033C" w:rsidP="0006088D">
            <w:pPr>
              <w:ind w:firstLine="35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- «Хрестоматия для маленьких» – М.: Просвещение, 1987г.</w:t>
            </w:r>
          </w:p>
          <w:p w:rsidR="00E7033C" w:rsidRPr="00DB00D6" w:rsidRDefault="00E7033C" w:rsidP="0006088D">
            <w:pPr>
              <w:ind w:firstLine="35"/>
              <w:rPr>
                <w:color w:val="FF0000"/>
              </w:rPr>
            </w:pPr>
            <w:r w:rsidRPr="0006088D">
              <w:rPr>
                <w:sz w:val="24"/>
                <w:szCs w:val="24"/>
              </w:rPr>
              <w:t>- «Хрестоматия для детей младшего дошкольного возраста» – М.: АСТ, 1999г.</w:t>
            </w:r>
          </w:p>
          <w:p w:rsidR="00E7033C" w:rsidRDefault="00E7033C" w:rsidP="0010425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0A7AD4" w:rsidRDefault="000A7AD4" w:rsidP="00AF5248">
      <w:pPr>
        <w:jc w:val="both"/>
        <w:rPr>
          <w:b/>
          <w:sz w:val="28"/>
          <w:szCs w:val="28"/>
        </w:rPr>
      </w:pPr>
    </w:p>
    <w:p w:rsidR="00116708" w:rsidRDefault="00116708" w:rsidP="00B83BBF">
      <w:pPr>
        <w:jc w:val="both"/>
        <w:rPr>
          <w:b/>
          <w:sz w:val="28"/>
          <w:szCs w:val="28"/>
        </w:rPr>
      </w:pPr>
    </w:p>
    <w:p w:rsidR="00010BC0" w:rsidRDefault="001F171E" w:rsidP="00B83B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2.1.4. Образовательная область «</w:t>
      </w:r>
      <w:r w:rsidR="00010BC0">
        <w:rPr>
          <w:b/>
          <w:sz w:val="28"/>
          <w:szCs w:val="28"/>
        </w:rPr>
        <w:t>Художественно-эстетическое развитие</w:t>
      </w:r>
      <w:r>
        <w:rPr>
          <w:b/>
          <w:sz w:val="28"/>
          <w:szCs w:val="28"/>
        </w:rPr>
        <w:t>»</w:t>
      </w:r>
      <w:r w:rsidR="00010BC0">
        <w:rPr>
          <w:sz w:val="28"/>
          <w:szCs w:val="28"/>
        </w:rPr>
        <w:t xml:space="preserve"> предполагает:</w:t>
      </w:r>
    </w:p>
    <w:p w:rsidR="00010BC0" w:rsidRDefault="00010BC0" w:rsidP="00B83BBF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предпосылок ценностно-смыслового восприятия и понимания произведений искусства (словесного, музыкального, изобразительного)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ира природы;</w:t>
      </w:r>
    </w:p>
    <w:p w:rsidR="00010BC0" w:rsidRDefault="00010BC0" w:rsidP="00B83BBF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-становление эстетического отношения к окружающему миру;</w:t>
      </w:r>
    </w:p>
    <w:p w:rsidR="00010BC0" w:rsidRDefault="00010BC0" w:rsidP="00B83BBF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элементарных представлений о видах искусства;</w:t>
      </w:r>
    </w:p>
    <w:p w:rsidR="00010BC0" w:rsidRDefault="00010BC0" w:rsidP="00B83BBF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-восприятие музыки, художественной литературы, фольклора;</w:t>
      </w:r>
    </w:p>
    <w:p w:rsidR="00010BC0" w:rsidRDefault="00010BC0" w:rsidP="00B83BBF">
      <w:pPr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сопереживания персонажам художественных произведений;</w:t>
      </w:r>
    </w:p>
    <w:p w:rsidR="00010BC0" w:rsidRDefault="00010BC0" w:rsidP="00B83BBF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-реализацию самостоятельной творческой деятельности детей (изобразительной, конструктивно-модельной, музыкальной и др.);</w:t>
      </w:r>
    </w:p>
    <w:p w:rsidR="00010BC0" w:rsidRDefault="00010BC0" w:rsidP="00B83BBF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художниками и музыкальными деятелями Красноярского края.</w:t>
      </w:r>
    </w:p>
    <w:p w:rsidR="001F171E" w:rsidRDefault="001F171E" w:rsidP="00010BC0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010BC0" w:rsidTr="00A117DC">
        <w:tc>
          <w:tcPr>
            <w:tcW w:w="4785" w:type="dxa"/>
          </w:tcPr>
          <w:p w:rsidR="00010BC0" w:rsidRDefault="00010BC0" w:rsidP="00A117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010BC0" w:rsidRDefault="00010BC0" w:rsidP="00A117DC">
            <w:pPr>
              <w:rPr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10BC0" w:rsidTr="00A117DC">
        <w:tc>
          <w:tcPr>
            <w:tcW w:w="4785" w:type="dxa"/>
          </w:tcPr>
          <w:p w:rsidR="00E7033C" w:rsidRPr="0006088D" w:rsidRDefault="0006088D" w:rsidP="009F6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61DB" w:rsidRPr="0006088D">
              <w:rPr>
                <w:sz w:val="24"/>
                <w:szCs w:val="24"/>
              </w:rPr>
              <w:t>Примерная общеобразовательная  программа дошкольного образования</w:t>
            </w:r>
            <w:r w:rsidR="004077F3" w:rsidRPr="0006088D">
              <w:rPr>
                <w:sz w:val="24"/>
                <w:szCs w:val="24"/>
              </w:rPr>
              <w:t xml:space="preserve"> «От рождения до школы» </w:t>
            </w:r>
            <w:r w:rsidR="009F61DB" w:rsidRPr="0006088D">
              <w:rPr>
                <w:sz w:val="24"/>
                <w:szCs w:val="24"/>
              </w:rPr>
              <w:t xml:space="preserve"> под редакцией </w:t>
            </w:r>
            <w:proofErr w:type="spellStart"/>
            <w:r w:rsidR="009F61DB" w:rsidRPr="0006088D">
              <w:rPr>
                <w:sz w:val="24"/>
                <w:szCs w:val="24"/>
              </w:rPr>
              <w:t>Н.Е.Вераксы</w:t>
            </w:r>
            <w:proofErr w:type="spellEnd"/>
            <w:r w:rsidR="009F61DB" w:rsidRPr="0006088D">
              <w:rPr>
                <w:sz w:val="24"/>
                <w:szCs w:val="24"/>
              </w:rPr>
              <w:t xml:space="preserve">, Т.С.Комаровой, М.А.Васильевой. – 3 изд.., </w:t>
            </w:r>
            <w:proofErr w:type="spellStart"/>
            <w:r w:rsidR="009F61DB" w:rsidRPr="0006088D">
              <w:rPr>
                <w:sz w:val="24"/>
                <w:szCs w:val="24"/>
              </w:rPr>
              <w:t>испр</w:t>
            </w:r>
            <w:proofErr w:type="spellEnd"/>
            <w:r w:rsidR="009F61DB" w:rsidRPr="0006088D">
              <w:rPr>
                <w:sz w:val="24"/>
                <w:szCs w:val="24"/>
              </w:rPr>
              <w:t xml:space="preserve">. и доп. – М: </w:t>
            </w:r>
            <w:r w:rsidRPr="0006088D">
              <w:rPr>
                <w:sz w:val="24"/>
                <w:szCs w:val="24"/>
              </w:rPr>
              <w:t>мозаика – синтез</w:t>
            </w:r>
            <w:r w:rsidR="009F61DB" w:rsidRPr="0006088D">
              <w:rPr>
                <w:sz w:val="24"/>
                <w:szCs w:val="24"/>
              </w:rPr>
              <w:t xml:space="preserve">, 2014. – 368 </w:t>
            </w:r>
            <w:proofErr w:type="gramStart"/>
            <w:r w:rsidR="009F61DB" w:rsidRPr="0006088D">
              <w:rPr>
                <w:sz w:val="24"/>
                <w:szCs w:val="24"/>
              </w:rPr>
              <w:t>с</w:t>
            </w:r>
            <w:proofErr w:type="gramEnd"/>
            <w:r w:rsidR="009F61DB" w:rsidRPr="0006088D">
              <w:rPr>
                <w:sz w:val="24"/>
                <w:szCs w:val="24"/>
              </w:rPr>
              <w:t>.</w:t>
            </w:r>
          </w:p>
          <w:p w:rsidR="00E7033C" w:rsidRPr="0006088D" w:rsidRDefault="00E7033C" w:rsidP="0006088D">
            <w:pPr>
              <w:pStyle w:val="a5"/>
            </w:pPr>
            <w:r w:rsidRPr="0006088D">
              <w:t xml:space="preserve">- «Занятия с дошкольниками по конструированию и ручному труд» Авторская программа.  Л.В. </w:t>
            </w:r>
            <w:proofErr w:type="spellStart"/>
            <w:r w:rsidRPr="0006088D">
              <w:t>Куцакова</w:t>
            </w:r>
            <w:proofErr w:type="spellEnd"/>
            <w:r w:rsidRPr="0006088D">
              <w:t xml:space="preserve"> – М.: Совершенство,1999.;</w:t>
            </w:r>
          </w:p>
          <w:p w:rsidR="00E7033C" w:rsidRPr="0006088D" w:rsidRDefault="00E7033C" w:rsidP="0006088D">
            <w:pPr>
              <w:jc w:val="both"/>
              <w:rPr>
                <w:rFonts w:asciiTheme="minorHAnsi" w:hAnsiTheme="minorHAnsi"/>
              </w:rPr>
            </w:pPr>
            <w:r w:rsidRPr="0006088D">
              <w:rPr>
                <w:sz w:val="24"/>
                <w:szCs w:val="24"/>
              </w:rPr>
              <w:t>- «Детское художественное творчество» Т.С. Комарова</w:t>
            </w:r>
          </w:p>
          <w:p w:rsidR="00E7033C" w:rsidRDefault="00E7033C" w:rsidP="009F61D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041D09" w:rsidRDefault="00041D09" w:rsidP="00A117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pacing w:val="-20"/>
                <w:sz w:val="24"/>
                <w:szCs w:val="24"/>
              </w:rPr>
              <w:t>Комарова</w:t>
            </w:r>
            <w:r w:rsidR="00020E2B" w:rsidRPr="0006088D">
              <w:rPr>
                <w:spacing w:val="-20"/>
                <w:sz w:val="24"/>
                <w:szCs w:val="24"/>
              </w:rPr>
              <w:t xml:space="preserve"> </w:t>
            </w:r>
            <w:r w:rsidRPr="0006088D">
              <w:rPr>
                <w:spacing w:val="-20"/>
                <w:sz w:val="24"/>
                <w:szCs w:val="24"/>
              </w:rPr>
              <w:t>Т.</w:t>
            </w:r>
            <w:r w:rsidRPr="0006088D">
              <w:rPr>
                <w:sz w:val="24"/>
                <w:szCs w:val="24"/>
              </w:rPr>
              <w:t xml:space="preserve"> С. </w:t>
            </w:r>
            <w:proofErr w:type="gramStart"/>
            <w:r w:rsidRPr="0006088D">
              <w:rPr>
                <w:sz w:val="24"/>
                <w:szCs w:val="24"/>
              </w:rPr>
              <w:t>Детское</w:t>
            </w:r>
            <w:proofErr w:type="gramEnd"/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художественное творчество. Для</w:t>
            </w:r>
          </w:p>
          <w:p w:rsidR="00020E2B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работы с детьми 2-7 лет.</w:t>
            </w:r>
            <w:r w:rsidR="00020E2B" w:rsidRPr="0006088D">
              <w:rPr>
                <w:sz w:val="24"/>
                <w:szCs w:val="24"/>
              </w:rPr>
              <w:t xml:space="preserve"> – М.:</w:t>
            </w:r>
          </w:p>
          <w:p w:rsidR="00020E2B" w:rsidRPr="0006088D" w:rsidRDefault="00020E2B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</w:t>
            </w:r>
            <w:r w:rsidR="0006088D" w:rsidRPr="0006088D">
              <w:rPr>
                <w:sz w:val="24"/>
                <w:szCs w:val="24"/>
              </w:rPr>
              <w:t>мозаика – синтез</w:t>
            </w:r>
            <w:r w:rsidRPr="0006088D">
              <w:rPr>
                <w:sz w:val="24"/>
                <w:szCs w:val="24"/>
              </w:rPr>
              <w:t>, 2015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pacing w:val="-20"/>
                <w:sz w:val="24"/>
                <w:szCs w:val="24"/>
              </w:rPr>
              <w:t>Комарова</w:t>
            </w:r>
            <w:r w:rsidR="00020E2B" w:rsidRPr="0006088D">
              <w:rPr>
                <w:spacing w:val="-20"/>
                <w:sz w:val="24"/>
                <w:szCs w:val="24"/>
              </w:rPr>
              <w:t xml:space="preserve"> </w:t>
            </w:r>
            <w:r w:rsidRPr="0006088D">
              <w:rPr>
                <w:spacing w:val="-20"/>
                <w:sz w:val="24"/>
                <w:szCs w:val="24"/>
              </w:rPr>
              <w:t>Т.</w:t>
            </w:r>
            <w:r w:rsidRPr="0006088D">
              <w:rPr>
                <w:sz w:val="24"/>
                <w:szCs w:val="24"/>
              </w:rPr>
              <w:t xml:space="preserve"> С. Изобразительная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деятельность в детском саду.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gramStart"/>
            <w:r w:rsidRPr="0006088D">
              <w:rPr>
                <w:sz w:val="24"/>
                <w:szCs w:val="24"/>
              </w:rPr>
              <w:t>(младшая, средняя, старшая,</w:t>
            </w:r>
            <w:proofErr w:type="gramEnd"/>
          </w:p>
          <w:p w:rsid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подготовительная группа)</w:t>
            </w:r>
            <w:r w:rsidR="00324946" w:rsidRPr="0006088D">
              <w:rPr>
                <w:sz w:val="24"/>
                <w:szCs w:val="24"/>
              </w:rPr>
              <w:t xml:space="preserve"> – М: </w:t>
            </w:r>
          </w:p>
          <w:p w:rsidR="00041D09" w:rsidRPr="0006088D" w:rsidRDefault="0006088D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мозаика – синтез</w:t>
            </w:r>
            <w:r w:rsidR="00324946" w:rsidRPr="0006088D">
              <w:rPr>
                <w:sz w:val="24"/>
                <w:szCs w:val="24"/>
              </w:rPr>
              <w:t>, 2015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spacing w:before="48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pacing w:val="-20"/>
                <w:sz w:val="24"/>
                <w:szCs w:val="24"/>
              </w:rPr>
              <w:t>Комарова</w:t>
            </w:r>
            <w:r w:rsidR="00020E2B" w:rsidRPr="0006088D">
              <w:rPr>
                <w:spacing w:val="-20"/>
                <w:sz w:val="24"/>
                <w:szCs w:val="24"/>
              </w:rPr>
              <w:t xml:space="preserve"> </w:t>
            </w:r>
            <w:r w:rsidRPr="0006088D">
              <w:rPr>
                <w:spacing w:val="-20"/>
                <w:sz w:val="24"/>
                <w:szCs w:val="24"/>
              </w:rPr>
              <w:t>Т.</w:t>
            </w:r>
            <w:r w:rsidRPr="0006088D">
              <w:rPr>
                <w:sz w:val="24"/>
                <w:szCs w:val="24"/>
              </w:rPr>
              <w:t xml:space="preserve"> С. Развитие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spacing w:before="48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>художественных способностей</w:t>
            </w:r>
          </w:p>
          <w:p w:rsidR="00426555" w:rsidRPr="0006088D" w:rsidRDefault="00041D09" w:rsidP="00041D09">
            <w:pPr>
              <w:autoSpaceDE w:val="0"/>
              <w:autoSpaceDN w:val="0"/>
              <w:adjustRightInd w:val="0"/>
              <w:spacing w:before="48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дошколь</w:t>
            </w:r>
            <w:r w:rsidRPr="0006088D">
              <w:rPr>
                <w:sz w:val="24"/>
                <w:szCs w:val="24"/>
              </w:rPr>
              <w:softHyphen/>
              <w:t>ников.</w:t>
            </w:r>
            <w:r w:rsidR="00426555" w:rsidRPr="0006088D">
              <w:rPr>
                <w:sz w:val="24"/>
                <w:szCs w:val="24"/>
              </w:rPr>
              <w:t xml:space="preserve"> Монография. – М:</w:t>
            </w:r>
          </w:p>
          <w:p w:rsidR="00041D09" w:rsidRPr="0006088D" w:rsidRDefault="00426555" w:rsidP="00041D09">
            <w:pPr>
              <w:autoSpaceDE w:val="0"/>
              <w:autoSpaceDN w:val="0"/>
              <w:adjustRightInd w:val="0"/>
              <w:spacing w:before="48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</w:t>
            </w:r>
            <w:r w:rsidR="0006088D" w:rsidRPr="0006088D">
              <w:rPr>
                <w:sz w:val="24"/>
                <w:szCs w:val="24"/>
              </w:rPr>
              <w:t>мозаика – синтез</w:t>
            </w:r>
            <w:r w:rsidRPr="0006088D">
              <w:rPr>
                <w:sz w:val="24"/>
                <w:szCs w:val="24"/>
              </w:rPr>
              <w:t>, 2014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pacing w:val="-20"/>
                <w:sz w:val="24"/>
                <w:szCs w:val="24"/>
              </w:rPr>
              <w:t>Комарова</w:t>
            </w:r>
            <w:r w:rsidR="00020E2B" w:rsidRPr="0006088D">
              <w:rPr>
                <w:spacing w:val="-20"/>
                <w:sz w:val="24"/>
                <w:szCs w:val="24"/>
              </w:rPr>
              <w:t xml:space="preserve"> </w:t>
            </w:r>
            <w:r w:rsidRPr="0006088D">
              <w:rPr>
                <w:spacing w:val="-20"/>
                <w:sz w:val="24"/>
                <w:szCs w:val="24"/>
              </w:rPr>
              <w:t>Т.</w:t>
            </w:r>
            <w:r w:rsidRPr="0006088D">
              <w:rPr>
                <w:sz w:val="24"/>
                <w:szCs w:val="24"/>
              </w:rPr>
              <w:t xml:space="preserve"> С., </w:t>
            </w:r>
            <w:proofErr w:type="gramStart"/>
            <w:r w:rsidRPr="0006088D">
              <w:rPr>
                <w:sz w:val="24"/>
                <w:szCs w:val="24"/>
              </w:rPr>
              <w:t>З</w:t>
            </w:r>
            <w:proofErr w:type="gramEnd"/>
            <w:r w:rsidRPr="0006088D">
              <w:rPr>
                <w:sz w:val="24"/>
                <w:szCs w:val="24"/>
              </w:rPr>
              <w:t xml:space="preserve"> а </w:t>
            </w:r>
            <w:proofErr w:type="spellStart"/>
            <w:r w:rsidRPr="0006088D">
              <w:rPr>
                <w:sz w:val="24"/>
                <w:szCs w:val="24"/>
              </w:rPr>
              <w:t>ц</w:t>
            </w:r>
            <w:proofErr w:type="spellEnd"/>
            <w:r w:rsidRPr="0006088D">
              <w:rPr>
                <w:sz w:val="24"/>
                <w:szCs w:val="24"/>
              </w:rPr>
              <w:t xml:space="preserve"> е </w:t>
            </w:r>
            <w:proofErr w:type="spellStart"/>
            <w:r w:rsidRPr="0006088D">
              <w:rPr>
                <w:sz w:val="24"/>
                <w:szCs w:val="24"/>
              </w:rPr>
              <w:t>п</w:t>
            </w:r>
            <w:proofErr w:type="spellEnd"/>
            <w:r w:rsidRPr="0006088D">
              <w:rPr>
                <w:sz w:val="24"/>
                <w:szCs w:val="24"/>
              </w:rPr>
              <w:t xml:space="preserve"> и </w:t>
            </w:r>
            <w:proofErr w:type="spellStart"/>
            <w:r w:rsidRPr="0006088D">
              <w:rPr>
                <w:sz w:val="24"/>
                <w:szCs w:val="24"/>
              </w:rPr>
              <w:t>н</w:t>
            </w:r>
            <w:proofErr w:type="spellEnd"/>
            <w:r w:rsidRPr="0006088D">
              <w:rPr>
                <w:sz w:val="24"/>
                <w:szCs w:val="24"/>
              </w:rPr>
              <w:t xml:space="preserve"> а М. Б.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Интеграция в воспитательно-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образовательной работе </w:t>
            </w:r>
            <w:proofErr w:type="gramStart"/>
            <w:r w:rsidRPr="0006088D">
              <w:rPr>
                <w:sz w:val="24"/>
                <w:szCs w:val="24"/>
              </w:rPr>
              <w:t>детского</w:t>
            </w:r>
            <w:proofErr w:type="gramEnd"/>
          </w:p>
          <w:p w:rsidR="00426555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сада.</w:t>
            </w:r>
            <w:r w:rsidR="00426555" w:rsidRPr="0006088D">
              <w:rPr>
                <w:sz w:val="24"/>
                <w:szCs w:val="24"/>
              </w:rPr>
              <w:t xml:space="preserve"> Для занятий с детьми 2 – 7 лет.</w:t>
            </w:r>
          </w:p>
          <w:p w:rsidR="00041D09" w:rsidRPr="0006088D" w:rsidRDefault="00426555" w:rsidP="00324946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– М: </w:t>
            </w:r>
            <w:r w:rsidR="0006088D" w:rsidRPr="0006088D">
              <w:rPr>
                <w:sz w:val="24"/>
                <w:szCs w:val="24"/>
              </w:rPr>
              <w:t>мозаика – синтез</w:t>
            </w:r>
            <w:r w:rsidRPr="0006088D">
              <w:rPr>
                <w:sz w:val="24"/>
                <w:szCs w:val="24"/>
              </w:rPr>
              <w:t>, 2015</w:t>
            </w:r>
          </w:p>
          <w:p w:rsidR="00041D09" w:rsidRPr="0006088D" w:rsidRDefault="00041D09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06088D">
              <w:rPr>
                <w:spacing w:val="50"/>
                <w:sz w:val="24"/>
                <w:szCs w:val="24"/>
              </w:rPr>
              <w:t>Куцакова</w:t>
            </w:r>
            <w:proofErr w:type="spellEnd"/>
            <w:r w:rsidRPr="0006088D">
              <w:rPr>
                <w:sz w:val="24"/>
                <w:szCs w:val="24"/>
              </w:rPr>
              <w:t xml:space="preserve"> Л. В. Конструирование</w:t>
            </w:r>
          </w:p>
          <w:p w:rsidR="00426555" w:rsidRPr="0006088D" w:rsidRDefault="00041D09" w:rsidP="00426555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из строительного материала</w:t>
            </w:r>
          </w:p>
          <w:p w:rsidR="00426555" w:rsidRPr="0006088D" w:rsidRDefault="00426555" w:rsidP="00426555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</w:t>
            </w:r>
            <w:proofErr w:type="gramStart"/>
            <w:r w:rsidRPr="0006088D">
              <w:rPr>
                <w:sz w:val="24"/>
                <w:szCs w:val="24"/>
              </w:rPr>
              <w:t>(средняя, старшая, подготовительная</w:t>
            </w:r>
            <w:proofErr w:type="gramEnd"/>
          </w:p>
          <w:p w:rsidR="00426555" w:rsidRPr="0006088D" w:rsidRDefault="00426555" w:rsidP="00426555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группа) – М</w:t>
            </w:r>
            <w:proofErr w:type="gramStart"/>
            <w:r w:rsidRPr="0006088D">
              <w:rPr>
                <w:sz w:val="24"/>
                <w:szCs w:val="24"/>
              </w:rPr>
              <w:t>:</w:t>
            </w:r>
            <w:r w:rsidR="0006088D" w:rsidRPr="0006088D">
              <w:rPr>
                <w:sz w:val="24"/>
                <w:szCs w:val="24"/>
              </w:rPr>
              <w:t>м</w:t>
            </w:r>
            <w:proofErr w:type="gramEnd"/>
            <w:r w:rsidR="0006088D" w:rsidRPr="0006088D">
              <w:rPr>
                <w:sz w:val="24"/>
                <w:szCs w:val="24"/>
              </w:rPr>
              <w:t>озаика – синтез</w:t>
            </w:r>
            <w:r w:rsidRPr="0006088D">
              <w:rPr>
                <w:sz w:val="24"/>
                <w:szCs w:val="24"/>
              </w:rPr>
              <w:t>,</w:t>
            </w:r>
          </w:p>
          <w:p w:rsidR="00010BC0" w:rsidRPr="0006088D" w:rsidRDefault="00426555" w:rsidP="00426555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06088D">
              <w:rPr>
                <w:sz w:val="24"/>
                <w:szCs w:val="24"/>
              </w:rPr>
              <w:t xml:space="preserve"> 2015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 xml:space="preserve">- «Занятия по изобразительной деятельности в детском саду»  Г.С. </w:t>
            </w:r>
            <w:proofErr w:type="spellStart"/>
            <w:r w:rsidRPr="0006088D">
              <w:t>Швайко</w:t>
            </w:r>
            <w:proofErr w:type="spellEnd"/>
            <w:r w:rsidRPr="0006088D">
              <w:t>;</w:t>
            </w:r>
          </w:p>
          <w:p w:rsidR="00E7033C" w:rsidRPr="0006088D" w:rsidRDefault="00E7033C" w:rsidP="0006088D">
            <w:pPr>
              <w:ind w:firstLine="35"/>
              <w:jc w:val="both"/>
            </w:pPr>
            <w:r w:rsidRPr="0006088D"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06088D">
              <w:t>Вераксы</w:t>
            </w:r>
            <w:proofErr w:type="spellEnd"/>
            <w:r w:rsidRPr="0006088D">
              <w:t>, Т. С. Комаровой, М. А. Васильевой»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bCs/>
                <w:spacing w:val="3"/>
              </w:rPr>
            </w:pPr>
            <w:r w:rsidRPr="0006088D">
              <w:t xml:space="preserve">- </w:t>
            </w:r>
            <w:r w:rsidRPr="0006088D">
              <w:rPr>
                <w:bCs/>
                <w:spacing w:val="3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06088D">
              <w:rPr>
                <w:bCs/>
                <w:spacing w:val="3"/>
              </w:rPr>
              <w:t>Скоролупова</w:t>
            </w:r>
            <w:proofErr w:type="spellEnd"/>
            <w:r w:rsidRPr="0006088D">
              <w:rPr>
                <w:bCs/>
                <w:spacing w:val="3"/>
              </w:rPr>
              <w:t xml:space="preserve"> О.А.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 xml:space="preserve">- «Занятие с дошкольниками по изобразительной деятельности: Кн. для воспитателей детского сада и родителей»  </w:t>
            </w:r>
            <w:r w:rsidRPr="0006088D">
              <w:lastRenderedPageBreak/>
              <w:t xml:space="preserve">Казакова Т.Г.   – 2-е изд., </w:t>
            </w:r>
            <w:proofErr w:type="spellStart"/>
            <w:r w:rsidRPr="0006088D">
              <w:t>дораб</w:t>
            </w:r>
            <w:proofErr w:type="spellEnd"/>
            <w:r w:rsidRPr="0006088D">
              <w:t xml:space="preserve">. – </w:t>
            </w:r>
            <w:proofErr w:type="gramStart"/>
            <w:r w:rsidRPr="0006088D">
              <w:t xml:space="preserve">М.: Просвещение, 1996; </w:t>
            </w:r>
            <w:proofErr w:type="gramEnd"/>
          </w:p>
          <w:p w:rsidR="00E7033C" w:rsidRPr="0006088D" w:rsidRDefault="00E7033C" w:rsidP="0006088D">
            <w:pPr>
              <w:pStyle w:val="a5"/>
              <w:ind w:firstLine="35"/>
            </w:pPr>
            <w:proofErr w:type="gramStart"/>
            <w:r w:rsidRPr="0006088D">
              <w:t>-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06088D">
              <w:t xml:space="preserve"> Лыкова И.А – М.: Карапуз-Дидактика, 2006;</w:t>
            </w:r>
          </w:p>
          <w:p w:rsidR="00E7033C" w:rsidRPr="0006088D" w:rsidRDefault="00E7033C" w:rsidP="0006088D">
            <w:pPr>
              <w:pStyle w:val="Style128"/>
              <w:widowControl/>
              <w:spacing w:line="240" w:lineRule="auto"/>
              <w:ind w:firstLine="35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«Радость творчества. Ознакомление детей 5-7 лет  с народным искусством»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Голоменникова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О. А. — М.: Мозаика-Синтез, 2005</w:t>
            </w:r>
          </w:p>
          <w:p w:rsidR="00E7033C" w:rsidRPr="0006088D" w:rsidRDefault="0006088D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-</w:t>
            </w:r>
            <w:r w:rsidR="00E7033C"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«Занятия по изобразительной деятельности во второй младшей детского сада» Комарова Т. С.  — М.: Мозаика-Синтез, 2007 </w:t>
            </w:r>
          </w:p>
          <w:p w:rsidR="00E7033C" w:rsidRPr="0006088D" w:rsidRDefault="0006088D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-</w:t>
            </w:r>
            <w:r w:rsidR="00E7033C"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«Занятия по изобразительной деятельности в средней группе детского сада» Комарова Т. С.  — М.: Мозаика-Синтез, 2007</w:t>
            </w:r>
          </w:p>
          <w:p w:rsidR="00E7033C" w:rsidRPr="0006088D" w:rsidRDefault="0006088D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-</w:t>
            </w:r>
            <w:r w:rsidR="00E7033C"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«Занятия по изобразительной деятельности в старшей группе детского сада» Комарова Т. С. — М.: Мозаика-Синтез, 2007-2010.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«Изобразительная деятельность в детском саду»  Комарова </w:t>
            </w:r>
            <w:r w:rsidRPr="0006088D">
              <w:rPr>
                <w:rStyle w:val="FontStyle267"/>
                <w:rFonts w:ascii="Times New Roman" w:hAnsi="Times New Roman" w:cs="Times New Roman"/>
              </w:rPr>
              <w:t xml:space="preserve">Т. </w:t>
            </w: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С. — М.: Мозаик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Синтез, 2005-2010.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>- «Цветные ладошки»  И.А.Лыкова. – М., 2007.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 xml:space="preserve">- «Занятия по конструированию из строительного материала». </w:t>
            </w:r>
            <w:proofErr w:type="spellStart"/>
            <w:r w:rsidRPr="0006088D">
              <w:t>Куцакова</w:t>
            </w:r>
            <w:proofErr w:type="spellEnd"/>
            <w:r w:rsidRPr="0006088D">
              <w:t xml:space="preserve"> Л.В. М.2006.</w:t>
            </w:r>
          </w:p>
          <w:p w:rsidR="00E7033C" w:rsidRPr="0006088D" w:rsidRDefault="00E7033C" w:rsidP="0006088D">
            <w:pPr>
              <w:ind w:firstLine="35"/>
              <w:jc w:val="both"/>
            </w:pPr>
            <w:r w:rsidRPr="0006088D">
              <w:t xml:space="preserve">- «Конструирование» З.В. </w:t>
            </w:r>
            <w:proofErr w:type="spellStart"/>
            <w:r w:rsidRPr="0006088D">
              <w:t>Лиштван</w:t>
            </w:r>
            <w:proofErr w:type="spellEnd"/>
            <w:r w:rsidRPr="0006088D">
              <w:t>;</w:t>
            </w:r>
          </w:p>
          <w:p w:rsidR="00E7033C" w:rsidRPr="0006088D" w:rsidRDefault="00E7033C" w:rsidP="0006088D">
            <w:pPr>
              <w:ind w:firstLine="35"/>
            </w:pPr>
            <w:r w:rsidRPr="0006088D">
              <w:t xml:space="preserve">- «Конструирование и ручной труд в детском саду» Пособие для воспитателей  Л.В. </w:t>
            </w:r>
            <w:proofErr w:type="spellStart"/>
            <w:r w:rsidRPr="0006088D">
              <w:t>Куцакова</w:t>
            </w:r>
            <w:proofErr w:type="spellEnd"/>
            <w:r w:rsidRPr="0006088D">
              <w:t>. – М: Просвещение, 1990.;</w:t>
            </w:r>
          </w:p>
          <w:p w:rsidR="00E7033C" w:rsidRPr="0006088D" w:rsidRDefault="00E7033C" w:rsidP="0006088D">
            <w:pPr>
              <w:ind w:firstLine="35"/>
            </w:pPr>
            <w:r w:rsidRPr="0006088D">
              <w:t>- «Конструирование из природного материала» Л.А. Парамонова. – М: Карапуз;</w:t>
            </w:r>
          </w:p>
          <w:p w:rsidR="00E7033C" w:rsidRPr="0006088D" w:rsidRDefault="00E7033C" w:rsidP="0006088D">
            <w:pPr>
              <w:ind w:firstLine="35"/>
            </w:pPr>
            <w:r w:rsidRPr="0006088D">
              <w:t xml:space="preserve">- «Музыкальные занятия в соответствии с ФГТ» Е.Н. </w:t>
            </w:r>
            <w:proofErr w:type="gramStart"/>
            <w:r w:rsidRPr="0006088D">
              <w:t>Арсенина</w:t>
            </w:r>
            <w:proofErr w:type="gramEnd"/>
            <w:r w:rsidRPr="0006088D">
              <w:t>.</w:t>
            </w:r>
          </w:p>
          <w:p w:rsidR="00E7033C" w:rsidRPr="0006088D" w:rsidRDefault="00E7033C" w:rsidP="0006088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деятельность в детском саду» 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М. Б.  — М.: Мозаика-Синтез, 2005</w:t>
            </w:r>
          </w:p>
          <w:p w:rsidR="00E7033C" w:rsidRPr="0006088D" w:rsidRDefault="00E7033C" w:rsidP="0006088D">
            <w:pPr>
              <w:ind w:firstLine="35"/>
              <w:jc w:val="both"/>
            </w:pPr>
            <w:r w:rsidRPr="0006088D">
              <w:t xml:space="preserve">- «Знакомство детей с русским народным творчеством» Т.А. </w:t>
            </w:r>
            <w:proofErr w:type="spellStart"/>
            <w:r w:rsidRPr="0006088D">
              <w:t>Бударина</w:t>
            </w:r>
            <w:proofErr w:type="spellEnd"/>
            <w:r w:rsidRPr="0006088D">
              <w:t xml:space="preserve">, О.А. </w:t>
            </w:r>
            <w:proofErr w:type="spellStart"/>
            <w:r w:rsidRPr="0006088D">
              <w:t>Маркеев</w:t>
            </w:r>
            <w:proofErr w:type="spellEnd"/>
            <w:r w:rsidRPr="0006088D">
              <w:t>;</w:t>
            </w:r>
          </w:p>
          <w:p w:rsidR="00E7033C" w:rsidRPr="0006088D" w:rsidRDefault="00E7033C" w:rsidP="0006088D">
            <w:pPr>
              <w:ind w:firstLine="35"/>
              <w:jc w:val="both"/>
            </w:pPr>
            <w:r w:rsidRPr="0006088D">
              <w:t xml:space="preserve">- «Народные праздники в детском саду» М.Б. </w:t>
            </w:r>
            <w:proofErr w:type="spellStart"/>
            <w:r w:rsidRPr="0006088D">
              <w:t>Зацепина</w:t>
            </w:r>
            <w:proofErr w:type="spellEnd"/>
            <w:r w:rsidRPr="0006088D">
              <w:t>, Т.В. Антонова.</w:t>
            </w:r>
          </w:p>
          <w:p w:rsidR="00E7033C" w:rsidRPr="0006088D" w:rsidRDefault="00E7033C" w:rsidP="0006088D">
            <w:pPr>
              <w:ind w:firstLine="35"/>
              <w:jc w:val="both"/>
            </w:pPr>
            <w:r w:rsidRPr="0006088D">
              <w:rPr>
                <w:b/>
              </w:rPr>
              <w:t xml:space="preserve">- </w:t>
            </w:r>
            <w:r w:rsidRPr="0006088D">
              <w:t xml:space="preserve">«Театрализованные игры в детском саду» М.Д. </w:t>
            </w:r>
            <w:proofErr w:type="spellStart"/>
            <w:r w:rsidRPr="0006088D">
              <w:t>Маханева</w:t>
            </w:r>
            <w:proofErr w:type="spellEnd"/>
            <w:r w:rsidRPr="0006088D">
              <w:t>;</w:t>
            </w:r>
          </w:p>
          <w:p w:rsidR="00E7033C" w:rsidRPr="0006088D" w:rsidRDefault="00E7033C" w:rsidP="0006088D">
            <w:pPr>
              <w:ind w:firstLine="35"/>
              <w:jc w:val="both"/>
            </w:pPr>
            <w:r w:rsidRPr="0006088D">
              <w:t>- «Театрализованные игры в детском саду» Т.И. Петрова, Е.Л. Сергеева, Е.С. Петрова</w:t>
            </w:r>
          </w:p>
          <w:p w:rsidR="00E7033C" w:rsidRPr="0006088D" w:rsidRDefault="00E7033C" w:rsidP="0006088D">
            <w:pPr>
              <w:ind w:firstLine="35"/>
              <w:jc w:val="both"/>
            </w:pPr>
            <w:r w:rsidRPr="0006088D">
              <w:t>- «Музыкальные занятия в детском саду» Н.А. Ветлугина – М.: Просвещение, 1981. – 240 с., нот;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lastRenderedPageBreak/>
              <w:t xml:space="preserve">- «Музыкальное воспитание младших дошкольников: Пособие для воспитателя и муз. руководителя дет. сада. (из опыта работы)» Дзержинская И.Л., – М.: Просвещение , 1985 - 160c., нот; 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>-«Баюшки-баю». Методическое пособие. – М.: «</w:t>
            </w:r>
            <w:proofErr w:type="spellStart"/>
            <w:r w:rsidRPr="0006088D">
              <w:t>Владос</w:t>
            </w:r>
            <w:proofErr w:type="spellEnd"/>
            <w:r w:rsidRPr="0006088D">
              <w:t xml:space="preserve">», 1995.; </w:t>
            </w:r>
          </w:p>
          <w:p w:rsidR="00E7033C" w:rsidRPr="0006088D" w:rsidRDefault="00E7033C" w:rsidP="0006088D">
            <w:pPr>
              <w:pStyle w:val="a5"/>
              <w:ind w:firstLine="35"/>
            </w:pPr>
            <w:r w:rsidRPr="0006088D">
              <w:t xml:space="preserve">- Аудиокассеты, </w:t>
            </w:r>
            <w:r w:rsidRPr="0006088D">
              <w:rPr>
                <w:lang w:val="en-US"/>
              </w:rPr>
              <w:t>DVD</w:t>
            </w:r>
            <w:r w:rsidRPr="0006088D">
              <w:t>-диски с записями музыкальных произведений;</w:t>
            </w:r>
          </w:p>
          <w:p w:rsidR="00E7033C" w:rsidRPr="0006088D" w:rsidRDefault="00E7033C" w:rsidP="0006088D">
            <w:pPr>
              <w:ind w:firstLine="35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06088D">
              <w:rPr>
                <w:bCs/>
              </w:rPr>
              <w:t>- Серия «Искусство - детям!»</w:t>
            </w:r>
            <w:r w:rsidRPr="0006088D">
              <w:t xml:space="preserve"> в издательстве «Мозаика-синтез».</w:t>
            </w:r>
          </w:p>
          <w:p w:rsidR="00E7033C" w:rsidRPr="0006088D" w:rsidRDefault="00E7033C" w:rsidP="0006088D">
            <w:pPr>
              <w:pStyle w:val="Style99"/>
              <w:widowControl/>
              <w:ind w:firstLine="35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 xml:space="preserve">     Серия </w:t>
            </w:r>
            <w:r w:rsidRPr="0006088D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r w:rsidRPr="0006088D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06088D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картинках»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народная игрушка. — М.: Мозаика-Синтез, 2005-2010.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,: 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Мозаика-Синтез, 2005-2010.</w:t>
            </w:r>
          </w:p>
          <w:p w:rsidR="00E7033C" w:rsidRPr="0006088D" w:rsidRDefault="00E7033C" w:rsidP="0006088D">
            <w:pPr>
              <w:pStyle w:val="Style128"/>
              <w:widowControl/>
              <w:tabs>
                <w:tab w:val="left" w:pos="7219"/>
              </w:tabs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. - М.: Мозаика-Синтез, 2005-2010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Каргополь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—н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ародная игрушка. —М,: Мозаика-Синтез, 2005-2010.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Дымковская игрушка. - М.: Мозаика-Синтез, 2005-2010.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Хохлома,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.: Мозаика-Синтез, 2005-2010.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Гжель. - М.: Мозаика-Синтез, 2005-2010.</w:t>
            </w:r>
          </w:p>
          <w:p w:rsidR="00E7033C" w:rsidRPr="0006088D" w:rsidRDefault="00E7033C" w:rsidP="0006088D">
            <w:pPr>
              <w:pStyle w:val="Style99"/>
              <w:widowControl/>
              <w:ind w:left="177" w:hanging="142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b/>
                <w:sz w:val="24"/>
                <w:szCs w:val="24"/>
              </w:rPr>
              <w:t xml:space="preserve">     Плакаты </w:t>
            </w:r>
            <w:r w:rsidRPr="0006088D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большого формата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Гжель. </w:t>
            </w: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Изделия.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.: Мозаика-Синтез, 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.: Мозаика-Синтез, 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. Изделия.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.: Мозаика-Синтез, 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Полхов-Майдан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. Орнаменты.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.: Мозаика-Синтез, 2010.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свистулька. — М.: Мозаика-Синтез, 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Хохлома. Изделия.— М.: Мозаика-Синтез, 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67"/>
                <w:rFonts w:ascii="Times New Roman" w:hAnsi="Times New Roman" w:cs="Century Schoolbook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Синтез, 2010.</w:t>
            </w:r>
          </w:p>
          <w:p w:rsidR="00E7033C" w:rsidRPr="0006088D" w:rsidRDefault="00E7033C" w:rsidP="0006088D">
            <w:pPr>
              <w:pStyle w:val="Style99"/>
              <w:widowControl/>
              <w:ind w:left="177" w:hanging="142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06088D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 xml:space="preserve">      Рабочие тетради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Волшебный пластилин. — М.: Мозаика-Синтез, 2005—2010.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Городецкая роспись. — М.: Мозаика-Синтез, 2005-2010.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Дымковская игрушка.— М.: Мозаика-Синтез, 2005-2010.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proofErr w:type="spell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игрушка.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.: Мозаика-Синтез, 2005-2010. 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Хохломская роспись,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.: Мозаика-</w:t>
            </w: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lastRenderedPageBreak/>
              <w:t>Синтез, 2005-2010,</w:t>
            </w:r>
          </w:p>
          <w:p w:rsidR="00E7033C" w:rsidRPr="0006088D" w:rsidRDefault="00E7033C" w:rsidP="0006088D">
            <w:pPr>
              <w:pStyle w:val="Style128"/>
              <w:widowControl/>
              <w:tabs>
                <w:tab w:val="left" w:pos="7382"/>
              </w:tabs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- Простые узоры и орнаменты. — М.: Мозаика-Синтез, 2005-2010.</w:t>
            </w: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ab/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Узоры Северной Двины. </w:t>
            </w:r>
            <w:proofErr w:type="gramStart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.; Мозаика-Синтез, 2005-2010.</w:t>
            </w:r>
          </w:p>
          <w:p w:rsidR="00E7033C" w:rsidRPr="0006088D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4"/>
                <w:szCs w:val="24"/>
                <w:lang w:eastAsia="en-US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  <w:lang w:eastAsia="en-US"/>
              </w:rPr>
              <w:t>Сказочная Гжель. —</w:t>
            </w:r>
            <w:r w:rsidRPr="0006088D">
              <w:rPr>
                <w:rStyle w:val="FontStyle207"/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06088D">
              <w:rPr>
                <w:rStyle w:val="FontStyle207"/>
                <w:rFonts w:ascii="Times New Roman" w:hAnsi="Times New Roman"/>
                <w:sz w:val="24"/>
                <w:szCs w:val="24"/>
                <w:lang w:eastAsia="en-US"/>
              </w:rPr>
              <w:t>.: Мозаика-Синтез, 2005-2010,</w:t>
            </w:r>
          </w:p>
          <w:p w:rsidR="00E7033C" w:rsidRPr="00DB00D6" w:rsidRDefault="00E7033C" w:rsidP="0006088D">
            <w:pPr>
              <w:pStyle w:val="Style128"/>
              <w:widowControl/>
              <w:numPr>
                <w:ilvl w:val="0"/>
                <w:numId w:val="21"/>
              </w:numPr>
              <w:spacing w:line="240" w:lineRule="auto"/>
              <w:ind w:left="177" w:hanging="142"/>
              <w:rPr>
                <w:rFonts w:ascii="Times New Roman" w:hAnsi="Times New Roman" w:cs="Century Schoolbook"/>
                <w:color w:val="FF0000"/>
              </w:rPr>
            </w:pPr>
            <w:r w:rsidRPr="0006088D">
              <w:rPr>
                <w:rStyle w:val="FontStyle207"/>
                <w:rFonts w:ascii="Times New Roman" w:hAnsi="Times New Roman"/>
                <w:sz w:val="24"/>
                <w:szCs w:val="24"/>
              </w:rPr>
              <w:t>Тайны бумажного листа. — М.: Мозаика-Синтез, 2005—2010.</w:t>
            </w:r>
            <w:r w:rsidRPr="00DB00D6">
              <w:rPr>
                <w:rStyle w:val="FontStyle207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7033C" w:rsidRDefault="00E7033C" w:rsidP="00E7033C">
            <w:pPr>
              <w:pStyle w:val="a5"/>
              <w:ind w:left="720"/>
              <w:rPr>
                <w:sz w:val="28"/>
                <w:szCs w:val="28"/>
              </w:rPr>
            </w:pPr>
          </w:p>
        </w:tc>
      </w:tr>
    </w:tbl>
    <w:p w:rsidR="001F171E" w:rsidRDefault="001F171E" w:rsidP="00AF5248">
      <w:pPr>
        <w:jc w:val="both"/>
        <w:rPr>
          <w:b/>
          <w:sz w:val="28"/>
          <w:szCs w:val="28"/>
        </w:rPr>
      </w:pPr>
    </w:p>
    <w:p w:rsidR="00010BC0" w:rsidRDefault="001F171E" w:rsidP="00AF5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2.1.5. Образовательная область «</w:t>
      </w:r>
      <w:r w:rsidR="00010BC0" w:rsidRPr="00334161">
        <w:rPr>
          <w:b/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»</w:t>
      </w:r>
      <w:r w:rsidR="00010BC0">
        <w:rPr>
          <w:sz w:val="28"/>
          <w:szCs w:val="28"/>
        </w:rPr>
        <w:t xml:space="preserve"> включает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10BC0" w:rsidRDefault="00010BC0" w:rsidP="00AF5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  <w:proofErr w:type="gramEnd"/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начальных представлений ор некоторых видах спорта, овладение подвижными играми с правилами;</w:t>
      </w:r>
    </w:p>
    <w:p w:rsidR="00010BC0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-становление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двигательной сфере;</w:t>
      </w:r>
    </w:p>
    <w:p w:rsidR="00010BC0" w:rsidRPr="00A117DC" w:rsidRDefault="00010BC0" w:rsidP="00AF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  <w:r w:rsidRPr="00A117DC">
        <w:rPr>
          <w:sz w:val="28"/>
          <w:szCs w:val="28"/>
        </w:rPr>
        <w:t>формировании полезных привычек и др.);</w:t>
      </w:r>
    </w:p>
    <w:p w:rsidR="00010BC0" w:rsidRDefault="00010BC0" w:rsidP="003515AD">
      <w:pPr>
        <w:jc w:val="both"/>
        <w:rPr>
          <w:i/>
          <w:sz w:val="28"/>
          <w:szCs w:val="28"/>
        </w:rPr>
      </w:pPr>
      <w:r w:rsidRPr="00A117DC">
        <w:rPr>
          <w:sz w:val="28"/>
          <w:szCs w:val="28"/>
        </w:rPr>
        <w:t>-развитие физических качеств через подвижные игры родного края.</w:t>
      </w:r>
    </w:p>
    <w:p w:rsidR="003515AD" w:rsidRDefault="003515AD" w:rsidP="003515AD">
      <w:pPr>
        <w:jc w:val="both"/>
        <w:rPr>
          <w:i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010BC0" w:rsidTr="00A117DC">
        <w:tc>
          <w:tcPr>
            <w:tcW w:w="4785" w:type="dxa"/>
          </w:tcPr>
          <w:p w:rsidR="00010BC0" w:rsidRDefault="00010BC0" w:rsidP="00041D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010BC0" w:rsidRDefault="00010BC0" w:rsidP="00041D09">
            <w:pPr>
              <w:rPr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10BC0" w:rsidTr="00A117DC">
        <w:tc>
          <w:tcPr>
            <w:tcW w:w="4785" w:type="dxa"/>
          </w:tcPr>
          <w:p w:rsidR="009F61DB" w:rsidRPr="001F171E" w:rsidRDefault="009F61DB" w:rsidP="009F61D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Примерная общеобразовательная  программа дошкольного образования </w:t>
            </w:r>
            <w:r w:rsidR="004077F3" w:rsidRPr="001F171E">
              <w:rPr>
                <w:sz w:val="24"/>
                <w:szCs w:val="24"/>
              </w:rPr>
              <w:t xml:space="preserve">«От рождения до школы» </w:t>
            </w:r>
            <w:r w:rsidRPr="001F171E">
              <w:rPr>
                <w:sz w:val="24"/>
                <w:szCs w:val="24"/>
              </w:rPr>
              <w:t xml:space="preserve">под редакцией </w:t>
            </w:r>
            <w:proofErr w:type="spellStart"/>
            <w:r w:rsidRPr="001F171E">
              <w:rPr>
                <w:sz w:val="24"/>
                <w:szCs w:val="24"/>
              </w:rPr>
              <w:t>Н.Е.Вераксы</w:t>
            </w:r>
            <w:proofErr w:type="spellEnd"/>
            <w:r w:rsidRPr="001F171E">
              <w:rPr>
                <w:sz w:val="24"/>
                <w:szCs w:val="24"/>
              </w:rPr>
              <w:t xml:space="preserve">, Т.С.Комаровой, М.А.Васильевой. – 3 изд.., </w:t>
            </w:r>
            <w:proofErr w:type="spellStart"/>
            <w:r w:rsidRPr="001F171E">
              <w:rPr>
                <w:sz w:val="24"/>
                <w:szCs w:val="24"/>
              </w:rPr>
              <w:t>испр</w:t>
            </w:r>
            <w:proofErr w:type="spellEnd"/>
            <w:r w:rsidRPr="001F171E">
              <w:rPr>
                <w:sz w:val="24"/>
                <w:szCs w:val="24"/>
              </w:rPr>
              <w:t xml:space="preserve">. и доп. – М: </w:t>
            </w:r>
            <w:r w:rsidR="001F171E" w:rsidRPr="001F171E">
              <w:rPr>
                <w:sz w:val="24"/>
                <w:szCs w:val="24"/>
              </w:rPr>
              <w:t>мозаика – синтез</w:t>
            </w:r>
            <w:r w:rsidRPr="001F171E">
              <w:rPr>
                <w:sz w:val="24"/>
                <w:szCs w:val="24"/>
              </w:rPr>
              <w:t xml:space="preserve">, 2014. – 368 </w:t>
            </w:r>
            <w:proofErr w:type="gramStart"/>
            <w:r w:rsidRPr="001F171E">
              <w:rPr>
                <w:sz w:val="24"/>
                <w:szCs w:val="24"/>
              </w:rPr>
              <w:t>с</w:t>
            </w:r>
            <w:proofErr w:type="gramEnd"/>
            <w:r w:rsidRPr="001F171E">
              <w:rPr>
                <w:sz w:val="24"/>
                <w:szCs w:val="24"/>
              </w:rPr>
              <w:t>.</w:t>
            </w:r>
          </w:p>
          <w:p w:rsidR="00041D09" w:rsidRPr="001F171E" w:rsidRDefault="00041D09" w:rsidP="00041D0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41D09" w:rsidRPr="001F171E" w:rsidRDefault="00E42103" w:rsidP="00041D09">
            <w:pPr>
              <w:autoSpaceDE w:val="0"/>
              <w:autoSpaceDN w:val="0"/>
              <w:adjustRightInd w:val="0"/>
              <w:spacing w:before="5"/>
              <w:ind w:left="-567" w:firstLine="567"/>
              <w:rPr>
                <w:sz w:val="24"/>
                <w:szCs w:val="24"/>
              </w:rPr>
            </w:pPr>
            <w:r w:rsidRPr="001F171E">
              <w:rPr>
                <w:spacing w:val="50"/>
                <w:sz w:val="24"/>
                <w:szCs w:val="24"/>
              </w:rPr>
              <w:t>Борисова</w:t>
            </w:r>
            <w:r w:rsidRPr="001F171E">
              <w:rPr>
                <w:sz w:val="24"/>
                <w:szCs w:val="24"/>
              </w:rPr>
              <w:t xml:space="preserve"> М. М. </w:t>
            </w:r>
            <w:proofErr w:type="gramStart"/>
            <w:r w:rsidRPr="001F171E">
              <w:rPr>
                <w:sz w:val="24"/>
                <w:szCs w:val="24"/>
              </w:rPr>
              <w:t>Малоподвижные</w:t>
            </w:r>
            <w:proofErr w:type="gramEnd"/>
          </w:p>
          <w:p w:rsidR="00041D09" w:rsidRPr="001F171E" w:rsidRDefault="00E42103" w:rsidP="00041D09">
            <w:pPr>
              <w:autoSpaceDE w:val="0"/>
              <w:autoSpaceDN w:val="0"/>
              <w:adjustRightInd w:val="0"/>
              <w:spacing w:before="5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 игры и игровые упражнения. Для </w:t>
            </w:r>
          </w:p>
          <w:p w:rsidR="00E42103" w:rsidRPr="001F171E" w:rsidRDefault="00E42103" w:rsidP="00324946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занятий с детьми 3-7 лет</w:t>
            </w:r>
            <w:proofErr w:type="gramStart"/>
            <w:r w:rsidRPr="001F171E">
              <w:rPr>
                <w:sz w:val="24"/>
                <w:szCs w:val="24"/>
              </w:rPr>
              <w:t>.</w:t>
            </w:r>
            <w:proofErr w:type="gramEnd"/>
            <w:r w:rsidR="00324946" w:rsidRPr="001F171E">
              <w:rPr>
                <w:sz w:val="24"/>
                <w:szCs w:val="24"/>
              </w:rPr>
              <w:t xml:space="preserve"> </w:t>
            </w:r>
            <w:proofErr w:type="gramStart"/>
            <w:r w:rsidR="001F171E" w:rsidRPr="001F171E">
              <w:rPr>
                <w:sz w:val="24"/>
                <w:szCs w:val="24"/>
              </w:rPr>
              <w:t>м</w:t>
            </w:r>
            <w:proofErr w:type="gramEnd"/>
            <w:r w:rsidR="001F171E" w:rsidRPr="001F171E">
              <w:rPr>
                <w:sz w:val="24"/>
                <w:szCs w:val="24"/>
              </w:rPr>
              <w:t>озаика – синтез</w:t>
            </w:r>
            <w:r w:rsidR="00324946" w:rsidRPr="001F171E">
              <w:rPr>
                <w:sz w:val="24"/>
                <w:szCs w:val="24"/>
              </w:rPr>
              <w:t>, 2014</w:t>
            </w:r>
          </w:p>
          <w:p w:rsidR="00041D09" w:rsidRPr="001F171E" w:rsidRDefault="00E42103" w:rsidP="00041D09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proofErr w:type="spellStart"/>
            <w:r w:rsidRPr="001F171E">
              <w:rPr>
                <w:spacing w:val="50"/>
                <w:sz w:val="24"/>
                <w:szCs w:val="24"/>
              </w:rPr>
              <w:t>Пензулаева</w:t>
            </w:r>
            <w:proofErr w:type="spellEnd"/>
            <w:r w:rsidRPr="001F171E">
              <w:rPr>
                <w:sz w:val="24"/>
                <w:szCs w:val="24"/>
              </w:rPr>
              <w:t xml:space="preserve"> Л. И. Физическая</w:t>
            </w:r>
          </w:p>
          <w:p w:rsidR="00020E2B" w:rsidRPr="001F171E" w:rsidRDefault="00E42103" w:rsidP="004E3E10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 культура в детском саду</w:t>
            </w:r>
            <w:r w:rsidR="004E3E10" w:rsidRPr="001F171E">
              <w:rPr>
                <w:sz w:val="24"/>
                <w:szCs w:val="24"/>
              </w:rPr>
              <w:t xml:space="preserve"> (3-7 лет</w:t>
            </w:r>
            <w:r w:rsidRPr="001F171E">
              <w:rPr>
                <w:sz w:val="24"/>
                <w:szCs w:val="24"/>
              </w:rPr>
              <w:t>).</w:t>
            </w:r>
            <w:r w:rsidR="00020E2B" w:rsidRPr="001F171E">
              <w:rPr>
                <w:sz w:val="24"/>
                <w:szCs w:val="24"/>
              </w:rPr>
              <w:t xml:space="preserve"> </w:t>
            </w:r>
          </w:p>
          <w:p w:rsidR="004E3E10" w:rsidRPr="001F171E" w:rsidRDefault="001F171E" w:rsidP="00426555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мозаика – синтез</w:t>
            </w:r>
            <w:r w:rsidR="00E7033C" w:rsidRPr="001F171E">
              <w:rPr>
                <w:sz w:val="24"/>
                <w:szCs w:val="24"/>
              </w:rPr>
              <w:t>, 2015</w:t>
            </w:r>
          </w:p>
          <w:p w:rsidR="004568D1" w:rsidRPr="001F171E" w:rsidRDefault="004E3E10" w:rsidP="00041D09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proofErr w:type="spellStart"/>
            <w:r w:rsidRPr="001F171E">
              <w:rPr>
                <w:sz w:val="24"/>
                <w:szCs w:val="24"/>
              </w:rPr>
              <w:t>Пензулаева</w:t>
            </w:r>
            <w:proofErr w:type="spellEnd"/>
            <w:r w:rsidRPr="001F171E">
              <w:rPr>
                <w:sz w:val="24"/>
                <w:szCs w:val="24"/>
              </w:rPr>
              <w:t xml:space="preserve"> Л.И.</w:t>
            </w:r>
            <w:r w:rsidR="004568D1" w:rsidRPr="001F171E">
              <w:rPr>
                <w:sz w:val="24"/>
                <w:szCs w:val="24"/>
              </w:rPr>
              <w:t>Оздоровительная</w:t>
            </w:r>
          </w:p>
          <w:p w:rsidR="00426555" w:rsidRPr="001F171E" w:rsidRDefault="004568D1" w:rsidP="004568D1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 гимнастика. Комплексы упражнений. Для занятий с детьми </w:t>
            </w:r>
            <w:r w:rsidR="00E42103" w:rsidRPr="001F171E">
              <w:rPr>
                <w:sz w:val="24"/>
                <w:szCs w:val="24"/>
              </w:rPr>
              <w:t>комплекс</w:t>
            </w:r>
            <w:r w:rsidRPr="001F171E">
              <w:rPr>
                <w:sz w:val="24"/>
                <w:szCs w:val="24"/>
              </w:rPr>
              <w:t xml:space="preserve">ы </w:t>
            </w:r>
            <w:proofErr w:type="spellStart"/>
            <w:r w:rsidRPr="001F171E">
              <w:rPr>
                <w:sz w:val="24"/>
                <w:szCs w:val="24"/>
              </w:rPr>
              <w:t>уп</w:t>
            </w:r>
            <w:proofErr w:type="spellEnd"/>
            <w:r w:rsidRPr="001F171E">
              <w:rPr>
                <w:sz w:val="24"/>
                <w:szCs w:val="24"/>
              </w:rPr>
              <w:softHyphen/>
            </w:r>
          </w:p>
          <w:p w:rsidR="00426555" w:rsidRPr="001F171E" w:rsidRDefault="004568D1" w:rsidP="004568D1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proofErr w:type="spellStart"/>
            <w:r w:rsidRPr="001F171E">
              <w:rPr>
                <w:sz w:val="24"/>
                <w:szCs w:val="24"/>
              </w:rPr>
              <w:t>ражнений</w:t>
            </w:r>
            <w:proofErr w:type="spellEnd"/>
            <w:r w:rsidRPr="001F171E">
              <w:rPr>
                <w:sz w:val="24"/>
                <w:szCs w:val="24"/>
              </w:rPr>
              <w:t xml:space="preserve"> для детей 3-7. – М.: </w:t>
            </w:r>
          </w:p>
          <w:p w:rsidR="00E42103" w:rsidRPr="001F171E" w:rsidRDefault="001F171E" w:rsidP="00426555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мозаика – синтез</w:t>
            </w:r>
            <w:r w:rsidR="004568D1" w:rsidRPr="001F171E">
              <w:rPr>
                <w:sz w:val="24"/>
                <w:szCs w:val="24"/>
              </w:rPr>
              <w:t>, 2014</w:t>
            </w:r>
          </w:p>
          <w:p w:rsidR="004E3E10" w:rsidRPr="001F171E" w:rsidRDefault="00E42103" w:rsidP="004E3E10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Сборник</w:t>
            </w:r>
            <w:r w:rsidR="00041D09" w:rsidRPr="001F171E">
              <w:rPr>
                <w:sz w:val="24"/>
                <w:szCs w:val="24"/>
              </w:rPr>
              <w:t xml:space="preserve"> подвижных игр / Автор-</w:t>
            </w:r>
          </w:p>
          <w:p w:rsidR="00426555" w:rsidRPr="001F171E" w:rsidRDefault="00041D09" w:rsidP="004E3E10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сост.Э.</w:t>
            </w:r>
            <w:r w:rsidR="00E42103" w:rsidRPr="001F171E">
              <w:rPr>
                <w:sz w:val="24"/>
                <w:szCs w:val="24"/>
              </w:rPr>
              <w:t xml:space="preserve">Я. </w:t>
            </w:r>
            <w:proofErr w:type="spellStart"/>
            <w:r w:rsidR="00E42103" w:rsidRPr="001F171E">
              <w:rPr>
                <w:sz w:val="24"/>
                <w:szCs w:val="24"/>
              </w:rPr>
              <w:t>Степаненкова</w:t>
            </w:r>
            <w:proofErr w:type="spellEnd"/>
            <w:r w:rsidR="00E42103" w:rsidRPr="001F171E">
              <w:rPr>
                <w:sz w:val="24"/>
                <w:szCs w:val="24"/>
              </w:rPr>
              <w:t>.</w:t>
            </w:r>
            <w:r w:rsidR="00426555" w:rsidRPr="001F171E">
              <w:rPr>
                <w:sz w:val="24"/>
                <w:szCs w:val="24"/>
              </w:rPr>
              <w:t xml:space="preserve"> </w:t>
            </w:r>
            <w:r w:rsidR="001F171E" w:rsidRPr="001F171E">
              <w:rPr>
                <w:sz w:val="24"/>
                <w:szCs w:val="24"/>
              </w:rPr>
              <w:t>мозаика –</w:t>
            </w:r>
          </w:p>
          <w:p w:rsidR="00010BC0" w:rsidRPr="001F171E" w:rsidRDefault="00426555" w:rsidP="00426555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 синтез, 2014</w:t>
            </w:r>
          </w:p>
          <w:p w:rsidR="00E7033C" w:rsidRPr="001F171E" w:rsidRDefault="00E7033C" w:rsidP="001F171E">
            <w:pPr>
              <w:ind w:firstLine="35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1F171E">
              <w:rPr>
                <w:sz w:val="24"/>
                <w:szCs w:val="24"/>
              </w:rPr>
              <w:t>Вераксы</w:t>
            </w:r>
            <w:proofErr w:type="spellEnd"/>
            <w:r w:rsidRPr="001F171E">
              <w:rPr>
                <w:sz w:val="24"/>
                <w:szCs w:val="24"/>
              </w:rPr>
              <w:t>, Т. С. Комаровой, М. А. Васильевой»</w:t>
            </w:r>
          </w:p>
          <w:p w:rsidR="00E7033C" w:rsidRPr="001F171E" w:rsidRDefault="00E7033C" w:rsidP="001F171E">
            <w:pPr>
              <w:ind w:firstLine="35"/>
              <w:jc w:val="both"/>
              <w:rPr>
                <w:b/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lastRenderedPageBreak/>
              <w:t>-</w:t>
            </w:r>
            <w:r w:rsidRPr="001F171E">
              <w:rPr>
                <w:bCs/>
                <w:spacing w:val="3"/>
                <w:sz w:val="24"/>
                <w:szCs w:val="24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1F171E">
              <w:rPr>
                <w:bCs/>
                <w:spacing w:val="3"/>
                <w:sz w:val="24"/>
                <w:szCs w:val="24"/>
              </w:rPr>
              <w:t>Скоролупова</w:t>
            </w:r>
            <w:proofErr w:type="spellEnd"/>
            <w:r w:rsidRPr="001F171E">
              <w:rPr>
                <w:bCs/>
                <w:spacing w:val="3"/>
                <w:sz w:val="24"/>
                <w:szCs w:val="24"/>
              </w:rPr>
              <w:t xml:space="preserve"> О.А.</w:t>
            </w:r>
          </w:p>
          <w:p w:rsidR="00E7033C" w:rsidRPr="001F171E" w:rsidRDefault="00E7033C" w:rsidP="001F171E">
            <w:pPr>
              <w:pStyle w:val="a5"/>
              <w:ind w:firstLine="35"/>
            </w:pPr>
            <w:r w:rsidRPr="001F171E">
              <w:t xml:space="preserve">- «Уроки </w:t>
            </w:r>
            <w:proofErr w:type="spellStart"/>
            <w:r w:rsidRPr="001F171E">
              <w:t>Мойдодыра</w:t>
            </w:r>
            <w:proofErr w:type="spellEnd"/>
            <w:r w:rsidRPr="001F171E">
              <w:t>»   Г.Зайцев. – СПб</w:t>
            </w:r>
            <w:proofErr w:type="gramStart"/>
            <w:r w:rsidRPr="001F171E">
              <w:t xml:space="preserve">.: </w:t>
            </w:r>
            <w:proofErr w:type="spellStart"/>
            <w:proofErr w:type="gramEnd"/>
            <w:r w:rsidRPr="001F171E">
              <w:t>Акцидент</w:t>
            </w:r>
            <w:proofErr w:type="spellEnd"/>
            <w:r w:rsidRPr="001F171E">
              <w:t>, 1997;</w:t>
            </w:r>
          </w:p>
          <w:p w:rsidR="00E7033C" w:rsidRPr="001F171E" w:rsidRDefault="00E7033C" w:rsidP="001F171E">
            <w:pPr>
              <w:pStyle w:val="a5"/>
              <w:ind w:firstLine="35"/>
            </w:pPr>
            <w:r w:rsidRPr="001F171E">
              <w:t xml:space="preserve"> - «Уроки этикета»  С.А. </w:t>
            </w:r>
            <w:proofErr w:type="spellStart"/>
            <w:r w:rsidRPr="001F171E">
              <w:t>Насонкина</w:t>
            </w:r>
            <w:proofErr w:type="spellEnd"/>
            <w:r w:rsidRPr="001F171E">
              <w:t xml:space="preserve">. – СПб.: </w:t>
            </w:r>
            <w:proofErr w:type="spellStart"/>
            <w:r w:rsidRPr="001F171E">
              <w:t>Акцидент</w:t>
            </w:r>
            <w:proofErr w:type="spellEnd"/>
            <w:r w:rsidRPr="001F171E">
              <w:t>, 1996;</w:t>
            </w:r>
          </w:p>
          <w:p w:rsidR="00E7033C" w:rsidRPr="001F171E" w:rsidRDefault="00E7033C" w:rsidP="001F171E">
            <w:pPr>
              <w:ind w:firstLine="35"/>
              <w:rPr>
                <w:sz w:val="24"/>
                <w:szCs w:val="24"/>
                <w:highlight w:val="yellow"/>
              </w:rPr>
            </w:pPr>
            <w:r w:rsidRPr="001F171E">
              <w:rPr>
                <w:sz w:val="24"/>
                <w:szCs w:val="24"/>
              </w:rPr>
              <w:t>- «Я и мое т</w:t>
            </w:r>
            <w:r w:rsidR="001F171E">
              <w:rPr>
                <w:sz w:val="24"/>
                <w:szCs w:val="24"/>
              </w:rPr>
              <w:t>ело»  С.Е. Шукшина;</w:t>
            </w:r>
            <w:r w:rsidR="001F171E"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1F171E">
              <w:rPr>
                <w:sz w:val="24"/>
                <w:szCs w:val="24"/>
              </w:rPr>
              <w:t>-</w:t>
            </w:r>
            <w:r w:rsidRPr="001F171E">
              <w:rPr>
                <w:sz w:val="24"/>
                <w:szCs w:val="24"/>
              </w:rPr>
              <w:t>«</w:t>
            </w:r>
            <w:proofErr w:type="gramEnd"/>
            <w:r w:rsidRPr="001F171E">
              <w:rPr>
                <w:sz w:val="24"/>
                <w:szCs w:val="24"/>
              </w:rPr>
              <w:t xml:space="preserve">Этические беседы с детьми 4-7 лет» В.И. Петрова, Т.Д. </w:t>
            </w:r>
            <w:proofErr w:type="spellStart"/>
            <w:r w:rsidRPr="001F171E">
              <w:rPr>
                <w:sz w:val="24"/>
                <w:szCs w:val="24"/>
              </w:rPr>
              <w:t>Стульник</w:t>
            </w:r>
            <w:proofErr w:type="spellEnd"/>
          </w:p>
          <w:p w:rsidR="00E7033C" w:rsidRPr="001F171E" w:rsidRDefault="00E7033C" w:rsidP="001F171E">
            <w:pPr>
              <w:pStyle w:val="a5"/>
              <w:tabs>
                <w:tab w:val="left" w:pos="97"/>
              </w:tabs>
              <w:ind w:firstLine="35"/>
            </w:pPr>
            <w:r w:rsidRPr="001F171E">
              <w:rPr>
                <w:b/>
                <w:lang w:eastAsia="ru-RU"/>
              </w:rPr>
              <w:t xml:space="preserve">- </w:t>
            </w:r>
            <w:r w:rsidRPr="001F171E">
              <w:t xml:space="preserve"> «Физическая культура в младшей группе детского сада»  Л.Д. Глазырина. – М.: </w:t>
            </w:r>
            <w:proofErr w:type="spellStart"/>
            <w:r w:rsidRPr="001F171E">
              <w:t>Владос</w:t>
            </w:r>
            <w:proofErr w:type="spellEnd"/>
            <w:r w:rsidRPr="001F171E">
              <w:t>, 2005;</w:t>
            </w:r>
          </w:p>
          <w:p w:rsidR="00E7033C" w:rsidRPr="001F171E" w:rsidRDefault="001F171E" w:rsidP="001F171E">
            <w:pPr>
              <w:pStyle w:val="a5"/>
              <w:tabs>
                <w:tab w:val="left" w:pos="97"/>
              </w:tabs>
              <w:ind w:left="35"/>
            </w:pPr>
            <w:r>
              <w:t>-</w:t>
            </w:r>
            <w:r w:rsidR="00E7033C" w:rsidRPr="001F171E">
              <w:t xml:space="preserve">«Физическая культура в средней  группе детского сада»  Л.Д. Глазырина. – М.: </w:t>
            </w:r>
            <w:proofErr w:type="spellStart"/>
            <w:r w:rsidR="00E7033C" w:rsidRPr="001F171E">
              <w:t>Владос</w:t>
            </w:r>
            <w:proofErr w:type="spellEnd"/>
            <w:r w:rsidR="00E7033C" w:rsidRPr="001F171E">
              <w:t>, 2005;</w:t>
            </w:r>
          </w:p>
          <w:p w:rsidR="00E7033C" w:rsidRPr="001F171E" w:rsidRDefault="001F171E" w:rsidP="001F171E">
            <w:pPr>
              <w:pStyle w:val="a5"/>
              <w:tabs>
                <w:tab w:val="left" w:pos="97"/>
              </w:tabs>
              <w:ind w:left="35"/>
            </w:pPr>
            <w:r>
              <w:t>-</w:t>
            </w:r>
            <w:r w:rsidR="00E7033C" w:rsidRPr="001F171E">
              <w:t xml:space="preserve">«Физическая культура в старшей  группе детского сада»  Л.Д. Глазырина. – М.: </w:t>
            </w:r>
            <w:proofErr w:type="spellStart"/>
            <w:r w:rsidR="00E7033C" w:rsidRPr="001F171E">
              <w:t>Владос</w:t>
            </w:r>
            <w:proofErr w:type="spellEnd"/>
            <w:r w:rsidR="00E7033C" w:rsidRPr="001F171E">
              <w:t>, 2005;</w:t>
            </w:r>
          </w:p>
          <w:p w:rsidR="00E7033C" w:rsidRPr="001F171E" w:rsidRDefault="001F171E" w:rsidP="001F171E">
            <w:pPr>
              <w:pStyle w:val="a5"/>
              <w:tabs>
                <w:tab w:val="left" w:pos="97"/>
              </w:tabs>
              <w:ind w:left="35"/>
            </w:pPr>
            <w:r>
              <w:t>-</w:t>
            </w:r>
            <w:r w:rsidR="00E7033C" w:rsidRPr="001F171E">
              <w:t xml:space="preserve">«Физическая культура в подготовительной  группе детского сада»  Л.Д. Глазырина. – М.: </w:t>
            </w:r>
            <w:proofErr w:type="spellStart"/>
            <w:r w:rsidR="00E7033C" w:rsidRPr="001F171E">
              <w:t>Владос</w:t>
            </w:r>
            <w:proofErr w:type="spellEnd"/>
            <w:r w:rsidR="00E7033C" w:rsidRPr="001F171E">
              <w:t>, 2005;</w:t>
            </w:r>
          </w:p>
          <w:p w:rsidR="00E7033C" w:rsidRPr="001F171E" w:rsidRDefault="00E7033C" w:rsidP="001F171E">
            <w:pPr>
              <w:tabs>
                <w:tab w:val="left" w:pos="97"/>
              </w:tabs>
              <w:ind w:firstLine="35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- «Физкультурные занятия с детьми» Л.И. </w:t>
            </w:r>
            <w:proofErr w:type="spellStart"/>
            <w:r w:rsidRPr="001F171E">
              <w:rPr>
                <w:sz w:val="24"/>
                <w:szCs w:val="24"/>
              </w:rPr>
              <w:t>Пензулаева</w:t>
            </w:r>
            <w:proofErr w:type="spellEnd"/>
            <w:r w:rsidRPr="001F171E">
              <w:rPr>
                <w:sz w:val="24"/>
                <w:szCs w:val="24"/>
              </w:rPr>
              <w:t>;</w:t>
            </w:r>
          </w:p>
          <w:p w:rsidR="00E7033C" w:rsidRPr="001F171E" w:rsidRDefault="00E7033C" w:rsidP="001F171E">
            <w:pPr>
              <w:tabs>
                <w:tab w:val="left" w:pos="97"/>
              </w:tabs>
              <w:ind w:firstLine="35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- «Подвижные игры и игровые упражнения для детей 5-7 лет»  Л.И. </w:t>
            </w:r>
            <w:proofErr w:type="spellStart"/>
            <w:r w:rsidRPr="001F171E">
              <w:rPr>
                <w:sz w:val="24"/>
                <w:szCs w:val="24"/>
              </w:rPr>
              <w:t>Пензулаева</w:t>
            </w:r>
            <w:proofErr w:type="spellEnd"/>
            <w:r w:rsidRPr="001F171E">
              <w:rPr>
                <w:sz w:val="24"/>
                <w:szCs w:val="24"/>
              </w:rPr>
              <w:t xml:space="preserve">. – М.: </w:t>
            </w:r>
            <w:proofErr w:type="spellStart"/>
            <w:r w:rsidRPr="001F171E">
              <w:rPr>
                <w:sz w:val="24"/>
                <w:szCs w:val="24"/>
              </w:rPr>
              <w:t>Владос</w:t>
            </w:r>
            <w:proofErr w:type="spellEnd"/>
            <w:r w:rsidRPr="001F171E">
              <w:rPr>
                <w:sz w:val="24"/>
                <w:szCs w:val="24"/>
              </w:rPr>
              <w:t>, 2002;</w:t>
            </w:r>
          </w:p>
          <w:p w:rsidR="00E7033C" w:rsidRPr="001F171E" w:rsidRDefault="00E7033C" w:rsidP="001F171E">
            <w:pPr>
              <w:ind w:firstLine="35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- «Утренняя гимнастика в  детском саду» Т.Е. Харченко;</w:t>
            </w:r>
          </w:p>
          <w:p w:rsidR="00E7033C" w:rsidRPr="001F171E" w:rsidRDefault="00E7033C" w:rsidP="001F171E">
            <w:pPr>
              <w:ind w:firstLine="35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- «Русские народные подвижные игры» М.Ф. Литвинова;</w:t>
            </w:r>
          </w:p>
          <w:p w:rsidR="00E7033C" w:rsidRPr="001F171E" w:rsidRDefault="00E7033C" w:rsidP="001F171E">
            <w:pPr>
              <w:ind w:firstLine="35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 xml:space="preserve">-«Физическое воспитание и познавательное развитие дошкольников» К.Ю. </w:t>
            </w:r>
            <w:proofErr w:type="gramStart"/>
            <w:r w:rsidRPr="001F171E">
              <w:rPr>
                <w:sz w:val="24"/>
                <w:szCs w:val="24"/>
              </w:rPr>
              <w:t>Белая</w:t>
            </w:r>
            <w:proofErr w:type="gramEnd"/>
            <w:r w:rsidRPr="001F171E">
              <w:rPr>
                <w:sz w:val="24"/>
                <w:szCs w:val="24"/>
              </w:rPr>
              <w:t xml:space="preserve">, В.Н. </w:t>
            </w:r>
            <w:proofErr w:type="spellStart"/>
            <w:r w:rsidRPr="001F171E">
              <w:rPr>
                <w:sz w:val="24"/>
                <w:szCs w:val="24"/>
              </w:rPr>
              <w:t>Зимонина</w:t>
            </w:r>
            <w:proofErr w:type="spellEnd"/>
            <w:r w:rsidRPr="001F171E">
              <w:rPr>
                <w:sz w:val="24"/>
                <w:szCs w:val="24"/>
              </w:rPr>
              <w:t>;</w:t>
            </w:r>
          </w:p>
          <w:p w:rsidR="00E7033C" w:rsidRPr="001F171E" w:rsidRDefault="00E7033C" w:rsidP="001F171E">
            <w:pPr>
              <w:ind w:firstLine="35"/>
              <w:jc w:val="both"/>
              <w:rPr>
                <w:sz w:val="24"/>
                <w:szCs w:val="24"/>
              </w:rPr>
            </w:pPr>
            <w:r w:rsidRPr="001F171E">
              <w:rPr>
                <w:sz w:val="24"/>
                <w:szCs w:val="24"/>
              </w:rPr>
              <w:t>- «Учите бегать, прыгать, лазать, метать»  Вавилова Е.Н.;</w:t>
            </w:r>
          </w:p>
          <w:p w:rsidR="00E7033C" w:rsidRPr="001F171E" w:rsidRDefault="00E7033C" w:rsidP="001F171E">
            <w:pPr>
              <w:pStyle w:val="a5"/>
              <w:ind w:firstLine="35"/>
              <w:rPr>
                <w:color w:val="FF0000"/>
              </w:rPr>
            </w:pPr>
            <w:r w:rsidRPr="001F171E">
              <w:t xml:space="preserve">- «Тематические физкультурные занятия и праздники в дошкольном учреждении» А.П. Щербак. – М.:  </w:t>
            </w:r>
            <w:proofErr w:type="spellStart"/>
            <w:r w:rsidRPr="001F171E">
              <w:t>Владос</w:t>
            </w:r>
            <w:proofErr w:type="spellEnd"/>
            <w:r w:rsidRPr="001F171E">
              <w:t>, 1999;</w:t>
            </w:r>
          </w:p>
        </w:tc>
      </w:tr>
    </w:tbl>
    <w:p w:rsidR="00010BC0" w:rsidRDefault="00010BC0" w:rsidP="00010BC0">
      <w:pPr>
        <w:rPr>
          <w:sz w:val="28"/>
          <w:szCs w:val="28"/>
        </w:rPr>
      </w:pPr>
    </w:p>
    <w:p w:rsidR="009F61DB" w:rsidRDefault="00010BC0" w:rsidP="00DE4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содержание образовательных областей реализуется в разли</w:t>
      </w:r>
      <w:r w:rsidR="009F7EC5">
        <w:rPr>
          <w:sz w:val="28"/>
          <w:szCs w:val="28"/>
        </w:rPr>
        <w:t>чных видах детской деятельности</w:t>
      </w:r>
      <w:r w:rsidR="004077F3">
        <w:rPr>
          <w:sz w:val="28"/>
          <w:szCs w:val="28"/>
        </w:rPr>
        <w:t xml:space="preserve"> (смотри стр. 36</w:t>
      </w:r>
      <w:r w:rsidR="009F61DB">
        <w:rPr>
          <w:sz w:val="28"/>
          <w:szCs w:val="28"/>
        </w:rPr>
        <w:t xml:space="preserve"> -</w:t>
      </w:r>
      <w:r w:rsidR="004077F3">
        <w:rPr>
          <w:sz w:val="28"/>
          <w:szCs w:val="28"/>
        </w:rPr>
        <w:t xml:space="preserve"> 136  п</w:t>
      </w:r>
      <w:r w:rsidR="009F61DB">
        <w:rPr>
          <w:sz w:val="28"/>
          <w:szCs w:val="28"/>
        </w:rPr>
        <w:t>римерной</w:t>
      </w:r>
      <w:r w:rsidR="009F61DB" w:rsidRPr="00073DC7">
        <w:rPr>
          <w:sz w:val="28"/>
          <w:szCs w:val="28"/>
        </w:rPr>
        <w:t xml:space="preserve"> общеобразовательн</w:t>
      </w:r>
      <w:r w:rsidR="009F61DB">
        <w:rPr>
          <w:sz w:val="28"/>
          <w:szCs w:val="28"/>
        </w:rPr>
        <w:t>ой</w:t>
      </w:r>
      <w:r w:rsidR="009F61DB" w:rsidRPr="00073DC7">
        <w:rPr>
          <w:sz w:val="28"/>
          <w:szCs w:val="28"/>
        </w:rPr>
        <w:t xml:space="preserve">  п</w:t>
      </w:r>
      <w:r w:rsidR="009F61DB">
        <w:rPr>
          <w:sz w:val="28"/>
          <w:szCs w:val="28"/>
        </w:rPr>
        <w:t>рограммы</w:t>
      </w:r>
      <w:r w:rsidR="009F61DB" w:rsidRPr="00073DC7">
        <w:rPr>
          <w:sz w:val="28"/>
          <w:szCs w:val="28"/>
        </w:rPr>
        <w:t xml:space="preserve"> дошкольного образования</w:t>
      </w:r>
      <w:r w:rsidR="009F61DB">
        <w:rPr>
          <w:sz w:val="28"/>
          <w:szCs w:val="28"/>
        </w:rPr>
        <w:t xml:space="preserve"> «От рождения до школы) </w:t>
      </w:r>
      <w:r w:rsidR="009F61DB" w:rsidRPr="00073DC7">
        <w:rPr>
          <w:sz w:val="28"/>
          <w:szCs w:val="28"/>
        </w:rPr>
        <w:t>под редакцией Н.Е.</w:t>
      </w:r>
      <w:r w:rsidR="003515AD">
        <w:rPr>
          <w:sz w:val="28"/>
          <w:szCs w:val="28"/>
        </w:rPr>
        <w:t xml:space="preserve"> </w:t>
      </w:r>
      <w:proofErr w:type="spellStart"/>
      <w:r w:rsidR="009F61DB" w:rsidRPr="00073DC7">
        <w:rPr>
          <w:sz w:val="28"/>
          <w:szCs w:val="28"/>
        </w:rPr>
        <w:t>Вераксы</w:t>
      </w:r>
      <w:proofErr w:type="spellEnd"/>
      <w:r w:rsidR="009F61DB" w:rsidRPr="00073DC7">
        <w:rPr>
          <w:sz w:val="28"/>
          <w:szCs w:val="28"/>
        </w:rPr>
        <w:t xml:space="preserve">, Т.С.Комаровой, М.А.Васильевой. – 3 изд.., </w:t>
      </w:r>
      <w:proofErr w:type="spellStart"/>
      <w:r w:rsidR="009F61DB" w:rsidRPr="00073DC7">
        <w:rPr>
          <w:sz w:val="28"/>
          <w:szCs w:val="28"/>
        </w:rPr>
        <w:t>испр</w:t>
      </w:r>
      <w:proofErr w:type="spellEnd"/>
      <w:r w:rsidR="009F61DB" w:rsidRPr="00073DC7">
        <w:rPr>
          <w:sz w:val="28"/>
          <w:szCs w:val="28"/>
        </w:rPr>
        <w:t>. и доп. – М: МОЗАИКА – СИНТЕЗ, 2014. – 36</w:t>
      </w:r>
      <w:r w:rsidR="009F61DB">
        <w:rPr>
          <w:sz w:val="28"/>
          <w:szCs w:val="28"/>
        </w:rPr>
        <w:t>8</w:t>
      </w:r>
      <w:r w:rsidR="009F61DB" w:rsidRPr="00073DC7">
        <w:rPr>
          <w:sz w:val="28"/>
          <w:szCs w:val="28"/>
        </w:rPr>
        <w:t xml:space="preserve"> </w:t>
      </w:r>
      <w:proofErr w:type="gramStart"/>
      <w:r w:rsidR="009F61DB">
        <w:rPr>
          <w:sz w:val="28"/>
          <w:szCs w:val="28"/>
        </w:rPr>
        <w:t>с</w:t>
      </w:r>
      <w:proofErr w:type="gramEnd"/>
      <w:r w:rsidR="009F61DB" w:rsidRPr="00073DC7">
        <w:rPr>
          <w:sz w:val="28"/>
          <w:szCs w:val="28"/>
        </w:rPr>
        <w:t>.</w:t>
      </w:r>
      <w:r w:rsidR="001D508A">
        <w:rPr>
          <w:sz w:val="28"/>
          <w:szCs w:val="28"/>
        </w:rPr>
        <w:t xml:space="preserve"> </w:t>
      </w:r>
    </w:p>
    <w:p w:rsidR="003515AD" w:rsidRDefault="003515AD" w:rsidP="00010BC0">
      <w:pPr>
        <w:rPr>
          <w:b/>
          <w:color w:val="FF0000"/>
          <w:sz w:val="28"/>
          <w:szCs w:val="28"/>
        </w:rPr>
      </w:pPr>
    </w:p>
    <w:p w:rsidR="00116708" w:rsidRDefault="00116708" w:rsidP="00010BC0">
      <w:pPr>
        <w:rPr>
          <w:b/>
          <w:color w:val="FF0000"/>
          <w:sz w:val="28"/>
          <w:szCs w:val="28"/>
        </w:rPr>
      </w:pPr>
    </w:p>
    <w:p w:rsidR="00116708" w:rsidRPr="00010BC0" w:rsidRDefault="00116708" w:rsidP="00010BC0">
      <w:pPr>
        <w:rPr>
          <w:sz w:val="28"/>
          <w:szCs w:val="28"/>
        </w:rPr>
      </w:pPr>
    </w:p>
    <w:p w:rsidR="005130FE" w:rsidRDefault="005130FE" w:rsidP="005130FE">
      <w:pPr>
        <w:jc w:val="both"/>
        <w:rPr>
          <w:b/>
          <w:bCs/>
          <w:spacing w:val="6"/>
          <w:sz w:val="28"/>
          <w:szCs w:val="28"/>
        </w:rPr>
      </w:pPr>
      <w:r w:rsidRPr="001E4732">
        <w:rPr>
          <w:rFonts w:ascii="serif" w:hAnsi="serif" w:cs="serif"/>
          <w:b/>
          <w:spacing w:val="6"/>
          <w:sz w:val="28"/>
          <w:szCs w:val="28"/>
        </w:rPr>
        <w:lastRenderedPageBreak/>
        <w:t>2.2.</w:t>
      </w:r>
      <w:r w:rsidRPr="001E4732">
        <w:rPr>
          <w:b/>
          <w:bCs/>
          <w:spacing w:val="6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515AD" w:rsidRPr="001E4732" w:rsidRDefault="003515AD" w:rsidP="005130FE">
      <w:pPr>
        <w:jc w:val="both"/>
        <w:rPr>
          <w:b/>
          <w:bCs/>
          <w:spacing w:val="6"/>
          <w:sz w:val="28"/>
          <w:szCs w:val="28"/>
        </w:rPr>
      </w:pPr>
    </w:p>
    <w:p w:rsidR="00DB5298" w:rsidRDefault="003515AD" w:rsidP="00582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Дошкольный возраст (</w:t>
      </w:r>
      <w:r w:rsidR="00F5540B" w:rsidRPr="00F5540B">
        <w:rPr>
          <w:b/>
          <w:sz w:val="28"/>
          <w:szCs w:val="28"/>
        </w:rPr>
        <w:t>3 года-7 лет</w:t>
      </w:r>
      <w:r w:rsidR="00F5540B" w:rsidRPr="00582D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540B" w:rsidRPr="00582D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5540B" w:rsidRPr="00F5540B">
        <w:rPr>
          <w:sz w:val="28"/>
          <w:szCs w:val="28"/>
        </w:rPr>
        <w:t>ряд видов деятельности, включая сюжетн</w:t>
      </w:r>
      <w:proofErr w:type="gramStart"/>
      <w:r w:rsidR="00F5540B" w:rsidRPr="00F5540B">
        <w:rPr>
          <w:sz w:val="28"/>
          <w:szCs w:val="28"/>
        </w:rPr>
        <w:t>о-</w:t>
      </w:r>
      <w:proofErr w:type="gramEnd"/>
      <w:r w:rsidR="00F5540B" w:rsidRPr="00F5540B">
        <w:rPr>
          <w:sz w:val="28"/>
          <w:szCs w:val="28"/>
        </w:rPr>
        <w:t xml:space="preserve"> ролевую игру, игру с правилами и друг</w:t>
      </w:r>
      <w:r w:rsidR="006B16E1">
        <w:rPr>
          <w:sz w:val="28"/>
          <w:szCs w:val="28"/>
        </w:rPr>
        <w:t>ие виды игры, коммуникативная (</w:t>
      </w:r>
      <w:r w:rsidR="00F5540B" w:rsidRPr="00F5540B">
        <w:rPr>
          <w:sz w:val="28"/>
          <w:szCs w:val="28"/>
        </w:rPr>
        <w:t xml:space="preserve">общение и взаимодействие со взрослыми и сверстниками), познавательно -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 в помещении и на улице), конструирование из  разного материала включая конструкторы, </w:t>
      </w:r>
      <w:proofErr w:type="gramStart"/>
      <w:r w:rsidR="00F5540B" w:rsidRPr="00F5540B">
        <w:rPr>
          <w:sz w:val="28"/>
          <w:szCs w:val="28"/>
        </w:rPr>
        <w:t>модули, бумагу, природный и иной материал, изобразительная (рисование, лепка, аппликация), музыкальная</w:t>
      </w:r>
      <w:r w:rsidR="006C1CAD">
        <w:rPr>
          <w:sz w:val="28"/>
          <w:szCs w:val="28"/>
        </w:rPr>
        <w:t xml:space="preserve"> (</w:t>
      </w:r>
      <w:r w:rsidR="00F5540B" w:rsidRPr="00F5540B">
        <w:rPr>
          <w:sz w:val="28"/>
          <w:szCs w:val="28"/>
        </w:rPr>
        <w:t>восприятие и понимание смысла музыкальных произведений, песен, музыкально - ритмические движения, игры на детских музыкальных инструментах) и двигательная (овладение основными движениями) форма активности ребенка.</w:t>
      </w:r>
      <w:proofErr w:type="gramEnd"/>
    </w:p>
    <w:p w:rsidR="00787EB7" w:rsidRPr="00F5540B" w:rsidRDefault="00787EB7" w:rsidP="00F5540B">
      <w:pPr>
        <w:rPr>
          <w:sz w:val="28"/>
          <w:szCs w:val="28"/>
        </w:rPr>
      </w:pPr>
    </w:p>
    <w:p w:rsidR="00F5540B" w:rsidRPr="00F5540B" w:rsidRDefault="00F5540B" w:rsidP="00F5540B">
      <w:pPr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Формы реализации Образовательной Программы.</w:t>
      </w:r>
    </w:p>
    <w:p w:rsidR="00F5540B" w:rsidRPr="00F5540B" w:rsidRDefault="00F5540B" w:rsidP="00F5540B">
      <w:pPr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ab/>
        <w:t>При реализации Программы используются общепринятые формы работы с детьми дошкольного возраста: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sz w:val="28"/>
          <w:szCs w:val="28"/>
        </w:rPr>
      </w:pPr>
      <w:proofErr w:type="gramStart"/>
      <w:r w:rsidRPr="00F5540B">
        <w:rPr>
          <w:b/>
          <w:sz w:val="28"/>
          <w:szCs w:val="28"/>
        </w:rPr>
        <w:t>Игры</w:t>
      </w:r>
      <w:r w:rsidRPr="00F5540B">
        <w:rPr>
          <w:sz w:val="28"/>
          <w:szCs w:val="28"/>
        </w:rPr>
        <w:t xml:space="preserve"> дидактические, дидактические с элементами движения, сюжетно-ролевые, подвижные, музыкальные, хоровые, театрализованные, игры-драматизации, подвижные игры имитационного характера;</w:t>
      </w:r>
      <w:proofErr w:type="gramEnd"/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sz w:val="28"/>
          <w:szCs w:val="28"/>
        </w:rPr>
      </w:pPr>
      <w:r w:rsidRPr="00F5540B">
        <w:rPr>
          <w:b/>
          <w:sz w:val="28"/>
          <w:szCs w:val="28"/>
        </w:rPr>
        <w:t xml:space="preserve">Просмотр и обсуждение </w:t>
      </w:r>
      <w:r w:rsidRPr="00F5540B">
        <w:rPr>
          <w:sz w:val="28"/>
          <w:szCs w:val="28"/>
        </w:rPr>
        <w:t xml:space="preserve"> мультфильмов, видеофильмов, телепередач;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Чтение и обсуждение </w:t>
      </w:r>
      <w:r w:rsidRPr="00F5540B">
        <w:rPr>
          <w:sz w:val="28"/>
          <w:szCs w:val="28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Создание ситуаций</w:t>
      </w:r>
      <w:r w:rsidR="006C1CAD">
        <w:rPr>
          <w:b/>
          <w:sz w:val="28"/>
          <w:szCs w:val="28"/>
        </w:rPr>
        <w:t xml:space="preserve"> </w:t>
      </w:r>
      <w:r w:rsidRPr="00F5540B">
        <w:rPr>
          <w:sz w:val="28"/>
          <w:szCs w:val="28"/>
        </w:rPr>
        <w:t>педагогических, морального выбора; беседы социально - 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Наблюдения </w:t>
      </w:r>
      <w:r w:rsidRPr="00F5540B">
        <w:rPr>
          <w:sz w:val="28"/>
          <w:szCs w:val="28"/>
        </w:rPr>
        <w:t xml:space="preserve"> за трудом взрослых, природой;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Изготовление</w:t>
      </w:r>
      <w:r w:rsidRPr="00F5540B">
        <w:rPr>
          <w:sz w:val="28"/>
          <w:szCs w:val="28"/>
        </w:rPr>
        <w:t xml:space="preserve"> предметов для игр, познавательно - исследовательской деятельности; создание макетов, изготовление украшений для группового помещения к праздникам, сувениров; украшение предметов для личного пользования;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Проектная деятельность, </w:t>
      </w:r>
      <w:r w:rsidRPr="00F5540B">
        <w:rPr>
          <w:sz w:val="28"/>
          <w:szCs w:val="28"/>
        </w:rPr>
        <w:t>познавательно – исследовательская деятельность, экспериментирование, конструирование;</w:t>
      </w:r>
    </w:p>
    <w:p w:rsidR="00D51621" w:rsidRPr="00F06DEA" w:rsidRDefault="00F5540B" w:rsidP="00582DDD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Оформление выставок </w:t>
      </w:r>
      <w:r w:rsidRPr="00F5540B">
        <w:rPr>
          <w:sz w:val="28"/>
          <w:szCs w:val="28"/>
        </w:rPr>
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F06DEA" w:rsidRPr="00582DDD" w:rsidRDefault="00F06DEA" w:rsidP="00F06DEA">
      <w:pPr>
        <w:pStyle w:val="a3"/>
        <w:spacing w:after="200"/>
        <w:ind w:left="426"/>
        <w:jc w:val="both"/>
        <w:rPr>
          <w:b/>
          <w:sz w:val="28"/>
          <w:szCs w:val="28"/>
        </w:rPr>
      </w:pP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lastRenderedPageBreak/>
        <w:t>Викторины;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Чтение литературных произведений;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Заучивание </w:t>
      </w:r>
      <w:r w:rsidRPr="00F5540B">
        <w:rPr>
          <w:sz w:val="28"/>
          <w:szCs w:val="28"/>
        </w:rPr>
        <w:t>стихотворений, отрывков литературных произведений, произведений малых фольклорных жанров;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Рассматривание и обсуждение </w:t>
      </w:r>
      <w:r w:rsidRPr="00F5540B">
        <w:rPr>
          <w:sz w:val="28"/>
          <w:szCs w:val="28"/>
        </w:rPr>
        <w:t xml:space="preserve">предметных и сюжетных картинок, иллюстраций к знакомым сказкам и </w:t>
      </w:r>
      <w:proofErr w:type="spellStart"/>
      <w:r w:rsidRPr="00F5540B">
        <w:rPr>
          <w:sz w:val="28"/>
          <w:szCs w:val="28"/>
        </w:rPr>
        <w:t>потешкам</w:t>
      </w:r>
      <w:proofErr w:type="spellEnd"/>
      <w:r w:rsidRPr="00F5540B">
        <w:rPr>
          <w:sz w:val="28"/>
          <w:szCs w:val="28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</w:t>
      </w:r>
      <w:proofErr w:type="gramStart"/>
      <w:r w:rsidRPr="00F5540B">
        <w:rPr>
          <w:sz w:val="28"/>
          <w:szCs w:val="28"/>
        </w:rPr>
        <w:t>о-</w:t>
      </w:r>
      <w:proofErr w:type="gramEnd"/>
      <w:r w:rsidRPr="00F5540B">
        <w:rPr>
          <w:sz w:val="28"/>
          <w:szCs w:val="28"/>
        </w:rPr>
        <w:t xml:space="preserve"> прикладного, изобразительного, книжной графики и пр.), обсуждение средств выразительности;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Продуктивная деятельность </w:t>
      </w:r>
      <w:r w:rsidR="00DB5298">
        <w:rPr>
          <w:sz w:val="28"/>
          <w:szCs w:val="28"/>
        </w:rPr>
        <w:t>(</w:t>
      </w:r>
      <w:r w:rsidRPr="00F5540B">
        <w:rPr>
          <w:sz w:val="28"/>
          <w:szCs w:val="28"/>
        </w:rPr>
        <w:t xml:space="preserve">рисование, лепка, аппликация, художественный труд) по замыслу, на темы народных </w:t>
      </w:r>
      <w:proofErr w:type="spellStart"/>
      <w:r w:rsidRPr="00F5540B">
        <w:rPr>
          <w:sz w:val="28"/>
          <w:szCs w:val="28"/>
        </w:rPr>
        <w:t>потешек</w:t>
      </w:r>
      <w:proofErr w:type="spellEnd"/>
      <w:r w:rsidRPr="00F5540B">
        <w:rPr>
          <w:sz w:val="28"/>
          <w:szCs w:val="28"/>
        </w:rPr>
        <w:t>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Слушание и обсуждение </w:t>
      </w:r>
      <w:r w:rsidRPr="00F5540B">
        <w:rPr>
          <w:sz w:val="28"/>
          <w:szCs w:val="28"/>
        </w:rPr>
        <w:t xml:space="preserve"> народной, классической, детской музыки, связанной с восприятием музыки;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Игра </w:t>
      </w:r>
      <w:r w:rsidRPr="00F5540B">
        <w:rPr>
          <w:sz w:val="28"/>
          <w:szCs w:val="28"/>
        </w:rPr>
        <w:t xml:space="preserve"> на музыкальных инструментах;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Упражнения на развитие </w:t>
      </w:r>
      <w:r w:rsidRPr="00F5540B">
        <w:rPr>
          <w:sz w:val="28"/>
          <w:szCs w:val="28"/>
        </w:rPr>
        <w:t xml:space="preserve"> голосового аппарата, артикуляции, певческого голоса;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Танцы;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Занятия </w:t>
      </w:r>
      <w:r w:rsidRPr="00F5540B">
        <w:rPr>
          <w:sz w:val="28"/>
          <w:szCs w:val="28"/>
        </w:rPr>
        <w:t xml:space="preserve"> различными видами деятельности: игровые, сюжетные, тематические, комплексные, тренирующие;</w:t>
      </w:r>
    </w:p>
    <w:p w:rsidR="00F5540B" w:rsidRPr="00F5540B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Физкультминутки; </w:t>
      </w:r>
      <w:r w:rsidRPr="00F5540B">
        <w:rPr>
          <w:sz w:val="28"/>
          <w:szCs w:val="28"/>
        </w:rPr>
        <w:t>ритмическая гимнастика</w:t>
      </w:r>
    </w:p>
    <w:p w:rsidR="00F5540B" w:rsidRPr="00F5540B" w:rsidRDefault="00F5540B" w:rsidP="00553D39">
      <w:pPr>
        <w:ind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При реализации приоритетных направлений деятельности используются формы работы, с детьми дошкольного возраста:</w:t>
      </w:r>
    </w:p>
    <w:p w:rsidR="00F5540B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Коллекционирование –</w:t>
      </w:r>
      <w:r w:rsidRPr="00F5540B">
        <w:rPr>
          <w:sz w:val="28"/>
          <w:szCs w:val="28"/>
        </w:rPr>
        <w:t xml:space="preserve"> это деятельность детей по систематизированию, собиранию чего-либо по конкретному признаку;</w:t>
      </w:r>
    </w:p>
    <w:p w:rsidR="00F5540B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Клубный час – </w:t>
      </w:r>
      <w:r w:rsidRPr="00F5540B">
        <w:rPr>
          <w:sz w:val="28"/>
          <w:szCs w:val="28"/>
        </w:rPr>
        <w:t>это время в течение одного часа, где детям предоставляется возможность в свободном режиме перемещаться по всему зданию (или участку) Организации, выбирать деятельность по интересу,  соблюдая определенные правила поведения;</w:t>
      </w:r>
    </w:p>
    <w:p w:rsidR="00F5540B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Час игры – </w:t>
      </w:r>
      <w:r w:rsidRPr="00F5540B">
        <w:rPr>
          <w:sz w:val="28"/>
          <w:szCs w:val="28"/>
        </w:rPr>
        <w:t>это время, отведенное в плане образовательной деятельности, которое не навязывается искусственно, а обязательно соответствующим образом мотивируется, для: самостоятельной игры, проявление инициативы, выбора детей в центрах активности;</w:t>
      </w:r>
    </w:p>
    <w:p w:rsidR="00F5540B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 xml:space="preserve">Акция - </w:t>
      </w:r>
      <w:r w:rsidRPr="00F5540B">
        <w:rPr>
          <w:sz w:val="28"/>
          <w:szCs w:val="28"/>
        </w:rPr>
        <w:t xml:space="preserve"> это комплексное мероприятие или комплекс мероприятий, объединенных одной целью и тематикой, социально значимое событие, продолжительность которого зависит от поставленных задач;</w:t>
      </w:r>
    </w:p>
    <w:p w:rsidR="00F5540B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Детская конференция –</w:t>
      </w:r>
      <w:r w:rsidRPr="00F5540B">
        <w:rPr>
          <w:sz w:val="28"/>
          <w:szCs w:val="28"/>
        </w:rPr>
        <w:t xml:space="preserve"> это коллективное обсуждение определенных вопросов, предъявление имеющегося опыта (например, в области проектной деятельности);</w:t>
      </w:r>
    </w:p>
    <w:p w:rsidR="00F5540B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lastRenderedPageBreak/>
        <w:t xml:space="preserve">Авторская выставка </w:t>
      </w:r>
      <w:proofErr w:type="gramStart"/>
      <w:r w:rsidRPr="00F5540B">
        <w:rPr>
          <w:b/>
          <w:sz w:val="28"/>
          <w:szCs w:val="28"/>
        </w:rPr>
        <w:t>-</w:t>
      </w:r>
      <w:r w:rsidRPr="00F5540B">
        <w:rPr>
          <w:sz w:val="28"/>
          <w:szCs w:val="28"/>
        </w:rPr>
        <w:t>э</w:t>
      </w:r>
      <w:proofErr w:type="gramEnd"/>
      <w:r w:rsidRPr="00F5540B">
        <w:rPr>
          <w:sz w:val="28"/>
          <w:szCs w:val="28"/>
        </w:rPr>
        <w:t>то презентация персональных достижений участников образовательных отношений;</w:t>
      </w:r>
    </w:p>
    <w:p w:rsidR="00F5540B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Кружок –</w:t>
      </w:r>
      <w:r w:rsidRPr="00F5540B">
        <w:rPr>
          <w:sz w:val="28"/>
          <w:szCs w:val="28"/>
        </w:rPr>
        <w:t xml:space="preserve"> это свободное объединение детей в группу, на основе интереса, для дополнительных занятий, по освоению содержания Программы;</w:t>
      </w:r>
    </w:p>
    <w:p w:rsidR="005130FE" w:rsidRPr="00F5540B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Творческое объединени</w:t>
      </w:r>
      <w:proofErr w:type="gramStart"/>
      <w:r w:rsidRPr="00F5540B">
        <w:rPr>
          <w:b/>
          <w:sz w:val="28"/>
          <w:szCs w:val="28"/>
        </w:rPr>
        <w:t>е-</w:t>
      </w:r>
      <w:proofErr w:type="gramEnd"/>
      <w:r w:rsidRPr="00F5540B">
        <w:rPr>
          <w:sz w:val="28"/>
          <w:szCs w:val="28"/>
        </w:rPr>
        <w:t xml:space="preserve"> это свободное объединение детей в группу, имеющих мотивацию к определенным видам деятельности, для развития индивидуальных способностей.</w:t>
      </w:r>
    </w:p>
    <w:p w:rsidR="000E06AB" w:rsidRPr="00075B6A" w:rsidRDefault="000E06AB" w:rsidP="00553D39">
      <w:pPr>
        <w:jc w:val="both"/>
        <w:rPr>
          <w:sz w:val="28"/>
          <w:szCs w:val="28"/>
        </w:rPr>
      </w:pPr>
    </w:p>
    <w:p w:rsidR="00DE46B6" w:rsidRPr="005C464E" w:rsidRDefault="00DE46B6" w:rsidP="00DE46B6"/>
    <w:p w:rsidR="00DE46B6" w:rsidRDefault="000E06AB" w:rsidP="000E06AB">
      <w:pPr>
        <w:widowControl w:val="0"/>
        <w:suppressAutoHyphens/>
        <w:rPr>
          <w:rFonts w:eastAsia="Andale Sans UI"/>
          <w:b/>
          <w:color w:val="FF0000"/>
          <w:kern w:val="1"/>
          <w:sz w:val="28"/>
          <w:szCs w:val="28"/>
          <w:lang w:eastAsia="zh-CN"/>
        </w:rPr>
      </w:pPr>
      <w:r w:rsidRPr="00C8485B">
        <w:rPr>
          <w:rFonts w:eastAsia="Andale Sans UI"/>
          <w:b/>
          <w:kern w:val="1"/>
          <w:sz w:val="28"/>
          <w:szCs w:val="28"/>
          <w:lang w:eastAsia="zh-CN"/>
        </w:rPr>
        <w:t>2.3.</w:t>
      </w:r>
      <w:r w:rsidR="00DE46B6">
        <w:rPr>
          <w:rFonts w:eastAsia="Andale Sans UI"/>
          <w:b/>
          <w:color w:val="FF0000"/>
          <w:kern w:val="1"/>
          <w:sz w:val="28"/>
          <w:szCs w:val="28"/>
          <w:lang w:eastAsia="zh-CN"/>
        </w:rPr>
        <w:t xml:space="preserve"> </w:t>
      </w:r>
      <w:r w:rsidR="00C8485B" w:rsidRPr="00C8485B">
        <w:rPr>
          <w:b/>
          <w:sz w:val="28"/>
          <w:szCs w:val="28"/>
        </w:rPr>
        <w:t>Описание образовательной деятельности по профессиональной коррекции нарушения развития детей</w:t>
      </w:r>
    </w:p>
    <w:p w:rsidR="00DE46B6" w:rsidRDefault="00DE46B6" w:rsidP="00C8485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46B6">
        <w:rPr>
          <w:sz w:val="28"/>
          <w:szCs w:val="28"/>
        </w:rPr>
        <w:t>Коррекционно-развивающая работа осуществляется в соответствии с Федеральным государственным образовательным стандартом дошкольного образования</w:t>
      </w:r>
      <w:r>
        <w:rPr>
          <w:sz w:val="28"/>
          <w:szCs w:val="28"/>
        </w:rPr>
        <w:t xml:space="preserve">. </w:t>
      </w:r>
      <w:r w:rsidRPr="00DE46B6">
        <w:rPr>
          <w:sz w:val="28"/>
          <w:szCs w:val="28"/>
        </w:rPr>
        <w:t xml:space="preserve"> </w:t>
      </w:r>
    </w:p>
    <w:p w:rsidR="00C8485B" w:rsidRPr="00C8485B" w:rsidRDefault="00C8485B" w:rsidP="00C8485B">
      <w:pPr>
        <w:tabs>
          <w:tab w:val="left" w:pos="2355"/>
        </w:tabs>
        <w:jc w:val="both"/>
        <w:rPr>
          <w:b/>
          <w:sz w:val="28"/>
          <w:szCs w:val="28"/>
        </w:rPr>
      </w:pPr>
      <w:r w:rsidRPr="00C8485B">
        <w:rPr>
          <w:b/>
          <w:sz w:val="28"/>
          <w:szCs w:val="28"/>
        </w:rPr>
        <w:t xml:space="preserve">           В ДОУ действует </w:t>
      </w:r>
      <w:proofErr w:type="spellStart"/>
      <w:r w:rsidRPr="00C8485B">
        <w:rPr>
          <w:b/>
          <w:sz w:val="28"/>
          <w:szCs w:val="28"/>
        </w:rPr>
        <w:t>ПМПк</w:t>
      </w:r>
      <w:proofErr w:type="spellEnd"/>
      <w:r w:rsidRPr="00C8485B">
        <w:rPr>
          <w:b/>
          <w:sz w:val="28"/>
          <w:szCs w:val="28"/>
        </w:rPr>
        <w:t xml:space="preserve">, </w:t>
      </w:r>
      <w:proofErr w:type="gramStart"/>
      <w:r w:rsidRPr="00C8485B">
        <w:rPr>
          <w:b/>
          <w:sz w:val="28"/>
          <w:szCs w:val="28"/>
        </w:rPr>
        <w:t>который</w:t>
      </w:r>
      <w:proofErr w:type="gramEnd"/>
      <w:r w:rsidRPr="00C8485B">
        <w:rPr>
          <w:b/>
          <w:sz w:val="28"/>
          <w:szCs w:val="28"/>
        </w:rPr>
        <w:t xml:space="preserve"> </w:t>
      </w:r>
      <w:r w:rsidRPr="00C8485B">
        <w:rPr>
          <w:sz w:val="28"/>
          <w:szCs w:val="28"/>
        </w:rPr>
        <w:t xml:space="preserve">является одной  из форм взаимодействия специалистов ДОУ,  объединяющихся для </w:t>
      </w:r>
      <w:proofErr w:type="spellStart"/>
      <w:r w:rsidRPr="00C8485B">
        <w:rPr>
          <w:sz w:val="28"/>
          <w:szCs w:val="28"/>
        </w:rPr>
        <w:t>психолого</w:t>
      </w:r>
      <w:proofErr w:type="spellEnd"/>
      <w:r w:rsidRPr="00C8485B">
        <w:rPr>
          <w:sz w:val="28"/>
          <w:szCs w:val="28"/>
        </w:rPr>
        <w:t xml:space="preserve"> – </w:t>
      </w:r>
      <w:proofErr w:type="spellStart"/>
      <w:r w:rsidRPr="00C8485B">
        <w:rPr>
          <w:sz w:val="28"/>
          <w:szCs w:val="28"/>
        </w:rPr>
        <w:t>медико</w:t>
      </w:r>
      <w:proofErr w:type="spellEnd"/>
      <w:r w:rsidRPr="00C8485B">
        <w:rPr>
          <w:sz w:val="28"/>
          <w:szCs w:val="28"/>
        </w:rPr>
        <w:t xml:space="preserve"> – педагогического сопровождения воспитанников с ограниченными возможностями в развитии. </w:t>
      </w:r>
      <w:proofErr w:type="spellStart"/>
      <w:r w:rsidRPr="00C8485B">
        <w:rPr>
          <w:sz w:val="28"/>
          <w:szCs w:val="28"/>
        </w:rPr>
        <w:t>ПМПк</w:t>
      </w:r>
      <w:proofErr w:type="spellEnd"/>
      <w:r w:rsidRPr="00C8485B">
        <w:rPr>
          <w:sz w:val="28"/>
          <w:szCs w:val="28"/>
        </w:rPr>
        <w:t xml:space="preserve"> в своей деятельности руководствуется Уставом ДОУ, договором между образовательным учреждением и родителями (законными представителями) воспитанников, договором между </w:t>
      </w:r>
      <w:proofErr w:type="spellStart"/>
      <w:r w:rsidRPr="00C8485B">
        <w:rPr>
          <w:sz w:val="28"/>
          <w:szCs w:val="28"/>
        </w:rPr>
        <w:t>ПМПк</w:t>
      </w:r>
      <w:proofErr w:type="spellEnd"/>
      <w:r w:rsidRPr="00C8485B">
        <w:rPr>
          <w:sz w:val="28"/>
          <w:szCs w:val="28"/>
        </w:rPr>
        <w:t xml:space="preserve"> и ПМПК.</w:t>
      </w:r>
    </w:p>
    <w:p w:rsidR="00DE46B6" w:rsidRPr="00C8485B" w:rsidRDefault="00C8485B" w:rsidP="00C8485B">
      <w:pPr>
        <w:widowControl w:val="0"/>
        <w:suppressAutoHyphens/>
        <w:ind w:firstLine="708"/>
        <w:rPr>
          <w:rFonts w:eastAsia="Andale Sans UI"/>
          <w:b/>
          <w:kern w:val="1"/>
          <w:sz w:val="28"/>
          <w:szCs w:val="28"/>
          <w:lang w:eastAsia="zh-CN"/>
        </w:rPr>
      </w:pPr>
      <w:r w:rsidRPr="00C8485B">
        <w:rPr>
          <w:sz w:val="28"/>
          <w:szCs w:val="28"/>
        </w:rPr>
        <w:t xml:space="preserve">Работа </w:t>
      </w:r>
      <w:proofErr w:type="spellStart"/>
      <w:r w:rsidRPr="00C8485B">
        <w:rPr>
          <w:sz w:val="28"/>
          <w:szCs w:val="28"/>
        </w:rPr>
        <w:t>ПМПк</w:t>
      </w:r>
      <w:proofErr w:type="spellEnd"/>
      <w:r w:rsidRPr="00C8485B">
        <w:rPr>
          <w:sz w:val="28"/>
          <w:szCs w:val="28"/>
        </w:rPr>
        <w:t xml:space="preserve"> и </w:t>
      </w:r>
      <w:r w:rsidRPr="00C8485B">
        <w:rPr>
          <w:rFonts w:eastAsia="Andale Sans UI"/>
          <w:kern w:val="1"/>
          <w:sz w:val="28"/>
          <w:szCs w:val="28"/>
          <w:lang w:eastAsia="zh-CN"/>
        </w:rPr>
        <w:t xml:space="preserve">коррекция нарушений развития детей </w:t>
      </w:r>
      <w:r w:rsidRPr="00C8485B">
        <w:rPr>
          <w:sz w:val="28"/>
          <w:szCs w:val="28"/>
        </w:rPr>
        <w:t xml:space="preserve">отражена </w:t>
      </w:r>
      <w:proofErr w:type="gramStart"/>
      <w:r w:rsidRPr="00C8485B">
        <w:rPr>
          <w:sz w:val="28"/>
          <w:szCs w:val="28"/>
        </w:rPr>
        <w:t>в</w:t>
      </w:r>
      <w:proofErr w:type="gramEnd"/>
    </w:p>
    <w:p w:rsidR="002C3739" w:rsidRPr="00C8485B" w:rsidRDefault="002C3739" w:rsidP="002C3739">
      <w:pPr>
        <w:widowControl w:val="0"/>
        <w:suppressAutoHyphens/>
        <w:rPr>
          <w:rFonts w:eastAsia="Andale Sans UI"/>
          <w:b/>
          <w:kern w:val="1"/>
          <w:sz w:val="28"/>
          <w:szCs w:val="28"/>
          <w:lang w:eastAsia="zh-CN"/>
        </w:rPr>
      </w:pPr>
      <w:proofErr w:type="gramStart"/>
      <w:r w:rsidRPr="00C8485B">
        <w:rPr>
          <w:b/>
          <w:i/>
          <w:sz w:val="28"/>
          <w:szCs w:val="28"/>
        </w:rPr>
        <w:t>Приложении</w:t>
      </w:r>
      <w:proofErr w:type="gramEnd"/>
      <w:r w:rsidRPr="00C8485B">
        <w:rPr>
          <w:b/>
          <w:i/>
          <w:sz w:val="28"/>
          <w:szCs w:val="28"/>
        </w:rPr>
        <w:t xml:space="preserve"> </w:t>
      </w:r>
      <w:r w:rsidR="001D508A" w:rsidRPr="00C8485B">
        <w:rPr>
          <w:b/>
          <w:i/>
          <w:sz w:val="28"/>
          <w:szCs w:val="28"/>
        </w:rPr>
        <w:t>2</w:t>
      </w:r>
    </w:p>
    <w:p w:rsidR="001E2635" w:rsidRPr="00F81297" w:rsidRDefault="001E2635" w:rsidP="001E2635">
      <w:pPr>
        <w:jc w:val="both"/>
        <w:rPr>
          <w:rFonts w:ascii="serif" w:hAnsi="serif" w:cs="serif"/>
          <w:sz w:val="28"/>
          <w:szCs w:val="28"/>
        </w:rPr>
      </w:pPr>
    </w:p>
    <w:p w:rsidR="001E2635" w:rsidRPr="007C6143" w:rsidRDefault="001E2635" w:rsidP="001E2635">
      <w:pPr>
        <w:pStyle w:val="44"/>
        <w:shd w:val="clear" w:color="auto" w:fill="FFFFFF"/>
        <w:spacing w:line="276" w:lineRule="auto"/>
        <w:ind w:left="0"/>
        <w:jc w:val="both"/>
        <w:rPr>
          <w:b/>
          <w:bCs/>
          <w:sz w:val="28"/>
          <w:szCs w:val="28"/>
          <w:shd w:val="clear" w:color="auto" w:fill="FFFFFF"/>
        </w:rPr>
      </w:pPr>
      <w:r w:rsidRPr="007C6143">
        <w:rPr>
          <w:b/>
          <w:bCs/>
          <w:sz w:val="28"/>
          <w:szCs w:val="28"/>
          <w:shd w:val="clear" w:color="auto" w:fill="FFFFFF"/>
        </w:rPr>
        <w:t>2.4.Описание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особенностей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образовательной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деятельности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разных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видов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и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культурных</w:t>
      </w:r>
      <w:r w:rsidR="00C3783F">
        <w:rPr>
          <w:b/>
          <w:bCs/>
          <w:sz w:val="28"/>
          <w:szCs w:val="28"/>
          <w:shd w:val="clear" w:color="auto" w:fill="FFFFFF"/>
        </w:rPr>
        <w:t xml:space="preserve"> </w:t>
      </w:r>
      <w:r w:rsidRPr="007C6143">
        <w:rPr>
          <w:b/>
          <w:bCs/>
          <w:sz w:val="28"/>
          <w:szCs w:val="28"/>
          <w:shd w:val="clear" w:color="auto" w:fill="FFFFFF"/>
        </w:rPr>
        <w:t>практик</w:t>
      </w:r>
      <w:r w:rsidR="005E07ED">
        <w:rPr>
          <w:b/>
          <w:bCs/>
          <w:sz w:val="28"/>
          <w:szCs w:val="28"/>
          <w:shd w:val="clear" w:color="auto" w:fill="FFFFFF"/>
        </w:rPr>
        <w:t>.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Особенностью организации образовательной деятельности 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7C6143">
        <w:rPr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7C6143">
        <w:rPr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    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lastRenderedPageBreak/>
        <w:t xml:space="preserve">   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Образовательные ситуации используются в процессе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 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7C6143">
        <w:rPr>
          <w:sz w:val="28"/>
          <w:szCs w:val="28"/>
        </w:rPr>
        <w:t>субъектности</w:t>
      </w:r>
      <w:proofErr w:type="spellEnd"/>
      <w:r w:rsidRPr="007C6143">
        <w:rPr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 - оболочек и игр </w:t>
      </w:r>
      <w:proofErr w:type="gramStart"/>
      <w:r w:rsidRPr="007C6143">
        <w:rPr>
          <w:sz w:val="28"/>
          <w:szCs w:val="28"/>
        </w:rPr>
        <w:t>-п</w:t>
      </w:r>
      <w:proofErr w:type="gramEnd"/>
      <w:r w:rsidRPr="007C6143">
        <w:rPr>
          <w:sz w:val="28"/>
          <w:szCs w:val="28"/>
        </w:rPr>
        <w:t xml:space="preserve">утешествий, коллекционирования, экспериментирования, создания спектаклей-коллажей и многое другое.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lastRenderedPageBreak/>
        <w:t xml:space="preserve">    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занятий (занимательное дело)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 - инсценировки, игры-этюды и пр.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При этом обогащение игрового опыта творческих игр детей тесно связано с содержанием. 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lastRenderedPageBreak/>
        <w:t xml:space="preserve">     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Двигательная деятельность организуется в процессе занятий физической культурой. Требования к их проведению  согласуются с положениями </w:t>
      </w:r>
      <w:proofErr w:type="gramStart"/>
      <w:r w:rsidRPr="007C6143">
        <w:rPr>
          <w:sz w:val="28"/>
          <w:szCs w:val="28"/>
        </w:rPr>
        <w:t>действующих</w:t>
      </w:r>
      <w:proofErr w:type="gramEnd"/>
      <w:r w:rsidRPr="007C6143">
        <w:rPr>
          <w:sz w:val="28"/>
          <w:szCs w:val="28"/>
        </w:rPr>
        <w:t xml:space="preserve"> </w:t>
      </w:r>
      <w:proofErr w:type="spellStart"/>
      <w:r w:rsidRPr="007C6143">
        <w:rPr>
          <w:sz w:val="28"/>
          <w:szCs w:val="28"/>
        </w:rPr>
        <w:t>СанПиН</w:t>
      </w:r>
      <w:proofErr w:type="spellEnd"/>
      <w:r w:rsidRPr="007C6143">
        <w:rPr>
          <w:sz w:val="28"/>
          <w:szCs w:val="28"/>
        </w:rPr>
        <w:t xml:space="preserve">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создает,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proofErr w:type="gramStart"/>
      <w:r w:rsidRPr="007C6143">
        <w:rPr>
          <w:sz w:val="28"/>
          <w:szCs w:val="28"/>
        </w:rPr>
        <w:t>Образовательная деятельность, осуществляемая в утренний отрезок времени, включает: наблюдения  в уголке природы, за деятельностью взрослых (сервировка стола к завтраку);  индивидуальные игры и игры с небольшими подгруппами детей (дидактические, развивающие, сюжетные, музыкальные, подвижные и пр.);  создание практических, игровых,  проблемных ситуаций;  ситуаций общения и   сотрудничества;  гуманных проявлений, заботы о малышах в детском саду, проявлений эмоциональной отзывчивости к взрослым и сверстникам;</w:t>
      </w:r>
      <w:proofErr w:type="gramEnd"/>
      <w:r w:rsidR="00C3783F">
        <w:rPr>
          <w:sz w:val="28"/>
          <w:szCs w:val="28"/>
        </w:rPr>
        <w:t xml:space="preserve"> </w:t>
      </w:r>
      <w:proofErr w:type="gramStart"/>
      <w:r w:rsidRPr="007C6143">
        <w:rPr>
          <w:sz w:val="28"/>
          <w:szCs w:val="28"/>
        </w:rPr>
        <w:t>трудовые поручения (сервировка столов к завтраку, уход за комнатными растениями и пр.);  беседы и разговоры с детьми по их интересам; рассматривание дидактических картинок, иллюстраций, просмотр видеоматериалов разнообразного содержания;  индивидуальную работу с детьми в соответствии с задачами разных образовательных областей;  двигательную деятельность детей,  активность которой зависит от содержания организованной образовательной деятельности в первой половине дня;</w:t>
      </w:r>
      <w:proofErr w:type="gramEnd"/>
      <w:r w:rsidRPr="007C6143">
        <w:rPr>
          <w:sz w:val="28"/>
          <w:szCs w:val="28"/>
        </w:rPr>
        <w:t xml:space="preserve">  работу по воспитанию у детей культурно-гигиенических навыков и культуры здоровья. </w:t>
      </w:r>
    </w:p>
    <w:p w:rsidR="001E2635" w:rsidRDefault="001E2635" w:rsidP="001E2635">
      <w:pPr>
        <w:jc w:val="both"/>
        <w:rPr>
          <w:sz w:val="28"/>
          <w:szCs w:val="28"/>
        </w:rPr>
      </w:pPr>
      <w:proofErr w:type="gramStart"/>
      <w:r w:rsidRPr="007C6143">
        <w:rPr>
          <w:sz w:val="28"/>
          <w:szCs w:val="28"/>
        </w:rPr>
        <w:t>Образовательная деятельность, осуществляемая во время прогулки, включает:  подвижные игры и упражнения, направленные на оптимизацию режима двигательной активности и укрепление здоровья детей;  наблюдения за объектами и явлениями природы, направленные на установление разнообразных связей и зависимостей в природе, воспитание отношения к ней;  экспериментирование с объектами неживой природы;  сюжетно-ролевые и конструктивные игры (с песком, со снегом, с природным материалом);</w:t>
      </w:r>
      <w:proofErr w:type="gramEnd"/>
      <w:r w:rsidRPr="007C6143">
        <w:rPr>
          <w:sz w:val="28"/>
          <w:szCs w:val="28"/>
        </w:rPr>
        <w:t xml:space="preserve">  элементарную трудовую деятельность детей на участке детского сада;  свободное общение воспитателя с детьми. 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</w:p>
    <w:p w:rsidR="001E2635" w:rsidRPr="00553D39" w:rsidRDefault="001E2635" w:rsidP="00553D39">
      <w:pPr>
        <w:rPr>
          <w:b/>
          <w:sz w:val="28"/>
          <w:szCs w:val="28"/>
        </w:rPr>
      </w:pPr>
      <w:r w:rsidRPr="007C6143">
        <w:rPr>
          <w:b/>
          <w:sz w:val="28"/>
          <w:szCs w:val="28"/>
        </w:rPr>
        <w:t>Культурные практики</w:t>
      </w:r>
      <w:r w:rsidR="006C1CAD">
        <w:rPr>
          <w:b/>
          <w:sz w:val="28"/>
          <w:szCs w:val="28"/>
        </w:rPr>
        <w:t xml:space="preserve"> </w:t>
      </w:r>
      <w:r w:rsidRPr="007C6143">
        <w:rPr>
          <w:sz w:val="28"/>
          <w:szCs w:val="28"/>
        </w:rPr>
        <w:t xml:space="preserve">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жизни. Вместе с тем они включают обычные для него (привычные, повседневные) способы самоопределения и самореализации тем самым обеспечивая реализацию культурных умений ребенка. Такие умения включают в себя  </w:t>
      </w:r>
      <w:r w:rsidRPr="007C6143">
        <w:rPr>
          <w:sz w:val="28"/>
          <w:szCs w:val="28"/>
        </w:rPr>
        <w:lastRenderedPageBreak/>
        <w:t>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1E2635" w:rsidRPr="007C6143" w:rsidRDefault="001E2635" w:rsidP="00F61C8C">
      <w:pPr>
        <w:widowControl w:val="0"/>
        <w:numPr>
          <w:ilvl w:val="0"/>
          <w:numId w:val="3"/>
        </w:numPr>
        <w:suppressAutoHyphens/>
        <w:spacing w:after="200"/>
        <w:jc w:val="both"/>
        <w:rPr>
          <w:sz w:val="28"/>
          <w:szCs w:val="28"/>
        </w:rPr>
      </w:pPr>
      <w:r w:rsidRPr="007C6143">
        <w:rPr>
          <w:sz w:val="28"/>
          <w:szCs w:val="28"/>
        </w:rPr>
        <w:t>Содержание, качество и направленность его действий и поступков;</w:t>
      </w:r>
    </w:p>
    <w:p w:rsidR="001E2635" w:rsidRPr="007C6143" w:rsidRDefault="001E2635" w:rsidP="00F61C8C">
      <w:pPr>
        <w:widowControl w:val="0"/>
        <w:numPr>
          <w:ilvl w:val="0"/>
          <w:numId w:val="3"/>
        </w:numPr>
        <w:suppressAutoHyphens/>
        <w:spacing w:after="200"/>
        <w:jc w:val="both"/>
        <w:rPr>
          <w:sz w:val="28"/>
          <w:szCs w:val="28"/>
        </w:rPr>
      </w:pPr>
      <w:r w:rsidRPr="007C6143">
        <w:rPr>
          <w:sz w:val="28"/>
          <w:szCs w:val="28"/>
        </w:rPr>
        <w:t>Индивидуальные особенности (оригинальность и уникальность) его действий;</w:t>
      </w:r>
    </w:p>
    <w:p w:rsidR="001E2635" w:rsidRPr="007C6143" w:rsidRDefault="001E2635" w:rsidP="00F61C8C">
      <w:pPr>
        <w:widowControl w:val="0"/>
        <w:numPr>
          <w:ilvl w:val="0"/>
          <w:numId w:val="3"/>
        </w:numPr>
        <w:suppressAutoHyphens/>
        <w:spacing w:after="200"/>
        <w:jc w:val="both"/>
        <w:rPr>
          <w:sz w:val="28"/>
          <w:szCs w:val="28"/>
        </w:rPr>
      </w:pPr>
      <w:r w:rsidRPr="007C6143">
        <w:rPr>
          <w:sz w:val="28"/>
          <w:szCs w:val="28"/>
        </w:rPr>
        <w:t>Принятие и освоение культурных норм сообщества, к которому принадлежит ребенок;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Методы и способы организации культурных практик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ab/>
        <w:t>Методами реализации культурных практик в непосредственно образовательной деятельности с детьми являются:</w:t>
      </w:r>
    </w:p>
    <w:p w:rsidR="001E2635" w:rsidRPr="007C6143" w:rsidRDefault="001E2635" w:rsidP="00F61C8C">
      <w:pPr>
        <w:widowControl w:val="0"/>
        <w:numPr>
          <w:ilvl w:val="0"/>
          <w:numId w:val="4"/>
        </w:numPr>
        <w:suppressAutoHyphens/>
        <w:spacing w:after="200"/>
        <w:jc w:val="both"/>
        <w:rPr>
          <w:sz w:val="28"/>
          <w:szCs w:val="28"/>
        </w:rPr>
      </w:pPr>
      <w:proofErr w:type="gramStart"/>
      <w:r w:rsidRPr="007C6143">
        <w:rPr>
          <w:sz w:val="28"/>
          <w:szCs w:val="28"/>
        </w:rPr>
        <w:t>Передача учебной информации педагогом и восприятие ее детьми средствами слушания, наблюдения, практических действий; словесный (объяснение, беседа, инструкция, вопросы и др.); наглядный (демонстрация, иллюстрация, рассматривание и др.); практический;</w:t>
      </w:r>
      <w:proofErr w:type="gramEnd"/>
    </w:p>
    <w:p w:rsidR="001E2635" w:rsidRPr="007C6143" w:rsidRDefault="001E2635" w:rsidP="00F61C8C">
      <w:pPr>
        <w:widowControl w:val="0"/>
        <w:numPr>
          <w:ilvl w:val="0"/>
          <w:numId w:val="4"/>
        </w:numPr>
        <w:suppressAutoHyphens/>
        <w:spacing w:after="200"/>
        <w:jc w:val="both"/>
        <w:rPr>
          <w:sz w:val="28"/>
          <w:szCs w:val="28"/>
        </w:rPr>
      </w:pPr>
      <w:r w:rsidRPr="007C6143">
        <w:rPr>
          <w:sz w:val="28"/>
          <w:szCs w:val="28"/>
        </w:rPr>
        <w:t>Усвоение нового материала детьми путем активного запоминания, самостоятельных размышлений, исследований  или решения проблемных ситуаций;</w:t>
      </w:r>
    </w:p>
    <w:p w:rsidR="001E2635" w:rsidRPr="007C6143" w:rsidRDefault="001E2635" w:rsidP="00F61C8C">
      <w:pPr>
        <w:widowControl w:val="0"/>
        <w:numPr>
          <w:ilvl w:val="0"/>
          <w:numId w:val="4"/>
        </w:numPr>
        <w:suppressAutoHyphens/>
        <w:spacing w:after="200"/>
        <w:jc w:val="both"/>
        <w:rPr>
          <w:sz w:val="28"/>
          <w:szCs w:val="28"/>
        </w:rPr>
      </w:pPr>
      <w:r w:rsidRPr="007C6143">
        <w:rPr>
          <w:sz w:val="28"/>
          <w:szCs w:val="28"/>
        </w:rPr>
        <w:t>Самостоятельная деятельность детей под руководством педагога.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направленности.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Первая группа – реализация системы творческих заданий, ориентированных на познание объектов, ситуаций, явлений. Методы, используемые здесь: наглядно-практические, </w:t>
      </w:r>
      <w:proofErr w:type="spellStart"/>
      <w:r w:rsidRPr="007C6143">
        <w:rPr>
          <w:sz w:val="28"/>
          <w:szCs w:val="28"/>
        </w:rPr>
        <w:t>сериации</w:t>
      </w:r>
      <w:proofErr w:type="spellEnd"/>
      <w:r w:rsidRPr="007C6143">
        <w:rPr>
          <w:sz w:val="28"/>
          <w:szCs w:val="28"/>
        </w:rPr>
        <w:t xml:space="preserve"> и классификации, формирование ассоциаций и установление аналогий, выявление противоречий. Основными формами работы с детьми являются занятия и экскурсии.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Вторая группа – реализация системы творческих заданий, ориентированных на использование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 Методы, используемые в этой группе словесные, практические и игровые. Основные формы реализации организация самостоятельной деятельности детей и подгрупповые занятия.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Третья группа - реализация системы творческих заданий, ориентированных на преобразование объектов, ситуаций, явлений. Среди традиционных методов – экологические опыты и экспериментирование, развитие творческого мышления и конструирования. Основные формы работы -  конкурсы детско-родительского творчества, организация подгрупповой работы детей в лаборатории.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Четвертая группа – реализация системы творческих заданий, ориентированных на создание новых объектов, ситуаций, явлений. Методы, </w:t>
      </w:r>
      <w:r w:rsidRPr="007C6143">
        <w:rPr>
          <w:sz w:val="28"/>
          <w:szCs w:val="28"/>
        </w:rPr>
        <w:lastRenderedPageBreak/>
        <w:t>используемые в этой группе диалоговые и методы экспериментирования.  Основные формы работы – организация детских выставок, организация проектной деятельности.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Совместная игра 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Ситуации общения и накопления положительного социально - 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 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7C6143">
        <w:rPr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7C6143">
        <w:rPr>
          <w:sz w:val="28"/>
          <w:szCs w:val="28"/>
        </w:rPr>
        <w:t xml:space="preserve"> Что узнали? </w:t>
      </w:r>
      <w:proofErr w:type="gramStart"/>
      <w:r w:rsidRPr="007C6143">
        <w:rPr>
          <w:sz w:val="28"/>
          <w:szCs w:val="28"/>
        </w:rPr>
        <w:t>Что порадовало?» и пр.).</w:t>
      </w:r>
      <w:proofErr w:type="gramEnd"/>
      <w:r w:rsidRPr="007C6143">
        <w:rPr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   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</w:t>
      </w:r>
      <w:r w:rsidRPr="007C6143">
        <w:rPr>
          <w:sz w:val="28"/>
          <w:szCs w:val="28"/>
        </w:rPr>
        <w:lastRenderedPageBreak/>
        <w:t xml:space="preserve">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 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7C6143">
        <w:rPr>
          <w:sz w:val="28"/>
          <w:szCs w:val="28"/>
        </w:rPr>
        <w:t>сериационные</w:t>
      </w:r>
      <w:proofErr w:type="spellEnd"/>
      <w:r w:rsidRPr="007C6143">
        <w:rPr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1E2635" w:rsidRPr="007C6143" w:rsidRDefault="001E2635" w:rsidP="001E2635">
      <w:pPr>
        <w:jc w:val="both"/>
        <w:rPr>
          <w:sz w:val="28"/>
          <w:szCs w:val="28"/>
        </w:rPr>
      </w:pPr>
      <w:r w:rsidRPr="007C6143">
        <w:rPr>
          <w:sz w:val="28"/>
          <w:szCs w:val="28"/>
        </w:rPr>
        <w:t xml:space="preserve">      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</w:t>
      </w:r>
    </w:p>
    <w:p w:rsidR="00122038" w:rsidRDefault="001E2635" w:rsidP="001E2635">
      <w:pPr>
        <w:pStyle w:val="44"/>
        <w:shd w:val="clear" w:color="auto" w:fill="FFFFFF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787EB7">
        <w:rPr>
          <w:sz w:val="28"/>
          <w:szCs w:val="28"/>
          <w:shd w:val="clear" w:color="auto" w:fill="FFFFFF"/>
        </w:rPr>
        <w:t>Коллективная</w:t>
      </w:r>
      <w:r w:rsidR="00A27465" w:rsidRPr="00787EB7">
        <w:rPr>
          <w:sz w:val="28"/>
          <w:szCs w:val="28"/>
          <w:shd w:val="clear" w:color="auto" w:fill="FFFFFF"/>
        </w:rPr>
        <w:t xml:space="preserve"> индивидуальная </w:t>
      </w:r>
      <w:r w:rsidRPr="00787EB7">
        <w:rPr>
          <w:sz w:val="28"/>
          <w:szCs w:val="28"/>
          <w:shd w:val="clear" w:color="auto" w:fill="FFFFFF"/>
        </w:rPr>
        <w:t>трудовая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деятельность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носит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общественно</w:t>
      </w:r>
      <w:r w:rsidR="006B16E1">
        <w:rPr>
          <w:sz w:val="28"/>
          <w:szCs w:val="28"/>
          <w:shd w:val="clear" w:color="auto" w:fill="FFFFFF"/>
        </w:rPr>
        <w:t>-</w:t>
      </w:r>
      <w:r w:rsidRPr="00787EB7">
        <w:rPr>
          <w:sz w:val="28"/>
          <w:szCs w:val="28"/>
          <w:shd w:val="clear" w:color="auto" w:fill="FFFFFF"/>
        </w:rPr>
        <w:t>полезный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характер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и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организуется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как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хозяйственно-бытовой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труд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и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труд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в</w:t>
      </w:r>
      <w:r w:rsidR="006B16E1">
        <w:rPr>
          <w:sz w:val="28"/>
          <w:szCs w:val="28"/>
          <w:shd w:val="clear" w:color="auto" w:fill="FFFFFF"/>
        </w:rPr>
        <w:t xml:space="preserve"> </w:t>
      </w:r>
      <w:r w:rsidRPr="00787EB7">
        <w:rPr>
          <w:sz w:val="28"/>
          <w:szCs w:val="28"/>
          <w:shd w:val="clear" w:color="auto" w:fill="FFFFFF"/>
        </w:rPr>
        <w:t>природе.</w:t>
      </w:r>
    </w:p>
    <w:p w:rsidR="00116708" w:rsidRPr="00116708" w:rsidRDefault="00116708" w:rsidP="001E2635">
      <w:pPr>
        <w:pStyle w:val="44"/>
        <w:shd w:val="clear" w:color="auto" w:fill="FFFFFF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1E2635" w:rsidRDefault="001E2635" w:rsidP="001E2635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 w:rsidRPr="00422A48">
        <w:rPr>
          <w:rFonts w:eastAsia="Andale Sans UI"/>
          <w:b/>
          <w:kern w:val="1"/>
          <w:sz w:val="28"/>
          <w:szCs w:val="28"/>
          <w:lang w:eastAsia="zh-CN"/>
        </w:rPr>
        <w:t>2.5.Способы и направления поддержки детской инициативы</w:t>
      </w:r>
    </w:p>
    <w:p w:rsidR="00003D85" w:rsidRPr="00465E0A" w:rsidRDefault="00003D85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65E0A">
        <w:rPr>
          <w:rFonts w:eastAsia="Andale Sans UI"/>
          <w:kern w:val="1"/>
          <w:sz w:val="28"/>
          <w:szCs w:val="28"/>
          <w:lang w:eastAsia="zh-CN"/>
        </w:rPr>
        <w:t>Условия, необходимые для создания социальной ситуации развития детей, соответствующие специфике дошкольного возраста, предполагают:</w:t>
      </w:r>
    </w:p>
    <w:p w:rsidR="00003D85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Обеспечение эмоционального благополучия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через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>:</w:t>
      </w:r>
    </w:p>
    <w:p w:rsidR="00156592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 непосредственное общение с каждым ребенком;</w:t>
      </w:r>
    </w:p>
    <w:p w:rsidR="00156592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уважительное отношение к каждому ребенку, к его чувствам и потребностям;</w:t>
      </w:r>
    </w:p>
    <w:p w:rsidR="00156592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Поддержку индивидуальности и инициативы детей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через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>:</w:t>
      </w:r>
    </w:p>
    <w:p w:rsidR="00156592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создание условий для свободного выбора детьми деятельности, участников совместной деятельности;</w:t>
      </w:r>
    </w:p>
    <w:p w:rsidR="00156592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создание условий для принятия детьми решений, выражения своих чувств и мыслей;</w:t>
      </w:r>
    </w:p>
    <w:p w:rsidR="00156592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</w:t>
      </w:r>
      <w:proofErr w:type="spellStart"/>
      <w:r>
        <w:rPr>
          <w:rFonts w:eastAsia="Andale Sans UI"/>
          <w:kern w:val="1"/>
          <w:sz w:val="28"/>
          <w:szCs w:val="28"/>
          <w:lang w:eastAsia="zh-CN"/>
        </w:rPr>
        <w:t>недерективную</w:t>
      </w:r>
      <w:proofErr w:type="spellEnd"/>
      <w:r>
        <w:rPr>
          <w:rFonts w:eastAsia="Andale Sans UI"/>
          <w:kern w:val="1"/>
          <w:sz w:val="28"/>
          <w:szCs w:val="28"/>
          <w:lang w:eastAsia="zh-CN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156592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Установление правил взаимодействия в разных ситуациях:</w:t>
      </w:r>
    </w:p>
    <w:p w:rsidR="00156592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создание условий для позитивных, доброжелательных отношений между детьми, в том числе принадлежащим к разным национально-культурным, религиозным</w:t>
      </w:r>
      <w:r w:rsidR="009F7394">
        <w:rPr>
          <w:rFonts w:eastAsia="Andale Sans UI"/>
          <w:kern w:val="1"/>
          <w:sz w:val="28"/>
          <w:szCs w:val="28"/>
          <w:lang w:eastAsia="zh-CN"/>
        </w:rPr>
        <w:t xml:space="preserve"> особенностям и социальным слоям, а также имеющим различные (в том числе ограниченные) возможности здоровья;</w:t>
      </w:r>
    </w:p>
    <w:p w:rsidR="009F7394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9F7394" w:rsidRDefault="009F7394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Построение вариативного развивающего образования, ориентированного на уровень развития, позволяющийся у ребенка в совместной деятельности со сверстниками, но не актуализирующийся в его </w:t>
      </w:r>
      <w:r>
        <w:rPr>
          <w:rFonts w:eastAsia="Andale Sans UI"/>
          <w:kern w:val="1"/>
          <w:sz w:val="28"/>
          <w:szCs w:val="28"/>
          <w:lang w:eastAsia="zh-CN"/>
        </w:rPr>
        <w:lastRenderedPageBreak/>
        <w:t xml:space="preserve">индивидуальной деятельности (далее – зона ближайшего развития),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через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>:</w:t>
      </w:r>
    </w:p>
    <w:p w:rsidR="009F7394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создание условий для овладения культурными средствами деятельности;</w:t>
      </w:r>
    </w:p>
    <w:p w:rsidR="009F7394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организацию видов деятельности, способствующих развитию мышления, </w:t>
      </w:r>
      <w:r w:rsidR="00AD510C">
        <w:rPr>
          <w:rFonts w:eastAsia="Andale Sans UI"/>
          <w:kern w:val="1"/>
          <w:sz w:val="28"/>
          <w:szCs w:val="28"/>
          <w:lang w:eastAsia="zh-CN"/>
        </w:rPr>
        <w:t>общения, воображения и детского творчества, личностного, физического и художественно-эстетического развития детей;</w:t>
      </w:r>
    </w:p>
    <w:p w:rsidR="00AD510C" w:rsidRDefault="00AD510C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поддержку спонтанной игры детей, ее обогащение, обеспечение игрового пространства;</w:t>
      </w:r>
    </w:p>
    <w:p w:rsidR="00AD510C" w:rsidRDefault="00AD510C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оценку индивидуального развития детей;</w:t>
      </w:r>
    </w:p>
    <w:p w:rsidR="00AD510C" w:rsidRDefault="00AD510C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Взаимодействие с родителями 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образования и инициатив семьи.</w:t>
      </w:r>
    </w:p>
    <w:p w:rsidR="002C3739" w:rsidRPr="0007397A" w:rsidRDefault="002C3739" w:rsidP="0007397A">
      <w:pPr>
        <w:widowControl w:val="0"/>
        <w:suppressAutoHyphens/>
        <w:spacing w:line="276" w:lineRule="auto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07397A" w:rsidRPr="0007397A" w:rsidRDefault="0007397A" w:rsidP="0007397A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 w:rsidRPr="0007397A">
        <w:rPr>
          <w:rFonts w:eastAsia="Andale Sans UI"/>
          <w:b/>
          <w:kern w:val="1"/>
          <w:sz w:val="28"/>
          <w:szCs w:val="28"/>
          <w:lang w:eastAsia="zh-CN"/>
        </w:rPr>
        <w:t>Приоритетная сфера инициативы – продуктивная деятельность (3-4 года)</w:t>
      </w:r>
    </w:p>
    <w:p w:rsidR="0007397A" w:rsidRDefault="0007397A" w:rsidP="00553D39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Деятельность воспитателя </w:t>
      </w:r>
      <w:r w:rsidR="0056022A">
        <w:rPr>
          <w:rFonts w:eastAsia="Andale Sans UI"/>
          <w:kern w:val="1"/>
          <w:sz w:val="28"/>
          <w:szCs w:val="28"/>
          <w:lang w:eastAsia="zh-CN"/>
        </w:rPr>
        <w:t>по поддержке детской инициативы</w:t>
      </w:r>
      <w:r>
        <w:rPr>
          <w:rFonts w:eastAsia="Andale Sans UI"/>
          <w:kern w:val="1"/>
          <w:sz w:val="28"/>
          <w:szCs w:val="28"/>
          <w:lang w:eastAsia="zh-CN"/>
        </w:rPr>
        <w:t xml:space="preserve">: </w:t>
      </w:r>
    </w:p>
    <w:p w:rsidR="0007397A" w:rsidRDefault="0007397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поощрять самостоятельность детей расширять ее сферу;</w:t>
      </w:r>
    </w:p>
    <w:p w:rsidR="0007397A" w:rsidRDefault="0007397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помогать ребенку</w:t>
      </w:r>
      <w:r w:rsidR="00C10804">
        <w:rPr>
          <w:rFonts w:eastAsia="Andale Sans UI"/>
          <w:kern w:val="1"/>
          <w:sz w:val="28"/>
          <w:szCs w:val="28"/>
          <w:lang w:eastAsia="zh-CN"/>
        </w:rPr>
        <w:t>,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найти способ реализации собственных поставленных целей</w:t>
      </w:r>
      <w:r w:rsidR="00C10804">
        <w:rPr>
          <w:rFonts w:eastAsia="Andale Sans UI"/>
          <w:kern w:val="1"/>
          <w:sz w:val="28"/>
          <w:szCs w:val="28"/>
          <w:lang w:eastAsia="zh-CN"/>
        </w:rPr>
        <w:t>;</w:t>
      </w:r>
    </w:p>
    <w:p w:rsidR="00C10804" w:rsidRDefault="00C10804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поддерживать стремление научиться делать что-то и радостное ощущение возрастающей умелости;</w:t>
      </w:r>
    </w:p>
    <w:p w:rsidR="00C10804" w:rsidRDefault="00C10804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в ходе занятий и повседневной жизни терпимо относиться к затруднениям и позволять ему действовать в своем темпе;</w:t>
      </w:r>
    </w:p>
    <w:p w:rsidR="00C10804" w:rsidRDefault="00C10804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не критиковать результаты деятельности детей, а также их самих. Использовать в роли критики только игровые персонажи, для кот</w:t>
      </w:r>
      <w:r w:rsidR="006B6E6D">
        <w:rPr>
          <w:rFonts w:eastAsia="Andale Sans UI"/>
          <w:kern w:val="1"/>
          <w:sz w:val="28"/>
          <w:szCs w:val="28"/>
          <w:lang w:eastAsia="zh-CN"/>
        </w:rPr>
        <w:t>орых создавали продукты;</w:t>
      </w:r>
    </w:p>
    <w:p w:rsidR="006B6E6D" w:rsidRDefault="006B6E6D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учитывать индивидуальные </w:t>
      </w:r>
      <w:r w:rsidR="008C69D7">
        <w:rPr>
          <w:rFonts w:eastAsia="Andale Sans UI"/>
          <w:kern w:val="1"/>
          <w:sz w:val="28"/>
          <w:szCs w:val="28"/>
          <w:lang w:eastAsia="zh-CN"/>
        </w:rPr>
        <w:t>особенности детей, стремиться найти подход к застенчивым, нерешительным, конфликтным, непопулярным детям;</w:t>
      </w:r>
    </w:p>
    <w:p w:rsidR="008C69D7" w:rsidRDefault="008C69D7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уважать и ценить каждого ребенка независимо от его достижений, достоинств и недостатков;</w:t>
      </w:r>
    </w:p>
    <w:p w:rsidR="008C69D7" w:rsidRDefault="008C69D7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создавать в группе </w:t>
      </w:r>
      <w:r w:rsidR="00DB11A3">
        <w:rPr>
          <w:rFonts w:eastAsia="Andale Sans UI"/>
          <w:kern w:val="1"/>
          <w:sz w:val="28"/>
          <w:szCs w:val="28"/>
          <w:lang w:eastAsia="zh-CN"/>
        </w:rPr>
        <w:t>положительный</w:t>
      </w:r>
      <w:r w:rsidR="00D121BF">
        <w:rPr>
          <w:rFonts w:eastAsia="Andale Sans UI"/>
          <w:kern w:val="1"/>
          <w:sz w:val="28"/>
          <w:szCs w:val="28"/>
          <w:lang w:eastAsia="zh-CN"/>
        </w:rPr>
        <w:t xml:space="preserve"> психологический микроклимат, проявляя любовь и заботу ко всем детям: выражать радость при встрече;</w:t>
      </w:r>
    </w:p>
    <w:p w:rsidR="00D121BF" w:rsidRDefault="00D121BF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использовать ласку и теплые слова для выражения своего отношения к ребенку, проявляя деликатность и тактичность.</w:t>
      </w:r>
    </w:p>
    <w:p w:rsidR="00D121BF" w:rsidRDefault="00D121BF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D121BF" w:rsidRDefault="00D121BF" w:rsidP="00553D39">
      <w:pPr>
        <w:widowControl w:val="0"/>
        <w:suppressAutoHyphens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 w:rsidRPr="00D121BF">
        <w:rPr>
          <w:rFonts w:eastAsia="Andale Sans UI"/>
          <w:b/>
          <w:kern w:val="1"/>
          <w:sz w:val="28"/>
          <w:szCs w:val="28"/>
          <w:lang w:eastAsia="zh-CN"/>
        </w:rPr>
        <w:t xml:space="preserve">Приоритетная сфера инициативы – познание окружающего мира (4 </w:t>
      </w:r>
      <w:r w:rsidRPr="000F267E">
        <w:rPr>
          <w:rFonts w:eastAsia="Andale Sans UI"/>
          <w:b/>
          <w:kern w:val="1"/>
          <w:sz w:val="28"/>
          <w:szCs w:val="28"/>
          <w:lang w:eastAsia="zh-CN"/>
        </w:rPr>
        <w:t>– 7 лет)</w:t>
      </w:r>
    </w:p>
    <w:p w:rsidR="00D121BF" w:rsidRDefault="00D121BF" w:rsidP="00553D39">
      <w:pPr>
        <w:widowControl w:val="0"/>
        <w:suppressAutoHyphens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Деятельность воспитателя по поддержке детской инициативы</w:t>
      </w:r>
      <w:r>
        <w:rPr>
          <w:rFonts w:eastAsia="Andale Sans UI"/>
          <w:b/>
          <w:kern w:val="1"/>
          <w:sz w:val="28"/>
          <w:szCs w:val="28"/>
          <w:lang w:eastAsia="zh-CN"/>
        </w:rPr>
        <w:t>:</w:t>
      </w:r>
    </w:p>
    <w:p w:rsidR="00D121BF" w:rsidRDefault="00D121BF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D121BF">
        <w:rPr>
          <w:rFonts w:eastAsia="Andale Sans UI"/>
          <w:kern w:val="1"/>
          <w:sz w:val="28"/>
          <w:szCs w:val="28"/>
          <w:lang w:eastAsia="zh-CN"/>
        </w:rPr>
        <w:t xml:space="preserve">- поощрять </w:t>
      </w:r>
      <w:r>
        <w:rPr>
          <w:rFonts w:eastAsia="Andale Sans UI"/>
          <w:kern w:val="1"/>
          <w:sz w:val="28"/>
          <w:szCs w:val="28"/>
          <w:lang w:eastAsia="zh-CN"/>
        </w:rPr>
        <w:t>желание ребенка строить первые собственные умозаключения, внимательно выслушивать все его рассуждения, проявлять уважение его интеллектуальному труду;</w:t>
      </w:r>
    </w:p>
    <w:p w:rsidR="00D121BF" w:rsidRDefault="00D121BF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создавать условия и поддерживать театрализованную деятельность </w:t>
      </w:r>
      <w:r w:rsidR="0056022A">
        <w:rPr>
          <w:rFonts w:eastAsia="Andale Sans UI"/>
          <w:kern w:val="1"/>
          <w:sz w:val="28"/>
          <w:szCs w:val="28"/>
          <w:lang w:eastAsia="zh-CN"/>
        </w:rPr>
        <w:t>детей, стремление переодеваться («рядиться»);</w:t>
      </w:r>
    </w:p>
    <w:p w:rsidR="0056022A" w:rsidRDefault="0056022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обеспечивать условия для музыкальной импровизации, пения и движений под популярную музыку;</w:t>
      </w:r>
    </w:p>
    <w:p w:rsidR="0056022A" w:rsidRDefault="0056022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создавать в группе возможность, используя мебель и ткани, делать постройки </w:t>
      </w:r>
      <w:r>
        <w:rPr>
          <w:rFonts w:eastAsia="Andale Sans UI"/>
          <w:kern w:val="1"/>
          <w:sz w:val="28"/>
          <w:szCs w:val="28"/>
          <w:lang w:eastAsia="zh-CN"/>
        </w:rPr>
        <w:lastRenderedPageBreak/>
        <w:t>для игр;</w:t>
      </w:r>
    </w:p>
    <w:p w:rsidR="0056022A" w:rsidRDefault="0056022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негативные оценки можно давать только поступкам ребенка и не на глазах у других детей;</w:t>
      </w:r>
    </w:p>
    <w:p w:rsidR="0056022A" w:rsidRDefault="0056022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недопустимо диктовать детям, как и во что они должны играть, не навязывать сюжет игры;</w:t>
      </w:r>
    </w:p>
    <w:p w:rsidR="0056022A" w:rsidRDefault="0056022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привлекать детей к планированию жизни группы на день, неделю, месяц. Учитывать и реализовывать их пожелания и предложения;</w:t>
      </w:r>
    </w:p>
    <w:p w:rsidR="0056022A" w:rsidRDefault="0056022A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- создавать условия </w:t>
      </w:r>
      <w:r w:rsidR="00664CB2">
        <w:rPr>
          <w:rFonts w:eastAsia="Andale Sans UI"/>
          <w:kern w:val="1"/>
          <w:sz w:val="28"/>
          <w:szCs w:val="28"/>
          <w:lang w:eastAsia="zh-CN"/>
        </w:rPr>
        <w:t>и выделять время для самостоятельной творческой или познавательной деятельности по интересам.</w:t>
      </w:r>
    </w:p>
    <w:p w:rsidR="00664CB2" w:rsidRDefault="00664CB2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122038" w:rsidRPr="00F273EC" w:rsidRDefault="00122038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9819A4" w:rsidRPr="00F273EC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sz w:val="28"/>
          <w:szCs w:val="28"/>
          <w:lang w:eastAsia="zh-CN"/>
        </w:rPr>
      </w:pPr>
      <w:r w:rsidRPr="00F273EC">
        <w:rPr>
          <w:rFonts w:eastAsia="Andale Sans UI"/>
          <w:b/>
          <w:kern w:val="1"/>
          <w:sz w:val="28"/>
          <w:szCs w:val="28"/>
          <w:lang w:eastAsia="zh-CN"/>
        </w:rPr>
        <w:t>Эффективные формы поддержки детской инициативы.</w:t>
      </w:r>
    </w:p>
    <w:p w:rsidR="009819A4" w:rsidRPr="00F273EC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273EC">
        <w:rPr>
          <w:rFonts w:eastAsia="Andale Sans UI"/>
          <w:kern w:val="1"/>
          <w:sz w:val="28"/>
          <w:szCs w:val="28"/>
          <w:lang w:eastAsia="zh-CN"/>
        </w:rPr>
        <w:t>Совместная деятельность взрослого с детьми, основанная на поиске вариантов решения проблемы, предложенной самим ребенком.</w:t>
      </w:r>
    </w:p>
    <w:p w:rsidR="00AF5F48" w:rsidRPr="00F273EC" w:rsidRDefault="009819A4" w:rsidP="00F61C8C">
      <w:pPr>
        <w:pStyle w:val="a3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FontStyle46"/>
          <w:rFonts w:eastAsia="Andale Sans UI"/>
          <w:b w:val="0"/>
          <w:spacing w:val="0"/>
          <w:kern w:val="1"/>
          <w:sz w:val="28"/>
          <w:szCs w:val="28"/>
          <w:lang w:eastAsia="zh-CN"/>
        </w:rPr>
      </w:pPr>
      <w:r w:rsidRPr="00F273EC">
        <w:rPr>
          <w:rFonts w:eastAsia="Andale Sans UI"/>
          <w:b/>
          <w:kern w:val="1"/>
          <w:sz w:val="28"/>
          <w:szCs w:val="28"/>
          <w:lang w:eastAsia="zh-CN"/>
        </w:rPr>
        <w:t>Проектная деятельность.</w:t>
      </w:r>
    </w:p>
    <w:p w:rsidR="00AF5F48" w:rsidRPr="00F273EC" w:rsidRDefault="00AF5F48" w:rsidP="00AF5F48">
      <w:pPr>
        <w:ind w:firstLine="567"/>
        <w:rPr>
          <w:i/>
          <w:sz w:val="28"/>
          <w:szCs w:val="28"/>
        </w:rPr>
      </w:pPr>
      <w:r w:rsidRPr="00F273EC">
        <w:rPr>
          <w:rStyle w:val="FontStyle46"/>
          <w:bCs/>
          <w:sz w:val="28"/>
          <w:szCs w:val="28"/>
        </w:rPr>
        <w:t>Технология проектной деятельности</w:t>
      </w:r>
    </w:p>
    <w:p w:rsidR="00AF5F48" w:rsidRPr="00F273EC" w:rsidRDefault="00AF5F48" w:rsidP="00AF5F48">
      <w:pPr>
        <w:ind w:firstLine="567"/>
        <w:jc w:val="both"/>
        <w:rPr>
          <w:sz w:val="28"/>
          <w:szCs w:val="28"/>
        </w:rPr>
      </w:pPr>
      <w:r w:rsidRPr="00F273EC">
        <w:rPr>
          <w:sz w:val="28"/>
          <w:szCs w:val="28"/>
        </w:rPr>
        <w:t>Цель организации проектов в ДОУ – развитие свободной творческой личности ребенка. Ее достижение обеспечивается успешным решением задач развития и задач исследовательской деятельности детей.</w:t>
      </w:r>
    </w:p>
    <w:p w:rsidR="00AF5F48" w:rsidRPr="00F273EC" w:rsidRDefault="00AF5F48" w:rsidP="00AF5F48">
      <w:pPr>
        <w:ind w:firstLine="567"/>
        <w:jc w:val="both"/>
        <w:rPr>
          <w:sz w:val="28"/>
          <w:szCs w:val="28"/>
        </w:rPr>
      </w:pPr>
      <w:r w:rsidRPr="00F273EC">
        <w:rPr>
          <w:sz w:val="28"/>
          <w:szCs w:val="28"/>
        </w:rPr>
        <w:t xml:space="preserve">Задачи развития: </w:t>
      </w:r>
    </w:p>
    <w:p w:rsidR="00AF5F48" w:rsidRPr="00F273EC" w:rsidRDefault="00AF5F48" w:rsidP="00F61C8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273EC">
        <w:rPr>
          <w:sz w:val="28"/>
          <w:szCs w:val="28"/>
        </w:rPr>
        <w:t>Обеспечение психологического благополучия и здоровья детей;</w:t>
      </w:r>
    </w:p>
    <w:p w:rsidR="00AF5F48" w:rsidRPr="00F273EC" w:rsidRDefault="00AF5F48" w:rsidP="00F61C8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273EC">
        <w:rPr>
          <w:sz w:val="28"/>
          <w:szCs w:val="28"/>
        </w:rPr>
        <w:t>Развитие  их познавательных способностей;</w:t>
      </w:r>
    </w:p>
    <w:p w:rsidR="00AF5F48" w:rsidRPr="00F273EC" w:rsidRDefault="00AF5F48" w:rsidP="00F61C8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273EC">
        <w:rPr>
          <w:sz w:val="28"/>
          <w:szCs w:val="28"/>
        </w:rPr>
        <w:t>Развитие у ребят творческого мышления;</w:t>
      </w:r>
    </w:p>
    <w:p w:rsidR="00AF5F48" w:rsidRPr="00F273EC" w:rsidRDefault="00AF5F48" w:rsidP="00F61C8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273EC">
        <w:rPr>
          <w:sz w:val="28"/>
          <w:szCs w:val="28"/>
        </w:rPr>
        <w:t>Развитие коммуникативных навыков воспитанников детского сада.</w:t>
      </w:r>
    </w:p>
    <w:p w:rsidR="00340C4A" w:rsidRDefault="00340C4A" w:rsidP="00C3783F">
      <w:pPr>
        <w:pStyle w:val="Style13"/>
        <w:widowControl/>
        <w:spacing w:line="100" w:lineRule="atLeast"/>
        <w:ind w:left="-142" w:firstLine="568"/>
        <w:rPr>
          <w:rStyle w:val="FontStyle44"/>
          <w:b/>
          <w:sz w:val="28"/>
          <w:szCs w:val="28"/>
        </w:rPr>
      </w:pPr>
    </w:p>
    <w:p w:rsidR="00C3783F" w:rsidRPr="000130EA" w:rsidRDefault="00C3783F" w:rsidP="00C3783F">
      <w:pPr>
        <w:pStyle w:val="Style13"/>
        <w:widowControl/>
        <w:spacing w:line="100" w:lineRule="atLeast"/>
        <w:ind w:left="-142" w:firstLine="568"/>
        <w:rPr>
          <w:rStyle w:val="FontStyle44"/>
          <w:b/>
          <w:sz w:val="28"/>
          <w:szCs w:val="28"/>
        </w:rPr>
      </w:pPr>
      <w:r w:rsidRPr="000130EA">
        <w:rPr>
          <w:rStyle w:val="FontStyle44"/>
          <w:b/>
          <w:sz w:val="28"/>
          <w:szCs w:val="28"/>
        </w:rPr>
        <w:t>Этапы в развитии проектной деятельности:</w:t>
      </w:r>
    </w:p>
    <w:p w:rsidR="00C3783F" w:rsidRPr="000130EA" w:rsidRDefault="00C3783F" w:rsidP="00C3783F">
      <w:pPr>
        <w:pStyle w:val="Style13"/>
        <w:widowControl/>
        <w:numPr>
          <w:ilvl w:val="0"/>
          <w:numId w:val="17"/>
        </w:numPr>
        <w:suppressAutoHyphens/>
        <w:autoSpaceDE/>
        <w:autoSpaceDN/>
        <w:adjustRightInd/>
        <w:spacing w:line="100" w:lineRule="atLeast"/>
        <w:ind w:left="-142" w:firstLine="568"/>
        <w:jc w:val="both"/>
        <w:rPr>
          <w:rStyle w:val="FontStyle44"/>
          <w:rFonts w:eastAsia="Tahoma"/>
          <w:sz w:val="28"/>
          <w:szCs w:val="28"/>
        </w:rPr>
      </w:pPr>
      <w:proofErr w:type="spellStart"/>
      <w:r w:rsidRPr="000130EA">
        <w:rPr>
          <w:rStyle w:val="FontStyle49"/>
          <w:iCs/>
          <w:sz w:val="28"/>
          <w:szCs w:val="28"/>
        </w:rPr>
        <w:t>Подражателъно-исполнительский</w:t>
      </w:r>
      <w:proofErr w:type="spellEnd"/>
      <w:r w:rsidRPr="000130EA">
        <w:rPr>
          <w:rStyle w:val="FontStyle49"/>
          <w:iCs/>
          <w:sz w:val="28"/>
          <w:szCs w:val="28"/>
        </w:rPr>
        <w:t xml:space="preserve">, </w:t>
      </w:r>
      <w:r w:rsidRPr="000130EA">
        <w:rPr>
          <w:rStyle w:val="FontStyle44"/>
          <w:sz w:val="28"/>
          <w:szCs w:val="28"/>
        </w:rPr>
        <w:t xml:space="preserve">реализация </w:t>
      </w:r>
      <w:proofErr w:type="gramStart"/>
      <w:r w:rsidRPr="000130EA">
        <w:rPr>
          <w:rStyle w:val="FontStyle44"/>
          <w:sz w:val="28"/>
          <w:szCs w:val="28"/>
        </w:rPr>
        <w:t>которого</w:t>
      </w:r>
      <w:proofErr w:type="gramEnd"/>
      <w:r w:rsidRPr="000130EA">
        <w:rPr>
          <w:rStyle w:val="FontStyle44"/>
          <w:sz w:val="28"/>
          <w:szCs w:val="28"/>
        </w:rPr>
        <w:t xml:space="preserve"> возможна с детьми трех с половиной</w:t>
      </w:r>
      <w:r w:rsidRPr="000130EA">
        <w:rPr>
          <w:rStyle w:val="FontStyle44"/>
          <w:rFonts w:eastAsia="Tahoma"/>
          <w:sz w:val="28"/>
          <w:szCs w:val="28"/>
        </w:rPr>
        <w:t xml:space="preserve"> — </w:t>
      </w:r>
      <w:r w:rsidRPr="000130EA">
        <w:rPr>
          <w:rStyle w:val="FontStyle44"/>
          <w:sz w:val="28"/>
          <w:szCs w:val="28"/>
        </w:rPr>
        <w:t>пяти лет. На этом этапе дети участвуют в проекте «на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сильна потребность установить и сохранить положительное отношение к взрослому, так и подражательность.</w:t>
      </w:r>
    </w:p>
    <w:p w:rsidR="00C3783F" w:rsidRPr="000130EA" w:rsidRDefault="00C3783F" w:rsidP="00C3783F">
      <w:pPr>
        <w:pStyle w:val="Style13"/>
        <w:widowControl/>
        <w:numPr>
          <w:ilvl w:val="0"/>
          <w:numId w:val="17"/>
        </w:numPr>
        <w:suppressAutoHyphens/>
        <w:autoSpaceDE/>
        <w:autoSpaceDN/>
        <w:adjustRightInd/>
        <w:spacing w:line="100" w:lineRule="atLeast"/>
        <w:ind w:left="-142" w:firstLine="568"/>
        <w:jc w:val="both"/>
        <w:rPr>
          <w:rStyle w:val="FontStyle44"/>
          <w:rFonts w:eastAsia="Tahoma"/>
          <w:sz w:val="28"/>
          <w:szCs w:val="28"/>
        </w:rPr>
      </w:pPr>
      <w:proofErr w:type="spellStart"/>
      <w:r w:rsidRPr="000130EA">
        <w:rPr>
          <w:rStyle w:val="FontStyle49"/>
          <w:iCs/>
          <w:sz w:val="28"/>
          <w:szCs w:val="28"/>
        </w:rPr>
        <w:t>Общеразвивающий</w:t>
      </w:r>
      <w:proofErr w:type="spellEnd"/>
      <w:r w:rsidRPr="000130EA">
        <w:rPr>
          <w:rStyle w:val="FontStyle49"/>
          <w:iCs/>
          <w:sz w:val="28"/>
          <w:szCs w:val="28"/>
        </w:rPr>
        <w:t xml:space="preserve">, </w:t>
      </w:r>
      <w:r w:rsidRPr="000130EA">
        <w:rPr>
          <w:rStyle w:val="FontStyle44"/>
          <w:sz w:val="28"/>
          <w:szCs w:val="28"/>
        </w:rPr>
        <w:t>он характерен для детей пяти-шести лет, которые уже имеют</w:t>
      </w:r>
      <w:r w:rsidRPr="000130EA">
        <w:rPr>
          <w:rStyle w:val="FontStyle44"/>
          <w:rFonts w:eastAsia="Tahoma"/>
          <w:sz w:val="28"/>
          <w:szCs w:val="28"/>
        </w:rPr>
        <w:t xml:space="preserve"> </w:t>
      </w:r>
      <w:r w:rsidRPr="000130EA">
        <w:rPr>
          <w:rStyle w:val="FontStyle44"/>
          <w:sz w:val="28"/>
          <w:szCs w:val="28"/>
        </w:rPr>
        <w:t xml:space="preserve">опыт разнообразной совместной деятельности, могут согласовывать действия, оказывать друг другу помощь. Ребенок уже реже обращается </w:t>
      </w:r>
      <w:proofErr w:type="gramStart"/>
      <w:r w:rsidRPr="000130EA">
        <w:rPr>
          <w:rStyle w:val="FontStyle44"/>
          <w:sz w:val="28"/>
          <w:szCs w:val="28"/>
        </w:rPr>
        <w:t>ко</w:t>
      </w:r>
      <w:proofErr w:type="gramEnd"/>
      <w:r w:rsidRPr="000130EA">
        <w:rPr>
          <w:rStyle w:val="FontStyle44"/>
          <w:sz w:val="28"/>
          <w:szCs w:val="28"/>
        </w:rPr>
        <w:t xml:space="preserve">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</w:t>
      </w:r>
      <w:proofErr w:type="gramStart"/>
      <w:r w:rsidRPr="000130EA">
        <w:rPr>
          <w:rStyle w:val="FontStyle44"/>
          <w:sz w:val="28"/>
          <w:szCs w:val="28"/>
        </w:rPr>
        <w:t>поступки</w:t>
      </w:r>
      <w:proofErr w:type="gramEnd"/>
      <w:r w:rsidRPr="000130EA">
        <w:rPr>
          <w:rStyle w:val="FontStyle44"/>
          <w:sz w:val="28"/>
          <w:szCs w:val="28"/>
        </w:rPr>
        <w:t xml:space="preserve">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</w:t>
      </w:r>
    </w:p>
    <w:p w:rsidR="00C3783F" w:rsidRPr="000130EA" w:rsidRDefault="00C3783F" w:rsidP="00C3783F">
      <w:pPr>
        <w:pStyle w:val="Style13"/>
        <w:widowControl/>
        <w:numPr>
          <w:ilvl w:val="0"/>
          <w:numId w:val="17"/>
        </w:numPr>
        <w:suppressAutoHyphens/>
        <w:autoSpaceDE/>
        <w:autoSpaceDN/>
        <w:adjustRightInd/>
        <w:spacing w:line="100" w:lineRule="atLeast"/>
        <w:ind w:left="-142" w:firstLine="568"/>
        <w:jc w:val="both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lastRenderedPageBreak/>
        <w:t>Т</w:t>
      </w:r>
      <w:r w:rsidRPr="000130EA">
        <w:rPr>
          <w:rStyle w:val="FontStyle49"/>
          <w:iCs/>
          <w:sz w:val="28"/>
          <w:szCs w:val="28"/>
        </w:rPr>
        <w:t xml:space="preserve">ворческий, </w:t>
      </w:r>
      <w:r w:rsidRPr="000130EA">
        <w:rPr>
          <w:rStyle w:val="FontStyle44"/>
          <w:sz w:val="28"/>
          <w:szCs w:val="28"/>
        </w:rPr>
        <w:t>он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C3783F" w:rsidRPr="000130EA" w:rsidRDefault="00C3783F" w:rsidP="00C3783F">
      <w:pPr>
        <w:pStyle w:val="Style13"/>
        <w:widowControl/>
        <w:spacing w:line="100" w:lineRule="atLeast"/>
        <w:ind w:left="-142" w:firstLine="568"/>
        <w:rPr>
          <w:rStyle w:val="FontStyle44"/>
          <w:rFonts w:eastAsia="Tahoma"/>
          <w:sz w:val="28"/>
          <w:szCs w:val="28"/>
        </w:rPr>
      </w:pPr>
      <w:r w:rsidRPr="000130EA">
        <w:rPr>
          <w:rStyle w:val="FontStyle44"/>
          <w:b/>
          <w:sz w:val="28"/>
          <w:szCs w:val="28"/>
        </w:rPr>
        <w:t>Алгоритм деятельности педагога</w:t>
      </w:r>
      <w:r w:rsidRPr="000130EA">
        <w:rPr>
          <w:rStyle w:val="FontStyle44"/>
          <w:sz w:val="28"/>
          <w:szCs w:val="28"/>
        </w:rPr>
        <w:t>:</w:t>
      </w:r>
    </w:p>
    <w:p w:rsidR="00C3783F" w:rsidRPr="000130EA" w:rsidRDefault="00C3783F" w:rsidP="00C3783F">
      <w:pPr>
        <w:pStyle w:val="Style18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t>-педагог ставит перед собой цель, исходя из потребностей и интересов детей;</w:t>
      </w:r>
    </w:p>
    <w:p w:rsidR="00C3783F" w:rsidRPr="000130EA" w:rsidRDefault="00C3783F" w:rsidP="00C3783F">
      <w:pPr>
        <w:pStyle w:val="Style18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t>-вовлекает дошкольников в решение проблемы</w:t>
      </w:r>
    </w:p>
    <w:p w:rsidR="00C3783F" w:rsidRPr="000130EA" w:rsidRDefault="00C3783F" w:rsidP="00C3783F">
      <w:pPr>
        <w:pStyle w:val="Style18"/>
        <w:widowControl/>
        <w:spacing w:line="100" w:lineRule="atLeast"/>
        <w:ind w:left="-142" w:firstLine="568"/>
        <w:rPr>
          <w:rStyle w:val="FontStyle44"/>
          <w:rFonts w:eastAsia="Tahoma"/>
          <w:sz w:val="28"/>
          <w:szCs w:val="28"/>
        </w:rPr>
      </w:pPr>
      <w:r w:rsidRPr="000130EA">
        <w:rPr>
          <w:rStyle w:val="FontStyle44"/>
          <w:sz w:val="28"/>
          <w:szCs w:val="28"/>
        </w:rPr>
        <w:t>-намечает план движения к цели (поддерживает интерес детей и родителей);</w:t>
      </w:r>
    </w:p>
    <w:p w:rsidR="00C3783F" w:rsidRPr="000130EA" w:rsidRDefault="00C3783F" w:rsidP="00C3783F">
      <w:pPr>
        <w:pStyle w:val="Style18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t>-обсуждает план с семьями;</w:t>
      </w:r>
    </w:p>
    <w:p w:rsidR="00C3783F" w:rsidRPr="000130EA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  <w:sz w:val="28"/>
          <w:szCs w:val="28"/>
        </w:rPr>
      </w:pPr>
      <w:r w:rsidRPr="000130EA">
        <w:rPr>
          <w:rStyle w:val="FontStyle44"/>
          <w:sz w:val="28"/>
          <w:szCs w:val="28"/>
        </w:rPr>
        <w:t>-обращается за рекомендациями к специалистам ДОУ;</w:t>
      </w:r>
    </w:p>
    <w:p w:rsidR="00C3783F" w:rsidRPr="000130EA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t>-вместе с детьми и родителями составляет план-схему проведения проекта;</w:t>
      </w:r>
    </w:p>
    <w:p w:rsidR="00C3783F" w:rsidRPr="000130EA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t>-собирает информацию, материал;</w:t>
      </w:r>
    </w:p>
    <w:p w:rsidR="00C3783F" w:rsidRPr="000130EA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  <w:sz w:val="28"/>
          <w:szCs w:val="28"/>
        </w:rPr>
      </w:pPr>
      <w:r w:rsidRPr="000130EA">
        <w:rPr>
          <w:rStyle w:val="FontStyle44"/>
          <w:sz w:val="28"/>
          <w:szCs w:val="28"/>
        </w:rPr>
        <w:t>-проводит занятия, игры, наблюдения, поездки (мероприятия основной части проекта);</w:t>
      </w:r>
    </w:p>
    <w:p w:rsidR="00C3783F" w:rsidRPr="000130EA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  <w:sz w:val="28"/>
          <w:szCs w:val="28"/>
        </w:rPr>
      </w:pPr>
      <w:r w:rsidRPr="000130EA">
        <w:rPr>
          <w:rStyle w:val="FontStyle44"/>
          <w:sz w:val="28"/>
          <w:szCs w:val="28"/>
        </w:rPr>
        <w:t>-дает домашние задания родителям и детям;</w:t>
      </w:r>
    </w:p>
    <w:p w:rsidR="00C3783F" w:rsidRPr="000130EA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  <w:sz w:val="28"/>
          <w:szCs w:val="28"/>
        </w:rPr>
      </w:pPr>
      <w:r w:rsidRPr="000130EA">
        <w:rPr>
          <w:rStyle w:val="FontStyle44"/>
          <w:sz w:val="28"/>
          <w:szCs w:val="28"/>
        </w:rPr>
        <w:t>- 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C3783F" w:rsidRPr="000130EA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t>- организует презентацию проекта (праздник, открытое занятие, акция, КВН), составляет книгу, альбом совместный с детьми;</w:t>
      </w:r>
    </w:p>
    <w:p w:rsidR="00C3783F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  <w:r w:rsidRPr="000130EA">
        <w:rPr>
          <w:rStyle w:val="FontStyle44"/>
          <w:sz w:val="28"/>
          <w:szCs w:val="28"/>
        </w:rPr>
        <w:t xml:space="preserve">-подводит итоги </w:t>
      </w:r>
      <w:proofErr w:type="gramStart"/>
      <w:r w:rsidRPr="000130EA">
        <w:rPr>
          <w:rStyle w:val="FontStyle44"/>
          <w:sz w:val="28"/>
          <w:szCs w:val="28"/>
        </w:rPr>
        <w:t xml:space="preserve">( </w:t>
      </w:r>
      <w:proofErr w:type="gramEnd"/>
      <w:r w:rsidRPr="000130EA">
        <w:rPr>
          <w:rStyle w:val="FontStyle44"/>
          <w:sz w:val="28"/>
          <w:szCs w:val="28"/>
        </w:rPr>
        <w:t>выступает на педсовете, обобщает опыт работы).</w:t>
      </w:r>
    </w:p>
    <w:p w:rsidR="00C3783F" w:rsidRDefault="00C3783F" w:rsidP="00C3783F">
      <w:pPr>
        <w:pStyle w:val="Style14"/>
        <w:widowControl/>
        <w:spacing w:line="100" w:lineRule="atLeast"/>
        <w:ind w:left="-142" w:firstLine="568"/>
        <w:rPr>
          <w:rStyle w:val="FontStyle44"/>
          <w:sz w:val="28"/>
          <w:szCs w:val="28"/>
        </w:rPr>
      </w:pPr>
    </w:p>
    <w:tbl>
      <w:tblPr>
        <w:tblStyle w:val="ad"/>
        <w:tblW w:w="10916" w:type="dxa"/>
        <w:tblInd w:w="-318" w:type="dxa"/>
        <w:tblLook w:val="04A0"/>
      </w:tblPr>
      <w:tblGrid>
        <w:gridCol w:w="1213"/>
        <w:gridCol w:w="2546"/>
        <w:gridCol w:w="3471"/>
        <w:gridCol w:w="3686"/>
      </w:tblGrid>
      <w:tr w:rsidR="001B338D" w:rsidTr="001B338D">
        <w:tc>
          <w:tcPr>
            <w:tcW w:w="1213" w:type="dxa"/>
          </w:tcPr>
          <w:p w:rsidR="00340C4A" w:rsidRPr="000130EA" w:rsidRDefault="00340C4A" w:rsidP="00F450A5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 w:rsidRPr="000130EA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546" w:type="dxa"/>
          </w:tcPr>
          <w:p w:rsidR="00340C4A" w:rsidRPr="000130EA" w:rsidRDefault="00340C4A" w:rsidP="001B338D">
            <w:pPr>
              <w:ind w:left="-142" w:firstLine="568"/>
              <w:rPr>
                <w:b/>
                <w:sz w:val="28"/>
                <w:szCs w:val="28"/>
              </w:rPr>
            </w:pPr>
            <w:r w:rsidRPr="000130EA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471" w:type="dxa"/>
          </w:tcPr>
          <w:p w:rsidR="00340C4A" w:rsidRPr="000130EA" w:rsidRDefault="00340C4A" w:rsidP="00F450A5">
            <w:pPr>
              <w:ind w:left="-142" w:firstLine="568"/>
              <w:jc w:val="center"/>
              <w:rPr>
                <w:b/>
                <w:sz w:val="28"/>
                <w:szCs w:val="28"/>
              </w:rPr>
            </w:pPr>
            <w:r w:rsidRPr="000130EA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686" w:type="dxa"/>
          </w:tcPr>
          <w:p w:rsidR="00340C4A" w:rsidRPr="000130EA" w:rsidRDefault="00340C4A" w:rsidP="001B338D">
            <w:pPr>
              <w:ind w:left="-142" w:firstLine="568"/>
              <w:jc w:val="center"/>
              <w:rPr>
                <w:b/>
                <w:sz w:val="28"/>
                <w:szCs w:val="28"/>
              </w:rPr>
            </w:pPr>
            <w:r w:rsidRPr="000130EA">
              <w:rPr>
                <w:b/>
                <w:sz w:val="28"/>
                <w:szCs w:val="28"/>
              </w:rPr>
              <w:t>Материальное обеспечение</w:t>
            </w:r>
          </w:p>
        </w:tc>
      </w:tr>
      <w:tr w:rsidR="001B338D" w:rsidTr="001B338D">
        <w:tc>
          <w:tcPr>
            <w:tcW w:w="1213" w:type="dxa"/>
          </w:tcPr>
          <w:p w:rsidR="00340C4A" w:rsidRDefault="00340C4A" w:rsidP="00F450A5">
            <w:pPr>
              <w:ind w:left="-142" w:firstLine="568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3-5 </w:t>
            </w:r>
          </w:p>
          <w:p w:rsidR="00340C4A" w:rsidRPr="000130EA" w:rsidRDefault="00340C4A" w:rsidP="00F450A5">
            <w:pPr>
              <w:ind w:left="-142" w:firstLine="568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лет</w:t>
            </w:r>
          </w:p>
        </w:tc>
        <w:tc>
          <w:tcPr>
            <w:tcW w:w="2546" w:type="dxa"/>
          </w:tcPr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- Вхождение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 w:rsidRPr="000130EA">
              <w:rPr>
                <w:sz w:val="28"/>
                <w:szCs w:val="28"/>
              </w:rPr>
              <w:t>проблемную</w:t>
            </w:r>
            <w:proofErr w:type="gramEnd"/>
            <w:r w:rsidRPr="000130EA">
              <w:rPr>
                <w:sz w:val="28"/>
                <w:szCs w:val="28"/>
              </w:rPr>
              <w:t xml:space="preserve">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игровую ситуацию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proofErr w:type="gramStart"/>
            <w:r w:rsidRPr="000130EA">
              <w:rPr>
                <w:sz w:val="28"/>
                <w:szCs w:val="28"/>
              </w:rPr>
              <w:t xml:space="preserve">(ведущая роль </w:t>
            </w:r>
            <w:proofErr w:type="gramEnd"/>
          </w:p>
          <w:p w:rsidR="00340C4A" w:rsidRPr="000130E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педагога);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- Активизация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желания </w:t>
            </w:r>
            <w:r w:rsidRPr="000130EA">
              <w:rPr>
                <w:sz w:val="28"/>
                <w:szCs w:val="28"/>
              </w:rPr>
              <w:t xml:space="preserve">искать 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пути разрешения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проблемной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ситуации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proofErr w:type="gramStart"/>
            <w:r w:rsidRPr="000130EA">
              <w:rPr>
                <w:sz w:val="28"/>
                <w:szCs w:val="28"/>
              </w:rPr>
              <w:t xml:space="preserve">(вместе с </w:t>
            </w:r>
            <w:proofErr w:type="gramEnd"/>
          </w:p>
          <w:p w:rsidR="00340C4A" w:rsidRPr="000130E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педагогом);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130EA">
              <w:rPr>
                <w:sz w:val="28"/>
                <w:szCs w:val="28"/>
              </w:rPr>
              <w:t xml:space="preserve">Формирование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начальных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предпосылок 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исследовательской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деятельности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proofErr w:type="gramStart"/>
            <w:r w:rsidRPr="000130EA">
              <w:rPr>
                <w:sz w:val="28"/>
                <w:szCs w:val="28"/>
              </w:rPr>
              <w:t xml:space="preserve">(практические </w:t>
            </w:r>
            <w:proofErr w:type="gramEnd"/>
          </w:p>
          <w:p w:rsidR="00340C4A" w:rsidRPr="000130E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lastRenderedPageBreak/>
              <w:t>опыты)</w:t>
            </w:r>
          </w:p>
        </w:tc>
        <w:tc>
          <w:tcPr>
            <w:tcW w:w="3471" w:type="dxa"/>
          </w:tcPr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lastRenderedPageBreak/>
              <w:t xml:space="preserve">Трудовая 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деятельность,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беседы,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тематические </w:t>
            </w:r>
          </w:p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занятия,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праздники,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выставки 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рисунков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поделок, </w:t>
            </w:r>
            <w:proofErr w:type="gramStart"/>
            <w:r w:rsidRPr="000130EA">
              <w:rPr>
                <w:sz w:val="28"/>
                <w:szCs w:val="28"/>
              </w:rPr>
              <w:t>практические</w:t>
            </w:r>
            <w:proofErr w:type="gramEnd"/>
            <w:r w:rsidRPr="000130EA">
              <w:rPr>
                <w:sz w:val="28"/>
                <w:szCs w:val="28"/>
              </w:rPr>
              <w:t xml:space="preserve"> </w:t>
            </w:r>
          </w:p>
          <w:p w:rsidR="00340C4A" w:rsidRDefault="00340C4A" w:rsidP="001B338D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занятия,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наблюдения.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фотовыставки,</w:t>
            </w:r>
          </w:p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книжные выставки,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спортивно-игровые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 праздники, литературные </w:t>
            </w:r>
          </w:p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викторины,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мини-музей,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тематические экскурсии, 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</w:t>
            </w:r>
            <w:r w:rsidRPr="000130EA">
              <w:rPr>
                <w:sz w:val="28"/>
                <w:szCs w:val="28"/>
              </w:rPr>
              <w:t>ые</w:t>
            </w:r>
          </w:p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0130EA">
              <w:rPr>
                <w:sz w:val="28"/>
                <w:szCs w:val="28"/>
              </w:rPr>
              <w:t>кукольные постановки,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тематические фестивали, 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тематические праздники и 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развлечения,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кукольные 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спектакли,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спортивные </w:t>
            </w:r>
          </w:p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эстафеты,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конкурсы,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lastRenderedPageBreak/>
              <w:t>походы,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творческие </w:t>
            </w:r>
          </w:p>
          <w:p w:rsidR="00340C4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объединения,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мастер – </w:t>
            </w:r>
          </w:p>
          <w:p w:rsidR="00340C4A" w:rsidRPr="000130EA" w:rsidRDefault="00340C4A" w:rsidP="00340C4A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 w:rsidR="00340C4A" w:rsidRPr="000130E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lastRenderedPageBreak/>
              <w:t>Костюмы,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атрибуты,</w:t>
            </w:r>
          </w:p>
          <w:p w:rsidR="00340C4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игрушки,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130EA">
              <w:rPr>
                <w:sz w:val="28"/>
                <w:szCs w:val="28"/>
              </w:rPr>
              <w:t>хозяйственный</w:t>
            </w:r>
            <w:proofErr w:type="gramEnd"/>
          </w:p>
          <w:p w:rsidR="00340C4A" w:rsidRPr="000130EA" w:rsidRDefault="00340C4A" w:rsidP="00340C4A">
            <w:pPr>
              <w:ind w:left="-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спортивный </w:t>
            </w:r>
            <w:r w:rsidRPr="000130EA">
              <w:rPr>
                <w:sz w:val="28"/>
                <w:szCs w:val="28"/>
              </w:rPr>
              <w:t>инвентарь,</w:t>
            </w:r>
          </w:p>
          <w:p w:rsidR="00340C4A" w:rsidRDefault="00340C4A" w:rsidP="00340C4A">
            <w:pPr>
              <w:ind w:left="-142"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</w:t>
            </w:r>
            <w:r w:rsidRPr="000130EA">
              <w:rPr>
                <w:sz w:val="28"/>
                <w:szCs w:val="28"/>
              </w:rPr>
              <w:t xml:space="preserve">оборудование </w:t>
            </w:r>
          </w:p>
          <w:p w:rsidR="00340C4A" w:rsidRDefault="00340C4A" w:rsidP="00340C4A">
            <w:pPr>
              <w:ind w:left="-142"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(инструменты, </w:t>
            </w:r>
            <w:r w:rsidRPr="000130EA">
              <w:rPr>
                <w:sz w:val="28"/>
                <w:szCs w:val="28"/>
              </w:rPr>
              <w:t xml:space="preserve">фортепиано), </w:t>
            </w:r>
          </w:p>
          <w:p w:rsidR="00340C4A" w:rsidRDefault="00340C4A" w:rsidP="00340C4A">
            <w:pPr>
              <w:ind w:left="-142" w:firstLine="176"/>
              <w:rPr>
                <w:sz w:val="28"/>
                <w:szCs w:val="28"/>
              </w:rPr>
            </w:pPr>
            <w:proofErr w:type="spellStart"/>
            <w:r w:rsidRPr="000130EA">
              <w:rPr>
                <w:sz w:val="28"/>
                <w:szCs w:val="28"/>
              </w:rPr>
              <w:t>мультимедийный</w:t>
            </w:r>
            <w:proofErr w:type="spellEnd"/>
            <w:r w:rsidRPr="00013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проектор, </w:t>
            </w:r>
          </w:p>
          <w:p w:rsidR="00340C4A" w:rsidRPr="000130E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музыкальный центр,</w:t>
            </w:r>
          </w:p>
          <w:p w:rsidR="00340C4A" w:rsidRPr="000130E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тематическая литература,</w:t>
            </w:r>
          </w:p>
          <w:p w:rsidR="00340C4A" w:rsidRPr="000130E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почва,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семена растений,</w:t>
            </w:r>
          </w:p>
          <w:p w:rsidR="00340C4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фотоаппарат,</w:t>
            </w: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материалы </w:t>
            </w:r>
            <w:proofErr w:type="gramStart"/>
            <w:r w:rsidRPr="000130EA">
              <w:rPr>
                <w:sz w:val="28"/>
                <w:szCs w:val="28"/>
              </w:rPr>
              <w:t>для</w:t>
            </w:r>
            <w:proofErr w:type="gramEnd"/>
            <w:r w:rsidRPr="000130EA">
              <w:rPr>
                <w:sz w:val="28"/>
                <w:szCs w:val="28"/>
              </w:rPr>
              <w:t xml:space="preserve"> </w:t>
            </w:r>
          </w:p>
          <w:p w:rsidR="00340C4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организации продуктивной </w:t>
            </w:r>
          </w:p>
          <w:p w:rsidR="00340C4A" w:rsidRPr="000130EA" w:rsidRDefault="00340C4A" w:rsidP="00340C4A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деятельности,</w:t>
            </w:r>
          </w:p>
        </w:tc>
      </w:tr>
      <w:tr w:rsidR="00340C4A" w:rsidTr="001B338D">
        <w:tc>
          <w:tcPr>
            <w:tcW w:w="1213" w:type="dxa"/>
          </w:tcPr>
          <w:p w:rsidR="00340C4A" w:rsidRDefault="00340C4A" w:rsidP="00F450A5">
            <w:pPr>
              <w:ind w:left="-142" w:firstLine="568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lastRenderedPageBreak/>
              <w:t xml:space="preserve">5-7 </w:t>
            </w:r>
          </w:p>
          <w:p w:rsidR="00340C4A" w:rsidRPr="000130EA" w:rsidRDefault="00340C4A" w:rsidP="00F450A5">
            <w:pPr>
              <w:ind w:left="-142" w:firstLine="568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лет</w:t>
            </w:r>
          </w:p>
        </w:tc>
        <w:tc>
          <w:tcPr>
            <w:tcW w:w="2546" w:type="dxa"/>
          </w:tcPr>
          <w:p w:rsidR="00340C4A" w:rsidRDefault="00340C4A" w:rsidP="0034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30EA">
              <w:rPr>
                <w:sz w:val="28"/>
                <w:szCs w:val="28"/>
              </w:rPr>
              <w:t xml:space="preserve">Формирование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предпосылок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поисковой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деятельности, 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130EA">
              <w:rPr>
                <w:sz w:val="28"/>
                <w:szCs w:val="28"/>
              </w:rPr>
              <w:t xml:space="preserve">интеллектуальной </w:t>
            </w:r>
          </w:p>
          <w:p w:rsidR="00340C4A" w:rsidRPr="000130E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инициативы;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130EA">
              <w:rPr>
                <w:sz w:val="28"/>
                <w:szCs w:val="28"/>
              </w:rPr>
              <w:t xml:space="preserve">- Развитие умения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30EA">
              <w:rPr>
                <w:sz w:val="28"/>
                <w:szCs w:val="28"/>
              </w:rPr>
              <w:t xml:space="preserve">пределять </w:t>
            </w:r>
          </w:p>
          <w:p w:rsidR="001B338D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возможные методы</w:t>
            </w:r>
          </w:p>
          <w:p w:rsidR="00340C4A" w:rsidRDefault="00340C4A" w:rsidP="001B338D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 решения проблемы </w:t>
            </w:r>
            <w:r w:rsidR="00481620">
              <w:rPr>
                <w:sz w:val="28"/>
                <w:szCs w:val="28"/>
              </w:rPr>
              <w:t xml:space="preserve">    </w:t>
            </w:r>
            <w:r w:rsidRPr="000130EA">
              <w:rPr>
                <w:sz w:val="28"/>
                <w:szCs w:val="28"/>
              </w:rPr>
              <w:t xml:space="preserve">с помощью </w:t>
            </w:r>
          </w:p>
          <w:p w:rsidR="00340C4A" w:rsidRPr="000130EA" w:rsidRDefault="00481620" w:rsidP="0034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взрослого,</w:t>
            </w:r>
            <w:r w:rsidR="00340C4A" w:rsidRPr="00013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затем </w:t>
            </w:r>
            <w:r w:rsidR="00340C4A" w:rsidRPr="000130EA">
              <w:rPr>
                <w:sz w:val="28"/>
                <w:szCs w:val="28"/>
              </w:rPr>
              <w:t>самостоятельно;</w:t>
            </w:r>
          </w:p>
          <w:p w:rsidR="00340C4A" w:rsidRDefault="001B338D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0C4A" w:rsidRPr="000130EA">
              <w:rPr>
                <w:sz w:val="28"/>
                <w:szCs w:val="28"/>
              </w:rPr>
              <w:t xml:space="preserve">- Формирование 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умения применять 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данные методы, 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способствующие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решению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поставленной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задачи, </w:t>
            </w:r>
            <w:proofErr w:type="gramStart"/>
            <w:r w:rsidRPr="000130EA">
              <w:rPr>
                <w:sz w:val="28"/>
                <w:szCs w:val="28"/>
              </w:rPr>
              <w:t>с</w:t>
            </w:r>
            <w:proofErr w:type="gramEnd"/>
            <w:r w:rsidRPr="000130EA">
              <w:rPr>
                <w:sz w:val="28"/>
                <w:szCs w:val="28"/>
              </w:rPr>
              <w:t xml:space="preserve"> </w:t>
            </w:r>
          </w:p>
          <w:p w:rsidR="00340C4A" w:rsidRDefault="00340C4A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130EA">
              <w:rPr>
                <w:sz w:val="28"/>
                <w:szCs w:val="28"/>
              </w:rPr>
              <w:t xml:space="preserve">использованием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различных </w:t>
            </w:r>
          </w:p>
          <w:p w:rsidR="00340C4A" w:rsidRDefault="00340C4A" w:rsidP="00340C4A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вариантов;</w:t>
            </w:r>
            <w:r w:rsidR="00481620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ведение </w:t>
            </w:r>
          </w:p>
          <w:p w:rsidR="00340C4A" w:rsidRDefault="00C30337" w:rsidP="00340C4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40C4A" w:rsidRPr="000130EA">
              <w:rPr>
                <w:sz w:val="28"/>
                <w:szCs w:val="28"/>
              </w:rPr>
              <w:t xml:space="preserve">конструктивной </w:t>
            </w:r>
          </w:p>
          <w:p w:rsidR="00340C4A" w:rsidRDefault="00C30337" w:rsidP="00C30337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0C4A" w:rsidRPr="000130EA">
              <w:rPr>
                <w:sz w:val="28"/>
                <w:szCs w:val="28"/>
              </w:rPr>
              <w:t xml:space="preserve">беседы в процессе </w:t>
            </w:r>
          </w:p>
          <w:p w:rsidR="00340C4A" w:rsidRDefault="00340C4A" w:rsidP="00C30337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совместной </w:t>
            </w:r>
          </w:p>
          <w:p w:rsidR="00340C4A" w:rsidRDefault="00C30337" w:rsidP="00C30337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0C4A" w:rsidRPr="000130EA">
              <w:rPr>
                <w:sz w:val="28"/>
                <w:szCs w:val="28"/>
              </w:rPr>
              <w:t>исследовательской</w:t>
            </w:r>
          </w:p>
          <w:p w:rsidR="00340C4A" w:rsidRPr="000130EA" w:rsidRDefault="00340C4A" w:rsidP="00C30337">
            <w:pPr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471" w:type="dxa"/>
          </w:tcPr>
          <w:p w:rsidR="00340C4A" w:rsidRPr="000130EA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Творческие объединения,</w:t>
            </w:r>
          </w:p>
          <w:p w:rsidR="00340C4A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мастер </w:t>
            </w:r>
            <w:r w:rsidR="00C30337">
              <w:rPr>
                <w:sz w:val="28"/>
                <w:szCs w:val="28"/>
              </w:rPr>
              <w:t>–</w:t>
            </w:r>
            <w:r w:rsidRPr="000130EA">
              <w:rPr>
                <w:sz w:val="28"/>
                <w:szCs w:val="28"/>
              </w:rPr>
              <w:t xml:space="preserve"> классы</w:t>
            </w:r>
            <w:r w:rsidR="00C30337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трудовая </w:t>
            </w:r>
          </w:p>
          <w:p w:rsidR="00340C4A" w:rsidRPr="000130EA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деятельность,</w:t>
            </w:r>
            <w:r w:rsidR="00C30337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беседы,</w:t>
            </w:r>
          </w:p>
          <w:p w:rsidR="00340C4A" w:rsidRPr="000130EA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тематические занятия,</w:t>
            </w:r>
          </w:p>
          <w:p w:rsidR="00C30337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праздники,</w:t>
            </w:r>
            <w:r w:rsidR="00C30337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выставки</w:t>
            </w:r>
          </w:p>
          <w:p w:rsidR="00340C4A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рисунков</w:t>
            </w:r>
            <w:r w:rsidR="00C30337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и поделок, </w:t>
            </w:r>
          </w:p>
          <w:p w:rsidR="00340C4A" w:rsidRPr="000130EA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практические занятия,</w:t>
            </w:r>
          </w:p>
          <w:p w:rsidR="001B338D" w:rsidRDefault="00C30337" w:rsidP="001B338D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наблюдения, 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фотовыставки,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книжные </w:t>
            </w:r>
          </w:p>
          <w:p w:rsidR="001B338D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выставки,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спортивно-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игровые праздники, </w:t>
            </w:r>
          </w:p>
          <w:p w:rsidR="00340C4A" w:rsidRPr="000130E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литературные викторины,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мини-музей,</w:t>
            </w:r>
            <w:r w:rsidR="001B338D">
              <w:rPr>
                <w:sz w:val="28"/>
                <w:szCs w:val="28"/>
              </w:rPr>
              <w:t xml:space="preserve"> </w:t>
            </w:r>
            <w:proofErr w:type="gramStart"/>
            <w:r w:rsidRPr="000130EA">
              <w:rPr>
                <w:sz w:val="28"/>
                <w:szCs w:val="28"/>
              </w:rPr>
              <w:t>тематические</w:t>
            </w:r>
            <w:proofErr w:type="gramEnd"/>
            <w:r w:rsidRPr="000130EA">
              <w:rPr>
                <w:sz w:val="28"/>
                <w:szCs w:val="28"/>
              </w:rPr>
              <w:t xml:space="preserve"> </w:t>
            </w:r>
          </w:p>
          <w:p w:rsidR="001B338D" w:rsidRDefault="001B338D" w:rsidP="001B338D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театрализованные </w:t>
            </w:r>
          </w:p>
          <w:p w:rsidR="00340C4A" w:rsidRPr="000130E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и кукольные постановки,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тематические фестивали, 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тематические праздники и 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развлечения,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кукольные </w:t>
            </w:r>
          </w:p>
          <w:p w:rsidR="00340C4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спектакли,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спортивные </w:t>
            </w:r>
          </w:p>
          <w:p w:rsidR="00340C4A" w:rsidRPr="000130EA" w:rsidRDefault="00340C4A" w:rsidP="001B338D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эстафеты,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конкурсы,</w:t>
            </w:r>
          </w:p>
          <w:p w:rsidR="00340C4A" w:rsidRPr="000130EA" w:rsidRDefault="00340C4A" w:rsidP="00C30337">
            <w:pPr>
              <w:ind w:left="-142" w:firstLine="142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походы</w:t>
            </w:r>
            <w:r w:rsidR="001B338D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proofErr w:type="spellStart"/>
            <w:r w:rsidRPr="000130EA">
              <w:rPr>
                <w:sz w:val="28"/>
                <w:szCs w:val="28"/>
              </w:rPr>
              <w:t>Мультимедийный</w:t>
            </w:r>
            <w:proofErr w:type="spellEnd"/>
          </w:p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 проектор, 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музыкальный центр,</w:t>
            </w:r>
          </w:p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тематическая 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литература,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почва,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семена растений,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фотоаппарат,</w:t>
            </w:r>
          </w:p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материалы </w:t>
            </w:r>
            <w:proofErr w:type="gramStart"/>
            <w:r w:rsidRPr="000130EA">
              <w:rPr>
                <w:sz w:val="28"/>
                <w:szCs w:val="28"/>
              </w:rPr>
              <w:t>для</w:t>
            </w:r>
            <w:proofErr w:type="gramEnd"/>
            <w:r w:rsidRPr="000130EA">
              <w:rPr>
                <w:sz w:val="28"/>
                <w:szCs w:val="28"/>
              </w:rPr>
              <w:t xml:space="preserve"> </w:t>
            </w:r>
          </w:p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организации </w:t>
            </w:r>
          </w:p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продуктивной 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деятельности,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костюмы,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атрибуты,</w:t>
            </w:r>
          </w:p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игрушки,</w:t>
            </w:r>
            <w:r w:rsidR="001B338D">
              <w:rPr>
                <w:sz w:val="28"/>
                <w:szCs w:val="28"/>
              </w:rPr>
              <w:t xml:space="preserve"> </w:t>
            </w:r>
            <w:proofErr w:type="gramStart"/>
            <w:r w:rsidRPr="000130EA">
              <w:rPr>
                <w:sz w:val="28"/>
                <w:szCs w:val="28"/>
              </w:rPr>
              <w:t>хозяйственный</w:t>
            </w:r>
            <w:proofErr w:type="gramEnd"/>
            <w:r w:rsidRPr="000130EA">
              <w:rPr>
                <w:sz w:val="28"/>
                <w:szCs w:val="28"/>
              </w:rPr>
              <w:t xml:space="preserve"> и 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>спортивный  инвентарь,</w:t>
            </w:r>
          </w:p>
          <w:p w:rsidR="00340C4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музыкальное 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 xml:space="preserve">оборудование </w:t>
            </w:r>
          </w:p>
          <w:p w:rsidR="00340C4A" w:rsidRPr="000130EA" w:rsidRDefault="00340C4A" w:rsidP="001B338D">
            <w:pPr>
              <w:ind w:left="-142" w:firstLine="176"/>
              <w:rPr>
                <w:sz w:val="28"/>
                <w:szCs w:val="28"/>
              </w:rPr>
            </w:pPr>
            <w:r w:rsidRPr="000130EA">
              <w:rPr>
                <w:sz w:val="28"/>
                <w:szCs w:val="28"/>
              </w:rPr>
              <w:t xml:space="preserve">(инструменты, </w:t>
            </w:r>
            <w:r w:rsidR="001B338D">
              <w:rPr>
                <w:sz w:val="28"/>
                <w:szCs w:val="28"/>
              </w:rPr>
              <w:t xml:space="preserve"> </w:t>
            </w:r>
            <w:r w:rsidRPr="000130EA">
              <w:rPr>
                <w:sz w:val="28"/>
                <w:szCs w:val="28"/>
              </w:rPr>
              <w:t>фортепиано)</w:t>
            </w:r>
          </w:p>
          <w:p w:rsidR="00340C4A" w:rsidRPr="000130EA" w:rsidRDefault="00340C4A" w:rsidP="00F450A5">
            <w:pPr>
              <w:ind w:left="-142" w:firstLine="568"/>
              <w:rPr>
                <w:sz w:val="28"/>
                <w:szCs w:val="28"/>
              </w:rPr>
            </w:pPr>
          </w:p>
        </w:tc>
      </w:tr>
    </w:tbl>
    <w:p w:rsidR="001D508A" w:rsidRPr="001D508A" w:rsidRDefault="001D508A" w:rsidP="001D508A">
      <w:pPr>
        <w:pStyle w:val="a3"/>
        <w:widowControl w:val="0"/>
        <w:suppressAutoHyphens/>
        <w:spacing w:line="276" w:lineRule="auto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AF5F48" w:rsidRPr="002D6352" w:rsidRDefault="009819A4" w:rsidP="002D6352">
      <w:pPr>
        <w:pStyle w:val="a3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FontStyle46"/>
          <w:rFonts w:eastAsia="Andale Sans UI"/>
          <w:b w:val="0"/>
          <w:spacing w:val="0"/>
          <w:kern w:val="1"/>
          <w:sz w:val="28"/>
          <w:szCs w:val="28"/>
          <w:lang w:eastAsia="zh-CN"/>
        </w:rPr>
      </w:pPr>
      <w:r w:rsidRPr="002D6352">
        <w:rPr>
          <w:rFonts w:eastAsia="Andale Sans UI"/>
          <w:b/>
          <w:kern w:val="1"/>
          <w:sz w:val="28"/>
          <w:szCs w:val="28"/>
          <w:lang w:eastAsia="zh-CN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AF5F48" w:rsidRPr="00F273EC" w:rsidRDefault="00AF5F48" w:rsidP="00AF5F48">
      <w:pPr>
        <w:pStyle w:val="Style23"/>
        <w:widowControl/>
        <w:spacing w:before="14" w:line="100" w:lineRule="atLeast"/>
        <w:rPr>
          <w:rStyle w:val="FontStyle46"/>
          <w:bCs/>
          <w:sz w:val="28"/>
          <w:szCs w:val="28"/>
        </w:rPr>
      </w:pPr>
      <w:r w:rsidRPr="00F273EC">
        <w:rPr>
          <w:rStyle w:val="FontStyle46"/>
          <w:bCs/>
          <w:sz w:val="28"/>
          <w:szCs w:val="28"/>
        </w:rPr>
        <w:t>Технология исследовательской деятельности</w:t>
      </w:r>
    </w:p>
    <w:p w:rsidR="00AF5F48" w:rsidRPr="00F273EC" w:rsidRDefault="00AF5F48" w:rsidP="00AF5F48">
      <w:pPr>
        <w:pStyle w:val="Style13"/>
        <w:widowControl/>
        <w:spacing w:before="19" w:line="100" w:lineRule="atLeast"/>
        <w:ind w:firstLine="567"/>
        <w:jc w:val="both"/>
        <w:rPr>
          <w:rStyle w:val="FontStyle44"/>
          <w:sz w:val="28"/>
          <w:szCs w:val="28"/>
        </w:rPr>
      </w:pPr>
      <w:r w:rsidRPr="00F273EC">
        <w:rPr>
          <w:rStyle w:val="FontStyle44"/>
          <w:sz w:val="28"/>
          <w:szCs w:val="28"/>
        </w:rPr>
        <w:t>С младшего дошкольного возраста в группах активно используется технология исследовательской деятельности. Дети учатся формулировать цели, определять способы и средства проведения исследования, собирать материал, систематизировать полученные знания, сравнивать, обобщать, анализировать и достигать поставленную цель.</w:t>
      </w:r>
    </w:p>
    <w:p w:rsidR="00AF5F48" w:rsidRPr="00F273EC" w:rsidRDefault="00AF5F48" w:rsidP="00AF5F48">
      <w:pPr>
        <w:pStyle w:val="Style13"/>
        <w:widowControl/>
        <w:spacing w:before="19" w:line="100" w:lineRule="atLeast"/>
        <w:ind w:firstLine="567"/>
        <w:jc w:val="both"/>
        <w:rPr>
          <w:rStyle w:val="FontStyle44"/>
          <w:b/>
          <w:i/>
          <w:sz w:val="28"/>
          <w:szCs w:val="28"/>
        </w:rPr>
      </w:pPr>
      <w:r w:rsidRPr="00F273EC">
        <w:rPr>
          <w:rStyle w:val="FontStyle44"/>
          <w:sz w:val="28"/>
          <w:szCs w:val="28"/>
        </w:rPr>
        <w:t xml:space="preserve">Подробно об этапах, алгоритме действий, принципах исследовательской и экспериментальной деятельности, методических приемах изложено в </w:t>
      </w:r>
      <w:r w:rsidRPr="00F273EC">
        <w:rPr>
          <w:rStyle w:val="FontStyle44"/>
          <w:b/>
          <w:i/>
          <w:sz w:val="28"/>
          <w:szCs w:val="28"/>
        </w:rPr>
        <w:t xml:space="preserve">Приложении </w:t>
      </w:r>
      <w:r w:rsidR="005D0E1A">
        <w:rPr>
          <w:rStyle w:val="FontStyle44"/>
          <w:b/>
          <w:i/>
          <w:sz w:val="28"/>
          <w:szCs w:val="28"/>
        </w:rPr>
        <w:t>3</w:t>
      </w:r>
    </w:p>
    <w:p w:rsidR="00AF5F48" w:rsidRDefault="00AF5F48" w:rsidP="0007397A">
      <w:pPr>
        <w:widowControl w:val="0"/>
        <w:suppressAutoHyphens/>
        <w:spacing w:line="276" w:lineRule="auto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AF5F48" w:rsidRPr="00AF5F48" w:rsidRDefault="00AF5F48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273EC">
        <w:rPr>
          <w:rFonts w:eastAsia="Andale Sans UI"/>
          <w:b/>
          <w:kern w:val="1"/>
          <w:sz w:val="28"/>
          <w:szCs w:val="28"/>
          <w:lang w:eastAsia="zh-CN"/>
        </w:rPr>
        <w:lastRenderedPageBreak/>
        <w:t xml:space="preserve">Наблюдение и элементарный бытовой труд </w:t>
      </w:r>
      <w:r w:rsidRPr="00AF5F48">
        <w:rPr>
          <w:rFonts w:eastAsia="Andale Sans UI"/>
          <w:kern w:val="1"/>
          <w:sz w:val="28"/>
          <w:szCs w:val="28"/>
          <w:lang w:eastAsia="zh-CN"/>
        </w:rPr>
        <w:t>в центре экспериментирования.</w:t>
      </w:r>
    </w:p>
    <w:p w:rsidR="009819A4" w:rsidRPr="00AF5F48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273EC">
        <w:rPr>
          <w:rFonts w:eastAsia="Andale Sans UI"/>
          <w:b/>
          <w:kern w:val="1"/>
          <w:sz w:val="28"/>
          <w:szCs w:val="28"/>
          <w:lang w:eastAsia="zh-CN"/>
        </w:rPr>
        <w:t>Совместная деятельность взрослого и детей по преобразованию</w:t>
      </w:r>
      <w:r w:rsidRPr="00AF5F48">
        <w:rPr>
          <w:rFonts w:eastAsia="Andale Sans UI"/>
          <w:kern w:val="1"/>
          <w:sz w:val="28"/>
          <w:szCs w:val="28"/>
          <w:lang w:eastAsia="zh-CN"/>
        </w:rPr>
        <w:t xml:space="preserve"> предметов рукотворного мира и живой природы.</w:t>
      </w:r>
    </w:p>
    <w:p w:rsidR="009819A4" w:rsidRPr="00AF5F48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273EC">
        <w:rPr>
          <w:rFonts w:eastAsia="Andale Sans UI"/>
          <w:b/>
          <w:kern w:val="1"/>
          <w:sz w:val="28"/>
          <w:szCs w:val="28"/>
          <w:lang w:eastAsia="zh-CN"/>
        </w:rPr>
        <w:t xml:space="preserve">Создание условий для совместной </w:t>
      </w:r>
      <w:r w:rsidR="00B4615C" w:rsidRPr="00F273EC">
        <w:rPr>
          <w:rFonts w:eastAsia="Andale Sans UI"/>
          <w:b/>
          <w:kern w:val="1"/>
          <w:sz w:val="28"/>
          <w:szCs w:val="28"/>
          <w:lang w:eastAsia="zh-CN"/>
        </w:rPr>
        <w:t>деятельности</w:t>
      </w:r>
      <w:r w:rsidR="00B4615C" w:rsidRPr="00AF5F48">
        <w:rPr>
          <w:rFonts w:eastAsia="Andale Sans UI"/>
          <w:kern w:val="1"/>
          <w:sz w:val="28"/>
          <w:szCs w:val="28"/>
          <w:lang w:eastAsia="zh-CN"/>
        </w:rPr>
        <w:t xml:space="preserve"> детей в центрах развития.</w:t>
      </w:r>
    </w:p>
    <w:p w:rsidR="00122038" w:rsidRDefault="00B4615C" w:rsidP="00122038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273EC">
        <w:rPr>
          <w:rFonts w:eastAsia="Andale Sans UI"/>
          <w:b/>
          <w:kern w:val="1"/>
          <w:sz w:val="28"/>
          <w:szCs w:val="28"/>
          <w:lang w:eastAsia="zh-CN"/>
        </w:rPr>
        <w:t>Свободная деятельность детей</w:t>
      </w:r>
      <w:r w:rsidRPr="00AF5F48">
        <w:rPr>
          <w:rFonts w:eastAsia="Andale Sans UI"/>
          <w:kern w:val="1"/>
          <w:sz w:val="28"/>
          <w:szCs w:val="28"/>
          <w:lang w:eastAsia="zh-CN"/>
        </w:rPr>
        <w:t xml:space="preserve"> сопровождается организацией педагогической поддержки самостоятельных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</w:t>
      </w:r>
      <w:proofErr w:type="spellStart"/>
      <w:r w:rsidRPr="00AF5F48">
        <w:rPr>
          <w:rFonts w:eastAsia="Andale Sans UI"/>
          <w:kern w:val="1"/>
          <w:sz w:val="28"/>
          <w:szCs w:val="28"/>
          <w:lang w:eastAsia="zh-CN"/>
        </w:rPr>
        <w:t>досуговых</w:t>
      </w:r>
      <w:proofErr w:type="spellEnd"/>
      <w:r w:rsidRPr="00AF5F48">
        <w:rPr>
          <w:rFonts w:eastAsia="Andale Sans UI"/>
          <w:kern w:val="1"/>
          <w:sz w:val="28"/>
          <w:szCs w:val="28"/>
          <w:lang w:eastAsia="zh-CN"/>
        </w:rPr>
        <w:t>, народных. Воспитатель поощряет появления раз</w:t>
      </w:r>
      <w:r w:rsidR="007E36BA" w:rsidRPr="00AF5F48">
        <w:rPr>
          <w:rFonts w:eastAsia="Andale Sans UI"/>
          <w:kern w:val="1"/>
          <w:sz w:val="28"/>
          <w:szCs w:val="28"/>
          <w:lang w:eastAsia="zh-CN"/>
        </w:rPr>
        <w:t>нообразной игровой</w:t>
      </w:r>
      <w:r w:rsidR="007E36BA" w:rsidRPr="00AF5F48">
        <w:rPr>
          <w:rFonts w:eastAsia="Andale Sans UI"/>
          <w:kern w:val="1"/>
          <w:sz w:val="28"/>
          <w:szCs w:val="28"/>
          <w:lang w:eastAsia="zh-CN"/>
        </w:rPr>
        <w:tab/>
        <w:t xml:space="preserve"> активности, </w:t>
      </w:r>
      <w:r w:rsidRPr="00AF5F48">
        <w:rPr>
          <w:rFonts w:eastAsia="Andale Sans UI"/>
          <w:kern w:val="1"/>
          <w:sz w:val="28"/>
          <w:szCs w:val="28"/>
          <w:lang w:eastAsia="zh-CN"/>
        </w:rPr>
        <w:t>инициативности,</w:t>
      </w:r>
      <w:r w:rsidR="002D6352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AF5F48">
        <w:rPr>
          <w:rFonts w:eastAsia="Andale Sans UI"/>
          <w:kern w:val="1"/>
          <w:sz w:val="28"/>
          <w:szCs w:val="28"/>
          <w:lang w:eastAsia="zh-CN"/>
        </w:rPr>
        <w:t>самостоятельности, предоставляет возможность свободного выбора тематики, партнеров, способов и средств реализации собственной деятельности.</w:t>
      </w:r>
    </w:p>
    <w:p w:rsidR="00122038" w:rsidRPr="00122038" w:rsidRDefault="00122038" w:rsidP="00122038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tbl>
      <w:tblPr>
        <w:tblStyle w:val="ad"/>
        <w:tblW w:w="11842" w:type="dxa"/>
        <w:tblInd w:w="-176" w:type="dxa"/>
        <w:tblLayout w:type="fixed"/>
        <w:tblLook w:val="04A0"/>
      </w:tblPr>
      <w:tblGrid>
        <w:gridCol w:w="3970"/>
        <w:gridCol w:w="6095"/>
        <w:gridCol w:w="1777"/>
      </w:tblGrid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</w:pPr>
            <w:r w:rsidRPr="00122038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Направление</w:t>
            </w:r>
          </w:p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</w:pPr>
            <w:r w:rsidRPr="00122038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(вид деятельности)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</w:pPr>
            <w:r w:rsidRPr="00122038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Оборудование и инвентарь для поддержки</w:t>
            </w:r>
          </w:p>
          <w:p w:rsidR="00D51621" w:rsidRPr="00122038" w:rsidRDefault="00D51621" w:rsidP="007635E8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</w:pPr>
            <w:r w:rsidRPr="00122038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детской инициативы</w:t>
            </w:r>
          </w:p>
        </w:tc>
        <w:tc>
          <w:tcPr>
            <w:tcW w:w="1777" w:type="dxa"/>
            <w:vMerge w:val="restart"/>
            <w:tcBorders>
              <w:top w:val="nil"/>
            </w:tcBorders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Предметная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Составные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динамические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игрушки, материалы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вещества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для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экспериментирования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(песок,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вода, тесто (ложка,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совок,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лопатка и </w:t>
            </w:r>
            <w:proofErr w:type="spellStart"/>
            <w:proofErr w:type="gramStart"/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др</w:t>
            </w:r>
            <w:proofErr w:type="spellEnd"/>
            <w:proofErr w:type="gramEnd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).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32"/>
                <w:szCs w:val="32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Игровая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Сюжетно-ролевые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современной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тематикой,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правилами,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игры-драматизации,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гендерной</w:t>
            </w:r>
            <w:proofErr w:type="spellEnd"/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направленностью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другие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виды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игры.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Коммуникативная</w:t>
            </w:r>
          </w:p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(общение 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взаимодействие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со</w:t>
            </w:r>
            <w:proofErr w:type="gramEnd"/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взрослыми 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сверстниками)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Детская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художественная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литература,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наборы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сюжетных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картин,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мультфильмы,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настольные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игры,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дидактические</w:t>
            </w:r>
            <w:r w:rsidR="007D5B56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игры, кукольный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театр.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Познавательно-исследовательская</w:t>
            </w:r>
          </w:p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(исследования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объектов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окружающего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мира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экспериментирования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ними)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Оборудованиедляэкспериментирования</w:t>
            </w:r>
            <w:proofErr w:type="gramStart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,к</w:t>
            </w:r>
            <w:proofErr w:type="gramEnd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омпас,весы,песок,вода,камни,магниты,лупы,микроскоп,природныйматериал,картакрая,макеты,фотородногокрая,дидактические,развивающие</w:t>
            </w:r>
          </w:p>
          <w:p w:rsidR="00D51621" w:rsidRPr="00122038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игры.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32"/>
                <w:szCs w:val="32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Восприятие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художественной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литературы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фольклора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Детская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литература,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медиатека</w:t>
            </w:r>
            <w:proofErr w:type="spellEnd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предметы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русской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старины.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Самообслуживание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элементарный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бытовой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труд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(в помещении на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улице)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Оборудованиедляразличныхвидовтруд</w:t>
            </w:r>
            <w:proofErr w:type="gramStart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а(</w:t>
            </w:r>
            <w:proofErr w:type="gramEnd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тазики,щетки,лейки,салфетки,палочки-рыхлители,лопаткиидр.).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Конструирование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sz w:val="26"/>
                <w:szCs w:val="26"/>
              </w:rPr>
              <w:t>Мягкие модули, конструктор напольный и настольный, мелкие игрушки для обыгрывания, схемы, альбомы с образцами сооружений, бумага, природный и иной материал.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  <w:tcBorders>
              <w:top w:val="nil"/>
            </w:tcBorders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Изобразительная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(рисование,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лепка,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аппликация)</w:t>
            </w:r>
          </w:p>
        </w:tc>
        <w:tc>
          <w:tcPr>
            <w:tcW w:w="6095" w:type="dxa"/>
            <w:tcBorders>
              <w:top w:val="nil"/>
            </w:tcBorders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sz w:val="26"/>
                <w:szCs w:val="26"/>
              </w:rPr>
              <w:t>Гуашь, краска, кисти, бумага, трафареты, салфетки, бросовый и игровой материал</w:t>
            </w:r>
          </w:p>
        </w:tc>
        <w:tc>
          <w:tcPr>
            <w:tcW w:w="1777" w:type="dxa"/>
            <w:vMerge/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  <w:tcBorders>
              <w:top w:val="nil"/>
            </w:tcBorders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proofErr w:type="gramStart"/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Музыкальная</w:t>
            </w:r>
            <w:proofErr w:type="gramEnd"/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(восприятие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понимание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смысла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музыкальных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lastRenderedPageBreak/>
              <w:t>произведений,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пение,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музыкально-ритмические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движения,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на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детских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музыкальных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инструментах)</w:t>
            </w:r>
          </w:p>
          <w:p w:rsidR="00122038" w:rsidRPr="00122038" w:rsidRDefault="00122038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proofErr w:type="gramStart"/>
            <w:r w:rsidRPr="00122038">
              <w:rPr>
                <w:sz w:val="26"/>
                <w:szCs w:val="26"/>
              </w:rPr>
              <w:lastRenderedPageBreak/>
              <w:t xml:space="preserve">Музыкальные инструменты, музыкально-дидактические игры, ложки, трещотки, дудочки, </w:t>
            </w:r>
            <w:r w:rsidRPr="00122038">
              <w:rPr>
                <w:sz w:val="26"/>
                <w:szCs w:val="26"/>
              </w:rPr>
              <w:lastRenderedPageBreak/>
              <w:t>технические средства обучения, информационно-компьютерные технологии, подиум.</w:t>
            </w:r>
            <w:proofErr w:type="gramEnd"/>
          </w:p>
        </w:tc>
        <w:tc>
          <w:tcPr>
            <w:tcW w:w="1777" w:type="dxa"/>
            <w:vMerge/>
            <w:tcBorders>
              <w:top w:val="nil"/>
            </w:tcBorders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D51621" w:rsidRPr="007C6143" w:rsidTr="007635E8">
        <w:tc>
          <w:tcPr>
            <w:tcW w:w="3970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lastRenderedPageBreak/>
              <w:t>Двигательная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(овладение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основными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движениями)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активность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ребенка</w:t>
            </w:r>
          </w:p>
        </w:tc>
        <w:tc>
          <w:tcPr>
            <w:tcW w:w="6095" w:type="dxa"/>
          </w:tcPr>
          <w:p w:rsidR="00D51621" w:rsidRPr="00122038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6"/>
                <w:szCs w:val="26"/>
                <w:lang w:eastAsia="zh-CN"/>
              </w:rPr>
            </w:pP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Нестандартное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спортивное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оборудование,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мягкие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модули,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инвентарь,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атрибуты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к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подвижным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играм,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технические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средства</w:t>
            </w:r>
            <w:r w:rsidR="006C1CAD"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 xml:space="preserve"> </w:t>
            </w:r>
            <w:r w:rsidRPr="00122038">
              <w:rPr>
                <w:rFonts w:eastAsia="Andale Sans UI"/>
                <w:kern w:val="1"/>
                <w:sz w:val="26"/>
                <w:szCs w:val="26"/>
                <w:lang w:eastAsia="zh-CN"/>
              </w:rPr>
              <w:t>обучения.</w:t>
            </w:r>
          </w:p>
        </w:tc>
        <w:tc>
          <w:tcPr>
            <w:tcW w:w="1777" w:type="dxa"/>
            <w:vMerge/>
            <w:tcBorders>
              <w:top w:val="nil"/>
              <w:bottom w:val="nil"/>
            </w:tcBorders>
          </w:tcPr>
          <w:p w:rsidR="00D51621" w:rsidRPr="007C6143" w:rsidRDefault="00D51621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D51621" w:rsidRDefault="00D51621" w:rsidP="00D51621">
      <w:pPr>
        <w:pStyle w:val="a3"/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9629B3" w:rsidRDefault="009629B3" w:rsidP="001E2635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</w:p>
    <w:p w:rsidR="00C772E6" w:rsidRPr="00ED3517" w:rsidRDefault="001E2635" w:rsidP="001E2635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 w:rsidRPr="00422A48">
        <w:rPr>
          <w:b/>
          <w:bCs/>
          <w:sz w:val="28"/>
          <w:szCs w:val="28"/>
          <w:shd w:val="clear" w:color="auto" w:fill="FFFFFF"/>
        </w:rPr>
        <w:t>2.6. Основные направления взаимодействия педагогического коллектива с семьей</w:t>
      </w:r>
      <w:r w:rsidR="00C772E6">
        <w:rPr>
          <w:b/>
          <w:bCs/>
          <w:sz w:val="28"/>
          <w:szCs w:val="28"/>
          <w:shd w:val="clear" w:color="auto" w:fill="FFFFFF"/>
        </w:rPr>
        <w:t>.</w:t>
      </w:r>
    </w:p>
    <w:p w:rsidR="00C772E6" w:rsidRPr="00ED3517" w:rsidRDefault="00C772E6" w:rsidP="00AF5248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ED3517">
        <w:rPr>
          <w:b/>
          <w:bCs/>
          <w:sz w:val="28"/>
          <w:szCs w:val="28"/>
          <w:shd w:val="clear" w:color="auto" w:fill="FFFFFF"/>
        </w:rPr>
        <w:t>Цель: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создание необходимых условий для формирования ответственных взаимоотношений с семьями детей и развития компетентности родителей;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 Обеспечение права родителей на уважение и понимание, на участие в жизни детского сада.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b/>
          <w:sz w:val="28"/>
          <w:szCs w:val="28"/>
        </w:rPr>
        <w:t>Задачи</w:t>
      </w:r>
      <w:r w:rsidRPr="00ED3517">
        <w:rPr>
          <w:sz w:val="28"/>
          <w:szCs w:val="28"/>
        </w:rPr>
        <w:t>: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</w:t>
      </w:r>
      <w:r>
        <w:rPr>
          <w:sz w:val="28"/>
          <w:szCs w:val="28"/>
        </w:rPr>
        <w:t xml:space="preserve">детском саду </w:t>
      </w:r>
      <w:r w:rsidRPr="00ED3517">
        <w:rPr>
          <w:sz w:val="28"/>
          <w:szCs w:val="28"/>
        </w:rPr>
        <w:t>и семье;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Знакомство педагогов и родителей с лучшим опытом воспитания в Организации и семье, а также с трудностями, возникающими в семейном и общественном воспитании детей;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Информирование друг друга об актуальных задачах воспитания и обучения детей  возможностях Организации и семьи в решении  данных задач;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 xml:space="preserve">детском саду </w:t>
      </w:r>
      <w:r w:rsidRPr="00ED3517">
        <w:rPr>
          <w:sz w:val="28"/>
          <w:szCs w:val="28"/>
        </w:rPr>
        <w:t xml:space="preserve">условий для разнообразного по содержанию и формам сотрудничества, способствующего развитию конструктивного взаимодействия педагогов и родителей </w:t>
      </w:r>
      <w:r w:rsidR="00CE5BC6">
        <w:rPr>
          <w:sz w:val="28"/>
          <w:szCs w:val="28"/>
        </w:rPr>
        <w:t>с дет</w:t>
      </w:r>
      <w:r w:rsidRPr="00ED3517">
        <w:rPr>
          <w:sz w:val="28"/>
          <w:szCs w:val="28"/>
        </w:rPr>
        <w:t>ьми;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Привлечение семей детей к участию в совместных с педагогами мероприятиях организуемых в районе (городе, крае);</w:t>
      </w:r>
    </w:p>
    <w:p w:rsid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51621" w:rsidRPr="00ED3517" w:rsidRDefault="00D51621" w:rsidP="00AF5248">
      <w:pPr>
        <w:jc w:val="both"/>
        <w:rPr>
          <w:sz w:val="28"/>
          <w:szCs w:val="28"/>
        </w:rPr>
      </w:pPr>
    </w:p>
    <w:p w:rsidR="00ED3517" w:rsidRPr="00ED3517" w:rsidRDefault="00ED3517" w:rsidP="00AF5248">
      <w:pPr>
        <w:jc w:val="both"/>
        <w:rPr>
          <w:b/>
          <w:sz w:val="28"/>
          <w:szCs w:val="28"/>
        </w:rPr>
      </w:pPr>
      <w:r w:rsidRPr="00ED3517">
        <w:rPr>
          <w:b/>
          <w:sz w:val="28"/>
          <w:szCs w:val="28"/>
        </w:rPr>
        <w:t xml:space="preserve">Направления и формы взаимодействия </w:t>
      </w:r>
      <w:r>
        <w:rPr>
          <w:b/>
          <w:sz w:val="28"/>
          <w:szCs w:val="28"/>
        </w:rPr>
        <w:t xml:space="preserve">детского сада </w:t>
      </w:r>
      <w:r w:rsidRPr="00ED3517">
        <w:rPr>
          <w:b/>
          <w:sz w:val="28"/>
          <w:szCs w:val="28"/>
        </w:rPr>
        <w:t>и семьи.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1. </w:t>
      </w:r>
      <w:proofErr w:type="spellStart"/>
      <w:r w:rsidRPr="00ED3517">
        <w:rPr>
          <w:sz w:val="28"/>
          <w:szCs w:val="28"/>
        </w:rPr>
        <w:t>Взаимопознание</w:t>
      </w:r>
      <w:proofErr w:type="spellEnd"/>
      <w:r w:rsidRPr="00ED3517">
        <w:rPr>
          <w:sz w:val="28"/>
          <w:szCs w:val="28"/>
        </w:rPr>
        <w:t xml:space="preserve"> и </w:t>
      </w:r>
      <w:proofErr w:type="spellStart"/>
      <w:r w:rsidRPr="00ED3517">
        <w:rPr>
          <w:sz w:val="28"/>
          <w:szCs w:val="28"/>
        </w:rPr>
        <w:t>взаимоинформирование</w:t>
      </w:r>
      <w:proofErr w:type="spellEnd"/>
      <w:r w:rsidRPr="00ED3517">
        <w:rPr>
          <w:sz w:val="28"/>
          <w:szCs w:val="28"/>
        </w:rPr>
        <w:t>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 Успешное взаимодейс</w:t>
      </w:r>
      <w:r w:rsidR="00924017">
        <w:rPr>
          <w:sz w:val="28"/>
          <w:szCs w:val="28"/>
        </w:rPr>
        <w:t>твие возможно лишь в том случае</w:t>
      </w:r>
      <w:r w:rsidRPr="00ED3517">
        <w:rPr>
          <w:sz w:val="28"/>
          <w:szCs w:val="28"/>
        </w:rPr>
        <w:t>, если Организация знакома с воспитательными возможностями семьи ребенка, а семья име</w:t>
      </w:r>
      <w:r w:rsidR="00D51621">
        <w:rPr>
          <w:sz w:val="28"/>
          <w:szCs w:val="28"/>
        </w:rPr>
        <w:t>ет представление об Организации</w:t>
      </w:r>
      <w:r w:rsidRPr="00ED3517">
        <w:rPr>
          <w:sz w:val="28"/>
          <w:szCs w:val="28"/>
        </w:rPr>
        <w:t>, которой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   Формами работы в данном направлении являются: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lastRenderedPageBreak/>
        <w:t>Специально организуемая социально-педагогическая диагностика с использованием бесед, анкетирования, сочинений;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Посещение педагогами семей воспитанников;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Организация дней открытых дверей в Организации;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2. Непрерывное образование воспитывающих взрослых.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  Непрерывное образование </w:t>
      </w:r>
      <w:proofErr w:type="gramStart"/>
      <w:r w:rsidRPr="00ED3517">
        <w:rPr>
          <w:sz w:val="28"/>
          <w:szCs w:val="28"/>
        </w:rPr>
        <w:t>родителей-обогащение</w:t>
      </w:r>
      <w:proofErr w:type="gramEnd"/>
      <w:r w:rsidRPr="00ED3517">
        <w:rPr>
          <w:sz w:val="28"/>
          <w:szCs w:val="28"/>
        </w:rPr>
        <w:t xml:space="preserve">  знаниями, установками, умениями, необходимыми для ухода за детьми и их воспитания, гармонизации семейных отношений; выполнение родительских ролей в семье и обществе.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 xml:space="preserve">   Формами образования и просвещения в данном направлении являются:</w:t>
      </w:r>
    </w:p>
    <w:p w:rsidR="00ED3517" w:rsidRPr="00ED3517" w:rsidRDefault="005D6726" w:rsidP="00AF5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Конференции, родительские собрания, конкурсы и соревнования </w:t>
      </w:r>
      <w:r w:rsidR="00ED3517" w:rsidRPr="00ED3517">
        <w:rPr>
          <w:sz w:val="28"/>
          <w:szCs w:val="28"/>
        </w:rPr>
        <w:t>детсадовские, райо</w:t>
      </w:r>
      <w:r>
        <w:rPr>
          <w:sz w:val="28"/>
          <w:szCs w:val="28"/>
        </w:rPr>
        <w:t>нные, городские, краевые</w:t>
      </w:r>
      <w:r w:rsidR="00ED3517" w:rsidRPr="00ED3517">
        <w:rPr>
          <w:sz w:val="28"/>
          <w:szCs w:val="28"/>
        </w:rPr>
        <w:t>, родительские и педагогические лекции, семинары, мастер-классы, тренинга, игры.</w:t>
      </w:r>
      <w:proofErr w:type="gramEnd"/>
    </w:p>
    <w:p w:rsidR="00ED3517" w:rsidRPr="00ED3517" w:rsidRDefault="00ED3517" w:rsidP="00AF5248">
      <w:pPr>
        <w:jc w:val="both"/>
        <w:rPr>
          <w:sz w:val="28"/>
          <w:szCs w:val="28"/>
        </w:rPr>
      </w:pPr>
    </w:p>
    <w:p w:rsidR="00ED3517" w:rsidRPr="00BE77BD" w:rsidRDefault="00ED3517" w:rsidP="00F61C8C">
      <w:pPr>
        <w:pStyle w:val="a3"/>
        <w:numPr>
          <w:ilvl w:val="0"/>
          <w:numId w:val="16"/>
        </w:numPr>
        <w:tabs>
          <w:tab w:val="left" w:pos="8130"/>
        </w:tabs>
        <w:jc w:val="both"/>
        <w:rPr>
          <w:sz w:val="28"/>
          <w:szCs w:val="28"/>
        </w:rPr>
      </w:pPr>
      <w:r w:rsidRPr="00BE77BD">
        <w:rPr>
          <w:sz w:val="28"/>
          <w:szCs w:val="28"/>
        </w:rPr>
        <w:t xml:space="preserve">Принципы реализации взаимодействия </w:t>
      </w:r>
      <w:r w:rsidR="00CE5BC6" w:rsidRPr="00BE77BD">
        <w:rPr>
          <w:sz w:val="28"/>
          <w:szCs w:val="28"/>
        </w:rPr>
        <w:t xml:space="preserve">детского сада </w:t>
      </w:r>
      <w:r w:rsidRPr="00BE77BD">
        <w:rPr>
          <w:sz w:val="28"/>
          <w:szCs w:val="28"/>
        </w:rPr>
        <w:t>и семьи:</w:t>
      </w:r>
      <w:r w:rsidR="00AF5248" w:rsidRPr="00BE77BD">
        <w:rPr>
          <w:sz w:val="28"/>
          <w:szCs w:val="28"/>
        </w:rPr>
        <w:tab/>
      </w:r>
    </w:p>
    <w:p w:rsidR="00ED3517" w:rsidRPr="00BE77BD" w:rsidRDefault="00ED3517" w:rsidP="00F61C8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E77BD">
        <w:rPr>
          <w:sz w:val="28"/>
          <w:szCs w:val="28"/>
        </w:rPr>
        <w:t>Целенапревленность</w:t>
      </w:r>
      <w:proofErr w:type="spellEnd"/>
      <w:r w:rsidRPr="00BE77BD">
        <w:rPr>
          <w:sz w:val="28"/>
          <w:szCs w:val="28"/>
        </w:rPr>
        <w:t xml:space="preserve"> - ориентация на цели и приоритетные задачи образования родителей;</w:t>
      </w:r>
    </w:p>
    <w:p w:rsidR="00ED3517" w:rsidRPr="00BE77BD" w:rsidRDefault="00ED3517" w:rsidP="00F61C8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E77BD">
        <w:rPr>
          <w:sz w:val="28"/>
          <w:szCs w:val="28"/>
        </w:rPr>
        <w:t>Адресность</w:t>
      </w:r>
      <w:proofErr w:type="spellEnd"/>
      <w:r w:rsidRPr="00BE77BD">
        <w:rPr>
          <w:sz w:val="28"/>
          <w:szCs w:val="28"/>
        </w:rPr>
        <w:t xml:space="preserve"> - учет образовательных потребностей родителей;</w:t>
      </w:r>
    </w:p>
    <w:p w:rsidR="00ED3517" w:rsidRPr="00BE77BD" w:rsidRDefault="00ED3517" w:rsidP="00F61C8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E77BD">
        <w:rPr>
          <w:sz w:val="28"/>
          <w:szCs w:val="28"/>
        </w:rPr>
        <w:t>Доступност</w:t>
      </w:r>
      <w:proofErr w:type="gramStart"/>
      <w:r w:rsidRPr="00BE77BD">
        <w:rPr>
          <w:sz w:val="28"/>
          <w:szCs w:val="28"/>
        </w:rPr>
        <w:t>ь-</w:t>
      </w:r>
      <w:proofErr w:type="gramEnd"/>
      <w:r w:rsidRPr="00BE77BD">
        <w:rPr>
          <w:sz w:val="28"/>
          <w:szCs w:val="28"/>
        </w:rPr>
        <w:t xml:space="preserve"> учет возможностей родителей освоить предусмотренный Программный материал;</w:t>
      </w:r>
    </w:p>
    <w:p w:rsidR="00ED3517" w:rsidRPr="00BE77BD" w:rsidRDefault="00ED3517" w:rsidP="00F61C8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E77BD">
        <w:rPr>
          <w:sz w:val="28"/>
          <w:szCs w:val="28"/>
        </w:rPr>
        <w:t>Индивидуализации – преобразования содержания, методов обучения и темпы освоения Программы в зависимости от реального уровня знаний и умений участия заинтересованных сторон (педагогов и родителей) в инициированном обсуждении и принятии решений, касающихся содержания образовательных программ и их корректировки.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>3. Совместная деятельность педагогов, родителей, детей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ab/>
        <w:t xml:space="preserve">Определяющей целью разнообразной совместной деятельности в трио «педагоги-родители-дети» является удовлетворение не только </w:t>
      </w:r>
      <w:r w:rsidR="005D6726">
        <w:rPr>
          <w:sz w:val="28"/>
          <w:szCs w:val="28"/>
        </w:rPr>
        <w:t xml:space="preserve">базисных норм </w:t>
      </w:r>
      <w:r w:rsidRPr="00ED3517">
        <w:rPr>
          <w:sz w:val="28"/>
          <w:szCs w:val="28"/>
        </w:rPr>
        <w:t xml:space="preserve"> и потребностей ребенка, но и стремлений и потребностей родителей и педагогов.</w:t>
      </w:r>
    </w:p>
    <w:p w:rsidR="00ED3517" w:rsidRPr="00ED3517" w:rsidRDefault="00ED3517" w:rsidP="00AF5248">
      <w:pPr>
        <w:jc w:val="both"/>
        <w:rPr>
          <w:sz w:val="28"/>
          <w:szCs w:val="28"/>
        </w:rPr>
      </w:pPr>
      <w:r w:rsidRPr="00ED3517">
        <w:rPr>
          <w:sz w:val="28"/>
          <w:szCs w:val="28"/>
        </w:rPr>
        <w:tab/>
      </w:r>
      <w:proofErr w:type="gramStart"/>
      <w:r w:rsidRPr="00ED3517">
        <w:rPr>
          <w:sz w:val="28"/>
          <w:szCs w:val="28"/>
        </w:rPr>
        <w:t>Формы орга</w:t>
      </w:r>
      <w:r w:rsidR="005D6726">
        <w:rPr>
          <w:sz w:val="28"/>
          <w:szCs w:val="28"/>
        </w:rPr>
        <w:t xml:space="preserve">низации совместной деятельности: </w:t>
      </w:r>
      <w:r w:rsidRPr="00ED3517">
        <w:rPr>
          <w:sz w:val="28"/>
          <w:szCs w:val="28"/>
        </w:rPr>
        <w:t>ассамблеи, вечера музыки и поэзии, посещения семьями программных</w:t>
      </w:r>
      <w:r w:rsidR="005D6726">
        <w:rPr>
          <w:sz w:val="28"/>
          <w:szCs w:val="28"/>
        </w:rPr>
        <w:t xml:space="preserve"> мероприятий, семейных гостиниц, фестивалей, семейных клубов, </w:t>
      </w:r>
      <w:r w:rsidRPr="00ED3517">
        <w:rPr>
          <w:sz w:val="28"/>
          <w:szCs w:val="28"/>
        </w:rPr>
        <w:t>студ</w:t>
      </w:r>
      <w:r w:rsidR="005D6726">
        <w:rPr>
          <w:sz w:val="28"/>
          <w:szCs w:val="28"/>
        </w:rPr>
        <w:t>ий, пра</w:t>
      </w:r>
      <w:r w:rsidR="00E26CA7">
        <w:rPr>
          <w:sz w:val="28"/>
          <w:szCs w:val="28"/>
        </w:rPr>
        <w:t xml:space="preserve">здников (в том числе семейных), </w:t>
      </w:r>
      <w:r w:rsidR="005D6726">
        <w:rPr>
          <w:sz w:val="28"/>
          <w:szCs w:val="28"/>
        </w:rPr>
        <w:t>экскурсий, проектной деятельности, семейных</w:t>
      </w:r>
      <w:r w:rsidRPr="00ED3517">
        <w:rPr>
          <w:sz w:val="28"/>
          <w:szCs w:val="28"/>
        </w:rPr>
        <w:t xml:space="preserve"> театр</w:t>
      </w:r>
      <w:r w:rsidR="005D6726">
        <w:rPr>
          <w:sz w:val="28"/>
          <w:szCs w:val="28"/>
        </w:rPr>
        <w:t>ов</w:t>
      </w:r>
      <w:r w:rsidRPr="00ED3517">
        <w:rPr>
          <w:sz w:val="28"/>
          <w:szCs w:val="28"/>
        </w:rPr>
        <w:t>.</w:t>
      </w:r>
      <w:proofErr w:type="gramEnd"/>
    </w:p>
    <w:p w:rsidR="001E2635" w:rsidRPr="003647F6" w:rsidRDefault="003647F6" w:rsidP="00AF5248">
      <w:pPr>
        <w:ind w:firstLine="708"/>
        <w:jc w:val="both"/>
        <w:rPr>
          <w:bCs/>
          <w:sz w:val="28"/>
          <w:szCs w:val="28"/>
        </w:rPr>
      </w:pPr>
      <w:r w:rsidRPr="003647F6">
        <w:rPr>
          <w:bCs/>
          <w:sz w:val="28"/>
          <w:szCs w:val="28"/>
        </w:rPr>
        <w:t>Содержание направл</w:t>
      </w:r>
      <w:r w:rsidR="00E26CA7">
        <w:rPr>
          <w:bCs/>
          <w:sz w:val="28"/>
          <w:szCs w:val="28"/>
        </w:rPr>
        <w:t xml:space="preserve">ений взаимодействия с семьёй </w:t>
      </w:r>
      <w:r w:rsidRPr="003647F6">
        <w:rPr>
          <w:bCs/>
          <w:sz w:val="28"/>
          <w:szCs w:val="28"/>
        </w:rPr>
        <w:t>по образовательным областям</w:t>
      </w:r>
      <w:r>
        <w:rPr>
          <w:bCs/>
          <w:sz w:val="28"/>
          <w:szCs w:val="28"/>
        </w:rPr>
        <w:t xml:space="preserve">  отражено в </w:t>
      </w:r>
      <w:r w:rsidRPr="00AF5248">
        <w:rPr>
          <w:b/>
          <w:i/>
          <w:sz w:val="28"/>
          <w:szCs w:val="28"/>
        </w:rPr>
        <w:t xml:space="preserve">Приложении </w:t>
      </w:r>
      <w:r w:rsidR="005D0E1A">
        <w:rPr>
          <w:b/>
          <w:i/>
          <w:sz w:val="28"/>
          <w:szCs w:val="28"/>
        </w:rPr>
        <w:t>4</w:t>
      </w:r>
    </w:p>
    <w:p w:rsidR="00924017" w:rsidRPr="003647F6" w:rsidRDefault="00924017" w:rsidP="00AF5248">
      <w:pPr>
        <w:autoSpaceDE w:val="0"/>
        <w:autoSpaceDN w:val="0"/>
        <w:adjustRightInd w:val="0"/>
        <w:spacing w:before="48"/>
        <w:jc w:val="both"/>
        <w:rPr>
          <w:b/>
          <w:color w:val="FF0000"/>
          <w:sz w:val="28"/>
          <w:szCs w:val="28"/>
        </w:rPr>
      </w:pPr>
    </w:p>
    <w:p w:rsidR="00B75FE3" w:rsidRPr="00EE3E0C" w:rsidRDefault="00B75FE3" w:rsidP="00B75FE3">
      <w:pPr>
        <w:widowControl w:val="0"/>
        <w:tabs>
          <w:tab w:val="left" w:pos="1530"/>
        </w:tabs>
        <w:suppressAutoHyphens/>
        <w:rPr>
          <w:rFonts w:eastAsia="Andale Sans UI"/>
          <w:b/>
          <w:kern w:val="1"/>
          <w:sz w:val="28"/>
          <w:szCs w:val="28"/>
          <w:lang w:eastAsia="zh-CN"/>
        </w:rPr>
      </w:pPr>
      <w:r>
        <w:rPr>
          <w:rFonts w:eastAsia="Andale Sans UI"/>
          <w:b/>
          <w:kern w:val="1"/>
          <w:sz w:val="28"/>
          <w:szCs w:val="28"/>
          <w:lang w:eastAsia="zh-CN"/>
        </w:rPr>
        <w:t xml:space="preserve">2.7. </w:t>
      </w:r>
      <w:r w:rsidRPr="00EE3E0C">
        <w:rPr>
          <w:rFonts w:eastAsia="Andale Sans UI"/>
          <w:b/>
          <w:kern w:val="1"/>
          <w:sz w:val="28"/>
          <w:szCs w:val="28"/>
          <w:lang w:eastAsia="zh-CN"/>
        </w:rPr>
        <w:t>Взаимодействие</w:t>
      </w:r>
      <w:r w:rsidR="00133E1A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Pr="00EE3E0C">
        <w:rPr>
          <w:rFonts w:eastAsia="Andale Sans UI"/>
          <w:b/>
          <w:kern w:val="1"/>
          <w:sz w:val="28"/>
          <w:szCs w:val="28"/>
          <w:lang w:eastAsia="zh-CN"/>
        </w:rPr>
        <w:t>с</w:t>
      </w:r>
      <w:r w:rsidR="00133E1A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Pr="00EE3E0C">
        <w:rPr>
          <w:rFonts w:eastAsia="Andale Sans UI"/>
          <w:b/>
          <w:kern w:val="1"/>
          <w:sz w:val="28"/>
          <w:szCs w:val="28"/>
          <w:lang w:eastAsia="zh-CN"/>
        </w:rPr>
        <w:t>социумом.</w:t>
      </w:r>
    </w:p>
    <w:p w:rsidR="00B75FE3" w:rsidRDefault="00B75FE3" w:rsidP="00B75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</w:t>
      </w:r>
      <w:r>
        <w:rPr>
          <w:sz w:val="28"/>
          <w:szCs w:val="28"/>
        </w:rPr>
        <w:lastRenderedPageBreak/>
        <w:t>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B75FE3" w:rsidRDefault="00B75FE3" w:rsidP="00B75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практике.</w:t>
      </w:r>
    </w:p>
    <w:p w:rsidR="00122038" w:rsidRPr="00AA05CF" w:rsidRDefault="00122038" w:rsidP="00133E1A">
      <w:pPr>
        <w:jc w:val="both"/>
        <w:rPr>
          <w:sz w:val="28"/>
          <w:szCs w:val="28"/>
        </w:rPr>
      </w:pPr>
    </w:p>
    <w:p w:rsidR="00133E1A" w:rsidRDefault="00133E1A" w:rsidP="00133E1A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организациями города</w:t>
      </w:r>
    </w:p>
    <w:p w:rsidR="00133E1A" w:rsidRDefault="00133E1A" w:rsidP="00133E1A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d"/>
        <w:tblW w:w="10086" w:type="dxa"/>
        <w:tblLayout w:type="fixed"/>
        <w:tblLook w:val="04A0"/>
      </w:tblPr>
      <w:tblGrid>
        <w:gridCol w:w="2802"/>
        <w:gridCol w:w="7284"/>
      </w:tblGrid>
      <w:tr w:rsidR="00133E1A" w:rsidTr="00122038">
        <w:tc>
          <w:tcPr>
            <w:tcW w:w="2802" w:type="dxa"/>
          </w:tcPr>
          <w:p w:rsidR="00133E1A" w:rsidRPr="00F14C5B" w:rsidRDefault="00133E1A" w:rsidP="00133E1A">
            <w:pPr>
              <w:widowControl w:val="0"/>
              <w:jc w:val="both"/>
              <w:rPr>
                <w:sz w:val="28"/>
                <w:szCs w:val="28"/>
              </w:rPr>
            </w:pPr>
            <w:r w:rsidRPr="00F14C5B">
              <w:rPr>
                <w:sz w:val="28"/>
                <w:szCs w:val="28"/>
              </w:rPr>
              <w:t>ДОУ «Детский сад «Сказка»</w:t>
            </w:r>
          </w:p>
        </w:tc>
        <w:tc>
          <w:tcPr>
            <w:tcW w:w="7284" w:type="dxa"/>
          </w:tcPr>
          <w:p w:rsidR="00133E1A" w:rsidRPr="00EE3E0C" w:rsidRDefault="00133E1A" w:rsidP="00133E1A">
            <w:pPr>
              <w:widowControl w:val="0"/>
              <w:tabs>
                <w:tab w:val="left" w:pos="432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Совместное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проведение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мероприятий.</w:t>
            </w:r>
          </w:p>
          <w:p w:rsidR="00133E1A" w:rsidRPr="00133E1A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Накоплениеипередачаопытаработыдошкольныхобразовательныхучреждений.</w:t>
            </w:r>
          </w:p>
        </w:tc>
      </w:tr>
      <w:tr w:rsidR="00133E1A" w:rsidTr="00122038">
        <w:tc>
          <w:tcPr>
            <w:tcW w:w="2802" w:type="dxa"/>
          </w:tcPr>
          <w:p w:rsidR="00133E1A" w:rsidRDefault="00133E1A" w:rsidP="00133E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вечной М</w:t>
            </w:r>
            <w:r w:rsidRPr="00F14C5B">
              <w:rPr>
                <w:sz w:val="28"/>
                <w:szCs w:val="28"/>
              </w:rPr>
              <w:t xml:space="preserve">ерзлоты </w:t>
            </w:r>
          </w:p>
          <w:p w:rsidR="00133E1A" w:rsidRPr="00F14C5B" w:rsidRDefault="00133E1A" w:rsidP="00133E1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4" w:type="dxa"/>
          </w:tcPr>
          <w:p w:rsidR="00133E1A" w:rsidRPr="00CD311D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>Экскурсии в музей вечной Мерзлоты. Совместные мероприятия. Выступление сотрудников музея на р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азвитие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представлений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об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истории</w:t>
            </w:r>
            <w:r w:rsidRPr="00EE3E0C">
              <w:rPr>
                <w:kern w:val="1"/>
                <w:sz w:val="28"/>
                <w:szCs w:val="28"/>
                <w:lang w:eastAsia="zh-CN"/>
              </w:rPr>
              <w:t xml:space="preserve"> города,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района, края.</w:t>
            </w:r>
          </w:p>
        </w:tc>
      </w:tr>
      <w:tr w:rsidR="00133E1A" w:rsidTr="00122038">
        <w:tc>
          <w:tcPr>
            <w:tcW w:w="2802" w:type="dxa"/>
          </w:tcPr>
          <w:p w:rsidR="00133E1A" w:rsidRPr="00F14C5B" w:rsidRDefault="00133E1A" w:rsidP="00133E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</w:t>
            </w:r>
          </w:p>
        </w:tc>
        <w:tc>
          <w:tcPr>
            <w:tcW w:w="7284" w:type="dxa"/>
          </w:tcPr>
          <w:p w:rsidR="00297DA5" w:rsidRPr="00EE3E0C" w:rsidRDefault="00133E1A" w:rsidP="00133E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сотрудников музея м</w:t>
            </w:r>
            <w:r w:rsidRPr="00EE3E0C">
              <w:rPr>
                <w:sz w:val="28"/>
                <w:szCs w:val="28"/>
              </w:rPr>
              <w:t>астер –</w:t>
            </w:r>
            <w:r>
              <w:rPr>
                <w:sz w:val="28"/>
                <w:szCs w:val="28"/>
              </w:rPr>
              <w:t xml:space="preserve"> классов</w:t>
            </w:r>
            <w:r w:rsidRPr="00EE3E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EE3E0C">
              <w:rPr>
                <w:sz w:val="28"/>
                <w:szCs w:val="28"/>
              </w:rPr>
              <w:t>овместные мероприятия</w:t>
            </w:r>
            <w:r>
              <w:rPr>
                <w:sz w:val="28"/>
                <w:szCs w:val="28"/>
              </w:rPr>
              <w:t xml:space="preserve">, </w:t>
            </w:r>
            <w:r w:rsidRPr="00EE3E0C">
              <w:rPr>
                <w:sz w:val="28"/>
                <w:szCs w:val="28"/>
              </w:rPr>
              <w:t>экскурсии на тематические выставки</w:t>
            </w:r>
          </w:p>
        </w:tc>
      </w:tr>
      <w:tr w:rsidR="00133E1A" w:rsidTr="00122038">
        <w:tc>
          <w:tcPr>
            <w:tcW w:w="2802" w:type="dxa"/>
          </w:tcPr>
          <w:p w:rsidR="00133E1A" w:rsidRPr="00F14C5B" w:rsidRDefault="00CD311D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</w:t>
            </w:r>
            <w:r w:rsidR="00133E1A" w:rsidRPr="00F14C5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84" w:type="dxa"/>
          </w:tcPr>
          <w:p w:rsidR="00297DA5" w:rsidRPr="00297DA5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Приобщение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детей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культуре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чтения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художественной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литературы.</w:t>
            </w:r>
          </w:p>
        </w:tc>
      </w:tr>
      <w:tr w:rsidR="00CD311D" w:rsidTr="00122038">
        <w:tc>
          <w:tcPr>
            <w:tcW w:w="2802" w:type="dxa"/>
          </w:tcPr>
          <w:p w:rsidR="00CD311D" w:rsidRPr="00F14C5B" w:rsidRDefault="00CD311D" w:rsidP="0090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социальный приют</w:t>
            </w:r>
            <w:r w:rsidRPr="00F14C5B">
              <w:rPr>
                <w:sz w:val="28"/>
                <w:szCs w:val="28"/>
              </w:rPr>
              <w:t xml:space="preserve"> «Забота» </w:t>
            </w:r>
          </w:p>
        </w:tc>
        <w:tc>
          <w:tcPr>
            <w:tcW w:w="7284" w:type="dxa"/>
          </w:tcPr>
          <w:p w:rsidR="00CD311D" w:rsidRPr="00EE3E0C" w:rsidRDefault="00CD311D" w:rsidP="009036E6">
            <w:pPr>
              <w:widowControl w:val="0"/>
              <w:jc w:val="both"/>
              <w:rPr>
                <w:sz w:val="28"/>
                <w:szCs w:val="28"/>
              </w:rPr>
            </w:pPr>
            <w:r w:rsidRPr="00EE3E0C">
              <w:rPr>
                <w:sz w:val="28"/>
                <w:szCs w:val="28"/>
              </w:rPr>
              <w:t>Совместные мероприятия, партнерство в проектной деятельности</w:t>
            </w:r>
          </w:p>
        </w:tc>
      </w:tr>
      <w:tr w:rsidR="00CD311D" w:rsidTr="00122038">
        <w:tc>
          <w:tcPr>
            <w:tcW w:w="2802" w:type="dxa"/>
          </w:tcPr>
          <w:p w:rsidR="00CD311D" w:rsidRPr="00F14C5B" w:rsidRDefault="00CD311D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юношеская спортивная школа</w:t>
            </w:r>
          </w:p>
        </w:tc>
        <w:tc>
          <w:tcPr>
            <w:tcW w:w="7284" w:type="dxa"/>
          </w:tcPr>
          <w:p w:rsidR="00CD311D" w:rsidRPr="00EE3E0C" w:rsidRDefault="00CD311D" w:rsidP="00133E1A">
            <w:pPr>
              <w:widowControl w:val="0"/>
              <w:jc w:val="both"/>
              <w:rPr>
                <w:sz w:val="28"/>
                <w:szCs w:val="28"/>
              </w:rPr>
            </w:pPr>
            <w:r w:rsidRPr="00EE3E0C">
              <w:rPr>
                <w:sz w:val="28"/>
                <w:szCs w:val="28"/>
              </w:rPr>
              <w:t>Является центром проведения совместных соревнований между дошкольниками и младшими школьниками «Веселые старты», турниры по шашкам, семейные соревнования.</w:t>
            </w:r>
          </w:p>
        </w:tc>
      </w:tr>
      <w:tr w:rsidR="00CD311D" w:rsidTr="00122038">
        <w:tc>
          <w:tcPr>
            <w:tcW w:w="2802" w:type="dxa"/>
          </w:tcPr>
          <w:p w:rsidR="00CD311D" w:rsidRPr="00F14C5B" w:rsidRDefault="00CD311D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r w:rsidRPr="00F14C5B">
              <w:rPr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7284" w:type="dxa"/>
          </w:tcPr>
          <w:p w:rsidR="00CD311D" w:rsidRPr="00EE3E0C" w:rsidRDefault="00CD311D" w:rsidP="00133E1A">
            <w:pPr>
              <w:widowControl w:val="0"/>
              <w:jc w:val="both"/>
              <w:rPr>
                <w:sz w:val="28"/>
                <w:szCs w:val="28"/>
              </w:rPr>
            </w:pPr>
            <w:r w:rsidRPr="00EE3E0C">
              <w:rPr>
                <w:sz w:val="28"/>
                <w:szCs w:val="28"/>
              </w:rPr>
              <w:t>Совместные тематические мероприятия, сотрудничество с сотрудниками в рамках проектной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D311D" w:rsidTr="00122038">
        <w:tc>
          <w:tcPr>
            <w:tcW w:w="2802" w:type="dxa"/>
          </w:tcPr>
          <w:p w:rsidR="00CD311D" w:rsidRDefault="00CD311D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CD311D" w:rsidRPr="00F14C5B" w:rsidRDefault="00CD311D" w:rsidP="00133E1A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</w:tcPr>
          <w:p w:rsidR="00CD311D" w:rsidRPr="00EE3E0C" w:rsidRDefault="00CD311D" w:rsidP="00133E1A">
            <w:pPr>
              <w:widowControl w:val="0"/>
              <w:jc w:val="both"/>
              <w:rPr>
                <w:sz w:val="28"/>
                <w:szCs w:val="28"/>
              </w:rPr>
            </w:pPr>
            <w:r w:rsidRPr="00EE3E0C">
              <w:rPr>
                <w:sz w:val="28"/>
                <w:szCs w:val="28"/>
              </w:rPr>
              <w:t>Выступление на городских мероприятиях, проведение тематических праздников, участие детей в клубе «Горница»</w:t>
            </w:r>
          </w:p>
        </w:tc>
      </w:tr>
      <w:tr w:rsidR="00CD311D" w:rsidTr="00122038">
        <w:tc>
          <w:tcPr>
            <w:tcW w:w="2802" w:type="dxa"/>
          </w:tcPr>
          <w:p w:rsidR="00CD311D" w:rsidRDefault="00CD311D" w:rsidP="00133E1A">
            <w:pPr>
              <w:rPr>
                <w:sz w:val="28"/>
                <w:szCs w:val="28"/>
              </w:rPr>
            </w:pPr>
            <w:r w:rsidRPr="00F14C5B">
              <w:rPr>
                <w:sz w:val="28"/>
                <w:szCs w:val="28"/>
              </w:rPr>
              <w:t>СОШ им. В.П. Астафьева</w:t>
            </w:r>
          </w:p>
          <w:p w:rsidR="00CD311D" w:rsidRPr="00F14C5B" w:rsidRDefault="00CD311D" w:rsidP="00133E1A">
            <w:pPr>
              <w:rPr>
                <w:sz w:val="28"/>
                <w:szCs w:val="28"/>
              </w:rPr>
            </w:pPr>
          </w:p>
        </w:tc>
        <w:tc>
          <w:tcPr>
            <w:tcW w:w="7284" w:type="dxa"/>
          </w:tcPr>
          <w:p w:rsidR="00CD311D" w:rsidRPr="00297DA5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Обеспечение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преемственности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школы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ДОУ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в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виде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организации и проведения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мероприятий,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направленных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на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повышение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адаптивных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способностей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детей.</w:t>
            </w:r>
          </w:p>
        </w:tc>
      </w:tr>
      <w:tr w:rsidR="00CD311D" w:rsidTr="00122038">
        <w:tc>
          <w:tcPr>
            <w:tcW w:w="2802" w:type="dxa"/>
          </w:tcPr>
          <w:p w:rsidR="00CD311D" w:rsidRDefault="00A85096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 7</w:t>
            </w:r>
            <w:r w:rsidR="00CD31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</w:p>
          <w:p w:rsidR="00A85096" w:rsidRDefault="00A85096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17 отряд 17 по Красноярскому краю</w:t>
            </w:r>
          </w:p>
        </w:tc>
        <w:tc>
          <w:tcPr>
            <w:tcW w:w="7284" w:type="dxa"/>
          </w:tcPr>
          <w:p w:rsidR="00CD311D" w:rsidRPr="00EE3E0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Пропаганда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правил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безопасности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предупреждении,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возникновении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пожара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среди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детей.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Экскурсии,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встречи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работниками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пожарной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части,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рисунки,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консультации,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инструктажи.</w:t>
            </w:r>
          </w:p>
        </w:tc>
      </w:tr>
      <w:tr w:rsidR="00CD311D" w:rsidTr="00122038">
        <w:tc>
          <w:tcPr>
            <w:tcW w:w="2802" w:type="dxa"/>
          </w:tcPr>
          <w:p w:rsidR="00CD311D" w:rsidRDefault="00CD311D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ГИБДД</w:t>
            </w:r>
          </w:p>
        </w:tc>
        <w:tc>
          <w:tcPr>
            <w:tcW w:w="7284" w:type="dxa"/>
          </w:tcPr>
          <w:p w:rsidR="00CD311D" w:rsidRPr="00EE3E0C" w:rsidRDefault="00CD311D" w:rsidP="00133E1A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Организация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деятельности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по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профилактике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детского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травматизма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на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дорогах,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в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быту</w:t>
            </w:r>
            <w:r w:rsidRPr="00EE3E0C">
              <w:rPr>
                <w:kern w:val="1"/>
                <w:sz w:val="28"/>
                <w:szCs w:val="28"/>
                <w:lang w:eastAsia="zh-CN"/>
              </w:rPr>
              <w:t>…</w:t>
            </w:r>
          </w:p>
          <w:p w:rsidR="00CD311D" w:rsidRDefault="00CD311D" w:rsidP="00133E1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Информационное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просвещение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родителей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детей.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Проведение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бесед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детьми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по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правилам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дорожного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движения.</w:t>
            </w:r>
          </w:p>
          <w:p w:rsidR="002E7699" w:rsidRPr="00EE3E0C" w:rsidRDefault="002E7699" w:rsidP="00133E1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CD311D" w:rsidRPr="00EE3E0C" w:rsidTr="00122038">
        <w:tc>
          <w:tcPr>
            <w:tcW w:w="2802" w:type="dxa"/>
          </w:tcPr>
          <w:p w:rsidR="00CD311D" w:rsidRPr="00F14C5B" w:rsidRDefault="00CD311D" w:rsidP="00133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Центральная городская больница</w:t>
            </w:r>
          </w:p>
        </w:tc>
        <w:tc>
          <w:tcPr>
            <w:tcW w:w="7284" w:type="dxa"/>
          </w:tcPr>
          <w:p w:rsidR="00CD311D" w:rsidRPr="00EE3E0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Создание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банка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данных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развитии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детей.</w:t>
            </w:r>
          </w:p>
          <w:p w:rsidR="00CD311D" w:rsidRPr="00297DA5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Проведение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консультаций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специалистами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поликлиники.</w:t>
            </w:r>
          </w:p>
        </w:tc>
      </w:tr>
      <w:tr w:rsidR="00CD311D" w:rsidRPr="00EE3E0C" w:rsidTr="00122038">
        <w:tc>
          <w:tcPr>
            <w:tcW w:w="2802" w:type="dxa"/>
          </w:tcPr>
          <w:p w:rsidR="00CD311D" w:rsidRDefault="00CD311D" w:rsidP="00133E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Психолого-медико-педагогическая</w:t>
            </w:r>
            <w:proofErr w:type="spellEnd"/>
            <w:r>
              <w:rPr>
                <w:sz w:val="28"/>
                <w:szCs w:val="28"/>
              </w:rPr>
              <w:t xml:space="preserve"> комиссия (ПМПК)</w:t>
            </w:r>
          </w:p>
        </w:tc>
        <w:tc>
          <w:tcPr>
            <w:tcW w:w="7284" w:type="dxa"/>
          </w:tcPr>
          <w:p w:rsidR="00CD311D" w:rsidRPr="00EE3E0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Углубленное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обследование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детей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val="en-US" w:eastAsia="zh-CN"/>
              </w:rPr>
              <w:t>c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ОВЗ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специалистами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ПМПк</w:t>
            </w:r>
            <w:proofErr w:type="spellEnd"/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.</w:t>
            </w:r>
          </w:p>
          <w:p w:rsidR="00CD311D" w:rsidRPr="00EE3E0C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Определение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индивидуального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образовательного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маршрута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детей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с</w:t>
            </w: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Pr="00EE3E0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ОВЗ.</w:t>
            </w:r>
          </w:p>
        </w:tc>
      </w:tr>
    </w:tbl>
    <w:p w:rsidR="00B75FE3" w:rsidRDefault="00B75FE3" w:rsidP="00B75FE3">
      <w:pPr>
        <w:ind w:left="-284" w:firstLine="284"/>
        <w:jc w:val="both"/>
        <w:rPr>
          <w:rFonts w:ascii="serif" w:hAnsi="serif" w:cs="serif"/>
          <w:sz w:val="28"/>
          <w:szCs w:val="28"/>
        </w:rPr>
      </w:pPr>
    </w:p>
    <w:p w:rsidR="00B75FE3" w:rsidRDefault="00B75FE3" w:rsidP="00B7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со школой позволяет обеспечить детям непрерывное образование. На созданной экспериментальной площадке учителя СОШ и детского сада проводят совместные мероприятия, открытые занятия и курсы повышения квалификации с приглашением специалистов из Института повышения квалификации города Красноярска. Изучив запрос родителей, программы, используемые в начальной школе, воспитатели в детском саду внедряют в практику технологию проблемно-диалогического обучения. Она дает возможность детям не получать готовые знания, а добывать их самостоятельно с помощью взрослых и созданных в детском саду центров по интересам.  Для успешного внедрения в ДОУ такой технологии есть все необходимое:  высококвалифицированные специалисты, правильно организованная среда, детская библиотека, опытно – исследовательская лаборатория, мини – музей и др. </w:t>
      </w:r>
    </w:p>
    <w:p w:rsidR="00B75FE3" w:rsidRDefault="00B75FE3" w:rsidP="00B7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Множество тематических мероприятий ДОУ проходит  в тесном сотрудничестве с Домом культуры и Центром детского творчества (Неделя Добра, «День Варенья», мероприятия посвященные Дню Победы, 8 марта и др.)</w:t>
      </w:r>
    </w:p>
    <w:p w:rsidR="00B75FE3" w:rsidRDefault="00B75FE3" w:rsidP="00B7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Регулярно сотрудники детской библиотеки помогают педагогам детского сада организовывать книжные выставки и тематические мероприятия («Книжки – малышкам», «Любящим родителям про любимых деток», «О тяжелых днях войны и счастливом Дне Победы»)</w:t>
      </w:r>
    </w:p>
    <w:p w:rsidR="00B75FE3" w:rsidRDefault="00B75FE3" w:rsidP="00B75F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Музеем Вечной мерзлоты, выставочным залом, ДШИ, ДЮСШ всесторонне развивают детей ДОУ. На организованные совместные мероприятия часто приглашаются родители с детьми, не посещающими детский сад, что дает им приобщиться к искусству и спорту, а воспитанникам ДОУ расширить рамки знакомств и помочь ровесникам социализироваться.</w:t>
      </w:r>
    </w:p>
    <w:p w:rsidR="00B75FE3" w:rsidRDefault="00B75FE3" w:rsidP="001E2635">
      <w:pPr>
        <w:autoSpaceDE w:val="0"/>
        <w:autoSpaceDN w:val="0"/>
        <w:adjustRightInd w:val="0"/>
        <w:spacing w:before="48"/>
        <w:jc w:val="both"/>
        <w:rPr>
          <w:b/>
          <w:sz w:val="28"/>
          <w:szCs w:val="28"/>
        </w:rPr>
      </w:pPr>
    </w:p>
    <w:p w:rsidR="001E2635" w:rsidRDefault="00B75FE3" w:rsidP="001E2635">
      <w:pPr>
        <w:autoSpaceDE w:val="0"/>
        <w:autoSpaceDN w:val="0"/>
        <w:adjustRightInd w:val="0"/>
        <w:spacing w:before="48"/>
        <w:jc w:val="both"/>
        <w:rPr>
          <w:b/>
          <w:sz w:val="28"/>
          <w:szCs w:val="28"/>
        </w:rPr>
      </w:pPr>
      <w:r w:rsidRPr="00C90170">
        <w:rPr>
          <w:b/>
          <w:sz w:val="28"/>
          <w:szCs w:val="28"/>
        </w:rPr>
        <w:t>2.8</w:t>
      </w:r>
      <w:r w:rsidR="001E2635" w:rsidRPr="00C90170">
        <w:rPr>
          <w:b/>
          <w:sz w:val="28"/>
          <w:szCs w:val="28"/>
        </w:rPr>
        <w:t>.</w:t>
      </w:r>
      <w:r w:rsidR="001E2635" w:rsidRPr="00BB6F2C">
        <w:rPr>
          <w:b/>
          <w:sz w:val="28"/>
          <w:szCs w:val="28"/>
        </w:rPr>
        <w:t xml:space="preserve"> Направления, выбранные  участниками образовательных отношений из числа парциальных и иных программ.</w:t>
      </w:r>
    </w:p>
    <w:p w:rsidR="001E2635" w:rsidRPr="007577A7" w:rsidRDefault="00B75FE3" w:rsidP="00F75918">
      <w:pPr>
        <w:autoSpaceDE w:val="0"/>
        <w:autoSpaceDN w:val="0"/>
        <w:adjustRightInd w:val="0"/>
        <w:spacing w:before="197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1E2635">
        <w:rPr>
          <w:b/>
          <w:sz w:val="28"/>
          <w:szCs w:val="28"/>
        </w:rPr>
        <w:t>.1. Региональный компонент «</w:t>
      </w:r>
      <w:proofErr w:type="spellStart"/>
      <w:r w:rsidR="001E2635" w:rsidRPr="007577A7">
        <w:rPr>
          <w:b/>
          <w:sz w:val="28"/>
          <w:szCs w:val="28"/>
        </w:rPr>
        <w:t>Физк</w:t>
      </w:r>
      <w:r w:rsidR="00F75918">
        <w:rPr>
          <w:b/>
          <w:sz w:val="28"/>
          <w:szCs w:val="28"/>
        </w:rPr>
        <w:t>ультурно</w:t>
      </w:r>
      <w:proofErr w:type="spellEnd"/>
      <w:r w:rsidR="00F75918">
        <w:rPr>
          <w:b/>
          <w:sz w:val="28"/>
          <w:szCs w:val="28"/>
        </w:rPr>
        <w:t xml:space="preserve"> </w:t>
      </w:r>
      <w:proofErr w:type="gramStart"/>
      <w:r w:rsidR="00F75918">
        <w:rPr>
          <w:b/>
          <w:sz w:val="28"/>
          <w:szCs w:val="28"/>
        </w:rPr>
        <w:t>-</w:t>
      </w:r>
      <w:r w:rsidR="001E2635">
        <w:rPr>
          <w:b/>
          <w:sz w:val="28"/>
          <w:szCs w:val="28"/>
        </w:rPr>
        <w:t>о</w:t>
      </w:r>
      <w:proofErr w:type="gramEnd"/>
      <w:r w:rsidR="001E2635">
        <w:rPr>
          <w:b/>
          <w:sz w:val="28"/>
          <w:szCs w:val="28"/>
        </w:rPr>
        <w:t>здоровительная работа»</w:t>
      </w:r>
    </w:p>
    <w:p w:rsidR="009036E6" w:rsidRPr="00FD508D" w:rsidRDefault="009036E6" w:rsidP="00FD508D">
      <w:pPr>
        <w:ind w:firstLine="708"/>
        <w:jc w:val="both"/>
        <w:rPr>
          <w:sz w:val="28"/>
          <w:szCs w:val="28"/>
        </w:rPr>
      </w:pPr>
      <w:r w:rsidRPr="00FD508D">
        <w:rPr>
          <w:sz w:val="28"/>
          <w:szCs w:val="28"/>
        </w:rPr>
        <w:t>Дошкольный во</w:t>
      </w:r>
      <w:r w:rsidR="00031D13" w:rsidRPr="00FD508D">
        <w:rPr>
          <w:sz w:val="28"/>
          <w:szCs w:val="28"/>
        </w:rPr>
        <w:t xml:space="preserve">зраст является одним из основных </w:t>
      </w:r>
      <w:r w:rsidRPr="00FD508D">
        <w:rPr>
          <w:sz w:val="28"/>
          <w:szCs w:val="28"/>
        </w:rPr>
        <w:t xml:space="preserve"> периодов в формировании здоровья будущего поколения. В этом возрасте, происходит активное физическое развитие ребенка, дальнейшее формирование структуры и совершенствование функции внутренних органов, что определяет уровень адаптации организма ребенка к воздействию факторов внешней среды.</w:t>
      </w:r>
    </w:p>
    <w:p w:rsidR="00503420" w:rsidRPr="00FD508D" w:rsidRDefault="00503420" w:rsidP="00FD508D">
      <w:pPr>
        <w:jc w:val="both"/>
        <w:rPr>
          <w:sz w:val="28"/>
          <w:szCs w:val="28"/>
        </w:rPr>
      </w:pPr>
      <w:r w:rsidRPr="00FD508D">
        <w:rPr>
          <w:sz w:val="28"/>
          <w:szCs w:val="28"/>
        </w:rPr>
        <w:t xml:space="preserve"> </w:t>
      </w:r>
      <w:r w:rsidRPr="00FD508D">
        <w:rPr>
          <w:sz w:val="28"/>
          <w:szCs w:val="28"/>
        </w:rPr>
        <w:tab/>
        <w:t xml:space="preserve">Климат северного региона, где находится наш детский сад, </w:t>
      </w:r>
      <w:r w:rsidR="009036E6" w:rsidRPr="00FD508D">
        <w:rPr>
          <w:sz w:val="28"/>
          <w:szCs w:val="28"/>
        </w:rPr>
        <w:t xml:space="preserve"> характеризуется рядом факторов, отрицательно влияющих на физическое </w:t>
      </w:r>
      <w:r w:rsidR="009036E6" w:rsidRPr="00FD508D">
        <w:rPr>
          <w:sz w:val="28"/>
          <w:szCs w:val="28"/>
        </w:rPr>
        <w:lastRenderedPageBreak/>
        <w:t>состояние и здоровье.</w:t>
      </w:r>
      <w:r w:rsidR="00031D13" w:rsidRPr="00FD508D">
        <w:rPr>
          <w:sz w:val="28"/>
          <w:szCs w:val="28"/>
        </w:rPr>
        <w:t xml:space="preserve"> </w:t>
      </w:r>
      <w:proofErr w:type="gramStart"/>
      <w:r w:rsidRPr="00FD508D">
        <w:rPr>
          <w:sz w:val="28"/>
          <w:szCs w:val="28"/>
        </w:rPr>
        <w:t>Длинная  зима</w:t>
      </w:r>
      <w:proofErr w:type="gramEnd"/>
      <w:r w:rsidRPr="00FD508D">
        <w:rPr>
          <w:sz w:val="28"/>
          <w:szCs w:val="28"/>
        </w:rPr>
        <w:t xml:space="preserve"> и очень короткое лето. </w:t>
      </w:r>
      <w:r w:rsidR="00FD508D">
        <w:rPr>
          <w:sz w:val="28"/>
          <w:szCs w:val="28"/>
        </w:rPr>
        <w:t>П</w:t>
      </w:r>
      <w:r w:rsidR="00031D13" w:rsidRPr="00FD508D">
        <w:rPr>
          <w:sz w:val="28"/>
          <w:szCs w:val="28"/>
        </w:rPr>
        <w:t xml:space="preserve">олярный день и полярная ночь, когда происходит дефицит или перенасыщение </w:t>
      </w:r>
      <w:r w:rsidR="007022E7" w:rsidRPr="00FD508D">
        <w:rPr>
          <w:sz w:val="28"/>
          <w:szCs w:val="28"/>
        </w:rPr>
        <w:t xml:space="preserve">естественного </w:t>
      </w:r>
      <w:r w:rsidR="00031D13" w:rsidRPr="00FD508D">
        <w:rPr>
          <w:sz w:val="28"/>
          <w:szCs w:val="28"/>
        </w:rPr>
        <w:t>солнечного освещения. Низкая температура воздуха</w:t>
      </w:r>
      <w:r w:rsidR="00CB3659">
        <w:rPr>
          <w:sz w:val="28"/>
          <w:szCs w:val="28"/>
        </w:rPr>
        <w:t xml:space="preserve"> зимой и кровососущие насекомые летом</w:t>
      </w:r>
      <w:r w:rsidR="00FD508D">
        <w:rPr>
          <w:sz w:val="28"/>
          <w:szCs w:val="28"/>
        </w:rPr>
        <w:t xml:space="preserve">, не позволяющая </w:t>
      </w:r>
      <w:r w:rsidR="00031D13" w:rsidRPr="00FD508D">
        <w:rPr>
          <w:sz w:val="28"/>
          <w:szCs w:val="28"/>
        </w:rPr>
        <w:t xml:space="preserve">организовывать </w:t>
      </w:r>
      <w:r w:rsidR="00CB3659">
        <w:rPr>
          <w:sz w:val="28"/>
          <w:szCs w:val="28"/>
        </w:rPr>
        <w:t xml:space="preserve">полноценные </w:t>
      </w:r>
      <w:r w:rsidR="00031D13" w:rsidRPr="00FD508D">
        <w:rPr>
          <w:sz w:val="28"/>
          <w:szCs w:val="28"/>
        </w:rPr>
        <w:t xml:space="preserve">ежедневные прогулки на улице. </w:t>
      </w:r>
      <w:r w:rsidR="00CB3659">
        <w:rPr>
          <w:sz w:val="28"/>
          <w:szCs w:val="28"/>
        </w:rPr>
        <w:t xml:space="preserve">Специфичность питания и другие факторы. </w:t>
      </w:r>
      <w:r w:rsidR="00E612FA" w:rsidRPr="00FD508D">
        <w:rPr>
          <w:sz w:val="28"/>
          <w:szCs w:val="28"/>
        </w:rPr>
        <w:t xml:space="preserve">Таким образом, негативное влияние </w:t>
      </w:r>
      <w:proofErr w:type="spellStart"/>
      <w:r w:rsidR="00E612FA" w:rsidRPr="00FD508D">
        <w:rPr>
          <w:sz w:val="28"/>
          <w:szCs w:val="28"/>
        </w:rPr>
        <w:t>природно</w:t>
      </w:r>
      <w:proofErr w:type="spellEnd"/>
      <w:r w:rsidR="00E612FA" w:rsidRPr="00FD508D">
        <w:rPr>
          <w:sz w:val="28"/>
          <w:szCs w:val="28"/>
        </w:rPr>
        <w:t xml:space="preserve"> - климатических и социальных условий проживания детей в районах Крайнего Севера является неоспоримым фактором, влияющим на физическое и психическое развитие ребенка.</w:t>
      </w:r>
    </w:p>
    <w:p w:rsidR="00503420" w:rsidRPr="0009010D" w:rsidRDefault="0009010D" w:rsidP="00183B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420" w:rsidRPr="0009010D">
        <w:rPr>
          <w:rFonts w:ascii="Times New Roman" w:hAnsi="Times New Roman" w:cs="Times New Roman"/>
          <w:sz w:val="28"/>
          <w:szCs w:val="28"/>
        </w:rPr>
        <w:t xml:space="preserve">В настоящее время задача сохранения и укрепления здоровья детей, как физического, так и психического, приобщения их к здоровому образу жизни стоит очень остро. Это </w:t>
      </w:r>
      <w:r w:rsidR="00E612FA" w:rsidRPr="0009010D">
        <w:rPr>
          <w:rFonts w:ascii="Times New Roman" w:hAnsi="Times New Roman" w:cs="Times New Roman"/>
          <w:sz w:val="28"/>
          <w:szCs w:val="28"/>
        </w:rPr>
        <w:t xml:space="preserve">показали результаты анкетирования родителей воспитанников. На вопрос, что является приоритетным в развитии детей и какие виды дополнительные виды  услуг они хотели бы получить, более 80% родителей отметили важность здоровья детей. По запросу родителей творческой группой </w:t>
      </w:r>
      <w:r w:rsidR="00E612FA" w:rsidRPr="00183BC7">
        <w:rPr>
          <w:rFonts w:ascii="Times New Roman" w:hAnsi="Times New Roman" w:cs="Times New Roman"/>
          <w:sz w:val="28"/>
          <w:szCs w:val="28"/>
        </w:rPr>
        <w:t>педагогов была разработана углубленная работа по физическому воспитанию</w:t>
      </w:r>
      <w:r w:rsidR="00E612FA" w:rsidRPr="0009010D">
        <w:rPr>
          <w:rFonts w:ascii="Times New Roman" w:hAnsi="Times New Roman" w:cs="Times New Roman"/>
          <w:sz w:val="28"/>
          <w:szCs w:val="28"/>
        </w:rPr>
        <w:t xml:space="preserve"> детей и сохранению их здоровья.</w:t>
      </w:r>
      <w:r w:rsidR="00FD508D" w:rsidRPr="0009010D">
        <w:rPr>
          <w:rFonts w:ascii="Times New Roman" w:hAnsi="Times New Roman" w:cs="Times New Roman"/>
          <w:sz w:val="28"/>
          <w:szCs w:val="28"/>
        </w:rPr>
        <w:t xml:space="preserve"> Она включает в себя </w:t>
      </w:r>
      <w:r w:rsidR="00983807" w:rsidRPr="0009010D">
        <w:rPr>
          <w:rFonts w:ascii="Times New Roman" w:hAnsi="Times New Roman" w:cs="Times New Roman"/>
          <w:sz w:val="28"/>
          <w:szCs w:val="28"/>
        </w:rPr>
        <w:t xml:space="preserve">создание определенных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983807" w:rsidRPr="0009010D">
        <w:rPr>
          <w:rFonts w:ascii="Times New Roman" w:hAnsi="Times New Roman" w:cs="Times New Roman"/>
          <w:sz w:val="28"/>
          <w:szCs w:val="28"/>
        </w:rPr>
        <w:t xml:space="preserve">двигательной активности, оздоровительные и профилактические мероприятия, </w:t>
      </w:r>
      <w:r w:rsidR="00183BC7">
        <w:rPr>
          <w:rFonts w:ascii="Times New Roman" w:hAnsi="Times New Roman" w:cs="Times New Roman"/>
          <w:sz w:val="28"/>
          <w:szCs w:val="28"/>
        </w:rPr>
        <w:t>описана система закаливания.</w:t>
      </w:r>
      <w:r w:rsidR="00983807" w:rsidRPr="0009010D">
        <w:rPr>
          <w:rFonts w:ascii="Times New Roman" w:hAnsi="Times New Roman" w:cs="Times New Roman"/>
          <w:sz w:val="28"/>
          <w:szCs w:val="28"/>
        </w:rPr>
        <w:t xml:space="preserve"> </w:t>
      </w:r>
      <w:r w:rsidR="00183BC7">
        <w:rPr>
          <w:rFonts w:ascii="Times New Roman" w:hAnsi="Times New Roman" w:cs="Times New Roman"/>
          <w:sz w:val="28"/>
          <w:szCs w:val="28"/>
        </w:rPr>
        <w:t>С</w:t>
      </w:r>
      <w:r w:rsidR="00335F36" w:rsidRPr="0009010D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183BC7">
        <w:rPr>
          <w:rFonts w:ascii="Times New Roman" w:hAnsi="Times New Roman" w:cs="Times New Roman"/>
          <w:sz w:val="28"/>
          <w:szCs w:val="28"/>
        </w:rPr>
        <w:t xml:space="preserve">климатических условий, в детском саду используется распределение подвижных игр для детей согласно изменяющимся сезонным периодам (биологическим ритмам), </w:t>
      </w:r>
      <w:r w:rsidR="00183BC7">
        <w:rPr>
          <w:rFonts w:ascii="Times New Roman" w:hAnsi="Times New Roman" w:cs="Times New Roman"/>
          <w:sz w:val="28"/>
          <w:szCs w:val="28"/>
        </w:rPr>
        <w:t>предполагаемые</w:t>
      </w:r>
      <w:r w:rsidRPr="00183BC7">
        <w:rPr>
          <w:rFonts w:ascii="Times New Roman" w:hAnsi="Times New Roman" w:cs="Times New Roman"/>
          <w:sz w:val="28"/>
          <w:szCs w:val="28"/>
        </w:rPr>
        <w:t xml:space="preserve"> региональной программой физического воспитания «Север».</w:t>
      </w:r>
    </w:p>
    <w:p w:rsidR="00FD508D" w:rsidRPr="00FD508D" w:rsidRDefault="00E612FA" w:rsidP="00FD508D">
      <w:pPr>
        <w:ind w:firstLine="708"/>
        <w:jc w:val="both"/>
        <w:rPr>
          <w:sz w:val="28"/>
          <w:szCs w:val="28"/>
        </w:rPr>
      </w:pPr>
      <w:r w:rsidRPr="0009010D">
        <w:rPr>
          <w:sz w:val="28"/>
          <w:szCs w:val="28"/>
        </w:rPr>
        <w:t xml:space="preserve">Целенаправленная реализация программы, с использованием </w:t>
      </w:r>
      <w:proofErr w:type="spellStart"/>
      <w:r w:rsidRPr="0009010D">
        <w:rPr>
          <w:sz w:val="28"/>
          <w:szCs w:val="28"/>
        </w:rPr>
        <w:t>здоровьесберегающих</w:t>
      </w:r>
      <w:proofErr w:type="spellEnd"/>
      <w:r w:rsidRPr="0009010D">
        <w:rPr>
          <w:sz w:val="28"/>
          <w:szCs w:val="28"/>
        </w:rPr>
        <w:t xml:space="preserve"> средств, позволила  повысить результативность воспитательно-образовательного процесса, сформировала у родителей положительные мотивации на сохранение и укрепление здоровья воспитанников, обеспечила индивидуальный подход к каждому ребёнку, позволила  добиться</w:t>
      </w:r>
      <w:r w:rsidRPr="00FD508D">
        <w:rPr>
          <w:sz w:val="28"/>
          <w:szCs w:val="28"/>
        </w:rPr>
        <w:t xml:space="preserve"> снижение заболеваемости детей.</w:t>
      </w:r>
    </w:p>
    <w:p w:rsidR="00DF1F51" w:rsidRPr="00FD508D" w:rsidRDefault="00F43355" w:rsidP="00FD508D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Подробно работа по этому направлению</w:t>
      </w:r>
      <w:r w:rsidR="00A16568">
        <w:rPr>
          <w:sz w:val="28"/>
          <w:szCs w:val="28"/>
        </w:rPr>
        <w:t xml:space="preserve"> отражена в </w:t>
      </w:r>
      <w:r w:rsidR="00B83BBF">
        <w:rPr>
          <w:sz w:val="28"/>
          <w:szCs w:val="28"/>
        </w:rPr>
        <w:t xml:space="preserve"> </w:t>
      </w:r>
      <w:r w:rsidR="00A16568" w:rsidRPr="00AF5248">
        <w:rPr>
          <w:b/>
          <w:i/>
          <w:sz w:val="28"/>
          <w:szCs w:val="28"/>
        </w:rPr>
        <w:t xml:space="preserve">Приложении </w:t>
      </w:r>
      <w:r w:rsidR="005D0E1A">
        <w:rPr>
          <w:b/>
          <w:i/>
          <w:sz w:val="28"/>
          <w:szCs w:val="28"/>
        </w:rPr>
        <w:t>5</w:t>
      </w:r>
    </w:p>
    <w:p w:rsidR="00C90170" w:rsidRDefault="00C90170" w:rsidP="001E2635">
      <w:pPr>
        <w:autoSpaceDE w:val="0"/>
        <w:autoSpaceDN w:val="0"/>
        <w:adjustRightInd w:val="0"/>
        <w:spacing w:before="120"/>
        <w:ind w:firstLine="408"/>
        <w:jc w:val="both"/>
        <w:rPr>
          <w:sz w:val="28"/>
          <w:szCs w:val="28"/>
        </w:rPr>
      </w:pPr>
    </w:p>
    <w:p w:rsidR="003D2488" w:rsidRPr="003D2488" w:rsidRDefault="00C90170" w:rsidP="000F2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2A796E">
        <w:rPr>
          <w:b/>
          <w:sz w:val="28"/>
          <w:szCs w:val="28"/>
        </w:rPr>
        <w:t>.2.Р</w:t>
      </w:r>
      <w:r w:rsidR="002A796E" w:rsidRPr="003D2488">
        <w:rPr>
          <w:b/>
          <w:sz w:val="28"/>
          <w:szCs w:val="28"/>
        </w:rPr>
        <w:t>егиональный компонент в разделе «Краеведение»</w:t>
      </w:r>
    </w:p>
    <w:p w:rsidR="001937DB" w:rsidRPr="004D6E9E" w:rsidRDefault="00EB60B0" w:rsidP="004D6E9E">
      <w:pPr>
        <w:ind w:firstLine="426"/>
        <w:jc w:val="both"/>
        <w:rPr>
          <w:sz w:val="28"/>
          <w:szCs w:val="28"/>
        </w:rPr>
      </w:pPr>
      <w:r w:rsidRPr="004D6E9E">
        <w:rPr>
          <w:sz w:val="28"/>
          <w:szCs w:val="28"/>
        </w:rPr>
        <w:t xml:space="preserve">В период введения ФГОС и обновления дошкольного образования, значительно возрастает роль становления у дошкольников ценностного отношения к родному краю,  городу, воспитания основ гражданственности как источника формирования чувств патриотизма. На педагогическом совете  педагогами ДОУ было принято решение разработать и ввести в образовательную программу раздел «Краеведение», так как это является значимым компонентом первой ступени образования человека – дошкольного образования. </w:t>
      </w:r>
      <w:r w:rsidR="001937DB" w:rsidRPr="004D6E9E">
        <w:rPr>
          <w:sz w:val="28"/>
          <w:szCs w:val="28"/>
        </w:rPr>
        <w:t xml:space="preserve"> Положительным и продуктивным является то, что в процессе формирования основ краеведения ребенок </w:t>
      </w:r>
      <w:r w:rsidR="00161A54" w:rsidRPr="004D6E9E">
        <w:rPr>
          <w:sz w:val="28"/>
          <w:szCs w:val="28"/>
        </w:rPr>
        <w:t>приобретает</w:t>
      </w:r>
      <w:r w:rsidR="00503420">
        <w:rPr>
          <w:sz w:val="28"/>
          <w:szCs w:val="28"/>
        </w:rPr>
        <w:t xml:space="preserve"> определенную сис</w:t>
      </w:r>
      <w:r w:rsidR="001937DB" w:rsidRPr="004D6E9E">
        <w:rPr>
          <w:sz w:val="28"/>
          <w:szCs w:val="28"/>
        </w:rPr>
        <w:t>тему знаний и взаимозависимости человека, животных, растительного мира и мира людей родного края, об особенностях общения человека с окружающим миром.</w:t>
      </w:r>
    </w:p>
    <w:p w:rsidR="00161A54" w:rsidRPr="004D6E9E" w:rsidRDefault="00161A54" w:rsidP="004D6E9E">
      <w:pPr>
        <w:ind w:firstLine="426"/>
        <w:jc w:val="both"/>
        <w:rPr>
          <w:sz w:val="28"/>
          <w:szCs w:val="28"/>
        </w:rPr>
      </w:pPr>
      <w:r w:rsidRPr="004D6E9E">
        <w:rPr>
          <w:sz w:val="28"/>
          <w:szCs w:val="28"/>
        </w:rPr>
        <w:t xml:space="preserve">Раздел программы «Краеведение» реализуется в течение учебного года в группах старшего дошкольного возраста. В ДОУ </w:t>
      </w:r>
      <w:r w:rsidR="009F5FCB" w:rsidRPr="004D6E9E">
        <w:rPr>
          <w:sz w:val="28"/>
          <w:szCs w:val="28"/>
        </w:rPr>
        <w:t xml:space="preserve">собран материал, который </w:t>
      </w:r>
      <w:r w:rsidR="009F5FCB" w:rsidRPr="004D6E9E">
        <w:rPr>
          <w:sz w:val="28"/>
          <w:szCs w:val="28"/>
        </w:rPr>
        <w:lastRenderedPageBreak/>
        <w:t>включает в себя книги, альбомы, фото и видео материалы, куклы в национальных нарядах, скульптуры и чучела животных края, гербарий растений северного региона. Отведено место для мини-музея и проведения мероприятий в рамках организованных  в детском саду проектов по краеведению.</w:t>
      </w:r>
    </w:p>
    <w:p w:rsidR="001937DB" w:rsidRPr="004D6E9E" w:rsidRDefault="009F5FCB" w:rsidP="004D6E9E">
      <w:pPr>
        <w:ind w:firstLine="426"/>
        <w:jc w:val="both"/>
        <w:rPr>
          <w:sz w:val="28"/>
          <w:szCs w:val="28"/>
        </w:rPr>
      </w:pPr>
      <w:r w:rsidRPr="004D6E9E">
        <w:rPr>
          <w:sz w:val="28"/>
          <w:szCs w:val="28"/>
        </w:rPr>
        <w:t>Основными организационными формами  реализации раздела по краеведению</w:t>
      </w:r>
      <w:r w:rsidR="004D6E9E" w:rsidRPr="004D6E9E">
        <w:rPr>
          <w:sz w:val="28"/>
          <w:szCs w:val="28"/>
        </w:rPr>
        <w:t xml:space="preserve">  являют</w:t>
      </w:r>
      <w:r w:rsidR="004D6E9E">
        <w:rPr>
          <w:sz w:val="28"/>
          <w:szCs w:val="28"/>
        </w:rPr>
        <w:t>с</w:t>
      </w:r>
      <w:r w:rsidR="004D6E9E" w:rsidRPr="004D6E9E">
        <w:rPr>
          <w:sz w:val="28"/>
          <w:szCs w:val="28"/>
        </w:rPr>
        <w:t>я совместная деятельность воспитателя и детей НОД (групповая, подгрупповая, индивидуальная работа с детьми), решение образовательных задач в ходе режимных моментов, самостоятельная деятельность детей: свободные игры, занятия по интересам, взаимодействие с семьями детей по реализации программного материала данного раздела основной общеобразовательной программы дошкольного учреждения.</w:t>
      </w:r>
    </w:p>
    <w:p w:rsidR="00F75918" w:rsidRPr="001937DB" w:rsidRDefault="001937DB" w:rsidP="004D6E9E">
      <w:pPr>
        <w:ind w:firstLine="426"/>
        <w:jc w:val="both"/>
        <w:rPr>
          <w:color w:val="FF0000"/>
        </w:rPr>
      </w:pPr>
      <w:r>
        <w:rPr>
          <w:sz w:val="28"/>
          <w:szCs w:val="28"/>
        </w:rPr>
        <w:t>К завершению освоения п</w:t>
      </w:r>
      <w:r w:rsidR="00C90170">
        <w:rPr>
          <w:sz w:val="28"/>
          <w:szCs w:val="28"/>
        </w:rPr>
        <w:t xml:space="preserve">рограммы у детей формируется представление </w:t>
      </w:r>
      <w:r w:rsidR="00C90170" w:rsidRPr="003D2488">
        <w:rPr>
          <w:sz w:val="28"/>
          <w:szCs w:val="28"/>
        </w:rPr>
        <w:t xml:space="preserve">о географическом, культурном и  </w:t>
      </w:r>
      <w:proofErr w:type="spellStart"/>
      <w:r w:rsidR="00C90170" w:rsidRPr="003D2488">
        <w:rPr>
          <w:sz w:val="28"/>
          <w:szCs w:val="28"/>
        </w:rPr>
        <w:t>природно</w:t>
      </w:r>
      <w:proofErr w:type="spellEnd"/>
      <w:r w:rsidR="00C90170" w:rsidRPr="003D2488">
        <w:rPr>
          <w:sz w:val="28"/>
          <w:szCs w:val="28"/>
        </w:rPr>
        <w:t xml:space="preserve"> – экологическом</w:t>
      </w:r>
      <w:r w:rsidR="00C90170">
        <w:rPr>
          <w:sz w:val="28"/>
          <w:szCs w:val="28"/>
        </w:rPr>
        <w:t xml:space="preserve"> своеобразии Красноярского края, города Игарки. Они узнают </w:t>
      </w:r>
      <w:r w:rsidR="00C90170" w:rsidRPr="003D2488">
        <w:rPr>
          <w:sz w:val="28"/>
          <w:szCs w:val="28"/>
        </w:rPr>
        <w:t xml:space="preserve"> о многообразии народов населяющих наш край, особенностях их быта, национальной одежды, типичных занятиях.</w:t>
      </w:r>
      <w:r w:rsidR="00C90170">
        <w:rPr>
          <w:sz w:val="28"/>
          <w:szCs w:val="28"/>
        </w:rPr>
        <w:t xml:space="preserve"> Знакомятся с достижениями земляков</w:t>
      </w:r>
      <w:r w:rsidR="00F75918">
        <w:rPr>
          <w:sz w:val="28"/>
          <w:szCs w:val="28"/>
        </w:rPr>
        <w:t xml:space="preserve"> - известных людей Красноярского края в разных областях деятельности. В целом формируется </w:t>
      </w:r>
      <w:r w:rsidR="00F75918" w:rsidRPr="003D2488">
        <w:rPr>
          <w:sz w:val="28"/>
          <w:szCs w:val="28"/>
        </w:rPr>
        <w:t xml:space="preserve">любовь к родному городу и краю, интерес к </w:t>
      </w:r>
      <w:r w:rsidR="00F75918">
        <w:rPr>
          <w:sz w:val="28"/>
          <w:szCs w:val="28"/>
        </w:rPr>
        <w:t xml:space="preserve">его прошлому и настоящему. </w:t>
      </w:r>
    </w:p>
    <w:p w:rsidR="00F75918" w:rsidRDefault="00F75918" w:rsidP="004D6E9E">
      <w:pPr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Подробная работа в этом направлении отражена в </w:t>
      </w:r>
      <w:r w:rsidRPr="00AF5248">
        <w:rPr>
          <w:b/>
          <w:i/>
          <w:sz w:val="28"/>
          <w:szCs w:val="28"/>
        </w:rPr>
        <w:t xml:space="preserve">Приложении </w:t>
      </w:r>
      <w:r w:rsidR="005D0E1A">
        <w:rPr>
          <w:b/>
          <w:i/>
          <w:sz w:val="28"/>
          <w:szCs w:val="28"/>
        </w:rPr>
        <w:t>6</w:t>
      </w:r>
    </w:p>
    <w:p w:rsidR="00F75918" w:rsidRDefault="00F75918" w:rsidP="00F75918">
      <w:pPr>
        <w:ind w:firstLine="426"/>
        <w:jc w:val="both"/>
        <w:rPr>
          <w:b/>
          <w:i/>
          <w:sz w:val="28"/>
          <w:szCs w:val="28"/>
        </w:rPr>
      </w:pPr>
    </w:p>
    <w:p w:rsidR="00F75918" w:rsidRPr="004D7E5F" w:rsidRDefault="00F75918" w:rsidP="00F75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2.8.3. Осуществление  приоритетного  направления</w:t>
      </w:r>
      <w:r w:rsidR="00C91FCC">
        <w:rPr>
          <w:b/>
          <w:sz w:val="28"/>
          <w:szCs w:val="28"/>
        </w:rPr>
        <w:t xml:space="preserve"> </w:t>
      </w:r>
      <w:r w:rsidRPr="004D7E5F">
        <w:rPr>
          <w:b/>
          <w:sz w:val="28"/>
          <w:szCs w:val="28"/>
        </w:rPr>
        <w:t>деятельности ДОУ по реализации основной общеобразовательной программы.</w:t>
      </w:r>
    </w:p>
    <w:p w:rsidR="00F75918" w:rsidRDefault="00F75918" w:rsidP="00F75918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программа </w:t>
      </w:r>
      <w:r w:rsidR="002E7699">
        <w:rPr>
          <w:sz w:val="28"/>
          <w:szCs w:val="28"/>
        </w:rPr>
        <w:t>МК</w:t>
      </w:r>
      <w:r>
        <w:rPr>
          <w:sz w:val="28"/>
          <w:szCs w:val="28"/>
        </w:rPr>
        <w:t xml:space="preserve">ДОУ  Детский сад «Кристаллик» обеспечивает разностороннее развитие детей в возрасте от </w:t>
      </w:r>
      <w:r w:rsidR="002E7699">
        <w:rPr>
          <w:sz w:val="28"/>
          <w:szCs w:val="28"/>
        </w:rPr>
        <w:t xml:space="preserve">3 </w:t>
      </w:r>
      <w:r>
        <w:rPr>
          <w:sz w:val="28"/>
          <w:szCs w:val="28"/>
        </w:rPr>
        <w:t>до 7  лет с учетом их возрастных и индивидуальных особенностей с осуществлением приоритетного направления по  познавательно</w:t>
      </w:r>
      <w:r>
        <w:rPr>
          <w:sz w:val="28"/>
          <w:szCs w:val="28"/>
        </w:rPr>
        <w:softHyphen/>
        <w:t xml:space="preserve">-речевому развитию. </w:t>
      </w:r>
    </w:p>
    <w:p w:rsidR="00F75918" w:rsidRDefault="00F75918" w:rsidP="00F759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Всестороннее развитие личности ребенка, приобщение к общечеловеческим ценностям, формирование творческого воображения, развитие любознательности, как основы познавательной активности.</w:t>
      </w:r>
    </w:p>
    <w:p w:rsidR="00F75918" w:rsidRDefault="00F75918" w:rsidP="00F759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</w:p>
    <w:p w:rsidR="00F75918" w:rsidRDefault="00F75918" w:rsidP="00F61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 познавательные  процессы  и  способы  умственной    деятельности, усвоение  и  обогащение  знаний  о  природе  и  обществе. </w:t>
      </w:r>
    </w:p>
    <w:p w:rsidR="00F75918" w:rsidRDefault="00F75918" w:rsidP="00F61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активизации речи детей в различных видах деятельности.</w:t>
      </w:r>
    </w:p>
    <w:p w:rsidR="00F75918" w:rsidRDefault="00F75918" w:rsidP="00F61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 родителей  к  совместной с детьми  исследовательской, проектной и продуктивной  деятельности, способствующей возникновению     познавательной активности.</w:t>
      </w:r>
    </w:p>
    <w:p w:rsidR="00F75918" w:rsidRDefault="00F75918" w:rsidP="00F61C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предметно-развивающую среду ДОУ по данному направлению.</w:t>
      </w:r>
    </w:p>
    <w:p w:rsidR="00F75918" w:rsidRDefault="00F75918" w:rsidP="00F75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целей и задач по приоритетному направлению осуществляется через разнообразную воспитательно-образовательную деятельность.</w:t>
      </w:r>
    </w:p>
    <w:p w:rsidR="00C90170" w:rsidRPr="000F267E" w:rsidRDefault="00F75918" w:rsidP="00F75918">
      <w:pPr>
        <w:ind w:firstLine="426"/>
        <w:jc w:val="both"/>
        <w:rPr>
          <w:sz w:val="28"/>
          <w:szCs w:val="28"/>
        </w:rPr>
      </w:pPr>
      <w:r w:rsidRPr="00F75918">
        <w:rPr>
          <w:sz w:val="28"/>
          <w:szCs w:val="28"/>
        </w:rPr>
        <w:lastRenderedPageBreak/>
        <w:t xml:space="preserve">Содержание и формы  работы  с детьми по   направлению познавательного </w:t>
      </w:r>
      <w:r w:rsidR="004C2C0A">
        <w:rPr>
          <w:sz w:val="28"/>
          <w:szCs w:val="28"/>
        </w:rPr>
        <w:t xml:space="preserve">и речевого </w:t>
      </w:r>
      <w:r w:rsidRPr="00F75918">
        <w:rPr>
          <w:sz w:val="28"/>
          <w:szCs w:val="28"/>
        </w:rPr>
        <w:t>развития детей</w:t>
      </w:r>
      <w:r w:rsidR="004C2C0A">
        <w:rPr>
          <w:sz w:val="28"/>
          <w:szCs w:val="28"/>
        </w:rPr>
        <w:t xml:space="preserve"> подробно отражены в </w:t>
      </w:r>
      <w:r w:rsidR="004C2C0A" w:rsidRPr="00AF5248">
        <w:rPr>
          <w:b/>
          <w:i/>
          <w:sz w:val="28"/>
          <w:szCs w:val="28"/>
        </w:rPr>
        <w:t xml:space="preserve">Приложении </w:t>
      </w:r>
      <w:r w:rsidR="005D0E1A">
        <w:rPr>
          <w:b/>
          <w:i/>
          <w:sz w:val="28"/>
          <w:szCs w:val="28"/>
        </w:rPr>
        <w:t>7</w:t>
      </w:r>
    </w:p>
    <w:p w:rsidR="00C90170" w:rsidRPr="00C90170" w:rsidRDefault="00C90170" w:rsidP="00582DDD">
      <w:pPr>
        <w:rPr>
          <w:sz w:val="28"/>
          <w:szCs w:val="28"/>
        </w:rPr>
      </w:pPr>
    </w:p>
    <w:p w:rsidR="00923FFB" w:rsidRDefault="004C2C0A" w:rsidP="004C2C0A">
      <w:pPr>
        <w:rPr>
          <w:b/>
          <w:sz w:val="28"/>
          <w:szCs w:val="28"/>
        </w:rPr>
      </w:pPr>
      <w:r w:rsidRPr="00A45137">
        <w:rPr>
          <w:b/>
          <w:sz w:val="28"/>
          <w:szCs w:val="28"/>
        </w:rPr>
        <w:t>2.8.4.</w:t>
      </w:r>
      <w:r w:rsidRPr="004D7E5F">
        <w:rPr>
          <w:b/>
          <w:sz w:val="28"/>
          <w:szCs w:val="28"/>
        </w:rPr>
        <w:t xml:space="preserve"> </w:t>
      </w:r>
      <w:r w:rsidR="00B15712">
        <w:rPr>
          <w:b/>
          <w:sz w:val="28"/>
          <w:szCs w:val="28"/>
        </w:rPr>
        <w:t>Включение основ экономического воспитания в образовательную деятельность.</w:t>
      </w:r>
    </w:p>
    <w:p w:rsidR="00072687" w:rsidRPr="00B15712" w:rsidRDefault="007C7571" w:rsidP="00072687">
      <w:pPr>
        <w:pStyle w:val="Style6"/>
        <w:widowControl/>
        <w:spacing w:before="5" w:line="276" w:lineRule="auto"/>
        <w:ind w:firstLine="851"/>
        <w:rPr>
          <w:rStyle w:val="FontStyle48"/>
          <w:i/>
          <w:sz w:val="28"/>
          <w:szCs w:val="28"/>
        </w:rPr>
      </w:pPr>
      <w:r w:rsidRPr="00072687">
        <w:rPr>
          <w:sz w:val="28"/>
          <w:szCs w:val="28"/>
        </w:rPr>
        <w:t xml:space="preserve">В ДОУ </w:t>
      </w:r>
      <w:r w:rsidR="00B15712">
        <w:rPr>
          <w:sz w:val="28"/>
          <w:szCs w:val="28"/>
        </w:rPr>
        <w:t xml:space="preserve">происходит знакомство </w:t>
      </w:r>
      <w:r w:rsidRPr="00072687">
        <w:rPr>
          <w:sz w:val="28"/>
          <w:szCs w:val="28"/>
        </w:rPr>
        <w:t>ребят старшего дошкольного возраста с азами финансовой грамотности.</w:t>
      </w:r>
      <w:r>
        <w:rPr>
          <w:i/>
          <w:sz w:val="28"/>
          <w:szCs w:val="28"/>
        </w:rPr>
        <w:t xml:space="preserve"> </w:t>
      </w:r>
      <w:r w:rsidR="00072687" w:rsidRPr="003874D9">
        <w:rPr>
          <w:rStyle w:val="FontStyle48"/>
          <w:sz w:val="28"/>
          <w:szCs w:val="28"/>
        </w:rPr>
        <w:t xml:space="preserve">Включение основ экономического воспитания в образовательную деятельность </w:t>
      </w:r>
      <w:r w:rsidR="00072687">
        <w:rPr>
          <w:rStyle w:val="FontStyle48"/>
          <w:sz w:val="28"/>
          <w:szCs w:val="28"/>
        </w:rPr>
        <w:t>происходит</w:t>
      </w:r>
      <w:r w:rsidR="00072687" w:rsidRPr="003874D9">
        <w:rPr>
          <w:rStyle w:val="FontStyle48"/>
          <w:sz w:val="28"/>
          <w:szCs w:val="28"/>
        </w:rPr>
        <w:t xml:space="preserve"> на основе принципов, сформулированных в пункте 1.4 </w:t>
      </w:r>
      <w:r w:rsidR="00072687" w:rsidRPr="00072687">
        <w:rPr>
          <w:rStyle w:val="FontStyle48"/>
          <w:sz w:val="28"/>
          <w:szCs w:val="28"/>
        </w:rPr>
        <w:t xml:space="preserve">ФГОС </w:t>
      </w:r>
      <w:proofErr w:type="gramStart"/>
      <w:r w:rsidR="00072687" w:rsidRPr="00072687">
        <w:rPr>
          <w:rStyle w:val="FontStyle48"/>
          <w:sz w:val="28"/>
          <w:szCs w:val="28"/>
        </w:rPr>
        <w:t>ДО</w:t>
      </w:r>
      <w:proofErr w:type="gramEnd"/>
      <w:r w:rsidR="00072687" w:rsidRPr="00072687">
        <w:rPr>
          <w:rStyle w:val="FontStyle48"/>
          <w:sz w:val="28"/>
          <w:szCs w:val="28"/>
        </w:rPr>
        <w:t>.</w:t>
      </w:r>
    </w:p>
    <w:p w:rsidR="007C7571" w:rsidRDefault="00072687" w:rsidP="00072687">
      <w:pPr>
        <w:pStyle w:val="Style6"/>
        <w:widowControl/>
        <w:spacing w:before="5" w:line="276" w:lineRule="auto"/>
        <w:ind w:firstLine="851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 xml:space="preserve"> </w:t>
      </w:r>
      <w:proofErr w:type="gramStart"/>
      <w:r w:rsidR="007C7571" w:rsidRPr="003874D9">
        <w:rPr>
          <w:rStyle w:val="FontStyle48"/>
          <w:sz w:val="28"/>
          <w:szCs w:val="28"/>
        </w:rPr>
        <w:t xml:space="preserve">В дошкольном возрасте под </w:t>
      </w:r>
      <w:r w:rsidR="007C7571" w:rsidRPr="003874D9">
        <w:rPr>
          <w:rStyle w:val="FontStyle45"/>
          <w:sz w:val="28"/>
          <w:szCs w:val="28"/>
        </w:rPr>
        <w:t xml:space="preserve">финансовой грамотностью </w:t>
      </w:r>
      <w:r w:rsidR="007C7571" w:rsidRPr="003874D9">
        <w:rPr>
          <w:rStyle w:val="FontStyle48"/>
          <w:sz w:val="28"/>
          <w:szCs w:val="28"/>
        </w:rPr>
        <w:t>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</w:p>
    <w:p w:rsidR="00072687" w:rsidRPr="003874D9" w:rsidRDefault="00072687" w:rsidP="00072687">
      <w:pPr>
        <w:pStyle w:val="Style6"/>
        <w:widowControl/>
        <w:spacing w:before="5" w:line="276" w:lineRule="auto"/>
        <w:ind w:firstLine="567"/>
        <w:jc w:val="left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 xml:space="preserve">Среди основных воспитательных задач </w:t>
      </w:r>
      <w:r>
        <w:rPr>
          <w:rStyle w:val="FontStyle48"/>
          <w:sz w:val="28"/>
          <w:szCs w:val="28"/>
        </w:rPr>
        <w:t xml:space="preserve">при изучении финансовой грамотности </w:t>
      </w:r>
      <w:r w:rsidRPr="003874D9">
        <w:rPr>
          <w:rStyle w:val="FontStyle48"/>
          <w:sz w:val="28"/>
          <w:szCs w:val="28"/>
        </w:rPr>
        <w:t>можно выделить:</w:t>
      </w:r>
    </w:p>
    <w:p w:rsidR="00072687" w:rsidRPr="003874D9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jc w:val="left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побуждение интереса к изучению мира экономики и финансов;</w:t>
      </w:r>
    </w:p>
    <w:p w:rsidR="00072687" w:rsidRPr="003874D9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воспитание уважения к своему и чужому труду, добросовестному отношению к посильному труду, коллективизму в быту, предусматривающему взаимопомощь между членами семьи, друзьями, соседями;</w:t>
      </w:r>
    </w:p>
    <w:p w:rsidR="00072687" w:rsidRPr="003874D9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воспитание нравственно-экономических качеств личности: трудолюбия, деловитости, предприимчивости, добросовестности, ответственности и самоконтроля, уверенности в себе, поиска наилучшего выхода из ситуации;</w:t>
      </w:r>
    </w:p>
    <w:p w:rsidR="00072687" w:rsidRPr="003874D9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воспитание бережного отношения ко всем видам собственности (личной и общественной), семейному и общественному достоянию, материальным ресурсам;</w:t>
      </w:r>
    </w:p>
    <w:p w:rsidR="00072687" w:rsidRPr="003874D9" w:rsidRDefault="00072687" w:rsidP="00072687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побуждение к взаимопомощи и поддержке, желанию делиться и отдавать, в случае острой необходимости прийти на помощь ближнему.</w:t>
      </w:r>
    </w:p>
    <w:p w:rsidR="00292C0B" w:rsidRPr="00E863E2" w:rsidRDefault="00B15712" w:rsidP="00072687">
      <w:pPr>
        <w:pStyle w:val="Style6"/>
        <w:widowControl/>
        <w:spacing w:line="276" w:lineRule="auto"/>
        <w:ind w:firstLine="851"/>
        <w:rPr>
          <w:rStyle w:val="FontStyle48"/>
          <w:i/>
          <w:sz w:val="28"/>
          <w:szCs w:val="28"/>
        </w:rPr>
      </w:pPr>
      <w:r>
        <w:rPr>
          <w:rStyle w:val="FontStyle48"/>
          <w:sz w:val="28"/>
          <w:szCs w:val="28"/>
        </w:rPr>
        <w:t xml:space="preserve">Знакомство с экономической грамотностью происходит в игре, беседах – обсуждениях, во время ООД, </w:t>
      </w:r>
      <w:r w:rsidR="00292C0B">
        <w:rPr>
          <w:rStyle w:val="FontStyle48"/>
          <w:sz w:val="28"/>
          <w:szCs w:val="28"/>
        </w:rPr>
        <w:t>при чтении художественной литературы, театрализованных интерактивных мини-постановках, викторинах, конкурсах и других режимных моментах</w:t>
      </w:r>
      <w:r w:rsidR="00E863E2">
        <w:rPr>
          <w:rStyle w:val="FontStyle48"/>
          <w:sz w:val="28"/>
          <w:szCs w:val="28"/>
        </w:rPr>
        <w:t xml:space="preserve">, в проектной деятельности. </w:t>
      </w:r>
      <w:r w:rsidR="00E863E2">
        <w:rPr>
          <w:rStyle w:val="FontStyle48"/>
          <w:b/>
          <w:i/>
          <w:sz w:val="28"/>
          <w:szCs w:val="28"/>
        </w:rPr>
        <w:t>П</w:t>
      </w:r>
      <w:r w:rsidR="00E863E2" w:rsidRPr="00E863E2">
        <w:rPr>
          <w:rStyle w:val="FontStyle48"/>
          <w:b/>
          <w:i/>
          <w:sz w:val="28"/>
          <w:szCs w:val="28"/>
        </w:rPr>
        <w:t>риложение 8</w:t>
      </w:r>
    </w:p>
    <w:p w:rsidR="00923FFB" w:rsidRPr="00923FFB" w:rsidRDefault="00923FFB" w:rsidP="004C2C0A">
      <w:pPr>
        <w:rPr>
          <w:sz w:val="28"/>
          <w:szCs w:val="28"/>
        </w:rPr>
      </w:pPr>
    </w:p>
    <w:p w:rsidR="004C2C0A" w:rsidRPr="004D7E5F" w:rsidRDefault="00923FFB" w:rsidP="004C2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2.8.5.</w:t>
      </w:r>
      <w:r w:rsidR="004C2C0A" w:rsidRPr="004D7E5F">
        <w:rPr>
          <w:b/>
          <w:sz w:val="28"/>
          <w:szCs w:val="28"/>
        </w:rPr>
        <w:t>Дополнительные образовательные услуги</w:t>
      </w:r>
      <w:r w:rsidR="004C2C0A">
        <w:rPr>
          <w:b/>
          <w:sz w:val="28"/>
          <w:szCs w:val="28"/>
        </w:rPr>
        <w:t>, предоставляемые в ДОУ.</w:t>
      </w:r>
    </w:p>
    <w:p w:rsidR="00CD34A4" w:rsidRDefault="00CD34A4" w:rsidP="003D2C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Ценность дополнительного </w:t>
      </w:r>
      <w:r>
        <w:rPr>
          <w:sz w:val="28"/>
          <w:szCs w:val="28"/>
        </w:rPr>
        <w:lastRenderedPageBreak/>
        <w:t>образования состоит в том, что оно усиливает вариативную составляющую</w:t>
      </w:r>
      <w:r w:rsidR="00F450A5">
        <w:rPr>
          <w:sz w:val="28"/>
          <w:szCs w:val="28"/>
        </w:rPr>
        <w:t xml:space="preserve"> общего образования, способствует практическому приложению знаний и навыков, стимулирует познавательную мотивацию обучающихся</w:t>
      </w:r>
    </w:p>
    <w:p w:rsidR="00F450A5" w:rsidRDefault="00F450A5" w:rsidP="003D2C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дополнительного образования в</w:t>
      </w:r>
      <w:r w:rsidR="004C2C0A">
        <w:rPr>
          <w:sz w:val="28"/>
          <w:szCs w:val="28"/>
        </w:rPr>
        <w:t xml:space="preserve"> ДОУ </w:t>
      </w:r>
      <w:r>
        <w:rPr>
          <w:sz w:val="28"/>
          <w:szCs w:val="28"/>
        </w:rPr>
        <w:t>являются кружки и творческие объединения</w:t>
      </w:r>
      <w:r w:rsidR="004C2C0A">
        <w:rPr>
          <w:sz w:val="28"/>
          <w:szCs w:val="28"/>
        </w:rPr>
        <w:t>.</w:t>
      </w:r>
      <w:r w:rsidR="00995710">
        <w:rPr>
          <w:sz w:val="28"/>
          <w:szCs w:val="28"/>
        </w:rPr>
        <w:t xml:space="preserve"> Образовательные услуги в них предоставляются бесплатно. </w:t>
      </w:r>
    </w:p>
    <w:p w:rsidR="004C2C0A" w:rsidRPr="004C2C0A" w:rsidRDefault="00995710" w:rsidP="003D2C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детском саду д</w:t>
      </w:r>
      <w:r w:rsidR="004C2C0A">
        <w:rPr>
          <w:sz w:val="28"/>
          <w:szCs w:val="28"/>
        </w:rPr>
        <w:t>ействует театральный кружок «Золотой ключик» и творческое объединение «Радуга», где происходит развитие творческих способностей</w:t>
      </w:r>
      <w:r>
        <w:rPr>
          <w:sz w:val="28"/>
          <w:szCs w:val="28"/>
        </w:rPr>
        <w:t xml:space="preserve"> детей. Дошкольники</w:t>
      </w:r>
      <w:r w:rsidR="00A45137">
        <w:rPr>
          <w:sz w:val="28"/>
          <w:szCs w:val="28"/>
        </w:rPr>
        <w:t xml:space="preserve"> учатся </w:t>
      </w:r>
      <w:r w:rsidR="004C2C0A" w:rsidRPr="002A5358">
        <w:rPr>
          <w:sz w:val="28"/>
          <w:szCs w:val="28"/>
        </w:rPr>
        <w:t>самостоятельно создавать работы творческого характера, используя в них разнообразие приёмов и способов выполнения.</w:t>
      </w:r>
      <w:r w:rsidR="00A45137">
        <w:rPr>
          <w:sz w:val="28"/>
          <w:szCs w:val="28"/>
        </w:rPr>
        <w:t xml:space="preserve"> Также формируются </w:t>
      </w:r>
      <w:r w:rsidR="004C2C0A" w:rsidRPr="004C2C0A">
        <w:rPr>
          <w:sz w:val="28"/>
          <w:szCs w:val="28"/>
        </w:rPr>
        <w:t xml:space="preserve"> навыки сотрудничества в совместной</w:t>
      </w:r>
      <w:r>
        <w:rPr>
          <w:sz w:val="28"/>
          <w:szCs w:val="28"/>
        </w:rPr>
        <w:t xml:space="preserve"> театрализованной </w:t>
      </w:r>
      <w:r w:rsidR="004C2C0A" w:rsidRPr="004C2C0A">
        <w:rPr>
          <w:sz w:val="28"/>
          <w:szCs w:val="28"/>
        </w:rPr>
        <w:t xml:space="preserve"> деятельности.</w:t>
      </w:r>
    </w:p>
    <w:p w:rsidR="00995710" w:rsidRDefault="00B83BBF" w:rsidP="001D508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r w:rsidR="00A45137">
        <w:rPr>
          <w:sz w:val="28"/>
          <w:szCs w:val="28"/>
        </w:rPr>
        <w:t xml:space="preserve">план работы театрального кружка и творческого объединения в </w:t>
      </w:r>
      <w:r w:rsidR="00A45137" w:rsidRPr="00AF5248">
        <w:rPr>
          <w:b/>
          <w:i/>
          <w:sz w:val="28"/>
          <w:szCs w:val="28"/>
        </w:rPr>
        <w:t xml:space="preserve">Приложении </w:t>
      </w:r>
      <w:r w:rsidR="00E863E2">
        <w:rPr>
          <w:b/>
          <w:i/>
          <w:sz w:val="28"/>
          <w:szCs w:val="28"/>
        </w:rPr>
        <w:t>9</w:t>
      </w:r>
    </w:p>
    <w:p w:rsidR="00E863E2" w:rsidRDefault="00E863E2" w:rsidP="001D508A">
      <w:pPr>
        <w:ind w:firstLine="709"/>
        <w:jc w:val="both"/>
        <w:rPr>
          <w:b/>
          <w:i/>
          <w:sz w:val="28"/>
          <w:szCs w:val="28"/>
        </w:rPr>
      </w:pPr>
    </w:p>
    <w:p w:rsidR="00995710" w:rsidRPr="00D824A9" w:rsidRDefault="00995710" w:rsidP="00D824A9">
      <w:pPr>
        <w:tabs>
          <w:tab w:val="left" w:pos="0"/>
        </w:tabs>
        <w:rPr>
          <w:b/>
          <w:sz w:val="28"/>
          <w:szCs w:val="28"/>
        </w:rPr>
      </w:pPr>
    </w:p>
    <w:p w:rsidR="005158C8" w:rsidRPr="00082D2A" w:rsidRDefault="00082D2A" w:rsidP="00082D2A">
      <w:pPr>
        <w:pStyle w:val="a3"/>
        <w:tabs>
          <w:tab w:val="left" w:pos="0"/>
        </w:tabs>
        <w:ind w:left="142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376E85">
        <w:rPr>
          <w:b/>
          <w:sz w:val="28"/>
          <w:szCs w:val="28"/>
        </w:rPr>
        <w:t xml:space="preserve"> </w:t>
      </w:r>
      <w:r w:rsidR="002942DB" w:rsidRPr="00082D2A">
        <w:rPr>
          <w:b/>
          <w:sz w:val="28"/>
          <w:szCs w:val="28"/>
        </w:rPr>
        <w:t>ОРГАНИЗАЦИОННЫЙ РАЗДЕЛ.</w:t>
      </w:r>
    </w:p>
    <w:p w:rsidR="00983A43" w:rsidRPr="00E8739B" w:rsidRDefault="00983A43" w:rsidP="00E8739B">
      <w:pPr>
        <w:ind w:firstLine="426"/>
        <w:jc w:val="both"/>
        <w:rPr>
          <w:sz w:val="28"/>
          <w:szCs w:val="28"/>
        </w:rPr>
      </w:pPr>
    </w:p>
    <w:p w:rsidR="00976232" w:rsidRDefault="00955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Описание материально-технического обеспечения</w:t>
      </w:r>
      <w:r w:rsidR="00A00E1F">
        <w:rPr>
          <w:b/>
          <w:sz w:val="28"/>
          <w:szCs w:val="28"/>
        </w:rPr>
        <w:t xml:space="preserve"> Программы.</w:t>
      </w:r>
    </w:p>
    <w:p w:rsidR="00566AC9" w:rsidRPr="00566AC9" w:rsidRDefault="00566AC9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роль в эффективности качества воспитательно-образовательного процесса</w:t>
      </w:r>
      <w:r w:rsidR="00590644">
        <w:rPr>
          <w:sz w:val="28"/>
          <w:szCs w:val="28"/>
        </w:rPr>
        <w:t xml:space="preserve"> детского сада отводится материально-техническому обеспечению ДОУ и оснащенности образовательного процесса. В нашем детском саду созданы все условия для полноценного развития детей. </w:t>
      </w:r>
    </w:p>
    <w:p w:rsidR="00955BD3" w:rsidRPr="00613B3A" w:rsidRDefault="00122038">
      <w:pPr>
        <w:jc w:val="both"/>
        <w:rPr>
          <w:b/>
          <w:i/>
          <w:sz w:val="28"/>
          <w:szCs w:val="28"/>
        </w:rPr>
      </w:pPr>
      <w:r w:rsidRPr="00613B3A">
        <w:rPr>
          <w:b/>
          <w:i/>
          <w:sz w:val="28"/>
          <w:szCs w:val="28"/>
        </w:rPr>
        <w:t>Приложение 10</w:t>
      </w:r>
    </w:p>
    <w:p w:rsidR="00955BD3" w:rsidRDefault="00955BD3">
      <w:pPr>
        <w:jc w:val="both"/>
        <w:rPr>
          <w:b/>
          <w:sz w:val="28"/>
          <w:szCs w:val="28"/>
        </w:rPr>
      </w:pPr>
    </w:p>
    <w:p w:rsidR="005509D0" w:rsidRDefault="00A96B1C" w:rsidP="00A96B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5509D0">
        <w:rPr>
          <w:b/>
          <w:sz w:val="28"/>
          <w:szCs w:val="28"/>
        </w:rPr>
        <w:t>Обеспеченность методическими материалами, средствами обучения и воспитания.</w:t>
      </w:r>
    </w:p>
    <w:p w:rsidR="00E136A9" w:rsidRPr="007E03C1" w:rsidRDefault="00E136A9" w:rsidP="00E136A9">
      <w:pPr>
        <w:ind w:left="142" w:firstLine="567"/>
        <w:jc w:val="both"/>
        <w:rPr>
          <w:sz w:val="28"/>
          <w:szCs w:val="28"/>
        </w:rPr>
      </w:pPr>
      <w:proofErr w:type="gramStart"/>
      <w:r w:rsidRPr="007E03C1">
        <w:rPr>
          <w:sz w:val="28"/>
          <w:szCs w:val="28"/>
        </w:rPr>
        <w:t xml:space="preserve">На  современном этапе качество и эффективность реализации образовательных направлений развития детского сада на прямую зависит от качества информационно-методического обеспечения воспитательно-образовательного процесса, работы методической службы в целом и выполнение методических функций каждым членом педагогического коллектива. </w:t>
      </w:r>
      <w:proofErr w:type="gramEnd"/>
    </w:p>
    <w:p w:rsidR="00E136A9" w:rsidRPr="007E03C1" w:rsidRDefault="00E136A9" w:rsidP="00E136A9">
      <w:pPr>
        <w:ind w:left="142" w:firstLine="567"/>
        <w:jc w:val="both"/>
        <w:rPr>
          <w:sz w:val="28"/>
          <w:szCs w:val="28"/>
        </w:rPr>
      </w:pPr>
      <w:r w:rsidRPr="007E03C1">
        <w:rPr>
          <w:sz w:val="28"/>
          <w:szCs w:val="28"/>
        </w:rPr>
        <w:t>Информационно-методическое обеспечение воспитательно-образовательного процесса обеспечивает разработку образовательной программы, годового плана воспитательно-образовательной работы ДОУ, планирование воспитательно-образовательного процесса взаимодействия педагогов с детьми и их родителями.</w:t>
      </w:r>
    </w:p>
    <w:p w:rsidR="00E136A9" w:rsidRPr="007E03C1" w:rsidRDefault="00E136A9" w:rsidP="00E136A9">
      <w:pPr>
        <w:ind w:left="142" w:firstLine="567"/>
        <w:jc w:val="both"/>
        <w:rPr>
          <w:sz w:val="28"/>
          <w:szCs w:val="28"/>
        </w:rPr>
      </w:pPr>
      <w:r w:rsidRPr="007E03C1">
        <w:rPr>
          <w:sz w:val="28"/>
          <w:szCs w:val="28"/>
        </w:rPr>
        <w:t xml:space="preserve">  Информационно-методическое обеспечение воспитательно-образовательного процесса осуществляется методическим  кабинетом и направлено на разработку материалов комплексного методического обеспечения реализуемых  образовательных программ.</w:t>
      </w:r>
    </w:p>
    <w:p w:rsidR="00E136A9" w:rsidRPr="007E03C1" w:rsidRDefault="00E136A9" w:rsidP="00E136A9">
      <w:pPr>
        <w:ind w:left="142" w:firstLine="567"/>
        <w:jc w:val="both"/>
        <w:rPr>
          <w:sz w:val="28"/>
          <w:szCs w:val="28"/>
        </w:rPr>
      </w:pPr>
      <w:r w:rsidRPr="007E03C1">
        <w:rPr>
          <w:sz w:val="28"/>
          <w:szCs w:val="28"/>
        </w:rPr>
        <w:t xml:space="preserve">По каждой образовательной области образовательной программы разработаны учебно-методический материал, включающий в себя программы, пособие, календарно-тематические планы,  конспекты открытых  просмотров, </w:t>
      </w:r>
      <w:r w:rsidRPr="007E03C1">
        <w:rPr>
          <w:sz w:val="28"/>
          <w:szCs w:val="28"/>
        </w:rPr>
        <w:lastRenderedPageBreak/>
        <w:t xml:space="preserve">методические  рекомендации по образовательным областям и другие материалы. Материалы постоянно  обновляются и совершенствуются. Происходит пополнение методической литературы,  наглядной информации для родителей, для детей и педагогов. В ДОУ работает методический кабинет для посещения его педагогами, картотека для записи выбранных  материалов, а также существует тетрадь регистрации форм работы с педагогами.  </w:t>
      </w:r>
    </w:p>
    <w:p w:rsidR="00E136A9" w:rsidRPr="007E03C1" w:rsidRDefault="00E136A9" w:rsidP="00E136A9">
      <w:pPr>
        <w:ind w:left="142" w:firstLine="567"/>
        <w:jc w:val="both"/>
        <w:rPr>
          <w:sz w:val="28"/>
          <w:szCs w:val="28"/>
        </w:rPr>
      </w:pPr>
      <w:proofErr w:type="gramStart"/>
      <w:r w:rsidRPr="007E03C1">
        <w:rPr>
          <w:sz w:val="28"/>
          <w:szCs w:val="28"/>
        </w:rPr>
        <w:t>Старший воспитатель координирует воспитательную и просветительскую деятельность детского  сада, формирование у педагогов необходимых знаний и навыков гражданской позиции, профессиональных интересов; обеспечение потребностей родителей в информации  о событиях жизни в детском саду, используя различные  формы и методы индивидуальной, групповой работы и информационного обслуживания родителей: индивидуальная работа, родительские собрания, регулярное пополнение ин</w:t>
      </w:r>
      <w:r w:rsidR="00566AC9">
        <w:rPr>
          <w:sz w:val="28"/>
          <w:szCs w:val="28"/>
        </w:rPr>
        <w:t>формацией стендов для родителей, привлечение их к тематическим мероприятиям.</w:t>
      </w:r>
      <w:proofErr w:type="gramEnd"/>
    </w:p>
    <w:p w:rsidR="00E136A9" w:rsidRPr="007E03C1" w:rsidRDefault="00E136A9" w:rsidP="00E136A9">
      <w:pPr>
        <w:ind w:left="142" w:firstLine="567"/>
        <w:jc w:val="both"/>
        <w:rPr>
          <w:b/>
          <w:sz w:val="28"/>
          <w:szCs w:val="28"/>
        </w:rPr>
      </w:pPr>
      <w:r w:rsidRPr="007E03C1">
        <w:rPr>
          <w:sz w:val="28"/>
          <w:szCs w:val="28"/>
        </w:rPr>
        <w:t xml:space="preserve">   Создана внутренняя  информационная система детского сада: оборудована  информационными стендами каждая группа,  методический кабинет, фойе детского сада. Высокий уровень информационно-методического обеспечения дает возможность проводить на базе детского сада открытые  просмотры,  семинары, мастер-классы. Реализация профессиональной образовательной программы подготовки подкреплена информационным  обеспечением, которое осуществляет  методический кабинет.  </w:t>
      </w:r>
    </w:p>
    <w:p w:rsidR="00E136A9" w:rsidRPr="007E03C1" w:rsidRDefault="00E136A9" w:rsidP="00E136A9">
      <w:pPr>
        <w:ind w:left="142" w:firstLine="567"/>
        <w:jc w:val="both"/>
        <w:rPr>
          <w:sz w:val="28"/>
          <w:szCs w:val="28"/>
        </w:rPr>
      </w:pPr>
      <w:r w:rsidRPr="007E03C1">
        <w:rPr>
          <w:sz w:val="28"/>
          <w:szCs w:val="28"/>
        </w:rPr>
        <w:t xml:space="preserve">Детский сад «Кристаллик» оснащен  современной информационно-вычислительной, </w:t>
      </w:r>
      <w:proofErr w:type="spellStart"/>
      <w:r w:rsidRPr="007E03C1">
        <w:rPr>
          <w:sz w:val="28"/>
          <w:szCs w:val="28"/>
        </w:rPr>
        <w:t>мультимедийной</w:t>
      </w:r>
      <w:proofErr w:type="spellEnd"/>
      <w:r w:rsidRPr="007E03C1">
        <w:rPr>
          <w:sz w:val="28"/>
          <w:szCs w:val="28"/>
        </w:rPr>
        <w:t xml:space="preserve">, аудио- и видеотехникой, которая позволяет сотрудникам пользоваться информацией на электронных носителях, взаимодействовать с коллегами, с другими образовательными учреждениями, с органами управления образования  с помощью </w:t>
      </w:r>
      <w:proofErr w:type="spellStart"/>
      <w:proofErr w:type="gramStart"/>
      <w:r w:rsidRPr="007E03C1">
        <w:rPr>
          <w:sz w:val="28"/>
          <w:szCs w:val="28"/>
        </w:rPr>
        <w:t>интернет-сети</w:t>
      </w:r>
      <w:proofErr w:type="spellEnd"/>
      <w:proofErr w:type="gramEnd"/>
      <w:r w:rsidRPr="007E03C1">
        <w:rPr>
          <w:sz w:val="28"/>
          <w:szCs w:val="28"/>
        </w:rPr>
        <w:t>,  использовать информацию на электронных носителях в воспитательно-образовательном процессе.</w:t>
      </w:r>
    </w:p>
    <w:p w:rsidR="00E136A9" w:rsidRPr="00AF5248" w:rsidRDefault="00E136A9" w:rsidP="00E136A9">
      <w:pPr>
        <w:rPr>
          <w:b/>
          <w:i/>
          <w:sz w:val="28"/>
          <w:szCs w:val="28"/>
        </w:rPr>
      </w:pPr>
      <w:r w:rsidRPr="00E136A9">
        <w:rPr>
          <w:sz w:val="28"/>
          <w:szCs w:val="28"/>
        </w:rPr>
        <w:t xml:space="preserve">Информационно-методическое обеспечение воспитательно-образовательного процесса </w:t>
      </w:r>
      <w:r>
        <w:rPr>
          <w:sz w:val="28"/>
          <w:szCs w:val="28"/>
        </w:rPr>
        <w:t xml:space="preserve">отражено в </w:t>
      </w:r>
      <w:r w:rsidRPr="006C6E82">
        <w:rPr>
          <w:b/>
          <w:i/>
          <w:sz w:val="28"/>
          <w:szCs w:val="28"/>
        </w:rPr>
        <w:t>Приложении</w:t>
      </w:r>
      <w:r w:rsidR="00122038" w:rsidRPr="006C6E82">
        <w:rPr>
          <w:b/>
          <w:i/>
          <w:sz w:val="28"/>
          <w:szCs w:val="28"/>
        </w:rPr>
        <w:t xml:space="preserve"> 11</w:t>
      </w:r>
    </w:p>
    <w:p w:rsidR="00E136A9" w:rsidRPr="00E136A9" w:rsidRDefault="00E136A9" w:rsidP="00E136A9">
      <w:pPr>
        <w:ind w:left="142" w:firstLine="851"/>
        <w:jc w:val="both"/>
        <w:rPr>
          <w:sz w:val="28"/>
          <w:szCs w:val="28"/>
        </w:rPr>
      </w:pPr>
    </w:p>
    <w:p w:rsidR="003130E3" w:rsidRDefault="003130E3" w:rsidP="00313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Распорядок дня в разных возрастных группах ДОУ.</w:t>
      </w:r>
    </w:p>
    <w:p w:rsidR="003130E3" w:rsidRPr="00A00E1F" w:rsidRDefault="003130E3" w:rsidP="003130E3">
      <w:pPr>
        <w:shd w:val="clear" w:color="auto" w:fill="FFFFFF"/>
        <w:jc w:val="both"/>
        <w:rPr>
          <w:rFonts w:eastAsia="Andale Sans UI"/>
          <w:i/>
          <w:kern w:val="1"/>
          <w:lang w:eastAsia="zh-CN"/>
        </w:rPr>
      </w:pPr>
    </w:p>
    <w:p w:rsidR="00C91FCC" w:rsidRPr="00D824A9" w:rsidRDefault="00C91FCC" w:rsidP="00C91FCC">
      <w:pPr>
        <w:shd w:val="clear" w:color="auto" w:fill="FFFFFF"/>
        <w:ind w:firstLine="708"/>
        <w:jc w:val="both"/>
        <w:rPr>
          <w:rFonts w:ascii="serif" w:eastAsia="serif" w:hAnsi="serif" w:cs="serif"/>
          <w:sz w:val="28"/>
          <w:szCs w:val="28"/>
          <w:shd w:val="clear" w:color="auto" w:fill="FFFFFF"/>
        </w:rPr>
      </w:pPr>
      <w:r w:rsidRPr="00D824A9">
        <w:rPr>
          <w:rFonts w:ascii="serif" w:hAnsi="serif" w:cs="serif"/>
          <w:sz w:val="28"/>
          <w:szCs w:val="28"/>
          <w:shd w:val="clear" w:color="auto" w:fill="FFFFFF"/>
        </w:rPr>
        <w:t>Правильный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распорядок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—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это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рациональная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продолжительность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разумное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чередование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различных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видов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деятельности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отдыха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детей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течение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суток.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Основным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принципом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правильного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построения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распорядка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является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его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соответствие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возрастным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психофизиологическим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особенностям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детей.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Следует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стремиться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к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тому,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чтобы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приблизить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режим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к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индивидуальным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особенностям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ребенка.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Режим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составлен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расчетом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="00122038">
        <w:rPr>
          <w:rFonts w:ascii="serif" w:hAnsi="serif" w:cs="serif"/>
          <w:sz w:val="28"/>
          <w:szCs w:val="28"/>
          <w:shd w:val="clear" w:color="auto" w:fill="FFFFFF"/>
        </w:rPr>
        <w:t xml:space="preserve">10,5- </w:t>
      </w:r>
      <w:proofErr w:type="gramStart"/>
      <w:r w:rsidRPr="00D824A9">
        <w:rPr>
          <w:rFonts w:ascii="serif" w:hAnsi="serif" w:cs="serif"/>
          <w:sz w:val="28"/>
          <w:szCs w:val="28"/>
          <w:shd w:val="clear" w:color="auto" w:fill="FFFFFF"/>
        </w:rPr>
        <w:t>часовое</w:t>
      </w:r>
      <w:proofErr w:type="gramEnd"/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</w:p>
    <w:p w:rsidR="00C91FCC" w:rsidRDefault="00C91FCC" w:rsidP="00C91FCC">
      <w:pPr>
        <w:widowControl w:val="0"/>
        <w:shd w:val="clear" w:color="auto" w:fill="FFFFFF"/>
        <w:suppressAutoHyphens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D824A9">
        <w:rPr>
          <w:rFonts w:ascii="serif" w:hAnsi="serif" w:cs="serif"/>
          <w:sz w:val="28"/>
          <w:szCs w:val="28"/>
          <w:shd w:val="clear" w:color="auto" w:fill="FFFFFF"/>
        </w:rPr>
        <w:t>пребывание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ребенка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детском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саду.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режиме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указана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общая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длительность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занятий,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включая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перерывы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между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их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различными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видами.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Педагог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самостоятельно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дозирует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объем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образовательной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нагрузки,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превышая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этом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максимально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допустимую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санитарно-эпидемиологическими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правилами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нормативами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нагрузку.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теплое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время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года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часть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занятий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можно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проводить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lastRenderedPageBreak/>
        <w:t>участке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время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прогулки.</w:t>
      </w:r>
      <w:r>
        <w:rPr>
          <w:rFonts w:ascii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>
        <w:rPr>
          <w:rFonts w:ascii="serif" w:hAnsi="serif" w:cs="serif"/>
          <w:sz w:val="28"/>
          <w:szCs w:val="28"/>
          <w:shd w:val="clear" w:color="auto" w:fill="FFFFFF"/>
        </w:rPr>
        <w:t xml:space="preserve">течение дня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рекомендуется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проводить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физкультминутки.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Занятия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дополнительному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образованию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(</w:t>
      </w:r>
      <w:r>
        <w:rPr>
          <w:rFonts w:ascii="serif" w:hAnsi="serif" w:cs="serif"/>
          <w:sz w:val="28"/>
          <w:szCs w:val="28"/>
          <w:shd w:val="clear" w:color="auto" w:fill="FFFFFF"/>
        </w:rPr>
        <w:t>творческие объединения, кружки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)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для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детей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дошкольного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возраста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недопустимо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проводить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за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счет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времени,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отведенного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на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прогулку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дневной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сон</w:t>
      </w:r>
      <w:proofErr w:type="gramStart"/>
      <w:r w:rsidRPr="00D824A9">
        <w:rPr>
          <w:rFonts w:ascii="serif" w:hAnsi="serif" w:cs="serif"/>
          <w:sz w:val="28"/>
          <w:szCs w:val="28"/>
          <w:shd w:val="clear" w:color="auto" w:fill="FFFFFF"/>
        </w:rPr>
        <w:t>.</w:t>
      </w:r>
      <w:proofErr w:type="gramEnd"/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 </w:t>
      </w:r>
      <w:proofErr w:type="gramStart"/>
      <w:r w:rsidRPr="00D824A9">
        <w:rPr>
          <w:rFonts w:ascii="serif" w:hAnsi="serif" w:cs="serif"/>
          <w:sz w:val="28"/>
          <w:szCs w:val="28"/>
          <w:shd w:val="clear" w:color="auto" w:fill="FFFFFF"/>
        </w:rPr>
        <w:t>и</w:t>
      </w:r>
      <w:proofErr w:type="gramEnd"/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т.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п.).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Важно,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чтобы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каждый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ребенок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чувствовал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себя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детском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саду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комфортно,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безопасно;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знал,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что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его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здесь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любят,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что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нем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позаботятся.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Повышенное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внимание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надо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уделять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детям,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которые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неохотно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расстаются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родителями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не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хотят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оставаться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группе,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особенно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период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адаптации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к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детскому</w:t>
      </w:r>
      <w:r w:rsidRPr="00D824A9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D824A9">
        <w:rPr>
          <w:rFonts w:ascii="serif" w:hAnsi="serif" w:cs="serif"/>
          <w:sz w:val="28"/>
          <w:szCs w:val="28"/>
          <w:shd w:val="clear" w:color="auto" w:fill="FFFFFF"/>
        </w:rPr>
        <w:t>саду.</w:t>
      </w:r>
      <w:r w:rsidRPr="00D824A9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Повышенное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внимание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надо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уделять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детям,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которые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неохотно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расстаются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с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родителями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и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не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хотят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оставаться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в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группе,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особенно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в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период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адаптации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к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детскому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927450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саду.</w:t>
      </w:r>
    </w:p>
    <w:p w:rsidR="00C91FCC" w:rsidRPr="005514A8" w:rsidRDefault="00C91FCC" w:rsidP="00C91FCC">
      <w:pPr>
        <w:widowControl w:val="0"/>
        <w:shd w:val="clear" w:color="auto" w:fill="FFFFFF"/>
        <w:suppressAutoHyphens/>
        <w:jc w:val="center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Особенности организации режимных моментов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.</w:t>
      </w:r>
    </w:p>
    <w:p w:rsidR="00C91FCC" w:rsidRPr="005514A8" w:rsidRDefault="00C91FCC" w:rsidP="00C91FCC">
      <w:pPr>
        <w:widowControl w:val="0"/>
        <w:shd w:val="clear" w:color="auto" w:fill="FFFFFF"/>
        <w:suppressAutoHyphens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C91FCC" w:rsidRPr="005514A8" w:rsidRDefault="00C91FCC" w:rsidP="00C91FCC">
      <w:pPr>
        <w:widowControl w:val="0"/>
        <w:shd w:val="clear" w:color="auto" w:fill="FFFFFF"/>
        <w:suppressAutoHyphens/>
        <w:ind w:firstLine="708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Прием пищи. Не </w:t>
      </w:r>
      <w:proofErr w:type="gramStart"/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следует заставлять детей есть</w:t>
      </w:r>
      <w:proofErr w:type="gramEnd"/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C91FCC" w:rsidRPr="005514A8" w:rsidRDefault="00C91FCC" w:rsidP="00C91FCC">
      <w:pPr>
        <w:widowControl w:val="0"/>
        <w:shd w:val="clear" w:color="auto" w:fill="FFFFFF"/>
        <w:suppressAutoHyphens/>
        <w:ind w:firstLine="708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Прогулка.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C91FCC" w:rsidRPr="005514A8" w:rsidRDefault="00C91FCC" w:rsidP="00C91FCC">
      <w:pPr>
        <w:widowControl w:val="0"/>
        <w:shd w:val="clear" w:color="auto" w:fill="FFFFFF"/>
        <w:suppressAutoHyphens/>
        <w:ind w:firstLine="708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Ежедневное чтение.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При этом нельзя превращать чтение в занятие - у ребенка всегда должен быть выбор: слушать или заниматься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своими делами. Задача педагога –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сделать пр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оцесс чтения увлекательным и ин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тересным для всех детей.</w:t>
      </w:r>
    </w:p>
    <w:p w:rsidR="00C91FCC" w:rsidRPr="005514A8" w:rsidRDefault="00C91FCC" w:rsidP="00C91FCC">
      <w:pPr>
        <w:widowControl w:val="0"/>
        <w:shd w:val="clear" w:color="auto" w:fill="FFFFFF"/>
        <w:suppressAutoHyphens/>
        <w:ind w:firstLine="708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Дневной сон. 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C91FCC" w:rsidRDefault="00C91FCC" w:rsidP="00C91FCC">
      <w:pPr>
        <w:widowControl w:val="0"/>
        <w:shd w:val="clear" w:color="auto" w:fill="FFFFFF"/>
        <w:suppressAutoHyphens/>
        <w:ind w:firstLine="708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Физкультурно-оздоровительная работа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.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В дошкольной организации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lastRenderedPageBreak/>
        <w:t>необходимо проводить постоянную работу по</w:t>
      </w:r>
      <w:r w:rsidR="006C6E82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укреплению здоровья детей, закаливанию 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 Важно обращать внимание на выработку у детей правильной осанки. В</w:t>
      </w:r>
      <w:r w:rsidRPr="00950B2F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Необходимо обеспечивать пребывание детей на воздухе в соответствии с режимом дня.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у детей интерес к физическим упражнениям, учить пользоваться физкультурным оборудованием вне занятий (в свободное время).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Ежедневно следует проводить с желающими детьми утреннюю гимнастику. В процессе образовательной деятельности,</w:t>
      </w:r>
      <w:r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5514A8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 </w:t>
      </w:r>
    </w:p>
    <w:p w:rsidR="00E136A9" w:rsidRDefault="003130E3" w:rsidP="00E136A9">
      <w:pPr>
        <w:widowControl w:val="0"/>
        <w:shd w:val="clear" w:color="auto" w:fill="FFFFFF"/>
        <w:suppressAutoHyphens/>
        <w:jc w:val="both"/>
        <w:rPr>
          <w:b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serif" w:eastAsia="serif" w:hAnsi="serif" w:cs="serif"/>
          <w:sz w:val="28"/>
          <w:szCs w:val="28"/>
          <w:shd w:val="clear" w:color="auto" w:fill="FFFFFF"/>
        </w:rPr>
        <w:t xml:space="preserve">Максимально допустимый объем образовательной нагрузки соответствует санитарно – эпидемиологическим правилам и нормативам </w:t>
      </w:r>
      <w:proofErr w:type="spellStart"/>
      <w:r>
        <w:rPr>
          <w:rFonts w:ascii="serif" w:eastAsia="serif" w:hAnsi="serif" w:cs="serif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2.4.1. «Санитарно – эпидемиологические требования к устройству, содержанию и организации режима работы дошкольных образовательных организаций», утвержденным 15 мая 2013 г. № 26 (зарегистрировано 29 мая 2013 г.</w:t>
      </w:r>
      <w:r w:rsidR="00C91FCC">
        <w:rPr>
          <w:rFonts w:ascii="serif" w:eastAsia="serif" w:hAnsi="serif" w:cs="serif"/>
          <w:sz w:val="28"/>
          <w:szCs w:val="28"/>
          <w:shd w:val="clear" w:color="auto" w:fill="FFFFFF"/>
        </w:rPr>
        <w:t>)</w:t>
      </w:r>
      <w:r w:rsidR="00E136A9" w:rsidRPr="00E136A9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 </w:t>
      </w:r>
    </w:p>
    <w:p w:rsidR="009B076E" w:rsidRPr="00122038" w:rsidRDefault="009B076E" w:rsidP="00E136A9">
      <w:pPr>
        <w:widowControl w:val="0"/>
        <w:shd w:val="clear" w:color="auto" w:fill="FFFFFF"/>
        <w:suppressAutoHyphens/>
        <w:jc w:val="center"/>
        <w:rPr>
          <w:b/>
          <w:color w:val="FF0000"/>
          <w:kern w:val="2"/>
          <w:sz w:val="28"/>
          <w:szCs w:val="28"/>
          <w:shd w:val="clear" w:color="auto" w:fill="FFFFFF"/>
          <w:lang w:eastAsia="zh-CN"/>
        </w:rPr>
      </w:pPr>
    </w:p>
    <w:p w:rsidR="007E6FF7" w:rsidRPr="007E6FF7" w:rsidRDefault="000670AC" w:rsidP="000C140A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</w:t>
      </w:r>
      <w:proofErr w:type="gramStart"/>
      <w:r>
        <w:rPr>
          <w:b/>
          <w:kern w:val="2"/>
          <w:sz w:val="28"/>
          <w:szCs w:val="28"/>
          <w:shd w:val="clear" w:color="auto" w:fill="FFFFFF"/>
          <w:lang w:eastAsia="zh-CN"/>
        </w:rPr>
        <w:t>во</w:t>
      </w:r>
      <w:proofErr w:type="gramEnd"/>
      <w:r w:rsidR="000C140A"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 младшей группе </w:t>
      </w:r>
      <w:r w:rsidR="000C140A" w:rsidRPr="007E6FF7">
        <w:rPr>
          <w:b/>
          <w:sz w:val="28"/>
          <w:szCs w:val="28"/>
        </w:rPr>
        <w:t>(дети от 3 – 4 лет)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8"/>
        <w:gridCol w:w="3343"/>
      </w:tblGrid>
      <w:tr w:rsidR="000C140A" w:rsidRPr="007E6FF7" w:rsidTr="000C140A">
        <w:trPr>
          <w:trHeight w:val="41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Прием детей (ситуативное и плановое общение с родителями и детьми). </w:t>
            </w:r>
          </w:p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</w:p>
          <w:p w:rsidR="000C140A" w:rsidRPr="007E6FF7" w:rsidRDefault="000670AC" w:rsidP="000C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0C140A" w:rsidRPr="007E6FF7">
              <w:rPr>
                <w:sz w:val="28"/>
                <w:szCs w:val="28"/>
              </w:rPr>
              <w:t>0 – 08.00</w:t>
            </w:r>
          </w:p>
        </w:tc>
      </w:tr>
      <w:tr w:rsidR="000C140A" w:rsidRPr="007E6FF7" w:rsidTr="000C140A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08.05 – 08.10</w:t>
            </w:r>
          </w:p>
        </w:tc>
      </w:tr>
      <w:tr w:rsidR="000C140A" w:rsidRPr="007E6FF7" w:rsidTr="000C140A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08.10 – 08.40</w:t>
            </w:r>
          </w:p>
        </w:tc>
      </w:tr>
      <w:tr w:rsidR="000C140A" w:rsidRPr="007E6FF7" w:rsidTr="000C140A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BC382C" w:rsidP="000C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ОД. Образовательная деятельность. </w:t>
            </w:r>
            <w:r w:rsidR="000C140A"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08.40 – 10.00</w:t>
            </w:r>
          </w:p>
        </w:tc>
      </w:tr>
      <w:tr w:rsidR="000C140A" w:rsidRPr="007E6FF7" w:rsidTr="000C140A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10.00 – 10.15</w:t>
            </w:r>
          </w:p>
        </w:tc>
      </w:tr>
      <w:tr w:rsidR="000C140A" w:rsidRPr="007E6FF7" w:rsidTr="000C140A">
        <w:trPr>
          <w:trHeight w:val="60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proofErr w:type="gramStart"/>
            <w:r w:rsidRPr="007E6FF7">
              <w:rPr>
                <w:sz w:val="28"/>
                <w:szCs w:val="28"/>
              </w:rPr>
              <w:lastRenderedPageBreak/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</w:p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10.15 – 11.40</w:t>
            </w:r>
          </w:p>
        </w:tc>
      </w:tr>
      <w:tr w:rsidR="000C140A" w:rsidRPr="007E6FF7" w:rsidTr="000C140A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11.40 – 12.15</w:t>
            </w:r>
          </w:p>
        </w:tc>
      </w:tr>
      <w:tr w:rsidR="000C140A" w:rsidRPr="007E6FF7" w:rsidTr="000C140A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обеду, 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12.15 – 12.50 </w:t>
            </w:r>
          </w:p>
        </w:tc>
      </w:tr>
      <w:tr w:rsidR="000C140A" w:rsidRPr="007E6FF7" w:rsidTr="000C140A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</w:p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12.50 – 15.00</w:t>
            </w:r>
          </w:p>
        </w:tc>
      </w:tr>
      <w:tr w:rsidR="000C140A" w:rsidRPr="007E6FF7" w:rsidTr="000C140A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7E6FF7" w:rsidRPr="007E6FF7" w:rsidRDefault="000C140A" w:rsidP="000C140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</w:t>
            </w:r>
            <w:r w:rsidR="007E6FF7" w:rsidRPr="007E6FF7"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0A" w:rsidRPr="007E6FF7" w:rsidRDefault="000C140A" w:rsidP="000C140A">
            <w:pPr>
              <w:jc w:val="center"/>
              <w:rPr>
                <w:sz w:val="28"/>
                <w:szCs w:val="28"/>
              </w:rPr>
            </w:pPr>
          </w:p>
          <w:p w:rsidR="000C140A" w:rsidRPr="007E6FF7" w:rsidRDefault="00960279" w:rsidP="000C140A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 w:rsidR="00F667F3">
              <w:rPr>
                <w:sz w:val="28"/>
                <w:szCs w:val="28"/>
              </w:rPr>
              <w:t>1</w:t>
            </w:r>
            <w:r w:rsidR="000C140A" w:rsidRPr="007E6FF7">
              <w:rPr>
                <w:sz w:val="28"/>
                <w:szCs w:val="28"/>
              </w:rPr>
              <w:t>5</w:t>
            </w:r>
          </w:p>
        </w:tc>
      </w:tr>
      <w:tr w:rsidR="00F06DEA" w:rsidRPr="007E6FF7" w:rsidTr="000C140A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DEA" w:rsidRPr="007E6FF7" w:rsidRDefault="00F06DEA" w:rsidP="00F06DE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7E6FF7">
              <w:rPr>
                <w:sz w:val="28"/>
                <w:szCs w:val="28"/>
              </w:rPr>
              <w:t>досуговые</w:t>
            </w:r>
            <w:proofErr w:type="spellEnd"/>
            <w:r w:rsidRPr="007E6FF7">
              <w:rPr>
                <w:sz w:val="28"/>
                <w:szCs w:val="28"/>
              </w:rPr>
              <w:t xml:space="preserve"> мероприятия)</w:t>
            </w:r>
          </w:p>
          <w:p w:rsidR="00F06DEA" w:rsidRPr="007E6FF7" w:rsidRDefault="00F06DEA" w:rsidP="00F06DEA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DEA" w:rsidRDefault="00F06DEA" w:rsidP="000C140A">
            <w:pPr>
              <w:jc w:val="center"/>
              <w:rPr>
                <w:sz w:val="28"/>
                <w:szCs w:val="28"/>
              </w:rPr>
            </w:pPr>
          </w:p>
          <w:p w:rsidR="00F667F3" w:rsidRPr="007E6FF7" w:rsidRDefault="00F667F3" w:rsidP="000C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F06DEA" w:rsidRPr="007E6FF7" w:rsidTr="000C140A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DEA" w:rsidRPr="007E6FF7" w:rsidRDefault="00F667F3" w:rsidP="000C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="00F06DEA"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DEA" w:rsidRPr="007E6FF7" w:rsidRDefault="00F667F3" w:rsidP="000C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960279" w:rsidRPr="007E6FF7" w:rsidTr="000C140A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F667F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960279" w:rsidRPr="007E6FF7" w:rsidRDefault="00F667F3" w:rsidP="00F667F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279" w:rsidRPr="007E6FF7" w:rsidRDefault="007E6FF7" w:rsidP="00F667F3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 w:rsidR="00F667F3"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 w:rsidR="00F667F3"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 xml:space="preserve">5 </w:t>
            </w:r>
            <w:r w:rsidR="00F667F3" w:rsidRPr="007E6FF7">
              <w:rPr>
                <w:sz w:val="28"/>
                <w:szCs w:val="28"/>
              </w:rPr>
              <w:t>– 1</w:t>
            </w:r>
            <w:r w:rsidR="00BC30A3">
              <w:rPr>
                <w:sz w:val="28"/>
                <w:szCs w:val="28"/>
              </w:rPr>
              <w:t>8</w:t>
            </w:r>
            <w:r w:rsidR="00F667F3" w:rsidRPr="007E6FF7">
              <w:rPr>
                <w:sz w:val="28"/>
                <w:szCs w:val="28"/>
              </w:rPr>
              <w:t>.</w:t>
            </w:r>
            <w:r w:rsidR="00BC30A3">
              <w:rPr>
                <w:sz w:val="28"/>
                <w:szCs w:val="28"/>
              </w:rPr>
              <w:t>0</w:t>
            </w:r>
            <w:r w:rsidR="00F667F3"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9B076E" w:rsidRPr="007E6FF7" w:rsidRDefault="009B076E" w:rsidP="00E136A9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E136A9" w:rsidRPr="007E6FF7" w:rsidRDefault="00244DEC" w:rsidP="00E136A9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средней группе </w:t>
      </w:r>
      <w:r w:rsidRPr="007E6FF7">
        <w:rPr>
          <w:b/>
          <w:sz w:val="28"/>
          <w:szCs w:val="28"/>
        </w:rPr>
        <w:t>(дети от 4 - 5  лет)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8"/>
        <w:gridCol w:w="3343"/>
      </w:tblGrid>
      <w:tr w:rsidR="00244DEC" w:rsidRPr="007E6FF7" w:rsidTr="00244DEC">
        <w:trPr>
          <w:trHeight w:val="94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06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244DEC" w:rsidRPr="007E6FF7">
              <w:rPr>
                <w:sz w:val="28"/>
                <w:szCs w:val="28"/>
              </w:rPr>
              <w:t>0 – 08.10</w:t>
            </w:r>
          </w:p>
        </w:tc>
      </w:tr>
      <w:tr w:rsidR="00244DEC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08.10 – 08.20</w:t>
            </w:r>
          </w:p>
        </w:tc>
      </w:tr>
      <w:tr w:rsidR="00244DEC" w:rsidRPr="007E6FF7" w:rsidTr="00244DEC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08.20 – 08.45</w:t>
            </w:r>
          </w:p>
        </w:tc>
      </w:tr>
      <w:tr w:rsidR="00244DEC" w:rsidRPr="007E6FF7" w:rsidTr="00244DEC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BC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ОД. Образовательная деятельность. </w:t>
            </w:r>
            <w:r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08.45 – 10.00</w:t>
            </w:r>
          </w:p>
        </w:tc>
      </w:tr>
      <w:tr w:rsidR="00244DEC" w:rsidRPr="007E6FF7" w:rsidTr="00244DEC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10.00 – 10.15</w:t>
            </w:r>
          </w:p>
        </w:tc>
      </w:tr>
      <w:tr w:rsidR="00244DEC" w:rsidRPr="007E6FF7" w:rsidTr="00244DEC">
        <w:trPr>
          <w:trHeight w:val="60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proofErr w:type="gramStart"/>
            <w:r w:rsidRPr="007E6FF7">
              <w:rPr>
                <w:sz w:val="28"/>
                <w:szCs w:val="28"/>
              </w:rPr>
              <w:t xml:space="preserve">Подготовка к прогулке, прогулка (самообслуживание, ситуации общения, игры ролевые, подвижные, дидактические, </w:t>
            </w:r>
            <w:r w:rsidRPr="007E6FF7">
              <w:rPr>
                <w:sz w:val="28"/>
                <w:szCs w:val="28"/>
              </w:rPr>
              <w:lastRenderedPageBreak/>
              <w:t>наблюдения, труд, самостоятельная деятельность)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10.15 – 11.40</w:t>
            </w:r>
          </w:p>
        </w:tc>
      </w:tr>
      <w:tr w:rsidR="00244DEC" w:rsidRPr="007E6FF7" w:rsidTr="00244DEC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lastRenderedPageBreak/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11.40 – 12.15</w:t>
            </w:r>
          </w:p>
        </w:tc>
      </w:tr>
      <w:tr w:rsidR="00244DEC" w:rsidRPr="007E6FF7" w:rsidTr="00244DEC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12.15 – 12.50 </w:t>
            </w:r>
          </w:p>
        </w:tc>
      </w:tr>
      <w:tr w:rsidR="00244DEC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12.50 – 15.00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</w:p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</w:t>
            </w:r>
            <w:r w:rsidRPr="007E6FF7">
              <w:rPr>
                <w:sz w:val="28"/>
                <w:szCs w:val="28"/>
              </w:rPr>
              <w:t>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7E6FF7">
              <w:rPr>
                <w:sz w:val="28"/>
                <w:szCs w:val="28"/>
              </w:rPr>
              <w:t>досуговые</w:t>
            </w:r>
            <w:proofErr w:type="spellEnd"/>
            <w:r w:rsidRPr="007E6FF7">
              <w:rPr>
                <w:sz w:val="28"/>
                <w:szCs w:val="28"/>
              </w:rPr>
              <w:t xml:space="preserve"> мероприятия)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Default="00F667F3" w:rsidP="00885323">
            <w:pPr>
              <w:jc w:val="center"/>
              <w:rPr>
                <w:sz w:val="28"/>
                <w:szCs w:val="28"/>
              </w:rPr>
            </w:pPr>
          </w:p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>5 – 1</w:t>
            </w:r>
            <w:r w:rsidR="00BC30A3">
              <w:rPr>
                <w:sz w:val="28"/>
                <w:szCs w:val="28"/>
              </w:rPr>
              <w:t>8</w:t>
            </w:r>
            <w:r w:rsidRPr="007E6FF7">
              <w:rPr>
                <w:sz w:val="28"/>
                <w:szCs w:val="28"/>
              </w:rPr>
              <w:t>.</w:t>
            </w:r>
            <w:r w:rsidR="00BC30A3">
              <w:rPr>
                <w:sz w:val="28"/>
                <w:szCs w:val="28"/>
              </w:rPr>
              <w:t>0</w:t>
            </w:r>
            <w:r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F667F3" w:rsidRDefault="00F667F3" w:rsidP="00244DEC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E136A9" w:rsidRPr="007E6FF7" w:rsidRDefault="00244DEC" w:rsidP="00244DEC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старшей группе </w:t>
      </w:r>
      <w:r w:rsidRPr="007E6FF7">
        <w:rPr>
          <w:b/>
          <w:sz w:val="28"/>
          <w:szCs w:val="28"/>
        </w:rPr>
        <w:t>(дети от 5 – 6  лет)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8"/>
        <w:gridCol w:w="3343"/>
      </w:tblGrid>
      <w:tr w:rsidR="00244DEC" w:rsidRPr="007E6FF7" w:rsidTr="00244DEC">
        <w:trPr>
          <w:trHeight w:val="131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06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244DEC" w:rsidRPr="007E6FF7">
              <w:rPr>
                <w:sz w:val="28"/>
                <w:szCs w:val="28"/>
              </w:rPr>
              <w:t>0 – 08.20</w:t>
            </w:r>
          </w:p>
        </w:tc>
      </w:tr>
      <w:tr w:rsidR="00244DEC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08.20 – 08.30</w:t>
            </w:r>
          </w:p>
        </w:tc>
      </w:tr>
      <w:tr w:rsidR="00244DEC" w:rsidRPr="007E6FF7" w:rsidTr="00244DEC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08.30 – 08.50</w:t>
            </w:r>
          </w:p>
        </w:tc>
      </w:tr>
      <w:tr w:rsidR="00244DEC" w:rsidRPr="007E6FF7" w:rsidTr="00244DEC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BC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ОД. Образовательная деятельность. </w:t>
            </w:r>
            <w:r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08.50 – 10.30</w:t>
            </w:r>
          </w:p>
        </w:tc>
      </w:tr>
      <w:tr w:rsidR="00244DEC" w:rsidRPr="007E6FF7" w:rsidTr="00244DEC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10.30 – 10.45</w:t>
            </w:r>
          </w:p>
        </w:tc>
      </w:tr>
      <w:tr w:rsidR="00244DEC" w:rsidRPr="007E6FF7" w:rsidTr="00BC382C">
        <w:trPr>
          <w:trHeight w:val="416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proofErr w:type="gramStart"/>
            <w:r w:rsidRPr="007E6FF7">
              <w:rPr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10.45 – 12.00</w:t>
            </w:r>
          </w:p>
        </w:tc>
      </w:tr>
      <w:tr w:rsidR="00244DEC" w:rsidRPr="007E6FF7" w:rsidTr="00244DEC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lastRenderedPageBreak/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12.00 – 12.30</w:t>
            </w:r>
          </w:p>
        </w:tc>
      </w:tr>
      <w:tr w:rsidR="00244DEC" w:rsidRPr="007E6FF7" w:rsidTr="00244DEC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12.30 – 13.00 </w:t>
            </w:r>
          </w:p>
        </w:tc>
      </w:tr>
      <w:tr w:rsidR="00244DEC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13.00 – 15.00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</w:p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</w:t>
            </w:r>
            <w:r w:rsidRPr="007E6FF7">
              <w:rPr>
                <w:sz w:val="28"/>
                <w:szCs w:val="28"/>
              </w:rPr>
              <w:t>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7E6FF7">
              <w:rPr>
                <w:sz w:val="28"/>
                <w:szCs w:val="28"/>
              </w:rPr>
              <w:t>досуговые</w:t>
            </w:r>
            <w:proofErr w:type="spellEnd"/>
            <w:r w:rsidRPr="007E6FF7">
              <w:rPr>
                <w:sz w:val="28"/>
                <w:szCs w:val="28"/>
              </w:rPr>
              <w:t xml:space="preserve"> мероприятия)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Default="00F667F3" w:rsidP="00885323">
            <w:pPr>
              <w:jc w:val="center"/>
              <w:rPr>
                <w:sz w:val="28"/>
                <w:szCs w:val="28"/>
              </w:rPr>
            </w:pPr>
          </w:p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>5 – 1</w:t>
            </w:r>
            <w:r w:rsidR="00BC30A3">
              <w:rPr>
                <w:sz w:val="28"/>
                <w:szCs w:val="28"/>
              </w:rPr>
              <w:t>8</w:t>
            </w:r>
            <w:r w:rsidRPr="007E6FF7">
              <w:rPr>
                <w:sz w:val="28"/>
                <w:szCs w:val="28"/>
              </w:rPr>
              <w:t>.</w:t>
            </w:r>
            <w:r w:rsidR="00BC30A3">
              <w:rPr>
                <w:sz w:val="28"/>
                <w:szCs w:val="28"/>
              </w:rPr>
              <w:t>0</w:t>
            </w:r>
            <w:r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7E6FF7" w:rsidRDefault="007E6FF7" w:rsidP="00244DEC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F667F3" w:rsidRPr="007E6FF7" w:rsidRDefault="00F667F3" w:rsidP="00244DEC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E136A9" w:rsidRPr="007E6FF7" w:rsidRDefault="00244DEC" w:rsidP="00244DEC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подготовительной к школе группе </w:t>
      </w:r>
      <w:r w:rsidRPr="007E6FF7">
        <w:rPr>
          <w:b/>
          <w:sz w:val="28"/>
          <w:szCs w:val="28"/>
        </w:rPr>
        <w:t>(дети от 6 – 7  лет)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8"/>
        <w:gridCol w:w="3343"/>
      </w:tblGrid>
      <w:tr w:rsidR="00244DEC" w:rsidRPr="007E6FF7" w:rsidTr="00244DEC">
        <w:trPr>
          <w:trHeight w:val="131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06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244DEC" w:rsidRPr="007E6FF7">
              <w:rPr>
                <w:sz w:val="28"/>
                <w:szCs w:val="28"/>
              </w:rPr>
              <w:t>0 – 08.30</w:t>
            </w:r>
          </w:p>
        </w:tc>
      </w:tr>
      <w:tr w:rsidR="00244DEC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08.30 – 08.40</w:t>
            </w:r>
          </w:p>
        </w:tc>
      </w:tr>
      <w:tr w:rsidR="00244DEC" w:rsidRPr="007E6FF7" w:rsidTr="00244DEC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08.40 – 08.55</w:t>
            </w:r>
          </w:p>
        </w:tc>
      </w:tr>
      <w:tr w:rsidR="00244DEC" w:rsidRPr="007E6FF7" w:rsidTr="00244DEC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BC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ОД. Образовательная деятельность. </w:t>
            </w:r>
            <w:r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08.55 – 11.00</w:t>
            </w:r>
          </w:p>
        </w:tc>
      </w:tr>
      <w:tr w:rsidR="00244DEC" w:rsidRPr="007E6FF7" w:rsidTr="00244DEC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11.00 – 11.10</w:t>
            </w:r>
          </w:p>
        </w:tc>
      </w:tr>
      <w:tr w:rsidR="00244DEC" w:rsidRPr="007E6FF7" w:rsidTr="00244DEC">
        <w:trPr>
          <w:trHeight w:val="60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Default="00244DEC">
            <w:pPr>
              <w:rPr>
                <w:sz w:val="28"/>
                <w:szCs w:val="28"/>
              </w:rPr>
            </w:pPr>
            <w:proofErr w:type="gramStart"/>
            <w:r w:rsidRPr="007E6FF7">
              <w:rPr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  <w:p w:rsidR="00BC382C" w:rsidRPr="007E6FF7" w:rsidRDefault="00BC382C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</w:p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11.10 – 12.15</w:t>
            </w:r>
          </w:p>
        </w:tc>
      </w:tr>
      <w:tr w:rsidR="00244DEC" w:rsidRPr="007E6FF7" w:rsidTr="00244DEC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lastRenderedPageBreak/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12.15 – 12.30</w:t>
            </w:r>
          </w:p>
        </w:tc>
      </w:tr>
      <w:tr w:rsidR="00244DEC" w:rsidRPr="007E6FF7" w:rsidTr="00244DEC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6FF7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12.30 – 13.00 </w:t>
            </w:r>
          </w:p>
        </w:tc>
      </w:tr>
      <w:tr w:rsidR="00244DEC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DEC" w:rsidRPr="007E6FF7" w:rsidRDefault="00244DEC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13.00 – 15.00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</w:p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</w:t>
            </w:r>
            <w:r w:rsidRPr="007E6FF7">
              <w:rPr>
                <w:sz w:val="28"/>
                <w:szCs w:val="28"/>
              </w:rPr>
              <w:t>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7E6FF7">
              <w:rPr>
                <w:sz w:val="28"/>
                <w:szCs w:val="28"/>
              </w:rPr>
              <w:t>досуговые</w:t>
            </w:r>
            <w:proofErr w:type="spellEnd"/>
            <w:r w:rsidRPr="007E6FF7">
              <w:rPr>
                <w:sz w:val="28"/>
                <w:szCs w:val="28"/>
              </w:rPr>
              <w:t xml:space="preserve"> мероприятия)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67F3" w:rsidRDefault="00F667F3" w:rsidP="00885323">
            <w:pPr>
              <w:jc w:val="center"/>
              <w:rPr>
                <w:sz w:val="28"/>
                <w:szCs w:val="28"/>
              </w:rPr>
            </w:pPr>
          </w:p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F667F3" w:rsidRPr="007E6FF7" w:rsidTr="00244DEC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F667F3" w:rsidRPr="007E6FF7" w:rsidRDefault="00F667F3" w:rsidP="00885323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67F3" w:rsidRPr="007E6FF7" w:rsidRDefault="00F667F3" w:rsidP="00885323">
            <w:pPr>
              <w:jc w:val="center"/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>5 – 1</w:t>
            </w:r>
            <w:r w:rsidR="00BC30A3">
              <w:rPr>
                <w:sz w:val="28"/>
                <w:szCs w:val="28"/>
              </w:rPr>
              <w:t>8</w:t>
            </w:r>
            <w:r w:rsidRPr="007E6FF7">
              <w:rPr>
                <w:sz w:val="28"/>
                <w:szCs w:val="28"/>
              </w:rPr>
              <w:t>.</w:t>
            </w:r>
            <w:r w:rsidR="00BC30A3">
              <w:rPr>
                <w:sz w:val="28"/>
                <w:szCs w:val="28"/>
              </w:rPr>
              <w:t>0</w:t>
            </w:r>
            <w:r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122038" w:rsidRDefault="00122038" w:rsidP="00F47659">
      <w:pPr>
        <w:jc w:val="both"/>
        <w:rPr>
          <w:b/>
          <w:sz w:val="28"/>
          <w:szCs w:val="28"/>
        </w:rPr>
      </w:pPr>
    </w:p>
    <w:p w:rsidR="006173DE" w:rsidRDefault="00A96B1C" w:rsidP="00F47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A00E1F">
        <w:rPr>
          <w:b/>
          <w:sz w:val="28"/>
          <w:szCs w:val="28"/>
        </w:rPr>
        <w:t>.</w:t>
      </w:r>
      <w:r w:rsidR="006173DE">
        <w:rPr>
          <w:b/>
          <w:sz w:val="28"/>
          <w:szCs w:val="28"/>
        </w:rPr>
        <w:t xml:space="preserve">Особенности традиций, праздников и мероприятий. Культурно – </w:t>
      </w:r>
      <w:proofErr w:type="spellStart"/>
      <w:r w:rsidR="006173DE">
        <w:rPr>
          <w:b/>
          <w:sz w:val="28"/>
          <w:szCs w:val="28"/>
        </w:rPr>
        <w:t>досуговая</w:t>
      </w:r>
      <w:proofErr w:type="spellEnd"/>
      <w:r w:rsidR="006173DE">
        <w:rPr>
          <w:b/>
          <w:sz w:val="28"/>
          <w:szCs w:val="28"/>
        </w:rPr>
        <w:t xml:space="preserve"> деятельность.</w:t>
      </w:r>
    </w:p>
    <w:p w:rsidR="00E53BE4" w:rsidRDefault="00E53BE4" w:rsidP="00EE3E0C">
      <w:pPr>
        <w:widowControl w:val="0"/>
        <w:ind w:left="-284" w:firstLine="284"/>
        <w:jc w:val="both"/>
        <w:rPr>
          <w:sz w:val="28"/>
          <w:szCs w:val="28"/>
        </w:rPr>
      </w:pPr>
      <w:r w:rsidRPr="005221FF">
        <w:rPr>
          <w:sz w:val="28"/>
          <w:szCs w:val="28"/>
        </w:rPr>
        <w:t xml:space="preserve">Традиция – то, что перешло от одного поколения к другому, что унаследовано от предшествующих поколений.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</w:t>
      </w:r>
      <w:r w:rsidRPr="00614721">
        <w:rPr>
          <w:b/>
          <w:sz w:val="28"/>
          <w:szCs w:val="28"/>
        </w:rPr>
        <w:t>введение традиций</w:t>
      </w:r>
      <w:r w:rsidRPr="005221FF">
        <w:rPr>
          <w:sz w:val="28"/>
          <w:szCs w:val="28"/>
        </w:rPr>
        <w:t xml:space="preserve"> в жизнедеятельность детского сада. </w:t>
      </w:r>
    </w:p>
    <w:p w:rsidR="00174596" w:rsidRDefault="00174596" w:rsidP="00EE3E0C">
      <w:pPr>
        <w:widowControl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детском саду проводятся тематические праздники и развлечения. Их целью является:</w:t>
      </w:r>
    </w:p>
    <w:p w:rsidR="00174596" w:rsidRDefault="00174596" w:rsidP="00F61C8C">
      <w:pPr>
        <w:pStyle w:val="a3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174596">
        <w:rPr>
          <w:sz w:val="28"/>
          <w:szCs w:val="28"/>
        </w:rPr>
        <w:t>развивать интерес к познавательным мероприятиям, знакомящих с традициями и обычаями наро</w:t>
      </w:r>
      <w:r>
        <w:rPr>
          <w:sz w:val="28"/>
          <w:szCs w:val="28"/>
        </w:rPr>
        <w:t>дов, истоками культуры;</w:t>
      </w:r>
    </w:p>
    <w:p w:rsidR="00174596" w:rsidRDefault="00174596" w:rsidP="00F61C8C">
      <w:pPr>
        <w:pStyle w:val="a3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вовлекать детей в процесс подготовки разных мероприятий, формировать желание участвовать в кукольных спектаклях, театрализованных представлениях, музыкальных и литературных концертах и конкурсах, спортивных играх и соревнованиях;</w:t>
      </w:r>
    </w:p>
    <w:p w:rsidR="00174596" w:rsidRDefault="00174596" w:rsidP="00F61C8C">
      <w:pPr>
        <w:pStyle w:val="a3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приобщать к художественной культуре, развивать желание заниматься интересными творческими делами;</w:t>
      </w:r>
    </w:p>
    <w:p w:rsidR="00174596" w:rsidRDefault="00174596" w:rsidP="00F61C8C">
      <w:pPr>
        <w:pStyle w:val="a3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сопричастности к событиям, которые происходят в детском саду, городе, крае, стране</w:t>
      </w:r>
      <w:r w:rsidR="00CD24FE">
        <w:rPr>
          <w:sz w:val="28"/>
          <w:szCs w:val="28"/>
        </w:rPr>
        <w:t>, воспитывать любовь к Родине.</w:t>
      </w:r>
    </w:p>
    <w:p w:rsidR="00CD24FE" w:rsidRPr="00E42103" w:rsidRDefault="00CD24FE" w:rsidP="00E4210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42103">
        <w:rPr>
          <w:sz w:val="28"/>
          <w:szCs w:val="28"/>
        </w:rPr>
        <w:lastRenderedPageBreak/>
        <w:t>В детском саду отмечаются Дни рождения воспитанников (развивать способность к сопереживанию радостных событий, вызвать положительные эмоции, подчеркнуть значимость  каждого ребенка в группе).</w:t>
      </w:r>
    </w:p>
    <w:p w:rsidR="00CD24FE" w:rsidRPr="00CD24FE" w:rsidRDefault="00CD24FE" w:rsidP="00CD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CD24FE">
        <w:rPr>
          <w:sz w:val="28"/>
          <w:szCs w:val="28"/>
        </w:rPr>
        <w:t>27 сентября отмечаем профессиональный праздник «День дошкольного работника» (в день дошкольного работника воспитанникам старшего дошкольного возраста предоставляется возможность поздравить, выразить благодарность всем работникам сада).</w:t>
      </w:r>
    </w:p>
    <w:p w:rsidR="002361F5" w:rsidRDefault="00CD24FE" w:rsidP="002361F5">
      <w:pPr>
        <w:ind w:firstLine="708"/>
        <w:jc w:val="both"/>
        <w:rPr>
          <w:sz w:val="28"/>
          <w:szCs w:val="28"/>
        </w:rPr>
      </w:pPr>
      <w:r w:rsidRPr="00CD24FE">
        <w:rPr>
          <w:sz w:val="28"/>
          <w:szCs w:val="28"/>
        </w:rPr>
        <w:t>Международный день пожилых людей  (1 октября стал хорошим поводом для организации теплого и сердечного праздника).</w:t>
      </w:r>
    </w:p>
    <w:p w:rsidR="001B2B1C" w:rsidRPr="00CD24FE" w:rsidRDefault="002361F5" w:rsidP="002361F5">
      <w:pPr>
        <w:ind w:firstLine="708"/>
        <w:jc w:val="both"/>
        <w:rPr>
          <w:sz w:val="28"/>
          <w:szCs w:val="28"/>
        </w:rPr>
      </w:pPr>
      <w:r w:rsidRPr="002361F5">
        <w:rPr>
          <w:sz w:val="28"/>
          <w:szCs w:val="28"/>
        </w:rPr>
        <w:t>Физкультурно-развлекательные мероприятия: «Веселые старты»</w:t>
      </w:r>
      <w:r>
        <w:rPr>
          <w:sz w:val="28"/>
          <w:szCs w:val="28"/>
        </w:rPr>
        <w:t>, с</w:t>
      </w:r>
      <w:r w:rsidRPr="002361F5">
        <w:rPr>
          <w:sz w:val="28"/>
          <w:szCs w:val="28"/>
        </w:rPr>
        <w:t>емейные спартакиады  и соревнования «Сильнее, выше, быстрее», «Мама, папа, я – спортивная семья»</w:t>
      </w:r>
      <w:r>
        <w:rPr>
          <w:sz w:val="28"/>
          <w:szCs w:val="28"/>
        </w:rPr>
        <w:t>, семейные спартакиады (эти мероприятия поднимают спортивный дух взрослых и детей, пробуждают стремление к победе, желание заниматься спортом и вести здоровый образ жизни)</w:t>
      </w:r>
    </w:p>
    <w:p w:rsidR="00CD24FE" w:rsidRDefault="00CD24FE" w:rsidP="00CD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Празднование Дня Победы и в</w:t>
      </w:r>
      <w:r w:rsidRPr="00CD24FE">
        <w:rPr>
          <w:sz w:val="28"/>
          <w:szCs w:val="28"/>
        </w:rPr>
        <w:t xml:space="preserve">озложение цветов к памятнику погибшим </w:t>
      </w:r>
      <w:proofErr w:type="spellStart"/>
      <w:r w:rsidRPr="00CD24FE">
        <w:rPr>
          <w:sz w:val="28"/>
          <w:szCs w:val="28"/>
        </w:rPr>
        <w:t>игарчанам</w:t>
      </w:r>
      <w:proofErr w:type="spellEnd"/>
      <w:r w:rsidRPr="00CD24FE">
        <w:rPr>
          <w:sz w:val="28"/>
          <w:szCs w:val="28"/>
        </w:rPr>
        <w:t xml:space="preserve"> в ВОВ 1941-1945 годов. </w:t>
      </w:r>
    </w:p>
    <w:p w:rsidR="00CD24FE" w:rsidRPr="00CD24FE" w:rsidRDefault="00CD24FE" w:rsidP="00CD2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города, День </w:t>
      </w:r>
      <w:r w:rsidR="001B2B1C">
        <w:rPr>
          <w:sz w:val="28"/>
          <w:szCs w:val="28"/>
        </w:rPr>
        <w:t xml:space="preserve">Енисея (как правило, это ряд различных мероприятий, посвященных этим событиям, важным для </w:t>
      </w:r>
      <w:proofErr w:type="spellStart"/>
      <w:r w:rsidR="001B2B1C">
        <w:rPr>
          <w:sz w:val="28"/>
          <w:szCs w:val="28"/>
        </w:rPr>
        <w:t>игарчан</w:t>
      </w:r>
      <w:proofErr w:type="spellEnd"/>
      <w:r w:rsidR="001B2B1C">
        <w:rPr>
          <w:sz w:val="28"/>
          <w:szCs w:val="28"/>
        </w:rPr>
        <w:t xml:space="preserve"> и маленьких </w:t>
      </w:r>
      <w:proofErr w:type="spellStart"/>
      <w:r w:rsidR="001B2B1C">
        <w:rPr>
          <w:sz w:val="28"/>
          <w:szCs w:val="28"/>
        </w:rPr>
        <w:t>игарчат</w:t>
      </w:r>
      <w:proofErr w:type="spellEnd"/>
      <w:r w:rsidR="001B2B1C">
        <w:rPr>
          <w:sz w:val="28"/>
          <w:szCs w:val="28"/>
        </w:rPr>
        <w:t xml:space="preserve"> в частности)</w:t>
      </w:r>
    </w:p>
    <w:p w:rsidR="001B2B1C" w:rsidRDefault="00CD24FE" w:rsidP="001B2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Бал выпускников ДО</w:t>
      </w:r>
      <w:proofErr w:type="gramStart"/>
      <w:r>
        <w:rPr>
          <w:sz w:val="28"/>
          <w:szCs w:val="28"/>
        </w:rPr>
        <w:t>У</w:t>
      </w:r>
      <w:r w:rsidR="001B2B1C">
        <w:rPr>
          <w:sz w:val="28"/>
          <w:szCs w:val="28"/>
        </w:rPr>
        <w:t>(</w:t>
      </w:r>
      <w:proofErr w:type="gramEnd"/>
      <w:r w:rsidR="001B2B1C">
        <w:rPr>
          <w:sz w:val="28"/>
          <w:szCs w:val="28"/>
        </w:rPr>
        <w:t>на этом мероприятии происходит поздравление выпускников детского сада, вручение подарков,</w:t>
      </w:r>
      <w:r w:rsidR="008E4B8A">
        <w:rPr>
          <w:sz w:val="28"/>
          <w:szCs w:val="28"/>
        </w:rPr>
        <w:t xml:space="preserve"> </w:t>
      </w:r>
      <w:r w:rsidR="001B2B1C">
        <w:rPr>
          <w:sz w:val="28"/>
          <w:szCs w:val="28"/>
        </w:rPr>
        <w:t>чествование педагогов и вручение благодарственных писем  родителям за активное участие в жизни группы и сада)</w:t>
      </w:r>
    </w:p>
    <w:p w:rsidR="001B2B1C" w:rsidRDefault="00CD24FE" w:rsidP="001B2B1C">
      <w:pPr>
        <w:ind w:firstLine="708"/>
        <w:jc w:val="both"/>
        <w:rPr>
          <w:sz w:val="28"/>
          <w:szCs w:val="28"/>
        </w:rPr>
      </w:pPr>
      <w:r w:rsidRPr="001B2B1C">
        <w:rPr>
          <w:sz w:val="28"/>
          <w:szCs w:val="28"/>
        </w:rPr>
        <w:t>В детском саду есть добрая традиция посещения с выступлениями детского отделения городской больницы и пожилых граждан и инвалидов на дому. Это происходит в День защиты детей, День пожилого человека и в другие праздники. Эта традиция поддерживается много лет, так как незащищенной группе населения и нужна поддержка и радость, которую по мере возможности приносят наши воспитанники и педагоги.</w:t>
      </w:r>
    </w:p>
    <w:p w:rsidR="00CD24FE" w:rsidRPr="006B16E1" w:rsidRDefault="00CD24FE" w:rsidP="008E4B8A">
      <w:pPr>
        <w:ind w:firstLine="708"/>
        <w:jc w:val="both"/>
        <w:rPr>
          <w:sz w:val="28"/>
          <w:szCs w:val="28"/>
        </w:rPr>
      </w:pPr>
      <w:r w:rsidRPr="001B2B1C">
        <w:rPr>
          <w:sz w:val="28"/>
          <w:szCs w:val="28"/>
        </w:rPr>
        <w:t>Есть многолетняя практика организации праздников дома у ветеранов Великой Отечественной войны и работников тыла. Дети под руководством педагогов с маленькими выездными праздничными концертами ко Дню Победы ежегодно посещают дедушек и бабушек, даря им радость и подарки, сделанные своими руками. Такая организованная воспитательная система в ДОУ помогает ребятам – дошколятам выйти за рамки учреждения, социализироваться в обществе, получить из разных источников разнообразную информацию. А педагоги имеют возможность воспитывать в ребятах патриотические и нравственные чувства, приобщить к спорту искусству, привлекая многочисленных специалистов из организаций города.</w:t>
      </w:r>
    </w:p>
    <w:p w:rsidR="00FA724A" w:rsidRDefault="00CD24FE" w:rsidP="008E4B8A">
      <w:pPr>
        <w:widowControl w:val="0"/>
        <w:jc w:val="both"/>
        <w:rPr>
          <w:sz w:val="28"/>
          <w:szCs w:val="28"/>
        </w:rPr>
      </w:pPr>
      <w:r w:rsidRPr="00E43F01">
        <w:rPr>
          <w:sz w:val="28"/>
          <w:szCs w:val="28"/>
        </w:rPr>
        <w:t xml:space="preserve">Перечень праздников и мероприятий, традиционно проводимых в детском саду в </w:t>
      </w:r>
      <w:r w:rsidR="003647F6" w:rsidRPr="006C6E82">
        <w:rPr>
          <w:b/>
          <w:i/>
          <w:sz w:val="28"/>
          <w:szCs w:val="28"/>
        </w:rPr>
        <w:t>Приложении 1</w:t>
      </w:r>
      <w:r w:rsidR="007473AC" w:rsidRPr="006C6E82">
        <w:rPr>
          <w:b/>
          <w:i/>
          <w:sz w:val="28"/>
          <w:szCs w:val="28"/>
        </w:rPr>
        <w:t>2</w:t>
      </w:r>
    </w:p>
    <w:p w:rsidR="008E4B8A" w:rsidRPr="008E4B8A" w:rsidRDefault="008E4B8A" w:rsidP="008E4B8A">
      <w:pPr>
        <w:widowControl w:val="0"/>
        <w:jc w:val="both"/>
        <w:rPr>
          <w:sz w:val="28"/>
          <w:szCs w:val="28"/>
        </w:rPr>
      </w:pPr>
    </w:p>
    <w:p w:rsidR="00F47659" w:rsidRPr="00F47659" w:rsidRDefault="004B555D" w:rsidP="00F47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A00E1F">
        <w:rPr>
          <w:b/>
          <w:sz w:val="28"/>
          <w:szCs w:val="28"/>
        </w:rPr>
        <w:t>.</w:t>
      </w:r>
      <w:r w:rsidR="006173DE">
        <w:rPr>
          <w:b/>
          <w:sz w:val="28"/>
          <w:szCs w:val="28"/>
        </w:rPr>
        <w:t>Организация развивающей предметно-пространственно</w:t>
      </w:r>
      <w:r w:rsidR="00F47659" w:rsidRPr="00F47659">
        <w:rPr>
          <w:b/>
          <w:sz w:val="28"/>
          <w:szCs w:val="28"/>
        </w:rPr>
        <w:t>й среды</w:t>
      </w:r>
    </w:p>
    <w:p w:rsidR="004B555D" w:rsidRPr="005D176C" w:rsidRDefault="004B555D" w:rsidP="005221FF">
      <w:pPr>
        <w:ind w:firstLine="708"/>
        <w:jc w:val="both"/>
        <w:rPr>
          <w:sz w:val="28"/>
          <w:szCs w:val="28"/>
        </w:rPr>
      </w:pPr>
      <w:r w:rsidRPr="005D176C">
        <w:rPr>
          <w:sz w:val="28"/>
          <w:szCs w:val="28"/>
        </w:rPr>
        <w:t>Под понятием среды подразумевается окружающая обстановка прир</w:t>
      </w:r>
      <w:r w:rsidR="005221FF" w:rsidRPr="005D176C">
        <w:rPr>
          <w:sz w:val="28"/>
          <w:szCs w:val="28"/>
        </w:rPr>
        <w:t>одного, социально-бытового и</w:t>
      </w:r>
      <w:r w:rsidRPr="005D176C">
        <w:rPr>
          <w:sz w:val="28"/>
          <w:szCs w:val="28"/>
        </w:rPr>
        <w:t xml:space="preserve"> культурно-эстетического характера. Это </w:t>
      </w:r>
      <w:r w:rsidRPr="005D176C">
        <w:rPr>
          <w:sz w:val="28"/>
          <w:szCs w:val="28"/>
        </w:rPr>
        <w:lastRenderedPageBreak/>
        <w:t>условия существования человека, его жизненное пространство. Среда может приобретать специально проектируемую направленность. 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Развивающая предметно – пространственная среда обеспечивает реализацию образовательного потенциала ДОУ. Она должна быть содержательно – насыщенной, трансформируемой, полифункциональной, вариативной, доступной и безопасной. 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1)</w:t>
      </w:r>
      <w:r w:rsidRPr="00785676">
        <w:rPr>
          <w:sz w:val="28"/>
          <w:szCs w:val="28"/>
        </w:rPr>
        <w:tab/>
        <w:t>Насыщенность среды должна соответствовать возрастным возможностям детей  и содержанию Программы.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Образовательное пространство должно быть оснащено средствами воспитания и обучения (в том числе и техническими), соответствующими материалами, в том числе расходным, игровым, спортивным, оздоровительным оборудованием и инвентарем.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водой и песком).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2)</w:t>
      </w:r>
      <w:r w:rsidRPr="00785676">
        <w:rPr>
          <w:sz w:val="28"/>
          <w:szCs w:val="28"/>
        </w:rPr>
        <w:tab/>
      </w:r>
      <w:proofErr w:type="spellStart"/>
      <w:r w:rsidRPr="00785676">
        <w:rPr>
          <w:sz w:val="28"/>
          <w:szCs w:val="28"/>
        </w:rPr>
        <w:t>Трансформируемость</w:t>
      </w:r>
      <w:proofErr w:type="spellEnd"/>
      <w:r w:rsidRPr="00785676">
        <w:rPr>
          <w:sz w:val="28"/>
          <w:szCs w:val="28"/>
        </w:rPr>
        <w:t xml:space="preserve"> пространства предполагает возможность изменений  предметно –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3)</w:t>
      </w:r>
      <w:r w:rsidRPr="00785676">
        <w:rPr>
          <w:sz w:val="28"/>
          <w:szCs w:val="28"/>
        </w:rPr>
        <w:tab/>
      </w:r>
      <w:proofErr w:type="spellStart"/>
      <w:r w:rsidRPr="00785676">
        <w:rPr>
          <w:sz w:val="28"/>
          <w:szCs w:val="28"/>
        </w:rPr>
        <w:t>Полифункциональность</w:t>
      </w:r>
      <w:proofErr w:type="spellEnd"/>
      <w:r w:rsidRPr="00785676">
        <w:rPr>
          <w:sz w:val="28"/>
          <w:szCs w:val="28"/>
        </w:rPr>
        <w:t xml:space="preserve"> материалов предполагает: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-возможность разнообразного использования различных составляющих предметов, возможность разнообразного использования различных составляющих предметов среды, например, детской мебели, матов, мягких модулей, ширм и </w:t>
      </w:r>
      <w:proofErr w:type="spellStart"/>
      <w:r w:rsidRPr="00785676">
        <w:rPr>
          <w:sz w:val="28"/>
          <w:szCs w:val="28"/>
        </w:rPr>
        <w:t>т</w:t>
      </w:r>
      <w:proofErr w:type="gramStart"/>
      <w:r w:rsidRPr="00785676">
        <w:rPr>
          <w:sz w:val="28"/>
          <w:szCs w:val="28"/>
        </w:rPr>
        <w:t>.д</w:t>
      </w:r>
      <w:proofErr w:type="spellEnd"/>
      <w:proofErr w:type="gramEnd"/>
      <w:r w:rsidRPr="00785676">
        <w:rPr>
          <w:sz w:val="28"/>
          <w:szCs w:val="28"/>
        </w:rPr>
        <w:t>;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-наличие в ДОУ или группе полифункциональных (не обладающих закрепленным способом употребления) предметов, в том </w:t>
      </w:r>
      <w:proofErr w:type="spellStart"/>
      <w:r w:rsidRPr="00785676">
        <w:rPr>
          <w:sz w:val="28"/>
          <w:szCs w:val="28"/>
        </w:rPr>
        <w:t>числеприродных</w:t>
      </w:r>
      <w:proofErr w:type="spellEnd"/>
      <w:r w:rsidRPr="00785676">
        <w:rPr>
          <w:sz w:val="28"/>
          <w:szCs w:val="28"/>
        </w:rPr>
        <w:t xml:space="preserve"> материалов, пригодных для использования в разных видах детской активности, в том числе в качестве предметов – заместителей в детской игре)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4) Вариативность среды предполагает: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 наличие в ДОУ или группе  различного пространства (для игры, конструирования, уединения и прочее), а также разнообразных материалов и оборудования, обеспечивающих свободный выбор детей;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 </w:t>
      </w:r>
      <w:proofErr w:type="spellStart"/>
      <w:r w:rsidRPr="00785676">
        <w:rPr>
          <w:sz w:val="28"/>
          <w:szCs w:val="28"/>
        </w:rPr>
        <w:t>переодическую</w:t>
      </w:r>
      <w:proofErr w:type="spellEnd"/>
      <w:r w:rsidRPr="00785676">
        <w:rPr>
          <w:sz w:val="28"/>
          <w:szCs w:val="28"/>
        </w:rPr>
        <w:t xml:space="preserve"> сменяемость игрового материала, появление новых предметов и периодическую сменяемость игрового материала, появление </w:t>
      </w:r>
      <w:r w:rsidRPr="00785676">
        <w:rPr>
          <w:sz w:val="28"/>
          <w:szCs w:val="28"/>
        </w:rPr>
        <w:lastRenderedPageBreak/>
        <w:t>новых предметов, стимулирующих игровую, двигательную, познавательную и исследовательскую активность детей.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5) Доступность среды предполагает: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-доступность для воспитанников, в том числе детей с ОВЗ всех помещений, где осуществляется образовательная деятельность;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-свободный доступ детей, в том числе и с ОВЗ к играм, игрушкам, материалам, пособиям, обеспечивающим разные виды детской активности.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 -исправность и сохранность материалов и оборудования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6) Безопасность предметно – пространственной среды предполагает соответствие ее элементов требованиям по обеспечению надежности и безопасности их использования.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В помещении групп раннего возраста созданы следующие центры активности: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Физического развития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Сюжетной игры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Строительных игр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Игр с транспортом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Игр с природным материалом (песком, водой, камнями т.д.)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Творчества</w:t>
      </w:r>
    </w:p>
    <w:p w:rsidR="002361F5" w:rsidRPr="00785676" w:rsidRDefault="002361F5" w:rsidP="0078567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Музыкальных занятий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Чтения и рассматривания иллюстраций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Релаксации (уголок отдыха и уединений)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В группах дошкольного возраста соз</w:t>
      </w:r>
      <w:r w:rsidR="002361F5">
        <w:rPr>
          <w:sz w:val="28"/>
          <w:szCs w:val="28"/>
        </w:rPr>
        <w:t>даны различные центры</w:t>
      </w:r>
      <w:r w:rsidRPr="00785676">
        <w:rPr>
          <w:sz w:val="28"/>
          <w:szCs w:val="28"/>
        </w:rPr>
        <w:t>: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«Центр познания» обеспечивает решение задач познавательно – исследовательской деятельности детей  (развивающие и логические игры, речевые игры, инвентарь для опытов и экспериментирования)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«Центр творчества» обеспечивает решение задач активизации творчества детей (режиссёрские, театрализованные, музыкальные игры и импровизации, художественно – речевая и изобразительная деятельность)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«Игровой центр» обеспечивающий организацию самостоятельных сюжетно – ролевых игр</w:t>
      </w:r>
    </w:p>
    <w:p w:rsidR="00785676" w:rsidRP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«Литературный центр», обеспечивающий литературное развитие дошкольников</w:t>
      </w:r>
    </w:p>
    <w:p w:rsidR="00785676" w:rsidRDefault="00785676" w:rsidP="00785676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 xml:space="preserve">«Спортивный центр», обеспечивающий двигательную активность и организацию </w:t>
      </w:r>
      <w:proofErr w:type="spellStart"/>
      <w:r w:rsidRPr="00785676">
        <w:rPr>
          <w:sz w:val="28"/>
          <w:szCs w:val="28"/>
        </w:rPr>
        <w:t>здоровьесберегающей</w:t>
      </w:r>
      <w:proofErr w:type="spellEnd"/>
      <w:r w:rsidRPr="00785676">
        <w:rPr>
          <w:sz w:val="28"/>
          <w:szCs w:val="28"/>
        </w:rPr>
        <w:t xml:space="preserve"> деятельности детей.</w:t>
      </w:r>
    </w:p>
    <w:p w:rsidR="00D10A33" w:rsidRPr="00B771EA" w:rsidRDefault="00D10A33" w:rsidP="00B771EA">
      <w:pPr>
        <w:jc w:val="both"/>
        <w:rPr>
          <w:b/>
          <w:color w:val="FF0000"/>
          <w:sz w:val="28"/>
          <w:szCs w:val="28"/>
        </w:rPr>
      </w:pPr>
    </w:p>
    <w:p w:rsidR="00B771EA" w:rsidRPr="00582DDD" w:rsidRDefault="00B771EA" w:rsidP="00B771EA">
      <w:pPr>
        <w:jc w:val="both"/>
        <w:rPr>
          <w:sz w:val="28"/>
          <w:szCs w:val="28"/>
        </w:rPr>
      </w:pPr>
      <w:r w:rsidRPr="00582DDD">
        <w:rPr>
          <w:sz w:val="28"/>
          <w:szCs w:val="28"/>
        </w:rPr>
        <w:t xml:space="preserve">Описание </w:t>
      </w:r>
      <w:r w:rsidR="00BE77BD" w:rsidRPr="00582DDD">
        <w:rPr>
          <w:sz w:val="28"/>
          <w:szCs w:val="28"/>
        </w:rPr>
        <w:t xml:space="preserve">развивающей </w:t>
      </w:r>
      <w:r w:rsidRPr="00582DDD">
        <w:rPr>
          <w:sz w:val="28"/>
          <w:szCs w:val="28"/>
        </w:rPr>
        <w:t>предметно – пространственной среды, центров активности помещений, дополнительных помещений ДОУ</w:t>
      </w:r>
    </w:p>
    <w:p w:rsidR="00B771EA" w:rsidRPr="006C6E82" w:rsidRDefault="007473AC" w:rsidP="00785676">
      <w:pPr>
        <w:jc w:val="both"/>
        <w:rPr>
          <w:b/>
          <w:i/>
          <w:sz w:val="28"/>
          <w:szCs w:val="28"/>
        </w:rPr>
      </w:pPr>
      <w:r w:rsidRPr="006C6E82">
        <w:rPr>
          <w:b/>
          <w:i/>
          <w:sz w:val="28"/>
          <w:szCs w:val="28"/>
        </w:rPr>
        <w:t>Приложение 13</w:t>
      </w:r>
    </w:p>
    <w:p w:rsidR="00CB3659" w:rsidRPr="00C776A9" w:rsidRDefault="00D10A33" w:rsidP="00664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1C8" w:rsidRPr="00CF2097" w:rsidRDefault="006641C8" w:rsidP="006641C8">
      <w:pPr>
        <w:jc w:val="both"/>
        <w:rPr>
          <w:b/>
          <w:sz w:val="28"/>
          <w:szCs w:val="28"/>
        </w:rPr>
      </w:pPr>
      <w:r w:rsidRPr="00CF2097">
        <w:rPr>
          <w:b/>
          <w:sz w:val="28"/>
          <w:szCs w:val="28"/>
        </w:rPr>
        <w:t>IV. Дополнительный раздел программы</w:t>
      </w:r>
    </w:p>
    <w:p w:rsidR="003D2C09" w:rsidRPr="00F53D2F" w:rsidRDefault="003D2C09" w:rsidP="003D2C09">
      <w:pPr>
        <w:jc w:val="both"/>
        <w:rPr>
          <w:b/>
          <w:sz w:val="28"/>
          <w:szCs w:val="28"/>
        </w:rPr>
      </w:pPr>
    </w:p>
    <w:p w:rsidR="006641C8" w:rsidRPr="00F53D2F" w:rsidRDefault="003D2C09" w:rsidP="003D2C09">
      <w:pPr>
        <w:jc w:val="both"/>
        <w:rPr>
          <w:b/>
          <w:sz w:val="28"/>
          <w:szCs w:val="28"/>
        </w:rPr>
      </w:pPr>
      <w:r w:rsidRPr="00F53D2F">
        <w:rPr>
          <w:b/>
          <w:sz w:val="28"/>
          <w:szCs w:val="28"/>
        </w:rPr>
        <w:t>4.1.</w:t>
      </w:r>
      <w:r w:rsidR="00E43F01" w:rsidRPr="00F53D2F">
        <w:rPr>
          <w:b/>
          <w:sz w:val="28"/>
          <w:szCs w:val="28"/>
        </w:rPr>
        <w:t>Краткая п</w:t>
      </w:r>
      <w:r w:rsidR="006641C8" w:rsidRPr="00F53D2F">
        <w:rPr>
          <w:b/>
          <w:sz w:val="28"/>
          <w:szCs w:val="28"/>
        </w:rPr>
        <w:t>резентация образовательной прог</w:t>
      </w:r>
      <w:r w:rsidR="007473AC">
        <w:rPr>
          <w:b/>
          <w:sz w:val="28"/>
          <w:szCs w:val="28"/>
        </w:rPr>
        <w:t>раммы МК</w:t>
      </w:r>
      <w:r w:rsidR="0038537B" w:rsidRPr="00F53D2F">
        <w:rPr>
          <w:b/>
          <w:sz w:val="28"/>
          <w:szCs w:val="28"/>
        </w:rPr>
        <w:t>ДОУ Детский сад «Кристаллик»  города Игарки</w:t>
      </w:r>
      <w:r w:rsidR="007A4CB5" w:rsidRPr="00F53D2F">
        <w:rPr>
          <w:b/>
          <w:sz w:val="28"/>
          <w:szCs w:val="28"/>
        </w:rPr>
        <w:t>.</w:t>
      </w:r>
    </w:p>
    <w:p w:rsidR="00E43F01" w:rsidRPr="00E43F01" w:rsidRDefault="00E43F01" w:rsidP="00E43F01">
      <w:pPr>
        <w:pStyle w:val="a3"/>
        <w:ind w:left="1647"/>
        <w:jc w:val="both"/>
        <w:rPr>
          <w:sz w:val="28"/>
          <w:szCs w:val="28"/>
        </w:rPr>
      </w:pPr>
    </w:p>
    <w:p w:rsidR="000F7A0D" w:rsidRDefault="00E43F01" w:rsidP="000F7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</w:t>
      </w:r>
      <w:r w:rsidR="006641C8" w:rsidRPr="004B555D">
        <w:rPr>
          <w:sz w:val="28"/>
          <w:szCs w:val="28"/>
        </w:rPr>
        <w:t xml:space="preserve">рограмма </w:t>
      </w:r>
      <w:r w:rsidR="003D2C09">
        <w:rPr>
          <w:sz w:val="28"/>
          <w:szCs w:val="28"/>
        </w:rPr>
        <w:t xml:space="preserve">дошкольного образования (далее Программа) </w:t>
      </w:r>
      <w:r w:rsidR="006641C8" w:rsidRPr="003D2C09">
        <w:rPr>
          <w:sz w:val="28"/>
          <w:szCs w:val="28"/>
        </w:rPr>
        <w:t>разработана в соответствии с Федеральным</w:t>
      </w:r>
      <w:r w:rsidR="006641C8" w:rsidRPr="004B555D">
        <w:rPr>
          <w:sz w:val="28"/>
          <w:szCs w:val="28"/>
        </w:rPr>
        <w:t xml:space="preserve"> государственным образовательным стандартом дошкольного образования (</w:t>
      </w:r>
      <w:r w:rsidR="003D2C09">
        <w:rPr>
          <w:sz w:val="28"/>
          <w:szCs w:val="28"/>
        </w:rPr>
        <w:t xml:space="preserve">далее ФГОС </w:t>
      </w:r>
      <w:proofErr w:type="gramStart"/>
      <w:r w:rsidR="003D2C09">
        <w:rPr>
          <w:sz w:val="28"/>
          <w:szCs w:val="28"/>
        </w:rPr>
        <w:t>ДО</w:t>
      </w:r>
      <w:proofErr w:type="gramEnd"/>
      <w:r w:rsidR="006641C8" w:rsidRPr="004B555D">
        <w:rPr>
          <w:sz w:val="28"/>
          <w:szCs w:val="28"/>
        </w:rPr>
        <w:t>)</w:t>
      </w:r>
      <w:r w:rsidR="000F7A0D">
        <w:rPr>
          <w:sz w:val="28"/>
          <w:szCs w:val="28"/>
        </w:rPr>
        <w:t>.</w:t>
      </w:r>
    </w:p>
    <w:p w:rsidR="003D2C09" w:rsidRDefault="003D2C09" w:rsidP="000F7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сформирована как Программа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позитивной социализации и индивидуализации, развития детей дошкольного возраста. В Программе представлены особенности раннего и дошкольного возраста, определено содержание работы с детьми. Описаны промежуточные и итоговые результаты освоения Программы дошкольниками.</w:t>
      </w:r>
    </w:p>
    <w:p w:rsidR="007A4CB5" w:rsidRDefault="007A4CB5" w:rsidP="000F7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развитие личности детей дошкольников в различных видах общения и деятельности с учетом их возрастных, психологических и физиологических особенностей, развитие способностей и их потенциальных возможностей.</w:t>
      </w:r>
    </w:p>
    <w:p w:rsidR="006641C8" w:rsidRPr="00AD0A55" w:rsidRDefault="007A4CB5" w:rsidP="00AD0A55">
      <w:pPr>
        <w:tabs>
          <w:tab w:val="left" w:pos="393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является </w:t>
      </w:r>
      <w:r>
        <w:rPr>
          <w:bCs/>
          <w:sz w:val="28"/>
          <w:szCs w:val="28"/>
        </w:rPr>
        <w:t>ф</w:t>
      </w:r>
      <w:r w:rsidRPr="005052A5">
        <w:rPr>
          <w:bCs/>
          <w:sz w:val="28"/>
          <w:szCs w:val="28"/>
        </w:rPr>
        <w:t>ормирование</w:t>
      </w:r>
      <w:r>
        <w:rPr>
          <w:bCs/>
          <w:sz w:val="28"/>
          <w:szCs w:val="28"/>
        </w:rPr>
        <w:t xml:space="preserve"> у детей </w:t>
      </w:r>
      <w:r w:rsidRPr="005052A5">
        <w:rPr>
          <w:bCs/>
          <w:sz w:val="28"/>
          <w:szCs w:val="28"/>
        </w:rPr>
        <w:t>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</w:t>
      </w:r>
      <w:r>
        <w:rPr>
          <w:bCs/>
          <w:sz w:val="28"/>
          <w:szCs w:val="28"/>
        </w:rPr>
        <w:t xml:space="preserve">овья детей дошкольного возраста. </w:t>
      </w:r>
      <w:r w:rsidRPr="005052A5">
        <w:rPr>
          <w:bCs/>
          <w:sz w:val="28"/>
          <w:szCs w:val="28"/>
        </w:rPr>
        <w:t xml:space="preserve">Разностороннее развитие детей дошкольного возраста с учетом их возрастных и </w:t>
      </w:r>
      <w:r w:rsidR="00AD0A55">
        <w:rPr>
          <w:bCs/>
          <w:sz w:val="28"/>
          <w:szCs w:val="28"/>
        </w:rPr>
        <w:t xml:space="preserve">индивидуальных особенностей. </w:t>
      </w:r>
    </w:p>
    <w:p w:rsidR="006641C8" w:rsidRPr="004B555D" w:rsidRDefault="00AD0A55" w:rsidP="00AD0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6641C8" w:rsidRPr="004B555D">
        <w:rPr>
          <w:sz w:val="28"/>
          <w:szCs w:val="28"/>
        </w:rPr>
        <w:t xml:space="preserve">в соответствии с требованиями ФГОС ДО включает три основных раздела (целевой, содержательный, организационный) и дополнительный раздел (презентация ООП </w:t>
      </w:r>
      <w:proofErr w:type="gramStart"/>
      <w:r w:rsidR="006641C8" w:rsidRPr="004B555D">
        <w:rPr>
          <w:sz w:val="28"/>
          <w:szCs w:val="28"/>
        </w:rPr>
        <w:t>ДО</w:t>
      </w:r>
      <w:proofErr w:type="gramEnd"/>
      <w:r w:rsidR="006641C8" w:rsidRPr="004B555D">
        <w:rPr>
          <w:sz w:val="28"/>
          <w:szCs w:val="28"/>
        </w:rPr>
        <w:t>).</w:t>
      </w:r>
    </w:p>
    <w:p w:rsidR="006641C8" w:rsidRPr="004B555D" w:rsidRDefault="006641C8" w:rsidP="00AD0A55">
      <w:pPr>
        <w:ind w:firstLine="708"/>
        <w:jc w:val="both"/>
        <w:rPr>
          <w:sz w:val="28"/>
          <w:szCs w:val="28"/>
        </w:rPr>
      </w:pPr>
      <w:r w:rsidRPr="004B555D">
        <w:rPr>
          <w:sz w:val="28"/>
          <w:szCs w:val="28"/>
        </w:rPr>
        <w:t>Каждый из основных разделов включает обязательную часть и часть, формируемая участниками образовательных отношений, в которой отражаются специфика организации и приоритетные направления работы.</w:t>
      </w:r>
    </w:p>
    <w:p w:rsidR="006641C8" w:rsidRPr="004B555D" w:rsidRDefault="0050526D" w:rsidP="00294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41C8" w:rsidRPr="004B555D">
        <w:rPr>
          <w:sz w:val="28"/>
          <w:szCs w:val="28"/>
        </w:rPr>
        <w:t>ариативная часть</w:t>
      </w:r>
      <w:r>
        <w:rPr>
          <w:sz w:val="28"/>
          <w:szCs w:val="28"/>
        </w:rPr>
        <w:t xml:space="preserve"> Программы</w:t>
      </w:r>
      <w:r w:rsidR="006641C8" w:rsidRPr="004B555D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в себя</w:t>
      </w:r>
      <w:r w:rsidR="006641C8" w:rsidRPr="004B555D">
        <w:rPr>
          <w:sz w:val="28"/>
          <w:szCs w:val="28"/>
        </w:rPr>
        <w:t>:</w:t>
      </w:r>
    </w:p>
    <w:p w:rsidR="00294E8F" w:rsidRDefault="00294E8F" w:rsidP="00F61C8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94E8F">
        <w:rPr>
          <w:sz w:val="28"/>
          <w:szCs w:val="28"/>
        </w:rPr>
        <w:t>региональный компонент «</w:t>
      </w:r>
      <w:proofErr w:type="spellStart"/>
      <w:r w:rsidRPr="00294E8F">
        <w:rPr>
          <w:sz w:val="28"/>
          <w:szCs w:val="28"/>
        </w:rPr>
        <w:t>Физкультурно</w:t>
      </w:r>
      <w:proofErr w:type="spellEnd"/>
      <w:r w:rsidRPr="00294E8F">
        <w:rPr>
          <w:sz w:val="28"/>
          <w:szCs w:val="28"/>
        </w:rPr>
        <w:t xml:space="preserve"> – оздоровительная работа в районе крайнего севера»</w:t>
      </w:r>
    </w:p>
    <w:p w:rsidR="00294E8F" w:rsidRDefault="00294E8F" w:rsidP="00F61C8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4E8F">
        <w:rPr>
          <w:sz w:val="28"/>
          <w:szCs w:val="28"/>
        </w:rPr>
        <w:t>егиональный компонент «Краеведение»</w:t>
      </w:r>
    </w:p>
    <w:p w:rsidR="00294E8F" w:rsidRDefault="00294E8F" w:rsidP="00F61C8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4E8F">
        <w:rPr>
          <w:sz w:val="28"/>
          <w:szCs w:val="28"/>
        </w:rPr>
        <w:t xml:space="preserve">существление </w:t>
      </w:r>
      <w:proofErr w:type="gramStart"/>
      <w:r w:rsidRPr="00294E8F">
        <w:rPr>
          <w:sz w:val="28"/>
          <w:szCs w:val="28"/>
        </w:rPr>
        <w:t>приоритетного</w:t>
      </w:r>
      <w:proofErr w:type="gramEnd"/>
      <w:r w:rsidRPr="00294E8F">
        <w:rPr>
          <w:sz w:val="28"/>
          <w:szCs w:val="28"/>
        </w:rPr>
        <w:t xml:space="preserve"> направление деятельности в ДОУ</w:t>
      </w:r>
    </w:p>
    <w:p w:rsidR="00294E8F" w:rsidRDefault="00294E8F" w:rsidP="00F61C8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4E8F">
        <w:rPr>
          <w:sz w:val="28"/>
          <w:szCs w:val="28"/>
        </w:rPr>
        <w:t>ополнительные услуги, организованные в ДОУ</w:t>
      </w:r>
    </w:p>
    <w:p w:rsidR="00294E8F" w:rsidRPr="00AD0A55" w:rsidRDefault="00294E8F" w:rsidP="00F61C8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94E8F">
        <w:rPr>
          <w:sz w:val="28"/>
          <w:szCs w:val="28"/>
        </w:rPr>
        <w:t>ксп</w:t>
      </w:r>
      <w:r w:rsidR="00AD0A55">
        <w:rPr>
          <w:sz w:val="28"/>
          <w:szCs w:val="28"/>
        </w:rPr>
        <w:t xml:space="preserve">ериментальная и </w:t>
      </w:r>
      <w:r w:rsidRPr="00AD0A55">
        <w:rPr>
          <w:sz w:val="28"/>
          <w:szCs w:val="28"/>
        </w:rPr>
        <w:t>проектная деятельность в ДОУ</w:t>
      </w:r>
    </w:p>
    <w:p w:rsidR="006641C8" w:rsidRPr="004B555D" w:rsidRDefault="006641C8" w:rsidP="00AD0A55">
      <w:pPr>
        <w:ind w:firstLine="360"/>
        <w:jc w:val="both"/>
        <w:rPr>
          <w:sz w:val="28"/>
          <w:szCs w:val="28"/>
        </w:rPr>
      </w:pPr>
      <w:r w:rsidRPr="004B555D">
        <w:rPr>
          <w:sz w:val="28"/>
          <w:szCs w:val="28"/>
        </w:rPr>
        <w:t>Содержание психолого-педагогической работы изложено по пяти образовательным областям</w:t>
      </w:r>
      <w:r w:rsidR="00AD0A55">
        <w:rPr>
          <w:sz w:val="28"/>
          <w:szCs w:val="28"/>
        </w:rPr>
        <w:t xml:space="preserve"> согласно ФГОС </w:t>
      </w:r>
      <w:proofErr w:type="gramStart"/>
      <w:r w:rsidR="00AD0A55">
        <w:rPr>
          <w:sz w:val="28"/>
          <w:szCs w:val="28"/>
        </w:rPr>
        <w:t>ДО</w:t>
      </w:r>
      <w:proofErr w:type="gramEnd"/>
      <w:r w:rsidRPr="004B555D">
        <w:rPr>
          <w:sz w:val="28"/>
          <w:szCs w:val="28"/>
        </w:rPr>
        <w:t>:</w:t>
      </w:r>
    </w:p>
    <w:p w:rsidR="006641C8" w:rsidRPr="004B555D" w:rsidRDefault="006641C8" w:rsidP="006641C8">
      <w:pPr>
        <w:jc w:val="both"/>
        <w:rPr>
          <w:sz w:val="28"/>
          <w:szCs w:val="28"/>
        </w:rPr>
      </w:pPr>
      <w:r w:rsidRPr="004B555D">
        <w:rPr>
          <w:sz w:val="28"/>
          <w:szCs w:val="28"/>
        </w:rPr>
        <w:t>• социально-коммуникативное развитие;</w:t>
      </w:r>
    </w:p>
    <w:p w:rsidR="006641C8" w:rsidRPr="004B555D" w:rsidRDefault="006641C8" w:rsidP="006641C8">
      <w:pPr>
        <w:jc w:val="both"/>
        <w:rPr>
          <w:sz w:val="28"/>
          <w:szCs w:val="28"/>
        </w:rPr>
      </w:pPr>
      <w:r w:rsidRPr="004B555D">
        <w:rPr>
          <w:sz w:val="28"/>
          <w:szCs w:val="28"/>
        </w:rPr>
        <w:t>• познавательное развитие;</w:t>
      </w:r>
    </w:p>
    <w:p w:rsidR="006641C8" w:rsidRPr="004B555D" w:rsidRDefault="006641C8" w:rsidP="006641C8">
      <w:pPr>
        <w:jc w:val="both"/>
        <w:rPr>
          <w:sz w:val="28"/>
          <w:szCs w:val="28"/>
        </w:rPr>
      </w:pPr>
      <w:r w:rsidRPr="004B555D">
        <w:rPr>
          <w:sz w:val="28"/>
          <w:szCs w:val="28"/>
        </w:rPr>
        <w:t>• речевое развитие;</w:t>
      </w:r>
    </w:p>
    <w:p w:rsidR="006641C8" w:rsidRPr="004B555D" w:rsidRDefault="006641C8" w:rsidP="006641C8">
      <w:pPr>
        <w:jc w:val="both"/>
        <w:rPr>
          <w:sz w:val="28"/>
          <w:szCs w:val="28"/>
        </w:rPr>
      </w:pPr>
      <w:r w:rsidRPr="004B555D">
        <w:rPr>
          <w:sz w:val="28"/>
          <w:szCs w:val="28"/>
        </w:rPr>
        <w:t>• художественно-эстетическое развитие;</w:t>
      </w:r>
    </w:p>
    <w:p w:rsidR="006641C8" w:rsidRPr="004B555D" w:rsidRDefault="006641C8" w:rsidP="006641C8">
      <w:pPr>
        <w:jc w:val="both"/>
        <w:rPr>
          <w:sz w:val="28"/>
          <w:szCs w:val="28"/>
        </w:rPr>
      </w:pPr>
      <w:r w:rsidRPr="004B555D">
        <w:rPr>
          <w:sz w:val="28"/>
          <w:szCs w:val="28"/>
        </w:rPr>
        <w:t>• физическое развитие.</w:t>
      </w:r>
    </w:p>
    <w:p w:rsidR="00AD0A55" w:rsidRDefault="006641C8" w:rsidP="00AD0A55">
      <w:pPr>
        <w:ind w:firstLine="708"/>
        <w:jc w:val="both"/>
        <w:rPr>
          <w:sz w:val="28"/>
          <w:szCs w:val="28"/>
        </w:rPr>
      </w:pPr>
      <w:r w:rsidRPr="004B555D">
        <w:rPr>
          <w:sz w:val="28"/>
          <w:szCs w:val="28"/>
        </w:rPr>
        <w:t>В соответствии с ФГОС, данная часть Программы  учитывает образовательные потребности, интересы и мотивы детей, членов их семей и педагогов</w:t>
      </w:r>
      <w:r w:rsidR="00AD0A55">
        <w:rPr>
          <w:sz w:val="28"/>
          <w:szCs w:val="28"/>
        </w:rPr>
        <w:t>.</w:t>
      </w:r>
    </w:p>
    <w:p w:rsidR="002D20ED" w:rsidRDefault="00AD0A55" w:rsidP="002D2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отражено взаимодействие с родителями </w:t>
      </w:r>
      <w:r w:rsidRPr="004B555D">
        <w:rPr>
          <w:sz w:val="28"/>
          <w:szCs w:val="28"/>
        </w:rPr>
        <w:t xml:space="preserve">(законными представителями) </w:t>
      </w:r>
      <w:r>
        <w:rPr>
          <w:sz w:val="28"/>
          <w:szCs w:val="28"/>
        </w:rPr>
        <w:t xml:space="preserve">воспитанников </w:t>
      </w:r>
      <w:r w:rsidR="006641C8" w:rsidRPr="004B555D">
        <w:rPr>
          <w:sz w:val="28"/>
          <w:szCs w:val="28"/>
        </w:rPr>
        <w:t>по вопросам образования ребёнка через</w:t>
      </w:r>
      <w:r>
        <w:rPr>
          <w:sz w:val="28"/>
          <w:szCs w:val="28"/>
        </w:rPr>
        <w:t xml:space="preserve"> непосредственное вовлечение </w:t>
      </w:r>
      <w:r w:rsidR="006641C8" w:rsidRPr="004B555D">
        <w:rPr>
          <w:sz w:val="28"/>
          <w:szCs w:val="28"/>
        </w:rPr>
        <w:t xml:space="preserve">в образовательную деятельность, посредством </w:t>
      </w:r>
      <w:r w:rsidR="006641C8" w:rsidRPr="004B555D">
        <w:rPr>
          <w:sz w:val="28"/>
          <w:szCs w:val="28"/>
        </w:rPr>
        <w:lastRenderedPageBreak/>
        <w:t xml:space="preserve">создания образовательных проектов совместно с семьёй на основе выявления потребностей и поддержки образовательных инициатив семьи. </w:t>
      </w:r>
      <w:r w:rsidR="002D20ED">
        <w:rPr>
          <w:sz w:val="28"/>
          <w:szCs w:val="28"/>
        </w:rPr>
        <w:t>Родители являются полноправными участниками воспитательно – образовательного процесса в группе, организаторами и участниками тематических мероприятий, проектов, акций, фестивалей, семейных клубов, прогулок, экскурсий и др.</w:t>
      </w:r>
    </w:p>
    <w:p w:rsidR="00344DBF" w:rsidRPr="00EC6821" w:rsidRDefault="006641C8" w:rsidP="002D20ED">
      <w:pPr>
        <w:ind w:firstLine="708"/>
        <w:jc w:val="both"/>
        <w:rPr>
          <w:sz w:val="28"/>
          <w:szCs w:val="28"/>
        </w:rPr>
      </w:pPr>
      <w:r w:rsidRPr="00EC6821">
        <w:rPr>
          <w:sz w:val="28"/>
          <w:szCs w:val="28"/>
        </w:rPr>
        <w:t>Распорядок дня</w:t>
      </w:r>
      <w:r w:rsidR="005F0FFB">
        <w:rPr>
          <w:sz w:val="28"/>
          <w:szCs w:val="28"/>
        </w:rPr>
        <w:t xml:space="preserve"> в Программе прописан подробно с включением всех мероприятий, самостоятельной и совместной </w:t>
      </w:r>
      <w:proofErr w:type="gramStart"/>
      <w:r w:rsidR="005F0FFB">
        <w:rPr>
          <w:sz w:val="28"/>
          <w:szCs w:val="28"/>
        </w:rPr>
        <w:t>со</w:t>
      </w:r>
      <w:proofErr w:type="gramEnd"/>
      <w:r w:rsidR="005F0FFB">
        <w:rPr>
          <w:sz w:val="28"/>
          <w:szCs w:val="28"/>
        </w:rPr>
        <w:t xml:space="preserve"> взрослы</w:t>
      </w:r>
      <w:r w:rsidR="00FB342B">
        <w:rPr>
          <w:sz w:val="28"/>
          <w:szCs w:val="28"/>
        </w:rPr>
        <w:t>ми деятельности детей. Отражено плановое и ситуативное общение с родителями, обсуждение с детьми дел на день,</w:t>
      </w:r>
      <w:r w:rsidR="002D20ED">
        <w:rPr>
          <w:sz w:val="28"/>
          <w:szCs w:val="28"/>
        </w:rPr>
        <w:t xml:space="preserve"> как диктует Программа и ФГОС Д</w:t>
      </w:r>
      <w:r w:rsidR="00FB342B">
        <w:rPr>
          <w:sz w:val="28"/>
          <w:szCs w:val="28"/>
        </w:rPr>
        <w:t xml:space="preserve">О, прописаны дежурства и </w:t>
      </w:r>
      <w:proofErr w:type="gramStart"/>
      <w:r w:rsidR="00FB342B">
        <w:rPr>
          <w:sz w:val="28"/>
          <w:szCs w:val="28"/>
        </w:rPr>
        <w:t>самообслуживание</w:t>
      </w:r>
      <w:proofErr w:type="gramEnd"/>
      <w:r w:rsidR="00FB342B">
        <w:rPr>
          <w:sz w:val="28"/>
          <w:szCs w:val="28"/>
        </w:rPr>
        <w:t xml:space="preserve">  и время гигиенических процедур. </w:t>
      </w:r>
    </w:p>
    <w:p w:rsidR="003D73C9" w:rsidRPr="00791473" w:rsidRDefault="0050526D" w:rsidP="003D7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отражены о</w:t>
      </w:r>
      <w:r w:rsidR="006641C8" w:rsidRPr="00791473">
        <w:rPr>
          <w:sz w:val="28"/>
          <w:szCs w:val="28"/>
        </w:rPr>
        <w:t xml:space="preserve">собенности  традиций, </w:t>
      </w:r>
      <w:r w:rsidR="006A71A9" w:rsidRPr="00791473">
        <w:rPr>
          <w:sz w:val="28"/>
          <w:szCs w:val="28"/>
        </w:rPr>
        <w:t>праздников</w:t>
      </w:r>
      <w:r w:rsidR="006641C8" w:rsidRPr="00791473">
        <w:rPr>
          <w:sz w:val="28"/>
          <w:szCs w:val="28"/>
        </w:rPr>
        <w:t>,</w:t>
      </w:r>
      <w:r w:rsidR="005D0E1A">
        <w:rPr>
          <w:sz w:val="28"/>
          <w:szCs w:val="28"/>
        </w:rPr>
        <w:t xml:space="preserve"> </w:t>
      </w:r>
      <w:r w:rsidR="006641C8" w:rsidRPr="00791473">
        <w:rPr>
          <w:sz w:val="28"/>
          <w:szCs w:val="28"/>
        </w:rPr>
        <w:t>мероприятий</w:t>
      </w:r>
    </w:p>
    <w:p w:rsidR="0050526D" w:rsidRDefault="003D73C9" w:rsidP="003D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саду. Описаны многолетние традиции празднования </w:t>
      </w:r>
      <w:r w:rsidR="002D20ED">
        <w:rPr>
          <w:sz w:val="28"/>
          <w:szCs w:val="28"/>
        </w:rPr>
        <w:t>Дней</w:t>
      </w:r>
      <w:r>
        <w:rPr>
          <w:sz w:val="28"/>
          <w:szCs w:val="28"/>
        </w:rPr>
        <w:t xml:space="preserve"> рождения воспитанников, сезонных и международных праздников. </w:t>
      </w:r>
    </w:p>
    <w:p w:rsidR="00950B2F" w:rsidRPr="00950B2F" w:rsidRDefault="006641C8" w:rsidP="00950B2F">
      <w:pPr>
        <w:ind w:firstLine="708"/>
        <w:jc w:val="both"/>
        <w:rPr>
          <w:i/>
          <w:sz w:val="28"/>
          <w:szCs w:val="28"/>
        </w:rPr>
      </w:pPr>
      <w:r w:rsidRPr="00950B2F">
        <w:rPr>
          <w:sz w:val="28"/>
          <w:szCs w:val="28"/>
        </w:rPr>
        <w:t>Организация развивающей предметно - пространственной среды</w:t>
      </w:r>
      <w:r w:rsidR="005D0E1A">
        <w:rPr>
          <w:sz w:val="28"/>
          <w:szCs w:val="28"/>
        </w:rPr>
        <w:t xml:space="preserve"> </w:t>
      </w:r>
      <w:r w:rsidR="00950B2F" w:rsidRPr="00950B2F">
        <w:rPr>
          <w:sz w:val="28"/>
          <w:szCs w:val="28"/>
        </w:rPr>
        <w:t>выделена в Программе отдельным блоком.</w:t>
      </w:r>
      <w:r w:rsidR="005D0E1A">
        <w:rPr>
          <w:sz w:val="28"/>
          <w:szCs w:val="28"/>
        </w:rPr>
        <w:t xml:space="preserve"> </w:t>
      </w:r>
      <w:r w:rsidR="00950B2F">
        <w:rPr>
          <w:sz w:val="28"/>
          <w:szCs w:val="28"/>
        </w:rPr>
        <w:t xml:space="preserve">Описано, что она </w:t>
      </w:r>
      <w:r w:rsidR="00950B2F" w:rsidRPr="00785676">
        <w:rPr>
          <w:sz w:val="28"/>
          <w:szCs w:val="28"/>
        </w:rPr>
        <w:t>обеспечивает реализацию образ</w:t>
      </w:r>
      <w:r w:rsidR="00950B2F">
        <w:rPr>
          <w:sz w:val="28"/>
          <w:szCs w:val="28"/>
        </w:rPr>
        <w:t xml:space="preserve">овательного потенциала ДОУ и </w:t>
      </w:r>
      <w:r w:rsidR="00950B2F" w:rsidRPr="00785676">
        <w:rPr>
          <w:sz w:val="28"/>
          <w:szCs w:val="28"/>
        </w:rPr>
        <w:t xml:space="preserve">должна быть содержательно – насыщенной, трансформируемой, полифункциональной, вариативной, доступной и безопасной. </w:t>
      </w:r>
    </w:p>
    <w:p w:rsidR="00C34A62" w:rsidRDefault="00FA0080" w:rsidP="001B65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="00950B2F" w:rsidRPr="00FA0080">
        <w:rPr>
          <w:rFonts w:ascii="Times New Roman" w:hAnsi="Times New Roman" w:cs="Times New Roman"/>
          <w:sz w:val="28"/>
          <w:szCs w:val="28"/>
        </w:rPr>
        <w:t xml:space="preserve">Вариативная часть Программы отражает </w:t>
      </w:r>
      <w:r w:rsidR="004D7799" w:rsidRPr="00FA0080">
        <w:rPr>
          <w:rFonts w:ascii="Times New Roman" w:hAnsi="Times New Roman" w:cs="Times New Roman"/>
          <w:sz w:val="28"/>
          <w:szCs w:val="28"/>
        </w:rPr>
        <w:t>региональный компонент</w:t>
      </w:r>
      <w:r w:rsidR="00DA34BC">
        <w:rPr>
          <w:rFonts w:ascii="Times New Roman" w:hAnsi="Times New Roman" w:cs="Times New Roman"/>
          <w:sz w:val="28"/>
          <w:szCs w:val="28"/>
        </w:rPr>
        <w:t xml:space="preserve"> </w:t>
      </w:r>
      <w:r w:rsidR="004D7799"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«</w:t>
      </w:r>
      <w:proofErr w:type="spellStart"/>
      <w:r w:rsidR="004D7799"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Физкультурно</w:t>
      </w:r>
      <w:proofErr w:type="spellEnd"/>
      <w:r w:rsidR="004D7799"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– оздоровительная работа в районе крайнего севера», что является очень важным д</w:t>
      </w:r>
      <w:r w:rsidR="004343AD"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ля здоровья детей</w:t>
      </w:r>
      <w:r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заполярной местности. В этом разделе представлена </w:t>
      </w:r>
      <w:r w:rsidR="004343AD"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схема </w:t>
      </w:r>
      <w:r w:rsidR="004343AD" w:rsidRPr="00FA0080">
        <w:rPr>
          <w:rFonts w:ascii="Times New Roman" w:hAnsi="Times New Roman" w:cs="Times New Roman"/>
          <w:sz w:val="28"/>
          <w:szCs w:val="28"/>
        </w:rPr>
        <w:t>оздоровительных мероприятий</w:t>
      </w:r>
      <w:r w:rsidRPr="00FA008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4343AD" w:rsidRPr="00FA0080">
        <w:rPr>
          <w:rFonts w:ascii="Times New Roman" w:hAnsi="Times New Roman" w:cs="Times New Roman"/>
          <w:sz w:val="28"/>
          <w:szCs w:val="28"/>
        </w:rPr>
        <w:t>,</w:t>
      </w:r>
      <w:r w:rsidRPr="00FA0080">
        <w:rPr>
          <w:rFonts w:ascii="Times New Roman" w:hAnsi="Times New Roman" w:cs="Times New Roman"/>
          <w:sz w:val="28"/>
          <w:szCs w:val="28"/>
        </w:rPr>
        <w:t xml:space="preserve"> система закаливающих процедур</w:t>
      </w:r>
      <w:r w:rsidR="00C34A62">
        <w:rPr>
          <w:rFonts w:ascii="Times New Roman" w:hAnsi="Times New Roman" w:cs="Times New Roman"/>
          <w:sz w:val="28"/>
          <w:szCs w:val="28"/>
        </w:rPr>
        <w:t>.</w:t>
      </w:r>
    </w:p>
    <w:p w:rsidR="001B65EC" w:rsidRPr="001B65EC" w:rsidRDefault="00C34A62" w:rsidP="001B65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5EC" w:rsidRPr="001B65EC">
        <w:rPr>
          <w:rFonts w:ascii="Times New Roman" w:hAnsi="Times New Roman" w:cs="Times New Roman"/>
          <w:sz w:val="28"/>
          <w:szCs w:val="28"/>
        </w:rPr>
        <w:t xml:space="preserve">Региональный компонент «Краеведение»  представлен в Программе </w:t>
      </w:r>
      <w:r w:rsidR="001B65EC">
        <w:rPr>
          <w:rFonts w:ascii="Times New Roman" w:hAnsi="Times New Roman" w:cs="Times New Roman"/>
          <w:sz w:val="28"/>
          <w:szCs w:val="28"/>
        </w:rPr>
        <w:t>как перспективное планирование тематических занятий теоретического и практического направления. Они помогают  с</w:t>
      </w:r>
      <w:r w:rsidR="001B65EC" w:rsidRPr="001B65EC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 о географическом, культурном и  </w:t>
      </w:r>
      <w:proofErr w:type="spellStart"/>
      <w:r w:rsidR="001B65EC" w:rsidRPr="001B65EC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1B65EC" w:rsidRPr="001B65EC">
        <w:rPr>
          <w:rFonts w:ascii="Times New Roman" w:hAnsi="Times New Roman" w:cs="Times New Roman"/>
          <w:sz w:val="28"/>
          <w:szCs w:val="28"/>
        </w:rPr>
        <w:t xml:space="preserve"> – экологическом своеобразии Красноярского края, города Игарки. Знакомит с многообразием народов населяющих наш край, </w:t>
      </w:r>
      <w:proofErr w:type="gramStart"/>
      <w:r w:rsidR="001B65EC" w:rsidRPr="001B65EC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1B65EC" w:rsidRPr="001B65EC">
        <w:rPr>
          <w:rFonts w:ascii="Times New Roman" w:hAnsi="Times New Roman" w:cs="Times New Roman"/>
          <w:sz w:val="28"/>
          <w:szCs w:val="28"/>
        </w:rPr>
        <w:t xml:space="preserve"> их быта, национальной одежды, типичных занятиях. Дает понять, что наш край не только большой, но красивый и богатый историческими объектами и памятниками архитектуры.</w:t>
      </w:r>
      <w:r w:rsidR="001B65EC">
        <w:rPr>
          <w:rFonts w:ascii="Times New Roman" w:hAnsi="Times New Roman" w:cs="Times New Roman"/>
          <w:sz w:val="28"/>
          <w:szCs w:val="28"/>
        </w:rPr>
        <w:t xml:space="preserve"> Знакомит с достижениями известных людей – земляков из края, района, города.</w:t>
      </w:r>
    </w:p>
    <w:p w:rsidR="001B65EC" w:rsidRDefault="00C34A62" w:rsidP="00FA008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7BD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964E75">
        <w:rPr>
          <w:rFonts w:ascii="Times New Roman" w:hAnsi="Times New Roman" w:cs="Times New Roman"/>
          <w:sz w:val="28"/>
          <w:szCs w:val="28"/>
        </w:rPr>
        <w:t>вариативной  части Программы представлены до</w:t>
      </w:r>
      <w:r w:rsidR="006C6E82">
        <w:rPr>
          <w:rFonts w:ascii="Times New Roman" w:hAnsi="Times New Roman" w:cs="Times New Roman"/>
          <w:sz w:val="28"/>
          <w:szCs w:val="28"/>
        </w:rPr>
        <w:t xml:space="preserve">полнительные бесплатные услуги (творческие кружки и объединения). </w:t>
      </w:r>
      <w:r w:rsidR="00964E75">
        <w:rPr>
          <w:rFonts w:ascii="Times New Roman" w:hAnsi="Times New Roman" w:cs="Times New Roman"/>
          <w:sz w:val="28"/>
          <w:szCs w:val="28"/>
        </w:rPr>
        <w:t xml:space="preserve">Цели, задачи и план мероприятий прописаны, указаны методические источники, оборудование и наглядности.  </w:t>
      </w:r>
    </w:p>
    <w:p w:rsidR="00934B50" w:rsidRDefault="006C7853" w:rsidP="00934B5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приложении размещено комплексно – тематическое планирование, где расписаны темы недель по возрастам.  </w:t>
      </w:r>
    </w:p>
    <w:p w:rsidR="009143F4" w:rsidRDefault="003647F6" w:rsidP="00934B50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248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7473AC">
        <w:rPr>
          <w:rFonts w:ascii="Times New Roman" w:hAnsi="Times New Roman" w:cs="Times New Roman"/>
          <w:b/>
          <w:i/>
          <w:sz w:val="28"/>
          <w:szCs w:val="28"/>
        </w:rPr>
        <w:t xml:space="preserve"> 14</w:t>
      </w:r>
    </w:p>
    <w:p w:rsidR="00171879" w:rsidRPr="00AF5248" w:rsidRDefault="00171879" w:rsidP="00934B50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21E4" w:rsidRPr="00171879" w:rsidRDefault="00171879" w:rsidP="006C6E82">
      <w:pPr>
        <w:jc w:val="both"/>
        <w:rPr>
          <w:rFonts w:eastAsiaTheme="minorHAnsi"/>
          <w:sz w:val="40"/>
          <w:szCs w:val="40"/>
          <w:lang w:eastAsia="en-US"/>
        </w:rPr>
      </w:pPr>
      <w:r w:rsidRPr="00171879">
        <w:rPr>
          <w:sz w:val="28"/>
          <w:szCs w:val="28"/>
        </w:rPr>
        <w:t xml:space="preserve">На сайте детского сада </w:t>
      </w:r>
      <w:proofErr w:type="spellStart"/>
      <w:r w:rsidRPr="00171879">
        <w:rPr>
          <w:rFonts w:eastAsiaTheme="minorHAnsi"/>
          <w:b/>
          <w:sz w:val="28"/>
          <w:szCs w:val="28"/>
          <w:lang w:val="en-US" w:eastAsia="en-US"/>
        </w:rPr>
        <w:t>kristalligarka</w:t>
      </w:r>
      <w:proofErr w:type="spellEnd"/>
      <w:r w:rsidRPr="00171879">
        <w:rPr>
          <w:rFonts w:eastAsiaTheme="minorHAnsi"/>
          <w:b/>
          <w:sz w:val="28"/>
          <w:szCs w:val="28"/>
          <w:lang w:eastAsia="en-US"/>
        </w:rPr>
        <w:t>.</w:t>
      </w:r>
      <w:proofErr w:type="spellStart"/>
      <w:r w:rsidRPr="00171879">
        <w:rPr>
          <w:rFonts w:eastAsiaTheme="minorHAnsi"/>
          <w:b/>
          <w:sz w:val="28"/>
          <w:szCs w:val="28"/>
          <w:lang w:val="en-US" w:eastAsia="en-US"/>
        </w:rPr>
        <w:t>bdy</w:t>
      </w:r>
      <w:proofErr w:type="spellEnd"/>
      <w:r w:rsidRPr="00171879">
        <w:rPr>
          <w:rFonts w:eastAsiaTheme="minorHAnsi"/>
          <w:b/>
          <w:sz w:val="28"/>
          <w:szCs w:val="28"/>
          <w:lang w:eastAsia="en-US"/>
        </w:rPr>
        <w:t>.</w:t>
      </w:r>
      <w:proofErr w:type="spellStart"/>
      <w:r w:rsidRPr="00171879">
        <w:rPr>
          <w:rFonts w:eastAsiaTheme="minorHAnsi"/>
          <w:b/>
          <w:sz w:val="28"/>
          <w:szCs w:val="28"/>
          <w:lang w:val="en-US" w:eastAsia="en-US"/>
        </w:rPr>
        <w:t>su</w:t>
      </w:r>
      <w:proofErr w:type="spellEnd"/>
      <w:r w:rsidR="006C6E8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1879">
        <w:rPr>
          <w:sz w:val="28"/>
          <w:szCs w:val="28"/>
        </w:rPr>
        <w:t>можно</w:t>
      </w:r>
      <w:r w:rsidR="001D5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ознакомится с полной версией </w:t>
      </w:r>
      <w:r w:rsidR="00553D39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Программы</w:t>
      </w:r>
      <w:r w:rsidR="00553D39">
        <w:rPr>
          <w:sz w:val="28"/>
          <w:szCs w:val="28"/>
        </w:rPr>
        <w:t xml:space="preserve"> МК ДОУ Детский сад «Кристаллик» города Игарки.</w:t>
      </w:r>
    </w:p>
    <w:p w:rsidR="003928A2" w:rsidRDefault="003928A2" w:rsidP="00934B50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5323" w:rsidRPr="00553D39" w:rsidRDefault="00885323" w:rsidP="00934B50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4134" w:rsidRDefault="00C34A62" w:rsidP="00C34A6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39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="00734134" w:rsidRPr="00553D39">
        <w:rPr>
          <w:rFonts w:ascii="Times New Roman" w:hAnsi="Times New Roman" w:cs="Times New Roman"/>
          <w:b/>
          <w:sz w:val="28"/>
          <w:szCs w:val="28"/>
        </w:rPr>
        <w:t>Перечень приложений к Программе</w:t>
      </w:r>
      <w:bookmarkStart w:id="1" w:name="_GoBack"/>
      <w:bookmarkEnd w:id="1"/>
    </w:p>
    <w:p w:rsidR="00673988" w:rsidRPr="00553D39" w:rsidRDefault="00673988" w:rsidP="00C34A6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34" w:rsidRPr="007521E4" w:rsidRDefault="00673988" w:rsidP="006A0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</w:t>
      </w:r>
      <w:r w:rsidR="00734134" w:rsidRPr="007521E4">
        <w:rPr>
          <w:b/>
          <w:sz w:val="28"/>
          <w:szCs w:val="28"/>
        </w:rPr>
        <w:t>ие № 1</w:t>
      </w:r>
    </w:p>
    <w:p w:rsidR="00734134" w:rsidRDefault="00734134" w:rsidP="006A0C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734134">
        <w:rPr>
          <w:bCs/>
          <w:sz w:val="28"/>
          <w:szCs w:val="28"/>
        </w:rPr>
        <w:t>Значимые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характеристики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возрастных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особенностей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развития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детей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раннего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и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дошкольного</w:t>
      </w:r>
      <w:r w:rsidR="003515AD"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возраста</w:t>
      </w:r>
      <w:r>
        <w:rPr>
          <w:bCs/>
          <w:sz w:val="28"/>
          <w:szCs w:val="28"/>
        </w:rPr>
        <w:t>»</w:t>
      </w:r>
    </w:p>
    <w:p w:rsidR="003067C1" w:rsidRPr="007521E4" w:rsidRDefault="00673988" w:rsidP="006A0CD2">
      <w:pPr>
        <w:pStyle w:val="HTML"/>
        <w:jc w:val="both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t>Приложение № 2</w:t>
      </w:r>
    </w:p>
    <w:p w:rsidR="003067C1" w:rsidRPr="007521E4" w:rsidRDefault="003067C1" w:rsidP="006A0CD2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3067C1">
        <w:rPr>
          <w:rStyle w:val="FontStyle46"/>
          <w:bCs/>
          <w:sz w:val="28"/>
          <w:szCs w:val="28"/>
        </w:rPr>
        <w:t>«</w:t>
      </w:r>
      <w:r w:rsidRPr="003067C1">
        <w:rPr>
          <w:rFonts w:eastAsia="Andale Sans UI"/>
          <w:kern w:val="1"/>
          <w:sz w:val="28"/>
          <w:szCs w:val="28"/>
          <w:lang w:eastAsia="zh-CN"/>
        </w:rPr>
        <w:t>Содержание образовательной деятельности по профессиональной коррекции нарушений развития детей»</w:t>
      </w:r>
    </w:p>
    <w:p w:rsidR="003067C1" w:rsidRPr="007521E4" w:rsidRDefault="00673988" w:rsidP="006A0CD2">
      <w:pPr>
        <w:widowControl w:val="0"/>
        <w:suppressAutoHyphens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№ 3</w:t>
      </w:r>
    </w:p>
    <w:p w:rsidR="007C49B0" w:rsidRDefault="003067C1" w:rsidP="006A0CD2">
      <w:pPr>
        <w:widowControl w:val="0"/>
        <w:suppressAutoHyphens/>
        <w:jc w:val="both"/>
        <w:rPr>
          <w:rStyle w:val="FontStyle44"/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zh-CN"/>
        </w:rPr>
        <w:t>«</w:t>
      </w:r>
      <w:r>
        <w:rPr>
          <w:rStyle w:val="FontStyle44"/>
          <w:sz w:val="28"/>
          <w:szCs w:val="28"/>
        </w:rPr>
        <w:t>Э</w:t>
      </w:r>
      <w:r w:rsidRPr="00F273EC">
        <w:rPr>
          <w:rStyle w:val="FontStyle44"/>
          <w:sz w:val="28"/>
          <w:szCs w:val="28"/>
        </w:rPr>
        <w:t>та</w:t>
      </w:r>
      <w:r>
        <w:rPr>
          <w:rStyle w:val="FontStyle44"/>
          <w:sz w:val="28"/>
          <w:szCs w:val="28"/>
        </w:rPr>
        <w:t>пы</w:t>
      </w:r>
      <w:r w:rsidR="007C49B0">
        <w:rPr>
          <w:rStyle w:val="FontStyle44"/>
          <w:sz w:val="28"/>
          <w:szCs w:val="28"/>
        </w:rPr>
        <w:t xml:space="preserve"> и</w:t>
      </w:r>
      <w:r>
        <w:rPr>
          <w:rStyle w:val="FontStyle44"/>
          <w:sz w:val="28"/>
          <w:szCs w:val="28"/>
        </w:rPr>
        <w:t xml:space="preserve"> принципы</w:t>
      </w:r>
      <w:r w:rsidRPr="00F273EC">
        <w:rPr>
          <w:rStyle w:val="FontStyle44"/>
          <w:sz w:val="28"/>
          <w:szCs w:val="28"/>
        </w:rPr>
        <w:t xml:space="preserve"> исследовательской и эксперимента</w:t>
      </w:r>
      <w:r>
        <w:rPr>
          <w:rStyle w:val="FontStyle44"/>
          <w:sz w:val="28"/>
          <w:szCs w:val="28"/>
        </w:rPr>
        <w:t>льной деятельности, методические приемы»</w:t>
      </w:r>
    </w:p>
    <w:p w:rsidR="00673988" w:rsidRPr="007521E4" w:rsidRDefault="00673988" w:rsidP="006A0CD2">
      <w:pPr>
        <w:widowControl w:val="0"/>
        <w:suppressAutoHyphens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№ 4</w:t>
      </w:r>
    </w:p>
    <w:p w:rsidR="007C49B0" w:rsidRDefault="007C49B0" w:rsidP="006A0CD2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rStyle w:val="FontStyle44"/>
          <w:sz w:val="28"/>
          <w:szCs w:val="28"/>
        </w:rPr>
        <w:t>«</w:t>
      </w:r>
      <w:r w:rsidRPr="003647F6">
        <w:rPr>
          <w:bCs/>
          <w:sz w:val="28"/>
          <w:szCs w:val="28"/>
        </w:rPr>
        <w:t>Содержание направлений взаимодействия с семьёй    по образовательным областям</w:t>
      </w:r>
      <w:r>
        <w:rPr>
          <w:bCs/>
          <w:sz w:val="28"/>
          <w:szCs w:val="28"/>
        </w:rPr>
        <w:t>»</w:t>
      </w:r>
    </w:p>
    <w:p w:rsidR="007C49B0" w:rsidRPr="007521E4" w:rsidRDefault="00673988" w:rsidP="006A0CD2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5</w:t>
      </w:r>
    </w:p>
    <w:p w:rsidR="007C49B0" w:rsidRDefault="007C49B0" w:rsidP="006A0CD2">
      <w:pPr>
        <w:widowControl w:val="0"/>
        <w:suppressAutoHyphens/>
        <w:jc w:val="both"/>
        <w:rPr>
          <w:sz w:val="28"/>
          <w:szCs w:val="28"/>
        </w:rPr>
      </w:pPr>
      <w:r w:rsidRPr="007C49B0">
        <w:rPr>
          <w:bCs/>
          <w:sz w:val="28"/>
          <w:szCs w:val="28"/>
        </w:rPr>
        <w:t>«</w:t>
      </w:r>
      <w:r w:rsidRPr="007C49B0">
        <w:rPr>
          <w:sz w:val="28"/>
          <w:szCs w:val="28"/>
        </w:rPr>
        <w:t>Региональный компонент «</w:t>
      </w:r>
      <w:proofErr w:type="spellStart"/>
      <w:r w:rsidRPr="007C49B0">
        <w:rPr>
          <w:sz w:val="28"/>
          <w:szCs w:val="28"/>
        </w:rPr>
        <w:t>Физкультурно</w:t>
      </w:r>
      <w:proofErr w:type="spellEnd"/>
      <w:r w:rsidRPr="007C49B0">
        <w:rPr>
          <w:sz w:val="28"/>
          <w:szCs w:val="28"/>
        </w:rPr>
        <w:t xml:space="preserve"> </w:t>
      </w:r>
      <w:proofErr w:type="gramStart"/>
      <w:r w:rsidRPr="007C49B0">
        <w:rPr>
          <w:sz w:val="28"/>
          <w:szCs w:val="28"/>
        </w:rPr>
        <w:t>-о</w:t>
      </w:r>
      <w:proofErr w:type="gramEnd"/>
      <w:r w:rsidRPr="007C49B0">
        <w:rPr>
          <w:sz w:val="28"/>
          <w:szCs w:val="28"/>
        </w:rPr>
        <w:t>здоровительная работа»</w:t>
      </w:r>
    </w:p>
    <w:p w:rsidR="007C49B0" w:rsidRPr="007521E4" w:rsidRDefault="007C49B0" w:rsidP="006A0CD2">
      <w:pPr>
        <w:widowControl w:val="0"/>
        <w:suppressAutoHyphens/>
        <w:jc w:val="both"/>
        <w:rPr>
          <w:b/>
          <w:sz w:val="28"/>
          <w:szCs w:val="28"/>
        </w:rPr>
      </w:pPr>
      <w:r w:rsidRPr="007521E4">
        <w:rPr>
          <w:b/>
          <w:sz w:val="28"/>
          <w:szCs w:val="28"/>
        </w:rPr>
        <w:t>Прилож</w:t>
      </w:r>
      <w:r w:rsidR="00673988">
        <w:rPr>
          <w:b/>
          <w:sz w:val="28"/>
          <w:szCs w:val="28"/>
        </w:rPr>
        <w:t>ение № 6</w:t>
      </w:r>
    </w:p>
    <w:p w:rsidR="00F25170" w:rsidRPr="007521E4" w:rsidRDefault="007C49B0" w:rsidP="006A0CD2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«Региональный компонент </w:t>
      </w:r>
      <w:r w:rsidRPr="007C49B0">
        <w:rPr>
          <w:sz w:val="28"/>
          <w:szCs w:val="28"/>
        </w:rPr>
        <w:t>в разделе «Краеведение»</w:t>
      </w:r>
    </w:p>
    <w:p w:rsidR="007C49B0" w:rsidRPr="007521E4" w:rsidRDefault="00673988" w:rsidP="006A0C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7C49B0" w:rsidRDefault="007C49B0" w:rsidP="006A0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«Содержание и формы  работы  с детьми по   направлению познавательного и речевого развития детей»</w:t>
      </w:r>
    </w:p>
    <w:p w:rsidR="007C49B0" w:rsidRDefault="00673988" w:rsidP="006A0C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8</w:t>
      </w:r>
    </w:p>
    <w:p w:rsidR="00E863E2" w:rsidRPr="003928A2" w:rsidRDefault="003928A2" w:rsidP="006A0CD2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A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Включение основ экономического воспитания в образовательную деятельность</w:t>
      </w:r>
    </w:p>
    <w:p w:rsidR="003928A2" w:rsidRDefault="007C49B0" w:rsidP="006A0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8A2">
        <w:rPr>
          <w:rFonts w:ascii="Times New Roman" w:hAnsi="Times New Roman" w:cs="Times New Roman"/>
          <w:b/>
          <w:sz w:val="28"/>
          <w:szCs w:val="28"/>
        </w:rPr>
        <w:t>Приложение № 9</w:t>
      </w:r>
      <w:r w:rsidR="0039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B0" w:rsidRDefault="007C49B0" w:rsidP="006A0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«Цели, задачи и планирование театрального кружка и творческого объединения»</w:t>
      </w:r>
    </w:p>
    <w:p w:rsidR="007C49B0" w:rsidRPr="003928A2" w:rsidRDefault="00673988" w:rsidP="003928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28A2" w:rsidRPr="007521E4">
        <w:rPr>
          <w:b/>
          <w:sz w:val="28"/>
          <w:szCs w:val="28"/>
        </w:rPr>
        <w:t>Приложение № 1</w:t>
      </w:r>
      <w:r w:rsidR="003928A2">
        <w:rPr>
          <w:b/>
          <w:sz w:val="28"/>
          <w:szCs w:val="28"/>
        </w:rPr>
        <w:t>0</w:t>
      </w:r>
    </w:p>
    <w:p w:rsidR="007521E4" w:rsidRDefault="007C49B0" w:rsidP="006A0CD2">
      <w:pPr>
        <w:jc w:val="both"/>
        <w:rPr>
          <w:sz w:val="28"/>
          <w:szCs w:val="28"/>
        </w:rPr>
      </w:pPr>
      <w:r w:rsidRPr="00AF260E">
        <w:rPr>
          <w:sz w:val="28"/>
          <w:szCs w:val="28"/>
        </w:rPr>
        <w:t>«Описание материально-технического обеспечения</w:t>
      </w:r>
      <w:r w:rsidR="00AF260E" w:rsidRPr="00AF260E">
        <w:rPr>
          <w:sz w:val="28"/>
          <w:szCs w:val="28"/>
        </w:rPr>
        <w:t xml:space="preserve"> Программы»</w:t>
      </w:r>
    </w:p>
    <w:p w:rsidR="003928A2" w:rsidRPr="007521E4" w:rsidRDefault="003928A2" w:rsidP="00392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11</w:t>
      </w:r>
    </w:p>
    <w:p w:rsidR="00AF260E" w:rsidRDefault="003928A2" w:rsidP="006A0CD2">
      <w:pPr>
        <w:jc w:val="both"/>
        <w:rPr>
          <w:sz w:val="28"/>
          <w:szCs w:val="28"/>
        </w:rPr>
      </w:pPr>
      <w:r w:rsidRPr="00AF260E">
        <w:rPr>
          <w:sz w:val="28"/>
          <w:szCs w:val="28"/>
        </w:rPr>
        <w:t xml:space="preserve"> </w:t>
      </w:r>
      <w:r w:rsidR="00AF260E" w:rsidRPr="00AF260E">
        <w:rPr>
          <w:sz w:val="28"/>
          <w:szCs w:val="28"/>
        </w:rPr>
        <w:t>«</w:t>
      </w:r>
      <w:r w:rsidR="007C49B0" w:rsidRPr="00AF260E">
        <w:rPr>
          <w:sz w:val="28"/>
          <w:szCs w:val="28"/>
        </w:rPr>
        <w:t>Обеспеченность методическими материалами, ср</w:t>
      </w:r>
      <w:r w:rsidR="00AF260E" w:rsidRPr="00AF260E">
        <w:rPr>
          <w:sz w:val="28"/>
          <w:szCs w:val="28"/>
        </w:rPr>
        <w:t>едствами обучения и воспитания»</w:t>
      </w:r>
    </w:p>
    <w:p w:rsidR="003928A2" w:rsidRPr="007521E4" w:rsidRDefault="003928A2" w:rsidP="003928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 12</w:t>
      </w:r>
    </w:p>
    <w:p w:rsidR="00AF260E" w:rsidRDefault="003928A2" w:rsidP="0039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60E">
        <w:rPr>
          <w:sz w:val="28"/>
          <w:szCs w:val="28"/>
        </w:rPr>
        <w:t>«</w:t>
      </w:r>
      <w:r w:rsidR="00AF260E" w:rsidRPr="00E43F01">
        <w:rPr>
          <w:sz w:val="28"/>
          <w:szCs w:val="28"/>
        </w:rPr>
        <w:t>Перечень праздников и мероприятий, традиционно проводимых в детском саду</w:t>
      </w:r>
      <w:r w:rsidR="00AF260E">
        <w:rPr>
          <w:sz w:val="28"/>
          <w:szCs w:val="28"/>
        </w:rPr>
        <w:t>»</w:t>
      </w:r>
    </w:p>
    <w:p w:rsidR="003928A2" w:rsidRPr="007521E4" w:rsidRDefault="003928A2" w:rsidP="00392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13</w:t>
      </w:r>
    </w:p>
    <w:p w:rsidR="00AF260E" w:rsidRDefault="003928A2" w:rsidP="006A0CD2">
      <w:pPr>
        <w:jc w:val="both"/>
        <w:rPr>
          <w:sz w:val="28"/>
          <w:szCs w:val="28"/>
        </w:rPr>
      </w:pPr>
      <w:r w:rsidRPr="00AF260E">
        <w:rPr>
          <w:sz w:val="28"/>
          <w:szCs w:val="28"/>
        </w:rPr>
        <w:t xml:space="preserve"> </w:t>
      </w:r>
      <w:r w:rsidR="00AF260E" w:rsidRPr="00AF260E">
        <w:rPr>
          <w:sz w:val="28"/>
          <w:szCs w:val="28"/>
        </w:rPr>
        <w:t>«Описание предметно – пространственной среды, центров активности помещений, дополнительных помещений ДОУ»</w:t>
      </w:r>
    </w:p>
    <w:p w:rsidR="003928A2" w:rsidRDefault="003928A2" w:rsidP="006A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 14</w:t>
      </w:r>
    </w:p>
    <w:p w:rsidR="00AF260E" w:rsidRPr="00AF260E" w:rsidRDefault="00AF260E" w:rsidP="006A0CD2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 – тематическое планирование»</w:t>
      </w:r>
    </w:p>
    <w:p w:rsidR="00734134" w:rsidRDefault="00734134" w:rsidP="00AF260E">
      <w:pPr>
        <w:rPr>
          <w:color w:val="FF0000"/>
          <w:sz w:val="28"/>
          <w:szCs w:val="28"/>
        </w:rPr>
      </w:pPr>
    </w:p>
    <w:p w:rsidR="00B771EA" w:rsidRPr="003647F6" w:rsidRDefault="00B771EA" w:rsidP="00934B50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771EA" w:rsidRPr="003647F6" w:rsidSect="00F2101A"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7E" w:rsidRDefault="00284D7E">
      <w:r>
        <w:separator/>
      </w:r>
    </w:p>
  </w:endnote>
  <w:endnote w:type="continuationSeparator" w:id="0">
    <w:p w:rsidR="00284D7E" w:rsidRDefault="0028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23" w:rsidRDefault="003635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53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323" w:rsidRDefault="008853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703"/>
      <w:docPartObj>
        <w:docPartGallery w:val="Page Numbers (Bottom of Page)"/>
        <w:docPartUnique/>
      </w:docPartObj>
    </w:sdtPr>
    <w:sdtContent>
      <w:p w:rsidR="00885323" w:rsidRDefault="00363518">
        <w:pPr>
          <w:pStyle w:val="a7"/>
          <w:jc w:val="center"/>
        </w:pPr>
        <w:fldSimple w:instr=" PAGE   \* MERGEFORMAT ">
          <w:r w:rsidR="00EB204B">
            <w:rPr>
              <w:noProof/>
            </w:rPr>
            <w:t>4</w:t>
          </w:r>
        </w:fldSimple>
      </w:p>
    </w:sdtContent>
  </w:sdt>
  <w:p w:rsidR="00885323" w:rsidRDefault="00885323">
    <w:pPr>
      <w:pStyle w:val="a7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7E" w:rsidRDefault="00284D7E">
      <w:r>
        <w:separator/>
      </w:r>
    </w:p>
  </w:footnote>
  <w:footnote w:type="continuationSeparator" w:id="0">
    <w:p w:rsidR="00284D7E" w:rsidRDefault="00284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94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441150E"/>
    <w:multiLevelType w:val="multilevel"/>
    <w:tmpl w:val="C1FA1D6C"/>
    <w:lvl w:ilvl="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52545A0"/>
    <w:multiLevelType w:val="hybridMultilevel"/>
    <w:tmpl w:val="95AEAA42"/>
    <w:lvl w:ilvl="0" w:tplc="2402AE32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752E68"/>
    <w:multiLevelType w:val="hybridMultilevel"/>
    <w:tmpl w:val="280A6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483F29"/>
    <w:multiLevelType w:val="hybridMultilevel"/>
    <w:tmpl w:val="7370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371D5"/>
    <w:multiLevelType w:val="hybridMultilevel"/>
    <w:tmpl w:val="95E27FCC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027EE"/>
    <w:multiLevelType w:val="hybridMultilevel"/>
    <w:tmpl w:val="22686CDE"/>
    <w:lvl w:ilvl="0" w:tplc="6570E0D0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2AC31B5"/>
    <w:multiLevelType w:val="hybridMultilevel"/>
    <w:tmpl w:val="6D8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56E57"/>
    <w:multiLevelType w:val="hybridMultilevel"/>
    <w:tmpl w:val="7C96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13F31"/>
    <w:multiLevelType w:val="hybridMultilevel"/>
    <w:tmpl w:val="D53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41C73"/>
    <w:multiLevelType w:val="multilevel"/>
    <w:tmpl w:val="5562E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80C2D"/>
    <w:multiLevelType w:val="hybridMultilevel"/>
    <w:tmpl w:val="9B4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908E9"/>
    <w:multiLevelType w:val="hybridMultilevel"/>
    <w:tmpl w:val="FF5C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DD1DDD"/>
    <w:multiLevelType w:val="hybridMultilevel"/>
    <w:tmpl w:val="9706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954D7"/>
    <w:multiLevelType w:val="hybridMultilevel"/>
    <w:tmpl w:val="9FD6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A54F4"/>
    <w:multiLevelType w:val="hybridMultilevel"/>
    <w:tmpl w:val="D69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26FFE"/>
    <w:multiLevelType w:val="hybridMultilevel"/>
    <w:tmpl w:val="806E686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D0AA1"/>
    <w:multiLevelType w:val="multilevel"/>
    <w:tmpl w:val="F83818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7BB470D5"/>
    <w:multiLevelType w:val="hybridMultilevel"/>
    <w:tmpl w:val="FAE23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624293"/>
    <w:multiLevelType w:val="hybridMultilevel"/>
    <w:tmpl w:val="9208E7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21"/>
  </w:num>
  <w:num w:numId="6">
    <w:abstractNumId w:val="24"/>
  </w:num>
  <w:num w:numId="7">
    <w:abstractNumId w:val="16"/>
  </w:num>
  <w:num w:numId="8">
    <w:abstractNumId w:val="25"/>
  </w:num>
  <w:num w:numId="9">
    <w:abstractNumId w:val="22"/>
  </w:num>
  <w:num w:numId="10">
    <w:abstractNumId w:val="19"/>
  </w:num>
  <w:num w:numId="11">
    <w:abstractNumId w:val="20"/>
  </w:num>
  <w:num w:numId="12">
    <w:abstractNumId w:val="28"/>
  </w:num>
  <w:num w:numId="13">
    <w:abstractNumId w:val="18"/>
  </w:num>
  <w:num w:numId="14">
    <w:abstractNumId w:val="15"/>
  </w:num>
  <w:num w:numId="15">
    <w:abstractNumId w:val="26"/>
  </w:num>
  <w:num w:numId="16">
    <w:abstractNumId w:val="23"/>
  </w:num>
  <w:num w:numId="17">
    <w:abstractNumId w:val="2"/>
  </w:num>
  <w:num w:numId="18">
    <w:abstractNumId w:val="29"/>
  </w:num>
  <w:num w:numId="19">
    <w:abstractNumId w:val="30"/>
  </w:num>
  <w:num w:numId="20">
    <w:abstractNumId w:val="17"/>
  </w:num>
  <w:num w:numId="21">
    <w:abstractNumId w:val="27"/>
  </w:num>
  <w:num w:numId="22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32"/>
    <w:rsid w:val="00003D85"/>
    <w:rsid w:val="00003EDF"/>
    <w:rsid w:val="00004853"/>
    <w:rsid w:val="00006798"/>
    <w:rsid w:val="00007DDF"/>
    <w:rsid w:val="0001050A"/>
    <w:rsid w:val="00010BC0"/>
    <w:rsid w:val="00011ED7"/>
    <w:rsid w:val="00013B09"/>
    <w:rsid w:val="00020E2B"/>
    <w:rsid w:val="00022D3C"/>
    <w:rsid w:val="00023738"/>
    <w:rsid w:val="000246DA"/>
    <w:rsid w:val="00025BA6"/>
    <w:rsid w:val="00030C4C"/>
    <w:rsid w:val="00031ADF"/>
    <w:rsid w:val="00031B7A"/>
    <w:rsid w:val="00031C16"/>
    <w:rsid w:val="00031D13"/>
    <w:rsid w:val="000320B2"/>
    <w:rsid w:val="00033595"/>
    <w:rsid w:val="00033613"/>
    <w:rsid w:val="00035935"/>
    <w:rsid w:val="00041376"/>
    <w:rsid w:val="00041D09"/>
    <w:rsid w:val="000437F6"/>
    <w:rsid w:val="00043848"/>
    <w:rsid w:val="0004628E"/>
    <w:rsid w:val="00046842"/>
    <w:rsid w:val="00047A6E"/>
    <w:rsid w:val="0005639A"/>
    <w:rsid w:val="00057505"/>
    <w:rsid w:val="00060045"/>
    <w:rsid w:val="0006088D"/>
    <w:rsid w:val="0006178D"/>
    <w:rsid w:val="000617E6"/>
    <w:rsid w:val="0006293C"/>
    <w:rsid w:val="000670AC"/>
    <w:rsid w:val="00071E0D"/>
    <w:rsid w:val="00071E9A"/>
    <w:rsid w:val="00071FA9"/>
    <w:rsid w:val="00072687"/>
    <w:rsid w:val="0007397A"/>
    <w:rsid w:val="00073DC7"/>
    <w:rsid w:val="00074355"/>
    <w:rsid w:val="00074CBA"/>
    <w:rsid w:val="00075B6A"/>
    <w:rsid w:val="00076210"/>
    <w:rsid w:val="00082D2A"/>
    <w:rsid w:val="0009010D"/>
    <w:rsid w:val="0009134C"/>
    <w:rsid w:val="000A0D12"/>
    <w:rsid w:val="000A4DE9"/>
    <w:rsid w:val="000A596E"/>
    <w:rsid w:val="000A7AD4"/>
    <w:rsid w:val="000A7D59"/>
    <w:rsid w:val="000B1078"/>
    <w:rsid w:val="000B353B"/>
    <w:rsid w:val="000C140A"/>
    <w:rsid w:val="000D5317"/>
    <w:rsid w:val="000D7AF0"/>
    <w:rsid w:val="000E0600"/>
    <w:rsid w:val="000E06AB"/>
    <w:rsid w:val="000E163A"/>
    <w:rsid w:val="000E37FD"/>
    <w:rsid w:val="000F06CF"/>
    <w:rsid w:val="000F1E14"/>
    <w:rsid w:val="000F267E"/>
    <w:rsid w:val="000F517D"/>
    <w:rsid w:val="000F5281"/>
    <w:rsid w:val="000F604F"/>
    <w:rsid w:val="000F7A0D"/>
    <w:rsid w:val="00103BF8"/>
    <w:rsid w:val="00104251"/>
    <w:rsid w:val="0010737F"/>
    <w:rsid w:val="00107FDF"/>
    <w:rsid w:val="00110027"/>
    <w:rsid w:val="001109B7"/>
    <w:rsid w:val="001131D2"/>
    <w:rsid w:val="00113B01"/>
    <w:rsid w:val="001148F2"/>
    <w:rsid w:val="0011570E"/>
    <w:rsid w:val="00115CB3"/>
    <w:rsid w:val="00116708"/>
    <w:rsid w:val="00122038"/>
    <w:rsid w:val="001225EA"/>
    <w:rsid w:val="0012426E"/>
    <w:rsid w:val="001251E2"/>
    <w:rsid w:val="00126FD4"/>
    <w:rsid w:val="00127980"/>
    <w:rsid w:val="00133E1A"/>
    <w:rsid w:val="00133E6A"/>
    <w:rsid w:val="001420DC"/>
    <w:rsid w:val="00143AD0"/>
    <w:rsid w:val="0014719A"/>
    <w:rsid w:val="00150262"/>
    <w:rsid w:val="00151B74"/>
    <w:rsid w:val="00152037"/>
    <w:rsid w:val="00153BBC"/>
    <w:rsid w:val="00155AAA"/>
    <w:rsid w:val="00156592"/>
    <w:rsid w:val="00161233"/>
    <w:rsid w:val="00161A54"/>
    <w:rsid w:val="00161B5C"/>
    <w:rsid w:val="00162B4F"/>
    <w:rsid w:val="00163CA9"/>
    <w:rsid w:val="00166199"/>
    <w:rsid w:val="00166786"/>
    <w:rsid w:val="00166814"/>
    <w:rsid w:val="00167243"/>
    <w:rsid w:val="00171879"/>
    <w:rsid w:val="00172A3A"/>
    <w:rsid w:val="00174596"/>
    <w:rsid w:val="00176D4E"/>
    <w:rsid w:val="00182822"/>
    <w:rsid w:val="00183BC7"/>
    <w:rsid w:val="00185BA4"/>
    <w:rsid w:val="0019281F"/>
    <w:rsid w:val="00192AB1"/>
    <w:rsid w:val="001937DB"/>
    <w:rsid w:val="00195B65"/>
    <w:rsid w:val="001964EE"/>
    <w:rsid w:val="001A0989"/>
    <w:rsid w:val="001A168A"/>
    <w:rsid w:val="001A4C29"/>
    <w:rsid w:val="001B2B1C"/>
    <w:rsid w:val="001B2CF2"/>
    <w:rsid w:val="001B338D"/>
    <w:rsid w:val="001B65EC"/>
    <w:rsid w:val="001C114B"/>
    <w:rsid w:val="001C7AF5"/>
    <w:rsid w:val="001D2DFD"/>
    <w:rsid w:val="001D3FAC"/>
    <w:rsid w:val="001D508A"/>
    <w:rsid w:val="001D77C7"/>
    <w:rsid w:val="001E2117"/>
    <w:rsid w:val="001E2635"/>
    <w:rsid w:val="001E3553"/>
    <w:rsid w:val="001E39DB"/>
    <w:rsid w:val="001E40FD"/>
    <w:rsid w:val="001E4732"/>
    <w:rsid w:val="001F171E"/>
    <w:rsid w:val="001F25AE"/>
    <w:rsid w:val="001F3102"/>
    <w:rsid w:val="001F4387"/>
    <w:rsid w:val="002026BD"/>
    <w:rsid w:val="00204CA5"/>
    <w:rsid w:val="00205A98"/>
    <w:rsid w:val="00206224"/>
    <w:rsid w:val="00210AF2"/>
    <w:rsid w:val="00212E01"/>
    <w:rsid w:val="002158B6"/>
    <w:rsid w:val="00215999"/>
    <w:rsid w:val="00215F74"/>
    <w:rsid w:val="00216129"/>
    <w:rsid w:val="002257C2"/>
    <w:rsid w:val="00226502"/>
    <w:rsid w:val="002271C3"/>
    <w:rsid w:val="00234F4C"/>
    <w:rsid w:val="002361F5"/>
    <w:rsid w:val="00237809"/>
    <w:rsid w:val="0024286A"/>
    <w:rsid w:val="00243CBC"/>
    <w:rsid w:val="00244DEC"/>
    <w:rsid w:val="00245443"/>
    <w:rsid w:val="002514A4"/>
    <w:rsid w:val="00253306"/>
    <w:rsid w:val="00255819"/>
    <w:rsid w:val="002605C5"/>
    <w:rsid w:val="00262E66"/>
    <w:rsid w:val="00263BEE"/>
    <w:rsid w:val="00266A1C"/>
    <w:rsid w:val="0026795A"/>
    <w:rsid w:val="00270BCD"/>
    <w:rsid w:val="00281119"/>
    <w:rsid w:val="00283345"/>
    <w:rsid w:val="00284D7E"/>
    <w:rsid w:val="00284E1C"/>
    <w:rsid w:val="00286D2F"/>
    <w:rsid w:val="00291B2A"/>
    <w:rsid w:val="002920F8"/>
    <w:rsid w:val="00292C0B"/>
    <w:rsid w:val="002930A7"/>
    <w:rsid w:val="00293990"/>
    <w:rsid w:val="002942DB"/>
    <w:rsid w:val="00294E8F"/>
    <w:rsid w:val="00297DA5"/>
    <w:rsid w:val="002A2396"/>
    <w:rsid w:val="002A5358"/>
    <w:rsid w:val="002A796E"/>
    <w:rsid w:val="002A79F3"/>
    <w:rsid w:val="002B6603"/>
    <w:rsid w:val="002C2F19"/>
    <w:rsid w:val="002C3739"/>
    <w:rsid w:val="002C71F4"/>
    <w:rsid w:val="002D20ED"/>
    <w:rsid w:val="002D2D59"/>
    <w:rsid w:val="002D6352"/>
    <w:rsid w:val="002E011F"/>
    <w:rsid w:val="002E11E1"/>
    <w:rsid w:val="002E2EBB"/>
    <w:rsid w:val="002E3973"/>
    <w:rsid w:val="002E509A"/>
    <w:rsid w:val="002E5A76"/>
    <w:rsid w:val="002E7699"/>
    <w:rsid w:val="002E7C59"/>
    <w:rsid w:val="002F0438"/>
    <w:rsid w:val="002F18B3"/>
    <w:rsid w:val="002F1BCC"/>
    <w:rsid w:val="002F21F1"/>
    <w:rsid w:val="002F7CB2"/>
    <w:rsid w:val="00303CC4"/>
    <w:rsid w:val="00304E9F"/>
    <w:rsid w:val="003067C1"/>
    <w:rsid w:val="00310284"/>
    <w:rsid w:val="003130E3"/>
    <w:rsid w:val="003133B9"/>
    <w:rsid w:val="00314169"/>
    <w:rsid w:val="00316907"/>
    <w:rsid w:val="00320333"/>
    <w:rsid w:val="00324438"/>
    <w:rsid w:val="00324946"/>
    <w:rsid w:val="00324E5B"/>
    <w:rsid w:val="003254C0"/>
    <w:rsid w:val="00327CB5"/>
    <w:rsid w:val="00333770"/>
    <w:rsid w:val="00335422"/>
    <w:rsid w:val="00335F36"/>
    <w:rsid w:val="00335F91"/>
    <w:rsid w:val="003373E6"/>
    <w:rsid w:val="0034074D"/>
    <w:rsid w:val="00340855"/>
    <w:rsid w:val="00340C4A"/>
    <w:rsid w:val="00344DBF"/>
    <w:rsid w:val="003515AD"/>
    <w:rsid w:val="00351CCD"/>
    <w:rsid w:val="003524C9"/>
    <w:rsid w:val="00353E55"/>
    <w:rsid w:val="0035452C"/>
    <w:rsid w:val="00354997"/>
    <w:rsid w:val="003551E3"/>
    <w:rsid w:val="00355EA4"/>
    <w:rsid w:val="00363518"/>
    <w:rsid w:val="003647F6"/>
    <w:rsid w:val="003663DE"/>
    <w:rsid w:val="003730C7"/>
    <w:rsid w:val="00375639"/>
    <w:rsid w:val="00376E85"/>
    <w:rsid w:val="00380106"/>
    <w:rsid w:val="0038537B"/>
    <w:rsid w:val="00385941"/>
    <w:rsid w:val="003928A2"/>
    <w:rsid w:val="003A0090"/>
    <w:rsid w:val="003A1658"/>
    <w:rsid w:val="003A444E"/>
    <w:rsid w:val="003A4D58"/>
    <w:rsid w:val="003A6203"/>
    <w:rsid w:val="003B02FE"/>
    <w:rsid w:val="003B5FFB"/>
    <w:rsid w:val="003B6EE8"/>
    <w:rsid w:val="003C0886"/>
    <w:rsid w:val="003C14C7"/>
    <w:rsid w:val="003C3329"/>
    <w:rsid w:val="003C58E1"/>
    <w:rsid w:val="003C6EC3"/>
    <w:rsid w:val="003D2165"/>
    <w:rsid w:val="003D2488"/>
    <w:rsid w:val="003D2C09"/>
    <w:rsid w:val="003D73C9"/>
    <w:rsid w:val="003D7BCF"/>
    <w:rsid w:val="003E1D9A"/>
    <w:rsid w:val="003E2625"/>
    <w:rsid w:val="003E2F0F"/>
    <w:rsid w:val="003E7167"/>
    <w:rsid w:val="003F3DC0"/>
    <w:rsid w:val="003F5534"/>
    <w:rsid w:val="003F784E"/>
    <w:rsid w:val="0040340E"/>
    <w:rsid w:val="004077F3"/>
    <w:rsid w:val="004103E3"/>
    <w:rsid w:val="004147F9"/>
    <w:rsid w:val="0041777C"/>
    <w:rsid w:val="004208DF"/>
    <w:rsid w:val="00422A48"/>
    <w:rsid w:val="00423623"/>
    <w:rsid w:val="00426555"/>
    <w:rsid w:val="004343AD"/>
    <w:rsid w:val="0043711E"/>
    <w:rsid w:val="0044031F"/>
    <w:rsid w:val="0044155F"/>
    <w:rsid w:val="00441A29"/>
    <w:rsid w:val="004446D1"/>
    <w:rsid w:val="004515B3"/>
    <w:rsid w:val="004545FD"/>
    <w:rsid w:val="004563D1"/>
    <w:rsid w:val="004568D1"/>
    <w:rsid w:val="004622B2"/>
    <w:rsid w:val="00464C04"/>
    <w:rsid w:val="00465E0A"/>
    <w:rsid w:val="0046605E"/>
    <w:rsid w:val="00466B8D"/>
    <w:rsid w:val="004704DF"/>
    <w:rsid w:val="004705B1"/>
    <w:rsid w:val="004721EB"/>
    <w:rsid w:val="0047342B"/>
    <w:rsid w:val="00473A09"/>
    <w:rsid w:val="00474AEB"/>
    <w:rsid w:val="00474C61"/>
    <w:rsid w:val="00481620"/>
    <w:rsid w:val="00494BAF"/>
    <w:rsid w:val="00496B08"/>
    <w:rsid w:val="004A1FA3"/>
    <w:rsid w:val="004A50F5"/>
    <w:rsid w:val="004A526B"/>
    <w:rsid w:val="004A6794"/>
    <w:rsid w:val="004A712A"/>
    <w:rsid w:val="004B555D"/>
    <w:rsid w:val="004B5756"/>
    <w:rsid w:val="004C075B"/>
    <w:rsid w:val="004C2C0A"/>
    <w:rsid w:val="004C2FAA"/>
    <w:rsid w:val="004C3271"/>
    <w:rsid w:val="004C4702"/>
    <w:rsid w:val="004C5C15"/>
    <w:rsid w:val="004D3DDC"/>
    <w:rsid w:val="004D6E9E"/>
    <w:rsid w:val="004D7799"/>
    <w:rsid w:val="004D7E5F"/>
    <w:rsid w:val="004E0690"/>
    <w:rsid w:val="004E2D9B"/>
    <w:rsid w:val="004E3E10"/>
    <w:rsid w:val="004E4DE2"/>
    <w:rsid w:val="00503299"/>
    <w:rsid w:val="00503420"/>
    <w:rsid w:val="0050526D"/>
    <w:rsid w:val="005052A5"/>
    <w:rsid w:val="00510FC3"/>
    <w:rsid w:val="00511941"/>
    <w:rsid w:val="005130FE"/>
    <w:rsid w:val="0051541C"/>
    <w:rsid w:val="005158C8"/>
    <w:rsid w:val="00516FFB"/>
    <w:rsid w:val="00517C92"/>
    <w:rsid w:val="0052087C"/>
    <w:rsid w:val="005217C0"/>
    <w:rsid w:val="005221FF"/>
    <w:rsid w:val="005224D8"/>
    <w:rsid w:val="00524960"/>
    <w:rsid w:val="00525761"/>
    <w:rsid w:val="00527342"/>
    <w:rsid w:val="00530F71"/>
    <w:rsid w:val="00531134"/>
    <w:rsid w:val="00533A82"/>
    <w:rsid w:val="00533BF9"/>
    <w:rsid w:val="005367F3"/>
    <w:rsid w:val="00537607"/>
    <w:rsid w:val="005509D0"/>
    <w:rsid w:val="005513A3"/>
    <w:rsid w:val="005514A8"/>
    <w:rsid w:val="00552339"/>
    <w:rsid w:val="00553D39"/>
    <w:rsid w:val="00554ECE"/>
    <w:rsid w:val="00555233"/>
    <w:rsid w:val="00556121"/>
    <w:rsid w:val="005566D2"/>
    <w:rsid w:val="0056022A"/>
    <w:rsid w:val="00561908"/>
    <w:rsid w:val="005650DB"/>
    <w:rsid w:val="00566776"/>
    <w:rsid w:val="00566AC9"/>
    <w:rsid w:val="005678A0"/>
    <w:rsid w:val="00567ADE"/>
    <w:rsid w:val="00571549"/>
    <w:rsid w:val="005735C1"/>
    <w:rsid w:val="005744CC"/>
    <w:rsid w:val="00574AF1"/>
    <w:rsid w:val="0058097F"/>
    <w:rsid w:val="00580E2A"/>
    <w:rsid w:val="00582DDD"/>
    <w:rsid w:val="005864F7"/>
    <w:rsid w:val="0059008F"/>
    <w:rsid w:val="00590644"/>
    <w:rsid w:val="005952A4"/>
    <w:rsid w:val="005960E0"/>
    <w:rsid w:val="00597C92"/>
    <w:rsid w:val="005A0685"/>
    <w:rsid w:val="005A4144"/>
    <w:rsid w:val="005A5022"/>
    <w:rsid w:val="005B09CC"/>
    <w:rsid w:val="005B09E1"/>
    <w:rsid w:val="005B5C51"/>
    <w:rsid w:val="005C204E"/>
    <w:rsid w:val="005C274E"/>
    <w:rsid w:val="005C27BD"/>
    <w:rsid w:val="005C58C7"/>
    <w:rsid w:val="005C7063"/>
    <w:rsid w:val="005D0E1A"/>
    <w:rsid w:val="005D176C"/>
    <w:rsid w:val="005D1F74"/>
    <w:rsid w:val="005D207B"/>
    <w:rsid w:val="005D5952"/>
    <w:rsid w:val="005D6726"/>
    <w:rsid w:val="005E07ED"/>
    <w:rsid w:val="005F0FFB"/>
    <w:rsid w:val="005F5F33"/>
    <w:rsid w:val="005F6047"/>
    <w:rsid w:val="00600F72"/>
    <w:rsid w:val="00602276"/>
    <w:rsid w:val="006135C9"/>
    <w:rsid w:val="00613B3A"/>
    <w:rsid w:val="00614721"/>
    <w:rsid w:val="00615142"/>
    <w:rsid w:val="006173DE"/>
    <w:rsid w:val="006224C4"/>
    <w:rsid w:val="006232B0"/>
    <w:rsid w:val="00624320"/>
    <w:rsid w:val="0063462D"/>
    <w:rsid w:val="006366D9"/>
    <w:rsid w:val="0064013D"/>
    <w:rsid w:val="00641F04"/>
    <w:rsid w:val="00644474"/>
    <w:rsid w:val="00650AF1"/>
    <w:rsid w:val="006521A6"/>
    <w:rsid w:val="00655922"/>
    <w:rsid w:val="00660689"/>
    <w:rsid w:val="006622DB"/>
    <w:rsid w:val="006641C8"/>
    <w:rsid w:val="00664CB2"/>
    <w:rsid w:val="00673988"/>
    <w:rsid w:val="00674E20"/>
    <w:rsid w:val="006756D3"/>
    <w:rsid w:val="0067575B"/>
    <w:rsid w:val="00682343"/>
    <w:rsid w:val="00685882"/>
    <w:rsid w:val="0068683D"/>
    <w:rsid w:val="006876F5"/>
    <w:rsid w:val="0069515A"/>
    <w:rsid w:val="006A0CD2"/>
    <w:rsid w:val="006A0FBB"/>
    <w:rsid w:val="006A52E8"/>
    <w:rsid w:val="006A71A9"/>
    <w:rsid w:val="006B0547"/>
    <w:rsid w:val="006B0553"/>
    <w:rsid w:val="006B0AA1"/>
    <w:rsid w:val="006B16E1"/>
    <w:rsid w:val="006B50C2"/>
    <w:rsid w:val="006B640A"/>
    <w:rsid w:val="006B6E6D"/>
    <w:rsid w:val="006C13CA"/>
    <w:rsid w:val="006C1CAD"/>
    <w:rsid w:val="006C35A5"/>
    <w:rsid w:val="006C6E82"/>
    <w:rsid w:val="006C7853"/>
    <w:rsid w:val="006C7E8A"/>
    <w:rsid w:val="006D6172"/>
    <w:rsid w:val="006D730B"/>
    <w:rsid w:val="006E5E3B"/>
    <w:rsid w:val="006E774A"/>
    <w:rsid w:val="006F1F76"/>
    <w:rsid w:val="006F3DFA"/>
    <w:rsid w:val="007014E9"/>
    <w:rsid w:val="007022E7"/>
    <w:rsid w:val="007038AD"/>
    <w:rsid w:val="00706754"/>
    <w:rsid w:val="007109B3"/>
    <w:rsid w:val="00712307"/>
    <w:rsid w:val="0072215B"/>
    <w:rsid w:val="00724468"/>
    <w:rsid w:val="00727646"/>
    <w:rsid w:val="00734134"/>
    <w:rsid w:val="0073518A"/>
    <w:rsid w:val="00735761"/>
    <w:rsid w:val="00736084"/>
    <w:rsid w:val="00742E15"/>
    <w:rsid w:val="0074477F"/>
    <w:rsid w:val="007458C9"/>
    <w:rsid w:val="007473AC"/>
    <w:rsid w:val="007511E6"/>
    <w:rsid w:val="007521E4"/>
    <w:rsid w:val="0075322E"/>
    <w:rsid w:val="00753C47"/>
    <w:rsid w:val="007540B0"/>
    <w:rsid w:val="00755541"/>
    <w:rsid w:val="007577A7"/>
    <w:rsid w:val="007635E8"/>
    <w:rsid w:val="00765B11"/>
    <w:rsid w:val="00771359"/>
    <w:rsid w:val="007727D1"/>
    <w:rsid w:val="0077374C"/>
    <w:rsid w:val="00776FF2"/>
    <w:rsid w:val="00783DD9"/>
    <w:rsid w:val="007853FC"/>
    <w:rsid w:val="00785676"/>
    <w:rsid w:val="007856F0"/>
    <w:rsid w:val="0078573F"/>
    <w:rsid w:val="00787EB7"/>
    <w:rsid w:val="00791473"/>
    <w:rsid w:val="00792023"/>
    <w:rsid w:val="007A2D9A"/>
    <w:rsid w:val="007A4CB5"/>
    <w:rsid w:val="007B12D2"/>
    <w:rsid w:val="007B136A"/>
    <w:rsid w:val="007C49B0"/>
    <w:rsid w:val="007C6143"/>
    <w:rsid w:val="007C63EF"/>
    <w:rsid w:val="007C7571"/>
    <w:rsid w:val="007D48FC"/>
    <w:rsid w:val="007D5B56"/>
    <w:rsid w:val="007E36BA"/>
    <w:rsid w:val="007E5482"/>
    <w:rsid w:val="007E6FF7"/>
    <w:rsid w:val="007F04EF"/>
    <w:rsid w:val="007F185C"/>
    <w:rsid w:val="007F4ADD"/>
    <w:rsid w:val="007F5154"/>
    <w:rsid w:val="007F6228"/>
    <w:rsid w:val="0080470C"/>
    <w:rsid w:val="0080494E"/>
    <w:rsid w:val="008071A7"/>
    <w:rsid w:val="00810FD9"/>
    <w:rsid w:val="008132F2"/>
    <w:rsid w:val="00814DD9"/>
    <w:rsid w:val="008163F9"/>
    <w:rsid w:val="008164E5"/>
    <w:rsid w:val="00817754"/>
    <w:rsid w:val="00823EDD"/>
    <w:rsid w:val="00826D9B"/>
    <w:rsid w:val="00827535"/>
    <w:rsid w:val="0082774C"/>
    <w:rsid w:val="00827F1F"/>
    <w:rsid w:val="00832BC9"/>
    <w:rsid w:val="008344A6"/>
    <w:rsid w:val="00836247"/>
    <w:rsid w:val="00846B16"/>
    <w:rsid w:val="008475DE"/>
    <w:rsid w:val="008545EB"/>
    <w:rsid w:val="00857717"/>
    <w:rsid w:val="00857E9F"/>
    <w:rsid w:val="008632A8"/>
    <w:rsid w:val="00870CB9"/>
    <w:rsid w:val="00885323"/>
    <w:rsid w:val="0088593F"/>
    <w:rsid w:val="00885954"/>
    <w:rsid w:val="00887FCD"/>
    <w:rsid w:val="008A5E2C"/>
    <w:rsid w:val="008B18D9"/>
    <w:rsid w:val="008B3862"/>
    <w:rsid w:val="008B57D2"/>
    <w:rsid w:val="008B73C9"/>
    <w:rsid w:val="008B7699"/>
    <w:rsid w:val="008B7DEF"/>
    <w:rsid w:val="008C0F20"/>
    <w:rsid w:val="008C1470"/>
    <w:rsid w:val="008C328F"/>
    <w:rsid w:val="008C4BE8"/>
    <w:rsid w:val="008C69D7"/>
    <w:rsid w:val="008C7EED"/>
    <w:rsid w:val="008D0449"/>
    <w:rsid w:val="008E03FC"/>
    <w:rsid w:val="008E178B"/>
    <w:rsid w:val="008E2B43"/>
    <w:rsid w:val="008E4B8A"/>
    <w:rsid w:val="008E4FA5"/>
    <w:rsid w:val="008E5482"/>
    <w:rsid w:val="008E6D4D"/>
    <w:rsid w:val="008E7357"/>
    <w:rsid w:val="008F1900"/>
    <w:rsid w:val="008F455B"/>
    <w:rsid w:val="008F64B3"/>
    <w:rsid w:val="008F7911"/>
    <w:rsid w:val="0090303E"/>
    <w:rsid w:val="009036E6"/>
    <w:rsid w:val="009143F4"/>
    <w:rsid w:val="00915F77"/>
    <w:rsid w:val="00923FFB"/>
    <w:rsid w:val="00924017"/>
    <w:rsid w:val="00927450"/>
    <w:rsid w:val="0093338B"/>
    <w:rsid w:val="00934B50"/>
    <w:rsid w:val="00936C79"/>
    <w:rsid w:val="00942642"/>
    <w:rsid w:val="00943208"/>
    <w:rsid w:val="00950B2F"/>
    <w:rsid w:val="00955BD3"/>
    <w:rsid w:val="00957795"/>
    <w:rsid w:val="0096012B"/>
    <w:rsid w:val="00960279"/>
    <w:rsid w:val="009611AF"/>
    <w:rsid w:val="009629B3"/>
    <w:rsid w:val="00962A41"/>
    <w:rsid w:val="00963793"/>
    <w:rsid w:val="00964E75"/>
    <w:rsid w:val="00967747"/>
    <w:rsid w:val="00971A57"/>
    <w:rsid w:val="00974EEA"/>
    <w:rsid w:val="00975FDE"/>
    <w:rsid w:val="00976232"/>
    <w:rsid w:val="00976D11"/>
    <w:rsid w:val="009819A4"/>
    <w:rsid w:val="00983542"/>
    <w:rsid w:val="00983807"/>
    <w:rsid w:val="00983A43"/>
    <w:rsid w:val="00990D3D"/>
    <w:rsid w:val="00992E55"/>
    <w:rsid w:val="00995710"/>
    <w:rsid w:val="00996B09"/>
    <w:rsid w:val="009A13E3"/>
    <w:rsid w:val="009A351C"/>
    <w:rsid w:val="009A357F"/>
    <w:rsid w:val="009A3EDD"/>
    <w:rsid w:val="009A5395"/>
    <w:rsid w:val="009B076E"/>
    <w:rsid w:val="009B37DA"/>
    <w:rsid w:val="009B39EF"/>
    <w:rsid w:val="009B5A0B"/>
    <w:rsid w:val="009B757C"/>
    <w:rsid w:val="009C123B"/>
    <w:rsid w:val="009C3C89"/>
    <w:rsid w:val="009C591F"/>
    <w:rsid w:val="009C667B"/>
    <w:rsid w:val="009C7097"/>
    <w:rsid w:val="009D1E9D"/>
    <w:rsid w:val="009D61BC"/>
    <w:rsid w:val="009E19CD"/>
    <w:rsid w:val="009E2645"/>
    <w:rsid w:val="009F2240"/>
    <w:rsid w:val="009F2BB5"/>
    <w:rsid w:val="009F3502"/>
    <w:rsid w:val="009F5FCB"/>
    <w:rsid w:val="009F61DB"/>
    <w:rsid w:val="009F62D3"/>
    <w:rsid w:val="009F7394"/>
    <w:rsid w:val="009F7EC5"/>
    <w:rsid w:val="00A00E1F"/>
    <w:rsid w:val="00A03EBF"/>
    <w:rsid w:val="00A117DC"/>
    <w:rsid w:val="00A127A7"/>
    <w:rsid w:val="00A16568"/>
    <w:rsid w:val="00A17066"/>
    <w:rsid w:val="00A24E0D"/>
    <w:rsid w:val="00A2608D"/>
    <w:rsid w:val="00A27465"/>
    <w:rsid w:val="00A34BF7"/>
    <w:rsid w:val="00A34E0B"/>
    <w:rsid w:val="00A37697"/>
    <w:rsid w:val="00A411A4"/>
    <w:rsid w:val="00A423C2"/>
    <w:rsid w:val="00A442C5"/>
    <w:rsid w:val="00A45137"/>
    <w:rsid w:val="00A46C7C"/>
    <w:rsid w:val="00A521E6"/>
    <w:rsid w:val="00A61444"/>
    <w:rsid w:val="00A61866"/>
    <w:rsid w:val="00A638DD"/>
    <w:rsid w:val="00A63C11"/>
    <w:rsid w:val="00A64CB5"/>
    <w:rsid w:val="00A67BB7"/>
    <w:rsid w:val="00A70C04"/>
    <w:rsid w:val="00A713EC"/>
    <w:rsid w:val="00A82D6E"/>
    <w:rsid w:val="00A83583"/>
    <w:rsid w:val="00A83F03"/>
    <w:rsid w:val="00A85096"/>
    <w:rsid w:val="00A90C74"/>
    <w:rsid w:val="00A9133F"/>
    <w:rsid w:val="00A93FE1"/>
    <w:rsid w:val="00A94D29"/>
    <w:rsid w:val="00A951A4"/>
    <w:rsid w:val="00A96262"/>
    <w:rsid w:val="00A96B1C"/>
    <w:rsid w:val="00AA05CF"/>
    <w:rsid w:val="00AA5118"/>
    <w:rsid w:val="00AA60AE"/>
    <w:rsid w:val="00AB0DA0"/>
    <w:rsid w:val="00AB5FBC"/>
    <w:rsid w:val="00AB6043"/>
    <w:rsid w:val="00AB67FF"/>
    <w:rsid w:val="00AB7D31"/>
    <w:rsid w:val="00AC13CD"/>
    <w:rsid w:val="00AD0A55"/>
    <w:rsid w:val="00AD510C"/>
    <w:rsid w:val="00AD580A"/>
    <w:rsid w:val="00AD6E7C"/>
    <w:rsid w:val="00AD786D"/>
    <w:rsid w:val="00AE1BA4"/>
    <w:rsid w:val="00AE49FE"/>
    <w:rsid w:val="00AE501D"/>
    <w:rsid w:val="00AE743D"/>
    <w:rsid w:val="00AF0721"/>
    <w:rsid w:val="00AF260E"/>
    <w:rsid w:val="00AF2720"/>
    <w:rsid w:val="00AF5248"/>
    <w:rsid w:val="00AF5B55"/>
    <w:rsid w:val="00AF5CBA"/>
    <w:rsid w:val="00AF5F48"/>
    <w:rsid w:val="00AF6EF6"/>
    <w:rsid w:val="00B01726"/>
    <w:rsid w:val="00B050AD"/>
    <w:rsid w:val="00B05C72"/>
    <w:rsid w:val="00B05EE3"/>
    <w:rsid w:val="00B06B4A"/>
    <w:rsid w:val="00B133F3"/>
    <w:rsid w:val="00B144FD"/>
    <w:rsid w:val="00B15712"/>
    <w:rsid w:val="00B16001"/>
    <w:rsid w:val="00B21B62"/>
    <w:rsid w:val="00B2376A"/>
    <w:rsid w:val="00B27D7E"/>
    <w:rsid w:val="00B30B9C"/>
    <w:rsid w:val="00B40CFB"/>
    <w:rsid w:val="00B41503"/>
    <w:rsid w:val="00B4615C"/>
    <w:rsid w:val="00B46C26"/>
    <w:rsid w:val="00B5124C"/>
    <w:rsid w:val="00B51F10"/>
    <w:rsid w:val="00B64DC6"/>
    <w:rsid w:val="00B65D42"/>
    <w:rsid w:val="00B66487"/>
    <w:rsid w:val="00B70DFA"/>
    <w:rsid w:val="00B74FC8"/>
    <w:rsid w:val="00B75FE3"/>
    <w:rsid w:val="00B771EA"/>
    <w:rsid w:val="00B833C4"/>
    <w:rsid w:val="00B83BBF"/>
    <w:rsid w:val="00B84C17"/>
    <w:rsid w:val="00B84F1B"/>
    <w:rsid w:val="00B85094"/>
    <w:rsid w:val="00B92DEC"/>
    <w:rsid w:val="00BA34A6"/>
    <w:rsid w:val="00BA6F39"/>
    <w:rsid w:val="00BA7D86"/>
    <w:rsid w:val="00BB6F2C"/>
    <w:rsid w:val="00BC2090"/>
    <w:rsid w:val="00BC30A3"/>
    <w:rsid w:val="00BC382C"/>
    <w:rsid w:val="00BC3845"/>
    <w:rsid w:val="00BD2638"/>
    <w:rsid w:val="00BD42EE"/>
    <w:rsid w:val="00BD4BE7"/>
    <w:rsid w:val="00BD6CAE"/>
    <w:rsid w:val="00BE21AB"/>
    <w:rsid w:val="00BE77BD"/>
    <w:rsid w:val="00BF40BB"/>
    <w:rsid w:val="00C05BEC"/>
    <w:rsid w:val="00C072C1"/>
    <w:rsid w:val="00C10804"/>
    <w:rsid w:val="00C10A04"/>
    <w:rsid w:val="00C1315A"/>
    <w:rsid w:val="00C15462"/>
    <w:rsid w:val="00C1715F"/>
    <w:rsid w:val="00C22E6B"/>
    <w:rsid w:val="00C233F0"/>
    <w:rsid w:val="00C23AE8"/>
    <w:rsid w:val="00C27EA9"/>
    <w:rsid w:val="00C30337"/>
    <w:rsid w:val="00C30D68"/>
    <w:rsid w:val="00C31514"/>
    <w:rsid w:val="00C341E8"/>
    <w:rsid w:val="00C34A62"/>
    <w:rsid w:val="00C3783F"/>
    <w:rsid w:val="00C4051E"/>
    <w:rsid w:val="00C40B58"/>
    <w:rsid w:val="00C4330C"/>
    <w:rsid w:val="00C50C50"/>
    <w:rsid w:val="00C518B0"/>
    <w:rsid w:val="00C52174"/>
    <w:rsid w:val="00C5794C"/>
    <w:rsid w:val="00C64FC5"/>
    <w:rsid w:val="00C678DC"/>
    <w:rsid w:val="00C67FF8"/>
    <w:rsid w:val="00C70C97"/>
    <w:rsid w:val="00C7191B"/>
    <w:rsid w:val="00C7202A"/>
    <w:rsid w:val="00C76CDF"/>
    <w:rsid w:val="00C772E6"/>
    <w:rsid w:val="00C776A9"/>
    <w:rsid w:val="00C80796"/>
    <w:rsid w:val="00C81DA8"/>
    <w:rsid w:val="00C82DBB"/>
    <w:rsid w:val="00C8485B"/>
    <w:rsid w:val="00C90170"/>
    <w:rsid w:val="00C91FCC"/>
    <w:rsid w:val="00C92F12"/>
    <w:rsid w:val="00CB299C"/>
    <w:rsid w:val="00CB3659"/>
    <w:rsid w:val="00CB50B0"/>
    <w:rsid w:val="00CD24FE"/>
    <w:rsid w:val="00CD27D6"/>
    <w:rsid w:val="00CD311D"/>
    <w:rsid w:val="00CD31A9"/>
    <w:rsid w:val="00CD34A4"/>
    <w:rsid w:val="00CD63EB"/>
    <w:rsid w:val="00CD71F7"/>
    <w:rsid w:val="00CE1161"/>
    <w:rsid w:val="00CE153C"/>
    <w:rsid w:val="00CE58BC"/>
    <w:rsid w:val="00CE5BC6"/>
    <w:rsid w:val="00CE652F"/>
    <w:rsid w:val="00CF2097"/>
    <w:rsid w:val="00CF2F7A"/>
    <w:rsid w:val="00D04EBC"/>
    <w:rsid w:val="00D10A33"/>
    <w:rsid w:val="00D121BF"/>
    <w:rsid w:val="00D12B7A"/>
    <w:rsid w:val="00D13306"/>
    <w:rsid w:val="00D13C33"/>
    <w:rsid w:val="00D1557F"/>
    <w:rsid w:val="00D16D28"/>
    <w:rsid w:val="00D205A4"/>
    <w:rsid w:val="00D259CF"/>
    <w:rsid w:val="00D2617A"/>
    <w:rsid w:val="00D26FAA"/>
    <w:rsid w:val="00D34088"/>
    <w:rsid w:val="00D347A1"/>
    <w:rsid w:val="00D3481E"/>
    <w:rsid w:val="00D36473"/>
    <w:rsid w:val="00D43597"/>
    <w:rsid w:val="00D4403C"/>
    <w:rsid w:val="00D450E2"/>
    <w:rsid w:val="00D45F7D"/>
    <w:rsid w:val="00D465F8"/>
    <w:rsid w:val="00D51621"/>
    <w:rsid w:val="00D5224B"/>
    <w:rsid w:val="00D5674A"/>
    <w:rsid w:val="00D60995"/>
    <w:rsid w:val="00D62B98"/>
    <w:rsid w:val="00D75D2B"/>
    <w:rsid w:val="00D75FE0"/>
    <w:rsid w:val="00D824A9"/>
    <w:rsid w:val="00D831A8"/>
    <w:rsid w:val="00D84DFE"/>
    <w:rsid w:val="00D87366"/>
    <w:rsid w:val="00D91F65"/>
    <w:rsid w:val="00D935F3"/>
    <w:rsid w:val="00D94185"/>
    <w:rsid w:val="00D95446"/>
    <w:rsid w:val="00D96979"/>
    <w:rsid w:val="00D969A1"/>
    <w:rsid w:val="00DA0FCA"/>
    <w:rsid w:val="00DA2E96"/>
    <w:rsid w:val="00DA34BC"/>
    <w:rsid w:val="00DA3C4F"/>
    <w:rsid w:val="00DA7D69"/>
    <w:rsid w:val="00DB11A3"/>
    <w:rsid w:val="00DB5298"/>
    <w:rsid w:val="00DB6822"/>
    <w:rsid w:val="00DC3B84"/>
    <w:rsid w:val="00DC3BB1"/>
    <w:rsid w:val="00DD20BE"/>
    <w:rsid w:val="00DD22F5"/>
    <w:rsid w:val="00DD372C"/>
    <w:rsid w:val="00DD4E31"/>
    <w:rsid w:val="00DE2D7D"/>
    <w:rsid w:val="00DE3E66"/>
    <w:rsid w:val="00DE46B6"/>
    <w:rsid w:val="00DE4D86"/>
    <w:rsid w:val="00DE6741"/>
    <w:rsid w:val="00DE6E5A"/>
    <w:rsid w:val="00DF1F51"/>
    <w:rsid w:val="00DF234B"/>
    <w:rsid w:val="00DF3088"/>
    <w:rsid w:val="00DF462B"/>
    <w:rsid w:val="00DF51F5"/>
    <w:rsid w:val="00DF723D"/>
    <w:rsid w:val="00E00F98"/>
    <w:rsid w:val="00E011E7"/>
    <w:rsid w:val="00E0683B"/>
    <w:rsid w:val="00E07CAE"/>
    <w:rsid w:val="00E10A05"/>
    <w:rsid w:val="00E13135"/>
    <w:rsid w:val="00E136A9"/>
    <w:rsid w:val="00E22453"/>
    <w:rsid w:val="00E22513"/>
    <w:rsid w:val="00E256A6"/>
    <w:rsid w:val="00E25960"/>
    <w:rsid w:val="00E26CA7"/>
    <w:rsid w:val="00E2700D"/>
    <w:rsid w:val="00E42103"/>
    <w:rsid w:val="00E43175"/>
    <w:rsid w:val="00E43F01"/>
    <w:rsid w:val="00E50629"/>
    <w:rsid w:val="00E5075E"/>
    <w:rsid w:val="00E51CBC"/>
    <w:rsid w:val="00E52CE9"/>
    <w:rsid w:val="00E533E0"/>
    <w:rsid w:val="00E53BE4"/>
    <w:rsid w:val="00E54797"/>
    <w:rsid w:val="00E56125"/>
    <w:rsid w:val="00E57A91"/>
    <w:rsid w:val="00E612FA"/>
    <w:rsid w:val="00E67374"/>
    <w:rsid w:val="00E676AF"/>
    <w:rsid w:val="00E7033C"/>
    <w:rsid w:val="00E73988"/>
    <w:rsid w:val="00E73DA8"/>
    <w:rsid w:val="00E76984"/>
    <w:rsid w:val="00E81583"/>
    <w:rsid w:val="00E816D5"/>
    <w:rsid w:val="00E85D6C"/>
    <w:rsid w:val="00E863E2"/>
    <w:rsid w:val="00E8739B"/>
    <w:rsid w:val="00E93851"/>
    <w:rsid w:val="00E9626A"/>
    <w:rsid w:val="00EA34C6"/>
    <w:rsid w:val="00EA5E14"/>
    <w:rsid w:val="00EA6C27"/>
    <w:rsid w:val="00EA72FD"/>
    <w:rsid w:val="00EB04CF"/>
    <w:rsid w:val="00EB0B21"/>
    <w:rsid w:val="00EB1174"/>
    <w:rsid w:val="00EB204B"/>
    <w:rsid w:val="00EB31AE"/>
    <w:rsid w:val="00EB60B0"/>
    <w:rsid w:val="00EB71CE"/>
    <w:rsid w:val="00EB73DD"/>
    <w:rsid w:val="00EC4452"/>
    <w:rsid w:val="00EC6821"/>
    <w:rsid w:val="00EC7271"/>
    <w:rsid w:val="00ED2189"/>
    <w:rsid w:val="00ED3517"/>
    <w:rsid w:val="00ED4939"/>
    <w:rsid w:val="00ED52AD"/>
    <w:rsid w:val="00EE1F4C"/>
    <w:rsid w:val="00EE3E0C"/>
    <w:rsid w:val="00EE4664"/>
    <w:rsid w:val="00EE7DA8"/>
    <w:rsid w:val="00EF495C"/>
    <w:rsid w:val="00EF7C9E"/>
    <w:rsid w:val="00F0298A"/>
    <w:rsid w:val="00F05B37"/>
    <w:rsid w:val="00F06DEA"/>
    <w:rsid w:val="00F07E14"/>
    <w:rsid w:val="00F11693"/>
    <w:rsid w:val="00F15299"/>
    <w:rsid w:val="00F154A4"/>
    <w:rsid w:val="00F2101A"/>
    <w:rsid w:val="00F210B4"/>
    <w:rsid w:val="00F24FF4"/>
    <w:rsid w:val="00F25170"/>
    <w:rsid w:val="00F26C80"/>
    <w:rsid w:val="00F273EC"/>
    <w:rsid w:val="00F36AC7"/>
    <w:rsid w:val="00F43355"/>
    <w:rsid w:val="00F450A5"/>
    <w:rsid w:val="00F47659"/>
    <w:rsid w:val="00F51B63"/>
    <w:rsid w:val="00F521AB"/>
    <w:rsid w:val="00F53147"/>
    <w:rsid w:val="00F53D2F"/>
    <w:rsid w:val="00F5540B"/>
    <w:rsid w:val="00F56FA6"/>
    <w:rsid w:val="00F6143E"/>
    <w:rsid w:val="00F61C8C"/>
    <w:rsid w:val="00F6386C"/>
    <w:rsid w:val="00F64605"/>
    <w:rsid w:val="00F667F3"/>
    <w:rsid w:val="00F74100"/>
    <w:rsid w:val="00F75918"/>
    <w:rsid w:val="00F776B6"/>
    <w:rsid w:val="00F81297"/>
    <w:rsid w:val="00F86090"/>
    <w:rsid w:val="00F948AE"/>
    <w:rsid w:val="00FA0080"/>
    <w:rsid w:val="00FA3FD7"/>
    <w:rsid w:val="00FA5C34"/>
    <w:rsid w:val="00FA724A"/>
    <w:rsid w:val="00FB342B"/>
    <w:rsid w:val="00FB5DAF"/>
    <w:rsid w:val="00FB73E9"/>
    <w:rsid w:val="00FC0B91"/>
    <w:rsid w:val="00FC2000"/>
    <w:rsid w:val="00FC6B63"/>
    <w:rsid w:val="00FD2383"/>
    <w:rsid w:val="00FD38D3"/>
    <w:rsid w:val="00FD508D"/>
    <w:rsid w:val="00FD7DC5"/>
    <w:rsid w:val="00FE4581"/>
    <w:rsid w:val="00FE710D"/>
    <w:rsid w:val="00FF33BA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E9D"/>
    <w:pPr>
      <w:keepNext/>
      <w:widowControl w:val="0"/>
      <w:suppressAutoHyphens/>
      <w:ind w:left="1500" w:hanging="360"/>
      <w:jc w:val="center"/>
      <w:outlineLvl w:val="0"/>
    </w:pPr>
    <w:rPr>
      <w:rFonts w:eastAsia="Andale Sans UI"/>
      <w:b/>
      <w:kern w:val="1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9D1E9D"/>
    <w:pPr>
      <w:keepNext/>
      <w:widowControl w:val="0"/>
      <w:suppressAutoHyphens/>
      <w:spacing w:before="240" w:after="60"/>
      <w:ind w:left="2220" w:hanging="3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D1E9D"/>
    <w:pPr>
      <w:keepNext/>
      <w:widowControl w:val="0"/>
      <w:suppressAutoHyphens/>
      <w:spacing w:before="240" w:after="60"/>
      <w:ind w:left="2940" w:hanging="360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6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67FF8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67FF8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C67F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67FF8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7FF8"/>
    <w:pPr>
      <w:ind w:left="720"/>
      <w:contextualSpacing/>
    </w:pPr>
  </w:style>
  <w:style w:type="paragraph" w:customStyle="1" w:styleId="ConsPlusNormal">
    <w:name w:val="ConsPlusNormal"/>
    <w:rsid w:val="00C67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C67FF8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Normal (Web)"/>
    <w:basedOn w:val="a"/>
    <w:uiPriority w:val="99"/>
    <w:rsid w:val="00C67FF8"/>
    <w:pPr>
      <w:suppressAutoHyphens/>
      <w:spacing w:before="280" w:after="280"/>
    </w:pPr>
    <w:rPr>
      <w:lang w:eastAsia="zh-CN"/>
    </w:rPr>
  </w:style>
  <w:style w:type="paragraph" w:styleId="a5">
    <w:name w:val="No Spacing"/>
    <w:link w:val="a6"/>
    <w:uiPriority w:val="1"/>
    <w:qFormat/>
    <w:rsid w:val="00C6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C67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33">
    <w:name w:val="Body Text 3"/>
    <w:basedOn w:val="a"/>
    <w:link w:val="34"/>
    <w:rsid w:val="00C67FF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7FF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C6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7FF8"/>
    <w:rPr>
      <w:rFonts w:cs="Times New Roman"/>
    </w:rPr>
  </w:style>
  <w:style w:type="paragraph" w:styleId="aa">
    <w:name w:val="header"/>
    <w:basedOn w:val="a"/>
    <w:link w:val="ab"/>
    <w:uiPriority w:val="99"/>
    <w:rsid w:val="00C67FF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67FF8"/>
    <w:rPr>
      <w:rFonts w:ascii="Calibri" w:eastAsia="Times New Roman" w:hAnsi="Calibri" w:cs="Times New Roman"/>
      <w:lang w:eastAsia="ru-RU"/>
    </w:rPr>
  </w:style>
  <w:style w:type="character" w:customStyle="1" w:styleId="FontStyle66">
    <w:name w:val="Font Style66"/>
    <w:basedOn w:val="a0"/>
    <w:uiPriority w:val="99"/>
    <w:rsid w:val="00C67FF8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6"/>
      <w:jc w:val="both"/>
    </w:pPr>
  </w:style>
  <w:style w:type="paragraph" w:customStyle="1" w:styleId="Style49">
    <w:name w:val="Style49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1"/>
      <w:jc w:val="both"/>
    </w:pPr>
  </w:style>
  <w:style w:type="character" w:customStyle="1" w:styleId="FontStyle64">
    <w:name w:val="Font Style64"/>
    <w:basedOn w:val="a0"/>
    <w:uiPriority w:val="99"/>
    <w:rsid w:val="00C67FF8"/>
    <w:rPr>
      <w:rFonts w:ascii="Times New Roman" w:hAnsi="Times New Roman" w:cs="Times New Roman"/>
      <w:i/>
      <w:iCs/>
      <w:sz w:val="22"/>
      <w:szCs w:val="22"/>
    </w:rPr>
  </w:style>
  <w:style w:type="paragraph" w:customStyle="1" w:styleId="ac">
    <w:name w:val="Новый"/>
    <w:basedOn w:val="a"/>
    <w:rsid w:val="00C67FF8"/>
    <w:pPr>
      <w:spacing w:line="360" w:lineRule="auto"/>
      <w:ind w:firstLine="454"/>
      <w:jc w:val="both"/>
    </w:pPr>
    <w:rPr>
      <w:sz w:val="28"/>
    </w:rPr>
  </w:style>
  <w:style w:type="table" w:styleId="ad">
    <w:name w:val="Table Grid"/>
    <w:basedOn w:val="a1"/>
    <w:uiPriority w:val="59"/>
    <w:rsid w:val="00C6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7F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7F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C67FF8"/>
  </w:style>
  <w:style w:type="character" w:customStyle="1" w:styleId="apple-converted-space">
    <w:name w:val="apple-converted-space"/>
    <w:basedOn w:val="a0"/>
    <w:rsid w:val="00C67FF8"/>
  </w:style>
  <w:style w:type="paragraph" w:customStyle="1" w:styleId="Style5">
    <w:name w:val="Style5"/>
    <w:basedOn w:val="a"/>
    <w:uiPriority w:val="99"/>
    <w:rsid w:val="00C67FF8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rsid w:val="00C67FF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67FF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67FF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C67FF8"/>
    <w:pPr>
      <w:widowControl w:val="0"/>
      <w:autoSpaceDE w:val="0"/>
      <w:autoSpaceDN w:val="0"/>
      <w:adjustRightInd w:val="0"/>
      <w:spacing w:line="416" w:lineRule="exact"/>
      <w:ind w:firstLine="710"/>
      <w:jc w:val="both"/>
    </w:pPr>
  </w:style>
  <w:style w:type="character" w:customStyle="1" w:styleId="FontStyle21">
    <w:name w:val="Font Style21"/>
    <w:rsid w:val="00C67FF8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nhideWhenUsed/>
    <w:rsid w:val="00C67FF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C67FF8"/>
    <w:pPr>
      <w:spacing w:after="120"/>
    </w:pPr>
  </w:style>
  <w:style w:type="character" w:customStyle="1" w:styleId="af3">
    <w:name w:val="Основной текст Знак"/>
    <w:basedOn w:val="a0"/>
    <w:link w:val="af2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C67FF8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C67FF8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C67F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C67FF8"/>
    <w:rPr>
      <w:vertAlign w:val="superscript"/>
    </w:rPr>
  </w:style>
  <w:style w:type="paragraph" w:styleId="35">
    <w:name w:val="List Bullet 3"/>
    <w:basedOn w:val="a"/>
    <w:autoRedefine/>
    <w:unhideWhenUsed/>
    <w:rsid w:val="00C67FF8"/>
    <w:pPr>
      <w:tabs>
        <w:tab w:val="num" w:pos="480"/>
      </w:tabs>
      <w:ind w:left="480" w:hanging="480"/>
    </w:pPr>
  </w:style>
  <w:style w:type="character" w:customStyle="1" w:styleId="FontStyle227">
    <w:name w:val="Font Style227"/>
    <w:uiPriority w:val="99"/>
    <w:rsid w:val="00C67FF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C67FF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rsid w:val="00C67FF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C67FF8"/>
    <w:rPr>
      <w:rFonts w:ascii="Franklin Gothic Medium" w:hAnsi="Franklin Gothic Medium" w:cs="Franklin Gothic Medium"/>
      <w:sz w:val="20"/>
      <w:szCs w:val="20"/>
    </w:rPr>
  </w:style>
  <w:style w:type="paragraph" w:customStyle="1" w:styleId="Style98">
    <w:name w:val="Style98"/>
    <w:basedOn w:val="a"/>
    <w:rsid w:val="00C67FF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C67FF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6">
    <w:name w:val="Знак Знак3"/>
    <w:semiHidden/>
    <w:rsid w:val="00C67FF8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C67FF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7FF8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7">
    <w:name w:val="Основной текст_"/>
    <w:basedOn w:val="a0"/>
    <w:link w:val="12"/>
    <w:locked/>
    <w:rsid w:val="00C67F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C67FF8"/>
    <w:pPr>
      <w:shd w:val="clear" w:color="auto" w:fill="FFFFFF"/>
      <w:spacing w:line="322" w:lineRule="exact"/>
      <w:jc w:val="both"/>
    </w:pPr>
    <w:rPr>
      <w:sz w:val="25"/>
      <w:szCs w:val="25"/>
      <w:lang w:eastAsia="en-US"/>
    </w:rPr>
  </w:style>
  <w:style w:type="character" w:customStyle="1" w:styleId="37">
    <w:name w:val="Основной текст (3)_"/>
    <w:basedOn w:val="a0"/>
    <w:link w:val="38"/>
    <w:locked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C67FF8"/>
    <w:pPr>
      <w:shd w:val="clear" w:color="auto" w:fill="FFFFFF"/>
      <w:spacing w:line="0" w:lineRule="atLeast"/>
      <w:jc w:val="both"/>
    </w:pPr>
    <w:rPr>
      <w:sz w:val="38"/>
      <w:szCs w:val="38"/>
      <w:lang w:eastAsia="en-US"/>
    </w:rPr>
  </w:style>
  <w:style w:type="character" w:customStyle="1" w:styleId="19pt">
    <w:name w:val="Основной текст + 19 pt"/>
    <w:basedOn w:val="af7"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FontStyle16">
    <w:name w:val="Font Style16"/>
    <w:basedOn w:val="a0"/>
    <w:uiPriority w:val="99"/>
    <w:rsid w:val="00C67FF8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C67F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C67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C67F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C6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qFormat/>
    <w:rsid w:val="00C67FF8"/>
    <w:rPr>
      <w:b/>
      <w:bCs/>
    </w:rPr>
  </w:style>
  <w:style w:type="table" w:customStyle="1" w:styleId="14">
    <w:name w:val="Сетка таблицы1"/>
    <w:basedOn w:val="a1"/>
    <w:next w:val="ad"/>
    <w:rsid w:val="0097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004853"/>
  </w:style>
  <w:style w:type="numbering" w:customStyle="1" w:styleId="25">
    <w:name w:val="Нет списка2"/>
    <w:next w:val="a2"/>
    <w:uiPriority w:val="99"/>
    <w:semiHidden/>
    <w:unhideWhenUsed/>
    <w:rsid w:val="00735761"/>
  </w:style>
  <w:style w:type="paragraph" w:customStyle="1" w:styleId="Style1">
    <w:name w:val="Style1"/>
    <w:basedOn w:val="a"/>
    <w:uiPriority w:val="99"/>
    <w:rsid w:val="00735761"/>
    <w:pPr>
      <w:widowControl w:val="0"/>
      <w:autoSpaceDE w:val="0"/>
      <w:autoSpaceDN w:val="0"/>
      <w:adjustRightInd w:val="0"/>
      <w:spacing w:line="199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735761"/>
    <w:pPr>
      <w:widowControl w:val="0"/>
      <w:autoSpaceDE w:val="0"/>
      <w:autoSpaceDN w:val="0"/>
      <w:adjustRightInd w:val="0"/>
      <w:spacing w:line="706" w:lineRule="exact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73576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735761"/>
    <w:pPr>
      <w:widowControl w:val="0"/>
      <w:autoSpaceDE w:val="0"/>
      <w:autoSpaceDN w:val="0"/>
      <w:adjustRightInd w:val="0"/>
      <w:spacing w:line="220" w:lineRule="exact"/>
      <w:ind w:firstLine="394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rsid w:val="00735761"/>
    <w:pPr>
      <w:widowControl w:val="0"/>
      <w:autoSpaceDE w:val="0"/>
      <w:autoSpaceDN w:val="0"/>
      <w:adjustRightInd w:val="0"/>
      <w:spacing w:line="192" w:lineRule="exact"/>
      <w:ind w:firstLine="2458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5">
    <w:name w:val="Style1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73576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73576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rsid w:val="00735761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jc w:val="center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ind w:hanging="297"/>
      <w:jc w:val="both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735761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Microsoft Sans Serif" w:hAnsi="Microsoft Sans Serif" w:cs="Microsoft Sans Serif"/>
    </w:rPr>
  </w:style>
  <w:style w:type="paragraph" w:customStyle="1" w:styleId="Style28">
    <w:name w:val="Style28"/>
    <w:basedOn w:val="a"/>
    <w:rsid w:val="00735761"/>
    <w:pPr>
      <w:widowControl w:val="0"/>
      <w:autoSpaceDE w:val="0"/>
      <w:autoSpaceDN w:val="0"/>
      <w:adjustRightInd w:val="0"/>
      <w:spacing w:line="398" w:lineRule="exact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0">
    <w:name w:val="Style30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1">
    <w:name w:val="Style3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2">
    <w:name w:val="Style32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35">
    <w:name w:val="Style3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735761"/>
    <w:pPr>
      <w:widowControl w:val="0"/>
      <w:autoSpaceDE w:val="0"/>
      <w:autoSpaceDN w:val="0"/>
      <w:adjustRightInd w:val="0"/>
      <w:spacing w:line="178" w:lineRule="exact"/>
      <w:ind w:firstLine="346"/>
      <w:jc w:val="both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9">
    <w:name w:val="Style39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42">
    <w:name w:val="Style4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3">
    <w:name w:val="Style4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44">
    <w:name w:val="Style44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134"/>
      <w:jc w:val="both"/>
    </w:pPr>
    <w:rPr>
      <w:rFonts w:ascii="Microsoft Sans Serif" w:hAnsi="Microsoft Sans Serif" w:cs="Microsoft Sans Serif"/>
    </w:rPr>
  </w:style>
  <w:style w:type="paragraph" w:customStyle="1" w:styleId="Style45">
    <w:name w:val="Style45"/>
    <w:basedOn w:val="a"/>
    <w:uiPriority w:val="99"/>
    <w:rsid w:val="00735761"/>
    <w:pPr>
      <w:widowControl w:val="0"/>
      <w:autoSpaceDE w:val="0"/>
      <w:autoSpaceDN w:val="0"/>
      <w:adjustRightInd w:val="0"/>
      <w:jc w:val="right"/>
    </w:pPr>
    <w:rPr>
      <w:rFonts w:ascii="Microsoft Sans Serif" w:hAnsi="Microsoft Sans Serif" w:cs="Microsoft Sans Serif"/>
    </w:rPr>
  </w:style>
  <w:style w:type="paragraph" w:customStyle="1" w:styleId="Style46">
    <w:name w:val="Style46"/>
    <w:basedOn w:val="a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47">
    <w:name w:val="Style4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8">
    <w:name w:val="Style48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Microsoft Sans Serif" w:hAnsi="Microsoft Sans Serif" w:cs="Microsoft Sans Serif"/>
    </w:rPr>
  </w:style>
  <w:style w:type="paragraph" w:customStyle="1" w:styleId="Style50">
    <w:name w:val="Style50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Microsoft Sans Serif" w:hAnsi="Microsoft Sans Serif" w:cs="Microsoft Sans Serif"/>
    </w:rPr>
  </w:style>
  <w:style w:type="paragraph" w:customStyle="1" w:styleId="Style51">
    <w:name w:val="Style51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422"/>
    </w:pPr>
    <w:rPr>
      <w:rFonts w:ascii="Microsoft Sans Serif" w:hAnsi="Microsoft Sans Serif" w:cs="Microsoft Sans Serif"/>
    </w:rPr>
  </w:style>
  <w:style w:type="paragraph" w:customStyle="1" w:styleId="Style52">
    <w:name w:val="Style5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715"/>
    </w:pPr>
    <w:rPr>
      <w:rFonts w:ascii="Microsoft Sans Serif" w:hAnsi="Microsoft Sans Serif" w:cs="Microsoft Sans Serif"/>
    </w:rPr>
  </w:style>
  <w:style w:type="paragraph" w:customStyle="1" w:styleId="Style54">
    <w:name w:val="Style54"/>
    <w:basedOn w:val="a"/>
    <w:uiPriority w:val="99"/>
    <w:rsid w:val="00735761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Microsoft Sans Serif" w:hAnsi="Microsoft Sans Serif" w:cs="Microsoft Sans Serif"/>
    </w:rPr>
  </w:style>
  <w:style w:type="paragraph" w:customStyle="1" w:styleId="Style55">
    <w:name w:val="Style5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56">
    <w:name w:val="Style56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7">
    <w:name w:val="Style57"/>
    <w:basedOn w:val="a"/>
    <w:uiPriority w:val="99"/>
    <w:rsid w:val="0073576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58">
    <w:name w:val="Style5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59">
    <w:name w:val="Style5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0">
    <w:name w:val="Style6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758"/>
      <w:jc w:val="both"/>
    </w:pPr>
    <w:rPr>
      <w:rFonts w:ascii="Microsoft Sans Serif" w:hAnsi="Microsoft Sans Serif" w:cs="Microsoft Sans Serif"/>
    </w:rPr>
  </w:style>
  <w:style w:type="paragraph" w:customStyle="1" w:styleId="Style61">
    <w:name w:val="Style61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2">
    <w:name w:val="Style6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394"/>
    </w:pPr>
    <w:rPr>
      <w:rFonts w:ascii="Microsoft Sans Serif" w:hAnsi="Microsoft Sans Serif" w:cs="Microsoft Sans Serif"/>
    </w:rPr>
  </w:style>
  <w:style w:type="paragraph" w:customStyle="1" w:styleId="Style63">
    <w:name w:val="Style63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950"/>
    </w:pPr>
    <w:rPr>
      <w:rFonts w:ascii="Microsoft Sans Serif" w:hAnsi="Microsoft Sans Serif" w:cs="Microsoft Sans Serif"/>
    </w:rPr>
  </w:style>
  <w:style w:type="paragraph" w:customStyle="1" w:styleId="Style64">
    <w:name w:val="Style64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115"/>
    </w:pPr>
    <w:rPr>
      <w:rFonts w:ascii="Microsoft Sans Serif" w:hAnsi="Microsoft Sans Serif" w:cs="Microsoft Sans Serif"/>
    </w:rPr>
  </w:style>
  <w:style w:type="paragraph" w:customStyle="1" w:styleId="Style65">
    <w:name w:val="Style65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110"/>
    </w:pPr>
    <w:rPr>
      <w:rFonts w:ascii="Microsoft Sans Serif" w:hAnsi="Microsoft Sans Serif" w:cs="Microsoft Sans Serif"/>
    </w:rPr>
  </w:style>
  <w:style w:type="paragraph" w:customStyle="1" w:styleId="Style66">
    <w:name w:val="Style66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7">
    <w:name w:val="Style6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8">
    <w:name w:val="Style6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9">
    <w:name w:val="Style6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0">
    <w:name w:val="Style70"/>
    <w:basedOn w:val="a"/>
    <w:uiPriority w:val="99"/>
    <w:rsid w:val="00735761"/>
    <w:pPr>
      <w:widowControl w:val="0"/>
      <w:autoSpaceDE w:val="0"/>
      <w:autoSpaceDN w:val="0"/>
      <w:adjustRightInd w:val="0"/>
      <w:spacing w:line="130" w:lineRule="exact"/>
      <w:jc w:val="both"/>
    </w:pPr>
    <w:rPr>
      <w:rFonts w:ascii="Microsoft Sans Serif" w:hAnsi="Microsoft Sans Serif" w:cs="Microsoft Sans Serif"/>
    </w:rPr>
  </w:style>
  <w:style w:type="paragraph" w:customStyle="1" w:styleId="Style71">
    <w:name w:val="Style71"/>
    <w:basedOn w:val="a"/>
    <w:uiPriority w:val="99"/>
    <w:rsid w:val="00735761"/>
    <w:pPr>
      <w:widowControl w:val="0"/>
      <w:autoSpaceDE w:val="0"/>
      <w:autoSpaceDN w:val="0"/>
      <w:adjustRightInd w:val="0"/>
      <w:spacing w:line="190" w:lineRule="exact"/>
    </w:pPr>
    <w:rPr>
      <w:rFonts w:ascii="Microsoft Sans Serif" w:hAnsi="Microsoft Sans Serif" w:cs="Microsoft Sans Serif"/>
    </w:rPr>
  </w:style>
  <w:style w:type="paragraph" w:customStyle="1" w:styleId="Style72">
    <w:name w:val="Style7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461"/>
      <w:jc w:val="both"/>
    </w:pPr>
    <w:rPr>
      <w:rFonts w:ascii="Microsoft Sans Serif" w:hAnsi="Microsoft Sans Serif" w:cs="Microsoft Sans Serif"/>
    </w:rPr>
  </w:style>
  <w:style w:type="paragraph" w:customStyle="1" w:styleId="Style73">
    <w:name w:val="Style7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4">
    <w:name w:val="Style74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5">
    <w:name w:val="Style75"/>
    <w:basedOn w:val="a"/>
    <w:uiPriority w:val="99"/>
    <w:rsid w:val="00735761"/>
    <w:pPr>
      <w:widowControl w:val="0"/>
      <w:autoSpaceDE w:val="0"/>
      <w:autoSpaceDN w:val="0"/>
      <w:adjustRightInd w:val="0"/>
      <w:spacing w:line="432" w:lineRule="exact"/>
      <w:ind w:hanging="389"/>
    </w:pPr>
    <w:rPr>
      <w:rFonts w:ascii="Microsoft Sans Serif" w:hAnsi="Microsoft Sans Serif" w:cs="Microsoft Sans Serif"/>
    </w:rPr>
  </w:style>
  <w:style w:type="paragraph" w:customStyle="1" w:styleId="Style76">
    <w:name w:val="Style76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7">
    <w:name w:val="Style77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paragraph" w:customStyle="1" w:styleId="Style78">
    <w:name w:val="Style7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9">
    <w:name w:val="Style7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</w:pPr>
    <w:rPr>
      <w:rFonts w:ascii="Microsoft Sans Serif" w:hAnsi="Microsoft Sans Serif" w:cs="Microsoft Sans Serif"/>
    </w:rPr>
  </w:style>
  <w:style w:type="paragraph" w:customStyle="1" w:styleId="Style80">
    <w:name w:val="Style80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 w:cs="Microsoft Sans Serif"/>
    </w:rPr>
  </w:style>
  <w:style w:type="paragraph" w:customStyle="1" w:styleId="Style81">
    <w:name w:val="Style81"/>
    <w:basedOn w:val="a"/>
    <w:uiPriority w:val="99"/>
    <w:rsid w:val="00735761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Microsoft Sans Serif" w:hAnsi="Microsoft Sans Serif" w:cs="Microsoft Sans Serif"/>
    </w:rPr>
  </w:style>
  <w:style w:type="paragraph" w:customStyle="1" w:styleId="Style82">
    <w:name w:val="Style8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3">
    <w:name w:val="Style8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4">
    <w:name w:val="Style84"/>
    <w:basedOn w:val="a"/>
    <w:uiPriority w:val="99"/>
    <w:rsid w:val="00735761"/>
    <w:pPr>
      <w:widowControl w:val="0"/>
      <w:autoSpaceDE w:val="0"/>
      <w:autoSpaceDN w:val="0"/>
      <w:adjustRightInd w:val="0"/>
      <w:spacing w:line="196" w:lineRule="exact"/>
      <w:jc w:val="both"/>
    </w:pPr>
    <w:rPr>
      <w:rFonts w:ascii="Microsoft Sans Serif" w:hAnsi="Microsoft Sans Serif" w:cs="Microsoft Sans Serif"/>
    </w:rPr>
  </w:style>
  <w:style w:type="paragraph" w:customStyle="1" w:styleId="Style85">
    <w:name w:val="Style8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7">
    <w:name w:val="Style8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8">
    <w:name w:val="Style8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uiPriority w:val="99"/>
    <w:rsid w:val="0073576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character" w:customStyle="1" w:styleId="FontStyle91">
    <w:name w:val="Font Style91"/>
    <w:uiPriority w:val="99"/>
    <w:rsid w:val="0073576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2">
    <w:name w:val="Font Style92"/>
    <w:uiPriority w:val="99"/>
    <w:rsid w:val="00735761"/>
    <w:rPr>
      <w:rFonts w:ascii="Franklin Gothic Medium Cond" w:hAnsi="Franklin Gothic Medium Cond" w:cs="Franklin Gothic Medium Cond"/>
      <w:b/>
      <w:bCs/>
      <w:sz w:val="88"/>
      <w:szCs w:val="88"/>
    </w:rPr>
  </w:style>
  <w:style w:type="character" w:customStyle="1" w:styleId="FontStyle93">
    <w:name w:val="Font Style93"/>
    <w:uiPriority w:val="99"/>
    <w:rsid w:val="00735761"/>
    <w:rPr>
      <w:rFonts w:ascii="Franklin Gothic Heavy" w:hAnsi="Franklin Gothic Heavy" w:cs="Franklin Gothic Heavy"/>
      <w:sz w:val="26"/>
      <w:szCs w:val="26"/>
    </w:rPr>
  </w:style>
  <w:style w:type="character" w:customStyle="1" w:styleId="FontStyle94">
    <w:name w:val="Font Style94"/>
    <w:uiPriority w:val="99"/>
    <w:rsid w:val="00735761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95">
    <w:name w:val="Font Style95"/>
    <w:uiPriority w:val="99"/>
    <w:rsid w:val="00735761"/>
    <w:rPr>
      <w:rFonts w:ascii="Franklin Gothic Medium Cond" w:hAnsi="Franklin Gothic Medium Cond" w:cs="Franklin Gothic Medium Cond"/>
      <w:sz w:val="42"/>
      <w:szCs w:val="42"/>
    </w:rPr>
  </w:style>
  <w:style w:type="character" w:customStyle="1" w:styleId="FontStyle96">
    <w:name w:val="Font Style96"/>
    <w:uiPriority w:val="99"/>
    <w:rsid w:val="00735761"/>
    <w:rPr>
      <w:rFonts w:ascii="Franklin Gothic Medium Cond" w:hAnsi="Franklin Gothic Medium Cond" w:cs="Franklin Gothic Medium Cond"/>
      <w:spacing w:val="10"/>
      <w:sz w:val="68"/>
      <w:szCs w:val="68"/>
    </w:rPr>
  </w:style>
  <w:style w:type="character" w:customStyle="1" w:styleId="FontStyle97">
    <w:name w:val="Font Style97"/>
    <w:uiPriority w:val="99"/>
    <w:rsid w:val="00735761"/>
    <w:rPr>
      <w:rFonts w:ascii="Consolas" w:hAnsi="Consolas" w:cs="Consolas"/>
      <w:b/>
      <w:bCs/>
      <w:sz w:val="20"/>
      <w:szCs w:val="20"/>
    </w:rPr>
  </w:style>
  <w:style w:type="character" w:customStyle="1" w:styleId="FontStyle98">
    <w:name w:val="Font Style98"/>
    <w:uiPriority w:val="99"/>
    <w:rsid w:val="00735761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99">
    <w:name w:val="Font Style99"/>
    <w:uiPriority w:val="99"/>
    <w:rsid w:val="00735761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00">
    <w:name w:val="Font Style100"/>
    <w:uiPriority w:val="99"/>
    <w:rsid w:val="007357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1">
    <w:name w:val="Font Style101"/>
    <w:uiPriority w:val="99"/>
    <w:rsid w:val="00735761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02">
    <w:name w:val="Font Style102"/>
    <w:uiPriority w:val="99"/>
    <w:rsid w:val="00735761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uiPriority w:val="99"/>
    <w:rsid w:val="00735761"/>
    <w:rPr>
      <w:rFonts w:ascii="Microsoft Sans Serif" w:hAnsi="Microsoft Sans Serif" w:cs="Microsoft Sans Serif"/>
      <w:sz w:val="62"/>
      <w:szCs w:val="62"/>
    </w:rPr>
  </w:style>
  <w:style w:type="character" w:customStyle="1" w:styleId="FontStyle104">
    <w:name w:val="Font Style104"/>
    <w:uiPriority w:val="99"/>
    <w:rsid w:val="0073576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5">
    <w:name w:val="Font Style105"/>
    <w:uiPriority w:val="99"/>
    <w:rsid w:val="0073576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uiPriority w:val="99"/>
    <w:rsid w:val="00735761"/>
    <w:rPr>
      <w:rFonts w:ascii="Microsoft Sans Serif" w:hAnsi="Microsoft Sans Serif" w:cs="Microsoft Sans Serif"/>
      <w:sz w:val="16"/>
      <w:szCs w:val="16"/>
    </w:rPr>
  </w:style>
  <w:style w:type="character" w:customStyle="1" w:styleId="FontStyle107">
    <w:name w:val="Font Style107"/>
    <w:uiPriority w:val="99"/>
    <w:rsid w:val="007357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uiPriority w:val="99"/>
    <w:rsid w:val="00735761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109">
    <w:name w:val="Font Style109"/>
    <w:uiPriority w:val="99"/>
    <w:rsid w:val="007357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0">
    <w:name w:val="Font Style110"/>
    <w:uiPriority w:val="99"/>
    <w:rsid w:val="00735761"/>
    <w:rPr>
      <w:rFonts w:ascii="Microsoft Sans Serif" w:hAnsi="Microsoft Sans Serif" w:cs="Microsoft Sans Serif"/>
      <w:sz w:val="26"/>
      <w:szCs w:val="26"/>
    </w:rPr>
  </w:style>
  <w:style w:type="character" w:customStyle="1" w:styleId="FontStyle111">
    <w:name w:val="Font Style111"/>
    <w:uiPriority w:val="99"/>
    <w:rsid w:val="0073576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12">
    <w:name w:val="Font Style112"/>
    <w:uiPriority w:val="99"/>
    <w:rsid w:val="00735761"/>
    <w:rPr>
      <w:rFonts w:ascii="Microsoft Sans Serif" w:hAnsi="Microsoft Sans Serif" w:cs="Microsoft Sans Serif"/>
      <w:sz w:val="30"/>
      <w:szCs w:val="30"/>
    </w:rPr>
  </w:style>
  <w:style w:type="character" w:customStyle="1" w:styleId="FontStyle113">
    <w:name w:val="Font Style113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4">
    <w:name w:val="Font Style114"/>
    <w:uiPriority w:val="99"/>
    <w:rsid w:val="00735761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uiPriority w:val="99"/>
    <w:rsid w:val="00735761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8">
    <w:name w:val="Font Style118"/>
    <w:uiPriority w:val="99"/>
    <w:rsid w:val="00735761"/>
    <w:rPr>
      <w:rFonts w:ascii="Microsoft Sans Serif" w:hAnsi="Microsoft Sans Serif" w:cs="Microsoft Sans Serif"/>
      <w:smallCaps/>
      <w:sz w:val="26"/>
      <w:szCs w:val="26"/>
    </w:rPr>
  </w:style>
  <w:style w:type="character" w:customStyle="1" w:styleId="FontStyle119">
    <w:name w:val="Font Style119"/>
    <w:uiPriority w:val="99"/>
    <w:rsid w:val="0073576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20">
    <w:name w:val="Font Style120"/>
    <w:uiPriority w:val="99"/>
    <w:rsid w:val="00735761"/>
    <w:rPr>
      <w:rFonts w:ascii="Microsoft Sans Serif" w:hAnsi="Microsoft Sans Serif" w:cs="Microsoft Sans Serif"/>
      <w:sz w:val="24"/>
      <w:szCs w:val="24"/>
    </w:rPr>
  </w:style>
  <w:style w:type="character" w:customStyle="1" w:styleId="FontStyle121">
    <w:name w:val="Font Style121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uiPriority w:val="99"/>
    <w:rsid w:val="0073576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3">
    <w:name w:val="Font Style123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4">
    <w:name w:val="Font Style124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uiPriority w:val="99"/>
    <w:rsid w:val="0073576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6">
    <w:name w:val="Font Style126"/>
    <w:uiPriority w:val="99"/>
    <w:rsid w:val="00735761"/>
    <w:rPr>
      <w:rFonts w:ascii="Franklin Gothic Demi" w:hAnsi="Franklin Gothic Demi" w:cs="Franklin Gothic Demi"/>
      <w:sz w:val="12"/>
      <w:szCs w:val="12"/>
    </w:rPr>
  </w:style>
  <w:style w:type="character" w:customStyle="1" w:styleId="FontStyle127">
    <w:name w:val="Font Style127"/>
    <w:uiPriority w:val="99"/>
    <w:rsid w:val="00735761"/>
    <w:rPr>
      <w:rFonts w:ascii="Microsoft Sans Serif" w:hAnsi="Microsoft Sans Serif" w:cs="Microsoft Sans Serif"/>
      <w:b/>
      <w:bCs/>
      <w:sz w:val="42"/>
      <w:szCs w:val="42"/>
    </w:rPr>
  </w:style>
  <w:style w:type="character" w:customStyle="1" w:styleId="FontStyle128">
    <w:name w:val="Font Style128"/>
    <w:uiPriority w:val="99"/>
    <w:rsid w:val="007357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uiPriority w:val="99"/>
    <w:rsid w:val="00735761"/>
    <w:rPr>
      <w:rFonts w:ascii="Microsoft Sans Serif" w:hAnsi="Microsoft Sans Serif" w:cs="Microsoft Sans Serif"/>
      <w:i/>
      <w:iCs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rsid w:val="009D1E9D"/>
    <w:rPr>
      <w:rFonts w:ascii="Times New Roman" w:eastAsia="Andale Sans UI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9D1E9D"/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D1E9D"/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numbering" w:customStyle="1" w:styleId="39">
    <w:name w:val="Нет списка3"/>
    <w:next w:val="a2"/>
    <w:uiPriority w:val="99"/>
    <w:semiHidden/>
    <w:unhideWhenUsed/>
    <w:rsid w:val="009D1E9D"/>
  </w:style>
  <w:style w:type="character" w:customStyle="1" w:styleId="WW8Num5z0">
    <w:name w:val="WW8Num5z0"/>
    <w:rsid w:val="009D1E9D"/>
    <w:rPr>
      <w:rFonts w:ascii="Symbol" w:hAnsi="Symbol" w:cs="Symbol"/>
    </w:rPr>
  </w:style>
  <w:style w:type="character" w:customStyle="1" w:styleId="WW8Num7z0">
    <w:name w:val="WW8Num7z0"/>
    <w:rsid w:val="009D1E9D"/>
    <w:rPr>
      <w:rFonts w:ascii="Wingdings 2" w:hAnsi="Wingdings 2" w:cs="OpenSymbol"/>
    </w:rPr>
  </w:style>
  <w:style w:type="character" w:customStyle="1" w:styleId="WW8Num7z1">
    <w:name w:val="WW8Num7z1"/>
    <w:rsid w:val="009D1E9D"/>
    <w:rPr>
      <w:rFonts w:ascii="Courier New" w:hAnsi="Courier New" w:cs="Courier New"/>
    </w:rPr>
  </w:style>
  <w:style w:type="character" w:customStyle="1" w:styleId="WW8Num7z2">
    <w:name w:val="WW8Num7z2"/>
    <w:rsid w:val="009D1E9D"/>
    <w:rPr>
      <w:rFonts w:ascii="Wingdings" w:hAnsi="Wingdings" w:cs="Wingdings"/>
    </w:rPr>
  </w:style>
  <w:style w:type="character" w:customStyle="1" w:styleId="WW8Num8z0">
    <w:name w:val="WW8Num8z0"/>
    <w:rsid w:val="009D1E9D"/>
    <w:rPr>
      <w:rFonts w:ascii="Symbol" w:hAnsi="Symbol" w:cs="OpenSymbol"/>
    </w:rPr>
  </w:style>
  <w:style w:type="character" w:customStyle="1" w:styleId="WW8Num8z1">
    <w:name w:val="WW8Num8z1"/>
    <w:rsid w:val="009D1E9D"/>
    <w:rPr>
      <w:rFonts w:ascii="Courier New" w:hAnsi="Courier New" w:cs="Courier New"/>
    </w:rPr>
  </w:style>
  <w:style w:type="character" w:customStyle="1" w:styleId="WW8Num8z2">
    <w:name w:val="WW8Num8z2"/>
    <w:rsid w:val="009D1E9D"/>
    <w:rPr>
      <w:rFonts w:ascii="Wingdings" w:hAnsi="Wingdings" w:cs="Wingdings"/>
    </w:rPr>
  </w:style>
  <w:style w:type="character" w:customStyle="1" w:styleId="WW8Num9z0">
    <w:name w:val="WW8Num9z0"/>
    <w:rsid w:val="009D1E9D"/>
    <w:rPr>
      <w:rFonts w:ascii="Symbol" w:hAnsi="Symbol" w:cs="OpenSymbol"/>
    </w:rPr>
  </w:style>
  <w:style w:type="character" w:customStyle="1" w:styleId="WW8Num9z1">
    <w:name w:val="WW8Num9z1"/>
    <w:rsid w:val="009D1E9D"/>
    <w:rPr>
      <w:rFonts w:ascii="Courier New" w:hAnsi="Courier New" w:cs="Courier New"/>
    </w:rPr>
  </w:style>
  <w:style w:type="character" w:customStyle="1" w:styleId="WW8Num9z2">
    <w:name w:val="WW8Num9z2"/>
    <w:rsid w:val="009D1E9D"/>
    <w:rPr>
      <w:rFonts w:ascii="Wingdings" w:hAnsi="Wingdings" w:cs="Wingdings"/>
      <w:sz w:val="20"/>
    </w:rPr>
  </w:style>
  <w:style w:type="character" w:customStyle="1" w:styleId="WW8Num10z0">
    <w:name w:val="WW8Num10z0"/>
    <w:rsid w:val="009D1E9D"/>
    <w:rPr>
      <w:rFonts w:ascii="Symbol" w:hAnsi="Symbol" w:cs="OpenSymbol"/>
    </w:rPr>
  </w:style>
  <w:style w:type="character" w:customStyle="1" w:styleId="WW8Num11z0">
    <w:name w:val="WW8Num11z0"/>
    <w:rsid w:val="009D1E9D"/>
    <w:rPr>
      <w:rFonts w:ascii="Symbol" w:hAnsi="Symbol" w:cs="OpenSymbol"/>
    </w:rPr>
  </w:style>
  <w:style w:type="character" w:customStyle="1" w:styleId="WW8Num12z0">
    <w:name w:val="WW8Num12z0"/>
    <w:rsid w:val="009D1E9D"/>
    <w:rPr>
      <w:rFonts w:ascii="Wingdings" w:hAnsi="Wingdings" w:cs="Wingdings"/>
    </w:rPr>
  </w:style>
  <w:style w:type="character" w:customStyle="1" w:styleId="WW8Num13z0">
    <w:name w:val="WW8Num13z0"/>
    <w:rsid w:val="009D1E9D"/>
    <w:rPr>
      <w:rFonts w:ascii="Wingdings" w:hAnsi="Wingdings" w:cs="Wingdings"/>
    </w:rPr>
  </w:style>
  <w:style w:type="character" w:customStyle="1" w:styleId="Absatz-Standardschriftart">
    <w:name w:val="Absatz-Standardschriftart"/>
    <w:rsid w:val="009D1E9D"/>
  </w:style>
  <w:style w:type="character" w:customStyle="1" w:styleId="WW-Absatz-Standardschriftart">
    <w:name w:val="WW-Absatz-Standardschriftart"/>
    <w:rsid w:val="009D1E9D"/>
  </w:style>
  <w:style w:type="character" w:customStyle="1" w:styleId="WW8Num14z0">
    <w:name w:val="WW8Num14z0"/>
    <w:rsid w:val="009D1E9D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9D1E9D"/>
  </w:style>
  <w:style w:type="character" w:customStyle="1" w:styleId="WW-Absatz-Standardschriftart11">
    <w:name w:val="WW-Absatz-Standardschriftart11"/>
    <w:rsid w:val="009D1E9D"/>
  </w:style>
  <w:style w:type="character" w:customStyle="1" w:styleId="WW-Absatz-Standardschriftart111">
    <w:name w:val="WW-Absatz-Standardschriftart111"/>
    <w:rsid w:val="009D1E9D"/>
  </w:style>
  <w:style w:type="character" w:customStyle="1" w:styleId="WW8Num3z0">
    <w:name w:val="WW8Num3z0"/>
    <w:rsid w:val="009D1E9D"/>
    <w:rPr>
      <w:rFonts w:ascii="Symbol" w:hAnsi="Symbol" w:cs="Symbol"/>
    </w:rPr>
  </w:style>
  <w:style w:type="character" w:customStyle="1" w:styleId="WW8Num3z1">
    <w:name w:val="WW8Num3z1"/>
    <w:rsid w:val="009D1E9D"/>
    <w:rPr>
      <w:rFonts w:ascii="Courier New" w:hAnsi="Courier New" w:cs="Courier New"/>
    </w:rPr>
  </w:style>
  <w:style w:type="character" w:customStyle="1" w:styleId="WW8Num3z3">
    <w:name w:val="WW8Num3z3"/>
    <w:rsid w:val="009D1E9D"/>
    <w:rPr>
      <w:rFonts w:ascii="Symbol" w:hAnsi="Symbol" w:cs="Symbol"/>
    </w:rPr>
  </w:style>
  <w:style w:type="character" w:customStyle="1" w:styleId="WW8Num5z1">
    <w:name w:val="WW8Num5z1"/>
    <w:rsid w:val="009D1E9D"/>
    <w:rPr>
      <w:rFonts w:ascii="Courier New" w:hAnsi="Courier New" w:cs="Courier New"/>
    </w:rPr>
  </w:style>
  <w:style w:type="character" w:customStyle="1" w:styleId="WW8Num5z3">
    <w:name w:val="WW8Num5z3"/>
    <w:rsid w:val="009D1E9D"/>
    <w:rPr>
      <w:rFonts w:ascii="Symbol" w:hAnsi="Symbol" w:cs="Symbol"/>
    </w:rPr>
  </w:style>
  <w:style w:type="character" w:customStyle="1" w:styleId="WW8Num7z3">
    <w:name w:val="WW8Num7z3"/>
    <w:rsid w:val="009D1E9D"/>
    <w:rPr>
      <w:rFonts w:ascii="Symbol" w:hAnsi="Symbol" w:cs="Symbol"/>
    </w:rPr>
  </w:style>
  <w:style w:type="character" w:customStyle="1" w:styleId="WW8Num8z3">
    <w:name w:val="WW8Num8z3"/>
    <w:rsid w:val="009D1E9D"/>
    <w:rPr>
      <w:rFonts w:ascii="Symbol" w:hAnsi="Symbol" w:cs="Symbol"/>
    </w:rPr>
  </w:style>
  <w:style w:type="character" w:customStyle="1" w:styleId="WW8Num10z1">
    <w:name w:val="WW8Num10z1"/>
    <w:rsid w:val="009D1E9D"/>
    <w:rPr>
      <w:rFonts w:ascii="Courier New" w:hAnsi="Courier New" w:cs="Courier New"/>
    </w:rPr>
  </w:style>
  <w:style w:type="character" w:customStyle="1" w:styleId="WW8Num10z3">
    <w:name w:val="WW8Num10z3"/>
    <w:rsid w:val="009D1E9D"/>
    <w:rPr>
      <w:rFonts w:ascii="Symbol" w:hAnsi="Symbol" w:cs="Symbol"/>
    </w:rPr>
  </w:style>
  <w:style w:type="character" w:customStyle="1" w:styleId="WW8Num11z1">
    <w:name w:val="WW8Num11z1"/>
    <w:rsid w:val="009D1E9D"/>
    <w:rPr>
      <w:rFonts w:ascii="Courier New" w:hAnsi="Courier New" w:cs="Courier New"/>
    </w:rPr>
  </w:style>
  <w:style w:type="character" w:customStyle="1" w:styleId="WW8Num11z3">
    <w:name w:val="WW8Num11z3"/>
    <w:rsid w:val="009D1E9D"/>
    <w:rPr>
      <w:rFonts w:ascii="Symbol" w:hAnsi="Symbol" w:cs="Symbol"/>
    </w:rPr>
  </w:style>
  <w:style w:type="character" w:customStyle="1" w:styleId="WW8Num12z1">
    <w:name w:val="WW8Num12z1"/>
    <w:rsid w:val="009D1E9D"/>
    <w:rPr>
      <w:rFonts w:ascii="Courier New" w:hAnsi="Courier New" w:cs="Courier New"/>
    </w:rPr>
  </w:style>
  <w:style w:type="character" w:customStyle="1" w:styleId="WW8Num12z3">
    <w:name w:val="WW8Num12z3"/>
    <w:rsid w:val="009D1E9D"/>
    <w:rPr>
      <w:rFonts w:ascii="Symbol" w:hAnsi="Symbol" w:cs="Symbol"/>
    </w:rPr>
  </w:style>
  <w:style w:type="character" w:customStyle="1" w:styleId="WW8Num13z1">
    <w:name w:val="WW8Num13z1"/>
    <w:rsid w:val="009D1E9D"/>
    <w:rPr>
      <w:rFonts w:ascii="Courier New" w:hAnsi="Courier New" w:cs="Courier New"/>
    </w:rPr>
  </w:style>
  <w:style w:type="character" w:customStyle="1" w:styleId="WW8Num13z3">
    <w:name w:val="WW8Num13z3"/>
    <w:rsid w:val="009D1E9D"/>
    <w:rPr>
      <w:rFonts w:ascii="Symbol" w:hAnsi="Symbol" w:cs="Symbol"/>
    </w:rPr>
  </w:style>
  <w:style w:type="character" w:customStyle="1" w:styleId="WW8Num14z1">
    <w:name w:val="WW8Num14z1"/>
    <w:rsid w:val="009D1E9D"/>
    <w:rPr>
      <w:rFonts w:ascii="Courier New" w:hAnsi="Courier New" w:cs="Courier New"/>
    </w:rPr>
  </w:style>
  <w:style w:type="character" w:customStyle="1" w:styleId="WW8Num14z3">
    <w:name w:val="WW8Num14z3"/>
    <w:rsid w:val="009D1E9D"/>
    <w:rPr>
      <w:rFonts w:ascii="Symbol" w:hAnsi="Symbol" w:cs="Symbol"/>
    </w:rPr>
  </w:style>
  <w:style w:type="character" w:customStyle="1" w:styleId="WW8Num16z0">
    <w:name w:val="WW8Num16z0"/>
    <w:rsid w:val="009D1E9D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9D1E9D"/>
    <w:rPr>
      <w:rFonts w:ascii="Courier New" w:hAnsi="Courier New" w:cs="Courier New"/>
    </w:rPr>
  </w:style>
  <w:style w:type="character" w:customStyle="1" w:styleId="WW8Num16z2">
    <w:name w:val="WW8Num16z2"/>
    <w:rsid w:val="009D1E9D"/>
    <w:rPr>
      <w:rFonts w:ascii="Wingdings" w:hAnsi="Wingdings" w:cs="Wingdings"/>
    </w:rPr>
  </w:style>
  <w:style w:type="character" w:customStyle="1" w:styleId="WW8Num17z0">
    <w:name w:val="WW8Num17z0"/>
    <w:rsid w:val="009D1E9D"/>
    <w:rPr>
      <w:rFonts w:ascii="Times New Roman" w:hAnsi="Times New Roman" w:cs="Times New Roman"/>
      <w:b w:val="0"/>
    </w:rPr>
  </w:style>
  <w:style w:type="character" w:customStyle="1" w:styleId="WW8Num17z1">
    <w:name w:val="WW8Num17z1"/>
    <w:rsid w:val="009D1E9D"/>
    <w:rPr>
      <w:rFonts w:ascii="Courier New" w:hAnsi="Courier New" w:cs="Courier New"/>
    </w:rPr>
  </w:style>
  <w:style w:type="character" w:customStyle="1" w:styleId="WW8Num17z2">
    <w:name w:val="WW8Num17z2"/>
    <w:rsid w:val="009D1E9D"/>
    <w:rPr>
      <w:rFonts w:ascii="Wingdings" w:hAnsi="Wingdings" w:cs="Wingdings"/>
    </w:rPr>
  </w:style>
  <w:style w:type="character" w:customStyle="1" w:styleId="WW8Num19z0">
    <w:name w:val="WW8Num19z0"/>
    <w:rsid w:val="009D1E9D"/>
    <w:rPr>
      <w:rFonts w:ascii="Wingdings" w:hAnsi="Wingdings" w:cs="Wingdings"/>
    </w:rPr>
  </w:style>
  <w:style w:type="character" w:customStyle="1" w:styleId="WW8Num19z1">
    <w:name w:val="WW8Num19z1"/>
    <w:rsid w:val="009D1E9D"/>
    <w:rPr>
      <w:rFonts w:ascii="Courier New" w:hAnsi="Courier New" w:cs="Courier New"/>
    </w:rPr>
  </w:style>
  <w:style w:type="character" w:customStyle="1" w:styleId="WW8Num19z2">
    <w:name w:val="WW8Num19z2"/>
    <w:rsid w:val="009D1E9D"/>
    <w:rPr>
      <w:rFonts w:ascii="Wingdings" w:hAnsi="Wingdings" w:cs="Wingdings"/>
      <w:sz w:val="20"/>
    </w:rPr>
  </w:style>
  <w:style w:type="character" w:customStyle="1" w:styleId="WW8Num20z0">
    <w:name w:val="WW8Num20z0"/>
    <w:rsid w:val="009D1E9D"/>
    <w:rPr>
      <w:rFonts w:ascii="Wingdings" w:hAnsi="Wingdings" w:cs="Wingdings"/>
    </w:rPr>
  </w:style>
  <w:style w:type="character" w:customStyle="1" w:styleId="WW8Num21z0">
    <w:name w:val="WW8Num21z0"/>
    <w:rsid w:val="009D1E9D"/>
    <w:rPr>
      <w:rFonts w:ascii="Symbol" w:hAnsi="Symbol" w:cs="Symbol"/>
    </w:rPr>
  </w:style>
  <w:style w:type="character" w:customStyle="1" w:styleId="WW8Num22z0">
    <w:name w:val="WW8Num22z0"/>
    <w:rsid w:val="009D1E9D"/>
    <w:rPr>
      <w:rFonts w:ascii="Symbol" w:hAnsi="Symbol" w:cs="Symbol"/>
    </w:rPr>
  </w:style>
  <w:style w:type="character" w:customStyle="1" w:styleId="WW8Num23z0">
    <w:name w:val="WW8Num23z0"/>
    <w:rsid w:val="009D1E9D"/>
    <w:rPr>
      <w:rFonts w:ascii="Symbol" w:hAnsi="Symbol" w:cs="Symbol"/>
      <w:sz w:val="20"/>
    </w:rPr>
  </w:style>
  <w:style w:type="character" w:customStyle="1" w:styleId="WW8Num24z0">
    <w:name w:val="WW8Num24z0"/>
    <w:rsid w:val="009D1E9D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  <w:rsid w:val="009D1E9D"/>
  </w:style>
  <w:style w:type="character" w:customStyle="1" w:styleId="WW8Num16z3">
    <w:name w:val="WW8Num16z3"/>
    <w:rsid w:val="009D1E9D"/>
    <w:rPr>
      <w:rFonts w:ascii="Symbol" w:hAnsi="Symbol" w:cs="Symbol"/>
    </w:rPr>
  </w:style>
  <w:style w:type="character" w:customStyle="1" w:styleId="WW8Num17z3">
    <w:name w:val="WW8Num17z3"/>
    <w:rsid w:val="009D1E9D"/>
    <w:rPr>
      <w:rFonts w:ascii="Symbol" w:hAnsi="Symbol" w:cs="Symbol"/>
    </w:rPr>
  </w:style>
  <w:style w:type="character" w:customStyle="1" w:styleId="WW8Num18z0">
    <w:name w:val="WW8Num18z0"/>
    <w:rsid w:val="009D1E9D"/>
    <w:rPr>
      <w:rFonts w:ascii="Symbol" w:hAnsi="Symbol" w:cs="Symbol"/>
    </w:rPr>
  </w:style>
  <w:style w:type="character" w:customStyle="1" w:styleId="WW8Num18z1">
    <w:name w:val="WW8Num18z1"/>
    <w:rsid w:val="009D1E9D"/>
    <w:rPr>
      <w:rFonts w:ascii="Courier New" w:hAnsi="Courier New" w:cs="Courier New"/>
    </w:rPr>
  </w:style>
  <w:style w:type="character" w:customStyle="1" w:styleId="WW8Num18z3">
    <w:name w:val="WW8Num18z3"/>
    <w:rsid w:val="009D1E9D"/>
    <w:rPr>
      <w:rFonts w:ascii="Symbol" w:hAnsi="Symbol" w:cs="Symbol"/>
    </w:rPr>
  </w:style>
  <w:style w:type="character" w:customStyle="1" w:styleId="WW8Num19z3">
    <w:name w:val="WW8Num19z3"/>
    <w:rsid w:val="009D1E9D"/>
    <w:rPr>
      <w:rFonts w:ascii="Symbol" w:hAnsi="Symbol" w:cs="Symbol"/>
    </w:rPr>
  </w:style>
  <w:style w:type="character" w:customStyle="1" w:styleId="WW8Num20z1">
    <w:name w:val="WW8Num20z1"/>
    <w:rsid w:val="009D1E9D"/>
    <w:rPr>
      <w:rFonts w:ascii="Courier New" w:hAnsi="Courier New" w:cs="Courier New"/>
    </w:rPr>
  </w:style>
  <w:style w:type="character" w:customStyle="1" w:styleId="WW8Num20z2">
    <w:name w:val="WW8Num20z2"/>
    <w:rsid w:val="009D1E9D"/>
    <w:rPr>
      <w:rFonts w:ascii="Wingdings" w:hAnsi="Wingdings" w:cs="Wingdings"/>
    </w:rPr>
  </w:style>
  <w:style w:type="character" w:customStyle="1" w:styleId="WW8Num21z1">
    <w:name w:val="WW8Num21z1"/>
    <w:rsid w:val="009D1E9D"/>
    <w:rPr>
      <w:rFonts w:ascii="Courier New" w:hAnsi="Courier New" w:cs="Courier New"/>
    </w:rPr>
  </w:style>
  <w:style w:type="character" w:customStyle="1" w:styleId="WW8Num21z2">
    <w:name w:val="WW8Num21z2"/>
    <w:rsid w:val="009D1E9D"/>
    <w:rPr>
      <w:rFonts w:ascii="Wingdings" w:hAnsi="Wingdings" w:cs="Wingdings"/>
    </w:rPr>
  </w:style>
  <w:style w:type="character" w:customStyle="1" w:styleId="WW8Num23z1">
    <w:name w:val="WW8Num23z1"/>
    <w:rsid w:val="009D1E9D"/>
    <w:rPr>
      <w:rFonts w:ascii="Courier New" w:hAnsi="Courier New" w:cs="Courier New"/>
      <w:sz w:val="20"/>
    </w:rPr>
  </w:style>
  <w:style w:type="character" w:customStyle="1" w:styleId="WW8Num23z2">
    <w:name w:val="WW8Num23z2"/>
    <w:rsid w:val="009D1E9D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  <w:rsid w:val="009D1E9D"/>
  </w:style>
  <w:style w:type="character" w:customStyle="1" w:styleId="WW8Num20z3">
    <w:name w:val="WW8Num20z3"/>
    <w:rsid w:val="009D1E9D"/>
    <w:rPr>
      <w:rFonts w:ascii="Symbol" w:hAnsi="Symbol" w:cs="Symbol"/>
    </w:rPr>
  </w:style>
  <w:style w:type="character" w:customStyle="1" w:styleId="WW8Num22z1">
    <w:name w:val="WW8Num22z1"/>
    <w:rsid w:val="009D1E9D"/>
    <w:rPr>
      <w:rFonts w:ascii="Courier New" w:hAnsi="Courier New" w:cs="Courier New"/>
    </w:rPr>
  </w:style>
  <w:style w:type="character" w:customStyle="1" w:styleId="WW8Num22z2">
    <w:name w:val="WW8Num22z2"/>
    <w:rsid w:val="009D1E9D"/>
    <w:rPr>
      <w:rFonts w:ascii="Wingdings" w:hAnsi="Wingdings" w:cs="Wingdings"/>
    </w:rPr>
  </w:style>
  <w:style w:type="character" w:customStyle="1" w:styleId="WW8Num24z1">
    <w:name w:val="WW8Num24z1"/>
    <w:rsid w:val="009D1E9D"/>
    <w:rPr>
      <w:rFonts w:ascii="Courier New" w:hAnsi="Courier New" w:cs="Courier New"/>
      <w:sz w:val="20"/>
    </w:rPr>
  </w:style>
  <w:style w:type="character" w:customStyle="1" w:styleId="WW8Num24z2">
    <w:name w:val="WW8Num24z2"/>
    <w:rsid w:val="009D1E9D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9D1E9D"/>
  </w:style>
  <w:style w:type="character" w:customStyle="1" w:styleId="WW-Absatz-Standardschriftart1111111">
    <w:name w:val="WW-Absatz-Standardschriftart1111111"/>
    <w:rsid w:val="009D1E9D"/>
  </w:style>
  <w:style w:type="character" w:customStyle="1" w:styleId="WW-Absatz-Standardschriftart11111111">
    <w:name w:val="WW-Absatz-Standardschriftart11111111"/>
    <w:rsid w:val="009D1E9D"/>
  </w:style>
  <w:style w:type="character" w:customStyle="1" w:styleId="WW8Num2z0">
    <w:name w:val="WW8Num2z0"/>
    <w:rsid w:val="009D1E9D"/>
    <w:rPr>
      <w:rFonts w:ascii="Symbol" w:hAnsi="Symbol" w:cs="Symbol"/>
    </w:rPr>
  </w:style>
  <w:style w:type="character" w:customStyle="1" w:styleId="WW8Num4z0">
    <w:name w:val="WW8Num4z0"/>
    <w:rsid w:val="009D1E9D"/>
    <w:rPr>
      <w:rFonts w:ascii="Symbol" w:hAnsi="Symbol" w:cs="Symbol"/>
    </w:rPr>
  </w:style>
  <w:style w:type="character" w:customStyle="1" w:styleId="WW8Num6z0">
    <w:name w:val="WW8Num6z0"/>
    <w:rsid w:val="009D1E9D"/>
    <w:rPr>
      <w:rFonts w:ascii="Wingdings 2" w:hAnsi="Wingdings 2" w:cs="OpenSymbol"/>
    </w:rPr>
  </w:style>
  <w:style w:type="character" w:customStyle="1" w:styleId="26">
    <w:name w:val="Основной шрифт абзаца2"/>
    <w:rsid w:val="009D1E9D"/>
  </w:style>
  <w:style w:type="character" w:customStyle="1" w:styleId="afb">
    <w:name w:val="Символ нумерации"/>
    <w:rsid w:val="009D1E9D"/>
  </w:style>
  <w:style w:type="character" w:customStyle="1" w:styleId="15">
    <w:name w:val="Основной шрифт абзаца1"/>
    <w:rsid w:val="009D1E9D"/>
  </w:style>
  <w:style w:type="character" w:styleId="afc">
    <w:name w:val="Hyperlink"/>
    <w:rsid w:val="009D1E9D"/>
    <w:rPr>
      <w:color w:val="0000FF"/>
      <w:u w:val="single"/>
    </w:rPr>
  </w:style>
  <w:style w:type="character" w:customStyle="1" w:styleId="afd">
    <w:name w:val="Маркеры списка"/>
    <w:rsid w:val="009D1E9D"/>
    <w:rPr>
      <w:rFonts w:ascii="OpenSymbol" w:eastAsia="OpenSymbol" w:hAnsi="OpenSymbol" w:cs="OpenSymbol"/>
    </w:rPr>
  </w:style>
  <w:style w:type="character" w:styleId="afe">
    <w:name w:val="Emphasis"/>
    <w:qFormat/>
    <w:rsid w:val="009D1E9D"/>
    <w:rPr>
      <w:i/>
      <w:iCs/>
    </w:rPr>
  </w:style>
  <w:style w:type="character" w:customStyle="1" w:styleId="FontStyle210">
    <w:name w:val="Font Style210"/>
    <w:rsid w:val="009D1E9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WW8Num93z0">
    <w:name w:val="WW8Num93z0"/>
    <w:rsid w:val="009D1E9D"/>
    <w:rPr>
      <w:rFonts w:ascii="Symbol" w:hAnsi="Symbol" w:cs="Symbol"/>
    </w:rPr>
  </w:style>
  <w:style w:type="character" w:customStyle="1" w:styleId="WW8Num93z1">
    <w:name w:val="WW8Num93z1"/>
    <w:rsid w:val="009D1E9D"/>
    <w:rPr>
      <w:rFonts w:ascii="Courier New" w:hAnsi="Courier New" w:cs="Courier New"/>
    </w:rPr>
  </w:style>
  <w:style w:type="character" w:customStyle="1" w:styleId="WW8Num93z2">
    <w:name w:val="WW8Num93z2"/>
    <w:rsid w:val="009D1E9D"/>
    <w:rPr>
      <w:rFonts w:ascii="Wingdings" w:hAnsi="Wingdings" w:cs="Wingdings"/>
    </w:rPr>
  </w:style>
  <w:style w:type="character" w:customStyle="1" w:styleId="FontStyle280">
    <w:name w:val="Font Style280"/>
    <w:rsid w:val="009D1E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9D1E9D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rsid w:val="009D1E9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WW8Num62z0">
    <w:name w:val="WW8Num62z0"/>
    <w:rsid w:val="009D1E9D"/>
    <w:rPr>
      <w:rFonts w:ascii="Symbol" w:hAnsi="Symbol" w:cs="Symbol"/>
    </w:rPr>
  </w:style>
  <w:style w:type="character" w:customStyle="1" w:styleId="WW8Num62z1">
    <w:name w:val="WW8Num62z1"/>
    <w:rsid w:val="009D1E9D"/>
    <w:rPr>
      <w:rFonts w:ascii="Courier New" w:hAnsi="Courier New" w:cs="Courier New"/>
    </w:rPr>
  </w:style>
  <w:style w:type="character" w:customStyle="1" w:styleId="WW8Num62z2">
    <w:name w:val="WW8Num62z2"/>
    <w:rsid w:val="009D1E9D"/>
    <w:rPr>
      <w:rFonts w:ascii="Wingdings" w:hAnsi="Wingdings" w:cs="Wingdings"/>
    </w:rPr>
  </w:style>
  <w:style w:type="character" w:customStyle="1" w:styleId="WW8Num88z0">
    <w:name w:val="WW8Num88z0"/>
    <w:rsid w:val="009D1E9D"/>
    <w:rPr>
      <w:rFonts w:ascii="Symbol" w:hAnsi="Symbol" w:cs="Symbol"/>
    </w:rPr>
  </w:style>
  <w:style w:type="character" w:customStyle="1" w:styleId="WW8Num88z1">
    <w:name w:val="WW8Num88z1"/>
    <w:rsid w:val="009D1E9D"/>
    <w:rPr>
      <w:rFonts w:ascii="Courier New" w:hAnsi="Courier New" w:cs="Courier New"/>
    </w:rPr>
  </w:style>
  <w:style w:type="character" w:customStyle="1" w:styleId="WW8Num88z2">
    <w:name w:val="WW8Num88z2"/>
    <w:rsid w:val="009D1E9D"/>
    <w:rPr>
      <w:rFonts w:ascii="Wingdings" w:hAnsi="Wingdings" w:cs="Wingdings"/>
    </w:rPr>
  </w:style>
  <w:style w:type="character" w:customStyle="1" w:styleId="WW8Num105z0">
    <w:name w:val="WW8Num105z0"/>
    <w:rsid w:val="009D1E9D"/>
    <w:rPr>
      <w:rFonts w:ascii="Symbol" w:hAnsi="Symbol" w:cs="Symbol"/>
    </w:rPr>
  </w:style>
  <w:style w:type="character" w:customStyle="1" w:styleId="WW8Num105z1">
    <w:name w:val="WW8Num105z1"/>
    <w:rsid w:val="009D1E9D"/>
    <w:rPr>
      <w:rFonts w:ascii="Courier New" w:hAnsi="Courier New" w:cs="Courier New"/>
    </w:rPr>
  </w:style>
  <w:style w:type="character" w:customStyle="1" w:styleId="WW8Num105z2">
    <w:name w:val="WW8Num105z2"/>
    <w:rsid w:val="009D1E9D"/>
    <w:rPr>
      <w:rFonts w:ascii="Wingdings" w:hAnsi="Wingdings" w:cs="Wingdings"/>
    </w:rPr>
  </w:style>
  <w:style w:type="character" w:customStyle="1" w:styleId="WW8Num18z2">
    <w:name w:val="WW8Num18z2"/>
    <w:rsid w:val="009D1E9D"/>
    <w:rPr>
      <w:rFonts w:ascii="Wingdings" w:hAnsi="Wingdings" w:cs="Wingdings"/>
    </w:rPr>
  </w:style>
  <w:style w:type="character" w:customStyle="1" w:styleId="WW8Num131z0">
    <w:name w:val="WW8Num131z0"/>
    <w:rsid w:val="009D1E9D"/>
    <w:rPr>
      <w:rFonts w:ascii="Symbol" w:hAnsi="Symbol" w:cs="Symbol"/>
    </w:rPr>
  </w:style>
  <w:style w:type="character" w:customStyle="1" w:styleId="WW8Num131z1">
    <w:name w:val="WW8Num131z1"/>
    <w:rsid w:val="009D1E9D"/>
    <w:rPr>
      <w:rFonts w:ascii="Courier New" w:hAnsi="Courier New" w:cs="Courier New"/>
    </w:rPr>
  </w:style>
  <w:style w:type="character" w:customStyle="1" w:styleId="WW8Num131z2">
    <w:name w:val="WW8Num131z2"/>
    <w:rsid w:val="009D1E9D"/>
    <w:rPr>
      <w:rFonts w:ascii="Wingdings" w:hAnsi="Wingdings" w:cs="Wingdings"/>
    </w:rPr>
  </w:style>
  <w:style w:type="character" w:customStyle="1" w:styleId="WW8Num77z0">
    <w:name w:val="WW8Num77z0"/>
    <w:rsid w:val="009D1E9D"/>
    <w:rPr>
      <w:rFonts w:ascii="Symbol" w:hAnsi="Symbol" w:cs="Symbol"/>
    </w:rPr>
  </w:style>
  <w:style w:type="character" w:customStyle="1" w:styleId="WW8Num77z1">
    <w:name w:val="WW8Num77z1"/>
    <w:rsid w:val="009D1E9D"/>
    <w:rPr>
      <w:rFonts w:ascii="Courier New" w:hAnsi="Courier New" w:cs="Courier New"/>
    </w:rPr>
  </w:style>
  <w:style w:type="character" w:customStyle="1" w:styleId="WW8Num77z2">
    <w:name w:val="WW8Num77z2"/>
    <w:rsid w:val="009D1E9D"/>
    <w:rPr>
      <w:rFonts w:ascii="Wingdings" w:hAnsi="Wingdings" w:cs="Wingdings"/>
    </w:rPr>
  </w:style>
  <w:style w:type="character" w:customStyle="1" w:styleId="WW8Num112z0">
    <w:name w:val="WW8Num112z0"/>
    <w:rsid w:val="009D1E9D"/>
    <w:rPr>
      <w:rFonts w:ascii="Symbol" w:hAnsi="Symbol" w:cs="Symbol"/>
    </w:rPr>
  </w:style>
  <w:style w:type="character" w:customStyle="1" w:styleId="WW8Num112z1">
    <w:name w:val="WW8Num112z1"/>
    <w:rsid w:val="009D1E9D"/>
    <w:rPr>
      <w:rFonts w:ascii="Courier New" w:hAnsi="Courier New" w:cs="Courier New"/>
    </w:rPr>
  </w:style>
  <w:style w:type="character" w:customStyle="1" w:styleId="WW8Num112z2">
    <w:name w:val="WW8Num112z2"/>
    <w:rsid w:val="009D1E9D"/>
    <w:rPr>
      <w:rFonts w:ascii="Wingdings" w:hAnsi="Wingdings" w:cs="Wingdings"/>
    </w:rPr>
  </w:style>
  <w:style w:type="character" w:customStyle="1" w:styleId="FontStyle290">
    <w:name w:val="Font Style290"/>
    <w:rsid w:val="009D1E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WW8Num57z0">
    <w:name w:val="WW8Num57z0"/>
    <w:rsid w:val="009D1E9D"/>
    <w:rPr>
      <w:rFonts w:ascii="Symbol" w:hAnsi="Symbol" w:cs="Symbol"/>
    </w:rPr>
  </w:style>
  <w:style w:type="character" w:customStyle="1" w:styleId="WW8Num57z1">
    <w:name w:val="WW8Num57z1"/>
    <w:rsid w:val="009D1E9D"/>
    <w:rPr>
      <w:rFonts w:ascii="Courier New" w:hAnsi="Courier New" w:cs="Courier New"/>
    </w:rPr>
  </w:style>
  <w:style w:type="character" w:customStyle="1" w:styleId="WW8Num57z2">
    <w:name w:val="WW8Num57z2"/>
    <w:rsid w:val="009D1E9D"/>
    <w:rPr>
      <w:rFonts w:ascii="Wingdings" w:hAnsi="Wingdings" w:cs="Wingdings"/>
    </w:rPr>
  </w:style>
  <w:style w:type="character" w:customStyle="1" w:styleId="WW8Num60z0">
    <w:name w:val="WW8Num60z0"/>
    <w:rsid w:val="009D1E9D"/>
    <w:rPr>
      <w:rFonts w:ascii="Symbol" w:hAnsi="Symbol" w:cs="Symbol"/>
    </w:rPr>
  </w:style>
  <w:style w:type="character" w:customStyle="1" w:styleId="WW8Num60z1">
    <w:name w:val="WW8Num60z1"/>
    <w:rsid w:val="009D1E9D"/>
    <w:rPr>
      <w:rFonts w:ascii="Courier New" w:hAnsi="Courier New" w:cs="Courier New"/>
    </w:rPr>
  </w:style>
  <w:style w:type="character" w:customStyle="1" w:styleId="WW8Num60z2">
    <w:name w:val="WW8Num60z2"/>
    <w:rsid w:val="009D1E9D"/>
    <w:rPr>
      <w:rFonts w:ascii="Wingdings" w:hAnsi="Wingdings" w:cs="Wingdings"/>
    </w:rPr>
  </w:style>
  <w:style w:type="character" w:customStyle="1" w:styleId="FontStyle269">
    <w:name w:val="Font Style269"/>
    <w:rsid w:val="009D1E9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WW8Num38z0">
    <w:name w:val="WW8Num38z0"/>
    <w:rsid w:val="009D1E9D"/>
    <w:rPr>
      <w:rFonts w:ascii="Symbol" w:hAnsi="Symbol" w:cs="Symbol"/>
    </w:rPr>
  </w:style>
  <w:style w:type="character" w:customStyle="1" w:styleId="WW8Num38z1">
    <w:name w:val="WW8Num38z1"/>
    <w:rsid w:val="009D1E9D"/>
    <w:rPr>
      <w:rFonts w:ascii="Courier New" w:hAnsi="Courier New" w:cs="Courier New"/>
    </w:rPr>
  </w:style>
  <w:style w:type="character" w:customStyle="1" w:styleId="WW8Num38z2">
    <w:name w:val="WW8Num38z2"/>
    <w:rsid w:val="009D1E9D"/>
    <w:rPr>
      <w:rFonts w:ascii="Wingdings" w:hAnsi="Wingdings" w:cs="Wingdings"/>
    </w:rPr>
  </w:style>
  <w:style w:type="character" w:customStyle="1" w:styleId="FontStyle46">
    <w:name w:val="Font Style46"/>
    <w:rsid w:val="009D1E9D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9D1E9D"/>
    <w:rPr>
      <w:rFonts w:ascii="Times New Roman" w:hAnsi="Times New Roman" w:cs="Times New Roman"/>
      <w:sz w:val="24"/>
    </w:rPr>
  </w:style>
  <w:style w:type="character" w:customStyle="1" w:styleId="ListLabel1">
    <w:name w:val="ListLabel 1"/>
    <w:rsid w:val="009D1E9D"/>
    <w:rPr>
      <w:rFonts w:cs="Courier New"/>
    </w:rPr>
  </w:style>
  <w:style w:type="character" w:customStyle="1" w:styleId="FontStyle49">
    <w:name w:val="Font Style49"/>
    <w:rsid w:val="009D1E9D"/>
    <w:rPr>
      <w:rFonts w:ascii="Times New Roman" w:hAnsi="Times New Roman" w:cs="Times New Roman"/>
      <w:i/>
      <w:iCs w:val="0"/>
      <w:sz w:val="24"/>
    </w:rPr>
  </w:style>
  <w:style w:type="character" w:customStyle="1" w:styleId="FontStyle50">
    <w:name w:val="Font Style50"/>
    <w:rsid w:val="009D1E9D"/>
    <w:rPr>
      <w:rFonts w:ascii="Times New Roman" w:hAnsi="Times New Roman" w:cs="Times New Roman"/>
      <w:i/>
      <w:iCs w:val="0"/>
      <w:sz w:val="16"/>
    </w:rPr>
  </w:style>
  <w:style w:type="character" w:customStyle="1" w:styleId="FontStyle62">
    <w:name w:val="Font Style62"/>
    <w:rsid w:val="009D1E9D"/>
    <w:rPr>
      <w:rFonts w:ascii="Times New Roman" w:hAnsi="Times New Roman" w:cs="Times New Roman"/>
      <w:b/>
      <w:bCs w:val="0"/>
      <w:i/>
      <w:iCs w:val="0"/>
      <w:sz w:val="24"/>
    </w:rPr>
  </w:style>
  <w:style w:type="character" w:customStyle="1" w:styleId="ListLabel2">
    <w:name w:val="ListLabel 2"/>
    <w:rsid w:val="009D1E9D"/>
    <w:rPr>
      <w:b w:val="0"/>
    </w:rPr>
  </w:style>
  <w:style w:type="character" w:customStyle="1" w:styleId="FontStyle58">
    <w:name w:val="Font Style58"/>
    <w:rsid w:val="009D1E9D"/>
    <w:rPr>
      <w:rFonts w:ascii="Times New Roman" w:hAnsi="Times New Roman" w:cs="Times New Roman"/>
      <w:sz w:val="26"/>
    </w:rPr>
  </w:style>
  <w:style w:type="character" w:customStyle="1" w:styleId="FontStyle59">
    <w:name w:val="Font Style59"/>
    <w:rsid w:val="009D1E9D"/>
    <w:rPr>
      <w:rFonts w:ascii="Tahoma" w:hAnsi="Tahoma" w:cs="Tahoma"/>
      <w:b/>
      <w:bCs w:val="0"/>
      <w:spacing w:val="-10"/>
      <w:sz w:val="18"/>
    </w:rPr>
  </w:style>
  <w:style w:type="character" w:customStyle="1" w:styleId="ListLabel4">
    <w:name w:val="ListLabel 4"/>
    <w:rsid w:val="009D1E9D"/>
    <w:rPr>
      <w:sz w:val="20"/>
    </w:rPr>
  </w:style>
  <w:style w:type="paragraph" w:customStyle="1" w:styleId="aff">
    <w:name w:val="Заголовок"/>
    <w:basedOn w:val="a"/>
    <w:next w:val="af2"/>
    <w:rsid w:val="009D1E9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f0">
    <w:name w:val="List"/>
    <w:basedOn w:val="af2"/>
    <w:rsid w:val="009D1E9D"/>
    <w:pPr>
      <w:widowControl w:val="0"/>
      <w:suppressAutoHyphens/>
    </w:pPr>
    <w:rPr>
      <w:rFonts w:eastAsia="Andale Sans UI" w:cs="Tahoma"/>
      <w:kern w:val="1"/>
      <w:lang w:eastAsia="zh-CN"/>
    </w:rPr>
  </w:style>
  <w:style w:type="paragraph" w:styleId="aff1">
    <w:name w:val="caption"/>
    <w:basedOn w:val="a"/>
    <w:qFormat/>
    <w:rsid w:val="009D1E9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7">
    <w:name w:val="Указатель2"/>
    <w:basedOn w:val="a"/>
    <w:rsid w:val="009D1E9D"/>
    <w:pPr>
      <w:widowControl w:val="0"/>
      <w:suppressLineNumbers/>
      <w:suppressAutoHyphens/>
    </w:pPr>
    <w:rPr>
      <w:rFonts w:eastAsia="Andale Sans UI" w:cs="Mangal"/>
      <w:kern w:val="1"/>
      <w:lang w:eastAsia="zh-CN"/>
    </w:rPr>
  </w:style>
  <w:style w:type="paragraph" w:customStyle="1" w:styleId="16">
    <w:name w:val="Название объекта1"/>
    <w:basedOn w:val="a"/>
    <w:rsid w:val="009D1E9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7">
    <w:name w:val="Указатель1"/>
    <w:basedOn w:val="a"/>
    <w:rsid w:val="009D1E9D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aff2">
    <w:name w:val="Содержимое таблицы"/>
    <w:basedOn w:val="a"/>
    <w:rsid w:val="009D1E9D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customStyle="1" w:styleId="aff3">
    <w:name w:val="Заголовок таблицы"/>
    <w:basedOn w:val="aff2"/>
    <w:rsid w:val="009D1E9D"/>
    <w:pPr>
      <w:jc w:val="center"/>
    </w:pPr>
    <w:rPr>
      <w:b/>
      <w:bCs/>
    </w:rPr>
  </w:style>
  <w:style w:type="paragraph" w:customStyle="1" w:styleId="18">
    <w:name w:val="Без интервала1"/>
    <w:rsid w:val="009D1E9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19">
    <w:name w:val="Абзац списка1"/>
    <w:basedOn w:val="a"/>
    <w:rsid w:val="009D1E9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c8">
    <w:name w:val="c8"/>
    <w:basedOn w:val="a"/>
    <w:rsid w:val="009D1E9D"/>
    <w:pPr>
      <w:widowControl w:val="0"/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Style189">
    <w:name w:val="Style189"/>
    <w:basedOn w:val="a"/>
    <w:rsid w:val="009D1E9D"/>
    <w:pPr>
      <w:widowControl w:val="0"/>
      <w:suppressAutoHyphens/>
      <w:autoSpaceDE w:val="0"/>
    </w:pPr>
    <w:rPr>
      <w:rFonts w:ascii="Tahoma" w:eastAsia="Andale Sans UI" w:hAnsi="Tahoma" w:cs="Tahoma"/>
      <w:kern w:val="1"/>
      <w:lang w:eastAsia="zh-CN"/>
    </w:rPr>
  </w:style>
  <w:style w:type="paragraph" w:customStyle="1" w:styleId="Style117">
    <w:name w:val="Style117"/>
    <w:basedOn w:val="a"/>
    <w:rsid w:val="009D1E9D"/>
    <w:pPr>
      <w:widowControl w:val="0"/>
      <w:suppressAutoHyphens/>
      <w:autoSpaceDE w:val="0"/>
      <w:spacing w:line="262" w:lineRule="exact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Style118">
    <w:name w:val="Style118"/>
    <w:basedOn w:val="a"/>
    <w:uiPriority w:val="99"/>
    <w:rsid w:val="009D1E9D"/>
    <w:pPr>
      <w:widowControl w:val="0"/>
      <w:suppressAutoHyphens/>
      <w:autoSpaceDE w:val="0"/>
      <w:spacing w:line="262" w:lineRule="exact"/>
      <w:ind w:firstLine="461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aff4">
    <w:name w:val="Содержимое врезки"/>
    <w:basedOn w:val="af2"/>
    <w:rsid w:val="009D1E9D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aff5">
    <w:name w:val="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aff6">
    <w:name w:val="?????? ?? ????????"/>
    <w:basedOn w:val="aff5"/>
    <w:rsid w:val="009D1E9D"/>
  </w:style>
  <w:style w:type="paragraph" w:customStyle="1" w:styleId="aff7">
    <w:name w:val="?????? ? ?????"/>
    <w:basedOn w:val="aff5"/>
    <w:rsid w:val="009D1E9D"/>
  </w:style>
  <w:style w:type="paragraph" w:customStyle="1" w:styleId="aff8">
    <w:name w:val="?????? ??? ???????"/>
    <w:basedOn w:val="aff5"/>
    <w:rsid w:val="009D1E9D"/>
  </w:style>
  <w:style w:type="paragraph" w:customStyle="1" w:styleId="aff9">
    <w:name w:val="?????"/>
    <w:basedOn w:val="aff5"/>
    <w:rsid w:val="009D1E9D"/>
  </w:style>
  <w:style w:type="paragraph" w:customStyle="1" w:styleId="affa">
    <w:name w:val="???????? ?????"/>
    <w:basedOn w:val="aff5"/>
    <w:rsid w:val="009D1E9D"/>
  </w:style>
  <w:style w:type="paragraph" w:customStyle="1" w:styleId="affb">
    <w:name w:val="???????????? ?????? ?? ??????"/>
    <w:basedOn w:val="aff5"/>
    <w:rsid w:val="009D1E9D"/>
  </w:style>
  <w:style w:type="paragraph" w:customStyle="1" w:styleId="affc">
    <w:name w:val="?????? ?????? ? ????????"/>
    <w:basedOn w:val="aff5"/>
    <w:rsid w:val="009D1E9D"/>
    <w:pPr>
      <w:ind w:firstLine="340"/>
    </w:pPr>
  </w:style>
  <w:style w:type="paragraph" w:customStyle="1" w:styleId="affd">
    <w:name w:val="????????"/>
    <w:basedOn w:val="aff5"/>
    <w:rsid w:val="009D1E9D"/>
  </w:style>
  <w:style w:type="paragraph" w:customStyle="1" w:styleId="1a">
    <w:name w:val="???????? 1"/>
    <w:basedOn w:val="aff5"/>
    <w:rsid w:val="009D1E9D"/>
    <w:pPr>
      <w:jc w:val="center"/>
    </w:pPr>
  </w:style>
  <w:style w:type="paragraph" w:customStyle="1" w:styleId="28">
    <w:name w:val="???????? 2"/>
    <w:basedOn w:val="aff5"/>
    <w:rsid w:val="009D1E9D"/>
    <w:pPr>
      <w:spacing w:before="57" w:after="57"/>
      <w:ind w:right="113"/>
      <w:jc w:val="center"/>
    </w:pPr>
  </w:style>
  <w:style w:type="paragraph" w:customStyle="1" w:styleId="affe">
    <w:name w:val="?????????"/>
    <w:basedOn w:val="aff5"/>
    <w:rsid w:val="009D1E9D"/>
    <w:pPr>
      <w:spacing w:before="238" w:after="119"/>
    </w:pPr>
  </w:style>
  <w:style w:type="paragraph" w:customStyle="1" w:styleId="1b">
    <w:name w:val="????????? 1"/>
    <w:basedOn w:val="aff5"/>
    <w:rsid w:val="009D1E9D"/>
    <w:pPr>
      <w:spacing w:before="238" w:after="119"/>
    </w:pPr>
  </w:style>
  <w:style w:type="paragraph" w:customStyle="1" w:styleId="29">
    <w:name w:val="????????? 2"/>
    <w:basedOn w:val="aff5"/>
    <w:rsid w:val="009D1E9D"/>
    <w:pPr>
      <w:spacing w:before="238" w:after="119"/>
    </w:pPr>
  </w:style>
  <w:style w:type="paragraph" w:customStyle="1" w:styleId="afff">
    <w:name w:val="????????? ?????"/>
    <w:basedOn w:val="aff5"/>
    <w:rsid w:val="009D1E9D"/>
  </w:style>
  <w:style w:type="paragraph" w:customStyle="1" w:styleId="LTGliederung1">
    <w:name w:val="???????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9D1E9D"/>
  </w:style>
  <w:style w:type="paragraph" w:customStyle="1" w:styleId="LTGliederung7">
    <w:name w:val="???????~LT~Gliederung 7"/>
    <w:basedOn w:val="LTGliederung6"/>
    <w:rsid w:val="009D1E9D"/>
  </w:style>
  <w:style w:type="paragraph" w:customStyle="1" w:styleId="LTGliederung8">
    <w:name w:val="???????~LT~Gliederung 8"/>
    <w:basedOn w:val="LTGliederung7"/>
    <w:rsid w:val="009D1E9D"/>
  </w:style>
  <w:style w:type="paragraph" w:customStyle="1" w:styleId="LTGliederung9">
    <w:name w:val="???????~LT~Gliederung 9"/>
    <w:basedOn w:val="LTGliederung8"/>
    <w:rsid w:val="009D1E9D"/>
  </w:style>
  <w:style w:type="paragraph" w:customStyle="1" w:styleId="LTTitel">
    <w:name w:val="???????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LTUntertitel">
    <w:name w:val="???????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Notizen">
    <w:name w:val="???????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LTHintergrund">
    <w:name w:val="???????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9D1E9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ja-JP" w:bidi="fa-IR"/>
    </w:rPr>
  </w:style>
  <w:style w:type="paragraph" w:customStyle="1" w:styleId="gray1">
    <w:name w:val="gray1"/>
    <w:basedOn w:val="default"/>
    <w:rsid w:val="009D1E9D"/>
  </w:style>
  <w:style w:type="paragraph" w:customStyle="1" w:styleId="gray2">
    <w:name w:val="gray2"/>
    <w:basedOn w:val="default"/>
    <w:rsid w:val="009D1E9D"/>
  </w:style>
  <w:style w:type="paragraph" w:customStyle="1" w:styleId="gray3">
    <w:name w:val="gray3"/>
    <w:basedOn w:val="default"/>
    <w:rsid w:val="009D1E9D"/>
  </w:style>
  <w:style w:type="paragraph" w:customStyle="1" w:styleId="bw1">
    <w:name w:val="bw1"/>
    <w:basedOn w:val="default"/>
    <w:rsid w:val="009D1E9D"/>
  </w:style>
  <w:style w:type="paragraph" w:customStyle="1" w:styleId="bw2">
    <w:name w:val="bw2"/>
    <w:basedOn w:val="default"/>
    <w:rsid w:val="009D1E9D"/>
  </w:style>
  <w:style w:type="paragraph" w:customStyle="1" w:styleId="bw3">
    <w:name w:val="bw3"/>
    <w:basedOn w:val="default"/>
    <w:rsid w:val="009D1E9D"/>
  </w:style>
  <w:style w:type="paragraph" w:customStyle="1" w:styleId="orange1">
    <w:name w:val="orange1"/>
    <w:basedOn w:val="default"/>
    <w:rsid w:val="009D1E9D"/>
  </w:style>
  <w:style w:type="paragraph" w:customStyle="1" w:styleId="orange2">
    <w:name w:val="orange2"/>
    <w:basedOn w:val="default"/>
    <w:rsid w:val="009D1E9D"/>
  </w:style>
  <w:style w:type="paragraph" w:customStyle="1" w:styleId="orange3">
    <w:name w:val="orange3"/>
    <w:basedOn w:val="default"/>
    <w:rsid w:val="009D1E9D"/>
  </w:style>
  <w:style w:type="paragraph" w:customStyle="1" w:styleId="turquise1">
    <w:name w:val="turquise1"/>
    <w:basedOn w:val="default"/>
    <w:rsid w:val="009D1E9D"/>
  </w:style>
  <w:style w:type="paragraph" w:customStyle="1" w:styleId="turquise2">
    <w:name w:val="turquise2"/>
    <w:basedOn w:val="default"/>
    <w:rsid w:val="009D1E9D"/>
  </w:style>
  <w:style w:type="paragraph" w:customStyle="1" w:styleId="turquise3">
    <w:name w:val="turquise3"/>
    <w:basedOn w:val="default"/>
    <w:rsid w:val="009D1E9D"/>
  </w:style>
  <w:style w:type="paragraph" w:customStyle="1" w:styleId="blue1">
    <w:name w:val="blue1"/>
    <w:basedOn w:val="default"/>
    <w:rsid w:val="009D1E9D"/>
  </w:style>
  <w:style w:type="paragraph" w:customStyle="1" w:styleId="blue2">
    <w:name w:val="blue2"/>
    <w:basedOn w:val="default"/>
    <w:rsid w:val="009D1E9D"/>
  </w:style>
  <w:style w:type="paragraph" w:customStyle="1" w:styleId="blue3">
    <w:name w:val="blue3"/>
    <w:basedOn w:val="default"/>
    <w:rsid w:val="009D1E9D"/>
  </w:style>
  <w:style w:type="paragraph" w:customStyle="1" w:styleId="sun1">
    <w:name w:val="sun1"/>
    <w:basedOn w:val="default"/>
    <w:rsid w:val="009D1E9D"/>
  </w:style>
  <w:style w:type="paragraph" w:customStyle="1" w:styleId="sun2">
    <w:name w:val="sun2"/>
    <w:basedOn w:val="default"/>
    <w:rsid w:val="009D1E9D"/>
  </w:style>
  <w:style w:type="paragraph" w:customStyle="1" w:styleId="sun3">
    <w:name w:val="sun3"/>
    <w:basedOn w:val="default"/>
    <w:rsid w:val="009D1E9D"/>
  </w:style>
  <w:style w:type="paragraph" w:customStyle="1" w:styleId="earth1">
    <w:name w:val="earth1"/>
    <w:basedOn w:val="default"/>
    <w:rsid w:val="009D1E9D"/>
  </w:style>
  <w:style w:type="paragraph" w:customStyle="1" w:styleId="earth2">
    <w:name w:val="earth2"/>
    <w:basedOn w:val="default"/>
    <w:rsid w:val="009D1E9D"/>
  </w:style>
  <w:style w:type="paragraph" w:customStyle="1" w:styleId="earth3">
    <w:name w:val="earth3"/>
    <w:basedOn w:val="default"/>
    <w:rsid w:val="009D1E9D"/>
  </w:style>
  <w:style w:type="paragraph" w:customStyle="1" w:styleId="green1">
    <w:name w:val="green1"/>
    <w:basedOn w:val="default"/>
    <w:rsid w:val="009D1E9D"/>
  </w:style>
  <w:style w:type="paragraph" w:customStyle="1" w:styleId="green2">
    <w:name w:val="green2"/>
    <w:basedOn w:val="default"/>
    <w:rsid w:val="009D1E9D"/>
  </w:style>
  <w:style w:type="paragraph" w:customStyle="1" w:styleId="green3">
    <w:name w:val="green3"/>
    <w:basedOn w:val="default"/>
    <w:rsid w:val="009D1E9D"/>
  </w:style>
  <w:style w:type="paragraph" w:customStyle="1" w:styleId="seetang1">
    <w:name w:val="seetang1"/>
    <w:basedOn w:val="default"/>
    <w:rsid w:val="009D1E9D"/>
  </w:style>
  <w:style w:type="paragraph" w:customStyle="1" w:styleId="seetang2">
    <w:name w:val="seetang2"/>
    <w:basedOn w:val="default"/>
    <w:rsid w:val="009D1E9D"/>
  </w:style>
  <w:style w:type="paragraph" w:customStyle="1" w:styleId="seetang3">
    <w:name w:val="seetang3"/>
    <w:basedOn w:val="default"/>
    <w:rsid w:val="009D1E9D"/>
  </w:style>
  <w:style w:type="paragraph" w:customStyle="1" w:styleId="lightblue1">
    <w:name w:val="lightblue1"/>
    <w:basedOn w:val="default"/>
    <w:rsid w:val="009D1E9D"/>
  </w:style>
  <w:style w:type="paragraph" w:customStyle="1" w:styleId="lightblue2">
    <w:name w:val="lightblue2"/>
    <w:basedOn w:val="default"/>
    <w:rsid w:val="009D1E9D"/>
  </w:style>
  <w:style w:type="paragraph" w:customStyle="1" w:styleId="lightblue3">
    <w:name w:val="lightblue3"/>
    <w:basedOn w:val="default"/>
    <w:rsid w:val="009D1E9D"/>
  </w:style>
  <w:style w:type="paragraph" w:customStyle="1" w:styleId="yellow1">
    <w:name w:val="yellow1"/>
    <w:basedOn w:val="default"/>
    <w:rsid w:val="009D1E9D"/>
  </w:style>
  <w:style w:type="paragraph" w:customStyle="1" w:styleId="yellow2">
    <w:name w:val="yellow2"/>
    <w:basedOn w:val="default"/>
    <w:rsid w:val="009D1E9D"/>
  </w:style>
  <w:style w:type="paragraph" w:customStyle="1" w:styleId="yellow3">
    <w:name w:val="yellow3"/>
    <w:basedOn w:val="default"/>
    <w:rsid w:val="009D1E9D"/>
  </w:style>
  <w:style w:type="paragraph" w:customStyle="1" w:styleId="WW-">
    <w:name w:val="WW-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afff0">
    <w:name w:val="????????????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afff1">
    <w:name w:val="??????? ????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2">
    <w:name w:val="???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3">
    <w:name w:val="?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WW-1">
    <w:name w:val="WW-?????????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WW-2">
    <w:name w:val="WW-????????? 2"/>
    <w:basedOn w:val="WW-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a">
    <w:name w:val="????????? 3"/>
    <w:basedOn w:val="WW-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a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9D1E9D"/>
  </w:style>
  <w:style w:type="paragraph" w:customStyle="1" w:styleId="7">
    <w:name w:val="????????? 7"/>
    <w:basedOn w:val="6"/>
    <w:rsid w:val="009D1E9D"/>
  </w:style>
  <w:style w:type="paragraph" w:customStyle="1" w:styleId="8">
    <w:name w:val="????????? 8"/>
    <w:basedOn w:val="7"/>
    <w:rsid w:val="009D1E9D"/>
  </w:style>
  <w:style w:type="paragraph" w:customStyle="1" w:styleId="9">
    <w:name w:val="????????? 9"/>
    <w:basedOn w:val="8"/>
    <w:rsid w:val="009D1E9D"/>
  </w:style>
  <w:style w:type="paragraph" w:customStyle="1" w:styleId="1LTGliederung1">
    <w:name w:val="????????1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Gliederung2">
    <w:name w:val="????????1~LT~Gliederung 2"/>
    <w:basedOn w:val="1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  <w:rsid w:val="009D1E9D"/>
  </w:style>
  <w:style w:type="paragraph" w:customStyle="1" w:styleId="1LTGliederung7">
    <w:name w:val="????????1~LT~Gliederung 7"/>
    <w:basedOn w:val="1LTGliederung6"/>
    <w:rsid w:val="009D1E9D"/>
  </w:style>
  <w:style w:type="paragraph" w:customStyle="1" w:styleId="1LTGliederung8">
    <w:name w:val="????????1~LT~Gliederung 8"/>
    <w:basedOn w:val="1LTGliederung7"/>
    <w:rsid w:val="009D1E9D"/>
  </w:style>
  <w:style w:type="paragraph" w:customStyle="1" w:styleId="1LTGliederung9">
    <w:name w:val="????????1~LT~Gliederung 9"/>
    <w:basedOn w:val="1LTGliederung8"/>
    <w:rsid w:val="009D1E9D"/>
  </w:style>
  <w:style w:type="paragraph" w:customStyle="1" w:styleId="1LTTitel">
    <w:name w:val="????????1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1LTUntertitel">
    <w:name w:val="????????1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Notizen">
    <w:name w:val="????????1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1LTHintergrundobjekte">
    <w:name w:val="????????1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LTHintergrund">
    <w:name w:val="????????1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Gliederung1">
    <w:name w:val="????????2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Gliederung2">
    <w:name w:val="????????2~LT~Gliederung 2"/>
    <w:basedOn w:val="2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  <w:rsid w:val="009D1E9D"/>
  </w:style>
  <w:style w:type="paragraph" w:customStyle="1" w:styleId="2LTGliederung7">
    <w:name w:val="????????2~LT~Gliederung 7"/>
    <w:basedOn w:val="2LTGliederung6"/>
    <w:rsid w:val="009D1E9D"/>
  </w:style>
  <w:style w:type="paragraph" w:customStyle="1" w:styleId="2LTGliederung8">
    <w:name w:val="????????2~LT~Gliederung 8"/>
    <w:basedOn w:val="2LTGliederung7"/>
    <w:rsid w:val="009D1E9D"/>
  </w:style>
  <w:style w:type="paragraph" w:customStyle="1" w:styleId="2LTGliederung9">
    <w:name w:val="????????2~LT~Gliederung 9"/>
    <w:basedOn w:val="2LTGliederung8"/>
    <w:rsid w:val="009D1E9D"/>
  </w:style>
  <w:style w:type="paragraph" w:customStyle="1" w:styleId="2LTTitel">
    <w:name w:val="????????2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2LTUntertitel">
    <w:name w:val="????????2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Notizen">
    <w:name w:val="????????2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2LTHintergrundobjekte">
    <w:name w:val="????????2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Hintergrund">
    <w:name w:val="????????2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Gliederung1">
    <w:name w:val="????????3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Gliederung2">
    <w:name w:val="????????3~LT~Gliederung 2"/>
    <w:basedOn w:val="3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  <w:rsid w:val="009D1E9D"/>
  </w:style>
  <w:style w:type="paragraph" w:customStyle="1" w:styleId="3LTGliederung7">
    <w:name w:val="????????3~LT~Gliederung 7"/>
    <w:basedOn w:val="3LTGliederung6"/>
    <w:rsid w:val="009D1E9D"/>
  </w:style>
  <w:style w:type="paragraph" w:customStyle="1" w:styleId="3LTGliederung8">
    <w:name w:val="????????3~LT~Gliederung 8"/>
    <w:basedOn w:val="3LTGliederung7"/>
    <w:rsid w:val="009D1E9D"/>
  </w:style>
  <w:style w:type="paragraph" w:customStyle="1" w:styleId="3LTGliederung9">
    <w:name w:val="????????3~LT~Gliederung 9"/>
    <w:basedOn w:val="3LTGliederung8"/>
    <w:rsid w:val="009D1E9D"/>
  </w:style>
  <w:style w:type="paragraph" w:customStyle="1" w:styleId="3LTTitel">
    <w:name w:val="????????3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3LTUntertitel">
    <w:name w:val="????????3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Notizen">
    <w:name w:val="????????3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3LTHintergrundobjekte">
    <w:name w:val="????????3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Hintergrund">
    <w:name w:val="????????3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Gliederung1">
    <w:name w:val="????????4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Gliederung2">
    <w:name w:val="????????4~LT~Gliederung 2"/>
    <w:basedOn w:val="4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  <w:rsid w:val="009D1E9D"/>
  </w:style>
  <w:style w:type="paragraph" w:customStyle="1" w:styleId="4LTGliederung7">
    <w:name w:val="????????4~LT~Gliederung 7"/>
    <w:basedOn w:val="4LTGliederung6"/>
    <w:rsid w:val="009D1E9D"/>
  </w:style>
  <w:style w:type="paragraph" w:customStyle="1" w:styleId="4LTGliederung8">
    <w:name w:val="????????4~LT~Gliederung 8"/>
    <w:basedOn w:val="4LTGliederung7"/>
    <w:rsid w:val="009D1E9D"/>
  </w:style>
  <w:style w:type="paragraph" w:customStyle="1" w:styleId="4LTGliederung9">
    <w:name w:val="????????4~LT~Gliederung 9"/>
    <w:basedOn w:val="4LTGliederung8"/>
    <w:rsid w:val="009D1E9D"/>
  </w:style>
  <w:style w:type="paragraph" w:customStyle="1" w:styleId="4LTTitel">
    <w:name w:val="????????4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4LTUntertitel">
    <w:name w:val="????????4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Notizen">
    <w:name w:val="????????4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4LTHintergrundobjekte">
    <w:name w:val="????????4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Hintergrund">
    <w:name w:val="????????4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c">
    <w:name w:val="Обычный (веб)1"/>
    <w:basedOn w:val="a"/>
    <w:rsid w:val="009D1E9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BODY">
    <w:name w:val="BODY"/>
    <w:basedOn w:val="a"/>
    <w:rsid w:val="009D1E9D"/>
    <w:pPr>
      <w:widowControl w:val="0"/>
      <w:suppressAutoHyphens/>
      <w:spacing w:line="234" w:lineRule="atLeast"/>
      <w:ind w:firstLine="454"/>
      <w:jc w:val="both"/>
    </w:pPr>
    <w:rPr>
      <w:rFonts w:ascii="BalticaC" w:eastAsia="Calibri" w:hAnsi="BalticaC" w:cs="BalticaC"/>
      <w:color w:val="000000"/>
      <w:kern w:val="1"/>
      <w:sz w:val="20"/>
      <w:szCs w:val="20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9E19CD"/>
  </w:style>
  <w:style w:type="paragraph" w:customStyle="1" w:styleId="2a">
    <w:name w:val="Без интервала2"/>
    <w:rsid w:val="009E19C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2b">
    <w:name w:val="Абзац списка2"/>
    <w:basedOn w:val="a"/>
    <w:rsid w:val="009E19C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2c">
    <w:name w:val="Обычный (веб)2"/>
    <w:basedOn w:val="a"/>
    <w:rsid w:val="009E19C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C05BEC"/>
  </w:style>
  <w:style w:type="numbering" w:customStyle="1" w:styleId="60">
    <w:name w:val="Нет списка6"/>
    <w:next w:val="a2"/>
    <w:uiPriority w:val="99"/>
    <w:semiHidden/>
    <w:unhideWhenUsed/>
    <w:rsid w:val="00B74FC8"/>
  </w:style>
  <w:style w:type="numbering" w:customStyle="1" w:styleId="70">
    <w:name w:val="Нет списка7"/>
    <w:next w:val="a2"/>
    <w:uiPriority w:val="99"/>
    <w:semiHidden/>
    <w:unhideWhenUsed/>
    <w:rsid w:val="00B74FC8"/>
  </w:style>
  <w:style w:type="numbering" w:customStyle="1" w:styleId="80">
    <w:name w:val="Нет списка8"/>
    <w:next w:val="a2"/>
    <w:uiPriority w:val="99"/>
    <w:semiHidden/>
    <w:unhideWhenUsed/>
    <w:rsid w:val="00216129"/>
  </w:style>
  <w:style w:type="paragraph" w:customStyle="1" w:styleId="3b">
    <w:name w:val="Без интервала3"/>
    <w:rsid w:val="002F1BCC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3c">
    <w:name w:val="Абзац списка3"/>
    <w:basedOn w:val="a"/>
    <w:rsid w:val="002F1BCC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3d">
    <w:name w:val="Обычный (веб)3"/>
    <w:basedOn w:val="a"/>
    <w:rsid w:val="002F1BCC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43">
    <w:name w:val="Без интервала4"/>
    <w:rsid w:val="007C6143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44">
    <w:name w:val="Абзац списка4"/>
    <w:basedOn w:val="a"/>
    <w:rsid w:val="007C6143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45">
    <w:name w:val="Обычный (веб)4"/>
    <w:basedOn w:val="a"/>
    <w:rsid w:val="007C6143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51">
    <w:name w:val="Без интервала5"/>
    <w:rsid w:val="005B5C51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52">
    <w:name w:val="Абзац списка5"/>
    <w:basedOn w:val="a"/>
    <w:rsid w:val="005B5C51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53">
    <w:name w:val="Обычный (веб)5"/>
    <w:basedOn w:val="a"/>
    <w:rsid w:val="005B5C51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61">
    <w:name w:val="Без интервала6"/>
    <w:rsid w:val="008C328F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62">
    <w:name w:val="Абзац списка6"/>
    <w:basedOn w:val="a"/>
    <w:rsid w:val="008C328F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63">
    <w:name w:val="Обычный (веб)6"/>
    <w:basedOn w:val="a"/>
    <w:rsid w:val="008C328F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character" w:customStyle="1" w:styleId="FontStyle217">
    <w:name w:val="Font Style217"/>
    <w:rsid w:val="009143F4"/>
    <w:rPr>
      <w:rFonts w:ascii="Microsoft Sans Serif" w:hAnsi="Microsoft Sans Serif" w:cs="Microsoft Sans Serif" w:hint="default"/>
      <w:sz w:val="14"/>
      <w:szCs w:val="14"/>
    </w:rPr>
  </w:style>
  <w:style w:type="table" w:styleId="-5">
    <w:name w:val="Light Shading Accent 5"/>
    <w:basedOn w:val="a1"/>
    <w:uiPriority w:val="60"/>
    <w:rsid w:val="0091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New">
    <w:name w:val="Обычный New"/>
    <w:basedOn w:val="a"/>
    <w:link w:val="New0"/>
    <w:autoRedefine/>
    <w:uiPriority w:val="99"/>
    <w:rsid w:val="00C341E8"/>
    <w:pPr>
      <w:tabs>
        <w:tab w:val="left" w:pos="567"/>
        <w:tab w:val="left" w:pos="709"/>
      </w:tabs>
      <w:autoSpaceDE w:val="0"/>
      <w:autoSpaceDN w:val="0"/>
      <w:adjustRightInd w:val="0"/>
      <w:jc w:val="both"/>
    </w:pPr>
    <w:rPr>
      <w:rFonts w:ascii="Calibri" w:eastAsia="SimSun" w:hAnsi="Calibri"/>
      <w:color w:val="000000"/>
      <w:szCs w:val="20"/>
      <w:lang w:eastAsia="en-US"/>
    </w:rPr>
  </w:style>
  <w:style w:type="character" w:customStyle="1" w:styleId="New0">
    <w:name w:val="Обычный New Знак"/>
    <w:link w:val="New"/>
    <w:uiPriority w:val="99"/>
    <w:locked/>
    <w:rsid w:val="00C341E8"/>
    <w:rPr>
      <w:rFonts w:ascii="Calibri" w:eastAsia="SimSun" w:hAnsi="Calibri" w:cs="Times New Roman"/>
      <w:color w:val="000000"/>
      <w:sz w:val="24"/>
      <w:szCs w:val="20"/>
    </w:rPr>
  </w:style>
  <w:style w:type="character" w:customStyle="1" w:styleId="FontStyle48">
    <w:name w:val="Font Style48"/>
    <w:basedOn w:val="a0"/>
    <w:uiPriority w:val="99"/>
    <w:rsid w:val="007C757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7C75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B1571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lligarka@y&#1072;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1AEC-B3D6-444D-B7A9-D973588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11047</TotalTime>
  <Pages>1</Pages>
  <Words>18306</Words>
  <Characters>104345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265</cp:revision>
  <cp:lastPrinted>2020-06-08T02:57:00Z</cp:lastPrinted>
  <dcterms:created xsi:type="dcterms:W3CDTF">2012-04-09T03:15:00Z</dcterms:created>
  <dcterms:modified xsi:type="dcterms:W3CDTF">2021-08-31T06:25:00Z</dcterms:modified>
</cp:coreProperties>
</file>