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1A" w:rsidRPr="005F1C75" w:rsidRDefault="00F2101A" w:rsidP="00E07CAE">
      <w:pPr>
        <w:ind w:left="-426"/>
        <w:jc w:val="center"/>
        <w:rPr>
          <w:rFonts w:ascii="serif" w:eastAsia="Andale Sans UI" w:hAnsi="serif" w:cs="serif"/>
          <w:kern w:val="1"/>
          <w:lang w:eastAsia="zh-CN"/>
        </w:rPr>
      </w:pPr>
    </w:p>
    <w:p w:rsidR="007473AC" w:rsidRPr="005F1C75" w:rsidRDefault="007473AC" w:rsidP="007473AC">
      <w:pPr>
        <w:spacing w:after="200" w:line="276" w:lineRule="auto"/>
        <w:jc w:val="center"/>
        <w:rPr>
          <w:rFonts w:eastAsiaTheme="minorHAnsi"/>
          <w:b/>
          <w:lang w:eastAsia="en-US"/>
        </w:rPr>
      </w:pPr>
      <w:r w:rsidRPr="005F1C75">
        <w:rPr>
          <w:rFonts w:eastAsiaTheme="minorHAnsi"/>
          <w:b/>
          <w:lang w:eastAsia="en-US"/>
        </w:rPr>
        <w:t>Муниципальное казенное дошкольное образовательное учреждение «Детский сад «Кристаллик» общеразвивающего вида с приоритетным осуществлением деятельности по познавательно – речевому направлению развития детей» города Игарки</w:t>
      </w:r>
    </w:p>
    <w:p w:rsidR="007473AC" w:rsidRPr="005F1C75" w:rsidRDefault="007473AC" w:rsidP="007473AC">
      <w:pPr>
        <w:spacing w:after="200" w:line="276" w:lineRule="auto"/>
        <w:rPr>
          <w:rFonts w:eastAsiaTheme="minorHAnsi"/>
          <w:b/>
          <w:lang w:eastAsia="en-US"/>
        </w:rPr>
      </w:pPr>
    </w:p>
    <w:p w:rsidR="007473AC" w:rsidRPr="005F1C75" w:rsidRDefault="007473AC" w:rsidP="007473AC">
      <w:pPr>
        <w:jc w:val="both"/>
        <w:rPr>
          <w:rFonts w:eastAsia="Calibri"/>
        </w:rPr>
      </w:pPr>
    </w:p>
    <w:p w:rsidR="007473AC" w:rsidRPr="005F1C75" w:rsidRDefault="007473AC" w:rsidP="007473AC">
      <w:pPr>
        <w:jc w:val="both"/>
        <w:rPr>
          <w:rFonts w:eastAsia="Calibri"/>
        </w:rPr>
      </w:pPr>
    </w:p>
    <w:p w:rsidR="007473AC" w:rsidRPr="005F1C75" w:rsidRDefault="007473AC" w:rsidP="007473AC">
      <w:pPr>
        <w:jc w:val="both"/>
        <w:rPr>
          <w:rFonts w:eastAsia="Calibri"/>
        </w:rPr>
      </w:pPr>
    </w:p>
    <w:p w:rsidR="007473AC" w:rsidRPr="005F1C75" w:rsidRDefault="007473AC" w:rsidP="007473AC">
      <w:pPr>
        <w:jc w:val="both"/>
        <w:rPr>
          <w:rFonts w:eastAsia="Calibri"/>
        </w:rPr>
      </w:pPr>
    </w:p>
    <w:p w:rsidR="007473AC" w:rsidRPr="005F1C75" w:rsidRDefault="007473AC" w:rsidP="007473AC">
      <w:pPr>
        <w:jc w:val="both"/>
        <w:rPr>
          <w:rFonts w:eastAsia="Calibri"/>
        </w:rPr>
      </w:pPr>
    </w:p>
    <w:p w:rsidR="007473AC" w:rsidRPr="005F1C75" w:rsidRDefault="007473AC" w:rsidP="007473AC">
      <w:pPr>
        <w:jc w:val="both"/>
        <w:rPr>
          <w:rFonts w:eastAsia="Calibri"/>
        </w:rPr>
      </w:pPr>
    </w:p>
    <w:p w:rsidR="007473AC" w:rsidRPr="005F1C75" w:rsidRDefault="007473AC" w:rsidP="007473AC">
      <w:pPr>
        <w:jc w:val="both"/>
        <w:rPr>
          <w:rFonts w:eastAsia="Calibri"/>
        </w:rPr>
      </w:pPr>
    </w:p>
    <w:p w:rsidR="007473AC" w:rsidRPr="005F1C75" w:rsidRDefault="007473AC" w:rsidP="007473AC">
      <w:pPr>
        <w:jc w:val="both"/>
        <w:rPr>
          <w:rFonts w:eastAsia="Calibri"/>
        </w:rPr>
      </w:pPr>
    </w:p>
    <w:p w:rsidR="007473AC" w:rsidRPr="005F1C75" w:rsidRDefault="007473AC" w:rsidP="007473AC">
      <w:pPr>
        <w:jc w:val="both"/>
        <w:rPr>
          <w:rFonts w:eastAsia="Calibri"/>
        </w:rPr>
      </w:pPr>
    </w:p>
    <w:p w:rsidR="007473AC" w:rsidRPr="005F1C75" w:rsidRDefault="00F524A3" w:rsidP="007473AC">
      <w:pPr>
        <w:jc w:val="center"/>
        <w:rPr>
          <w:rFonts w:eastAsia="Calibri"/>
          <w:b/>
        </w:rPr>
      </w:pPr>
      <w:r w:rsidRPr="005F1C75">
        <w:rPr>
          <w:rFonts w:eastAsia="Calibri"/>
          <w:b/>
        </w:rPr>
        <w:t>РАБОЧАЯ</w:t>
      </w:r>
    </w:p>
    <w:p w:rsidR="007473AC" w:rsidRPr="005F1C75" w:rsidRDefault="007473AC" w:rsidP="007473AC">
      <w:pPr>
        <w:jc w:val="center"/>
        <w:rPr>
          <w:b/>
        </w:rPr>
      </w:pPr>
      <w:r w:rsidRPr="005F1C75">
        <w:rPr>
          <w:b/>
        </w:rPr>
        <w:t>ОБРАЗОВАТЕЛЬНАЯ ПРОГРАММА</w:t>
      </w:r>
      <w:r w:rsidR="005F1C75">
        <w:rPr>
          <w:b/>
        </w:rPr>
        <w:t xml:space="preserve"> </w:t>
      </w:r>
      <w:r w:rsidRPr="005F1C75">
        <w:rPr>
          <w:b/>
        </w:rPr>
        <w:t>ДОШКОЛЬНОГО ОБРАЗОВАНИЯ</w:t>
      </w:r>
    </w:p>
    <w:p w:rsidR="00F524A3" w:rsidRPr="005F1C75" w:rsidRDefault="002A55F9" w:rsidP="007473AC">
      <w:pPr>
        <w:jc w:val="center"/>
        <w:rPr>
          <w:b/>
        </w:rPr>
      </w:pPr>
      <w:r>
        <w:rPr>
          <w:b/>
        </w:rPr>
        <w:t>ДЛЯ РАБОТЫ С ДЕТЬМИ 6-7</w:t>
      </w:r>
      <w:r w:rsidR="00F524A3" w:rsidRPr="005F1C75">
        <w:rPr>
          <w:b/>
        </w:rPr>
        <w:t xml:space="preserve"> ЛЕТ</w:t>
      </w:r>
    </w:p>
    <w:p w:rsidR="007473AC" w:rsidRPr="005F1C75" w:rsidRDefault="007473AC" w:rsidP="007473AC">
      <w:pPr>
        <w:jc w:val="center"/>
      </w:pPr>
    </w:p>
    <w:p w:rsidR="007473AC" w:rsidRDefault="007473AC" w:rsidP="007473AC">
      <w:pPr>
        <w:jc w:val="center"/>
      </w:pPr>
    </w:p>
    <w:p w:rsidR="005F1C75" w:rsidRDefault="005F1C75" w:rsidP="007473AC">
      <w:pPr>
        <w:jc w:val="center"/>
      </w:pPr>
    </w:p>
    <w:p w:rsidR="005F1C75" w:rsidRDefault="005F1C75" w:rsidP="007473AC">
      <w:pPr>
        <w:jc w:val="center"/>
      </w:pPr>
    </w:p>
    <w:p w:rsidR="005F1C75" w:rsidRDefault="005F1C75" w:rsidP="007473AC">
      <w:pPr>
        <w:jc w:val="center"/>
      </w:pPr>
    </w:p>
    <w:p w:rsidR="005F1C75" w:rsidRDefault="005F1C75" w:rsidP="007473AC">
      <w:pPr>
        <w:jc w:val="center"/>
      </w:pPr>
    </w:p>
    <w:p w:rsidR="005F1C75" w:rsidRDefault="005F1C75" w:rsidP="007473AC">
      <w:pPr>
        <w:jc w:val="center"/>
      </w:pPr>
    </w:p>
    <w:p w:rsidR="005F1C75" w:rsidRDefault="005F1C75" w:rsidP="007473AC">
      <w:pPr>
        <w:jc w:val="center"/>
      </w:pPr>
    </w:p>
    <w:p w:rsidR="005F1C75" w:rsidRDefault="005F1C75" w:rsidP="007473AC">
      <w:pPr>
        <w:jc w:val="center"/>
      </w:pPr>
    </w:p>
    <w:p w:rsidR="005F1C75" w:rsidRDefault="005F1C75" w:rsidP="007473AC">
      <w:pPr>
        <w:jc w:val="center"/>
      </w:pPr>
    </w:p>
    <w:p w:rsidR="005F1C75" w:rsidRDefault="005F1C75" w:rsidP="007473AC">
      <w:pPr>
        <w:jc w:val="center"/>
      </w:pPr>
    </w:p>
    <w:p w:rsidR="005F1C75" w:rsidRDefault="005F1C75" w:rsidP="007473AC">
      <w:pPr>
        <w:jc w:val="center"/>
      </w:pPr>
    </w:p>
    <w:p w:rsidR="005F1C75" w:rsidRDefault="005F1C75" w:rsidP="007473AC">
      <w:pPr>
        <w:jc w:val="center"/>
      </w:pPr>
    </w:p>
    <w:p w:rsidR="005F1C75" w:rsidRPr="005F1C75" w:rsidRDefault="005F1C75" w:rsidP="007473AC">
      <w:pPr>
        <w:jc w:val="center"/>
      </w:pPr>
    </w:p>
    <w:p w:rsidR="007473AC" w:rsidRPr="005F1C75" w:rsidRDefault="007473AC" w:rsidP="007473AC">
      <w:pPr>
        <w:jc w:val="cente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3"/>
        <w:gridCol w:w="4861"/>
      </w:tblGrid>
      <w:tr w:rsidR="007473AC" w:rsidRPr="005F1C75" w:rsidTr="002E7699">
        <w:tc>
          <w:tcPr>
            <w:tcW w:w="5255" w:type="dxa"/>
          </w:tcPr>
          <w:p w:rsidR="007473AC" w:rsidRPr="005F1C75" w:rsidRDefault="007473AC" w:rsidP="002E7699">
            <w:pPr>
              <w:tabs>
                <w:tab w:val="left" w:pos="6804"/>
              </w:tabs>
              <w:spacing w:line="120" w:lineRule="atLeast"/>
              <w:ind w:right="-144"/>
              <w:rPr>
                <w:bCs/>
                <w:sz w:val="24"/>
                <w:szCs w:val="24"/>
              </w:rPr>
            </w:pPr>
            <w:r w:rsidRPr="005F1C75">
              <w:rPr>
                <w:rFonts w:eastAsia="Calibri"/>
                <w:sz w:val="24"/>
                <w:szCs w:val="24"/>
              </w:rPr>
              <w:t xml:space="preserve"> Утверждаю:</w:t>
            </w:r>
          </w:p>
          <w:p w:rsidR="007473AC" w:rsidRPr="005F1C75" w:rsidRDefault="007473AC" w:rsidP="002E7699">
            <w:pPr>
              <w:jc w:val="both"/>
              <w:rPr>
                <w:rFonts w:eastAsia="Calibri"/>
                <w:sz w:val="24"/>
                <w:szCs w:val="24"/>
              </w:rPr>
            </w:pPr>
            <w:r w:rsidRPr="005F1C75">
              <w:rPr>
                <w:rFonts w:eastAsia="Calibri"/>
                <w:sz w:val="24"/>
                <w:szCs w:val="24"/>
              </w:rPr>
              <w:t xml:space="preserve"> заведующий МКДОУ Детский сад</w:t>
            </w:r>
          </w:p>
          <w:p w:rsidR="007473AC" w:rsidRPr="005F1C75" w:rsidRDefault="007473AC" w:rsidP="002E7699">
            <w:pPr>
              <w:jc w:val="both"/>
              <w:rPr>
                <w:rFonts w:eastAsia="Calibri"/>
                <w:sz w:val="24"/>
                <w:szCs w:val="24"/>
              </w:rPr>
            </w:pPr>
            <w:r w:rsidRPr="005F1C75">
              <w:rPr>
                <w:rFonts w:eastAsia="Calibri"/>
                <w:sz w:val="24"/>
                <w:szCs w:val="24"/>
              </w:rPr>
              <w:t xml:space="preserve"> «Кристаллик» г. Игарки</w:t>
            </w:r>
          </w:p>
          <w:p w:rsidR="007473AC" w:rsidRPr="005F1C75" w:rsidRDefault="005F1C75" w:rsidP="002E7699">
            <w:pPr>
              <w:jc w:val="both"/>
              <w:rPr>
                <w:bCs/>
                <w:sz w:val="24"/>
                <w:szCs w:val="24"/>
              </w:rPr>
            </w:pPr>
            <w:r>
              <w:rPr>
                <w:rFonts w:eastAsia="Calibri"/>
                <w:sz w:val="24"/>
                <w:szCs w:val="24"/>
              </w:rPr>
              <w:t xml:space="preserve"> Приказ № ___  от «___».___</w:t>
            </w:r>
            <w:r w:rsidR="007D5B56" w:rsidRPr="005F1C75">
              <w:rPr>
                <w:rFonts w:eastAsia="Calibri"/>
                <w:sz w:val="24"/>
                <w:szCs w:val="24"/>
              </w:rPr>
              <w:t>.20</w:t>
            </w:r>
            <w:r>
              <w:rPr>
                <w:rFonts w:eastAsia="Calibri"/>
                <w:sz w:val="24"/>
                <w:szCs w:val="24"/>
              </w:rPr>
              <w:t>___</w:t>
            </w:r>
            <w:r w:rsidR="007473AC" w:rsidRPr="005F1C75">
              <w:rPr>
                <w:rFonts w:eastAsia="Calibri"/>
                <w:sz w:val="24"/>
                <w:szCs w:val="24"/>
              </w:rPr>
              <w:t xml:space="preserve"> г.</w:t>
            </w:r>
          </w:p>
          <w:p w:rsidR="007473AC" w:rsidRPr="005F1C75" w:rsidRDefault="007473AC" w:rsidP="002E7699">
            <w:pPr>
              <w:jc w:val="both"/>
              <w:rPr>
                <w:rFonts w:eastAsia="Calibri"/>
                <w:sz w:val="24"/>
                <w:szCs w:val="24"/>
              </w:rPr>
            </w:pPr>
          </w:p>
          <w:p w:rsidR="007473AC" w:rsidRPr="005F1C75" w:rsidRDefault="007473AC" w:rsidP="002E7699">
            <w:pPr>
              <w:jc w:val="both"/>
              <w:rPr>
                <w:rFonts w:eastAsia="Calibri"/>
                <w:sz w:val="24"/>
                <w:szCs w:val="24"/>
              </w:rPr>
            </w:pPr>
            <w:r w:rsidRPr="005F1C75">
              <w:rPr>
                <w:rFonts w:eastAsia="Calibri"/>
                <w:sz w:val="24"/>
                <w:szCs w:val="24"/>
              </w:rPr>
              <w:t xml:space="preserve"> Е.М.Грицук   ____________</w:t>
            </w:r>
          </w:p>
          <w:p w:rsidR="007473AC" w:rsidRPr="005F1C75" w:rsidRDefault="007473AC" w:rsidP="002E7699">
            <w:pPr>
              <w:jc w:val="both"/>
              <w:rPr>
                <w:sz w:val="24"/>
                <w:szCs w:val="24"/>
              </w:rPr>
            </w:pPr>
          </w:p>
          <w:p w:rsidR="007473AC" w:rsidRPr="005F1C75" w:rsidRDefault="007473AC" w:rsidP="002E7699">
            <w:pPr>
              <w:jc w:val="both"/>
              <w:rPr>
                <w:sz w:val="24"/>
                <w:szCs w:val="24"/>
              </w:rPr>
            </w:pPr>
          </w:p>
        </w:tc>
        <w:tc>
          <w:tcPr>
            <w:tcW w:w="5256" w:type="dxa"/>
          </w:tcPr>
          <w:p w:rsidR="007473AC" w:rsidRPr="005F1C75" w:rsidRDefault="007473AC" w:rsidP="007473AC">
            <w:pPr>
              <w:tabs>
                <w:tab w:val="left" w:pos="6804"/>
              </w:tabs>
              <w:spacing w:line="120" w:lineRule="atLeast"/>
              <w:ind w:right="-144"/>
              <w:rPr>
                <w:sz w:val="24"/>
                <w:szCs w:val="24"/>
              </w:rPr>
            </w:pPr>
          </w:p>
        </w:tc>
      </w:tr>
      <w:tr w:rsidR="007473AC" w:rsidRPr="005F1C75" w:rsidTr="002E7699">
        <w:tc>
          <w:tcPr>
            <w:tcW w:w="5255" w:type="dxa"/>
          </w:tcPr>
          <w:p w:rsidR="007473AC" w:rsidRPr="005F1C75" w:rsidRDefault="007473AC" w:rsidP="002E7699">
            <w:pPr>
              <w:spacing w:line="120" w:lineRule="atLeast"/>
              <w:rPr>
                <w:bCs/>
                <w:sz w:val="24"/>
                <w:szCs w:val="24"/>
              </w:rPr>
            </w:pPr>
            <w:r w:rsidRPr="005F1C75">
              <w:rPr>
                <w:bCs/>
                <w:sz w:val="24"/>
                <w:szCs w:val="24"/>
              </w:rPr>
              <w:t>Принято на заседании</w:t>
            </w:r>
          </w:p>
          <w:p w:rsidR="007473AC" w:rsidRPr="005F1C75" w:rsidRDefault="007473AC" w:rsidP="002E7699">
            <w:pPr>
              <w:spacing w:line="120" w:lineRule="atLeast"/>
              <w:rPr>
                <w:bCs/>
                <w:sz w:val="24"/>
                <w:szCs w:val="24"/>
              </w:rPr>
            </w:pPr>
            <w:r w:rsidRPr="005F1C75">
              <w:rPr>
                <w:bCs/>
                <w:sz w:val="24"/>
                <w:szCs w:val="24"/>
              </w:rPr>
              <w:t xml:space="preserve"> педагогического совета</w:t>
            </w:r>
          </w:p>
          <w:p w:rsidR="007473AC" w:rsidRPr="005F1C75" w:rsidRDefault="005F1C75" w:rsidP="002E7699">
            <w:pPr>
              <w:spacing w:line="120" w:lineRule="atLeast"/>
              <w:rPr>
                <w:bCs/>
                <w:sz w:val="24"/>
                <w:szCs w:val="24"/>
              </w:rPr>
            </w:pPr>
            <w:r>
              <w:rPr>
                <w:bCs/>
                <w:sz w:val="24"/>
                <w:szCs w:val="24"/>
              </w:rPr>
              <w:t xml:space="preserve"> Протокол №___</w:t>
            </w:r>
            <w:r w:rsidR="007473AC" w:rsidRPr="005F1C75">
              <w:rPr>
                <w:bCs/>
                <w:sz w:val="24"/>
                <w:szCs w:val="24"/>
              </w:rPr>
              <w:t xml:space="preserve">                                                                                                           </w:t>
            </w:r>
          </w:p>
          <w:p w:rsidR="007473AC" w:rsidRPr="005F1C75" w:rsidRDefault="007473AC" w:rsidP="002E7699">
            <w:pPr>
              <w:spacing w:line="120" w:lineRule="atLeast"/>
              <w:rPr>
                <w:bCs/>
                <w:sz w:val="24"/>
                <w:szCs w:val="24"/>
              </w:rPr>
            </w:pPr>
            <w:r w:rsidRPr="005F1C75">
              <w:rPr>
                <w:bCs/>
                <w:sz w:val="24"/>
                <w:szCs w:val="24"/>
              </w:rPr>
              <w:t xml:space="preserve"> от  </w:t>
            </w:r>
            <w:r w:rsidR="005F1C75">
              <w:rPr>
                <w:bCs/>
                <w:sz w:val="24"/>
                <w:szCs w:val="24"/>
              </w:rPr>
              <w:t>«___». ___. 20___</w:t>
            </w:r>
            <w:r w:rsidRPr="005F1C75">
              <w:rPr>
                <w:bCs/>
                <w:sz w:val="24"/>
                <w:szCs w:val="24"/>
              </w:rPr>
              <w:t xml:space="preserve"> г. </w:t>
            </w:r>
          </w:p>
          <w:p w:rsidR="007473AC" w:rsidRPr="005F1C75" w:rsidRDefault="007473AC" w:rsidP="002E7699">
            <w:pPr>
              <w:spacing w:line="120" w:lineRule="atLeast"/>
              <w:rPr>
                <w:bCs/>
                <w:sz w:val="24"/>
                <w:szCs w:val="24"/>
              </w:rPr>
            </w:pPr>
          </w:p>
        </w:tc>
        <w:tc>
          <w:tcPr>
            <w:tcW w:w="5256" w:type="dxa"/>
          </w:tcPr>
          <w:p w:rsidR="007473AC" w:rsidRPr="005F1C75" w:rsidRDefault="007473AC" w:rsidP="002E7699">
            <w:pPr>
              <w:jc w:val="center"/>
              <w:rPr>
                <w:sz w:val="24"/>
                <w:szCs w:val="24"/>
              </w:rPr>
            </w:pPr>
          </w:p>
        </w:tc>
      </w:tr>
    </w:tbl>
    <w:p w:rsidR="005F1C75" w:rsidRDefault="005F1C75" w:rsidP="00161B5C">
      <w:pPr>
        <w:jc w:val="center"/>
        <w:rPr>
          <w:rFonts w:ascii="serif" w:eastAsia="Andale Sans UI" w:hAnsi="serif" w:cs="serif"/>
          <w:b/>
          <w:kern w:val="1"/>
          <w:lang w:eastAsia="zh-CN"/>
        </w:rPr>
      </w:pPr>
    </w:p>
    <w:p w:rsidR="005F1C75" w:rsidRDefault="005F1C75" w:rsidP="00161B5C">
      <w:pPr>
        <w:jc w:val="center"/>
        <w:rPr>
          <w:rFonts w:ascii="serif" w:eastAsia="Andale Sans UI" w:hAnsi="serif" w:cs="serif"/>
          <w:b/>
          <w:kern w:val="1"/>
          <w:lang w:eastAsia="zh-CN"/>
        </w:rPr>
      </w:pPr>
    </w:p>
    <w:p w:rsidR="005F1C75" w:rsidRDefault="005F1C75" w:rsidP="00161B5C">
      <w:pPr>
        <w:jc w:val="center"/>
        <w:rPr>
          <w:rFonts w:ascii="serif" w:eastAsia="Andale Sans UI" w:hAnsi="serif" w:cs="serif"/>
          <w:b/>
          <w:kern w:val="1"/>
          <w:lang w:eastAsia="zh-CN"/>
        </w:rPr>
      </w:pPr>
    </w:p>
    <w:p w:rsidR="005F1C75" w:rsidRDefault="005F1C75" w:rsidP="00161B5C">
      <w:pPr>
        <w:jc w:val="center"/>
        <w:rPr>
          <w:rFonts w:ascii="serif" w:eastAsia="Andale Sans UI" w:hAnsi="serif" w:cs="serif"/>
          <w:b/>
          <w:kern w:val="1"/>
          <w:lang w:eastAsia="zh-CN"/>
        </w:rPr>
      </w:pPr>
    </w:p>
    <w:p w:rsidR="005F1C75" w:rsidRDefault="005F1C75" w:rsidP="00161B5C">
      <w:pPr>
        <w:jc w:val="center"/>
        <w:rPr>
          <w:rFonts w:ascii="serif" w:eastAsia="Andale Sans UI" w:hAnsi="serif" w:cs="serif"/>
          <w:b/>
          <w:kern w:val="1"/>
          <w:lang w:eastAsia="zh-CN"/>
        </w:rPr>
      </w:pPr>
    </w:p>
    <w:p w:rsidR="005F1C75" w:rsidRDefault="005F1C75" w:rsidP="00161B5C">
      <w:pPr>
        <w:jc w:val="center"/>
        <w:rPr>
          <w:rFonts w:ascii="serif" w:eastAsia="Andale Sans UI" w:hAnsi="serif" w:cs="serif"/>
          <w:b/>
          <w:kern w:val="1"/>
          <w:lang w:eastAsia="zh-CN"/>
        </w:rPr>
      </w:pPr>
    </w:p>
    <w:p w:rsidR="00AA5118" w:rsidRPr="005F1C75" w:rsidRDefault="003130E3" w:rsidP="00161B5C">
      <w:pPr>
        <w:jc w:val="center"/>
        <w:rPr>
          <w:rFonts w:ascii="serif" w:eastAsia="Andale Sans UI" w:hAnsi="serif" w:cs="serif"/>
          <w:b/>
          <w:kern w:val="1"/>
          <w:lang w:eastAsia="zh-CN"/>
        </w:rPr>
      </w:pPr>
      <w:r w:rsidRPr="005F1C75">
        <w:rPr>
          <w:rFonts w:ascii="serif" w:eastAsia="Andale Sans UI" w:hAnsi="serif" w:cs="serif"/>
          <w:b/>
          <w:kern w:val="1"/>
          <w:lang w:eastAsia="zh-CN"/>
        </w:rPr>
        <w:lastRenderedPageBreak/>
        <w:t>ОГЛАВЛЕНИЕ</w:t>
      </w:r>
    </w:p>
    <w:p w:rsidR="00161B5C" w:rsidRPr="005F1C75" w:rsidRDefault="00161B5C" w:rsidP="00161B5C">
      <w:pPr>
        <w:jc w:val="center"/>
        <w:rPr>
          <w:bCs/>
        </w:rPr>
      </w:pPr>
    </w:p>
    <w:tbl>
      <w:tblPr>
        <w:tblStyle w:val="ad"/>
        <w:tblW w:w="0" w:type="auto"/>
        <w:tblLook w:val="04A0"/>
      </w:tblPr>
      <w:tblGrid>
        <w:gridCol w:w="756"/>
        <w:gridCol w:w="8484"/>
        <w:gridCol w:w="614"/>
      </w:tblGrid>
      <w:tr w:rsidR="003E0D4F" w:rsidRPr="005F1C75" w:rsidTr="006C3DF3">
        <w:tc>
          <w:tcPr>
            <w:tcW w:w="756" w:type="dxa"/>
          </w:tcPr>
          <w:p w:rsidR="003E0D4F" w:rsidRPr="005F1C75" w:rsidRDefault="003E0D4F" w:rsidP="006C3DF3">
            <w:pPr>
              <w:widowControl w:val="0"/>
              <w:suppressAutoHyphens/>
              <w:jc w:val="center"/>
              <w:rPr>
                <w:rFonts w:ascii="serif" w:eastAsia="Andale Sans UI" w:hAnsi="serif" w:cs="serif"/>
                <w:b/>
                <w:kern w:val="1"/>
                <w:sz w:val="24"/>
                <w:szCs w:val="24"/>
                <w:lang w:eastAsia="zh-CN"/>
              </w:rPr>
            </w:pPr>
            <w:r w:rsidRPr="005F1C75">
              <w:rPr>
                <w:rFonts w:ascii="serif" w:eastAsia="Andale Sans UI" w:hAnsi="serif" w:cs="serif"/>
                <w:b/>
                <w:bCs/>
                <w:kern w:val="1"/>
                <w:sz w:val="24"/>
                <w:szCs w:val="24"/>
                <w:lang w:val="en-US" w:eastAsia="zh-CN"/>
              </w:rPr>
              <w:t>I</w:t>
            </w:r>
            <w:r w:rsidRPr="005F1C75">
              <w:rPr>
                <w:rFonts w:ascii="serif" w:eastAsia="Andale Sans UI" w:hAnsi="serif" w:cs="serif"/>
                <w:b/>
                <w:bCs/>
                <w:kern w:val="1"/>
                <w:sz w:val="24"/>
                <w:szCs w:val="24"/>
                <w:lang w:eastAsia="zh-CN"/>
              </w:rPr>
              <w:t>.</w:t>
            </w:r>
          </w:p>
        </w:tc>
        <w:tc>
          <w:tcPr>
            <w:tcW w:w="8484" w:type="dxa"/>
          </w:tcPr>
          <w:p w:rsidR="003E0D4F" w:rsidRPr="005F1C75" w:rsidRDefault="003E0D4F" w:rsidP="006C3DF3">
            <w:pPr>
              <w:widowControl w:val="0"/>
              <w:suppressAutoHyphens/>
              <w:jc w:val="center"/>
              <w:rPr>
                <w:rFonts w:eastAsia="Andale Sans UI"/>
                <w:b/>
                <w:bCs/>
                <w:kern w:val="1"/>
                <w:sz w:val="24"/>
                <w:szCs w:val="24"/>
                <w:lang w:eastAsia="zh-CN"/>
              </w:rPr>
            </w:pPr>
            <w:r w:rsidRPr="005F1C75">
              <w:rPr>
                <w:rFonts w:ascii="serif" w:eastAsia="Andale Sans UI" w:hAnsi="serif" w:cs="serif"/>
                <w:b/>
                <w:bCs/>
                <w:kern w:val="1"/>
                <w:sz w:val="24"/>
                <w:szCs w:val="24"/>
                <w:lang w:eastAsia="zh-CN"/>
              </w:rPr>
              <w:t xml:space="preserve">ЦЕЛЕВОЙ РАЗДЕЛ </w:t>
            </w:r>
            <w:r w:rsidRPr="005F1C75">
              <w:rPr>
                <w:rFonts w:eastAsia="Andale Sans UI"/>
                <w:b/>
                <w:bCs/>
                <w:kern w:val="1"/>
                <w:sz w:val="24"/>
                <w:szCs w:val="24"/>
                <w:lang w:eastAsia="zh-CN"/>
              </w:rPr>
              <w:t>ПРОГРАММЫ</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p>
        </w:tc>
      </w:tr>
      <w:tr w:rsidR="003E0D4F" w:rsidRPr="005F1C75" w:rsidTr="006C3DF3">
        <w:tc>
          <w:tcPr>
            <w:tcW w:w="756"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sidRPr="005F1C75">
              <w:rPr>
                <w:rFonts w:ascii="serif" w:eastAsia="Andale Sans UI" w:hAnsi="serif" w:cs="serif"/>
                <w:bCs/>
                <w:kern w:val="1"/>
                <w:sz w:val="24"/>
                <w:szCs w:val="24"/>
                <w:lang w:eastAsia="zh-CN"/>
              </w:rPr>
              <w:t>1.</w:t>
            </w:r>
            <w:r w:rsidRPr="005F1C75">
              <w:rPr>
                <w:rFonts w:ascii="serif" w:eastAsia="serif" w:hAnsi="serif" w:cs="serif"/>
                <w:bCs/>
                <w:kern w:val="1"/>
                <w:sz w:val="24"/>
                <w:szCs w:val="24"/>
                <w:lang w:eastAsia="zh-CN"/>
              </w:rPr>
              <w:t xml:space="preserve">1.  </w:t>
            </w:r>
          </w:p>
        </w:tc>
        <w:tc>
          <w:tcPr>
            <w:tcW w:w="8484" w:type="dxa"/>
          </w:tcPr>
          <w:p w:rsidR="003E0D4F" w:rsidRPr="005F1C75" w:rsidRDefault="003E0D4F" w:rsidP="006C3DF3">
            <w:pPr>
              <w:widowControl w:val="0"/>
              <w:suppressAutoHyphens/>
              <w:rPr>
                <w:rFonts w:ascii="serif" w:eastAsia="Andale Sans UI" w:hAnsi="serif" w:cs="serif"/>
                <w:kern w:val="1"/>
                <w:sz w:val="24"/>
                <w:szCs w:val="24"/>
                <w:lang w:eastAsia="zh-CN"/>
              </w:rPr>
            </w:pPr>
            <w:r w:rsidRPr="005F1C75">
              <w:rPr>
                <w:rFonts w:ascii="serif" w:eastAsia="Andale Sans UI" w:hAnsi="serif" w:cs="serif"/>
                <w:bCs/>
                <w:kern w:val="1"/>
                <w:sz w:val="24"/>
                <w:szCs w:val="24"/>
                <w:lang w:eastAsia="zh-CN"/>
              </w:rPr>
              <w:t>Пояснительная записка</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sidRPr="005F1C75">
              <w:rPr>
                <w:rFonts w:ascii="serif" w:eastAsia="Andale Sans UI" w:hAnsi="serif" w:cs="serif"/>
                <w:kern w:val="1"/>
                <w:sz w:val="24"/>
                <w:szCs w:val="24"/>
                <w:lang w:eastAsia="zh-CN"/>
              </w:rPr>
              <w:t>3</w:t>
            </w:r>
          </w:p>
        </w:tc>
      </w:tr>
      <w:tr w:rsidR="003E0D4F" w:rsidRPr="005F1C75" w:rsidTr="006C3DF3">
        <w:tc>
          <w:tcPr>
            <w:tcW w:w="756"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sidRPr="005F1C75">
              <w:rPr>
                <w:rFonts w:ascii="serif" w:eastAsia="Andale Sans UI" w:hAnsi="serif" w:cs="serif"/>
                <w:bCs/>
                <w:kern w:val="1"/>
                <w:sz w:val="24"/>
                <w:szCs w:val="24"/>
                <w:lang w:eastAsia="zh-CN"/>
              </w:rPr>
              <w:t>1.2.</w:t>
            </w:r>
          </w:p>
        </w:tc>
        <w:tc>
          <w:tcPr>
            <w:tcW w:w="8484" w:type="dxa"/>
          </w:tcPr>
          <w:p w:rsidR="003E0D4F" w:rsidRPr="005F1C75" w:rsidRDefault="003E0D4F" w:rsidP="006C3DF3">
            <w:pPr>
              <w:widowControl w:val="0"/>
              <w:suppressAutoHyphens/>
              <w:rPr>
                <w:rFonts w:ascii="serif" w:eastAsia="Andale Sans UI" w:hAnsi="serif" w:cs="serif"/>
                <w:kern w:val="1"/>
                <w:sz w:val="24"/>
                <w:szCs w:val="24"/>
                <w:lang w:eastAsia="zh-CN"/>
              </w:rPr>
            </w:pPr>
            <w:r w:rsidRPr="005F1C75">
              <w:rPr>
                <w:rFonts w:ascii="serif" w:eastAsia="Andale Sans UI" w:hAnsi="serif" w:cs="serif"/>
                <w:bCs/>
                <w:kern w:val="1"/>
                <w:sz w:val="24"/>
                <w:szCs w:val="24"/>
                <w:lang w:eastAsia="zh-CN"/>
              </w:rPr>
              <w:t>Цели и задачи реализации Программы</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4</w:t>
            </w:r>
          </w:p>
        </w:tc>
      </w:tr>
      <w:tr w:rsidR="003E0D4F" w:rsidRPr="005F1C75" w:rsidTr="006C3DF3">
        <w:tc>
          <w:tcPr>
            <w:tcW w:w="756" w:type="dxa"/>
          </w:tcPr>
          <w:p w:rsidR="003E0D4F" w:rsidRPr="005F1C75" w:rsidRDefault="003E0D4F" w:rsidP="006C3DF3">
            <w:pPr>
              <w:widowControl w:val="0"/>
              <w:suppressAutoHyphens/>
              <w:jc w:val="center"/>
              <w:rPr>
                <w:rFonts w:ascii="serif" w:eastAsia="Andale Sans UI" w:hAnsi="serif" w:cs="serif"/>
                <w:bCs/>
                <w:kern w:val="1"/>
                <w:sz w:val="24"/>
                <w:szCs w:val="24"/>
                <w:lang w:eastAsia="zh-CN"/>
              </w:rPr>
            </w:pPr>
            <w:r w:rsidRPr="005F1C75">
              <w:rPr>
                <w:rFonts w:ascii="serif" w:eastAsia="Andale Sans UI" w:hAnsi="serif" w:cs="serif"/>
                <w:bCs/>
                <w:kern w:val="1"/>
                <w:sz w:val="24"/>
                <w:szCs w:val="24"/>
                <w:lang w:eastAsia="zh-CN"/>
              </w:rPr>
              <w:t>1.3.</w:t>
            </w:r>
          </w:p>
        </w:tc>
        <w:tc>
          <w:tcPr>
            <w:tcW w:w="8484" w:type="dxa"/>
          </w:tcPr>
          <w:p w:rsidR="003E0D4F" w:rsidRPr="005F1C75" w:rsidRDefault="003E0D4F" w:rsidP="006C3DF3">
            <w:pPr>
              <w:widowControl w:val="0"/>
              <w:suppressAutoHyphens/>
              <w:rPr>
                <w:rFonts w:ascii="serif" w:eastAsia="Andale Sans UI" w:hAnsi="serif" w:cs="serif"/>
                <w:bCs/>
                <w:kern w:val="1"/>
                <w:sz w:val="24"/>
                <w:szCs w:val="24"/>
                <w:lang w:eastAsia="zh-CN"/>
              </w:rPr>
            </w:pPr>
            <w:r w:rsidRPr="005F1C75">
              <w:rPr>
                <w:rFonts w:ascii="serif" w:eastAsia="Andale Sans UI" w:hAnsi="serif" w:cs="serif"/>
                <w:bCs/>
                <w:kern w:val="1"/>
                <w:sz w:val="24"/>
                <w:szCs w:val="24"/>
                <w:lang w:eastAsia="zh-CN"/>
              </w:rPr>
              <w:t>Основные принципы и подходы к формированию Программы</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4</w:t>
            </w:r>
          </w:p>
        </w:tc>
      </w:tr>
      <w:tr w:rsidR="003E0D4F" w:rsidRPr="005F1C75" w:rsidTr="006C3DF3">
        <w:tc>
          <w:tcPr>
            <w:tcW w:w="756" w:type="dxa"/>
          </w:tcPr>
          <w:p w:rsidR="003E0D4F" w:rsidRPr="005F1C75" w:rsidRDefault="003E0D4F" w:rsidP="006C3DF3">
            <w:pPr>
              <w:widowControl w:val="0"/>
              <w:suppressAutoHyphens/>
              <w:jc w:val="center"/>
              <w:rPr>
                <w:rFonts w:ascii="serif" w:eastAsia="Andale Sans UI" w:hAnsi="serif" w:cs="serif"/>
                <w:bCs/>
                <w:kern w:val="1"/>
                <w:sz w:val="24"/>
                <w:szCs w:val="24"/>
                <w:lang w:eastAsia="zh-CN"/>
              </w:rPr>
            </w:pPr>
            <w:r w:rsidRPr="005F1C75">
              <w:rPr>
                <w:rFonts w:ascii="serif" w:eastAsia="Andale Sans UI" w:hAnsi="serif" w:cs="serif"/>
                <w:bCs/>
                <w:kern w:val="1"/>
                <w:sz w:val="24"/>
                <w:szCs w:val="24"/>
                <w:lang w:eastAsia="zh-CN"/>
              </w:rPr>
              <w:t>1.4.</w:t>
            </w:r>
          </w:p>
        </w:tc>
        <w:tc>
          <w:tcPr>
            <w:tcW w:w="8484" w:type="dxa"/>
          </w:tcPr>
          <w:p w:rsidR="003E0D4F" w:rsidRPr="005F1C75" w:rsidRDefault="003E0D4F" w:rsidP="006C3DF3">
            <w:pPr>
              <w:widowControl w:val="0"/>
              <w:suppressAutoHyphens/>
              <w:rPr>
                <w:rFonts w:ascii="serif" w:eastAsia="Andale Sans UI" w:hAnsi="serif" w:cs="serif"/>
                <w:bCs/>
                <w:kern w:val="1"/>
                <w:sz w:val="24"/>
                <w:szCs w:val="24"/>
                <w:lang w:eastAsia="zh-CN"/>
              </w:rPr>
            </w:pPr>
            <w:r w:rsidRPr="005F1C75">
              <w:rPr>
                <w:rFonts w:ascii="serif" w:eastAsia="Andale Sans UI" w:hAnsi="serif" w:cs="serif"/>
                <w:bCs/>
                <w:kern w:val="1"/>
                <w:sz w:val="24"/>
                <w:szCs w:val="24"/>
                <w:lang w:eastAsia="zh-CN"/>
              </w:rPr>
              <w:t>Значимые характеристики возрастных особенностей развития детей раннего и дошкольного возраста</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5</w:t>
            </w:r>
          </w:p>
        </w:tc>
      </w:tr>
      <w:tr w:rsidR="003E0D4F" w:rsidRPr="005F1C75" w:rsidTr="006C3DF3">
        <w:tc>
          <w:tcPr>
            <w:tcW w:w="756" w:type="dxa"/>
          </w:tcPr>
          <w:p w:rsidR="003E0D4F" w:rsidRPr="005F1C75" w:rsidRDefault="003E0D4F" w:rsidP="006C3DF3">
            <w:pPr>
              <w:widowControl w:val="0"/>
              <w:suppressAutoHyphens/>
              <w:jc w:val="center"/>
              <w:rPr>
                <w:rFonts w:ascii="serif" w:eastAsia="Andale Sans UI" w:hAnsi="serif" w:cs="serif"/>
                <w:bCs/>
                <w:kern w:val="1"/>
                <w:sz w:val="24"/>
                <w:szCs w:val="24"/>
                <w:lang w:eastAsia="zh-CN"/>
              </w:rPr>
            </w:pPr>
            <w:r w:rsidRPr="005F1C75">
              <w:rPr>
                <w:rFonts w:ascii="serif" w:eastAsia="Andale Sans UI" w:hAnsi="serif" w:cs="serif"/>
                <w:bCs/>
                <w:kern w:val="1"/>
                <w:sz w:val="24"/>
                <w:szCs w:val="24"/>
                <w:lang w:eastAsia="zh-CN"/>
              </w:rPr>
              <w:t>1.5.</w:t>
            </w:r>
          </w:p>
        </w:tc>
        <w:tc>
          <w:tcPr>
            <w:tcW w:w="8484" w:type="dxa"/>
          </w:tcPr>
          <w:p w:rsidR="003E0D4F" w:rsidRPr="005F1C75" w:rsidRDefault="003E0D4F" w:rsidP="006C3DF3">
            <w:pPr>
              <w:widowControl w:val="0"/>
              <w:suppressAutoHyphens/>
              <w:rPr>
                <w:rFonts w:ascii="serif" w:eastAsia="Andale Sans UI" w:hAnsi="serif" w:cs="serif"/>
                <w:bCs/>
                <w:kern w:val="1"/>
                <w:sz w:val="24"/>
                <w:szCs w:val="24"/>
                <w:lang w:eastAsia="zh-CN"/>
              </w:rPr>
            </w:pPr>
            <w:r w:rsidRPr="005F1C75">
              <w:rPr>
                <w:rFonts w:ascii="serif" w:eastAsia="Andale Sans UI" w:hAnsi="serif" w:cs="serif"/>
                <w:bCs/>
                <w:kern w:val="1"/>
                <w:sz w:val="24"/>
                <w:szCs w:val="24"/>
                <w:lang w:eastAsia="zh-CN"/>
              </w:rPr>
              <w:t>Планируемые результаты освоения Программы</w:t>
            </w:r>
          </w:p>
          <w:p w:rsidR="003E0D4F" w:rsidRPr="005F1C75" w:rsidRDefault="003E0D4F" w:rsidP="006C3DF3">
            <w:pPr>
              <w:widowControl w:val="0"/>
              <w:suppressAutoHyphens/>
              <w:rPr>
                <w:rFonts w:ascii="serif" w:eastAsia="Andale Sans UI" w:hAnsi="serif" w:cs="serif"/>
                <w:kern w:val="1"/>
                <w:sz w:val="24"/>
                <w:szCs w:val="24"/>
                <w:lang w:eastAsia="zh-CN"/>
              </w:rPr>
            </w:pPr>
            <w:r w:rsidRPr="005F1C75">
              <w:rPr>
                <w:rFonts w:ascii="serif" w:eastAsia="Andale Sans UI" w:hAnsi="serif" w:cs="serif"/>
                <w:kern w:val="1"/>
                <w:sz w:val="24"/>
                <w:szCs w:val="24"/>
                <w:lang w:eastAsia="zh-CN"/>
              </w:rPr>
              <w:t>Целевые ориентиры в раннем возрасте</w:t>
            </w:r>
          </w:p>
          <w:p w:rsidR="003E0D4F" w:rsidRPr="005F1C75" w:rsidRDefault="003E0D4F" w:rsidP="006C3DF3">
            <w:pPr>
              <w:widowControl w:val="0"/>
              <w:suppressAutoHyphens/>
              <w:rPr>
                <w:rFonts w:ascii="serif" w:eastAsia="Andale Sans UI" w:hAnsi="serif" w:cs="serif"/>
                <w:bCs/>
                <w:kern w:val="1"/>
                <w:sz w:val="24"/>
                <w:szCs w:val="24"/>
                <w:lang w:eastAsia="zh-CN"/>
              </w:rPr>
            </w:pPr>
            <w:r w:rsidRPr="005F1C75">
              <w:rPr>
                <w:rFonts w:ascii="serif" w:eastAsia="Andale Sans UI" w:hAnsi="serif" w:cs="serif"/>
                <w:kern w:val="1"/>
                <w:sz w:val="24"/>
                <w:szCs w:val="24"/>
                <w:lang w:eastAsia="zh-CN"/>
              </w:rPr>
              <w:t>Целевые ориентиры на этапе завершения освоения программы</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6</w:t>
            </w:r>
          </w:p>
        </w:tc>
      </w:tr>
      <w:tr w:rsidR="003E0D4F" w:rsidRPr="005F1C75" w:rsidTr="006C3DF3">
        <w:tc>
          <w:tcPr>
            <w:tcW w:w="756" w:type="dxa"/>
          </w:tcPr>
          <w:p w:rsidR="003E0D4F" w:rsidRPr="005F1C75" w:rsidRDefault="003E0D4F" w:rsidP="006C3DF3">
            <w:pPr>
              <w:widowControl w:val="0"/>
              <w:suppressAutoHyphens/>
              <w:jc w:val="center"/>
              <w:rPr>
                <w:rFonts w:ascii="serif" w:eastAsia="Andale Sans UI" w:hAnsi="serif" w:cs="serif"/>
                <w:b/>
                <w:bCs/>
                <w:kern w:val="1"/>
                <w:sz w:val="24"/>
                <w:szCs w:val="24"/>
                <w:lang w:eastAsia="zh-CN"/>
              </w:rPr>
            </w:pPr>
            <w:r w:rsidRPr="005F1C75">
              <w:rPr>
                <w:rFonts w:ascii="serif" w:eastAsia="Andale Sans UI" w:hAnsi="serif" w:cs="serif"/>
                <w:b/>
                <w:bCs/>
                <w:kern w:val="1"/>
                <w:sz w:val="24"/>
                <w:szCs w:val="24"/>
                <w:lang w:val="en-US" w:eastAsia="zh-CN"/>
              </w:rPr>
              <w:t>II</w:t>
            </w:r>
            <w:r w:rsidRPr="005F1C75">
              <w:rPr>
                <w:rFonts w:ascii="serif" w:eastAsia="Andale Sans UI" w:hAnsi="serif" w:cs="serif"/>
                <w:b/>
                <w:bCs/>
                <w:kern w:val="1"/>
                <w:sz w:val="24"/>
                <w:szCs w:val="24"/>
                <w:lang w:eastAsia="zh-CN"/>
              </w:rPr>
              <w:t>.</w:t>
            </w:r>
          </w:p>
        </w:tc>
        <w:tc>
          <w:tcPr>
            <w:tcW w:w="8484" w:type="dxa"/>
          </w:tcPr>
          <w:p w:rsidR="003E0D4F" w:rsidRPr="005F1C75" w:rsidRDefault="003E0D4F" w:rsidP="006C3DF3">
            <w:pPr>
              <w:widowControl w:val="0"/>
              <w:suppressAutoHyphens/>
              <w:jc w:val="center"/>
              <w:rPr>
                <w:rFonts w:eastAsia="Andale Sans UI"/>
                <w:b/>
                <w:bCs/>
                <w:kern w:val="1"/>
                <w:sz w:val="24"/>
                <w:szCs w:val="24"/>
                <w:lang w:eastAsia="zh-CN"/>
              </w:rPr>
            </w:pPr>
            <w:r w:rsidRPr="005F1C75">
              <w:rPr>
                <w:rFonts w:ascii="serif" w:eastAsia="Andale Sans UI" w:hAnsi="serif" w:cs="serif"/>
                <w:b/>
                <w:bCs/>
                <w:kern w:val="1"/>
                <w:sz w:val="24"/>
                <w:szCs w:val="24"/>
                <w:lang w:eastAsia="zh-CN"/>
              </w:rPr>
              <w:t xml:space="preserve">СОДЕРЖАТЕЛЬНЫЙ РАЗДЕЛ </w:t>
            </w:r>
            <w:r w:rsidRPr="005F1C75">
              <w:rPr>
                <w:rFonts w:eastAsia="Andale Sans UI"/>
                <w:b/>
                <w:bCs/>
                <w:kern w:val="1"/>
                <w:sz w:val="24"/>
                <w:szCs w:val="24"/>
                <w:lang w:eastAsia="zh-CN"/>
              </w:rPr>
              <w:t>ПРОГРАММЫ</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p>
        </w:tc>
      </w:tr>
      <w:tr w:rsidR="003E0D4F" w:rsidRPr="005F1C75" w:rsidTr="006C3DF3">
        <w:tc>
          <w:tcPr>
            <w:tcW w:w="756" w:type="dxa"/>
          </w:tcPr>
          <w:p w:rsidR="003E0D4F" w:rsidRPr="005F1C75" w:rsidRDefault="003E0D4F" w:rsidP="006C3DF3">
            <w:pPr>
              <w:widowControl w:val="0"/>
              <w:suppressAutoHyphens/>
              <w:jc w:val="center"/>
              <w:rPr>
                <w:rFonts w:ascii="serif" w:eastAsia="Andale Sans UI" w:hAnsi="serif" w:cs="serif"/>
                <w:bCs/>
                <w:kern w:val="1"/>
                <w:sz w:val="24"/>
                <w:szCs w:val="24"/>
                <w:lang w:eastAsia="zh-CN"/>
              </w:rPr>
            </w:pPr>
            <w:r w:rsidRPr="005F1C75">
              <w:rPr>
                <w:rFonts w:ascii="serif" w:eastAsia="Andale Sans UI" w:hAnsi="serif" w:cs="serif"/>
                <w:bCs/>
                <w:kern w:val="1"/>
                <w:sz w:val="24"/>
                <w:szCs w:val="24"/>
                <w:lang w:eastAsia="zh-CN"/>
              </w:rPr>
              <w:t>2.1.</w:t>
            </w:r>
          </w:p>
        </w:tc>
        <w:tc>
          <w:tcPr>
            <w:tcW w:w="8484" w:type="dxa"/>
          </w:tcPr>
          <w:p w:rsidR="003E0D4F" w:rsidRPr="005F1C75" w:rsidRDefault="003E0D4F" w:rsidP="006C3DF3">
            <w:pPr>
              <w:widowControl w:val="0"/>
              <w:suppressAutoHyphens/>
              <w:rPr>
                <w:bCs/>
                <w:kern w:val="1"/>
                <w:sz w:val="24"/>
                <w:szCs w:val="24"/>
                <w:lang w:eastAsia="zh-CN"/>
              </w:rPr>
            </w:pPr>
            <w:r w:rsidRPr="005F1C75">
              <w:rPr>
                <w:rFonts w:ascii="serif" w:eastAsia="serif" w:hAnsi="serif" w:cs="serif"/>
                <w:bCs/>
                <w:kern w:val="1"/>
                <w:sz w:val="24"/>
                <w:szCs w:val="24"/>
                <w:lang w:eastAsia="zh-CN"/>
              </w:rPr>
              <w:t>О</w:t>
            </w:r>
            <w:r w:rsidRPr="005F1C75">
              <w:rPr>
                <w:rFonts w:eastAsia="Andale Sans UI"/>
                <w:bCs/>
                <w:kern w:val="1"/>
                <w:sz w:val="24"/>
                <w:szCs w:val="24"/>
                <w:lang w:eastAsia="zh-CN"/>
              </w:rPr>
              <w:t>бразовательная деятельность в соответствии с направлениями</w:t>
            </w:r>
          </w:p>
          <w:p w:rsidR="003E0D4F" w:rsidRPr="005F1C75" w:rsidRDefault="003E0D4F" w:rsidP="006C3DF3">
            <w:pPr>
              <w:widowControl w:val="0"/>
              <w:suppressAutoHyphens/>
              <w:rPr>
                <w:rFonts w:ascii="serif" w:eastAsia="Andale Sans UI" w:hAnsi="serif" w:cs="serif"/>
                <w:bCs/>
                <w:kern w:val="1"/>
                <w:sz w:val="24"/>
                <w:szCs w:val="24"/>
                <w:lang w:eastAsia="zh-CN"/>
              </w:rPr>
            </w:pPr>
            <w:r w:rsidRPr="005F1C75">
              <w:rPr>
                <w:rFonts w:eastAsia="Andale Sans UI"/>
                <w:bCs/>
                <w:kern w:val="1"/>
                <w:sz w:val="24"/>
                <w:szCs w:val="24"/>
                <w:lang w:eastAsia="zh-CN"/>
              </w:rPr>
              <w:t>развития</w:t>
            </w:r>
            <w:r w:rsidRPr="005F1C75">
              <w:rPr>
                <w:bCs/>
                <w:kern w:val="1"/>
                <w:sz w:val="24"/>
                <w:szCs w:val="24"/>
                <w:lang w:eastAsia="zh-CN"/>
              </w:rPr>
              <w:t xml:space="preserve"> ребенка</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8</w:t>
            </w:r>
          </w:p>
        </w:tc>
      </w:tr>
      <w:tr w:rsidR="003E0D4F" w:rsidRPr="005F1C75" w:rsidTr="006C3DF3">
        <w:tc>
          <w:tcPr>
            <w:tcW w:w="756" w:type="dxa"/>
          </w:tcPr>
          <w:p w:rsidR="003E0D4F" w:rsidRPr="005F1C75" w:rsidRDefault="003E0D4F" w:rsidP="006C3DF3">
            <w:pPr>
              <w:widowControl w:val="0"/>
              <w:suppressAutoHyphens/>
              <w:jc w:val="center"/>
              <w:rPr>
                <w:rFonts w:ascii="serif" w:eastAsia="Andale Sans UI" w:hAnsi="serif" w:cs="serif"/>
                <w:bCs/>
                <w:kern w:val="1"/>
                <w:sz w:val="24"/>
                <w:szCs w:val="24"/>
                <w:lang w:eastAsia="zh-CN"/>
              </w:rPr>
            </w:pPr>
            <w:r w:rsidRPr="005F1C75">
              <w:rPr>
                <w:rFonts w:eastAsia="Andale Sans UI"/>
                <w:bCs/>
                <w:kern w:val="1"/>
                <w:sz w:val="24"/>
                <w:szCs w:val="24"/>
                <w:lang w:eastAsia="zh-CN"/>
              </w:rPr>
              <w:t>2.1.1.</w:t>
            </w:r>
          </w:p>
        </w:tc>
        <w:tc>
          <w:tcPr>
            <w:tcW w:w="8484" w:type="dxa"/>
          </w:tcPr>
          <w:p w:rsidR="003E0D4F" w:rsidRPr="005F1C75" w:rsidRDefault="003E0D4F" w:rsidP="006C3DF3">
            <w:pPr>
              <w:widowControl w:val="0"/>
              <w:suppressAutoHyphens/>
              <w:rPr>
                <w:rFonts w:ascii="serif" w:eastAsia="serif" w:hAnsi="serif" w:cs="serif"/>
                <w:bCs/>
                <w:kern w:val="1"/>
                <w:sz w:val="24"/>
                <w:szCs w:val="24"/>
                <w:lang w:eastAsia="zh-CN"/>
              </w:rPr>
            </w:pPr>
            <w:r w:rsidRPr="005F1C75">
              <w:rPr>
                <w:bCs/>
                <w:kern w:val="1"/>
                <w:sz w:val="24"/>
                <w:szCs w:val="24"/>
                <w:lang w:eastAsia="zh-CN"/>
              </w:rPr>
              <w:t xml:space="preserve">Образовательная область «Социально-коммуникативное </w:t>
            </w:r>
            <w:r w:rsidRPr="005F1C75">
              <w:rPr>
                <w:rFonts w:eastAsia="Andale Sans UI"/>
                <w:bCs/>
                <w:kern w:val="1"/>
                <w:sz w:val="24"/>
                <w:szCs w:val="24"/>
                <w:lang w:eastAsia="zh-CN"/>
              </w:rPr>
              <w:t>развитие»</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8</w:t>
            </w:r>
          </w:p>
        </w:tc>
      </w:tr>
      <w:tr w:rsidR="003E0D4F" w:rsidRPr="005F1C75" w:rsidTr="006C3DF3">
        <w:tc>
          <w:tcPr>
            <w:tcW w:w="756" w:type="dxa"/>
          </w:tcPr>
          <w:p w:rsidR="003E0D4F" w:rsidRPr="005F1C75" w:rsidRDefault="003E0D4F" w:rsidP="006C3DF3">
            <w:pPr>
              <w:widowControl w:val="0"/>
              <w:suppressAutoHyphens/>
              <w:jc w:val="center"/>
              <w:rPr>
                <w:rFonts w:ascii="serif" w:eastAsia="Andale Sans UI" w:hAnsi="serif" w:cs="serif"/>
                <w:bCs/>
                <w:kern w:val="1"/>
                <w:sz w:val="24"/>
                <w:szCs w:val="24"/>
                <w:lang w:eastAsia="zh-CN"/>
              </w:rPr>
            </w:pPr>
            <w:r w:rsidRPr="005F1C75">
              <w:rPr>
                <w:rFonts w:eastAsia="Andale Sans UI"/>
                <w:bCs/>
                <w:kern w:val="1"/>
                <w:sz w:val="24"/>
                <w:szCs w:val="24"/>
                <w:lang w:eastAsia="zh-CN"/>
              </w:rPr>
              <w:t>2.1.2.</w:t>
            </w:r>
          </w:p>
        </w:tc>
        <w:tc>
          <w:tcPr>
            <w:tcW w:w="8484" w:type="dxa"/>
          </w:tcPr>
          <w:p w:rsidR="003E0D4F" w:rsidRPr="005F1C75" w:rsidRDefault="003E0D4F" w:rsidP="006C3DF3">
            <w:pPr>
              <w:widowControl w:val="0"/>
              <w:suppressAutoHyphens/>
              <w:rPr>
                <w:rFonts w:ascii="serif" w:eastAsia="serif" w:hAnsi="serif" w:cs="serif"/>
                <w:bCs/>
                <w:kern w:val="1"/>
                <w:sz w:val="24"/>
                <w:szCs w:val="24"/>
                <w:lang w:eastAsia="zh-CN"/>
              </w:rPr>
            </w:pPr>
            <w:r w:rsidRPr="005F1C75">
              <w:rPr>
                <w:bCs/>
                <w:kern w:val="1"/>
                <w:sz w:val="24"/>
                <w:szCs w:val="24"/>
                <w:lang w:eastAsia="zh-CN"/>
              </w:rPr>
              <w:t>Образовательная область  «</w:t>
            </w:r>
            <w:r w:rsidRPr="005F1C75">
              <w:rPr>
                <w:rFonts w:eastAsia="Andale Sans UI"/>
                <w:bCs/>
                <w:kern w:val="1"/>
                <w:sz w:val="24"/>
                <w:szCs w:val="24"/>
                <w:lang w:eastAsia="zh-CN"/>
              </w:rPr>
              <w:t>Познавательное развитие»</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9</w:t>
            </w:r>
          </w:p>
        </w:tc>
      </w:tr>
      <w:tr w:rsidR="003E0D4F" w:rsidRPr="005F1C75" w:rsidTr="006C3DF3">
        <w:tc>
          <w:tcPr>
            <w:tcW w:w="756" w:type="dxa"/>
          </w:tcPr>
          <w:p w:rsidR="003E0D4F" w:rsidRPr="005F1C75" w:rsidRDefault="003E0D4F" w:rsidP="006C3DF3">
            <w:pPr>
              <w:widowControl w:val="0"/>
              <w:suppressAutoHyphens/>
              <w:jc w:val="center"/>
              <w:rPr>
                <w:rFonts w:ascii="serif" w:eastAsia="Andale Sans UI" w:hAnsi="serif" w:cs="serif"/>
                <w:bCs/>
                <w:kern w:val="1"/>
                <w:sz w:val="24"/>
                <w:szCs w:val="24"/>
                <w:lang w:eastAsia="zh-CN"/>
              </w:rPr>
            </w:pPr>
            <w:r w:rsidRPr="005F1C75">
              <w:rPr>
                <w:rFonts w:eastAsia="Andale Sans UI"/>
                <w:bCs/>
                <w:kern w:val="1"/>
                <w:sz w:val="24"/>
                <w:szCs w:val="24"/>
                <w:lang w:eastAsia="zh-CN"/>
              </w:rPr>
              <w:t>2.1.3.</w:t>
            </w:r>
          </w:p>
        </w:tc>
        <w:tc>
          <w:tcPr>
            <w:tcW w:w="8484" w:type="dxa"/>
          </w:tcPr>
          <w:p w:rsidR="003E0D4F" w:rsidRPr="005F1C75" w:rsidRDefault="003E0D4F" w:rsidP="006C3DF3">
            <w:pPr>
              <w:widowControl w:val="0"/>
              <w:suppressAutoHyphens/>
              <w:rPr>
                <w:rFonts w:ascii="serif" w:eastAsia="serif" w:hAnsi="serif" w:cs="serif"/>
                <w:bCs/>
                <w:kern w:val="1"/>
                <w:sz w:val="24"/>
                <w:szCs w:val="24"/>
                <w:lang w:eastAsia="zh-CN"/>
              </w:rPr>
            </w:pPr>
            <w:r w:rsidRPr="005F1C75">
              <w:rPr>
                <w:bCs/>
                <w:kern w:val="1"/>
                <w:sz w:val="24"/>
                <w:szCs w:val="24"/>
                <w:lang w:eastAsia="zh-CN"/>
              </w:rPr>
              <w:t>Образовательная область «</w:t>
            </w:r>
            <w:r w:rsidRPr="005F1C75">
              <w:rPr>
                <w:rFonts w:eastAsia="Andale Sans UI"/>
                <w:bCs/>
                <w:kern w:val="1"/>
                <w:sz w:val="24"/>
                <w:szCs w:val="24"/>
                <w:lang w:eastAsia="zh-CN"/>
              </w:rPr>
              <w:t>Речевое развитие</w:t>
            </w:r>
            <w:r w:rsidRPr="005F1C75">
              <w:rPr>
                <w:bCs/>
                <w:kern w:val="1"/>
                <w:sz w:val="24"/>
                <w:szCs w:val="24"/>
                <w:lang w:eastAsia="zh-CN"/>
              </w:rPr>
              <w:t>»</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10</w:t>
            </w:r>
          </w:p>
        </w:tc>
      </w:tr>
      <w:tr w:rsidR="003E0D4F" w:rsidRPr="005F1C75" w:rsidTr="006C3DF3">
        <w:tc>
          <w:tcPr>
            <w:tcW w:w="756" w:type="dxa"/>
          </w:tcPr>
          <w:p w:rsidR="003E0D4F" w:rsidRPr="005F1C75" w:rsidRDefault="003E0D4F" w:rsidP="006C3DF3">
            <w:pPr>
              <w:widowControl w:val="0"/>
              <w:suppressAutoHyphens/>
              <w:jc w:val="center"/>
              <w:rPr>
                <w:rFonts w:ascii="serif" w:eastAsia="Andale Sans UI" w:hAnsi="serif" w:cs="serif"/>
                <w:bCs/>
                <w:kern w:val="1"/>
                <w:sz w:val="24"/>
                <w:szCs w:val="24"/>
                <w:lang w:eastAsia="zh-CN"/>
              </w:rPr>
            </w:pPr>
            <w:r w:rsidRPr="005F1C75">
              <w:rPr>
                <w:rFonts w:eastAsia="Andale Sans UI"/>
                <w:bCs/>
                <w:kern w:val="1"/>
                <w:sz w:val="24"/>
                <w:szCs w:val="24"/>
                <w:lang w:eastAsia="zh-CN"/>
              </w:rPr>
              <w:t>2.1.4.</w:t>
            </w:r>
          </w:p>
        </w:tc>
        <w:tc>
          <w:tcPr>
            <w:tcW w:w="8484" w:type="dxa"/>
          </w:tcPr>
          <w:p w:rsidR="003E0D4F" w:rsidRPr="005F1C75" w:rsidRDefault="003E0D4F" w:rsidP="006C3DF3">
            <w:pPr>
              <w:widowControl w:val="0"/>
              <w:suppressAutoHyphens/>
              <w:rPr>
                <w:rFonts w:ascii="serif" w:eastAsia="serif" w:hAnsi="serif" w:cs="serif"/>
                <w:bCs/>
                <w:kern w:val="1"/>
                <w:sz w:val="24"/>
                <w:szCs w:val="24"/>
                <w:lang w:eastAsia="zh-CN"/>
              </w:rPr>
            </w:pPr>
            <w:r w:rsidRPr="005F1C75">
              <w:rPr>
                <w:bCs/>
                <w:kern w:val="1"/>
                <w:sz w:val="24"/>
                <w:szCs w:val="24"/>
                <w:lang w:eastAsia="zh-CN"/>
              </w:rPr>
              <w:t>Образовательная область «</w:t>
            </w:r>
            <w:r w:rsidRPr="005F1C75">
              <w:rPr>
                <w:rFonts w:eastAsia="Andale Sans UI"/>
                <w:bCs/>
                <w:kern w:val="1"/>
                <w:sz w:val="24"/>
                <w:szCs w:val="24"/>
                <w:lang w:eastAsia="zh-CN"/>
              </w:rPr>
              <w:t>Художественно-эстетическое развитие»</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11</w:t>
            </w:r>
          </w:p>
        </w:tc>
      </w:tr>
      <w:tr w:rsidR="003E0D4F" w:rsidRPr="005F1C75" w:rsidTr="006C3DF3">
        <w:tc>
          <w:tcPr>
            <w:tcW w:w="756" w:type="dxa"/>
          </w:tcPr>
          <w:p w:rsidR="003E0D4F" w:rsidRPr="005F1C75" w:rsidRDefault="003E0D4F" w:rsidP="006C3DF3">
            <w:pPr>
              <w:widowControl w:val="0"/>
              <w:suppressAutoHyphens/>
              <w:jc w:val="center"/>
              <w:rPr>
                <w:rFonts w:ascii="serif" w:eastAsia="Andale Sans UI" w:hAnsi="serif" w:cs="serif"/>
                <w:bCs/>
                <w:kern w:val="1"/>
                <w:sz w:val="24"/>
                <w:szCs w:val="24"/>
                <w:lang w:eastAsia="zh-CN"/>
              </w:rPr>
            </w:pPr>
            <w:r w:rsidRPr="005F1C75">
              <w:rPr>
                <w:rFonts w:eastAsia="Andale Sans UI"/>
                <w:bCs/>
                <w:kern w:val="1"/>
                <w:sz w:val="24"/>
                <w:szCs w:val="24"/>
                <w:lang w:eastAsia="zh-CN"/>
              </w:rPr>
              <w:t>2.1.5.</w:t>
            </w:r>
          </w:p>
        </w:tc>
        <w:tc>
          <w:tcPr>
            <w:tcW w:w="8484" w:type="dxa"/>
          </w:tcPr>
          <w:p w:rsidR="003E0D4F" w:rsidRPr="005F1C75" w:rsidRDefault="003E0D4F" w:rsidP="006C3DF3">
            <w:pPr>
              <w:widowControl w:val="0"/>
              <w:suppressAutoHyphens/>
              <w:rPr>
                <w:rFonts w:ascii="serif" w:eastAsia="serif" w:hAnsi="serif" w:cs="serif"/>
                <w:bCs/>
                <w:kern w:val="1"/>
                <w:sz w:val="24"/>
                <w:szCs w:val="24"/>
                <w:lang w:eastAsia="zh-CN"/>
              </w:rPr>
            </w:pPr>
            <w:r w:rsidRPr="005F1C75">
              <w:rPr>
                <w:bCs/>
                <w:kern w:val="1"/>
                <w:sz w:val="24"/>
                <w:szCs w:val="24"/>
                <w:lang w:eastAsia="zh-CN"/>
              </w:rPr>
              <w:t>Образовательная область «</w:t>
            </w:r>
            <w:r w:rsidRPr="005F1C75">
              <w:rPr>
                <w:rFonts w:eastAsia="Andale Sans UI"/>
                <w:bCs/>
                <w:kern w:val="1"/>
                <w:sz w:val="24"/>
                <w:szCs w:val="24"/>
                <w:lang w:eastAsia="zh-CN"/>
              </w:rPr>
              <w:t>Физическое развитие»</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12</w:t>
            </w:r>
          </w:p>
        </w:tc>
      </w:tr>
      <w:tr w:rsidR="003E0D4F" w:rsidRPr="005F1C75" w:rsidTr="006C3DF3">
        <w:tc>
          <w:tcPr>
            <w:tcW w:w="756" w:type="dxa"/>
          </w:tcPr>
          <w:p w:rsidR="003E0D4F" w:rsidRPr="005F1C75" w:rsidRDefault="003E0D4F" w:rsidP="006C3DF3">
            <w:pPr>
              <w:widowControl w:val="0"/>
              <w:suppressAutoHyphens/>
              <w:jc w:val="center"/>
              <w:rPr>
                <w:rFonts w:ascii="serif" w:eastAsia="Andale Sans UI" w:hAnsi="serif" w:cs="serif"/>
                <w:bCs/>
                <w:kern w:val="1"/>
                <w:sz w:val="24"/>
                <w:szCs w:val="24"/>
                <w:lang w:eastAsia="zh-CN"/>
              </w:rPr>
            </w:pPr>
            <w:r w:rsidRPr="005F1C75">
              <w:rPr>
                <w:rFonts w:eastAsia="Andale Sans UI"/>
                <w:bCs/>
                <w:kern w:val="1"/>
                <w:sz w:val="24"/>
                <w:szCs w:val="24"/>
                <w:lang w:eastAsia="zh-CN"/>
              </w:rPr>
              <w:t>2.2.</w:t>
            </w:r>
          </w:p>
        </w:tc>
        <w:tc>
          <w:tcPr>
            <w:tcW w:w="8484" w:type="dxa"/>
          </w:tcPr>
          <w:p w:rsidR="003E0D4F" w:rsidRPr="005F1C75" w:rsidRDefault="003E0D4F" w:rsidP="006C3DF3">
            <w:pPr>
              <w:widowControl w:val="0"/>
              <w:suppressAutoHyphens/>
              <w:rPr>
                <w:rFonts w:ascii="serif" w:eastAsia="serif" w:hAnsi="serif" w:cs="serif"/>
                <w:bCs/>
                <w:kern w:val="1"/>
                <w:sz w:val="24"/>
                <w:szCs w:val="24"/>
                <w:lang w:eastAsia="zh-CN"/>
              </w:rPr>
            </w:pPr>
            <w:r w:rsidRPr="005F1C75">
              <w:rPr>
                <w:rFonts w:eastAsia="Andale Sans UI"/>
                <w:bCs/>
                <w:spacing w:val="6"/>
                <w:kern w:val="1"/>
                <w:sz w:val="24"/>
                <w:szCs w:val="24"/>
                <w:lang w:eastAsia="zh-CN"/>
              </w:rPr>
              <w:t xml:space="preserve">Описание вариативных форм, способов, методов и средств </w:t>
            </w:r>
            <w:r w:rsidRPr="005F1C75">
              <w:rPr>
                <w:rFonts w:eastAsia="Andale Sans UI"/>
                <w:bCs/>
                <w:kern w:val="1"/>
                <w:sz w:val="24"/>
                <w:szCs w:val="24"/>
                <w:lang w:eastAsia="zh-CN"/>
              </w:rPr>
              <w:t xml:space="preserve">реализации </w:t>
            </w:r>
            <w:r w:rsidRPr="005F1C75">
              <w:rPr>
                <w:rFonts w:eastAsia="Andale Sans UI"/>
                <w:bCs/>
                <w:spacing w:val="6"/>
                <w:kern w:val="1"/>
                <w:sz w:val="24"/>
                <w:szCs w:val="24"/>
                <w:lang w:eastAsia="zh-CN"/>
              </w:rPr>
              <w:t>Программы с учетом возрастных и индивидуальных особенностей воспитанников, специфики их образовательных потребностей и интересов</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13</w:t>
            </w:r>
          </w:p>
        </w:tc>
      </w:tr>
      <w:tr w:rsidR="003E0D4F" w:rsidRPr="005F1C75" w:rsidTr="006C3DF3">
        <w:tc>
          <w:tcPr>
            <w:tcW w:w="756" w:type="dxa"/>
          </w:tcPr>
          <w:p w:rsidR="003E0D4F" w:rsidRPr="005F1C75" w:rsidRDefault="003E0D4F" w:rsidP="006C3DF3">
            <w:pPr>
              <w:widowControl w:val="0"/>
              <w:suppressAutoHyphens/>
              <w:jc w:val="center"/>
              <w:rPr>
                <w:rFonts w:eastAsia="Andale Sans UI"/>
                <w:bCs/>
                <w:kern w:val="1"/>
                <w:sz w:val="24"/>
                <w:szCs w:val="24"/>
                <w:lang w:eastAsia="zh-CN"/>
              </w:rPr>
            </w:pPr>
            <w:r w:rsidRPr="005F1C75">
              <w:rPr>
                <w:rFonts w:eastAsia="Andale Sans UI"/>
                <w:bCs/>
                <w:kern w:val="1"/>
                <w:sz w:val="24"/>
                <w:szCs w:val="24"/>
                <w:lang w:eastAsia="zh-CN"/>
              </w:rPr>
              <w:t>2.3.</w:t>
            </w:r>
          </w:p>
        </w:tc>
        <w:tc>
          <w:tcPr>
            <w:tcW w:w="8484" w:type="dxa"/>
          </w:tcPr>
          <w:p w:rsidR="003E0D4F" w:rsidRPr="005F1C75" w:rsidRDefault="003E0D4F" w:rsidP="006C3DF3">
            <w:pPr>
              <w:widowControl w:val="0"/>
              <w:suppressAutoHyphens/>
              <w:rPr>
                <w:rFonts w:eastAsia="Andale Sans UI"/>
                <w:bCs/>
                <w:spacing w:val="6"/>
                <w:kern w:val="1"/>
                <w:sz w:val="24"/>
                <w:szCs w:val="24"/>
                <w:lang w:eastAsia="zh-CN"/>
              </w:rPr>
            </w:pPr>
            <w:r>
              <w:rPr>
                <w:rFonts w:eastAsia="Andale Sans UI"/>
                <w:bCs/>
                <w:kern w:val="1"/>
                <w:sz w:val="24"/>
                <w:szCs w:val="24"/>
                <w:lang w:eastAsia="zh-CN"/>
              </w:rPr>
              <w:t xml:space="preserve">Описание </w:t>
            </w:r>
            <w:r w:rsidRPr="005F1C75">
              <w:rPr>
                <w:rFonts w:eastAsia="Andale Sans UI"/>
                <w:bCs/>
                <w:kern w:val="1"/>
                <w:sz w:val="24"/>
                <w:szCs w:val="24"/>
                <w:lang w:eastAsia="zh-CN"/>
              </w:rPr>
              <w:t xml:space="preserve"> образовательной деятельности по профессиональной коррекции нарушений развития детей</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14</w:t>
            </w:r>
          </w:p>
        </w:tc>
      </w:tr>
      <w:tr w:rsidR="003E0D4F" w:rsidRPr="005F1C75" w:rsidTr="006C3DF3">
        <w:tc>
          <w:tcPr>
            <w:tcW w:w="756" w:type="dxa"/>
          </w:tcPr>
          <w:p w:rsidR="003E0D4F" w:rsidRPr="005F1C75" w:rsidRDefault="003E0D4F" w:rsidP="006C3DF3">
            <w:pPr>
              <w:widowControl w:val="0"/>
              <w:suppressAutoHyphens/>
              <w:jc w:val="center"/>
              <w:rPr>
                <w:rFonts w:eastAsia="Andale Sans UI"/>
                <w:bCs/>
                <w:kern w:val="1"/>
                <w:sz w:val="24"/>
                <w:szCs w:val="24"/>
                <w:lang w:eastAsia="zh-CN"/>
              </w:rPr>
            </w:pPr>
            <w:r w:rsidRPr="005F1C75">
              <w:rPr>
                <w:rFonts w:eastAsia="Andale Sans UI"/>
                <w:bCs/>
                <w:kern w:val="1"/>
                <w:sz w:val="24"/>
                <w:szCs w:val="24"/>
                <w:lang w:eastAsia="zh-CN"/>
              </w:rPr>
              <w:t>2.4.</w:t>
            </w:r>
          </w:p>
        </w:tc>
        <w:tc>
          <w:tcPr>
            <w:tcW w:w="8484" w:type="dxa"/>
          </w:tcPr>
          <w:p w:rsidR="003E0D4F" w:rsidRPr="005F1C75" w:rsidRDefault="003E0D4F" w:rsidP="006C3DF3">
            <w:pPr>
              <w:widowControl w:val="0"/>
              <w:suppressAutoHyphens/>
              <w:rPr>
                <w:rFonts w:eastAsia="Andale Sans UI"/>
                <w:bCs/>
                <w:spacing w:val="6"/>
                <w:kern w:val="1"/>
                <w:sz w:val="24"/>
                <w:szCs w:val="24"/>
                <w:lang w:eastAsia="zh-CN"/>
              </w:rPr>
            </w:pPr>
            <w:r w:rsidRPr="005F1C75">
              <w:rPr>
                <w:rFonts w:eastAsia="Andale Sans UI"/>
                <w:bCs/>
                <w:kern w:val="1"/>
                <w:sz w:val="24"/>
                <w:szCs w:val="24"/>
                <w:shd w:val="clear" w:color="auto" w:fill="FFFFFF"/>
                <w:lang w:eastAsia="zh-CN"/>
              </w:rPr>
              <w:t>Описание особенностей образовательной деятельности разных видов</w:t>
            </w:r>
            <w:r w:rsidRPr="005F1C75">
              <w:rPr>
                <w:bCs/>
                <w:kern w:val="1"/>
                <w:sz w:val="24"/>
                <w:szCs w:val="24"/>
                <w:shd w:val="clear" w:color="auto" w:fill="FFFFFF"/>
                <w:lang w:eastAsia="zh-CN"/>
              </w:rPr>
              <w:t xml:space="preserve"> и </w:t>
            </w:r>
            <w:r w:rsidRPr="005F1C75">
              <w:rPr>
                <w:rFonts w:eastAsia="Andale Sans UI"/>
                <w:bCs/>
                <w:kern w:val="1"/>
                <w:sz w:val="24"/>
                <w:szCs w:val="24"/>
                <w:shd w:val="clear" w:color="auto" w:fill="FFFFFF"/>
                <w:lang w:eastAsia="zh-CN"/>
              </w:rPr>
              <w:t>культурных практик</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14</w:t>
            </w:r>
          </w:p>
        </w:tc>
      </w:tr>
      <w:tr w:rsidR="003E0D4F" w:rsidRPr="005F1C75" w:rsidTr="006C3DF3">
        <w:tc>
          <w:tcPr>
            <w:tcW w:w="756" w:type="dxa"/>
          </w:tcPr>
          <w:p w:rsidR="003E0D4F" w:rsidRPr="005F1C75" w:rsidRDefault="003E0D4F" w:rsidP="006C3DF3">
            <w:pPr>
              <w:widowControl w:val="0"/>
              <w:suppressAutoHyphens/>
              <w:jc w:val="center"/>
              <w:rPr>
                <w:rFonts w:eastAsia="Andale Sans UI"/>
                <w:bCs/>
                <w:kern w:val="1"/>
                <w:sz w:val="24"/>
                <w:szCs w:val="24"/>
                <w:lang w:eastAsia="zh-CN"/>
              </w:rPr>
            </w:pPr>
            <w:r w:rsidRPr="005F1C75">
              <w:rPr>
                <w:rFonts w:eastAsia="Andale Sans UI"/>
                <w:bCs/>
                <w:kern w:val="1"/>
                <w:sz w:val="24"/>
                <w:szCs w:val="24"/>
                <w:lang w:eastAsia="zh-CN"/>
              </w:rPr>
              <w:t>2.5.</w:t>
            </w:r>
          </w:p>
        </w:tc>
        <w:tc>
          <w:tcPr>
            <w:tcW w:w="8484" w:type="dxa"/>
          </w:tcPr>
          <w:p w:rsidR="003E0D4F" w:rsidRPr="005F1C75" w:rsidRDefault="003E0D4F" w:rsidP="006C3DF3">
            <w:pPr>
              <w:widowControl w:val="0"/>
              <w:suppressAutoHyphens/>
              <w:rPr>
                <w:rFonts w:eastAsia="Andale Sans UI"/>
                <w:bCs/>
                <w:spacing w:val="6"/>
                <w:kern w:val="1"/>
                <w:sz w:val="24"/>
                <w:szCs w:val="24"/>
                <w:lang w:eastAsia="zh-CN"/>
              </w:rPr>
            </w:pPr>
            <w:r w:rsidRPr="005F1C75">
              <w:rPr>
                <w:bCs/>
                <w:kern w:val="1"/>
                <w:sz w:val="24"/>
                <w:szCs w:val="24"/>
                <w:lang w:eastAsia="zh-CN"/>
              </w:rPr>
              <w:t>Способы и направления поддержки детской инициативы</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18</w:t>
            </w:r>
          </w:p>
        </w:tc>
      </w:tr>
      <w:tr w:rsidR="003E0D4F" w:rsidRPr="005F1C75" w:rsidTr="006C3DF3">
        <w:tc>
          <w:tcPr>
            <w:tcW w:w="756" w:type="dxa"/>
          </w:tcPr>
          <w:p w:rsidR="003E0D4F" w:rsidRPr="005F1C75" w:rsidRDefault="003E0D4F" w:rsidP="006C3DF3">
            <w:pPr>
              <w:widowControl w:val="0"/>
              <w:suppressAutoHyphens/>
              <w:jc w:val="center"/>
              <w:rPr>
                <w:rFonts w:eastAsia="Andale Sans UI"/>
                <w:bCs/>
                <w:kern w:val="1"/>
                <w:sz w:val="24"/>
                <w:szCs w:val="24"/>
                <w:lang w:eastAsia="zh-CN"/>
              </w:rPr>
            </w:pPr>
            <w:r w:rsidRPr="005F1C75">
              <w:rPr>
                <w:rFonts w:eastAsia="Andale Sans UI"/>
                <w:bCs/>
                <w:kern w:val="1"/>
                <w:sz w:val="24"/>
                <w:szCs w:val="24"/>
                <w:lang w:eastAsia="zh-CN"/>
              </w:rPr>
              <w:t>2.6.</w:t>
            </w:r>
          </w:p>
        </w:tc>
        <w:tc>
          <w:tcPr>
            <w:tcW w:w="8484" w:type="dxa"/>
          </w:tcPr>
          <w:p w:rsidR="003E0D4F" w:rsidRDefault="003E0D4F" w:rsidP="006C3DF3">
            <w:pPr>
              <w:widowControl w:val="0"/>
              <w:suppressAutoHyphens/>
              <w:rPr>
                <w:rFonts w:eastAsia="Andale Sans UI"/>
                <w:bCs/>
                <w:kern w:val="1"/>
                <w:sz w:val="24"/>
                <w:szCs w:val="24"/>
                <w:lang w:eastAsia="zh-CN"/>
              </w:rPr>
            </w:pPr>
            <w:r w:rsidRPr="005F1C75">
              <w:rPr>
                <w:rFonts w:eastAsia="Andale Sans UI"/>
                <w:bCs/>
                <w:kern w:val="1"/>
                <w:sz w:val="24"/>
                <w:szCs w:val="24"/>
                <w:lang w:eastAsia="zh-CN"/>
              </w:rPr>
              <w:t>Основные направления взаимодействия педагогического коллектива с семьями воспитанников</w:t>
            </w:r>
          </w:p>
          <w:p w:rsidR="003E0D4F" w:rsidRPr="005F1C75" w:rsidRDefault="003E0D4F" w:rsidP="006C3DF3">
            <w:pPr>
              <w:widowControl w:val="0"/>
              <w:suppressAutoHyphens/>
              <w:rPr>
                <w:bCs/>
                <w:kern w:val="1"/>
                <w:sz w:val="24"/>
                <w:szCs w:val="24"/>
                <w:lang w:eastAsia="zh-CN"/>
              </w:rPr>
            </w:pPr>
            <w:r>
              <w:rPr>
                <w:rFonts w:eastAsia="Andale Sans UI"/>
                <w:bCs/>
                <w:kern w:val="1"/>
                <w:sz w:val="24"/>
                <w:szCs w:val="24"/>
                <w:lang w:eastAsia="zh-CN"/>
              </w:rPr>
              <w:t>Перспективное планирование работы с родителями и семьями воспитанников</w:t>
            </w:r>
          </w:p>
        </w:tc>
        <w:tc>
          <w:tcPr>
            <w:tcW w:w="614" w:type="dxa"/>
          </w:tcPr>
          <w:p w:rsidR="003E0D4F"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20</w:t>
            </w:r>
          </w:p>
          <w:p w:rsidR="003E0D4F" w:rsidRDefault="003E0D4F" w:rsidP="006C3DF3">
            <w:pPr>
              <w:widowControl w:val="0"/>
              <w:suppressAutoHyphens/>
              <w:jc w:val="center"/>
              <w:rPr>
                <w:rFonts w:ascii="serif" w:eastAsia="Andale Sans UI" w:hAnsi="serif" w:cs="serif"/>
                <w:kern w:val="1"/>
                <w:sz w:val="24"/>
                <w:szCs w:val="24"/>
                <w:lang w:eastAsia="zh-CN"/>
              </w:rPr>
            </w:pPr>
          </w:p>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22</w:t>
            </w:r>
          </w:p>
        </w:tc>
      </w:tr>
      <w:tr w:rsidR="003E0D4F" w:rsidRPr="005F1C75" w:rsidTr="006C3DF3">
        <w:tc>
          <w:tcPr>
            <w:tcW w:w="756" w:type="dxa"/>
          </w:tcPr>
          <w:p w:rsidR="003E0D4F" w:rsidRPr="005F1C75" w:rsidRDefault="003E0D4F" w:rsidP="006C3DF3">
            <w:pPr>
              <w:widowControl w:val="0"/>
              <w:suppressAutoHyphens/>
              <w:jc w:val="center"/>
              <w:rPr>
                <w:rFonts w:eastAsia="Andale Sans UI"/>
                <w:bCs/>
                <w:kern w:val="1"/>
                <w:sz w:val="24"/>
                <w:szCs w:val="24"/>
                <w:lang w:eastAsia="zh-CN"/>
              </w:rPr>
            </w:pPr>
            <w:r w:rsidRPr="005F1C75">
              <w:rPr>
                <w:rFonts w:eastAsia="Andale Sans UI"/>
                <w:bCs/>
                <w:kern w:val="1"/>
                <w:sz w:val="24"/>
                <w:szCs w:val="24"/>
                <w:lang w:eastAsia="zh-CN"/>
              </w:rPr>
              <w:t>2.7.</w:t>
            </w:r>
          </w:p>
        </w:tc>
        <w:tc>
          <w:tcPr>
            <w:tcW w:w="8484" w:type="dxa"/>
          </w:tcPr>
          <w:p w:rsidR="003E0D4F" w:rsidRPr="005F1C75" w:rsidRDefault="003E0D4F" w:rsidP="006C3DF3">
            <w:pPr>
              <w:widowControl w:val="0"/>
              <w:suppressAutoHyphens/>
              <w:rPr>
                <w:bCs/>
                <w:kern w:val="1"/>
                <w:sz w:val="24"/>
                <w:szCs w:val="24"/>
                <w:lang w:eastAsia="zh-CN"/>
              </w:rPr>
            </w:pPr>
            <w:r w:rsidRPr="005F1C75">
              <w:rPr>
                <w:rFonts w:eastAsia="Andale Sans UI"/>
                <w:bCs/>
                <w:kern w:val="1"/>
                <w:sz w:val="24"/>
                <w:szCs w:val="24"/>
                <w:lang w:eastAsia="zh-CN"/>
              </w:rPr>
              <w:t>Взаимодействие  социумом</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22</w:t>
            </w:r>
          </w:p>
        </w:tc>
      </w:tr>
      <w:tr w:rsidR="003E0D4F" w:rsidRPr="005F1C75" w:rsidTr="006C3DF3">
        <w:tc>
          <w:tcPr>
            <w:tcW w:w="756" w:type="dxa"/>
          </w:tcPr>
          <w:p w:rsidR="003E0D4F" w:rsidRPr="005F1C75" w:rsidRDefault="003E0D4F" w:rsidP="006C3DF3">
            <w:pPr>
              <w:widowControl w:val="0"/>
              <w:suppressAutoHyphens/>
              <w:jc w:val="center"/>
              <w:rPr>
                <w:rFonts w:eastAsia="Andale Sans UI"/>
                <w:bCs/>
                <w:kern w:val="1"/>
                <w:sz w:val="24"/>
                <w:szCs w:val="24"/>
                <w:lang w:eastAsia="zh-CN"/>
              </w:rPr>
            </w:pPr>
            <w:r w:rsidRPr="005F1C75">
              <w:rPr>
                <w:rFonts w:eastAsia="Andale Sans UI"/>
                <w:bCs/>
                <w:kern w:val="1"/>
                <w:sz w:val="24"/>
                <w:szCs w:val="24"/>
                <w:lang w:eastAsia="zh-CN"/>
              </w:rPr>
              <w:t>2.8.</w:t>
            </w:r>
          </w:p>
        </w:tc>
        <w:tc>
          <w:tcPr>
            <w:tcW w:w="8484" w:type="dxa"/>
          </w:tcPr>
          <w:p w:rsidR="003E0D4F" w:rsidRPr="005F1C75" w:rsidRDefault="003E0D4F" w:rsidP="006C3DF3">
            <w:pPr>
              <w:widowControl w:val="0"/>
              <w:suppressAutoHyphens/>
              <w:rPr>
                <w:bCs/>
                <w:kern w:val="1"/>
                <w:sz w:val="24"/>
                <w:szCs w:val="24"/>
                <w:lang w:eastAsia="zh-CN"/>
              </w:rPr>
            </w:pPr>
            <w:r w:rsidRPr="005F1C75">
              <w:rPr>
                <w:rFonts w:eastAsia="Andale Sans UI"/>
                <w:bCs/>
                <w:kern w:val="1"/>
                <w:sz w:val="24"/>
                <w:szCs w:val="24"/>
                <w:lang w:eastAsia="zh-CN"/>
              </w:rPr>
              <w:t>Направления, выбранные участниками образовательных отношений из</w:t>
            </w:r>
            <w:r w:rsidRPr="005F1C75">
              <w:rPr>
                <w:bCs/>
                <w:kern w:val="1"/>
                <w:sz w:val="24"/>
                <w:szCs w:val="24"/>
                <w:lang w:eastAsia="zh-CN"/>
              </w:rPr>
              <w:t xml:space="preserve"> числа </w:t>
            </w:r>
            <w:r w:rsidRPr="005F1C75">
              <w:rPr>
                <w:rFonts w:eastAsia="Andale Sans UI"/>
                <w:bCs/>
                <w:kern w:val="1"/>
                <w:sz w:val="24"/>
                <w:szCs w:val="24"/>
                <w:lang w:eastAsia="zh-CN"/>
              </w:rPr>
              <w:t>парциальных иных программ</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23</w:t>
            </w:r>
          </w:p>
        </w:tc>
      </w:tr>
      <w:tr w:rsidR="003E0D4F" w:rsidRPr="005F1C75" w:rsidTr="006C3DF3">
        <w:tc>
          <w:tcPr>
            <w:tcW w:w="756" w:type="dxa"/>
          </w:tcPr>
          <w:p w:rsidR="003E0D4F" w:rsidRPr="005F1C75" w:rsidRDefault="003E0D4F" w:rsidP="006C3DF3">
            <w:pPr>
              <w:widowControl w:val="0"/>
              <w:suppressAutoHyphens/>
              <w:jc w:val="center"/>
              <w:rPr>
                <w:rFonts w:eastAsia="Andale Sans UI"/>
                <w:bCs/>
                <w:kern w:val="1"/>
                <w:sz w:val="24"/>
                <w:szCs w:val="24"/>
                <w:lang w:eastAsia="zh-CN"/>
              </w:rPr>
            </w:pPr>
            <w:r w:rsidRPr="005F1C75">
              <w:rPr>
                <w:bCs/>
                <w:kern w:val="1"/>
                <w:sz w:val="24"/>
                <w:szCs w:val="24"/>
                <w:lang w:eastAsia="zh-CN"/>
              </w:rPr>
              <w:t>2.8.1.</w:t>
            </w:r>
          </w:p>
        </w:tc>
        <w:tc>
          <w:tcPr>
            <w:tcW w:w="8484" w:type="dxa"/>
          </w:tcPr>
          <w:p w:rsidR="003E0D4F" w:rsidRPr="005F1C75" w:rsidRDefault="003E0D4F" w:rsidP="006C3DF3">
            <w:pPr>
              <w:widowControl w:val="0"/>
              <w:suppressAutoHyphens/>
              <w:rPr>
                <w:bCs/>
                <w:kern w:val="1"/>
                <w:sz w:val="24"/>
                <w:szCs w:val="24"/>
                <w:lang w:eastAsia="zh-CN"/>
              </w:rPr>
            </w:pPr>
            <w:r w:rsidRPr="005F1C75">
              <w:rPr>
                <w:rFonts w:eastAsia="Andale Sans UI"/>
                <w:bCs/>
                <w:kern w:val="1"/>
                <w:sz w:val="24"/>
                <w:szCs w:val="24"/>
                <w:lang w:eastAsia="zh-CN"/>
              </w:rPr>
              <w:t>Региональный компонент «Физкультурно – оздоровительная работа в районе крайнего севера»</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23</w:t>
            </w:r>
          </w:p>
        </w:tc>
      </w:tr>
      <w:tr w:rsidR="003E0D4F" w:rsidRPr="005F1C75" w:rsidTr="006C3DF3">
        <w:tc>
          <w:tcPr>
            <w:tcW w:w="756" w:type="dxa"/>
          </w:tcPr>
          <w:p w:rsidR="003E0D4F" w:rsidRPr="005F1C75" w:rsidRDefault="003E0D4F" w:rsidP="006C3DF3">
            <w:pPr>
              <w:widowControl w:val="0"/>
              <w:suppressAutoHyphens/>
              <w:jc w:val="center"/>
              <w:rPr>
                <w:bCs/>
                <w:kern w:val="1"/>
                <w:sz w:val="24"/>
                <w:szCs w:val="24"/>
                <w:lang w:eastAsia="zh-CN"/>
              </w:rPr>
            </w:pPr>
            <w:r w:rsidRPr="005F1C75">
              <w:rPr>
                <w:rFonts w:eastAsia="Andale Sans UI"/>
                <w:bCs/>
                <w:kern w:val="1"/>
                <w:sz w:val="24"/>
                <w:szCs w:val="24"/>
                <w:lang w:eastAsia="zh-CN"/>
              </w:rPr>
              <w:t>2.8.2.</w:t>
            </w:r>
          </w:p>
        </w:tc>
        <w:tc>
          <w:tcPr>
            <w:tcW w:w="8484" w:type="dxa"/>
          </w:tcPr>
          <w:p w:rsidR="003E0D4F" w:rsidRPr="005F1C75" w:rsidRDefault="003E0D4F" w:rsidP="006C3DF3">
            <w:pPr>
              <w:widowControl w:val="0"/>
              <w:suppressAutoHyphens/>
              <w:rPr>
                <w:rFonts w:eastAsia="Andale Sans UI"/>
                <w:bCs/>
                <w:kern w:val="1"/>
                <w:sz w:val="24"/>
                <w:szCs w:val="24"/>
                <w:lang w:eastAsia="zh-CN"/>
              </w:rPr>
            </w:pPr>
            <w:r w:rsidRPr="005F1C75">
              <w:rPr>
                <w:rFonts w:eastAsia="Andale Sans UI"/>
                <w:bCs/>
                <w:kern w:val="1"/>
                <w:sz w:val="24"/>
                <w:szCs w:val="24"/>
                <w:lang w:eastAsia="zh-CN"/>
              </w:rPr>
              <w:t>Региональный компонент «Краеведение»</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24</w:t>
            </w:r>
          </w:p>
        </w:tc>
      </w:tr>
      <w:tr w:rsidR="003E0D4F" w:rsidRPr="005F1C75" w:rsidTr="006C3DF3">
        <w:tc>
          <w:tcPr>
            <w:tcW w:w="756" w:type="dxa"/>
          </w:tcPr>
          <w:p w:rsidR="003E0D4F" w:rsidRPr="005F1C75" w:rsidRDefault="003E0D4F" w:rsidP="006C3DF3">
            <w:pPr>
              <w:widowControl w:val="0"/>
              <w:suppressAutoHyphens/>
              <w:jc w:val="center"/>
              <w:rPr>
                <w:bCs/>
                <w:kern w:val="1"/>
                <w:sz w:val="24"/>
                <w:szCs w:val="24"/>
                <w:lang w:eastAsia="zh-CN"/>
              </w:rPr>
            </w:pPr>
            <w:r w:rsidRPr="005F1C75">
              <w:rPr>
                <w:rFonts w:eastAsia="Andale Sans UI"/>
                <w:bCs/>
                <w:kern w:val="1"/>
                <w:sz w:val="24"/>
                <w:szCs w:val="24"/>
                <w:lang w:eastAsia="zh-CN"/>
              </w:rPr>
              <w:t>2.8.3.</w:t>
            </w:r>
          </w:p>
        </w:tc>
        <w:tc>
          <w:tcPr>
            <w:tcW w:w="8484" w:type="dxa"/>
          </w:tcPr>
          <w:p w:rsidR="003E0D4F" w:rsidRDefault="003E0D4F" w:rsidP="006C3DF3">
            <w:pPr>
              <w:widowControl w:val="0"/>
              <w:suppressAutoHyphens/>
              <w:rPr>
                <w:rFonts w:eastAsia="Andale Sans UI"/>
                <w:bCs/>
                <w:kern w:val="1"/>
                <w:sz w:val="24"/>
                <w:szCs w:val="24"/>
                <w:lang w:eastAsia="zh-CN"/>
              </w:rPr>
            </w:pPr>
            <w:r w:rsidRPr="005F1C75">
              <w:rPr>
                <w:rFonts w:eastAsia="Andale Sans UI"/>
                <w:bCs/>
                <w:kern w:val="1"/>
                <w:sz w:val="24"/>
                <w:szCs w:val="24"/>
                <w:lang w:eastAsia="zh-CN"/>
              </w:rPr>
              <w:t>Осуществление приоритетного направления деятельности в ДОУ</w:t>
            </w:r>
          </w:p>
          <w:p w:rsidR="003E0D4F" w:rsidRDefault="003E0D4F" w:rsidP="006C3DF3">
            <w:pPr>
              <w:widowControl w:val="0"/>
              <w:suppressAutoHyphens/>
              <w:rPr>
                <w:rFonts w:eastAsia="Andale Sans UI"/>
                <w:bCs/>
                <w:kern w:val="1"/>
                <w:sz w:val="24"/>
                <w:szCs w:val="24"/>
                <w:lang w:eastAsia="zh-CN"/>
              </w:rPr>
            </w:pPr>
            <w:r>
              <w:rPr>
                <w:rFonts w:eastAsia="Andale Sans UI"/>
                <w:bCs/>
                <w:kern w:val="1"/>
                <w:sz w:val="24"/>
                <w:szCs w:val="24"/>
                <w:lang w:eastAsia="zh-CN"/>
              </w:rPr>
              <w:t>Перспективное планирование по патриотическому воспитанию детей 5-6 лет</w:t>
            </w:r>
          </w:p>
          <w:p w:rsidR="003E0D4F" w:rsidRDefault="003E0D4F" w:rsidP="006C3DF3">
            <w:pPr>
              <w:widowControl w:val="0"/>
              <w:suppressAutoHyphens/>
              <w:rPr>
                <w:rFonts w:eastAsia="Andale Sans UI"/>
                <w:bCs/>
                <w:kern w:val="1"/>
                <w:sz w:val="24"/>
                <w:szCs w:val="24"/>
                <w:lang w:eastAsia="zh-CN"/>
              </w:rPr>
            </w:pPr>
            <w:r>
              <w:rPr>
                <w:rFonts w:eastAsia="Andale Sans UI"/>
                <w:bCs/>
                <w:kern w:val="1"/>
                <w:sz w:val="24"/>
                <w:szCs w:val="24"/>
                <w:lang w:eastAsia="zh-CN"/>
              </w:rPr>
              <w:t>Планирование по ознакомлению с ПДД, ОБЖ, ЗОЖ</w:t>
            </w:r>
          </w:p>
          <w:p w:rsidR="003E0D4F" w:rsidRPr="005F1C75" w:rsidRDefault="003E0D4F" w:rsidP="006C3DF3">
            <w:pPr>
              <w:widowControl w:val="0"/>
              <w:suppressAutoHyphens/>
              <w:rPr>
                <w:rFonts w:eastAsia="Andale Sans UI"/>
                <w:bCs/>
                <w:kern w:val="1"/>
                <w:sz w:val="24"/>
                <w:szCs w:val="24"/>
                <w:lang w:eastAsia="zh-CN"/>
              </w:rPr>
            </w:pPr>
            <w:r>
              <w:rPr>
                <w:rFonts w:eastAsia="Andale Sans UI"/>
                <w:bCs/>
                <w:kern w:val="1"/>
                <w:sz w:val="24"/>
                <w:szCs w:val="24"/>
                <w:lang w:eastAsia="zh-CN"/>
              </w:rPr>
              <w:t>Тематическое планирование деятельности в старшей группе</w:t>
            </w:r>
          </w:p>
        </w:tc>
        <w:tc>
          <w:tcPr>
            <w:tcW w:w="614" w:type="dxa"/>
          </w:tcPr>
          <w:p w:rsidR="003E0D4F"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24</w:t>
            </w:r>
          </w:p>
          <w:p w:rsidR="003E0D4F"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24</w:t>
            </w:r>
          </w:p>
          <w:p w:rsidR="003E0D4F"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25</w:t>
            </w:r>
          </w:p>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28</w:t>
            </w:r>
          </w:p>
        </w:tc>
      </w:tr>
      <w:tr w:rsidR="003E0D4F" w:rsidRPr="005F1C75" w:rsidTr="006C3DF3">
        <w:tc>
          <w:tcPr>
            <w:tcW w:w="756" w:type="dxa"/>
          </w:tcPr>
          <w:p w:rsidR="003E0D4F" w:rsidRPr="005F1C75" w:rsidRDefault="003E0D4F" w:rsidP="006C3DF3">
            <w:pPr>
              <w:widowControl w:val="0"/>
              <w:suppressAutoHyphens/>
              <w:jc w:val="center"/>
              <w:rPr>
                <w:rFonts w:eastAsia="Andale Sans UI"/>
                <w:bCs/>
                <w:kern w:val="1"/>
                <w:sz w:val="24"/>
                <w:szCs w:val="24"/>
                <w:lang w:eastAsia="zh-CN"/>
              </w:rPr>
            </w:pPr>
            <w:r w:rsidRPr="005F1C75">
              <w:rPr>
                <w:rFonts w:eastAsia="Andale Sans UI"/>
                <w:bCs/>
                <w:kern w:val="1"/>
                <w:sz w:val="24"/>
                <w:szCs w:val="24"/>
                <w:lang w:eastAsia="zh-CN"/>
              </w:rPr>
              <w:t>2.8.4.</w:t>
            </w:r>
          </w:p>
        </w:tc>
        <w:tc>
          <w:tcPr>
            <w:tcW w:w="8484" w:type="dxa"/>
          </w:tcPr>
          <w:p w:rsidR="003E0D4F" w:rsidRDefault="003E0D4F" w:rsidP="006C3DF3">
            <w:pPr>
              <w:widowControl w:val="0"/>
              <w:suppressAutoHyphens/>
              <w:rPr>
                <w:rFonts w:eastAsia="Andale Sans UI"/>
                <w:bCs/>
                <w:kern w:val="1"/>
                <w:sz w:val="24"/>
                <w:szCs w:val="24"/>
                <w:lang w:eastAsia="zh-CN"/>
              </w:rPr>
            </w:pPr>
            <w:r w:rsidRPr="005F1C75">
              <w:rPr>
                <w:rFonts w:eastAsia="Andale Sans UI"/>
                <w:bCs/>
                <w:kern w:val="1"/>
                <w:sz w:val="24"/>
                <w:szCs w:val="24"/>
                <w:lang w:eastAsia="zh-CN"/>
              </w:rPr>
              <w:t>Включение основ экономического воспитания в образовательную деятельность</w:t>
            </w:r>
          </w:p>
          <w:p w:rsidR="003E0D4F" w:rsidRPr="005F1C75" w:rsidRDefault="003E0D4F" w:rsidP="006C3DF3">
            <w:pPr>
              <w:widowControl w:val="0"/>
              <w:suppressAutoHyphens/>
              <w:rPr>
                <w:rFonts w:eastAsia="Andale Sans UI"/>
                <w:bCs/>
                <w:kern w:val="1"/>
                <w:sz w:val="24"/>
                <w:szCs w:val="24"/>
                <w:lang w:eastAsia="zh-CN"/>
              </w:rPr>
            </w:pPr>
            <w:r>
              <w:rPr>
                <w:rFonts w:eastAsia="Andale Sans UI"/>
                <w:bCs/>
                <w:kern w:val="1"/>
                <w:sz w:val="24"/>
                <w:szCs w:val="24"/>
                <w:lang w:eastAsia="zh-CN"/>
              </w:rPr>
              <w:t>Примерное тематическое планирование к программе «Основы финансовой грамотности дошкольников»</w:t>
            </w:r>
          </w:p>
        </w:tc>
        <w:tc>
          <w:tcPr>
            <w:tcW w:w="614" w:type="dxa"/>
          </w:tcPr>
          <w:p w:rsidR="003E0D4F"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32</w:t>
            </w:r>
          </w:p>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33</w:t>
            </w:r>
          </w:p>
        </w:tc>
      </w:tr>
      <w:tr w:rsidR="003E0D4F" w:rsidRPr="005F1C75" w:rsidTr="006C3DF3">
        <w:tc>
          <w:tcPr>
            <w:tcW w:w="756" w:type="dxa"/>
          </w:tcPr>
          <w:p w:rsidR="003E0D4F" w:rsidRPr="005F1C75" w:rsidRDefault="003E0D4F" w:rsidP="006C3DF3">
            <w:pPr>
              <w:widowControl w:val="0"/>
              <w:suppressAutoHyphens/>
              <w:jc w:val="center"/>
              <w:rPr>
                <w:b/>
                <w:bCs/>
                <w:kern w:val="1"/>
                <w:sz w:val="24"/>
                <w:szCs w:val="24"/>
                <w:lang w:eastAsia="zh-CN"/>
              </w:rPr>
            </w:pPr>
            <w:r w:rsidRPr="005F1C75">
              <w:rPr>
                <w:rFonts w:eastAsia="Andale Sans UI"/>
                <w:b/>
                <w:bCs/>
                <w:kern w:val="1"/>
                <w:sz w:val="24"/>
                <w:szCs w:val="24"/>
                <w:lang w:val="en-US" w:eastAsia="zh-CN"/>
              </w:rPr>
              <w:t>III</w:t>
            </w:r>
            <w:r w:rsidRPr="005F1C75">
              <w:rPr>
                <w:rFonts w:eastAsia="Andale Sans UI"/>
                <w:b/>
                <w:bCs/>
                <w:kern w:val="1"/>
                <w:sz w:val="24"/>
                <w:szCs w:val="24"/>
                <w:lang w:eastAsia="zh-CN"/>
              </w:rPr>
              <w:t>.</w:t>
            </w:r>
          </w:p>
        </w:tc>
        <w:tc>
          <w:tcPr>
            <w:tcW w:w="8484" w:type="dxa"/>
          </w:tcPr>
          <w:p w:rsidR="003E0D4F" w:rsidRPr="005F1C75" w:rsidRDefault="003E0D4F" w:rsidP="006C3DF3">
            <w:pPr>
              <w:widowControl w:val="0"/>
              <w:suppressAutoHyphens/>
              <w:jc w:val="center"/>
              <w:rPr>
                <w:rFonts w:eastAsia="Andale Sans UI"/>
                <w:b/>
                <w:bCs/>
                <w:kern w:val="1"/>
                <w:sz w:val="24"/>
                <w:szCs w:val="24"/>
                <w:lang w:eastAsia="zh-CN"/>
              </w:rPr>
            </w:pPr>
            <w:r w:rsidRPr="005F1C75">
              <w:rPr>
                <w:rFonts w:eastAsia="Andale Sans UI"/>
                <w:b/>
                <w:bCs/>
                <w:kern w:val="1"/>
                <w:sz w:val="24"/>
                <w:szCs w:val="24"/>
                <w:lang w:eastAsia="zh-CN"/>
              </w:rPr>
              <w:t>ОРГАНИЗАЦИОННЫЙ РАЗДЕЛ ПРОГРАММЫ</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p>
        </w:tc>
      </w:tr>
      <w:tr w:rsidR="003E0D4F" w:rsidRPr="005F1C75" w:rsidTr="006C3DF3">
        <w:tc>
          <w:tcPr>
            <w:tcW w:w="756" w:type="dxa"/>
          </w:tcPr>
          <w:p w:rsidR="003E0D4F" w:rsidRPr="005F1C75" w:rsidRDefault="003E0D4F" w:rsidP="006C3DF3">
            <w:pPr>
              <w:widowControl w:val="0"/>
              <w:suppressAutoHyphens/>
              <w:rPr>
                <w:rFonts w:eastAsia="Andale Sans UI"/>
                <w:bCs/>
                <w:kern w:val="1"/>
                <w:sz w:val="24"/>
                <w:szCs w:val="24"/>
                <w:lang w:val="en-US" w:eastAsia="zh-CN"/>
              </w:rPr>
            </w:pPr>
            <w:r w:rsidRPr="005F1C75">
              <w:rPr>
                <w:rFonts w:eastAsia="Andale Sans UI"/>
                <w:bCs/>
                <w:kern w:val="1"/>
                <w:sz w:val="24"/>
                <w:szCs w:val="24"/>
                <w:lang w:eastAsia="zh-CN"/>
              </w:rPr>
              <w:t>3.1.</w:t>
            </w:r>
          </w:p>
        </w:tc>
        <w:tc>
          <w:tcPr>
            <w:tcW w:w="8484" w:type="dxa"/>
          </w:tcPr>
          <w:p w:rsidR="003E0D4F" w:rsidRPr="005F1C75" w:rsidRDefault="003E0D4F" w:rsidP="006C3DF3">
            <w:pPr>
              <w:widowControl w:val="0"/>
              <w:suppressAutoHyphens/>
              <w:rPr>
                <w:rFonts w:eastAsia="Andale Sans UI"/>
                <w:bCs/>
                <w:kern w:val="1"/>
                <w:sz w:val="24"/>
                <w:szCs w:val="24"/>
                <w:lang w:eastAsia="zh-CN"/>
              </w:rPr>
            </w:pPr>
            <w:r>
              <w:rPr>
                <w:rFonts w:eastAsia="Andale Sans UI"/>
                <w:bCs/>
                <w:kern w:val="1"/>
                <w:sz w:val="24"/>
                <w:szCs w:val="24"/>
                <w:lang w:eastAsia="zh-CN"/>
              </w:rPr>
              <w:t>Описание м</w:t>
            </w:r>
            <w:r w:rsidRPr="005F1C75">
              <w:rPr>
                <w:rFonts w:eastAsia="Andale Sans UI"/>
                <w:bCs/>
                <w:kern w:val="1"/>
                <w:sz w:val="24"/>
                <w:szCs w:val="24"/>
                <w:lang w:eastAsia="zh-CN"/>
              </w:rPr>
              <w:t>атериально-техническо</w:t>
            </w:r>
            <w:r>
              <w:rPr>
                <w:rFonts w:eastAsia="Andale Sans UI"/>
                <w:bCs/>
                <w:kern w:val="1"/>
                <w:sz w:val="24"/>
                <w:szCs w:val="24"/>
                <w:lang w:eastAsia="zh-CN"/>
              </w:rPr>
              <w:t>го</w:t>
            </w:r>
            <w:r w:rsidRPr="005F1C75">
              <w:rPr>
                <w:rFonts w:eastAsia="Andale Sans UI"/>
                <w:bCs/>
                <w:kern w:val="1"/>
                <w:sz w:val="24"/>
                <w:szCs w:val="24"/>
                <w:lang w:eastAsia="zh-CN"/>
              </w:rPr>
              <w:t xml:space="preserve"> обеспечени</w:t>
            </w:r>
            <w:r>
              <w:rPr>
                <w:rFonts w:eastAsia="Andale Sans UI"/>
                <w:bCs/>
                <w:kern w:val="1"/>
                <w:sz w:val="24"/>
                <w:szCs w:val="24"/>
                <w:lang w:eastAsia="zh-CN"/>
              </w:rPr>
              <w:t>я</w:t>
            </w:r>
            <w:r w:rsidRPr="005F1C75">
              <w:rPr>
                <w:rFonts w:eastAsia="Andale Sans UI"/>
                <w:bCs/>
                <w:kern w:val="1"/>
                <w:sz w:val="24"/>
                <w:szCs w:val="24"/>
                <w:lang w:eastAsia="zh-CN"/>
              </w:rPr>
              <w:t xml:space="preserve"> программы</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34</w:t>
            </w:r>
          </w:p>
        </w:tc>
      </w:tr>
      <w:tr w:rsidR="003E0D4F" w:rsidRPr="005F1C75" w:rsidTr="006C3DF3">
        <w:tc>
          <w:tcPr>
            <w:tcW w:w="756" w:type="dxa"/>
          </w:tcPr>
          <w:p w:rsidR="003E0D4F" w:rsidRPr="005F1C75" w:rsidRDefault="003E0D4F" w:rsidP="006C3DF3">
            <w:pPr>
              <w:widowControl w:val="0"/>
              <w:suppressAutoHyphens/>
              <w:jc w:val="center"/>
              <w:rPr>
                <w:rFonts w:eastAsia="Andale Sans UI"/>
                <w:bCs/>
                <w:kern w:val="1"/>
                <w:sz w:val="24"/>
                <w:szCs w:val="24"/>
                <w:lang w:val="en-US" w:eastAsia="zh-CN"/>
              </w:rPr>
            </w:pPr>
            <w:r w:rsidRPr="005F1C75">
              <w:rPr>
                <w:rFonts w:eastAsia="Andale Sans UI"/>
                <w:bCs/>
                <w:kern w:val="1"/>
                <w:sz w:val="24"/>
                <w:szCs w:val="24"/>
                <w:lang w:eastAsia="zh-CN"/>
              </w:rPr>
              <w:t>3.2.</w:t>
            </w:r>
          </w:p>
        </w:tc>
        <w:tc>
          <w:tcPr>
            <w:tcW w:w="8484" w:type="dxa"/>
          </w:tcPr>
          <w:p w:rsidR="003E0D4F" w:rsidRPr="005F1C75" w:rsidRDefault="003E0D4F" w:rsidP="006C3DF3">
            <w:pPr>
              <w:widowControl w:val="0"/>
              <w:suppressAutoHyphens/>
              <w:rPr>
                <w:rFonts w:eastAsia="Andale Sans UI"/>
                <w:bCs/>
                <w:kern w:val="1"/>
                <w:sz w:val="24"/>
                <w:szCs w:val="24"/>
                <w:lang w:eastAsia="zh-CN"/>
              </w:rPr>
            </w:pPr>
            <w:r w:rsidRPr="005F1C75">
              <w:rPr>
                <w:rFonts w:eastAsia="Andale Sans UI"/>
                <w:bCs/>
                <w:kern w:val="1"/>
                <w:sz w:val="24"/>
                <w:szCs w:val="24"/>
                <w:lang w:eastAsia="zh-CN"/>
              </w:rPr>
              <w:t>Распорядок дня. Режим двигательной активности</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35</w:t>
            </w:r>
          </w:p>
        </w:tc>
      </w:tr>
      <w:tr w:rsidR="003E0D4F" w:rsidRPr="005F1C75" w:rsidTr="006C3DF3">
        <w:tc>
          <w:tcPr>
            <w:tcW w:w="756" w:type="dxa"/>
          </w:tcPr>
          <w:p w:rsidR="003E0D4F" w:rsidRPr="005F1C75" w:rsidRDefault="003E0D4F" w:rsidP="006C3DF3">
            <w:pPr>
              <w:widowControl w:val="0"/>
              <w:suppressAutoHyphens/>
              <w:jc w:val="center"/>
              <w:rPr>
                <w:rFonts w:eastAsia="Andale Sans UI"/>
                <w:bCs/>
                <w:kern w:val="1"/>
                <w:sz w:val="24"/>
                <w:szCs w:val="24"/>
                <w:lang w:eastAsia="zh-CN"/>
              </w:rPr>
            </w:pPr>
            <w:r w:rsidRPr="005F1C75">
              <w:rPr>
                <w:rFonts w:eastAsia="Andale Sans UI"/>
                <w:bCs/>
                <w:kern w:val="1"/>
                <w:sz w:val="24"/>
                <w:szCs w:val="24"/>
                <w:lang w:eastAsia="zh-CN"/>
              </w:rPr>
              <w:t>3.3.</w:t>
            </w:r>
          </w:p>
        </w:tc>
        <w:tc>
          <w:tcPr>
            <w:tcW w:w="8484" w:type="dxa"/>
          </w:tcPr>
          <w:p w:rsidR="003E0D4F" w:rsidRPr="005F1C75" w:rsidRDefault="003E0D4F" w:rsidP="006C3DF3">
            <w:pPr>
              <w:widowControl w:val="0"/>
              <w:suppressAutoHyphens/>
              <w:rPr>
                <w:rFonts w:eastAsia="Andale Sans UI"/>
                <w:bCs/>
                <w:kern w:val="1"/>
                <w:sz w:val="24"/>
                <w:szCs w:val="24"/>
                <w:lang w:eastAsia="zh-CN"/>
              </w:rPr>
            </w:pPr>
            <w:r w:rsidRPr="005F1C75">
              <w:rPr>
                <w:bCs/>
                <w:kern w:val="1"/>
                <w:sz w:val="24"/>
                <w:szCs w:val="24"/>
                <w:lang w:eastAsia="zh-CN"/>
              </w:rPr>
              <w:t>О</w:t>
            </w:r>
            <w:r w:rsidRPr="005F1C75">
              <w:rPr>
                <w:rFonts w:eastAsia="Andale Sans UI"/>
                <w:bCs/>
                <w:kern w:val="1"/>
                <w:sz w:val="24"/>
                <w:szCs w:val="24"/>
                <w:lang w:eastAsia="zh-CN"/>
              </w:rPr>
              <w:t>рганизация развивающей предметно-пространственной среды</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36</w:t>
            </w:r>
          </w:p>
        </w:tc>
      </w:tr>
      <w:tr w:rsidR="003E0D4F" w:rsidRPr="005F1C75" w:rsidTr="006C3DF3">
        <w:tc>
          <w:tcPr>
            <w:tcW w:w="756" w:type="dxa"/>
          </w:tcPr>
          <w:p w:rsidR="003E0D4F" w:rsidRPr="005F1C75" w:rsidRDefault="003E0D4F" w:rsidP="006C3DF3">
            <w:pPr>
              <w:widowControl w:val="0"/>
              <w:suppressAutoHyphens/>
              <w:jc w:val="center"/>
              <w:rPr>
                <w:b/>
                <w:bCs/>
                <w:kern w:val="1"/>
                <w:sz w:val="24"/>
                <w:szCs w:val="24"/>
                <w:lang w:eastAsia="zh-CN"/>
              </w:rPr>
            </w:pPr>
            <w:r>
              <w:rPr>
                <w:rFonts w:eastAsia="Andale Sans UI"/>
                <w:b/>
                <w:bCs/>
                <w:kern w:val="1"/>
                <w:sz w:val="24"/>
                <w:szCs w:val="24"/>
                <w:lang w:val="en-US" w:eastAsia="zh-CN"/>
              </w:rPr>
              <w:t>IV</w:t>
            </w:r>
            <w:r w:rsidRPr="005F1C75">
              <w:rPr>
                <w:rFonts w:eastAsia="Andale Sans UI"/>
                <w:b/>
                <w:bCs/>
                <w:kern w:val="1"/>
                <w:sz w:val="24"/>
                <w:szCs w:val="24"/>
                <w:lang w:eastAsia="zh-CN"/>
              </w:rPr>
              <w:t>.</w:t>
            </w:r>
          </w:p>
        </w:tc>
        <w:tc>
          <w:tcPr>
            <w:tcW w:w="8484" w:type="dxa"/>
          </w:tcPr>
          <w:p w:rsidR="003E0D4F" w:rsidRPr="005F1C75" w:rsidRDefault="003E0D4F" w:rsidP="006C3DF3">
            <w:pPr>
              <w:widowControl w:val="0"/>
              <w:suppressAutoHyphens/>
              <w:jc w:val="center"/>
              <w:rPr>
                <w:rFonts w:eastAsia="Andale Sans UI"/>
                <w:b/>
                <w:bCs/>
                <w:kern w:val="1"/>
                <w:sz w:val="24"/>
                <w:szCs w:val="24"/>
                <w:lang w:eastAsia="zh-CN"/>
              </w:rPr>
            </w:pPr>
            <w:r>
              <w:rPr>
                <w:rFonts w:eastAsia="Andale Sans UI"/>
                <w:b/>
                <w:bCs/>
                <w:kern w:val="1"/>
                <w:sz w:val="24"/>
                <w:szCs w:val="24"/>
                <w:lang w:eastAsia="zh-CN"/>
              </w:rPr>
              <w:t>ДОПОЛНИТЕЛЬНЫЙ</w:t>
            </w:r>
            <w:r w:rsidRPr="005F1C75">
              <w:rPr>
                <w:rFonts w:eastAsia="Andale Sans UI"/>
                <w:b/>
                <w:bCs/>
                <w:kern w:val="1"/>
                <w:sz w:val="24"/>
                <w:szCs w:val="24"/>
                <w:lang w:eastAsia="zh-CN"/>
              </w:rPr>
              <w:t xml:space="preserve"> РАЗДЕЛ ПРОГРАММЫ</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p>
        </w:tc>
      </w:tr>
      <w:tr w:rsidR="003E0D4F" w:rsidRPr="005F1C75" w:rsidTr="006C3DF3">
        <w:tc>
          <w:tcPr>
            <w:tcW w:w="756" w:type="dxa"/>
          </w:tcPr>
          <w:p w:rsidR="003E0D4F" w:rsidRPr="005F1C75" w:rsidRDefault="003E0D4F" w:rsidP="006C3DF3">
            <w:pPr>
              <w:widowControl w:val="0"/>
              <w:suppressAutoHyphens/>
              <w:jc w:val="center"/>
              <w:rPr>
                <w:rFonts w:eastAsia="Andale Sans UI"/>
                <w:bCs/>
                <w:kern w:val="1"/>
                <w:sz w:val="24"/>
                <w:szCs w:val="24"/>
                <w:lang w:eastAsia="zh-CN"/>
              </w:rPr>
            </w:pPr>
            <w:r>
              <w:rPr>
                <w:rFonts w:eastAsia="Andale Sans UI"/>
                <w:bCs/>
                <w:kern w:val="1"/>
                <w:sz w:val="24"/>
                <w:szCs w:val="24"/>
                <w:lang w:eastAsia="zh-CN"/>
              </w:rPr>
              <w:t>4.1.</w:t>
            </w:r>
          </w:p>
        </w:tc>
        <w:tc>
          <w:tcPr>
            <w:tcW w:w="8484" w:type="dxa"/>
          </w:tcPr>
          <w:p w:rsidR="003E0D4F" w:rsidRPr="005F1C75" w:rsidRDefault="003E0D4F" w:rsidP="003E0D4F">
            <w:pPr>
              <w:widowControl w:val="0"/>
              <w:suppressAutoHyphens/>
              <w:rPr>
                <w:bCs/>
                <w:kern w:val="1"/>
                <w:sz w:val="24"/>
                <w:szCs w:val="24"/>
                <w:lang w:eastAsia="zh-CN"/>
              </w:rPr>
            </w:pPr>
            <w:r>
              <w:rPr>
                <w:bCs/>
                <w:kern w:val="1"/>
                <w:sz w:val="24"/>
                <w:szCs w:val="24"/>
                <w:lang w:eastAsia="zh-CN"/>
              </w:rPr>
              <w:t>Краткая презентация Рабочей образовательной программы</w:t>
            </w:r>
            <w:r>
              <w:rPr>
                <w:bCs/>
                <w:kern w:val="1"/>
                <w:sz w:val="24"/>
                <w:szCs w:val="24"/>
                <w:lang w:eastAsia="zh-CN"/>
              </w:rPr>
              <w:t xml:space="preserve"> дошкольного образования детей </w:t>
            </w:r>
            <w:r>
              <w:rPr>
                <w:bCs/>
                <w:kern w:val="1"/>
                <w:sz w:val="24"/>
                <w:szCs w:val="24"/>
                <w:lang w:eastAsia="zh-CN"/>
              </w:rPr>
              <w:t>6</w:t>
            </w:r>
            <w:r>
              <w:rPr>
                <w:bCs/>
                <w:kern w:val="1"/>
                <w:sz w:val="24"/>
                <w:szCs w:val="24"/>
                <w:lang w:eastAsia="zh-CN"/>
              </w:rPr>
              <w:t>-7</w:t>
            </w:r>
            <w:r>
              <w:rPr>
                <w:bCs/>
                <w:kern w:val="1"/>
                <w:sz w:val="24"/>
                <w:szCs w:val="24"/>
                <w:lang w:eastAsia="zh-CN"/>
              </w:rPr>
              <w:t xml:space="preserve"> лет</w:t>
            </w:r>
          </w:p>
        </w:tc>
        <w:tc>
          <w:tcPr>
            <w:tcW w:w="614" w:type="dxa"/>
          </w:tcPr>
          <w:p w:rsidR="003E0D4F" w:rsidRPr="005F1C75" w:rsidRDefault="003E0D4F" w:rsidP="006C3DF3">
            <w:pPr>
              <w:widowControl w:val="0"/>
              <w:suppressAutoHyphens/>
              <w:jc w:val="center"/>
              <w:rPr>
                <w:rFonts w:ascii="serif" w:eastAsia="Andale Sans UI" w:hAnsi="serif" w:cs="serif"/>
                <w:kern w:val="1"/>
                <w:sz w:val="24"/>
                <w:szCs w:val="24"/>
                <w:lang w:eastAsia="zh-CN"/>
              </w:rPr>
            </w:pPr>
            <w:r>
              <w:rPr>
                <w:rFonts w:ascii="serif" w:eastAsia="Andale Sans UI" w:hAnsi="serif" w:cs="serif"/>
                <w:kern w:val="1"/>
                <w:sz w:val="24"/>
                <w:szCs w:val="24"/>
                <w:lang w:eastAsia="zh-CN"/>
              </w:rPr>
              <w:t>37</w:t>
            </w:r>
          </w:p>
        </w:tc>
      </w:tr>
    </w:tbl>
    <w:p w:rsidR="00244DEC" w:rsidRDefault="00244DEC" w:rsidP="009B5A0B">
      <w:pPr>
        <w:jc w:val="both"/>
      </w:pPr>
    </w:p>
    <w:p w:rsidR="00206224" w:rsidRPr="005F1C75" w:rsidRDefault="001C114B" w:rsidP="000E163A">
      <w:pPr>
        <w:ind w:firstLine="708"/>
        <w:jc w:val="both"/>
      </w:pPr>
      <w:r w:rsidRPr="005F1C75">
        <w:lastRenderedPageBreak/>
        <w:t xml:space="preserve">Программа </w:t>
      </w:r>
      <w:r w:rsidRPr="005F1C75">
        <w:rPr>
          <w:rFonts w:eastAsiaTheme="minorHAnsi"/>
          <w:lang w:eastAsia="en-US"/>
        </w:rPr>
        <w:t>муниципального казенного дошкольного образовательного учреждения «Детский сад «Кристаллик» общеразвивающего вида с приоритетным осуществлением де</w:t>
      </w:r>
      <w:r w:rsidRPr="005F1C75">
        <w:rPr>
          <w:rFonts w:eastAsiaTheme="minorHAnsi"/>
          <w:lang w:eastAsia="en-US"/>
        </w:rPr>
        <w:t>я</w:t>
      </w:r>
      <w:r w:rsidRPr="005F1C75">
        <w:rPr>
          <w:rFonts w:eastAsiaTheme="minorHAnsi"/>
          <w:lang w:eastAsia="en-US"/>
        </w:rPr>
        <w:t>тельности по познавательно – речевому направлению развития детей» города Игарки состоит из двух частей</w:t>
      </w:r>
      <w:r w:rsidR="00F524A3" w:rsidRPr="005F1C75">
        <w:rPr>
          <w:rFonts w:eastAsiaTheme="minorHAnsi"/>
          <w:lang w:eastAsia="en-US"/>
        </w:rPr>
        <w:t xml:space="preserve">. </w:t>
      </w:r>
      <w:r w:rsidRPr="005F1C75">
        <w:t xml:space="preserve">Она отражает </w:t>
      </w:r>
      <w:r w:rsidR="005A4144" w:rsidRPr="005F1C75">
        <w:t xml:space="preserve">региональный компонент и </w:t>
      </w:r>
      <w:r w:rsidRPr="005F1C75">
        <w:t>приоритетное познавательно – р</w:t>
      </w:r>
      <w:r w:rsidRPr="005F1C75">
        <w:t>е</w:t>
      </w:r>
      <w:r w:rsidRPr="005F1C75">
        <w:t>чевое направление деятельности ДОУ.</w:t>
      </w:r>
    </w:p>
    <w:p w:rsidR="008E03FC" w:rsidRPr="005F1C75" w:rsidRDefault="008E03FC" w:rsidP="00206224">
      <w:pPr>
        <w:ind w:firstLine="708"/>
        <w:jc w:val="both"/>
        <w:rPr>
          <w:rFonts w:eastAsiaTheme="minorHAnsi"/>
          <w:lang w:eastAsia="en-US"/>
        </w:rPr>
      </w:pPr>
    </w:p>
    <w:p w:rsidR="00206224" w:rsidRPr="005F1C75" w:rsidRDefault="005952A4" w:rsidP="00F61C8C">
      <w:pPr>
        <w:pStyle w:val="a3"/>
        <w:numPr>
          <w:ilvl w:val="0"/>
          <w:numId w:val="2"/>
        </w:numPr>
        <w:jc w:val="both"/>
        <w:rPr>
          <w:rFonts w:eastAsiaTheme="minorHAnsi"/>
          <w:b/>
          <w:lang w:eastAsia="en-US"/>
        </w:rPr>
      </w:pPr>
      <w:r w:rsidRPr="005F1C75">
        <w:rPr>
          <w:rFonts w:eastAsia="Calibri"/>
          <w:b/>
        </w:rPr>
        <w:t>ЦЕЛЕВОЙ РАЗДЕЛ</w:t>
      </w:r>
    </w:p>
    <w:p w:rsidR="00976232" w:rsidRPr="005F1C75" w:rsidRDefault="001C114B" w:rsidP="00F61C8C">
      <w:pPr>
        <w:pStyle w:val="a3"/>
        <w:numPr>
          <w:ilvl w:val="1"/>
          <w:numId w:val="5"/>
        </w:numPr>
        <w:tabs>
          <w:tab w:val="left" w:pos="2145"/>
        </w:tabs>
        <w:rPr>
          <w:b/>
        </w:rPr>
      </w:pPr>
      <w:r w:rsidRPr="005F1C75">
        <w:rPr>
          <w:b/>
        </w:rPr>
        <w:t>Пояснительная записка</w:t>
      </w:r>
    </w:p>
    <w:p w:rsidR="001131D2" w:rsidRPr="005F1C75" w:rsidRDefault="001131D2" w:rsidP="0046605E">
      <w:pPr>
        <w:rPr>
          <w:b/>
          <w:bCs/>
          <w:iCs/>
          <w:spacing w:val="-14"/>
        </w:rPr>
      </w:pPr>
      <w:r w:rsidRPr="005F1C75">
        <w:rPr>
          <w:b/>
          <w:bCs/>
          <w:iCs/>
          <w:spacing w:val="-14"/>
        </w:rPr>
        <w:t>Общие сведения о ДОУ</w:t>
      </w:r>
    </w:p>
    <w:tbl>
      <w:tblPr>
        <w:tblStyle w:val="ad"/>
        <w:tblW w:w="0" w:type="auto"/>
        <w:tblLook w:val="04A0"/>
      </w:tblPr>
      <w:tblGrid>
        <w:gridCol w:w="4909"/>
        <w:gridCol w:w="4945"/>
      </w:tblGrid>
      <w:tr w:rsidR="00060045" w:rsidRPr="005F1C75" w:rsidTr="00F524A3">
        <w:tc>
          <w:tcPr>
            <w:tcW w:w="4909" w:type="dxa"/>
          </w:tcPr>
          <w:p w:rsidR="00060045" w:rsidRPr="005F1C75" w:rsidRDefault="00060045" w:rsidP="00060045">
            <w:pPr>
              <w:rPr>
                <w:b/>
                <w:sz w:val="24"/>
                <w:szCs w:val="24"/>
              </w:rPr>
            </w:pPr>
          </w:p>
          <w:p w:rsidR="00060045" w:rsidRPr="005F1C75" w:rsidRDefault="00060045" w:rsidP="00060045">
            <w:pPr>
              <w:rPr>
                <w:bCs/>
                <w:sz w:val="24"/>
                <w:szCs w:val="24"/>
              </w:rPr>
            </w:pPr>
            <w:r w:rsidRPr="005F1C75">
              <w:rPr>
                <w:b/>
                <w:sz w:val="24"/>
                <w:szCs w:val="24"/>
              </w:rPr>
              <w:t>Полное  наименование  учреждения</w:t>
            </w:r>
            <w:r w:rsidR="00006798" w:rsidRPr="005F1C75">
              <w:rPr>
                <w:b/>
                <w:sz w:val="24"/>
                <w:szCs w:val="24"/>
              </w:rPr>
              <w:t xml:space="preserve"> </w:t>
            </w:r>
            <w:r w:rsidR="00C341E8" w:rsidRPr="005F1C75">
              <w:rPr>
                <w:b/>
                <w:sz w:val="24"/>
                <w:szCs w:val="24"/>
              </w:rPr>
              <w:t>в</w:t>
            </w:r>
            <w:r w:rsidR="00C341E8" w:rsidRPr="005F1C75">
              <w:rPr>
                <w:sz w:val="24"/>
                <w:szCs w:val="24"/>
              </w:rPr>
              <w:t xml:space="preserve"> </w:t>
            </w:r>
            <w:r w:rsidR="00C341E8" w:rsidRPr="005F1C75">
              <w:rPr>
                <w:b/>
                <w:sz w:val="24"/>
                <w:szCs w:val="24"/>
              </w:rPr>
              <w:t>с</w:t>
            </w:r>
            <w:r w:rsidR="00C341E8" w:rsidRPr="005F1C75">
              <w:rPr>
                <w:b/>
                <w:sz w:val="24"/>
                <w:szCs w:val="24"/>
              </w:rPr>
              <w:t>о</w:t>
            </w:r>
            <w:r w:rsidR="00C341E8" w:rsidRPr="005F1C75">
              <w:rPr>
                <w:b/>
                <w:sz w:val="24"/>
                <w:szCs w:val="24"/>
              </w:rPr>
              <w:t>ответствии с Уставом</w:t>
            </w:r>
          </w:p>
        </w:tc>
        <w:tc>
          <w:tcPr>
            <w:tcW w:w="4945" w:type="dxa"/>
          </w:tcPr>
          <w:p w:rsidR="00060045" w:rsidRPr="005F1C75" w:rsidRDefault="00B84F1B" w:rsidP="00060045">
            <w:pPr>
              <w:rPr>
                <w:rFonts w:eastAsiaTheme="minorHAnsi"/>
                <w:sz w:val="24"/>
                <w:szCs w:val="24"/>
                <w:lang w:eastAsia="en-US"/>
              </w:rPr>
            </w:pPr>
            <w:r w:rsidRPr="005F1C75">
              <w:rPr>
                <w:rFonts w:eastAsiaTheme="minorHAnsi"/>
                <w:sz w:val="24"/>
                <w:szCs w:val="24"/>
                <w:lang w:eastAsia="en-US"/>
              </w:rPr>
              <w:t>М</w:t>
            </w:r>
            <w:r w:rsidR="00060045" w:rsidRPr="005F1C75">
              <w:rPr>
                <w:rFonts w:eastAsiaTheme="minorHAnsi"/>
                <w:sz w:val="24"/>
                <w:szCs w:val="24"/>
                <w:lang w:eastAsia="en-US"/>
              </w:rPr>
              <w:t>униципальное казенное дошкольное обр</w:t>
            </w:r>
            <w:r w:rsidR="00060045" w:rsidRPr="005F1C75">
              <w:rPr>
                <w:rFonts w:eastAsiaTheme="minorHAnsi"/>
                <w:sz w:val="24"/>
                <w:szCs w:val="24"/>
                <w:lang w:eastAsia="en-US"/>
              </w:rPr>
              <w:t>а</w:t>
            </w:r>
            <w:r w:rsidR="00060045" w:rsidRPr="005F1C75">
              <w:rPr>
                <w:rFonts w:eastAsiaTheme="minorHAnsi"/>
                <w:sz w:val="24"/>
                <w:szCs w:val="24"/>
                <w:lang w:eastAsia="en-US"/>
              </w:rPr>
              <w:t>зовательное учреждение «Детский сад «Кр</w:t>
            </w:r>
            <w:r w:rsidR="00060045" w:rsidRPr="005F1C75">
              <w:rPr>
                <w:rFonts w:eastAsiaTheme="minorHAnsi"/>
                <w:sz w:val="24"/>
                <w:szCs w:val="24"/>
                <w:lang w:eastAsia="en-US"/>
              </w:rPr>
              <w:t>и</w:t>
            </w:r>
            <w:r w:rsidR="00060045" w:rsidRPr="005F1C75">
              <w:rPr>
                <w:rFonts w:eastAsiaTheme="minorHAnsi"/>
                <w:sz w:val="24"/>
                <w:szCs w:val="24"/>
                <w:lang w:eastAsia="en-US"/>
              </w:rPr>
              <w:t>сталлик» общеразвивающего вида с приор</w:t>
            </w:r>
            <w:r w:rsidR="00060045" w:rsidRPr="005F1C75">
              <w:rPr>
                <w:rFonts w:eastAsiaTheme="minorHAnsi"/>
                <w:sz w:val="24"/>
                <w:szCs w:val="24"/>
                <w:lang w:eastAsia="en-US"/>
              </w:rPr>
              <w:t>и</w:t>
            </w:r>
            <w:r w:rsidR="00060045" w:rsidRPr="005F1C75">
              <w:rPr>
                <w:rFonts w:eastAsiaTheme="minorHAnsi"/>
                <w:sz w:val="24"/>
                <w:szCs w:val="24"/>
                <w:lang w:eastAsia="en-US"/>
              </w:rPr>
              <w:t>тетным осуществлением деятельности по п</w:t>
            </w:r>
            <w:r w:rsidR="00060045" w:rsidRPr="005F1C75">
              <w:rPr>
                <w:rFonts w:eastAsiaTheme="minorHAnsi"/>
                <w:sz w:val="24"/>
                <w:szCs w:val="24"/>
                <w:lang w:eastAsia="en-US"/>
              </w:rPr>
              <w:t>о</w:t>
            </w:r>
            <w:r w:rsidR="00060045" w:rsidRPr="005F1C75">
              <w:rPr>
                <w:rFonts w:eastAsiaTheme="minorHAnsi"/>
                <w:sz w:val="24"/>
                <w:szCs w:val="24"/>
                <w:lang w:eastAsia="en-US"/>
              </w:rPr>
              <w:t>знавательно – речевому направлению разв</w:t>
            </w:r>
            <w:r w:rsidR="00060045" w:rsidRPr="005F1C75">
              <w:rPr>
                <w:rFonts w:eastAsiaTheme="minorHAnsi"/>
                <w:sz w:val="24"/>
                <w:szCs w:val="24"/>
                <w:lang w:eastAsia="en-US"/>
              </w:rPr>
              <w:t>и</w:t>
            </w:r>
            <w:r w:rsidR="00060045" w:rsidRPr="005F1C75">
              <w:rPr>
                <w:rFonts w:eastAsiaTheme="minorHAnsi"/>
                <w:sz w:val="24"/>
                <w:szCs w:val="24"/>
                <w:lang w:eastAsia="en-US"/>
              </w:rPr>
              <w:t>тия детей» города Игарки</w:t>
            </w:r>
          </w:p>
        </w:tc>
      </w:tr>
      <w:tr w:rsidR="00060045" w:rsidRPr="005F1C75" w:rsidTr="00F524A3">
        <w:tc>
          <w:tcPr>
            <w:tcW w:w="4909" w:type="dxa"/>
          </w:tcPr>
          <w:p w:rsidR="00060045" w:rsidRPr="005F1C75" w:rsidRDefault="00060045" w:rsidP="00D5224B">
            <w:pPr>
              <w:spacing w:before="100" w:beforeAutospacing="1" w:line="300" w:lineRule="auto"/>
              <w:rPr>
                <w:b/>
                <w:bCs/>
                <w:sz w:val="24"/>
                <w:szCs w:val="24"/>
              </w:rPr>
            </w:pPr>
            <w:r w:rsidRPr="005F1C75">
              <w:rPr>
                <w:b/>
                <w:sz w:val="24"/>
                <w:szCs w:val="24"/>
              </w:rPr>
              <w:t>Режим работы организации</w:t>
            </w:r>
          </w:p>
        </w:tc>
        <w:tc>
          <w:tcPr>
            <w:tcW w:w="4945" w:type="dxa"/>
          </w:tcPr>
          <w:p w:rsidR="007473AC" w:rsidRPr="005F1C75" w:rsidRDefault="007473AC" w:rsidP="00D5224B">
            <w:pPr>
              <w:rPr>
                <w:sz w:val="24"/>
                <w:szCs w:val="24"/>
              </w:rPr>
            </w:pPr>
            <w:r w:rsidRPr="005F1C75">
              <w:rPr>
                <w:sz w:val="24"/>
                <w:szCs w:val="24"/>
              </w:rPr>
              <w:t>Пятидневная рабочая неделя с 10,5</w:t>
            </w:r>
            <w:r w:rsidR="00060045" w:rsidRPr="005F1C75">
              <w:rPr>
                <w:sz w:val="24"/>
                <w:szCs w:val="24"/>
              </w:rPr>
              <w:t>-</w:t>
            </w:r>
            <w:r w:rsidR="00B84F1B" w:rsidRPr="005F1C75">
              <w:rPr>
                <w:sz w:val="24"/>
                <w:szCs w:val="24"/>
              </w:rPr>
              <w:t>часовым пребыванием детей</w:t>
            </w:r>
          </w:p>
          <w:p w:rsidR="00060045" w:rsidRPr="005F1C75" w:rsidRDefault="00B84F1B" w:rsidP="00D5224B">
            <w:pPr>
              <w:rPr>
                <w:sz w:val="24"/>
                <w:szCs w:val="24"/>
              </w:rPr>
            </w:pPr>
            <w:r w:rsidRPr="005F1C75">
              <w:rPr>
                <w:sz w:val="24"/>
                <w:szCs w:val="24"/>
              </w:rPr>
              <w:t xml:space="preserve"> с 07:30 ч. по 18</w:t>
            </w:r>
            <w:r w:rsidR="00060045" w:rsidRPr="005F1C75">
              <w:rPr>
                <w:sz w:val="24"/>
                <w:szCs w:val="24"/>
              </w:rPr>
              <w:t>:00 ч.</w:t>
            </w:r>
          </w:p>
        </w:tc>
      </w:tr>
      <w:tr w:rsidR="00060045" w:rsidRPr="005F1C75" w:rsidTr="00F524A3">
        <w:tc>
          <w:tcPr>
            <w:tcW w:w="4909" w:type="dxa"/>
          </w:tcPr>
          <w:p w:rsidR="00060045" w:rsidRPr="005F1C75" w:rsidRDefault="00F524A3" w:rsidP="007473AC">
            <w:pPr>
              <w:spacing w:before="100" w:beforeAutospacing="1" w:line="300" w:lineRule="auto"/>
              <w:rPr>
                <w:b/>
                <w:bCs/>
                <w:sz w:val="24"/>
                <w:szCs w:val="24"/>
              </w:rPr>
            </w:pPr>
            <w:r w:rsidRPr="005F1C75">
              <w:rPr>
                <w:b/>
                <w:sz w:val="24"/>
                <w:szCs w:val="24"/>
              </w:rPr>
              <w:t>Группа</w:t>
            </w:r>
          </w:p>
        </w:tc>
        <w:tc>
          <w:tcPr>
            <w:tcW w:w="4945" w:type="dxa"/>
          </w:tcPr>
          <w:p w:rsidR="00060045" w:rsidRPr="005F1C75" w:rsidRDefault="002A55F9" w:rsidP="00C341E8">
            <w:pPr>
              <w:shd w:val="clear" w:color="auto" w:fill="FFFFFF"/>
              <w:rPr>
                <w:bCs/>
                <w:sz w:val="24"/>
                <w:szCs w:val="24"/>
              </w:rPr>
            </w:pPr>
            <w:r>
              <w:rPr>
                <w:bCs/>
                <w:sz w:val="24"/>
                <w:szCs w:val="24"/>
              </w:rPr>
              <w:t xml:space="preserve">Подготовительный </w:t>
            </w:r>
            <w:r w:rsidR="00F524A3" w:rsidRPr="005F1C75">
              <w:rPr>
                <w:bCs/>
                <w:sz w:val="24"/>
                <w:szCs w:val="24"/>
              </w:rPr>
              <w:t xml:space="preserve"> возраст</w:t>
            </w:r>
          </w:p>
          <w:p w:rsidR="007473AC" w:rsidRPr="005F1C75" w:rsidRDefault="007473AC" w:rsidP="00C341E8">
            <w:pPr>
              <w:shd w:val="clear" w:color="auto" w:fill="FFFFFF"/>
              <w:rPr>
                <w:bCs/>
                <w:sz w:val="24"/>
                <w:szCs w:val="24"/>
              </w:rPr>
            </w:pPr>
          </w:p>
        </w:tc>
      </w:tr>
      <w:tr w:rsidR="00060045" w:rsidRPr="005F1C75" w:rsidTr="00F524A3">
        <w:tc>
          <w:tcPr>
            <w:tcW w:w="4909" w:type="dxa"/>
          </w:tcPr>
          <w:p w:rsidR="00060045" w:rsidRPr="005F1C75" w:rsidRDefault="00060045" w:rsidP="00D5224B">
            <w:pPr>
              <w:spacing w:before="100" w:beforeAutospacing="1" w:line="300" w:lineRule="auto"/>
              <w:rPr>
                <w:b/>
                <w:sz w:val="24"/>
                <w:szCs w:val="24"/>
              </w:rPr>
            </w:pPr>
            <w:r w:rsidRPr="005F1C75">
              <w:rPr>
                <w:b/>
                <w:sz w:val="24"/>
                <w:szCs w:val="24"/>
              </w:rPr>
              <w:t>Составители программы</w:t>
            </w:r>
          </w:p>
        </w:tc>
        <w:tc>
          <w:tcPr>
            <w:tcW w:w="4945" w:type="dxa"/>
          </w:tcPr>
          <w:p w:rsidR="00F524A3" w:rsidRPr="005F1C75" w:rsidRDefault="00C341E8" w:rsidP="00F524A3">
            <w:pPr>
              <w:rPr>
                <w:sz w:val="24"/>
                <w:szCs w:val="24"/>
              </w:rPr>
            </w:pPr>
            <w:r w:rsidRPr="005F1C75">
              <w:rPr>
                <w:b/>
                <w:sz w:val="24"/>
                <w:szCs w:val="24"/>
              </w:rPr>
              <w:t>Воспитатели:</w:t>
            </w:r>
            <w:r w:rsidR="00F524A3" w:rsidRPr="005F1C75">
              <w:rPr>
                <w:sz w:val="24"/>
                <w:szCs w:val="24"/>
              </w:rPr>
              <w:t xml:space="preserve"> </w:t>
            </w:r>
          </w:p>
          <w:p w:rsidR="002A55F9" w:rsidRDefault="002A55F9" w:rsidP="00ED5C01">
            <w:pPr>
              <w:shd w:val="clear" w:color="auto" w:fill="FFFFFF"/>
              <w:rPr>
                <w:sz w:val="24"/>
                <w:szCs w:val="24"/>
              </w:rPr>
            </w:pPr>
            <w:r>
              <w:rPr>
                <w:sz w:val="24"/>
                <w:szCs w:val="24"/>
              </w:rPr>
              <w:t>Милейкина Тамара Владимировна</w:t>
            </w:r>
          </w:p>
          <w:p w:rsidR="002A55F9" w:rsidRDefault="002A55F9" w:rsidP="00ED5C01">
            <w:pPr>
              <w:shd w:val="clear" w:color="auto" w:fill="FFFFFF"/>
              <w:rPr>
                <w:sz w:val="24"/>
                <w:szCs w:val="24"/>
              </w:rPr>
            </w:pPr>
            <w:r>
              <w:rPr>
                <w:sz w:val="24"/>
                <w:szCs w:val="24"/>
              </w:rPr>
              <w:t>Бабынина Елена Анатольевна</w:t>
            </w:r>
          </w:p>
          <w:p w:rsidR="00060045" w:rsidRPr="005F1C75" w:rsidRDefault="00060045" w:rsidP="002A55F9">
            <w:pPr>
              <w:shd w:val="clear" w:color="auto" w:fill="FFFFFF"/>
              <w:rPr>
                <w:bCs/>
                <w:sz w:val="24"/>
                <w:szCs w:val="24"/>
              </w:rPr>
            </w:pPr>
          </w:p>
        </w:tc>
      </w:tr>
    </w:tbl>
    <w:p w:rsidR="00A17066" w:rsidRPr="005F1C75" w:rsidRDefault="00A17066" w:rsidP="00A17066">
      <w:pPr>
        <w:jc w:val="both"/>
      </w:pPr>
    </w:p>
    <w:p w:rsidR="00C341E8" w:rsidRPr="005F1C75" w:rsidRDefault="00ED5C01" w:rsidP="00742E15">
      <w:pPr>
        <w:pStyle w:val="af2"/>
        <w:spacing w:after="0"/>
        <w:ind w:firstLine="708"/>
        <w:jc w:val="both"/>
      </w:pPr>
      <w:r>
        <w:t xml:space="preserve">Рабочая </w:t>
      </w:r>
      <w:r w:rsidR="0011570E" w:rsidRPr="005F1C75">
        <w:t xml:space="preserve"> образовательная программа дошкольного образования  (далее – Программа) </w:t>
      </w:r>
      <w:r w:rsidR="002A55F9">
        <w:t>для работы с детьми 6-7</w:t>
      </w:r>
      <w:r>
        <w:t xml:space="preserve"> лет </w:t>
      </w:r>
      <w:r w:rsidR="00C341E8" w:rsidRPr="005F1C75">
        <w:t xml:space="preserve">сформирована как </w:t>
      </w:r>
      <w:r w:rsidR="00742E15" w:rsidRPr="005F1C75">
        <w:t>документ, регламентирующий условия, структуру (объем и содержание), результаты освоения содержания дошкольного образования в МК ДОУ Детский сад «Кристаллик» города Игарка.</w:t>
      </w:r>
    </w:p>
    <w:p w:rsidR="00C341E8" w:rsidRPr="005F1C75" w:rsidRDefault="00C341E8" w:rsidP="00742E15">
      <w:pPr>
        <w:pStyle w:val="New"/>
        <w:ind w:firstLine="709"/>
        <w:rPr>
          <w:rFonts w:ascii="Times New Roman" w:hAnsi="Times New Roman"/>
          <w:color w:val="auto"/>
          <w:szCs w:val="24"/>
        </w:rPr>
      </w:pPr>
      <w:r w:rsidRPr="005F1C75">
        <w:rPr>
          <w:rFonts w:ascii="Times New Roman" w:hAnsi="Times New Roman"/>
          <w:color w:val="auto"/>
          <w:szCs w:val="24"/>
        </w:rPr>
        <w:t>Программа направлена на создание социальной ситуации развития детей дошкольного возраста, социальных и материальных условий, открывающих возможности позитивной с</w:t>
      </w:r>
      <w:r w:rsidRPr="005F1C75">
        <w:rPr>
          <w:rFonts w:ascii="Times New Roman" w:hAnsi="Times New Roman"/>
          <w:color w:val="auto"/>
          <w:szCs w:val="24"/>
        </w:rPr>
        <w:t>о</w:t>
      </w:r>
      <w:r w:rsidRPr="005F1C75">
        <w:rPr>
          <w:rFonts w:ascii="Times New Roman" w:hAnsi="Times New Roman"/>
          <w:color w:val="auto"/>
          <w:szCs w:val="24"/>
        </w:rPr>
        <w:t>циализации ребенка, формирования у него доверия к миру, к людям и к себе, его личностн</w:t>
      </w:r>
      <w:r w:rsidRPr="005F1C75">
        <w:rPr>
          <w:rFonts w:ascii="Times New Roman" w:hAnsi="Times New Roman"/>
          <w:color w:val="auto"/>
          <w:szCs w:val="24"/>
        </w:rPr>
        <w:t>о</w:t>
      </w:r>
      <w:r w:rsidRPr="005F1C75">
        <w:rPr>
          <w:rFonts w:ascii="Times New Roman" w:hAnsi="Times New Roman"/>
          <w:color w:val="auto"/>
          <w:szCs w:val="24"/>
        </w:rPr>
        <w:t>го и познавательного развития, развития инициативы и творческих способностей, а также на обеспечение здоровья и безопасности воспитанников.</w:t>
      </w:r>
    </w:p>
    <w:p w:rsidR="00D17D4A" w:rsidRPr="005F1C75" w:rsidRDefault="00D17D4A" w:rsidP="001131D2">
      <w:pPr>
        <w:ind w:firstLine="360"/>
        <w:jc w:val="both"/>
      </w:pPr>
      <w:proofErr w:type="gramStart"/>
      <w:r w:rsidRPr="005F1C75">
        <w:t xml:space="preserve">Рабочая </w:t>
      </w:r>
      <w:r w:rsidR="00553D39" w:rsidRPr="005F1C75">
        <w:t>Образовательная П</w:t>
      </w:r>
      <w:r w:rsidR="001C114B" w:rsidRPr="005F1C75">
        <w:t xml:space="preserve">рограмма </w:t>
      </w:r>
      <w:r w:rsidR="002A55F9">
        <w:t>для работы с детьми 6-7</w:t>
      </w:r>
      <w:r w:rsidRPr="005F1C75">
        <w:t xml:space="preserve"> лет </w:t>
      </w:r>
      <w:r w:rsidR="001C114B" w:rsidRPr="005F1C75">
        <w:rPr>
          <w:rFonts w:eastAsiaTheme="minorHAnsi"/>
          <w:lang w:eastAsia="en-US"/>
        </w:rPr>
        <w:t>муниципального д</w:t>
      </w:r>
      <w:r w:rsidR="001C114B" w:rsidRPr="005F1C75">
        <w:rPr>
          <w:rFonts w:eastAsiaTheme="minorHAnsi"/>
          <w:lang w:eastAsia="en-US"/>
        </w:rPr>
        <w:t>о</w:t>
      </w:r>
      <w:r w:rsidR="001C114B" w:rsidRPr="005F1C75">
        <w:rPr>
          <w:rFonts w:eastAsiaTheme="minorHAnsi"/>
          <w:lang w:eastAsia="en-US"/>
        </w:rPr>
        <w:t>школьно</w:t>
      </w:r>
      <w:r w:rsidR="00CB299C" w:rsidRPr="005F1C75">
        <w:rPr>
          <w:rFonts w:eastAsiaTheme="minorHAnsi"/>
          <w:lang w:eastAsia="en-US"/>
        </w:rPr>
        <w:t xml:space="preserve">го образовательного учреждения </w:t>
      </w:r>
      <w:r w:rsidR="001C114B" w:rsidRPr="005F1C75">
        <w:rPr>
          <w:rFonts w:eastAsiaTheme="minorHAnsi"/>
          <w:lang w:eastAsia="en-US"/>
        </w:rPr>
        <w:t>Детский сад «Кристаллик» общеразвивающего в</w:t>
      </w:r>
      <w:r w:rsidR="001C114B" w:rsidRPr="005F1C75">
        <w:rPr>
          <w:rFonts w:eastAsiaTheme="minorHAnsi"/>
          <w:lang w:eastAsia="en-US"/>
        </w:rPr>
        <w:t>и</w:t>
      </w:r>
      <w:r w:rsidR="001C114B" w:rsidRPr="005F1C75">
        <w:rPr>
          <w:rFonts w:eastAsiaTheme="minorHAnsi"/>
          <w:lang w:eastAsia="en-US"/>
        </w:rPr>
        <w:t>да с приоритетным осуществлением деятельности по познавательно – речевому направлению развития детей» города Игарки</w:t>
      </w:r>
      <w:r w:rsidR="00B83BBF" w:rsidRPr="005F1C75">
        <w:rPr>
          <w:rFonts w:eastAsiaTheme="minorHAnsi"/>
          <w:lang w:eastAsia="en-US"/>
        </w:rPr>
        <w:t xml:space="preserve"> </w:t>
      </w:r>
      <w:r w:rsidR="001C114B" w:rsidRPr="005F1C75">
        <w:t>разработана в соответствии</w:t>
      </w:r>
      <w:r w:rsidR="007635E8" w:rsidRPr="005F1C75">
        <w:rPr>
          <w:b/>
          <w:color w:val="FF0000"/>
        </w:rPr>
        <w:t xml:space="preserve"> </w:t>
      </w:r>
      <w:r w:rsidR="00073DC7" w:rsidRPr="005F1C75">
        <w:rPr>
          <w:bCs/>
        </w:rPr>
        <w:t>федеральным государственным образовательным стандартом дошкольного образования</w:t>
      </w:r>
      <w:r w:rsidR="00073DC7" w:rsidRPr="005F1C75">
        <w:rPr>
          <w:color w:val="FF0000"/>
        </w:rPr>
        <w:t xml:space="preserve"> </w:t>
      </w:r>
      <w:r w:rsidR="00073DC7" w:rsidRPr="005F1C75">
        <w:t>(утве</w:t>
      </w:r>
      <w:r w:rsidR="007635E8" w:rsidRPr="005F1C75">
        <w:t>ржден приказом</w:t>
      </w:r>
      <w:r w:rsidR="007635E8" w:rsidRPr="005F1C75">
        <w:rPr>
          <w:color w:val="FF0000"/>
        </w:rPr>
        <w:t xml:space="preserve">  </w:t>
      </w:r>
      <w:r w:rsidR="00073DC7" w:rsidRPr="005F1C75">
        <w:rPr>
          <w:bCs/>
        </w:rPr>
        <w:t xml:space="preserve">Министерства образования и науки Российской Федерации от 17 октября 2013г.  № 1155) </w:t>
      </w:r>
      <w:r w:rsidR="00073DC7" w:rsidRPr="005F1C75">
        <w:t>с учетом   п</w:t>
      </w:r>
      <w:r w:rsidR="007635E8" w:rsidRPr="005F1C75">
        <w:t>р</w:t>
      </w:r>
      <w:r w:rsidR="007635E8" w:rsidRPr="005F1C75">
        <w:t>и</w:t>
      </w:r>
      <w:r w:rsidR="007635E8" w:rsidRPr="005F1C75">
        <w:t xml:space="preserve">мерной </w:t>
      </w:r>
      <w:r w:rsidR="00073DC7" w:rsidRPr="005F1C75">
        <w:t>общеобразовательной  п</w:t>
      </w:r>
      <w:r w:rsidR="006A0CD2" w:rsidRPr="005F1C75">
        <w:t xml:space="preserve">рограммой </w:t>
      </w:r>
      <w:r w:rsidR="00073DC7" w:rsidRPr="005F1C75">
        <w:t>дошкольного образования под</w:t>
      </w:r>
      <w:proofErr w:type="gramEnd"/>
      <w:r w:rsidR="00073DC7" w:rsidRPr="005F1C75">
        <w:t xml:space="preserve"> </w:t>
      </w:r>
      <w:proofErr w:type="gramStart"/>
      <w:r w:rsidR="00073DC7" w:rsidRPr="005F1C75">
        <w:t xml:space="preserve">редакцией </w:t>
      </w:r>
      <w:proofErr w:type="spellStart"/>
      <w:r w:rsidR="00073DC7" w:rsidRPr="005F1C75">
        <w:t>Н.Е.Вераксы</w:t>
      </w:r>
      <w:proofErr w:type="spellEnd"/>
      <w:r w:rsidR="00073DC7" w:rsidRPr="005F1C75">
        <w:t xml:space="preserve">, Т.С.Комаровой, М.А.Васильевой. – 3 изд.., </w:t>
      </w:r>
      <w:proofErr w:type="spellStart"/>
      <w:r w:rsidR="00073DC7" w:rsidRPr="005F1C75">
        <w:t>испр</w:t>
      </w:r>
      <w:proofErr w:type="spellEnd"/>
      <w:r w:rsidR="00073DC7" w:rsidRPr="005F1C75">
        <w:t>. и доп. – М: МОЗАИКА – СИНТЕЗ, 2014. – 368 с.</w:t>
      </w:r>
      <w:r w:rsidR="00814DD9" w:rsidRPr="005F1C75">
        <w:rPr>
          <w:b/>
          <w:color w:val="FF0000"/>
        </w:rPr>
        <w:t xml:space="preserve">  </w:t>
      </w:r>
      <w:r w:rsidR="006A0CD2" w:rsidRPr="005F1C75">
        <w:t xml:space="preserve">и </w:t>
      </w:r>
      <w:r w:rsidRPr="005F1C75">
        <w:t>Образовательной программой дошкольного образования МКДОУ «Детский сад «Кристаллик» г. Игарки (утвержденной __.__.20__г. Приказ № ___________).</w:t>
      </w:r>
      <w:proofErr w:type="gramEnd"/>
    </w:p>
    <w:p w:rsidR="008A5E2C" w:rsidRPr="005F1C75" w:rsidRDefault="008A5E2C" w:rsidP="003C14C7">
      <w:pPr>
        <w:ind w:firstLine="360"/>
        <w:jc w:val="both"/>
        <w:rPr>
          <w:rFonts w:eastAsia="Andale Sans UI"/>
          <w:kern w:val="1"/>
          <w:lang w:eastAsia="zh-CN"/>
        </w:rPr>
      </w:pPr>
      <w:r w:rsidRPr="005F1C75">
        <w:rPr>
          <w:rFonts w:eastAsia="Andale Sans UI"/>
          <w:kern w:val="1"/>
          <w:lang w:eastAsia="zh-CN"/>
        </w:rPr>
        <w:t>Программа</w:t>
      </w:r>
      <w:r w:rsidR="00B51F10" w:rsidRPr="005F1C75">
        <w:rPr>
          <w:rFonts w:eastAsia="Andale Sans UI"/>
          <w:kern w:val="1"/>
          <w:lang w:eastAsia="zh-CN"/>
        </w:rPr>
        <w:t xml:space="preserve"> </w:t>
      </w:r>
      <w:r w:rsidRPr="005F1C75">
        <w:rPr>
          <w:rFonts w:eastAsia="Andale Sans UI"/>
          <w:kern w:val="1"/>
          <w:lang w:eastAsia="zh-CN"/>
        </w:rPr>
        <w:t>сформирована</w:t>
      </w:r>
      <w:r w:rsidR="00B51F10" w:rsidRPr="005F1C75">
        <w:rPr>
          <w:rFonts w:eastAsia="Andale Sans UI"/>
          <w:kern w:val="1"/>
          <w:lang w:eastAsia="zh-CN"/>
        </w:rPr>
        <w:t xml:space="preserve"> </w:t>
      </w:r>
      <w:r w:rsidRPr="005F1C75">
        <w:rPr>
          <w:rFonts w:eastAsia="Andale Sans UI"/>
          <w:kern w:val="1"/>
          <w:lang w:eastAsia="zh-CN"/>
        </w:rPr>
        <w:t>как</w:t>
      </w:r>
      <w:r w:rsidR="00B51F10" w:rsidRPr="005F1C75">
        <w:rPr>
          <w:rFonts w:eastAsia="Andale Sans UI"/>
          <w:kern w:val="1"/>
          <w:lang w:eastAsia="zh-CN"/>
        </w:rPr>
        <w:t xml:space="preserve"> </w:t>
      </w:r>
      <w:r w:rsidRPr="005F1C75">
        <w:rPr>
          <w:rFonts w:eastAsia="Andale Sans UI"/>
          <w:kern w:val="1"/>
          <w:lang w:eastAsia="zh-CN"/>
        </w:rPr>
        <w:t>программа</w:t>
      </w:r>
      <w:r w:rsidR="00B51F10" w:rsidRPr="005F1C75">
        <w:rPr>
          <w:rFonts w:eastAsia="Andale Sans UI"/>
          <w:kern w:val="1"/>
          <w:lang w:eastAsia="zh-CN"/>
        </w:rPr>
        <w:t xml:space="preserve"> </w:t>
      </w:r>
      <w:r w:rsidRPr="005F1C75">
        <w:rPr>
          <w:rFonts w:eastAsia="Andale Sans UI"/>
          <w:kern w:val="1"/>
          <w:lang w:eastAsia="zh-CN"/>
        </w:rPr>
        <w:t>психолого-педагогической</w:t>
      </w:r>
      <w:r w:rsidR="00B51F10" w:rsidRPr="005F1C75">
        <w:rPr>
          <w:rFonts w:eastAsia="Andale Sans UI"/>
          <w:kern w:val="1"/>
          <w:lang w:eastAsia="zh-CN"/>
        </w:rPr>
        <w:t xml:space="preserve"> </w:t>
      </w:r>
      <w:r w:rsidRPr="005F1C75">
        <w:rPr>
          <w:rFonts w:eastAsia="Andale Sans UI"/>
          <w:kern w:val="1"/>
          <w:lang w:eastAsia="zh-CN"/>
        </w:rPr>
        <w:t>поддержки</w:t>
      </w:r>
      <w:r w:rsidR="00B51F10" w:rsidRPr="005F1C75">
        <w:rPr>
          <w:rFonts w:eastAsia="Andale Sans UI"/>
          <w:kern w:val="1"/>
          <w:lang w:eastAsia="zh-CN"/>
        </w:rPr>
        <w:t xml:space="preserve"> </w:t>
      </w:r>
      <w:r w:rsidRPr="005F1C75">
        <w:rPr>
          <w:rFonts w:eastAsia="Andale Sans UI"/>
          <w:kern w:val="1"/>
          <w:lang w:eastAsia="zh-CN"/>
        </w:rPr>
        <w:t>позити</w:t>
      </w:r>
      <w:r w:rsidRPr="005F1C75">
        <w:rPr>
          <w:rFonts w:eastAsia="Andale Sans UI"/>
          <w:kern w:val="1"/>
          <w:lang w:eastAsia="zh-CN"/>
        </w:rPr>
        <w:t>в</w:t>
      </w:r>
      <w:r w:rsidRPr="005F1C75">
        <w:rPr>
          <w:rFonts w:eastAsia="Andale Sans UI"/>
          <w:kern w:val="1"/>
          <w:lang w:eastAsia="zh-CN"/>
        </w:rPr>
        <w:t>ной</w:t>
      </w:r>
      <w:r w:rsidR="000F604F" w:rsidRPr="005F1C75">
        <w:rPr>
          <w:rFonts w:eastAsia="Andale Sans UI"/>
          <w:kern w:val="1"/>
          <w:lang w:eastAsia="zh-CN"/>
        </w:rPr>
        <w:t xml:space="preserve"> социализации </w:t>
      </w:r>
      <w:r w:rsidRPr="005F1C75">
        <w:rPr>
          <w:rFonts w:eastAsia="Andale Sans UI"/>
          <w:kern w:val="1"/>
          <w:lang w:eastAsia="zh-CN"/>
        </w:rPr>
        <w:t>и</w:t>
      </w:r>
      <w:r w:rsidR="007D5B56" w:rsidRPr="005F1C75">
        <w:rPr>
          <w:rFonts w:eastAsia="Andale Sans UI"/>
          <w:kern w:val="1"/>
          <w:lang w:eastAsia="zh-CN"/>
        </w:rPr>
        <w:t>н</w:t>
      </w:r>
      <w:r w:rsidRPr="005F1C75">
        <w:rPr>
          <w:rFonts w:eastAsia="Andale Sans UI"/>
          <w:kern w:val="1"/>
          <w:lang w:eastAsia="zh-CN"/>
        </w:rPr>
        <w:t>дивидуализации,</w:t>
      </w:r>
      <w:r w:rsidR="00B51F10" w:rsidRPr="005F1C75">
        <w:rPr>
          <w:rFonts w:eastAsia="Andale Sans UI"/>
          <w:kern w:val="1"/>
          <w:lang w:eastAsia="zh-CN"/>
        </w:rPr>
        <w:t xml:space="preserve"> </w:t>
      </w:r>
      <w:r w:rsidRPr="005F1C75">
        <w:rPr>
          <w:rFonts w:eastAsia="Andale Sans UI"/>
          <w:kern w:val="1"/>
          <w:lang w:eastAsia="zh-CN"/>
        </w:rPr>
        <w:t>развития</w:t>
      </w:r>
      <w:r w:rsidR="00B51F10" w:rsidRPr="005F1C75">
        <w:rPr>
          <w:rFonts w:eastAsia="Andale Sans UI"/>
          <w:kern w:val="1"/>
          <w:lang w:eastAsia="zh-CN"/>
        </w:rPr>
        <w:t xml:space="preserve"> </w:t>
      </w:r>
      <w:r w:rsidRPr="005F1C75">
        <w:rPr>
          <w:rFonts w:eastAsia="Andale Sans UI"/>
          <w:kern w:val="1"/>
          <w:lang w:eastAsia="zh-CN"/>
        </w:rPr>
        <w:t>личности</w:t>
      </w:r>
      <w:r w:rsidR="00B51F10" w:rsidRPr="005F1C75">
        <w:rPr>
          <w:rFonts w:eastAsia="Andale Sans UI"/>
          <w:kern w:val="1"/>
          <w:lang w:eastAsia="zh-CN"/>
        </w:rPr>
        <w:t xml:space="preserve"> </w:t>
      </w:r>
      <w:r w:rsidRPr="005F1C75">
        <w:rPr>
          <w:rFonts w:eastAsia="Andale Sans UI"/>
          <w:kern w:val="1"/>
          <w:lang w:eastAsia="zh-CN"/>
        </w:rPr>
        <w:t>детей</w:t>
      </w:r>
      <w:r w:rsidR="00B51F10" w:rsidRPr="005F1C75">
        <w:rPr>
          <w:rFonts w:eastAsia="Andale Sans UI"/>
          <w:kern w:val="1"/>
          <w:lang w:eastAsia="zh-CN"/>
        </w:rPr>
        <w:t xml:space="preserve"> </w:t>
      </w:r>
      <w:r w:rsidRPr="005F1C75">
        <w:rPr>
          <w:rFonts w:eastAsia="Andale Sans UI"/>
          <w:kern w:val="1"/>
          <w:lang w:eastAsia="zh-CN"/>
        </w:rPr>
        <w:t>дошкольного</w:t>
      </w:r>
      <w:r w:rsidR="00B51F10" w:rsidRPr="005F1C75">
        <w:rPr>
          <w:rFonts w:eastAsia="Andale Sans UI"/>
          <w:kern w:val="1"/>
          <w:lang w:eastAsia="zh-CN"/>
        </w:rPr>
        <w:t xml:space="preserve"> </w:t>
      </w:r>
      <w:r w:rsidRPr="005F1C75">
        <w:rPr>
          <w:rFonts w:eastAsia="Andale Sans UI"/>
          <w:kern w:val="1"/>
          <w:lang w:eastAsia="zh-CN"/>
        </w:rPr>
        <w:t>возраста</w:t>
      </w:r>
      <w:r w:rsidR="00B51F10" w:rsidRPr="005F1C75">
        <w:rPr>
          <w:rFonts w:eastAsia="Andale Sans UI"/>
          <w:kern w:val="1"/>
          <w:lang w:eastAsia="zh-CN"/>
        </w:rPr>
        <w:t xml:space="preserve"> </w:t>
      </w:r>
      <w:r w:rsidRPr="005F1C75">
        <w:rPr>
          <w:rFonts w:eastAsia="Andale Sans UI"/>
          <w:kern w:val="1"/>
          <w:lang w:eastAsia="zh-CN"/>
        </w:rPr>
        <w:t>и</w:t>
      </w:r>
      <w:r w:rsidR="00B51F10" w:rsidRPr="005F1C75">
        <w:rPr>
          <w:rFonts w:eastAsia="Andale Sans UI"/>
          <w:kern w:val="1"/>
          <w:lang w:eastAsia="zh-CN"/>
        </w:rPr>
        <w:t xml:space="preserve"> </w:t>
      </w:r>
      <w:r w:rsidRPr="005F1C75">
        <w:rPr>
          <w:rFonts w:eastAsia="Andale Sans UI"/>
          <w:kern w:val="1"/>
          <w:lang w:eastAsia="zh-CN"/>
        </w:rPr>
        <w:t>о</w:t>
      </w:r>
      <w:r w:rsidRPr="005F1C75">
        <w:rPr>
          <w:rFonts w:eastAsia="Andale Sans UI"/>
          <w:kern w:val="1"/>
          <w:lang w:eastAsia="zh-CN"/>
        </w:rPr>
        <w:t>п</w:t>
      </w:r>
      <w:r w:rsidRPr="005F1C75">
        <w:rPr>
          <w:rFonts w:eastAsia="Andale Sans UI"/>
          <w:kern w:val="1"/>
          <w:lang w:eastAsia="zh-CN"/>
        </w:rPr>
        <w:t>ределяет</w:t>
      </w:r>
      <w:r w:rsidR="00B51F10" w:rsidRPr="005F1C75">
        <w:rPr>
          <w:rFonts w:eastAsia="Andale Sans UI"/>
          <w:kern w:val="1"/>
          <w:lang w:eastAsia="zh-CN"/>
        </w:rPr>
        <w:t xml:space="preserve"> </w:t>
      </w:r>
      <w:r w:rsidRPr="005F1C75">
        <w:rPr>
          <w:rFonts w:eastAsia="Andale Sans UI"/>
          <w:kern w:val="1"/>
          <w:lang w:eastAsia="zh-CN"/>
        </w:rPr>
        <w:t>комплекс</w:t>
      </w:r>
      <w:r w:rsidR="00B51F10" w:rsidRPr="005F1C75">
        <w:rPr>
          <w:rFonts w:eastAsia="Andale Sans UI"/>
          <w:kern w:val="1"/>
          <w:lang w:eastAsia="zh-CN"/>
        </w:rPr>
        <w:t xml:space="preserve"> </w:t>
      </w:r>
      <w:r w:rsidRPr="005F1C75">
        <w:rPr>
          <w:rFonts w:eastAsia="Andale Sans UI"/>
          <w:kern w:val="1"/>
          <w:lang w:eastAsia="zh-CN"/>
        </w:rPr>
        <w:t>основных</w:t>
      </w:r>
      <w:r w:rsidR="00B51F10" w:rsidRPr="005F1C75">
        <w:rPr>
          <w:rFonts w:eastAsia="Andale Sans UI"/>
          <w:kern w:val="1"/>
          <w:lang w:eastAsia="zh-CN"/>
        </w:rPr>
        <w:t xml:space="preserve"> </w:t>
      </w:r>
      <w:r w:rsidRPr="005F1C75">
        <w:rPr>
          <w:rFonts w:eastAsia="Andale Sans UI"/>
          <w:kern w:val="1"/>
          <w:lang w:eastAsia="zh-CN"/>
        </w:rPr>
        <w:t>характеристик</w:t>
      </w:r>
      <w:r w:rsidR="00B51F10" w:rsidRPr="005F1C75">
        <w:rPr>
          <w:rFonts w:eastAsia="Andale Sans UI"/>
          <w:kern w:val="1"/>
          <w:lang w:eastAsia="zh-CN"/>
        </w:rPr>
        <w:t xml:space="preserve"> </w:t>
      </w:r>
      <w:r w:rsidRPr="005F1C75">
        <w:rPr>
          <w:rFonts w:eastAsia="Andale Sans UI"/>
          <w:kern w:val="1"/>
          <w:lang w:eastAsia="zh-CN"/>
        </w:rPr>
        <w:t>дошкольного</w:t>
      </w:r>
      <w:r w:rsidR="00B51F10" w:rsidRPr="005F1C75">
        <w:rPr>
          <w:rFonts w:eastAsia="Andale Sans UI"/>
          <w:kern w:val="1"/>
          <w:lang w:eastAsia="zh-CN"/>
        </w:rPr>
        <w:t xml:space="preserve"> </w:t>
      </w:r>
      <w:r w:rsidRPr="005F1C75">
        <w:rPr>
          <w:rFonts w:eastAsia="Andale Sans UI"/>
          <w:kern w:val="1"/>
          <w:lang w:eastAsia="zh-CN"/>
        </w:rPr>
        <w:t>образования</w:t>
      </w:r>
      <w:r w:rsidR="007D5B56" w:rsidRPr="005F1C75">
        <w:rPr>
          <w:rFonts w:eastAsia="Andale Sans UI"/>
          <w:kern w:val="1"/>
          <w:lang w:eastAsia="zh-CN"/>
        </w:rPr>
        <w:t xml:space="preserve"> </w:t>
      </w:r>
      <w:r w:rsidRPr="005F1C75">
        <w:rPr>
          <w:rFonts w:eastAsia="Andale Sans UI"/>
          <w:kern w:val="1"/>
          <w:lang w:eastAsia="zh-CN"/>
        </w:rPr>
        <w:t>(объем,</w:t>
      </w:r>
      <w:r w:rsidR="00B51F10" w:rsidRPr="005F1C75">
        <w:rPr>
          <w:rFonts w:eastAsia="Andale Sans UI"/>
          <w:kern w:val="1"/>
          <w:lang w:eastAsia="zh-CN"/>
        </w:rPr>
        <w:t xml:space="preserve"> </w:t>
      </w:r>
      <w:r w:rsidRPr="005F1C75">
        <w:rPr>
          <w:rFonts w:eastAsia="Andale Sans UI"/>
          <w:kern w:val="1"/>
          <w:lang w:eastAsia="zh-CN"/>
        </w:rPr>
        <w:t>содержание</w:t>
      </w:r>
      <w:r w:rsidR="00B51F10" w:rsidRPr="005F1C75">
        <w:rPr>
          <w:rFonts w:eastAsia="Andale Sans UI"/>
          <w:kern w:val="1"/>
          <w:lang w:eastAsia="zh-CN"/>
        </w:rPr>
        <w:t xml:space="preserve"> </w:t>
      </w:r>
      <w:r w:rsidRPr="005F1C75">
        <w:rPr>
          <w:rFonts w:eastAsia="Andale Sans UI"/>
          <w:kern w:val="1"/>
          <w:lang w:eastAsia="zh-CN"/>
        </w:rPr>
        <w:t>и</w:t>
      </w:r>
      <w:r w:rsidR="00B51F10" w:rsidRPr="005F1C75">
        <w:rPr>
          <w:rFonts w:eastAsia="Andale Sans UI"/>
          <w:kern w:val="1"/>
          <w:lang w:eastAsia="zh-CN"/>
        </w:rPr>
        <w:t xml:space="preserve"> </w:t>
      </w:r>
      <w:r w:rsidRPr="005F1C75">
        <w:rPr>
          <w:rFonts w:eastAsia="Andale Sans UI"/>
          <w:kern w:val="1"/>
          <w:lang w:eastAsia="zh-CN"/>
        </w:rPr>
        <w:t>планируемые</w:t>
      </w:r>
      <w:r w:rsidR="00B51F10" w:rsidRPr="005F1C75">
        <w:rPr>
          <w:rFonts w:eastAsia="Andale Sans UI"/>
          <w:kern w:val="1"/>
          <w:lang w:eastAsia="zh-CN"/>
        </w:rPr>
        <w:t xml:space="preserve"> </w:t>
      </w:r>
      <w:r w:rsidRPr="005F1C75">
        <w:rPr>
          <w:rFonts w:eastAsia="Andale Sans UI"/>
          <w:kern w:val="1"/>
          <w:lang w:eastAsia="zh-CN"/>
        </w:rPr>
        <w:t>результаты</w:t>
      </w:r>
      <w:r w:rsidR="00B51F10" w:rsidRPr="005F1C75">
        <w:rPr>
          <w:rFonts w:eastAsia="Andale Sans UI"/>
          <w:kern w:val="1"/>
          <w:lang w:eastAsia="zh-CN"/>
        </w:rPr>
        <w:t xml:space="preserve"> </w:t>
      </w:r>
      <w:r w:rsidR="00D45F7D" w:rsidRPr="005F1C75">
        <w:rPr>
          <w:rFonts w:eastAsia="Andale Sans UI"/>
          <w:kern w:val="1"/>
          <w:lang w:eastAsia="zh-CN"/>
        </w:rPr>
        <w:t xml:space="preserve">в </w:t>
      </w:r>
      <w:r w:rsidR="000F604F" w:rsidRPr="005F1C75">
        <w:rPr>
          <w:rFonts w:eastAsia="Andale Sans UI"/>
          <w:kern w:val="1"/>
          <w:lang w:eastAsia="zh-CN"/>
        </w:rPr>
        <w:t xml:space="preserve">виде </w:t>
      </w:r>
      <w:r w:rsidRPr="005F1C75">
        <w:rPr>
          <w:rFonts w:eastAsia="Andale Sans UI"/>
          <w:kern w:val="1"/>
          <w:lang w:eastAsia="zh-CN"/>
        </w:rPr>
        <w:t>целевых</w:t>
      </w:r>
      <w:r w:rsidR="009F61DB" w:rsidRPr="005F1C75">
        <w:rPr>
          <w:rFonts w:eastAsia="Andale Sans UI"/>
          <w:kern w:val="1"/>
          <w:lang w:eastAsia="zh-CN"/>
        </w:rPr>
        <w:t xml:space="preserve"> </w:t>
      </w:r>
      <w:r w:rsidRPr="005F1C75">
        <w:rPr>
          <w:rFonts w:eastAsia="Andale Sans UI"/>
          <w:kern w:val="1"/>
          <w:lang w:eastAsia="zh-CN"/>
        </w:rPr>
        <w:t>ориентиров</w:t>
      </w:r>
      <w:r w:rsidR="009F61DB" w:rsidRPr="005F1C75">
        <w:rPr>
          <w:rFonts w:eastAsia="Andale Sans UI"/>
          <w:kern w:val="1"/>
          <w:lang w:eastAsia="zh-CN"/>
        </w:rPr>
        <w:t xml:space="preserve"> </w:t>
      </w:r>
      <w:r w:rsidRPr="005F1C75">
        <w:rPr>
          <w:rFonts w:eastAsia="Andale Sans UI"/>
          <w:kern w:val="1"/>
          <w:lang w:eastAsia="zh-CN"/>
        </w:rPr>
        <w:t>дошкольного</w:t>
      </w:r>
      <w:r w:rsidR="009F61DB" w:rsidRPr="005F1C75">
        <w:rPr>
          <w:rFonts w:eastAsia="Andale Sans UI"/>
          <w:kern w:val="1"/>
          <w:lang w:eastAsia="zh-CN"/>
        </w:rPr>
        <w:t xml:space="preserve"> </w:t>
      </w:r>
      <w:r w:rsidRPr="005F1C75">
        <w:rPr>
          <w:rFonts w:eastAsia="Andale Sans UI"/>
          <w:kern w:val="1"/>
          <w:lang w:eastAsia="zh-CN"/>
        </w:rPr>
        <w:t>образования).</w:t>
      </w:r>
    </w:p>
    <w:p w:rsidR="00033613" w:rsidRPr="005F1C75" w:rsidRDefault="00033613" w:rsidP="00255819">
      <w:pPr>
        <w:ind w:firstLine="567"/>
        <w:jc w:val="both"/>
        <w:textAlignment w:val="top"/>
        <w:rPr>
          <w:color w:val="000000"/>
        </w:rPr>
      </w:pPr>
      <w:r w:rsidRPr="005F1C75">
        <w:rPr>
          <w:color w:val="000000"/>
        </w:rPr>
        <w:t xml:space="preserve">Программа направлена </w:t>
      </w:r>
      <w:proofErr w:type="gramStart"/>
      <w:r w:rsidRPr="005F1C75">
        <w:rPr>
          <w:color w:val="000000"/>
        </w:rPr>
        <w:t>на</w:t>
      </w:r>
      <w:proofErr w:type="gramEnd"/>
      <w:r w:rsidR="00B51F10" w:rsidRPr="005F1C75">
        <w:rPr>
          <w:color w:val="000000"/>
        </w:rPr>
        <w:t>:</w:t>
      </w:r>
    </w:p>
    <w:p w:rsidR="00033613" w:rsidRPr="005F1C75" w:rsidRDefault="00033613" w:rsidP="00255819">
      <w:pPr>
        <w:ind w:firstLine="567"/>
        <w:jc w:val="both"/>
        <w:textAlignment w:val="top"/>
        <w:rPr>
          <w:color w:val="000000"/>
        </w:rPr>
      </w:pPr>
      <w:r w:rsidRPr="005F1C75">
        <w:rPr>
          <w:color w:val="000000"/>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w:t>
      </w:r>
      <w:r w:rsidRPr="005F1C75">
        <w:rPr>
          <w:color w:val="000000"/>
        </w:rPr>
        <w:lastRenderedPageBreak/>
        <w:t xml:space="preserve">на основе сотрудничества </w:t>
      </w:r>
      <w:proofErr w:type="gramStart"/>
      <w:r w:rsidRPr="005F1C75">
        <w:rPr>
          <w:color w:val="000000"/>
        </w:rPr>
        <w:t>со</w:t>
      </w:r>
      <w:proofErr w:type="gramEnd"/>
      <w:r w:rsidRPr="005F1C75">
        <w:rPr>
          <w:color w:val="000000"/>
        </w:rPr>
        <w:t xml:space="preserve"> взрослыми и сверстниками и соответствующим возрасту видам деятельности </w:t>
      </w:r>
    </w:p>
    <w:p w:rsidR="00033613" w:rsidRPr="005F1C75" w:rsidRDefault="00033613" w:rsidP="00553D39">
      <w:pPr>
        <w:ind w:firstLine="567"/>
        <w:jc w:val="both"/>
        <w:textAlignment w:val="top"/>
        <w:rPr>
          <w:color w:val="000000"/>
        </w:rPr>
      </w:pPr>
      <w:r w:rsidRPr="005F1C75">
        <w:rPr>
          <w:color w:val="000000"/>
        </w:rPr>
        <w:t>-создание развивающей образовательной среды, которая представляет собой систему условий социали</w:t>
      </w:r>
      <w:r w:rsidR="00553D39" w:rsidRPr="005F1C75">
        <w:rPr>
          <w:color w:val="000000"/>
        </w:rPr>
        <w:t>зации и индивидуализации детей.</w:t>
      </w:r>
    </w:p>
    <w:p w:rsidR="00DA34BC" w:rsidRPr="005F1C75" w:rsidRDefault="00DA34BC" w:rsidP="00161B5C">
      <w:pPr>
        <w:ind w:firstLine="708"/>
        <w:jc w:val="both"/>
      </w:pPr>
    </w:p>
    <w:p w:rsidR="00C5794C" w:rsidRPr="005F1C75" w:rsidRDefault="009C123B" w:rsidP="00255819">
      <w:pPr>
        <w:jc w:val="both"/>
        <w:rPr>
          <w:rFonts w:eastAsia="Andale Sans UI"/>
          <w:b/>
          <w:bCs/>
          <w:kern w:val="1"/>
          <w:lang w:eastAsia="zh-CN"/>
        </w:rPr>
      </w:pPr>
      <w:r w:rsidRPr="005F1C75">
        <w:rPr>
          <w:rFonts w:eastAsia="Andale Sans UI"/>
          <w:b/>
          <w:bCs/>
          <w:kern w:val="1"/>
          <w:lang w:eastAsia="zh-CN"/>
        </w:rPr>
        <w:t>1.2.</w:t>
      </w:r>
      <w:r w:rsidR="00C5794C" w:rsidRPr="005F1C75">
        <w:rPr>
          <w:rFonts w:eastAsia="Andale Sans UI"/>
          <w:b/>
          <w:bCs/>
          <w:kern w:val="1"/>
          <w:lang w:eastAsia="zh-CN"/>
        </w:rPr>
        <w:t>Цели и задачи реализации Программы.</w:t>
      </w:r>
    </w:p>
    <w:p w:rsidR="005052A5" w:rsidRPr="005F1C75" w:rsidRDefault="005052A5" w:rsidP="005052A5">
      <w:pPr>
        <w:pStyle w:val="a3"/>
        <w:tabs>
          <w:tab w:val="left" w:pos="3935"/>
        </w:tabs>
        <w:ind w:left="934"/>
        <w:jc w:val="both"/>
        <w:rPr>
          <w:b/>
        </w:rPr>
      </w:pPr>
      <w:r w:rsidRPr="005F1C75">
        <w:rPr>
          <w:b/>
        </w:rPr>
        <w:t>Цели:</w:t>
      </w:r>
    </w:p>
    <w:p w:rsidR="008E6D4D" w:rsidRPr="005F1C75" w:rsidRDefault="005052A5" w:rsidP="00D1557F">
      <w:pPr>
        <w:tabs>
          <w:tab w:val="left" w:pos="3935"/>
        </w:tabs>
        <w:ind w:left="709"/>
        <w:jc w:val="both"/>
        <w:rPr>
          <w:bCs/>
        </w:rPr>
      </w:pPr>
      <w:r w:rsidRPr="005F1C75">
        <w:rPr>
          <w:bCs/>
        </w:rPr>
        <w:t>Формирование общей культуры; развитие физических, интеллектуальных, нравстве</w:t>
      </w:r>
      <w:r w:rsidRPr="005F1C75">
        <w:rPr>
          <w:bCs/>
        </w:rPr>
        <w:t>н</w:t>
      </w:r>
      <w:r w:rsidRPr="005F1C75">
        <w:rPr>
          <w:bCs/>
        </w:rPr>
        <w:t>ных, эстетических и личностных качеств; формирование предпосылок учебной де</w:t>
      </w:r>
      <w:r w:rsidRPr="005F1C75">
        <w:rPr>
          <w:bCs/>
        </w:rPr>
        <w:t>я</w:t>
      </w:r>
      <w:r w:rsidRPr="005F1C75">
        <w:rPr>
          <w:bCs/>
        </w:rPr>
        <w:t>тельности, сохранение и укрепление здоровья детей дошкольного возраста. Разност</w:t>
      </w:r>
      <w:r w:rsidRPr="005F1C75">
        <w:rPr>
          <w:bCs/>
        </w:rPr>
        <w:t>о</w:t>
      </w:r>
      <w:r w:rsidRPr="005F1C75">
        <w:rPr>
          <w:bCs/>
        </w:rPr>
        <w:t>роннее развитие детей дошкольного возраста с учетом их возрастных и индивидуал</w:t>
      </w:r>
      <w:r w:rsidRPr="005F1C75">
        <w:rPr>
          <w:bCs/>
        </w:rPr>
        <w:t>ь</w:t>
      </w:r>
      <w:r w:rsidRPr="005F1C75">
        <w:rPr>
          <w:bCs/>
        </w:rPr>
        <w:t>ных особенностей.</w:t>
      </w:r>
    </w:p>
    <w:p w:rsidR="001131D2" w:rsidRPr="005F1C75" w:rsidRDefault="0058097F" w:rsidP="00255819">
      <w:pPr>
        <w:ind w:firstLine="851"/>
        <w:jc w:val="both"/>
        <w:rPr>
          <w:rFonts w:eastAsia="Andale Sans UI"/>
          <w:b/>
          <w:kern w:val="1"/>
          <w:lang w:eastAsia="zh-CN"/>
        </w:rPr>
      </w:pPr>
      <w:r w:rsidRPr="005F1C75">
        <w:rPr>
          <w:rFonts w:eastAsia="Andale Sans UI"/>
          <w:b/>
          <w:kern w:val="1"/>
          <w:lang w:eastAsia="zh-CN"/>
        </w:rPr>
        <w:t>Задачи:</w:t>
      </w:r>
    </w:p>
    <w:p w:rsidR="0058097F" w:rsidRPr="005F1C75" w:rsidRDefault="002E509A" w:rsidP="00F61C8C">
      <w:pPr>
        <w:pStyle w:val="a3"/>
        <w:numPr>
          <w:ilvl w:val="0"/>
          <w:numId w:val="9"/>
        </w:numPr>
        <w:autoSpaceDE w:val="0"/>
        <w:autoSpaceDN w:val="0"/>
        <w:adjustRightInd w:val="0"/>
        <w:jc w:val="both"/>
      </w:pPr>
      <w:r w:rsidRPr="005F1C75">
        <w:t>охранять и укреплять физическое и психическое здоровье</w:t>
      </w:r>
      <w:r w:rsidR="0058097F" w:rsidRPr="005F1C75">
        <w:t xml:space="preserve"> дете</w:t>
      </w:r>
      <w:r w:rsidRPr="005F1C75">
        <w:t>й, в том числе их эм</w:t>
      </w:r>
      <w:r w:rsidRPr="005F1C75">
        <w:t>о</w:t>
      </w:r>
      <w:r w:rsidRPr="005F1C75">
        <w:t>циональное благополучие</w:t>
      </w:r>
      <w:r w:rsidR="0058097F" w:rsidRPr="005F1C75">
        <w:t>;</w:t>
      </w:r>
      <w:r w:rsidR="00183BC7" w:rsidRPr="005F1C75">
        <w:t xml:space="preserve"> </w:t>
      </w:r>
      <w:r w:rsidR="00270BCD" w:rsidRPr="005F1C75">
        <w:t xml:space="preserve">уделять большое внимание </w:t>
      </w:r>
      <w:r w:rsidR="00D5224B" w:rsidRPr="005F1C75">
        <w:t xml:space="preserve">пропаганде здорового образа жизни среди </w:t>
      </w:r>
      <w:r w:rsidR="001E39DB" w:rsidRPr="005F1C75">
        <w:t xml:space="preserve">детей  и </w:t>
      </w:r>
      <w:r w:rsidR="00D5224B" w:rsidRPr="005F1C75">
        <w:t>родителей воспитанников ДОУ</w:t>
      </w:r>
      <w:r w:rsidR="004515B3" w:rsidRPr="005F1C75">
        <w:t xml:space="preserve">; </w:t>
      </w:r>
    </w:p>
    <w:p w:rsidR="0058097F" w:rsidRPr="005F1C75" w:rsidRDefault="002E509A" w:rsidP="00F61C8C">
      <w:pPr>
        <w:pStyle w:val="a3"/>
        <w:numPr>
          <w:ilvl w:val="0"/>
          <w:numId w:val="9"/>
        </w:numPr>
        <w:jc w:val="both"/>
        <w:textAlignment w:val="top"/>
      </w:pPr>
      <w:r w:rsidRPr="005F1C75">
        <w:t>обеспечить равные возможности</w:t>
      </w:r>
      <w:r w:rsidR="0058097F" w:rsidRPr="005F1C75">
        <w:t xml:space="preserve"> для полноценного развития каждого ребенка в пер</w:t>
      </w:r>
      <w:r w:rsidR="0058097F" w:rsidRPr="005F1C75">
        <w:t>и</w:t>
      </w:r>
      <w:r w:rsidR="0058097F" w:rsidRPr="005F1C75">
        <w:t xml:space="preserve">од дошкольного детства </w:t>
      </w:r>
      <w:r w:rsidRPr="005F1C75">
        <w:t xml:space="preserve"> с учетом разнообразия психофизиологических и других ос</w:t>
      </w:r>
      <w:r w:rsidRPr="005F1C75">
        <w:t>о</w:t>
      </w:r>
      <w:r w:rsidRPr="005F1C75">
        <w:t xml:space="preserve">бенностей и отличий </w:t>
      </w:r>
      <w:r w:rsidR="0058097F" w:rsidRPr="005F1C75">
        <w:t>(в том числе ограниченных возможностей здоровья);</w:t>
      </w:r>
    </w:p>
    <w:p w:rsidR="002E509A" w:rsidRPr="005F1C75" w:rsidRDefault="002E509A" w:rsidP="00F61C8C">
      <w:pPr>
        <w:pStyle w:val="a3"/>
        <w:numPr>
          <w:ilvl w:val="0"/>
          <w:numId w:val="9"/>
        </w:numPr>
        <w:jc w:val="both"/>
        <w:textAlignment w:val="top"/>
      </w:pPr>
      <w:r w:rsidRPr="005F1C75">
        <w:t>обеспечить преемственность</w:t>
      </w:r>
      <w:r w:rsidR="001D508A" w:rsidRPr="005F1C75">
        <w:t xml:space="preserve"> </w:t>
      </w:r>
      <w:r w:rsidRPr="005F1C75">
        <w:t>в работе детского сада и начальной школы, исключить школьно-урочную форму работы с детьми, умственные и физические перегрузки;</w:t>
      </w:r>
    </w:p>
    <w:p w:rsidR="00270BCD" w:rsidRPr="005F1C75" w:rsidRDefault="003C14C7" w:rsidP="00F61C8C">
      <w:pPr>
        <w:pStyle w:val="a3"/>
        <w:numPr>
          <w:ilvl w:val="0"/>
          <w:numId w:val="9"/>
        </w:numPr>
        <w:jc w:val="both"/>
        <w:textAlignment w:val="top"/>
      </w:pPr>
      <w:r w:rsidRPr="005F1C75">
        <w:t>создавать благоприятные</w:t>
      </w:r>
      <w:r w:rsidR="0058097F" w:rsidRPr="005F1C75">
        <w:t xml:space="preserve"> усло</w:t>
      </w:r>
      <w:r w:rsidRPr="005F1C75">
        <w:t>вия</w:t>
      </w:r>
      <w:r w:rsidR="0058097F" w:rsidRPr="005F1C75">
        <w:t xml:space="preserve"> развития детей в соответствии с их возрастными и индивидуальными особен</w:t>
      </w:r>
      <w:r w:rsidRPr="005F1C75">
        <w:t>ностями и склонностями, развивать способность и творч</w:t>
      </w:r>
      <w:r w:rsidRPr="005F1C75">
        <w:t>е</w:t>
      </w:r>
      <w:r w:rsidRPr="005F1C75">
        <w:t>ский потенциал</w:t>
      </w:r>
      <w:r w:rsidR="0058097F" w:rsidRPr="005F1C75">
        <w:t xml:space="preserve"> каждого ребенка;</w:t>
      </w:r>
    </w:p>
    <w:p w:rsidR="0058097F" w:rsidRPr="005F1C75" w:rsidRDefault="001E39DB" w:rsidP="00F61C8C">
      <w:pPr>
        <w:pStyle w:val="a3"/>
        <w:numPr>
          <w:ilvl w:val="0"/>
          <w:numId w:val="9"/>
        </w:numPr>
        <w:jc w:val="both"/>
        <w:textAlignment w:val="top"/>
      </w:pPr>
      <w:r w:rsidRPr="005F1C75">
        <w:t>объединить обучение</w:t>
      </w:r>
      <w:r w:rsidR="00006798" w:rsidRPr="005F1C75">
        <w:t xml:space="preserve"> </w:t>
      </w:r>
      <w:r w:rsidRPr="005F1C75">
        <w:t>и воспитание</w:t>
      </w:r>
      <w:r w:rsidR="0058097F" w:rsidRPr="005F1C75">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8097F" w:rsidRPr="005F1C75" w:rsidRDefault="001E39DB" w:rsidP="00F61C8C">
      <w:pPr>
        <w:pStyle w:val="a3"/>
        <w:numPr>
          <w:ilvl w:val="0"/>
          <w:numId w:val="9"/>
        </w:numPr>
        <w:jc w:val="both"/>
      </w:pPr>
      <w:r w:rsidRPr="005F1C75">
        <w:t xml:space="preserve">создавать условия для формирования предпосылок учебной деятельности, развивая любознательность, инициативность, самостоятельность, творческую активность, стремление к расширению знаний, готовность к саморазвитию и успешной; </w:t>
      </w:r>
    </w:p>
    <w:p w:rsidR="0058097F" w:rsidRPr="005F1C75" w:rsidRDefault="00AB7D31" w:rsidP="00F61C8C">
      <w:pPr>
        <w:pStyle w:val="a3"/>
        <w:numPr>
          <w:ilvl w:val="0"/>
          <w:numId w:val="9"/>
        </w:numPr>
        <w:jc w:val="both"/>
        <w:textAlignment w:val="top"/>
      </w:pPr>
      <w:r w:rsidRPr="005F1C75">
        <w:t>обеспечивать вариативность и разнообразие</w:t>
      </w:r>
      <w:r w:rsidR="0058097F" w:rsidRPr="005F1C75">
        <w:t xml:space="preserve"> содержания Программ и организацио</w:t>
      </w:r>
      <w:r w:rsidR="0058097F" w:rsidRPr="005F1C75">
        <w:t>н</w:t>
      </w:r>
      <w:r w:rsidR="0058097F" w:rsidRPr="005F1C75">
        <w:t>ных форм дошкольного образования, возможности формирования Программ разли</w:t>
      </w:r>
      <w:r w:rsidR="0058097F" w:rsidRPr="005F1C75">
        <w:t>ч</w:t>
      </w:r>
      <w:r w:rsidR="0058097F" w:rsidRPr="005F1C75">
        <w:t>ной направленности с учетом образовательных потребностей, способностей и состо</w:t>
      </w:r>
      <w:r w:rsidR="0058097F" w:rsidRPr="005F1C75">
        <w:t>я</w:t>
      </w:r>
      <w:r w:rsidR="0058097F" w:rsidRPr="005F1C75">
        <w:t>ния здоровья детей;</w:t>
      </w:r>
    </w:p>
    <w:p w:rsidR="0058097F" w:rsidRPr="005F1C75" w:rsidRDefault="0058097F" w:rsidP="00F61C8C">
      <w:pPr>
        <w:pStyle w:val="a3"/>
        <w:numPr>
          <w:ilvl w:val="0"/>
          <w:numId w:val="9"/>
        </w:numPr>
        <w:jc w:val="both"/>
        <w:textAlignment w:val="top"/>
      </w:pPr>
      <w:r w:rsidRPr="005F1C75">
        <w:t>формирование социокультурной среды, соответствующей возрастным, индивидуал</w:t>
      </w:r>
      <w:r w:rsidRPr="005F1C75">
        <w:t>ь</w:t>
      </w:r>
      <w:r w:rsidRPr="005F1C75">
        <w:t>ным, психологическим и физиологическим особенностям детей;</w:t>
      </w:r>
    </w:p>
    <w:p w:rsidR="00B27D7E" w:rsidRPr="005F1C75" w:rsidRDefault="0058097F" w:rsidP="00B27D7E">
      <w:pPr>
        <w:pStyle w:val="a3"/>
        <w:numPr>
          <w:ilvl w:val="0"/>
          <w:numId w:val="9"/>
        </w:numPr>
        <w:jc w:val="both"/>
      </w:pPr>
      <w:r w:rsidRPr="005F1C75">
        <w:t>обеспечение психолого-педагогической поддержки семьи и повышения компетентн</w:t>
      </w:r>
      <w:r w:rsidRPr="005F1C75">
        <w:t>о</w:t>
      </w:r>
      <w:r w:rsidRPr="005F1C75">
        <w:t>сти родителей (законных представителей) в вопросах развития и образования, охр</w:t>
      </w:r>
      <w:r w:rsidR="004515B3" w:rsidRPr="005F1C75">
        <w:t>аны и укрепления здоровья детей, привлечение их к воспи</w:t>
      </w:r>
      <w:r w:rsidR="00183BC7" w:rsidRPr="005F1C75">
        <w:t>т</w:t>
      </w:r>
      <w:r w:rsidR="004515B3" w:rsidRPr="005F1C75">
        <w:t>ательно</w:t>
      </w:r>
      <w:r w:rsidR="00006798" w:rsidRPr="005F1C75">
        <w:t xml:space="preserve"> </w:t>
      </w:r>
      <w:r w:rsidR="004515B3" w:rsidRPr="005F1C75">
        <w:t>-</w:t>
      </w:r>
      <w:r w:rsidR="00183BC7" w:rsidRPr="005F1C75">
        <w:t xml:space="preserve"> </w:t>
      </w:r>
      <w:r w:rsidR="004515B3" w:rsidRPr="005F1C75">
        <w:t>образовательному процессу в ДОУ и различным мероприятиям;</w:t>
      </w:r>
    </w:p>
    <w:p w:rsidR="00006798" w:rsidRPr="005F1C75" w:rsidRDefault="00006798" w:rsidP="00006798">
      <w:pPr>
        <w:pStyle w:val="a3"/>
        <w:numPr>
          <w:ilvl w:val="0"/>
          <w:numId w:val="9"/>
        </w:numPr>
        <w:jc w:val="both"/>
        <w:textAlignment w:val="top"/>
      </w:pPr>
      <w:r w:rsidRPr="005F1C75">
        <w:t>формировать познавательно-речевое развитие детей посредством нетрадиционной деятельности (проектов, мини-музеев, совместных мероприятий с сотрудниками др</w:t>
      </w:r>
      <w:r w:rsidRPr="005F1C75">
        <w:t>у</w:t>
      </w:r>
      <w:r w:rsidRPr="005F1C75">
        <w:t>гих организаций);</w:t>
      </w:r>
    </w:p>
    <w:p w:rsidR="0058097F" w:rsidRPr="005F1C75" w:rsidRDefault="00B27D7E" w:rsidP="00B27D7E">
      <w:pPr>
        <w:pStyle w:val="a3"/>
        <w:numPr>
          <w:ilvl w:val="0"/>
          <w:numId w:val="9"/>
        </w:numPr>
        <w:jc w:val="both"/>
      </w:pPr>
      <w:r w:rsidRPr="005F1C75">
        <w:t>формировать у детей представление  о географическом, культурном и  природно – экологическом своеобразии Красноярского края, города Игарки;</w:t>
      </w:r>
      <w:r w:rsidR="00183BC7" w:rsidRPr="005F1C75">
        <w:t xml:space="preserve"> </w:t>
      </w:r>
      <w:r w:rsidRPr="005F1C75">
        <w:t>включать меропри</w:t>
      </w:r>
      <w:r w:rsidRPr="005F1C75">
        <w:t>я</w:t>
      </w:r>
      <w:r w:rsidRPr="005F1C75">
        <w:t>тия по краеведению в образов</w:t>
      </w:r>
      <w:r w:rsidR="008C7EED" w:rsidRPr="005F1C75">
        <w:t>ательную деятельность.</w:t>
      </w:r>
    </w:p>
    <w:p w:rsidR="006622DB" w:rsidRPr="005F1C75" w:rsidRDefault="006622DB" w:rsidP="00C5794C">
      <w:pPr>
        <w:widowControl w:val="0"/>
        <w:suppressAutoHyphens/>
        <w:rPr>
          <w:rFonts w:eastAsia="Andale Sans UI"/>
          <w:i/>
          <w:kern w:val="1"/>
          <w:lang w:eastAsia="zh-CN"/>
        </w:rPr>
      </w:pPr>
    </w:p>
    <w:p w:rsidR="00E73988" w:rsidRPr="005F1C75" w:rsidRDefault="009C123B" w:rsidP="009C123B">
      <w:pPr>
        <w:widowControl w:val="0"/>
        <w:suppressAutoHyphens/>
        <w:rPr>
          <w:rFonts w:eastAsia="Andale Sans UI"/>
          <w:b/>
          <w:kern w:val="1"/>
          <w:lang w:eastAsia="zh-CN"/>
        </w:rPr>
      </w:pPr>
      <w:r w:rsidRPr="005F1C75">
        <w:rPr>
          <w:rFonts w:eastAsia="Andale Sans UI"/>
          <w:b/>
          <w:kern w:val="1"/>
          <w:lang w:eastAsia="zh-CN"/>
        </w:rPr>
        <w:t>1.3.</w:t>
      </w:r>
      <w:r w:rsidR="009D1E9D" w:rsidRPr="005F1C75">
        <w:rPr>
          <w:rFonts w:eastAsia="Andale Sans UI"/>
          <w:b/>
          <w:kern w:val="1"/>
          <w:lang w:eastAsia="zh-CN"/>
        </w:rPr>
        <w:t xml:space="preserve">Основные </w:t>
      </w:r>
      <w:r w:rsidR="004D3DDC" w:rsidRPr="005F1C75">
        <w:rPr>
          <w:rFonts w:eastAsia="Andale Sans UI"/>
          <w:b/>
          <w:kern w:val="1"/>
          <w:lang w:eastAsia="zh-CN"/>
        </w:rPr>
        <w:t xml:space="preserve">принципы и </w:t>
      </w:r>
      <w:r w:rsidR="009D1E9D" w:rsidRPr="005F1C75">
        <w:rPr>
          <w:rFonts w:eastAsia="Andale Sans UI"/>
          <w:b/>
          <w:kern w:val="1"/>
          <w:lang w:eastAsia="zh-CN"/>
        </w:rPr>
        <w:t>подходы</w:t>
      </w:r>
      <w:r w:rsidR="00006798" w:rsidRPr="005F1C75">
        <w:rPr>
          <w:rFonts w:eastAsia="Andale Sans UI"/>
          <w:b/>
          <w:kern w:val="1"/>
          <w:lang w:eastAsia="zh-CN"/>
        </w:rPr>
        <w:t xml:space="preserve"> </w:t>
      </w:r>
      <w:r w:rsidR="009D1E9D" w:rsidRPr="005F1C75">
        <w:rPr>
          <w:rFonts w:eastAsia="Andale Sans UI"/>
          <w:b/>
          <w:kern w:val="1"/>
          <w:lang w:eastAsia="zh-CN"/>
        </w:rPr>
        <w:t>к формированию Программы.</w:t>
      </w:r>
    </w:p>
    <w:p w:rsidR="005513A3" w:rsidRPr="005F1C75" w:rsidRDefault="00E73988" w:rsidP="00AF5248">
      <w:pPr>
        <w:widowControl w:val="0"/>
        <w:suppressAutoHyphens/>
        <w:ind w:firstLine="709"/>
        <w:jc w:val="both"/>
        <w:rPr>
          <w:rFonts w:eastAsia="Andale Sans UI"/>
          <w:kern w:val="1"/>
          <w:lang w:eastAsia="zh-CN"/>
        </w:rPr>
      </w:pPr>
      <w:r w:rsidRPr="005F1C75">
        <w:rPr>
          <w:rFonts w:eastAsia="Andale Sans UI"/>
          <w:kern w:val="1"/>
          <w:lang w:eastAsia="zh-CN"/>
        </w:rPr>
        <w:t>Методологическими основаниями образовательной Программы ДОУ являются следующие подходы:</w:t>
      </w:r>
    </w:p>
    <w:p w:rsidR="00E73988" w:rsidRPr="005F1C75" w:rsidRDefault="00E73988" w:rsidP="00AF5248">
      <w:pPr>
        <w:widowControl w:val="0"/>
        <w:suppressAutoHyphens/>
        <w:ind w:firstLine="709"/>
        <w:jc w:val="both"/>
        <w:rPr>
          <w:rFonts w:eastAsia="Andale Sans UI"/>
          <w:kern w:val="1"/>
          <w:lang w:eastAsia="zh-CN"/>
        </w:rPr>
      </w:pPr>
      <w:r w:rsidRPr="005F1C75">
        <w:rPr>
          <w:rFonts w:eastAsia="Andale Sans UI"/>
          <w:b/>
          <w:kern w:val="1"/>
          <w:lang w:eastAsia="zh-CN"/>
        </w:rPr>
        <w:t xml:space="preserve">Культурно – </w:t>
      </w:r>
      <w:proofErr w:type="gramStart"/>
      <w:r w:rsidRPr="005F1C75">
        <w:rPr>
          <w:rFonts w:eastAsia="Andale Sans UI"/>
          <w:b/>
          <w:kern w:val="1"/>
          <w:lang w:eastAsia="zh-CN"/>
        </w:rPr>
        <w:t>исторический</w:t>
      </w:r>
      <w:proofErr w:type="gramEnd"/>
      <w:r w:rsidRPr="005F1C75">
        <w:rPr>
          <w:rFonts w:eastAsia="Andale Sans UI"/>
          <w:kern w:val="1"/>
          <w:lang w:eastAsia="zh-CN"/>
        </w:rPr>
        <w:t>, сущностным характеристиками которого являются:</w:t>
      </w:r>
    </w:p>
    <w:p w:rsidR="00E73988" w:rsidRPr="005F1C75" w:rsidRDefault="00E73988" w:rsidP="00AF5248">
      <w:pPr>
        <w:widowControl w:val="0"/>
        <w:suppressAutoHyphens/>
        <w:ind w:firstLine="709"/>
        <w:jc w:val="both"/>
        <w:rPr>
          <w:rFonts w:eastAsia="Andale Sans UI"/>
          <w:kern w:val="1"/>
          <w:lang w:eastAsia="zh-CN"/>
        </w:rPr>
      </w:pPr>
      <w:r w:rsidRPr="005F1C75">
        <w:rPr>
          <w:rFonts w:eastAsia="Andale Sans UI"/>
          <w:kern w:val="1"/>
          <w:lang w:eastAsia="zh-CN"/>
        </w:rPr>
        <w:t xml:space="preserve">- понятия «развитие» - максимально должно быть в зоне ближайшего развития, при </w:t>
      </w:r>
      <w:r w:rsidRPr="005F1C75">
        <w:rPr>
          <w:rFonts w:eastAsia="Andale Sans UI"/>
          <w:kern w:val="1"/>
          <w:lang w:eastAsia="zh-CN"/>
        </w:rPr>
        <w:lastRenderedPageBreak/>
        <w:t>этом важным дидактическим принципом является развивающее обучение и научное положение Л.С</w:t>
      </w:r>
      <w:r w:rsidR="00553D39" w:rsidRPr="005F1C75">
        <w:rPr>
          <w:rFonts w:eastAsia="Andale Sans UI"/>
          <w:kern w:val="1"/>
          <w:lang w:eastAsia="zh-CN"/>
        </w:rPr>
        <w:t>.</w:t>
      </w:r>
      <w:r w:rsidRPr="005F1C75">
        <w:rPr>
          <w:rFonts w:eastAsia="Andale Sans UI"/>
          <w:kern w:val="1"/>
          <w:lang w:eastAsia="zh-CN"/>
        </w:rPr>
        <w:t>Выгодского  о том, что правильно организованное обучение «ведет» за собой развитие. Важными условиями развития является учет социальной ситуации в образовательной деятельности ребенка.</w:t>
      </w:r>
    </w:p>
    <w:p w:rsidR="00E73988" w:rsidRPr="005F1C75" w:rsidRDefault="00E73988" w:rsidP="00AF5248">
      <w:pPr>
        <w:widowControl w:val="0"/>
        <w:suppressAutoHyphens/>
        <w:ind w:firstLine="709"/>
        <w:jc w:val="both"/>
        <w:rPr>
          <w:rFonts w:eastAsia="Andale Sans UI"/>
          <w:kern w:val="1"/>
          <w:lang w:eastAsia="zh-CN"/>
        </w:rPr>
      </w:pPr>
      <w:proofErr w:type="spellStart"/>
      <w:r w:rsidRPr="005F1C75">
        <w:rPr>
          <w:rFonts w:eastAsia="Andale Sans UI"/>
          <w:b/>
          <w:kern w:val="1"/>
          <w:lang w:eastAsia="zh-CN"/>
        </w:rPr>
        <w:t>Деятельностный</w:t>
      </w:r>
      <w:proofErr w:type="spellEnd"/>
      <w:r w:rsidR="009F61DB" w:rsidRPr="005F1C75">
        <w:rPr>
          <w:rFonts w:eastAsia="Andale Sans UI"/>
          <w:b/>
          <w:kern w:val="1"/>
          <w:lang w:eastAsia="zh-CN"/>
        </w:rPr>
        <w:t xml:space="preserve"> </w:t>
      </w:r>
      <w:r w:rsidRPr="005F1C75">
        <w:rPr>
          <w:rFonts w:eastAsia="Andale Sans UI"/>
          <w:kern w:val="1"/>
          <w:lang w:eastAsia="zh-CN"/>
        </w:rPr>
        <w:t>подход.</w:t>
      </w:r>
      <w:r w:rsidR="00006798" w:rsidRPr="005F1C75">
        <w:rPr>
          <w:rFonts w:eastAsia="Andale Sans UI"/>
          <w:kern w:val="1"/>
          <w:lang w:eastAsia="zh-CN"/>
        </w:rPr>
        <w:t xml:space="preserve"> </w:t>
      </w:r>
      <w:r w:rsidRPr="005F1C75">
        <w:rPr>
          <w:rFonts w:eastAsia="Andale Sans UI"/>
          <w:kern w:val="1"/>
          <w:lang w:eastAsia="zh-CN"/>
        </w:rPr>
        <w:t xml:space="preserve">Развитие ребенка осуществляется в процессе его собственной деятельности, которая формируется постепенно, сначала ребенок овладевает деятельностью при взаимодействии </w:t>
      </w:r>
      <w:proofErr w:type="gramStart"/>
      <w:r w:rsidRPr="005F1C75">
        <w:rPr>
          <w:rFonts w:eastAsia="Andale Sans UI"/>
          <w:kern w:val="1"/>
          <w:lang w:eastAsia="zh-CN"/>
        </w:rPr>
        <w:t>со</w:t>
      </w:r>
      <w:proofErr w:type="gramEnd"/>
      <w:r w:rsidRPr="005F1C75">
        <w:rPr>
          <w:rFonts w:eastAsia="Andale Sans UI"/>
          <w:kern w:val="1"/>
          <w:lang w:eastAsia="zh-CN"/>
        </w:rPr>
        <w:t xml:space="preserve"> взрослыми, затем с другими детьми, в конечном итоге он действует самостоятельно.</w:t>
      </w:r>
    </w:p>
    <w:p w:rsidR="00E73988" w:rsidRPr="005F1C75" w:rsidRDefault="00E73988" w:rsidP="00AF5248">
      <w:pPr>
        <w:widowControl w:val="0"/>
        <w:suppressAutoHyphens/>
        <w:ind w:firstLine="709"/>
        <w:jc w:val="both"/>
        <w:rPr>
          <w:rFonts w:eastAsia="Andale Sans UI"/>
          <w:kern w:val="1"/>
          <w:lang w:eastAsia="zh-CN"/>
        </w:rPr>
      </w:pPr>
      <w:r w:rsidRPr="005F1C75">
        <w:rPr>
          <w:rFonts w:eastAsia="Andale Sans UI"/>
          <w:kern w:val="1"/>
          <w:lang w:eastAsia="zh-CN"/>
        </w:rPr>
        <w:t>С точки зрения Л.С.Выгодского</w:t>
      </w:r>
      <w:r w:rsidR="00006798" w:rsidRPr="005F1C75">
        <w:rPr>
          <w:rFonts w:eastAsia="Andale Sans UI"/>
          <w:kern w:val="1"/>
          <w:lang w:eastAsia="zh-CN"/>
        </w:rPr>
        <w:t xml:space="preserve"> </w:t>
      </w:r>
      <w:r w:rsidR="004B5756" w:rsidRPr="005F1C75">
        <w:rPr>
          <w:rFonts w:eastAsia="Andale Sans UI"/>
          <w:kern w:val="1"/>
          <w:lang w:eastAsia="zh-CN"/>
        </w:rPr>
        <w:t>и В.В.Давыдова ребенок развивается только в процессе правильно организованной деятельности, в соответствии с возрастной периодизацией развития ребенка.</w:t>
      </w:r>
    </w:p>
    <w:p w:rsidR="004B5756" w:rsidRPr="005F1C75" w:rsidRDefault="004B5756" w:rsidP="00D51621">
      <w:pPr>
        <w:widowControl w:val="0"/>
        <w:suppressAutoHyphens/>
        <w:ind w:firstLine="709"/>
        <w:jc w:val="both"/>
        <w:rPr>
          <w:rFonts w:eastAsia="Andale Sans UI"/>
          <w:kern w:val="1"/>
          <w:lang w:eastAsia="zh-CN"/>
        </w:rPr>
      </w:pPr>
      <w:r w:rsidRPr="005F1C75">
        <w:rPr>
          <w:rFonts w:eastAsia="Andale Sans UI"/>
          <w:b/>
          <w:kern w:val="1"/>
          <w:lang w:eastAsia="zh-CN"/>
        </w:rPr>
        <w:t>Личностно – ориентированный</w:t>
      </w:r>
      <w:r w:rsidRPr="005F1C75">
        <w:rPr>
          <w:rFonts w:eastAsia="Andale Sans UI"/>
          <w:kern w:val="1"/>
          <w:lang w:eastAsia="zh-CN"/>
        </w:rPr>
        <w:t xml:space="preserve"> подход. </w:t>
      </w:r>
      <w:proofErr w:type="gramStart"/>
      <w:r w:rsidRPr="005F1C75">
        <w:rPr>
          <w:rFonts w:eastAsia="Andale Sans UI"/>
          <w:kern w:val="1"/>
          <w:lang w:eastAsia="zh-CN"/>
        </w:rPr>
        <w:t>Означает уход от учебно-дисциплинарной к личностно-ориентированной модели взаимодействия.</w:t>
      </w:r>
      <w:proofErr w:type="gramEnd"/>
      <w:r w:rsidR="001D508A" w:rsidRPr="005F1C75">
        <w:rPr>
          <w:rFonts w:eastAsia="Andale Sans UI"/>
          <w:kern w:val="1"/>
          <w:lang w:eastAsia="zh-CN"/>
        </w:rPr>
        <w:t xml:space="preserve"> </w:t>
      </w:r>
      <w:proofErr w:type="gramStart"/>
      <w:r w:rsidRPr="005F1C75">
        <w:rPr>
          <w:rFonts w:eastAsia="Andale Sans UI"/>
          <w:kern w:val="1"/>
          <w:lang w:eastAsia="zh-CN"/>
        </w:rPr>
        <w:t>Суть</w:t>
      </w:r>
      <w:proofErr w:type="gramEnd"/>
      <w:r w:rsidRPr="005F1C75">
        <w:rPr>
          <w:rFonts w:eastAsia="Andale Sans UI"/>
          <w:kern w:val="1"/>
          <w:lang w:eastAsia="zh-CN"/>
        </w:rPr>
        <w:t xml:space="preserve"> которой заключается не в прямой передаче ребенку знаний, умений и навыков, а его развитие, в этом смысле знания, умения и навыки являются средством его развития. Меняются способы работы. Способ воздействия «сделай как я» меняется на способ взаимодействия. При личностно-ориентированной модели устанавливаются гуманные отношения.</w:t>
      </w:r>
    </w:p>
    <w:p w:rsidR="004B5756" w:rsidRPr="005F1C75" w:rsidRDefault="004B5756" w:rsidP="00D51621">
      <w:pPr>
        <w:widowControl w:val="0"/>
        <w:suppressAutoHyphens/>
        <w:ind w:firstLine="709"/>
        <w:jc w:val="both"/>
        <w:rPr>
          <w:rFonts w:eastAsia="Andale Sans UI"/>
          <w:kern w:val="1"/>
          <w:lang w:eastAsia="zh-CN"/>
        </w:rPr>
      </w:pPr>
      <w:r w:rsidRPr="005F1C75">
        <w:rPr>
          <w:rFonts w:eastAsia="Andale Sans UI"/>
          <w:kern w:val="1"/>
          <w:lang w:eastAsia="zh-CN"/>
        </w:rPr>
        <w:t xml:space="preserve">Образовательная Программа ДОУ соответствует </w:t>
      </w:r>
      <w:r w:rsidRPr="005F1C75">
        <w:rPr>
          <w:rFonts w:eastAsia="Andale Sans UI"/>
          <w:b/>
          <w:kern w:val="1"/>
          <w:lang w:eastAsia="zh-CN"/>
        </w:rPr>
        <w:t>принципам:</w:t>
      </w:r>
    </w:p>
    <w:p w:rsidR="003524C9" w:rsidRPr="005F1C75" w:rsidRDefault="003524C9" w:rsidP="00D51621">
      <w:pPr>
        <w:jc w:val="both"/>
        <w:textAlignment w:val="top"/>
        <w:rPr>
          <w:color w:val="000000"/>
        </w:rPr>
      </w:pPr>
      <w:r w:rsidRPr="005F1C75">
        <w:rPr>
          <w:color w:val="000000"/>
        </w:rPr>
        <w:t>1) полноценное проживание ребенком всех этапов детства (младенческого, раннего и дошк</w:t>
      </w:r>
      <w:r w:rsidRPr="005F1C75">
        <w:rPr>
          <w:color w:val="000000"/>
        </w:rPr>
        <w:t>о</w:t>
      </w:r>
      <w:r w:rsidRPr="005F1C75">
        <w:rPr>
          <w:color w:val="000000"/>
        </w:rPr>
        <w:t>льного возраста), обогащение (амплификация) детского развития;</w:t>
      </w:r>
    </w:p>
    <w:p w:rsidR="003524C9" w:rsidRPr="005F1C75" w:rsidRDefault="003524C9" w:rsidP="00D51621">
      <w:pPr>
        <w:jc w:val="both"/>
        <w:textAlignment w:val="top"/>
        <w:rPr>
          <w:color w:val="000000"/>
        </w:rPr>
      </w:pPr>
      <w:r w:rsidRPr="005F1C75">
        <w:rPr>
          <w:color w:val="000000"/>
        </w:rPr>
        <w:t>2) построение образовательной деятельности на основе индивидуальных особенностей ка</w:t>
      </w:r>
      <w:r w:rsidRPr="005F1C75">
        <w:rPr>
          <w:color w:val="000000"/>
        </w:rPr>
        <w:t>ж</w:t>
      </w:r>
      <w:r w:rsidRPr="005F1C75">
        <w:rPr>
          <w:color w:val="000000"/>
        </w:rPr>
        <w:t>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524C9" w:rsidRPr="005F1C75" w:rsidRDefault="003524C9" w:rsidP="00D51621">
      <w:pPr>
        <w:jc w:val="both"/>
        <w:textAlignment w:val="top"/>
        <w:rPr>
          <w:color w:val="000000"/>
        </w:rPr>
      </w:pPr>
      <w:r w:rsidRPr="005F1C75">
        <w:rPr>
          <w:color w:val="000000"/>
        </w:rPr>
        <w:t>3) содействие и сотрудничество детей и взрослых, признание ребенка полноценным участн</w:t>
      </w:r>
      <w:r w:rsidRPr="005F1C75">
        <w:rPr>
          <w:color w:val="000000"/>
        </w:rPr>
        <w:t>и</w:t>
      </w:r>
      <w:r w:rsidRPr="005F1C75">
        <w:rPr>
          <w:color w:val="000000"/>
        </w:rPr>
        <w:t>ком (субъектом) образовательных отношений;</w:t>
      </w:r>
    </w:p>
    <w:p w:rsidR="003524C9" w:rsidRPr="005F1C75" w:rsidRDefault="003524C9" w:rsidP="00D51621">
      <w:pPr>
        <w:jc w:val="both"/>
        <w:textAlignment w:val="top"/>
        <w:rPr>
          <w:color w:val="000000"/>
        </w:rPr>
      </w:pPr>
      <w:r w:rsidRPr="005F1C75">
        <w:rPr>
          <w:color w:val="000000"/>
        </w:rPr>
        <w:t>4) поддержка инициативы детей в различных видах деятельности;</w:t>
      </w:r>
    </w:p>
    <w:p w:rsidR="003524C9" w:rsidRPr="005F1C75" w:rsidRDefault="003524C9" w:rsidP="00D51621">
      <w:pPr>
        <w:jc w:val="both"/>
        <w:textAlignment w:val="top"/>
        <w:rPr>
          <w:color w:val="000000"/>
        </w:rPr>
      </w:pPr>
      <w:r w:rsidRPr="005F1C75">
        <w:rPr>
          <w:color w:val="000000"/>
        </w:rPr>
        <w:t>5) сотрудничество ДОУ с семьей;</w:t>
      </w:r>
    </w:p>
    <w:p w:rsidR="003524C9" w:rsidRPr="005F1C75" w:rsidRDefault="003524C9" w:rsidP="00D51621">
      <w:pPr>
        <w:jc w:val="both"/>
        <w:textAlignment w:val="top"/>
        <w:rPr>
          <w:color w:val="000000"/>
        </w:rPr>
      </w:pPr>
      <w:r w:rsidRPr="005F1C75">
        <w:rPr>
          <w:color w:val="000000"/>
        </w:rPr>
        <w:t>6) приобщение детей к социокультурным нормам, традициям семьи, общества и государства;</w:t>
      </w:r>
    </w:p>
    <w:p w:rsidR="003524C9" w:rsidRPr="005F1C75" w:rsidRDefault="003524C9" w:rsidP="00D51621">
      <w:pPr>
        <w:jc w:val="both"/>
        <w:textAlignment w:val="top"/>
        <w:rPr>
          <w:color w:val="000000"/>
        </w:rPr>
      </w:pPr>
      <w:r w:rsidRPr="005F1C75">
        <w:rPr>
          <w:color w:val="000000"/>
        </w:rPr>
        <w:t>7) формирование познавательных интересов и познавательных действий ребенка в разли</w:t>
      </w:r>
      <w:r w:rsidRPr="005F1C75">
        <w:rPr>
          <w:color w:val="000000"/>
        </w:rPr>
        <w:t>ч</w:t>
      </w:r>
      <w:r w:rsidRPr="005F1C75">
        <w:rPr>
          <w:color w:val="000000"/>
        </w:rPr>
        <w:t>ных видах деятельности;</w:t>
      </w:r>
    </w:p>
    <w:p w:rsidR="003524C9" w:rsidRPr="005F1C75" w:rsidRDefault="003524C9" w:rsidP="00D51621">
      <w:pPr>
        <w:jc w:val="both"/>
        <w:textAlignment w:val="top"/>
        <w:rPr>
          <w:color w:val="000000"/>
        </w:rPr>
      </w:pPr>
      <w:r w:rsidRPr="005F1C75">
        <w:rPr>
          <w:color w:val="000000"/>
        </w:rPr>
        <w:t>8) возрастная адекватность дошкольного образования (соответствие условий, требований, методов возрасту и особенностям развития);</w:t>
      </w:r>
    </w:p>
    <w:p w:rsidR="003524C9" w:rsidRPr="005F1C75" w:rsidRDefault="003524C9" w:rsidP="00D51621">
      <w:pPr>
        <w:jc w:val="both"/>
        <w:textAlignment w:val="top"/>
        <w:rPr>
          <w:color w:val="000000"/>
        </w:rPr>
      </w:pPr>
      <w:r w:rsidRPr="005F1C75">
        <w:rPr>
          <w:color w:val="000000"/>
        </w:rPr>
        <w:t>9) учет этнокультурной ситуации развития детей.</w:t>
      </w:r>
    </w:p>
    <w:p w:rsidR="00E73988" w:rsidRPr="005F1C75" w:rsidRDefault="00E73988" w:rsidP="005513A3">
      <w:pPr>
        <w:widowControl w:val="0"/>
        <w:suppressAutoHyphens/>
        <w:ind w:firstLine="709"/>
        <w:rPr>
          <w:rFonts w:eastAsia="Andale Sans UI"/>
          <w:kern w:val="1"/>
          <w:lang w:eastAsia="zh-CN"/>
        </w:rPr>
      </w:pPr>
    </w:p>
    <w:p w:rsidR="00E00F98" w:rsidRPr="005F1C75" w:rsidRDefault="00787EB7" w:rsidP="00787EB7">
      <w:pPr>
        <w:rPr>
          <w:b/>
          <w:color w:val="FF0000"/>
        </w:rPr>
      </w:pPr>
      <w:r w:rsidRPr="005F1C75">
        <w:rPr>
          <w:b/>
        </w:rPr>
        <w:t xml:space="preserve">1.4.Значимые характеристики возрастных особенностей развития детей </w:t>
      </w:r>
      <w:r w:rsidR="00D17D4A" w:rsidRPr="005F1C75">
        <w:rPr>
          <w:b/>
        </w:rPr>
        <w:t xml:space="preserve">старшего </w:t>
      </w:r>
      <w:r w:rsidRPr="005F1C75">
        <w:rPr>
          <w:b/>
        </w:rPr>
        <w:t>д</w:t>
      </w:r>
      <w:r w:rsidRPr="005F1C75">
        <w:rPr>
          <w:b/>
        </w:rPr>
        <w:t>о</w:t>
      </w:r>
      <w:r w:rsidRPr="005F1C75">
        <w:rPr>
          <w:b/>
        </w:rPr>
        <w:t>школьного возраста.</w:t>
      </w:r>
    </w:p>
    <w:p w:rsidR="00637CBE" w:rsidRPr="00637CBE" w:rsidRDefault="00637CBE" w:rsidP="001A4D43">
      <w:pPr>
        <w:jc w:val="both"/>
      </w:pPr>
      <w:r w:rsidRPr="00637CBE">
        <w:t>В подготовительной к школе группе завершается дошкольный возраст. Его основные дост</w:t>
      </w:r>
      <w:r w:rsidRPr="00637CBE">
        <w:t>и</w:t>
      </w:r>
      <w:r w:rsidRPr="00637CBE">
        <w:t>жения связаны с освоением мира вещей как предметов человеческой культуры; дети осва</w:t>
      </w:r>
      <w:r w:rsidRPr="00637CBE">
        <w:t>и</w:t>
      </w:r>
      <w:r w:rsidRPr="00637CBE">
        <w:t>вают формы позитивного общения с людьми; развивается половая идентификация, формир</w:t>
      </w:r>
      <w:r w:rsidRPr="00637CBE">
        <w:t>у</w:t>
      </w:r>
      <w:r w:rsidRPr="00637CBE">
        <w:t>ется позиция школьника.</w:t>
      </w:r>
    </w:p>
    <w:p w:rsidR="00637CBE" w:rsidRPr="00637CBE" w:rsidRDefault="00637CBE" w:rsidP="001A4D43">
      <w:pPr>
        <w:jc w:val="both"/>
      </w:pPr>
      <w:r w:rsidRPr="00637CBE">
        <w:t xml:space="preserve">У дошкольников </w:t>
      </w:r>
      <w:r w:rsidRPr="00637CBE">
        <w:rPr>
          <w:iCs/>
        </w:rPr>
        <w:t>продолжает развиваться речь</w:t>
      </w:r>
      <w:r w:rsidRPr="00637CBE">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w:t>
      </w:r>
      <w:r w:rsidRPr="00637CBE">
        <w:t>в</w:t>
      </w:r>
      <w:r w:rsidRPr="00637CBE">
        <w:t xml:space="preserve">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w:t>
      </w:r>
      <w:proofErr w:type="gramStart"/>
      <w:r w:rsidRPr="00637CBE">
        <w:t>диал</w:t>
      </w:r>
      <w:r w:rsidRPr="00637CBE">
        <w:t>о</w:t>
      </w:r>
      <w:r w:rsidRPr="00637CBE">
        <w:t>гическая</w:t>
      </w:r>
      <w:proofErr w:type="gramEnd"/>
      <w:r w:rsidRPr="00637CBE">
        <w:t xml:space="preserve"> и некоторые виды монологической речи.</w:t>
      </w:r>
    </w:p>
    <w:p w:rsidR="00637CBE" w:rsidRPr="00637CBE" w:rsidRDefault="00637CBE" w:rsidP="001A4D43">
      <w:pPr>
        <w:jc w:val="both"/>
      </w:pPr>
      <w:r w:rsidRPr="00637CBE">
        <w:rPr>
          <w:iCs/>
        </w:rPr>
        <w:t>Продолжает развиваться внимание,</w:t>
      </w:r>
      <w:r w:rsidRPr="00637CBE">
        <w:t xml:space="preserve"> оно становится произвольным. В некоторых видах де</w:t>
      </w:r>
      <w:r w:rsidRPr="00637CBE">
        <w:t>я</w:t>
      </w:r>
      <w:r w:rsidRPr="00637CBE">
        <w:t>тельности время произвольного сосредоточения достигает 30 минут.</w:t>
      </w:r>
    </w:p>
    <w:p w:rsidR="00637CBE" w:rsidRPr="00637CBE" w:rsidRDefault="00637CBE" w:rsidP="001A4D43">
      <w:pPr>
        <w:jc w:val="both"/>
      </w:pPr>
      <w:r w:rsidRPr="00637CBE">
        <w:t xml:space="preserve">         </w:t>
      </w:r>
      <w:r w:rsidRPr="00637CBE">
        <w:rPr>
          <w:iCs/>
        </w:rPr>
        <w:t>Продолжает развиваться воображение</w:t>
      </w:r>
      <w:r w:rsidRPr="00637CBE">
        <w:t>, однако часто приходится констатировать сн</w:t>
      </w:r>
      <w:r w:rsidRPr="00637CBE">
        <w:t>и</w:t>
      </w:r>
      <w:r w:rsidRPr="00637CBE">
        <w:t xml:space="preserve">жение развития воображения в этом возрасте в сравнении со старшей группой. Это можно </w:t>
      </w:r>
      <w:r w:rsidRPr="00637CBE">
        <w:lastRenderedPageBreak/>
        <w:t>объяснить различными влияниями, в том числе и средств массовой информации, привод</w:t>
      </w:r>
      <w:r w:rsidRPr="00637CBE">
        <w:t>я</w:t>
      </w:r>
      <w:r w:rsidRPr="00637CBE">
        <w:t>щими к стереотипности детских образов.</w:t>
      </w:r>
    </w:p>
    <w:p w:rsidR="00637CBE" w:rsidRPr="00637CBE" w:rsidRDefault="00637CBE" w:rsidP="001A4D43">
      <w:pPr>
        <w:jc w:val="both"/>
      </w:pPr>
      <w:r w:rsidRPr="00637CBE">
        <w:rPr>
          <w:iCs/>
        </w:rPr>
        <w:t>Продолжают развиваться навыки обобщения и рассуждения</w:t>
      </w:r>
      <w:r w:rsidRPr="00637CBE">
        <w:t>, но они в значительной степени еще ограничиваются наглядными признаками ситуации.</w:t>
      </w:r>
    </w:p>
    <w:p w:rsidR="00637CBE" w:rsidRPr="00637CBE" w:rsidRDefault="00637CBE" w:rsidP="001A4D43">
      <w:pPr>
        <w:jc w:val="both"/>
      </w:pPr>
      <w:r w:rsidRPr="00637CBE">
        <w:rPr>
          <w:iCs/>
        </w:rPr>
        <w:t>Развивается образное мышление,</w:t>
      </w:r>
      <w:r w:rsidRPr="00637CBE">
        <w:t xml:space="preserve"> однако воспроизведение метрических отношений затру</w:t>
      </w:r>
      <w:r w:rsidRPr="00637CBE">
        <w:t>д</w:t>
      </w:r>
      <w:r w:rsidRPr="00637CBE">
        <w:t>нено. Это легко проверить, предложив детям воспроизвести на листе бумаги образец, на к</w:t>
      </w:r>
      <w:r w:rsidRPr="00637CBE">
        <w:t>о</w:t>
      </w:r>
      <w:r w:rsidRPr="00637CBE">
        <w:t>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37CBE" w:rsidRPr="00637CBE" w:rsidRDefault="00637CBE" w:rsidP="001A4D43">
      <w:pPr>
        <w:jc w:val="both"/>
      </w:pPr>
      <w:r w:rsidRPr="00637CBE">
        <w:t xml:space="preserve">У детей </w:t>
      </w:r>
      <w:r w:rsidRPr="00637CBE">
        <w:rPr>
          <w:iCs/>
        </w:rPr>
        <w:t>продолжает развиваться восприятие</w:t>
      </w:r>
      <w:r w:rsidRPr="00637CBE">
        <w:t>, однако они не всегда могут одновременно уч</w:t>
      </w:r>
      <w:r w:rsidRPr="00637CBE">
        <w:t>и</w:t>
      </w:r>
      <w:r w:rsidRPr="00637CBE">
        <w:t xml:space="preserve">тывать несколько различных признаков. </w:t>
      </w:r>
    </w:p>
    <w:p w:rsidR="00637CBE" w:rsidRPr="00637CBE" w:rsidRDefault="00637CBE" w:rsidP="001A4D43">
      <w:pPr>
        <w:jc w:val="both"/>
      </w:pPr>
      <w:r w:rsidRPr="00637CBE">
        <w:t>В этом возрасте дети уже могут освоить сложные формы сложения из листа бумаги и прид</w:t>
      </w:r>
      <w:r w:rsidRPr="00637CBE">
        <w:t>у</w:t>
      </w:r>
      <w:r w:rsidRPr="00637CBE">
        <w:t xml:space="preserve">мывать собственные, но этому их нужно специально обучать. Данный вид деятельности не просто доступен детям </w:t>
      </w:r>
      <w:proofErr w:type="gramStart"/>
      <w:r w:rsidRPr="00637CBE">
        <w:t>—о</w:t>
      </w:r>
      <w:proofErr w:type="gramEnd"/>
      <w:r w:rsidRPr="00637CBE">
        <w:t>н важен для углубления их пространственных представлений.</w:t>
      </w:r>
    </w:p>
    <w:p w:rsidR="00637CBE" w:rsidRPr="00637CBE" w:rsidRDefault="00637CBE" w:rsidP="001A4D43">
      <w:pPr>
        <w:jc w:val="both"/>
      </w:pPr>
      <w:r w:rsidRPr="00637CBE">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637CBE">
        <w:t>анализа</w:t>
      </w:r>
      <w:proofErr w:type="gramEnd"/>
      <w:r w:rsidRPr="00637CBE">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w:t>
      </w:r>
      <w:r w:rsidRPr="00637CBE">
        <w:t>м</w:t>
      </w:r>
      <w:r w:rsidRPr="00637CBE">
        <w:t>ными предметами. Свободные постройки становятся симметричными и пропорциональн</w:t>
      </w:r>
      <w:r w:rsidRPr="00637CBE">
        <w:t>ы</w:t>
      </w:r>
      <w:r w:rsidRPr="00637CBE">
        <w:t>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w:t>
      </w:r>
      <w:r w:rsidRPr="00637CBE">
        <w:t>о</w:t>
      </w:r>
      <w:r w:rsidRPr="00637CBE">
        <w:t>следовательность, в которой будет осуществляться постройка, и материал, который понад</w:t>
      </w:r>
      <w:r w:rsidRPr="00637CBE">
        <w:t>о</w:t>
      </w:r>
      <w:r w:rsidRPr="00637CBE">
        <w:t xml:space="preserve">бится для ее выполнения; способны выполнять различные по степени сложности </w:t>
      </w:r>
      <w:proofErr w:type="gramStart"/>
      <w:r w:rsidRPr="00637CBE">
        <w:t>постройки</w:t>
      </w:r>
      <w:proofErr w:type="gramEnd"/>
      <w:r w:rsidRPr="00637CBE">
        <w:t xml:space="preserve"> как по собственному замыслу, так и по условиям.</w:t>
      </w:r>
    </w:p>
    <w:p w:rsidR="00637CBE" w:rsidRPr="00637CBE" w:rsidRDefault="00637CBE" w:rsidP="001A4D43">
      <w:pPr>
        <w:jc w:val="both"/>
      </w:pPr>
      <w:r w:rsidRPr="00637CBE">
        <w:t>Изображение человека становится еще более детализированным и пропорциональным. П</w:t>
      </w:r>
      <w:r w:rsidRPr="00637CBE">
        <w:t>о</w:t>
      </w:r>
      <w:r w:rsidRPr="00637CBE">
        <w:t>являются пальцы на руках, глаза, рот, нос, брови, подбородок. Одежда может быть украшена различными деталями.</w:t>
      </w:r>
    </w:p>
    <w:p w:rsidR="00637CBE" w:rsidRPr="00637CBE" w:rsidRDefault="00637CBE" w:rsidP="001A4D43">
      <w:pPr>
        <w:jc w:val="both"/>
      </w:pPr>
      <w:r w:rsidRPr="00637CBE">
        <w:t>Образы из окружающей жизни и литературных произведений, передаваемые детьми в из</w:t>
      </w:r>
      <w:r w:rsidRPr="00637CBE">
        <w:t>о</w:t>
      </w:r>
      <w:r w:rsidRPr="00637CBE">
        <w:t>бразительной деятельности, становятся сложнее. Рисунки приобретают более детализир</w:t>
      </w:r>
      <w:r w:rsidRPr="00637CBE">
        <w:t>о</w:t>
      </w:r>
      <w:r w:rsidRPr="00637CBE">
        <w:t>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При правильном пед</w:t>
      </w:r>
      <w:r w:rsidRPr="00637CBE">
        <w:t>а</w:t>
      </w:r>
      <w:r w:rsidRPr="00637CBE">
        <w:t>гогическом подходе у детей формируются художественно-творческие способности в изобр</w:t>
      </w:r>
      <w:r w:rsidRPr="00637CBE">
        <w:t>а</w:t>
      </w:r>
      <w:r w:rsidRPr="00637CBE">
        <w:t>зительной деятельности.</w:t>
      </w:r>
    </w:p>
    <w:p w:rsidR="00637CBE" w:rsidRPr="00637CBE" w:rsidRDefault="00637CBE" w:rsidP="001A4D43">
      <w:pPr>
        <w:jc w:val="both"/>
      </w:pPr>
      <w:r w:rsidRPr="00637CBE">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w:t>
      </w:r>
      <w:r w:rsidRPr="00637CBE">
        <w:t>у</w:t>
      </w:r>
      <w:r w:rsidRPr="00637CBE">
        <w:t>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w:t>
      </w:r>
      <w:r w:rsidRPr="00637CBE">
        <w:t>о</w:t>
      </w:r>
      <w:r w:rsidRPr="00637CBE">
        <w:t>дится. Например, исполняя роль водителя автобуса, ребенок командует пассажирами и по</w:t>
      </w:r>
      <w:r w:rsidRPr="00637CBE">
        <w:t>д</w:t>
      </w:r>
      <w:r w:rsidRPr="00637CBE">
        <w:t>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37CBE" w:rsidRPr="00637CBE" w:rsidRDefault="00637CBE" w:rsidP="00637CBE">
      <w:r w:rsidRPr="00637CBE">
        <w:rPr>
          <w:b/>
          <w:bCs/>
          <w:iCs/>
        </w:rPr>
        <w:t> </w:t>
      </w:r>
      <w:r w:rsidRPr="00637CBE">
        <w:t>В сюжетно-ролевых играх дети седьмого года жизни начинают осваивать сложные взаим</w:t>
      </w:r>
      <w:r w:rsidRPr="00637CBE">
        <w:t>о</w:t>
      </w:r>
      <w:r w:rsidRPr="00637CBE">
        <w:t>действия людей, отражающие характерные значимые жизненные ситуации, например, свад</w:t>
      </w:r>
      <w:r w:rsidRPr="00637CBE">
        <w:t>ь</w:t>
      </w:r>
      <w:r w:rsidRPr="00637CBE">
        <w:t>бу, рождение ребенка, болезнь, трудоустройство и т. д.</w:t>
      </w:r>
    </w:p>
    <w:p w:rsidR="00787EB7" w:rsidRPr="005F1C75" w:rsidRDefault="00787EB7" w:rsidP="00787EB7"/>
    <w:p w:rsidR="00006798" w:rsidRPr="005F1C75" w:rsidRDefault="00787EB7" w:rsidP="00ED5C01">
      <w:pPr>
        <w:jc w:val="both"/>
        <w:rPr>
          <w:b/>
        </w:rPr>
      </w:pPr>
      <w:r w:rsidRPr="005F1C75">
        <w:rPr>
          <w:b/>
        </w:rPr>
        <w:t>1.5.Планируемые результаты освоения программы</w:t>
      </w:r>
      <w:r w:rsidR="00183BC7" w:rsidRPr="005F1C75">
        <w:rPr>
          <w:b/>
        </w:rPr>
        <w:t>.</w:t>
      </w:r>
      <w:r w:rsidR="00ED5C01">
        <w:rPr>
          <w:b/>
        </w:rPr>
        <w:t xml:space="preserve"> </w:t>
      </w:r>
      <w:r w:rsidR="00006798" w:rsidRPr="005F1C75">
        <w:rPr>
          <w:b/>
        </w:rPr>
        <w:t>Целевые</w:t>
      </w:r>
      <w:r w:rsidR="00006798" w:rsidRPr="005F1C75">
        <w:rPr>
          <w:rFonts w:eastAsia="sans-serif"/>
          <w:b/>
        </w:rPr>
        <w:t xml:space="preserve"> </w:t>
      </w:r>
      <w:r w:rsidR="00006798" w:rsidRPr="005F1C75">
        <w:rPr>
          <w:b/>
        </w:rPr>
        <w:t>ориентиры</w:t>
      </w:r>
      <w:r w:rsidR="00006798" w:rsidRPr="005F1C75">
        <w:rPr>
          <w:rFonts w:eastAsia="sans-serif"/>
          <w:b/>
        </w:rPr>
        <w:t xml:space="preserve"> </w:t>
      </w:r>
      <w:r w:rsidR="00006798" w:rsidRPr="005F1C75">
        <w:rPr>
          <w:b/>
        </w:rPr>
        <w:t>на</w:t>
      </w:r>
      <w:r w:rsidR="00006798" w:rsidRPr="005F1C75">
        <w:rPr>
          <w:rFonts w:eastAsia="sans-serif"/>
          <w:b/>
        </w:rPr>
        <w:t xml:space="preserve"> </w:t>
      </w:r>
      <w:r w:rsidR="00006798" w:rsidRPr="005F1C75">
        <w:rPr>
          <w:b/>
        </w:rPr>
        <w:t>этапе</w:t>
      </w:r>
      <w:r w:rsidR="00006798" w:rsidRPr="005F1C75">
        <w:rPr>
          <w:rFonts w:eastAsia="sans-serif"/>
          <w:b/>
        </w:rPr>
        <w:t xml:space="preserve"> </w:t>
      </w:r>
      <w:r w:rsidR="00006798" w:rsidRPr="005F1C75">
        <w:rPr>
          <w:b/>
        </w:rPr>
        <w:t>з</w:t>
      </w:r>
      <w:r w:rsidR="00006798" w:rsidRPr="005F1C75">
        <w:rPr>
          <w:b/>
        </w:rPr>
        <w:t>а</w:t>
      </w:r>
      <w:r w:rsidR="00006798" w:rsidRPr="005F1C75">
        <w:rPr>
          <w:b/>
        </w:rPr>
        <w:t>вершения</w:t>
      </w:r>
      <w:r w:rsidR="00006798" w:rsidRPr="005F1C75">
        <w:rPr>
          <w:rFonts w:eastAsia="sans-serif"/>
          <w:b/>
        </w:rPr>
        <w:t xml:space="preserve"> </w:t>
      </w:r>
      <w:r w:rsidR="00006798" w:rsidRPr="005F1C75">
        <w:rPr>
          <w:b/>
        </w:rPr>
        <w:t>дошкольного</w:t>
      </w:r>
      <w:r w:rsidR="00006798" w:rsidRPr="005F1C75">
        <w:rPr>
          <w:rFonts w:eastAsia="sans-serif"/>
          <w:b/>
        </w:rPr>
        <w:t xml:space="preserve"> </w:t>
      </w:r>
      <w:r w:rsidR="00006798" w:rsidRPr="005F1C75">
        <w:rPr>
          <w:b/>
        </w:rPr>
        <w:t>образования</w:t>
      </w:r>
    </w:p>
    <w:p w:rsidR="00324946" w:rsidRPr="005F1C75" w:rsidRDefault="00006798" w:rsidP="00324946">
      <w:pPr>
        <w:jc w:val="both"/>
      </w:pPr>
      <w:r w:rsidRPr="005F1C75">
        <w:lastRenderedPageBreak/>
        <w:t>-Ребенок</w:t>
      </w:r>
      <w:r w:rsidRPr="005F1C75">
        <w:rPr>
          <w:rFonts w:eastAsia="serif"/>
        </w:rPr>
        <w:t xml:space="preserve"> </w:t>
      </w:r>
      <w:r w:rsidRPr="005F1C75">
        <w:t>овладевает</w:t>
      </w:r>
      <w:r w:rsidRPr="005F1C75">
        <w:rPr>
          <w:rFonts w:eastAsia="serif"/>
        </w:rPr>
        <w:t xml:space="preserve"> </w:t>
      </w:r>
      <w:r w:rsidRPr="005F1C75">
        <w:t>основными</w:t>
      </w:r>
      <w:r w:rsidRPr="005F1C75">
        <w:rPr>
          <w:rFonts w:eastAsia="serif"/>
        </w:rPr>
        <w:t xml:space="preserve"> </w:t>
      </w:r>
      <w:r w:rsidRPr="005F1C75">
        <w:t>культурными</w:t>
      </w:r>
      <w:r w:rsidRPr="005F1C75">
        <w:rPr>
          <w:rFonts w:eastAsia="serif"/>
        </w:rPr>
        <w:t xml:space="preserve"> </w:t>
      </w:r>
      <w:r w:rsidRPr="005F1C75">
        <w:t>средствами, способами</w:t>
      </w:r>
      <w:r w:rsidRPr="005F1C75">
        <w:rPr>
          <w:rFonts w:eastAsia="serif"/>
        </w:rPr>
        <w:t xml:space="preserve"> </w:t>
      </w:r>
      <w:r w:rsidRPr="005F1C75">
        <w:t>деятельности,</w:t>
      </w:r>
      <w:r w:rsidRPr="005F1C75">
        <w:rPr>
          <w:rFonts w:eastAsia="serif"/>
        </w:rPr>
        <w:t xml:space="preserve"> </w:t>
      </w:r>
      <w:r w:rsidRPr="005F1C75">
        <w:t>проя</w:t>
      </w:r>
      <w:r w:rsidRPr="005F1C75">
        <w:t>в</w:t>
      </w:r>
      <w:r w:rsidRPr="005F1C75">
        <w:t>ляет</w:t>
      </w:r>
      <w:r w:rsidRPr="005F1C75">
        <w:rPr>
          <w:rFonts w:eastAsia="serif"/>
        </w:rPr>
        <w:t xml:space="preserve"> </w:t>
      </w:r>
      <w:r w:rsidRPr="005F1C75">
        <w:t>инициативу</w:t>
      </w:r>
      <w:r w:rsidRPr="005F1C75">
        <w:rPr>
          <w:rFonts w:eastAsia="serif"/>
        </w:rPr>
        <w:t xml:space="preserve"> </w:t>
      </w:r>
      <w:r w:rsidRPr="005F1C75">
        <w:t>и</w:t>
      </w:r>
      <w:r w:rsidRPr="005F1C75">
        <w:rPr>
          <w:rFonts w:eastAsia="serif"/>
        </w:rPr>
        <w:t xml:space="preserve"> </w:t>
      </w:r>
      <w:r w:rsidRPr="005F1C75">
        <w:t>самостоятельность</w:t>
      </w:r>
      <w:r w:rsidRPr="005F1C75">
        <w:rPr>
          <w:rFonts w:eastAsia="serif"/>
        </w:rPr>
        <w:t xml:space="preserve"> </w:t>
      </w:r>
      <w:r w:rsidRPr="005F1C75">
        <w:t>в</w:t>
      </w:r>
      <w:r w:rsidRPr="005F1C75">
        <w:rPr>
          <w:rFonts w:eastAsia="serif"/>
        </w:rPr>
        <w:t xml:space="preserve"> </w:t>
      </w:r>
      <w:r w:rsidRPr="005F1C75">
        <w:t>разных</w:t>
      </w:r>
      <w:r w:rsidRPr="005F1C75">
        <w:rPr>
          <w:rFonts w:eastAsia="serif"/>
        </w:rPr>
        <w:t xml:space="preserve"> </w:t>
      </w:r>
      <w:r w:rsidRPr="005F1C75">
        <w:t>видах</w:t>
      </w:r>
      <w:r w:rsidRPr="005F1C75">
        <w:rPr>
          <w:rFonts w:eastAsia="serif"/>
        </w:rPr>
        <w:t xml:space="preserve"> </w:t>
      </w:r>
      <w:r w:rsidRPr="005F1C75">
        <w:t>деятельности</w:t>
      </w:r>
      <w:r w:rsidRPr="005F1C75">
        <w:rPr>
          <w:rFonts w:eastAsia="serif"/>
        </w:rPr>
        <w:t xml:space="preserve"> — </w:t>
      </w:r>
      <w:r w:rsidRPr="005F1C75">
        <w:t>игре,</w:t>
      </w:r>
      <w:r w:rsidRPr="005F1C75">
        <w:rPr>
          <w:rFonts w:eastAsia="serif"/>
        </w:rPr>
        <w:t xml:space="preserve"> </w:t>
      </w:r>
      <w:r w:rsidRPr="005F1C75">
        <w:t>общении,</w:t>
      </w:r>
      <w:r w:rsidRPr="005F1C75">
        <w:rPr>
          <w:rFonts w:eastAsia="serif"/>
        </w:rPr>
        <w:t xml:space="preserve"> </w:t>
      </w:r>
      <w:r w:rsidRPr="005F1C75">
        <w:t>позн</w:t>
      </w:r>
      <w:r w:rsidRPr="005F1C75">
        <w:t>а</w:t>
      </w:r>
      <w:r w:rsidRPr="005F1C75">
        <w:t>вательно-исследовательской</w:t>
      </w:r>
      <w:r w:rsidRPr="005F1C75">
        <w:rPr>
          <w:rFonts w:eastAsia="serif"/>
        </w:rPr>
        <w:t xml:space="preserve"> </w:t>
      </w:r>
      <w:r w:rsidRPr="005F1C75">
        <w:t>деятельности,</w:t>
      </w:r>
      <w:r w:rsidRPr="005F1C75">
        <w:rPr>
          <w:rFonts w:eastAsia="serif"/>
        </w:rPr>
        <w:t xml:space="preserve"> </w:t>
      </w:r>
      <w:r w:rsidRPr="005F1C75">
        <w:t>конструировании</w:t>
      </w:r>
      <w:r w:rsidRPr="005F1C75">
        <w:rPr>
          <w:rFonts w:eastAsia="serif"/>
        </w:rPr>
        <w:t xml:space="preserve"> </w:t>
      </w:r>
      <w:r w:rsidRPr="005F1C75">
        <w:t>и</w:t>
      </w:r>
      <w:r w:rsidRPr="005F1C75">
        <w:rPr>
          <w:rFonts w:eastAsia="serif"/>
        </w:rPr>
        <w:t xml:space="preserve"> </w:t>
      </w:r>
      <w:r w:rsidRPr="005F1C75">
        <w:t>др.;</w:t>
      </w:r>
      <w:r w:rsidRPr="005F1C75">
        <w:rPr>
          <w:rFonts w:eastAsia="serif"/>
        </w:rPr>
        <w:t xml:space="preserve"> </w:t>
      </w:r>
      <w:r w:rsidRPr="005F1C75">
        <w:t>способен</w:t>
      </w:r>
      <w:r w:rsidRPr="005F1C75">
        <w:rPr>
          <w:rFonts w:eastAsia="serif"/>
        </w:rPr>
        <w:t xml:space="preserve"> </w:t>
      </w:r>
      <w:r w:rsidRPr="005F1C75">
        <w:t>выбирать</w:t>
      </w:r>
      <w:r w:rsidRPr="005F1C75">
        <w:rPr>
          <w:rFonts w:eastAsia="serif"/>
        </w:rPr>
        <w:t xml:space="preserve"> </w:t>
      </w:r>
      <w:r w:rsidRPr="005F1C75">
        <w:t>себе</w:t>
      </w:r>
      <w:r w:rsidRPr="005F1C75">
        <w:rPr>
          <w:rFonts w:eastAsia="serif"/>
        </w:rPr>
        <w:t xml:space="preserve"> </w:t>
      </w:r>
      <w:r w:rsidRPr="005F1C75">
        <w:t>род</w:t>
      </w:r>
      <w:r w:rsidRPr="005F1C75">
        <w:rPr>
          <w:rFonts w:eastAsia="serif"/>
        </w:rPr>
        <w:t xml:space="preserve"> </w:t>
      </w:r>
      <w:r w:rsidRPr="005F1C75">
        <w:t>занятий,</w:t>
      </w:r>
      <w:r w:rsidRPr="005F1C75">
        <w:rPr>
          <w:rFonts w:eastAsia="serif"/>
        </w:rPr>
        <w:t xml:space="preserve"> </w:t>
      </w:r>
      <w:r w:rsidRPr="005F1C75">
        <w:t>участников</w:t>
      </w:r>
      <w:r w:rsidRPr="005F1C75">
        <w:rPr>
          <w:rFonts w:eastAsia="serif"/>
        </w:rPr>
        <w:t xml:space="preserve"> </w:t>
      </w:r>
      <w:r w:rsidRPr="005F1C75">
        <w:t>по</w:t>
      </w:r>
      <w:r w:rsidRPr="005F1C75">
        <w:rPr>
          <w:rFonts w:eastAsia="serif"/>
        </w:rPr>
        <w:t xml:space="preserve"> </w:t>
      </w:r>
      <w:r w:rsidRPr="005F1C75">
        <w:t>совместной</w:t>
      </w:r>
      <w:r w:rsidRPr="005F1C75">
        <w:rPr>
          <w:rFonts w:eastAsia="serif"/>
        </w:rPr>
        <w:t xml:space="preserve"> </w:t>
      </w:r>
      <w:r w:rsidRPr="005F1C75">
        <w:t>деятельности</w:t>
      </w:r>
    </w:p>
    <w:p w:rsidR="00006798" w:rsidRPr="005F1C75" w:rsidRDefault="00006798" w:rsidP="00324946">
      <w:pPr>
        <w:jc w:val="both"/>
        <w:rPr>
          <w:rFonts w:eastAsia="serif"/>
        </w:rPr>
      </w:pPr>
      <w:r w:rsidRPr="005F1C75">
        <w:t>-Ребенок</w:t>
      </w:r>
      <w:r w:rsidRPr="005F1C75">
        <w:rPr>
          <w:rFonts w:eastAsia="serif"/>
        </w:rPr>
        <w:t xml:space="preserve"> </w:t>
      </w:r>
      <w:r w:rsidRPr="005F1C75">
        <w:t>обладает</w:t>
      </w:r>
      <w:r w:rsidRPr="005F1C75">
        <w:rPr>
          <w:rFonts w:eastAsia="serif"/>
        </w:rPr>
        <w:t xml:space="preserve"> </w:t>
      </w:r>
      <w:r w:rsidRPr="005F1C75">
        <w:t>установкой</w:t>
      </w:r>
      <w:r w:rsidRPr="005F1C75">
        <w:rPr>
          <w:rFonts w:eastAsia="serif"/>
        </w:rPr>
        <w:t xml:space="preserve"> </w:t>
      </w:r>
      <w:r w:rsidRPr="005F1C75">
        <w:t>положительного</w:t>
      </w:r>
      <w:r w:rsidRPr="005F1C75">
        <w:rPr>
          <w:rFonts w:eastAsia="serif"/>
        </w:rPr>
        <w:t xml:space="preserve"> </w:t>
      </w:r>
      <w:r w:rsidRPr="005F1C75">
        <w:t>отношения</w:t>
      </w:r>
      <w:r w:rsidRPr="005F1C75">
        <w:rPr>
          <w:rFonts w:eastAsia="serif"/>
        </w:rPr>
        <w:t xml:space="preserve"> </w:t>
      </w:r>
      <w:r w:rsidRPr="005F1C75">
        <w:t>к</w:t>
      </w:r>
      <w:r w:rsidRPr="005F1C75">
        <w:rPr>
          <w:rFonts w:eastAsia="serif"/>
        </w:rPr>
        <w:t xml:space="preserve"> </w:t>
      </w:r>
      <w:r w:rsidRPr="005F1C75">
        <w:t>миру,</w:t>
      </w:r>
      <w:r w:rsidRPr="005F1C75">
        <w:rPr>
          <w:rFonts w:eastAsia="serif"/>
        </w:rPr>
        <w:t xml:space="preserve"> </w:t>
      </w:r>
      <w:r w:rsidRPr="005F1C75">
        <w:t>к</w:t>
      </w:r>
      <w:r w:rsidRPr="005F1C75">
        <w:rPr>
          <w:rFonts w:eastAsia="serif"/>
        </w:rPr>
        <w:t xml:space="preserve"> </w:t>
      </w:r>
      <w:r w:rsidRPr="005F1C75">
        <w:t>разным</w:t>
      </w:r>
      <w:r w:rsidRPr="005F1C75">
        <w:rPr>
          <w:rFonts w:eastAsia="serif"/>
        </w:rPr>
        <w:t xml:space="preserve"> </w:t>
      </w:r>
      <w:r w:rsidRPr="005F1C75">
        <w:t>видам</w:t>
      </w:r>
      <w:r w:rsidRPr="005F1C75">
        <w:rPr>
          <w:rFonts w:eastAsia="serif"/>
        </w:rPr>
        <w:t xml:space="preserve"> </w:t>
      </w:r>
      <w:r w:rsidRPr="005F1C75">
        <w:t>труда,</w:t>
      </w:r>
      <w:r w:rsidRPr="005F1C75">
        <w:rPr>
          <w:rFonts w:eastAsia="serif"/>
        </w:rPr>
        <w:t xml:space="preserve"> </w:t>
      </w:r>
      <w:r w:rsidRPr="005F1C75">
        <w:t>другим</w:t>
      </w:r>
      <w:r w:rsidRPr="005F1C75">
        <w:rPr>
          <w:rFonts w:eastAsia="serif"/>
        </w:rPr>
        <w:t xml:space="preserve"> </w:t>
      </w:r>
      <w:r w:rsidRPr="005F1C75">
        <w:t>людям</w:t>
      </w:r>
      <w:r w:rsidRPr="005F1C75">
        <w:rPr>
          <w:rFonts w:eastAsia="serif"/>
        </w:rPr>
        <w:t xml:space="preserve"> </w:t>
      </w:r>
      <w:r w:rsidRPr="005F1C75">
        <w:t>и</w:t>
      </w:r>
      <w:r w:rsidRPr="005F1C75">
        <w:rPr>
          <w:rFonts w:eastAsia="serif"/>
        </w:rPr>
        <w:t xml:space="preserve"> </w:t>
      </w:r>
      <w:r w:rsidRPr="005F1C75">
        <w:t>самому</w:t>
      </w:r>
      <w:r w:rsidRPr="005F1C75">
        <w:rPr>
          <w:rFonts w:eastAsia="serif"/>
        </w:rPr>
        <w:t xml:space="preserve"> </w:t>
      </w:r>
      <w:r w:rsidRPr="005F1C75">
        <w:t>себе,</w:t>
      </w:r>
      <w:r w:rsidRPr="005F1C75">
        <w:rPr>
          <w:rFonts w:eastAsia="serif"/>
        </w:rPr>
        <w:t xml:space="preserve"> </w:t>
      </w:r>
      <w:r w:rsidRPr="005F1C75">
        <w:t>обладает</w:t>
      </w:r>
      <w:r w:rsidRPr="005F1C75">
        <w:rPr>
          <w:rFonts w:eastAsia="serif"/>
        </w:rPr>
        <w:t xml:space="preserve"> </w:t>
      </w:r>
      <w:r w:rsidRPr="005F1C75">
        <w:t>чувством</w:t>
      </w:r>
      <w:r w:rsidRPr="005F1C75">
        <w:rPr>
          <w:rFonts w:eastAsia="serif"/>
        </w:rPr>
        <w:t xml:space="preserve"> </w:t>
      </w:r>
      <w:r w:rsidRPr="005F1C75">
        <w:t>собственного</w:t>
      </w:r>
      <w:r w:rsidRPr="005F1C75">
        <w:rPr>
          <w:rFonts w:eastAsia="serif"/>
        </w:rPr>
        <w:t xml:space="preserve"> </w:t>
      </w:r>
      <w:r w:rsidRPr="005F1C75">
        <w:t>достоинства;</w:t>
      </w:r>
      <w:r w:rsidRPr="005F1C75">
        <w:rPr>
          <w:rFonts w:eastAsia="serif"/>
        </w:rPr>
        <w:t xml:space="preserve"> </w:t>
      </w:r>
      <w:r w:rsidRPr="005F1C75">
        <w:t>активно</w:t>
      </w:r>
      <w:r w:rsidRPr="005F1C75">
        <w:rPr>
          <w:rFonts w:eastAsia="serif"/>
        </w:rPr>
        <w:t xml:space="preserve"> </w:t>
      </w:r>
      <w:r w:rsidRPr="005F1C75">
        <w:t>взаим</w:t>
      </w:r>
      <w:r w:rsidRPr="005F1C75">
        <w:t>о</w:t>
      </w:r>
      <w:r w:rsidRPr="005F1C75">
        <w:t>действует</w:t>
      </w:r>
      <w:r w:rsidRPr="005F1C75">
        <w:rPr>
          <w:rFonts w:eastAsia="serif"/>
        </w:rPr>
        <w:t xml:space="preserve"> </w:t>
      </w:r>
      <w:r w:rsidRPr="005F1C75">
        <w:t>со</w:t>
      </w:r>
      <w:r w:rsidRPr="005F1C75">
        <w:rPr>
          <w:rFonts w:eastAsia="serif"/>
        </w:rPr>
        <w:t xml:space="preserve"> </w:t>
      </w:r>
      <w:r w:rsidRPr="005F1C75">
        <w:t>сверстниками</w:t>
      </w:r>
      <w:r w:rsidRPr="005F1C75">
        <w:rPr>
          <w:rFonts w:eastAsia="serif"/>
        </w:rPr>
        <w:t xml:space="preserve"> </w:t>
      </w:r>
      <w:r w:rsidRPr="005F1C75">
        <w:t>и</w:t>
      </w:r>
      <w:r w:rsidRPr="005F1C75">
        <w:rPr>
          <w:rFonts w:eastAsia="serif"/>
        </w:rPr>
        <w:t xml:space="preserve"> </w:t>
      </w:r>
      <w:r w:rsidRPr="005F1C75">
        <w:t>взрослыми,</w:t>
      </w:r>
      <w:r w:rsidRPr="005F1C75">
        <w:rPr>
          <w:rFonts w:eastAsia="serif"/>
        </w:rPr>
        <w:t xml:space="preserve"> </w:t>
      </w:r>
      <w:r w:rsidRPr="005F1C75">
        <w:t>участвует</w:t>
      </w:r>
      <w:r w:rsidRPr="005F1C75">
        <w:rPr>
          <w:rFonts w:eastAsia="serif"/>
        </w:rPr>
        <w:t xml:space="preserve"> </w:t>
      </w:r>
      <w:r w:rsidRPr="005F1C75">
        <w:t>в</w:t>
      </w:r>
      <w:r w:rsidRPr="005F1C75">
        <w:rPr>
          <w:rFonts w:eastAsia="serif"/>
        </w:rPr>
        <w:t xml:space="preserve"> </w:t>
      </w:r>
      <w:r w:rsidRPr="005F1C75">
        <w:t>совместных</w:t>
      </w:r>
      <w:r w:rsidRPr="005F1C75">
        <w:rPr>
          <w:rFonts w:eastAsia="serif"/>
        </w:rPr>
        <w:t xml:space="preserve"> </w:t>
      </w:r>
      <w:r w:rsidRPr="005F1C75">
        <w:t>играх.</w:t>
      </w:r>
      <w:r w:rsidRPr="005F1C75">
        <w:rPr>
          <w:rFonts w:eastAsia="serif"/>
        </w:rPr>
        <w:t xml:space="preserve"> </w:t>
      </w:r>
    </w:p>
    <w:p w:rsidR="00006798" w:rsidRPr="005F1C75" w:rsidRDefault="00006798" w:rsidP="00324946">
      <w:pPr>
        <w:jc w:val="both"/>
      </w:pPr>
      <w:proofErr w:type="gramStart"/>
      <w:r w:rsidRPr="005F1C75">
        <w:t>-Способен</w:t>
      </w:r>
      <w:r w:rsidRPr="005F1C75">
        <w:rPr>
          <w:rFonts w:eastAsia="serif"/>
        </w:rPr>
        <w:t xml:space="preserve"> </w:t>
      </w:r>
      <w:r w:rsidRPr="005F1C75">
        <w:t>договариваться,</w:t>
      </w:r>
      <w:r w:rsidRPr="005F1C75">
        <w:rPr>
          <w:rFonts w:eastAsia="serif"/>
        </w:rPr>
        <w:t xml:space="preserve"> </w:t>
      </w:r>
      <w:r w:rsidRPr="005F1C75">
        <w:t>учитывать</w:t>
      </w:r>
      <w:r w:rsidRPr="005F1C75">
        <w:rPr>
          <w:rFonts w:eastAsia="serif"/>
        </w:rPr>
        <w:t xml:space="preserve"> </w:t>
      </w:r>
      <w:r w:rsidRPr="005F1C75">
        <w:t>интересы</w:t>
      </w:r>
      <w:r w:rsidRPr="005F1C75">
        <w:rPr>
          <w:rFonts w:eastAsia="serif"/>
        </w:rPr>
        <w:t xml:space="preserve"> </w:t>
      </w:r>
      <w:r w:rsidRPr="005F1C75">
        <w:t>и</w:t>
      </w:r>
      <w:r w:rsidRPr="005F1C75">
        <w:rPr>
          <w:rFonts w:eastAsia="serif"/>
        </w:rPr>
        <w:t xml:space="preserve"> </w:t>
      </w:r>
      <w:r w:rsidRPr="005F1C75">
        <w:t>чувства</w:t>
      </w:r>
      <w:r w:rsidRPr="005F1C75">
        <w:rPr>
          <w:rFonts w:eastAsia="serif"/>
        </w:rPr>
        <w:t xml:space="preserve"> </w:t>
      </w:r>
      <w:r w:rsidRPr="005F1C75">
        <w:t>других,</w:t>
      </w:r>
      <w:r w:rsidRPr="005F1C75">
        <w:rPr>
          <w:rFonts w:eastAsia="serif"/>
        </w:rPr>
        <w:t xml:space="preserve"> </w:t>
      </w:r>
      <w:r w:rsidRPr="005F1C75">
        <w:t>сопереживать</w:t>
      </w:r>
      <w:r w:rsidRPr="005F1C75">
        <w:rPr>
          <w:rFonts w:eastAsia="serif"/>
        </w:rPr>
        <w:t xml:space="preserve"> </w:t>
      </w:r>
      <w:r w:rsidRPr="005F1C75">
        <w:t>неудачам</w:t>
      </w:r>
      <w:r w:rsidRPr="005F1C75">
        <w:rPr>
          <w:rFonts w:eastAsia="serif"/>
        </w:rPr>
        <w:t xml:space="preserve"> </w:t>
      </w:r>
      <w:r w:rsidRPr="005F1C75">
        <w:t>и</w:t>
      </w:r>
      <w:r w:rsidRPr="005F1C75">
        <w:rPr>
          <w:rFonts w:eastAsia="serif"/>
        </w:rPr>
        <w:t xml:space="preserve"> </w:t>
      </w:r>
      <w:r w:rsidRPr="005F1C75">
        <w:t>радоваться</w:t>
      </w:r>
      <w:r w:rsidRPr="005F1C75">
        <w:rPr>
          <w:rFonts w:eastAsia="serif"/>
        </w:rPr>
        <w:t xml:space="preserve"> </w:t>
      </w:r>
      <w:r w:rsidRPr="005F1C75">
        <w:t>успехам</w:t>
      </w:r>
      <w:r w:rsidRPr="005F1C75">
        <w:rPr>
          <w:rFonts w:eastAsia="serif"/>
        </w:rPr>
        <w:t xml:space="preserve"> </w:t>
      </w:r>
      <w:r w:rsidRPr="005F1C75">
        <w:t>других,</w:t>
      </w:r>
      <w:r w:rsidRPr="005F1C75">
        <w:rPr>
          <w:rFonts w:eastAsia="serif"/>
        </w:rPr>
        <w:t xml:space="preserve"> </w:t>
      </w:r>
      <w:r w:rsidRPr="005F1C75">
        <w:t>адекватно</w:t>
      </w:r>
      <w:r w:rsidRPr="005F1C75">
        <w:rPr>
          <w:rFonts w:eastAsia="serif"/>
        </w:rPr>
        <w:t xml:space="preserve"> </w:t>
      </w:r>
      <w:r w:rsidRPr="005F1C75">
        <w:t>проявляет</w:t>
      </w:r>
      <w:r w:rsidRPr="005F1C75">
        <w:rPr>
          <w:rFonts w:eastAsia="serif"/>
        </w:rPr>
        <w:t xml:space="preserve"> </w:t>
      </w:r>
      <w:r w:rsidRPr="005F1C75">
        <w:t>свои</w:t>
      </w:r>
      <w:r w:rsidRPr="005F1C75">
        <w:rPr>
          <w:rFonts w:eastAsia="serif"/>
        </w:rPr>
        <w:t xml:space="preserve"> </w:t>
      </w:r>
      <w:r w:rsidRPr="005F1C75">
        <w:t>чувства,</w:t>
      </w:r>
      <w:r w:rsidRPr="005F1C75">
        <w:rPr>
          <w:rFonts w:eastAsia="serif"/>
        </w:rPr>
        <w:t xml:space="preserve"> </w:t>
      </w:r>
      <w:r w:rsidRPr="005F1C75">
        <w:t>в</w:t>
      </w:r>
      <w:r w:rsidRPr="005F1C75">
        <w:rPr>
          <w:rFonts w:eastAsia="serif"/>
        </w:rPr>
        <w:t xml:space="preserve"> </w:t>
      </w:r>
      <w:r w:rsidRPr="005F1C75">
        <w:t>том</w:t>
      </w:r>
      <w:r w:rsidRPr="005F1C75">
        <w:rPr>
          <w:rFonts w:eastAsia="serif"/>
        </w:rPr>
        <w:t xml:space="preserve"> </w:t>
      </w:r>
      <w:r w:rsidRPr="005F1C75">
        <w:t>числе</w:t>
      </w:r>
      <w:r w:rsidRPr="005F1C75">
        <w:rPr>
          <w:rFonts w:eastAsia="serif"/>
        </w:rPr>
        <w:t xml:space="preserve"> </w:t>
      </w:r>
      <w:r w:rsidRPr="005F1C75">
        <w:t>чувство</w:t>
      </w:r>
      <w:r w:rsidRPr="005F1C75">
        <w:rPr>
          <w:rFonts w:eastAsia="serif"/>
        </w:rPr>
        <w:t xml:space="preserve"> </w:t>
      </w:r>
      <w:r w:rsidRPr="005F1C75">
        <w:t>веры</w:t>
      </w:r>
      <w:r w:rsidRPr="005F1C75">
        <w:rPr>
          <w:rFonts w:eastAsia="serif"/>
        </w:rPr>
        <w:t xml:space="preserve"> </w:t>
      </w:r>
      <w:r w:rsidRPr="005F1C75">
        <w:t>в</w:t>
      </w:r>
      <w:r w:rsidRPr="005F1C75">
        <w:rPr>
          <w:rFonts w:eastAsia="serif"/>
        </w:rPr>
        <w:t xml:space="preserve"> </w:t>
      </w:r>
      <w:r w:rsidRPr="005F1C75">
        <w:t>себя,</w:t>
      </w:r>
      <w:r w:rsidRPr="005F1C75">
        <w:rPr>
          <w:rFonts w:eastAsia="serif"/>
        </w:rPr>
        <w:t xml:space="preserve"> </w:t>
      </w:r>
      <w:r w:rsidRPr="005F1C75">
        <w:t>старается</w:t>
      </w:r>
      <w:r w:rsidRPr="005F1C75">
        <w:rPr>
          <w:rFonts w:eastAsia="serif"/>
        </w:rPr>
        <w:t xml:space="preserve"> </w:t>
      </w:r>
      <w:r w:rsidRPr="005F1C75">
        <w:t>разрешать</w:t>
      </w:r>
      <w:r w:rsidRPr="005F1C75">
        <w:rPr>
          <w:rFonts w:eastAsia="serif"/>
        </w:rPr>
        <w:t xml:space="preserve"> </w:t>
      </w:r>
      <w:r w:rsidRPr="005F1C75">
        <w:t>конфликты.</w:t>
      </w:r>
      <w:proofErr w:type="gramEnd"/>
      <w:r w:rsidRPr="005F1C75">
        <w:rPr>
          <w:rFonts w:eastAsia="serif"/>
        </w:rPr>
        <w:t xml:space="preserve"> </w:t>
      </w:r>
      <w:r w:rsidRPr="005F1C75">
        <w:t>Умеет</w:t>
      </w:r>
      <w:r w:rsidRPr="005F1C75">
        <w:rPr>
          <w:rFonts w:eastAsia="serif"/>
        </w:rPr>
        <w:t xml:space="preserve"> </w:t>
      </w:r>
      <w:r w:rsidRPr="005F1C75">
        <w:t>выражать</w:t>
      </w:r>
      <w:r w:rsidRPr="005F1C75">
        <w:rPr>
          <w:rFonts w:eastAsia="serif"/>
        </w:rPr>
        <w:t xml:space="preserve"> </w:t>
      </w:r>
      <w:r w:rsidRPr="005F1C75">
        <w:t>и</w:t>
      </w:r>
      <w:r w:rsidRPr="005F1C75">
        <w:rPr>
          <w:rFonts w:eastAsia="serif"/>
        </w:rPr>
        <w:t xml:space="preserve"> </w:t>
      </w:r>
      <w:r w:rsidRPr="005F1C75">
        <w:t>отстаивать</w:t>
      </w:r>
      <w:r w:rsidRPr="005F1C75">
        <w:rPr>
          <w:rFonts w:eastAsia="serif"/>
        </w:rPr>
        <w:t xml:space="preserve"> </w:t>
      </w:r>
      <w:r w:rsidRPr="005F1C75">
        <w:t>свою</w:t>
      </w:r>
      <w:r w:rsidRPr="005F1C75">
        <w:rPr>
          <w:rFonts w:eastAsia="serif"/>
        </w:rPr>
        <w:t xml:space="preserve"> </w:t>
      </w:r>
      <w:r w:rsidRPr="005F1C75">
        <w:t>позицию</w:t>
      </w:r>
      <w:r w:rsidRPr="005F1C75">
        <w:rPr>
          <w:rFonts w:eastAsia="serif"/>
        </w:rPr>
        <w:t xml:space="preserve"> </w:t>
      </w:r>
      <w:r w:rsidRPr="005F1C75">
        <w:t>по</w:t>
      </w:r>
      <w:r w:rsidRPr="005F1C75">
        <w:rPr>
          <w:rFonts w:eastAsia="serif"/>
        </w:rPr>
        <w:t xml:space="preserve"> </w:t>
      </w:r>
      <w:r w:rsidRPr="005F1C75">
        <w:t>ра</w:t>
      </w:r>
      <w:r w:rsidRPr="005F1C75">
        <w:t>з</w:t>
      </w:r>
      <w:r w:rsidRPr="005F1C75">
        <w:t>ным</w:t>
      </w:r>
      <w:r w:rsidRPr="005F1C75">
        <w:rPr>
          <w:rFonts w:eastAsia="serif"/>
        </w:rPr>
        <w:t xml:space="preserve"> </w:t>
      </w:r>
      <w:r w:rsidRPr="005F1C75">
        <w:t>вопросам.</w:t>
      </w:r>
    </w:p>
    <w:p w:rsidR="00006798" w:rsidRPr="005F1C75" w:rsidRDefault="00006798" w:rsidP="00324946">
      <w:pPr>
        <w:jc w:val="both"/>
      </w:pPr>
      <w:r w:rsidRPr="005F1C75">
        <w:t>-</w:t>
      </w:r>
      <w:proofErr w:type="gramStart"/>
      <w:r w:rsidRPr="005F1C75">
        <w:t>Способен</w:t>
      </w:r>
      <w:proofErr w:type="gramEnd"/>
      <w:r w:rsidRPr="005F1C75">
        <w:rPr>
          <w:rFonts w:eastAsia="serif"/>
        </w:rPr>
        <w:t xml:space="preserve"> </w:t>
      </w:r>
      <w:r w:rsidRPr="005F1C75">
        <w:t>сотрудничать</w:t>
      </w:r>
      <w:r w:rsidRPr="005F1C75">
        <w:rPr>
          <w:rFonts w:eastAsia="serif"/>
        </w:rPr>
        <w:t xml:space="preserve"> </w:t>
      </w:r>
      <w:r w:rsidRPr="005F1C75">
        <w:t>и</w:t>
      </w:r>
      <w:r w:rsidRPr="005F1C75">
        <w:rPr>
          <w:rFonts w:eastAsia="serif"/>
        </w:rPr>
        <w:t xml:space="preserve"> </w:t>
      </w:r>
      <w:r w:rsidRPr="005F1C75">
        <w:t>выполнять</w:t>
      </w:r>
      <w:r w:rsidRPr="005F1C75">
        <w:rPr>
          <w:rFonts w:eastAsia="serif"/>
        </w:rPr>
        <w:t xml:space="preserve"> </w:t>
      </w:r>
      <w:r w:rsidRPr="005F1C75">
        <w:t>как</w:t>
      </w:r>
      <w:r w:rsidRPr="005F1C75">
        <w:rPr>
          <w:rFonts w:eastAsia="serif"/>
        </w:rPr>
        <w:t xml:space="preserve"> </w:t>
      </w:r>
      <w:r w:rsidRPr="005F1C75">
        <w:t>лидерские,</w:t>
      </w:r>
      <w:r w:rsidRPr="005F1C75">
        <w:rPr>
          <w:rFonts w:eastAsia="serif"/>
        </w:rPr>
        <w:t xml:space="preserve"> </w:t>
      </w:r>
      <w:r w:rsidRPr="005F1C75">
        <w:t>так</w:t>
      </w:r>
      <w:r w:rsidRPr="005F1C75">
        <w:rPr>
          <w:rFonts w:eastAsia="serif"/>
        </w:rPr>
        <w:t xml:space="preserve"> </w:t>
      </w:r>
      <w:r w:rsidRPr="005F1C75">
        <w:t>и</w:t>
      </w:r>
      <w:r w:rsidRPr="005F1C75">
        <w:rPr>
          <w:rFonts w:eastAsia="serif"/>
        </w:rPr>
        <w:t xml:space="preserve"> </w:t>
      </w:r>
      <w:r w:rsidRPr="005F1C75">
        <w:t>исполнительские</w:t>
      </w:r>
      <w:r w:rsidRPr="005F1C75">
        <w:rPr>
          <w:rFonts w:eastAsia="serif"/>
        </w:rPr>
        <w:t xml:space="preserve"> </w:t>
      </w:r>
      <w:r w:rsidRPr="005F1C75">
        <w:t>функции</w:t>
      </w:r>
      <w:r w:rsidRPr="005F1C75">
        <w:rPr>
          <w:rFonts w:eastAsia="serif"/>
        </w:rPr>
        <w:t xml:space="preserve"> </w:t>
      </w:r>
      <w:r w:rsidRPr="005F1C75">
        <w:t>в</w:t>
      </w:r>
      <w:r w:rsidRPr="005F1C75">
        <w:rPr>
          <w:rFonts w:eastAsia="serif"/>
        </w:rPr>
        <w:t xml:space="preserve"> </w:t>
      </w:r>
      <w:r w:rsidRPr="005F1C75">
        <w:t>с</w:t>
      </w:r>
      <w:r w:rsidRPr="005F1C75">
        <w:t>о</w:t>
      </w:r>
      <w:r w:rsidRPr="005F1C75">
        <w:t>вместной</w:t>
      </w:r>
      <w:r w:rsidRPr="005F1C75">
        <w:rPr>
          <w:rFonts w:eastAsia="serif"/>
        </w:rPr>
        <w:t xml:space="preserve"> </w:t>
      </w:r>
      <w:r w:rsidRPr="005F1C75">
        <w:t xml:space="preserve">деятельности </w:t>
      </w:r>
    </w:p>
    <w:p w:rsidR="00006798" w:rsidRPr="005F1C75" w:rsidRDefault="00006798" w:rsidP="00324946">
      <w:pPr>
        <w:jc w:val="both"/>
      </w:pPr>
      <w:r w:rsidRPr="005F1C75">
        <w:t>-Понимает,</w:t>
      </w:r>
      <w:r w:rsidRPr="005F1C75">
        <w:rPr>
          <w:rFonts w:eastAsia="serif"/>
        </w:rPr>
        <w:t xml:space="preserve"> </w:t>
      </w:r>
      <w:r w:rsidRPr="005F1C75">
        <w:t>что</w:t>
      </w:r>
      <w:r w:rsidRPr="005F1C75">
        <w:rPr>
          <w:rFonts w:eastAsia="serif"/>
        </w:rPr>
        <w:t xml:space="preserve"> </w:t>
      </w:r>
      <w:r w:rsidRPr="005F1C75">
        <w:t>все</w:t>
      </w:r>
      <w:r w:rsidRPr="005F1C75">
        <w:rPr>
          <w:rFonts w:eastAsia="serif"/>
        </w:rPr>
        <w:t xml:space="preserve"> </w:t>
      </w:r>
      <w:r w:rsidRPr="005F1C75">
        <w:t>люди</w:t>
      </w:r>
      <w:r w:rsidRPr="005F1C75">
        <w:rPr>
          <w:rFonts w:eastAsia="serif"/>
        </w:rPr>
        <w:t xml:space="preserve"> </w:t>
      </w:r>
      <w:r w:rsidRPr="005F1C75">
        <w:t>равны</w:t>
      </w:r>
      <w:r w:rsidRPr="005F1C75">
        <w:rPr>
          <w:rFonts w:eastAsia="serif"/>
        </w:rPr>
        <w:t xml:space="preserve"> </w:t>
      </w:r>
      <w:r w:rsidRPr="005F1C75">
        <w:t>вне</w:t>
      </w:r>
      <w:r w:rsidRPr="005F1C75">
        <w:rPr>
          <w:rFonts w:eastAsia="serif"/>
        </w:rPr>
        <w:t xml:space="preserve"> </w:t>
      </w:r>
      <w:r w:rsidRPr="005F1C75">
        <w:t>зависимости</w:t>
      </w:r>
      <w:r w:rsidRPr="005F1C75">
        <w:rPr>
          <w:rFonts w:eastAsia="serif"/>
        </w:rPr>
        <w:t xml:space="preserve"> </w:t>
      </w:r>
      <w:r w:rsidRPr="005F1C75">
        <w:t>от</w:t>
      </w:r>
      <w:r w:rsidRPr="005F1C75">
        <w:rPr>
          <w:rFonts w:eastAsia="serif"/>
        </w:rPr>
        <w:t xml:space="preserve"> </w:t>
      </w:r>
      <w:r w:rsidRPr="005F1C75">
        <w:t>их</w:t>
      </w:r>
      <w:r w:rsidRPr="005F1C75">
        <w:rPr>
          <w:rFonts w:eastAsia="serif"/>
        </w:rPr>
        <w:t xml:space="preserve"> </w:t>
      </w:r>
      <w:r w:rsidRPr="005F1C75">
        <w:t>социального</w:t>
      </w:r>
      <w:r w:rsidRPr="005F1C75">
        <w:rPr>
          <w:rFonts w:eastAsia="serif"/>
        </w:rPr>
        <w:t xml:space="preserve"> </w:t>
      </w:r>
      <w:r w:rsidRPr="005F1C75">
        <w:t>происхождения,</w:t>
      </w:r>
      <w:r w:rsidRPr="005F1C75">
        <w:rPr>
          <w:rFonts w:eastAsia="serif"/>
        </w:rPr>
        <w:t xml:space="preserve"> </w:t>
      </w:r>
      <w:r w:rsidRPr="005F1C75">
        <w:t>этнич</w:t>
      </w:r>
      <w:r w:rsidRPr="005F1C75">
        <w:t>е</w:t>
      </w:r>
      <w:r w:rsidRPr="005F1C75">
        <w:t>ской</w:t>
      </w:r>
      <w:r w:rsidRPr="005F1C75">
        <w:rPr>
          <w:rFonts w:eastAsia="serif"/>
        </w:rPr>
        <w:t xml:space="preserve"> </w:t>
      </w:r>
      <w:r w:rsidRPr="005F1C75">
        <w:t>принадлежности,</w:t>
      </w:r>
      <w:r w:rsidRPr="005F1C75">
        <w:rPr>
          <w:rFonts w:eastAsia="serif"/>
        </w:rPr>
        <w:t xml:space="preserve"> </w:t>
      </w:r>
      <w:r w:rsidRPr="005F1C75">
        <w:t>религиозных</w:t>
      </w:r>
      <w:r w:rsidRPr="005F1C75">
        <w:rPr>
          <w:rFonts w:eastAsia="serif"/>
        </w:rPr>
        <w:t xml:space="preserve"> </w:t>
      </w:r>
      <w:r w:rsidRPr="005F1C75">
        <w:t>верований,</w:t>
      </w:r>
      <w:r w:rsidRPr="005F1C75">
        <w:rPr>
          <w:rFonts w:eastAsia="serif"/>
        </w:rPr>
        <w:t xml:space="preserve"> </w:t>
      </w:r>
      <w:r w:rsidRPr="005F1C75">
        <w:t>их</w:t>
      </w:r>
      <w:r w:rsidRPr="005F1C75">
        <w:rPr>
          <w:rFonts w:eastAsia="serif"/>
        </w:rPr>
        <w:t xml:space="preserve"> </w:t>
      </w:r>
      <w:r w:rsidRPr="005F1C75">
        <w:t>физических</w:t>
      </w:r>
      <w:r w:rsidRPr="005F1C75">
        <w:rPr>
          <w:rFonts w:eastAsia="serif"/>
        </w:rPr>
        <w:t xml:space="preserve"> </w:t>
      </w:r>
      <w:r w:rsidRPr="005F1C75">
        <w:t>и</w:t>
      </w:r>
      <w:r w:rsidRPr="005F1C75">
        <w:rPr>
          <w:rFonts w:eastAsia="serif"/>
        </w:rPr>
        <w:t xml:space="preserve"> </w:t>
      </w:r>
      <w:r w:rsidRPr="005F1C75">
        <w:t>психических</w:t>
      </w:r>
      <w:r w:rsidRPr="005F1C75">
        <w:rPr>
          <w:rFonts w:eastAsia="serif"/>
        </w:rPr>
        <w:t xml:space="preserve"> </w:t>
      </w:r>
      <w:r w:rsidRPr="005F1C75">
        <w:t>особенностей.</w:t>
      </w:r>
    </w:p>
    <w:p w:rsidR="00006798" w:rsidRPr="005F1C75" w:rsidRDefault="00006798" w:rsidP="00324946">
      <w:pPr>
        <w:jc w:val="both"/>
      </w:pPr>
      <w:r w:rsidRPr="005F1C75">
        <w:t>-Проявляет</w:t>
      </w:r>
      <w:r w:rsidRPr="005F1C75">
        <w:rPr>
          <w:rFonts w:eastAsia="serif"/>
        </w:rPr>
        <w:t xml:space="preserve"> </w:t>
      </w:r>
      <w:proofErr w:type="spellStart"/>
      <w:r w:rsidRPr="005F1C75">
        <w:t>эмпатию</w:t>
      </w:r>
      <w:proofErr w:type="spellEnd"/>
      <w:r w:rsidRPr="005F1C75">
        <w:rPr>
          <w:rFonts w:eastAsia="serif"/>
        </w:rPr>
        <w:t xml:space="preserve"> </w:t>
      </w:r>
      <w:r w:rsidRPr="005F1C75">
        <w:t>по</w:t>
      </w:r>
      <w:r w:rsidRPr="005F1C75">
        <w:rPr>
          <w:rFonts w:eastAsia="serif"/>
        </w:rPr>
        <w:t xml:space="preserve"> </w:t>
      </w:r>
      <w:r w:rsidRPr="005F1C75">
        <w:t>отношению</w:t>
      </w:r>
      <w:r w:rsidRPr="005F1C75">
        <w:rPr>
          <w:rFonts w:eastAsia="serif"/>
        </w:rPr>
        <w:t xml:space="preserve"> </w:t>
      </w:r>
      <w:r w:rsidRPr="005F1C75">
        <w:t>к</w:t>
      </w:r>
      <w:r w:rsidRPr="005F1C75">
        <w:rPr>
          <w:rFonts w:eastAsia="serif"/>
        </w:rPr>
        <w:t xml:space="preserve"> </w:t>
      </w:r>
      <w:r w:rsidRPr="005F1C75">
        <w:t>другим</w:t>
      </w:r>
      <w:r w:rsidRPr="005F1C75">
        <w:rPr>
          <w:rFonts w:eastAsia="serif"/>
        </w:rPr>
        <w:t xml:space="preserve"> </w:t>
      </w:r>
      <w:r w:rsidRPr="005F1C75">
        <w:t>людям,</w:t>
      </w:r>
      <w:r w:rsidRPr="005F1C75">
        <w:rPr>
          <w:rFonts w:eastAsia="serif"/>
        </w:rPr>
        <w:t xml:space="preserve"> </w:t>
      </w:r>
      <w:r w:rsidRPr="005F1C75">
        <w:t>готовность</w:t>
      </w:r>
      <w:r w:rsidRPr="005F1C75">
        <w:rPr>
          <w:rFonts w:eastAsia="serif"/>
        </w:rPr>
        <w:t xml:space="preserve"> </w:t>
      </w:r>
      <w:r w:rsidRPr="005F1C75">
        <w:t>прийти</w:t>
      </w:r>
      <w:r w:rsidRPr="005F1C75">
        <w:rPr>
          <w:rFonts w:eastAsia="serif"/>
        </w:rPr>
        <w:t xml:space="preserve"> </w:t>
      </w:r>
      <w:r w:rsidRPr="005F1C75">
        <w:t>на</w:t>
      </w:r>
      <w:r w:rsidRPr="005F1C75">
        <w:rPr>
          <w:rFonts w:eastAsia="serif"/>
        </w:rPr>
        <w:t xml:space="preserve"> </w:t>
      </w:r>
      <w:r w:rsidRPr="005F1C75">
        <w:t>помощь</w:t>
      </w:r>
      <w:r w:rsidRPr="005F1C75">
        <w:rPr>
          <w:rFonts w:eastAsia="serif"/>
        </w:rPr>
        <w:t xml:space="preserve"> </w:t>
      </w:r>
      <w:r w:rsidRPr="005F1C75">
        <w:t>тем,</w:t>
      </w:r>
      <w:r w:rsidRPr="005F1C75">
        <w:rPr>
          <w:rFonts w:eastAsia="serif"/>
        </w:rPr>
        <w:t xml:space="preserve"> </w:t>
      </w:r>
      <w:r w:rsidRPr="005F1C75">
        <w:t>кто</w:t>
      </w:r>
      <w:r w:rsidRPr="005F1C75">
        <w:rPr>
          <w:rFonts w:eastAsia="serif"/>
        </w:rPr>
        <w:t xml:space="preserve"> </w:t>
      </w:r>
      <w:r w:rsidRPr="005F1C75">
        <w:t>в</w:t>
      </w:r>
      <w:r w:rsidRPr="005F1C75">
        <w:rPr>
          <w:rFonts w:eastAsia="serif"/>
        </w:rPr>
        <w:t xml:space="preserve"> </w:t>
      </w:r>
      <w:r w:rsidRPr="005F1C75">
        <w:t>этом</w:t>
      </w:r>
      <w:r w:rsidRPr="005F1C75">
        <w:rPr>
          <w:rFonts w:eastAsia="serif"/>
        </w:rPr>
        <w:t xml:space="preserve"> </w:t>
      </w:r>
      <w:r w:rsidRPr="005F1C75">
        <w:t xml:space="preserve">нуждается. </w:t>
      </w:r>
    </w:p>
    <w:p w:rsidR="00006798" w:rsidRPr="005F1C75" w:rsidRDefault="00006798" w:rsidP="00324946">
      <w:pPr>
        <w:jc w:val="both"/>
      </w:pPr>
      <w:r w:rsidRPr="005F1C75">
        <w:t>-Проявляет</w:t>
      </w:r>
      <w:r w:rsidRPr="005F1C75">
        <w:rPr>
          <w:rFonts w:eastAsia="serif"/>
        </w:rPr>
        <w:t xml:space="preserve"> </w:t>
      </w:r>
      <w:r w:rsidRPr="005F1C75">
        <w:t>умение</w:t>
      </w:r>
      <w:r w:rsidRPr="005F1C75">
        <w:rPr>
          <w:rFonts w:eastAsia="serif"/>
        </w:rPr>
        <w:t xml:space="preserve"> </w:t>
      </w:r>
      <w:r w:rsidRPr="005F1C75">
        <w:t>слышать</w:t>
      </w:r>
      <w:r w:rsidRPr="005F1C75">
        <w:rPr>
          <w:rFonts w:eastAsia="serif"/>
        </w:rPr>
        <w:t xml:space="preserve"> </w:t>
      </w:r>
      <w:r w:rsidRPr="005F1C75">
        <w:t>других</w:t>
      </w:r>
      <w:r w:rsidRPr="005F1C75">
        <w:rPr>
          <w:rFonts w:eastAsia="serif"/>
        </w:rPr>
        <w:t xml:space="preserve"> </w:t>
      </w:r>
      <w:r w:rsidRPr="005F1C75">
        <w:t>и</w:t>
      </w:r>
      <w:r w:rsidRPr="005F1C75">
        <w:rPr>
          <w:rFonts w:eastAsia="serif"/>
        </w:rPr>
        <w:t xml:space="preserve"> </w:t>
      </w:r>
      <w:r w:rsidRPr="005F1C75">
        <w:t>стремление</w:t>
      </w:r>
      <w:r w:rsidRPr="005F1C75">
        <w:rPr>
          <w:rFonts w:eastAsia="serif"/>
        </w:rPr>
        <w:t xml:space="preserve"> </w:t>
      </w:r>
      <w:r w:rsidRPr="005F1C75">
        <w:t>быть</w:t>
      </w:r>
      <w:r w:rsidRPr="005F1C75">
        <w:rPr>
          <w:rFonts w:eastAsia="serif"/>
        </w:rPr>
        <w:t xml:space="preserve"> </w:t>
      </w:r>
      <w:r w:rsidRPr="005F1C75">
        <w:t>понятым</w:t>
      </w:r>
      <w:r w:rsidRPr="005F1C75">
        <w:rPr>
          <w:rFonts w:eastAsia="serif"/>
        </w:rPr>
        <w:t xml:space="preserve"> </w:t>
      </w:r>
      <w:r w:rsidRPr="005F1C75">
        <w:t>другими.</w:t>
      </w:r>
      <w:r w:rsidRPr="005F1C75">
        <w:rPr>
          <w:rFonts w:eastAsia="serif"/>
        </w:rPr>
        <w:t xml:space="preserve"> </w:t>
      </w:r>
      <w:r w:rsidRPr="005F1C75">
        <w:t xml:space="preserve"> </w:t>
      </w:r>
    </w:p>
    <w:p w:rsidR="00006798" w:rsidRPr="005F1C75" w:rsidRDefault="00006798" w:rsidP="00324946">
      <w:pPr>
        <w:jc w:val="both"/>
      </w:pPr>
      <w:r w:rsidRPr="005F1C75">
        <w:t>-Ребенок</w:t>
      </w:r>
      <w:r w:rsidRPr="005F1C75">
        <w:rPr>
          <w:rFonts w:eastAsia="serif"/>
        </w:rPr>
        <w:t xml:space="preserve"> </w:t>
      </w:r>
      <w:r w:rsidRPr="005F1C75">
        <w:t>обладает</w:t>
      </w:r>
      <w:r w:rsidRPr="005F1C75">
        <w:rPr>
          <w:rFonts w:eastAsia="serif"/>
        </w:rPr>
        <w:t xml:space="preserve"> </w:t>
      </w:r>
      <w:r w:rsidRPr="005F1C75">
        <w:t>развитым</w:t>
      </w:r>
      <w:r w:rsidRPr="005F1C75">
        <w:rPr>
          <w:rFonts w:eastAsia="serif"/>
        </w:rPr>
        <w:t xml:space="preserve"> </w:t>
      </w:r>
      <w:r w:rsidRPr="005F1C75">
        <w:t>воображением,</w:t>
      </w:r>
      <w:r w:rsidRPr="005F1C75">
        <w:rPr>
          <w:rFonts w:eastAsia="serif"/>
        </w:rPr>
        <w:t xml:space="preserve"> </w:t>
      </w:r>
      <w:r w:rsidRPr="005F1C75">
        <w:t>которое</w:t>
      </w:r>
      <w:r w:rsidRPr="005F1C75">
        <w:rPr>
          <w:rFonts w:eastAsia="serif"/>
        </w:rPr>
        <w:t xml:space="preserve"> </w:t>
      </w:r>
      <w:r w:rsidRPr="005F1C75">
        <w:t>реализуется</w:t>
      </w:r>
      <w:r w:rsidRPr="005F1C75">
        <w:rPr>
          <w:rFonts w:eastAsia="serif"/>
        </w:rPr>
        <w:t xml:space="preserve"> </w:t>
      </w:r>
      <w:r w:rsidRPr="005F1C75">
        <w:t>в</w:t>
      </w:r>
      <w:r w:rsidRPr="005F1C75">
        <w:rPr>
          <w:rFonts w:eastAsia="serif"/>
        </w:rPr>
        <w:t xml:space="preserve"> </w:t>
      </w:r>
      <w:r w:rsidRPr="005F1C75">
        <w:t>разных</w:t>
      </w:r>
      <w:r w:rsidRPr="005F1C75">
        <w:rPr>
          <w:rFonts w:eastAsia="serif"/>
        </w:rPr>
        <w:t xml:space="preserve"> </w:t>
      </w:r>
      <w:r w:rsidRPr="005F1C75">
        <w:t>видах</w:t>
      </w:r>
      <w:r w:rsidRPr="005F1C75">
        <w:rPr>
          <w:rFonts w:eastAsia="serif"/>
        </w:rPr>
        <w:t xml:space="preserve"> </w:t>
      </w:r>
      <w:r w:rsidRPr="005F1C75">
        <w:t>деятельн</w:t>
      </w:r>
      <w:r w:rsidRPr="005F1C75">
        <w:t>о</w:t>
      </w:r>
      <w:r w:rsidRPr="005F1C75">
        <w:t>сти,</w:t>
      </w:r>
      <w:r w:rsidRPr="005F1C75">
        <w:rPr>
          <w:rFonts w:eastAsia="serif"/>
        </w:rPr>
        <w:t xml:space="preserve"> </w:t>
      </w:r>
      <w:r w:rsidRPr="005F1C75">
        <w:t>и</w:t>
      </w:r>
      <w:r w:rsidRPr="005F1C75">
        <w:rPr>
          <w:rFonts w:eastAsia="serif"/>
        </w:rPr>
        <w:t xml:space="preserve"> </w:t>
      </w:r>
      <w:r w:rsidRPr="005F1C75">
        <w:t>прежде</w:t>
      </w:r>
      <w:r w:rsidRPr="005F1C75">
        <w:rPr>
          <w:rFonts w:eastAsia="serif"/>
        </w:rPr>
        <w:t xml:space="preserve"> </w:t>
      </w:r>
      <w:r w:rsidRPr="005F1C75">
        <w:t>всего</w:t>
      </w:r>
      <w:r w:rsidRPr="005F1C75">
        <w:rPr>
          <w:rFonts w:eastAsia="serif"/>
        </w:rPr>
        <w:t xml:space="preserve"> </w:t>
      </w:r>
      <w:r w:rsidRPr="005F1C75">
        <w:t>в</w:t>
      </w:r>
      <w:r w:rsidRPr="005F1C75">
        <w:rPr>
          <w:rFonts w:eastAsia="serif"/>
        </w:rPr>
        <w:t xml:space="preserve"> </w:t>
      </w:r>
      <w:r w:rsidRPr="005F1C75">
        <w:t>игре;</w:t>
      </w:r>
      <w:r w:rsidRPr="005F1C75">
        <w:rPr>
          <w:rFonts w:eastAsia="serif"/>
        </w:rPr>
        <w:t xml:space="preserve"> </w:t>
      </w:r>
      <w:r w:rsidRPr="005F1C75">
        <w:t>владеет</w:t>
      </w:r>
      <w:r w:rsidRPr="005F1C75">
        <w:rPr>
          <w:rFonts w:eastAsia="serif"/>
        </w:rPr>
        <w:t xml:space="preserve"> </w:t>
      </w:r>
      <w:r w:rsidRPr="005F1C75">
        <w:t>разными</w:t>
      </w:r>
      <w:r w:rsidRPr="005F1C75">
        <w:rPr>
          <w:rFonts w:eastAsia="serif"/>
        </w:rPr>
        <w:t xml:space="preserve"> </w:t>
      </w:r>
      <w:r w:rsidRPr="005F1C75">
        <w:t>формами</w:t>
      </w:r>
      <w:r w:rsidRPr="005F1C75">
        <w:rPr>
          <w:rFonts w:eastAsia="serif"/>
        </w:rPr>
        <w:t xml:space="preserve"> </w:t>
      </w:r>
      <w:r w:rsidRPr="005F1C75">
        <w:t>и</w:t>
      </w:r>
      <w:r w:rsidRPr="005F1C75">
        <w:rPr>
          <w:rFonts w:eastAsia="serif"/>
        </w:rPr>
        <w:t xml:space="preserve"> </w:t>
      </w:r>
      <w:r w:rsidRPr="005F1C75">
        <w:t>видами</w:t>
      </w:r>
      <w:r w:rsidRPr="005F1C75">
        <w:rPr>
          <w:rFonts w:eastAsia="serif"/>
        </w:rPr>
        <w:t xml:space="preserve"> </w:t>
      </w:r>
      <w:r w:rsidRPr="005F1C75">
        <w:t>игры,</w:t>
      </w:r>
      <w:r w:rsidRPr="005F1C75">
        <w:rPr>
          <w:rFonts w:eastAsia="serif"/>
        </w:rPr>
        <w:t xml:space="preserve"> </w:t>
      </w:r>
      <w:r w:rsidRPr="005F1C75">
        <w:t>различает</w:t>
      </w:r>
      <w:r w:rsidRPr="005F1C75">
        <w:rPr>
          <w:rFonts w:eastAsia="serif"/>
        </w:rPr>
        <w:t xml:space="preserve"> </w:t>
      </w:r>
      <w:r w:rsidRPr="005F1C75">
        <w:t>условную</w:t>
      </w:r>
      <w:r w:rsidRPr="005F1C75">
        <w:rPr>
          <w:rFonts w:eastAsia="serif"/>
        </w:rPr>
        <w:t xml:space="preserve"> </w:t>
      </w:r>
      <w:r w:rsidRPr="005F1C75">
        <w:t>и</w:t>
      </w:r>
      <w:r w:rsidRPr="005F1C75">
        <w:rPr>
          <w:rFonts w:eastAsia="serif"/>
        </w:rPr>
        <w:t xml:space="preserve"> </w:t>
      </w:r>
      <w:r w:rsidRPr="005F1C75">
        <w:t>реальную</w:t>
      </w:r>
      <w:r w:rsidRPr="005F1C75">
        <w:rPr>
          <w:rFonts w:eastAsia="serif"/>
        </w:rPr>
        <w:t xml:space="preserve"> </w:t>
      </w:r>
      <w:r w:rsidRPr="005F1C75">
        <w:t>ситуации;</w:t>
      </w:r>
      <w:r w:rsidRPr="005F1C75">
        <w:rPr>
          <w:rFonts w:eastAsia="serif"/>
        </w:rPr>
        <w:t xml:space="preserve"> </w:t>
      </w:r>
      <w:r w:rsidRPr="005F1C75">
        <w:t>умеет</w:t>
      </w:r>
      <w:r w:rsidRPr="005F1C75">
        <w:rPr>
          <w:rFonts w:eastAsia="serif"/>
        </w:rPr>
        <w:t xml:space="preserve"> </w:t>
      </w:r>
      <w:r w:rsidRPr="005F1C75">
        <w:t>подчиняться</w:t>
      </w:r>
      <w:r w:rsidRPr="005F1C75">
        <w:rPr>
          <w:rFonts w:eastAsia="serif"/>
        </w:rPr>
        <w:t xml:space="preserve"> </w:t>
      </w:r>
      <w:r w:rsidRPr="005F1C75">
        <w:t>разным</w:t>
      </w:r>
      <w:r w:rsidRPr="005F1C75">
        <w:rPr>
          <w:rFonts w:eastAsia="serif"/>
        </w:rPr>
        <w:t xml:space="preserve"> </w:t>
      </w:r>
      <w:r w:rsidRPr="005F1C75">
        <w:t>правилам</w:t>
      </w:r>
      <w:r w:rsidRPr="005F1C75">
        <w:rPr>
          <w:rFonts w:eastAsia="serif"/>
        </w:rPr>
        <w:t xml:space="preserve"> </w:t>
      </w:r>
      <w:r w:rsidRPr="005F1C75">
        <w:t>и</w:t>
      </w:r>
      <w:r w:rsidRPr="005F1C75">
        <w:rPr>
          <w:rFonts w:eastAsia="serif"/>
        </w:rPr>
        <w:t xml:space="preserve"> </w:t>
      </w:r>
      <w:r w:rsidRPr="005F1C75">
        <w:t>социальным</w:t>
      </w:r>
      <w:r w:rsidRPr="005F1C75">
        <w:rPr>
          <w:rFonts w:eastAsia="serif"/>
        </w:rPr>
        <w:t xml:space="preserve"> </w:t>
      </w:r>
      <w:r w:rsidRPr="005F1C75">
        <w:t>нормам.</w:t>
      </w:r>
      <w:r w:rsidRPr="005F1C75">
        <w:rPr>
          <w:rFonts w:eastAsia="serif"/>
        </w:rPr>
        <w:t xml:space="preserve"> </w:t>
      </w:r>
      <w:r w:rsidRPr="005F1C75">
        <w:t>Умеет</w:t>
      </w:r>
      <w:r w:rsidRPr="005F1C75">
        <w:rPr>
          <w:rFonts w:eastAsia="serif"/>
        </w:rPr>
        <w:t xml:space="preserve"> </w:t>
      </w:r>
      <w:r w:rsidRPr="005F1C75">
        <w:t>ра</w:t>
      </w:r>
      <w:r w:rsidRPr="005F1C75">
        <w:t>с</w:t>
      </w:r>
      <w:r w:rsidRPr="005F1C75">
        <w:t>познавать</w:t>
      </w:r>
      <w:r w:rsidRPr="005F1C75">
        <w:rPr>
          <w:rFonts w:eastAsia="serif"/>
        </w:rPr>
        <w:t xml:space="preserve"> </w:t>
      </w:r>
      <w:r w:rsidRPr="005F1C75">
        <w:t>различные</w:t>
      </w:r>
      <w:r w:rsidRPr="005F1C75">
        <w:rPr>
          <w:rFonts w:eastAsia="serif"/>
        </w:rPr>
        <w:t xml:space="preserve"> </w:t>
      </w:r>
      <w:r w:rsidRPr="005F1C75">
        <w:t>ситуации</w:t>
      </w:r>
      <w:r w:rsidRPr="005F1C75">
        <w:rPr>
          <w:rFonts w:eastAsia="serif"/>
        </w:rPr>
        <w:t xml:space="preserve"> </w:t>
      </w:r>
      <w:r w:rsidRPr="005F1C75">
        <w:t>и</w:t>
      </w:r>
      <w:r w:rsidRPr="005F1C75">
        <w:rPr>
          <w:rFonts w:eastAsia="serif"/>
        </w:rPr>
        <w:t xml:space="preserve"> </w:t>
      </w:r>
      <w:r w:rsidRPr="005F1C75">
        <w:t>адекватно</w:t>
      </w:r>
      <w:r w:rsidRPr="005F1C75">
        <w:rPr>
          <w:rFonts w:eastAsia="serif"/>
        </w:rPr>
        <w:t xml:space="preserve"> </w:t>
      </w:r>
      <w:r w:rsidRPr="005F1C75">
        <w:t>их</w:t>
      </w:r>
      <w:r w:rsidRPr="005F1C75">
        <w:rPr>
          <w:rFonts w:eastAsia="serif"/>
        </w:rPr>
        <w:t xml:space="preserve"> </w:t>
      </w:r>
      <w:r w:rsidRPr="005F1C75">
        <w:t xml:space="preserve">оценивать. </w:t>
      </w:r>
    </w:p>
    <w:p w:rsidR="00006798" w:rsidRPr="005F1C75" w:rsidRDefault="00006798" w:rsidP="00324946">
      <w:pPr>
        <w:jc w:val="both"/>
      </w:pPr>
      <w:r w:rsidRPr="005F1C75">
        <w:t>-Ребенок</w:t>
      </w:r>
      <w:r w:rsidRPr="005F1C75">
        <w:rPr>
          <w:rFonts w:eastAsia="serif"/>
        </w:rPr>
        <w:t xml:space="preserve"> </w:t>
      </w:r>
      <w:r w:rsidRPr="005F1C75">
        <w:t>достаточно</w:t>
      </w:r>
      <w:r w:rsidRPr="005F1C75">
        <w:rPr>
          <w:rFonts w:eastAsia="serif"/>
        </w:rPr>
        <w:t xml:space="preserve"> </w:t>
      </w:r>
      <w:r w:rsidRPr="005F1C75">
        <w:t>хорошо</w:t>
      </w:r>
      <w:r w:rsidRPr="005F1C75">
        <w:rPr>
          <w:rFonts w:eastAsia="serif"/>
        </w:rPr>
        <w:t xml:space="preserve"> </w:t>
      </w:r>
      <w:r w:rsidRPr="005F1C75">
        <w:t>владеет</w:t>
      </w:r>
      <w:r w:rsidRPr="005F1C75">
        <w:rPr>
          <w:rFonts w:eastAsia="serif"/>
        </w:rPr>
        <w:t xml:space="preserve"> </w:t>
      </w:r>
      <w:r w:rsidRPr="005F1C75">
        <w:t>устной</w:t>
      </w:r>
      <w:r w:rsidRPr="005F1C75">
        <w:rPr>
          <w:rFonts w:eastAsia="serif"/>
        </w:rPr>
        <w:t xml:space="preserve"> </w:t>
      </w:r>
      <w:r w:rsidRPr="005F1C75">
        <w:t>речью,</w:t>
      </w:r>
      <w:r w:rsidRPr="005F1C75">
        <w:rPr>
          <w:rFonts w:eastAsia="serif"/>
        </w:rPr>
        <w:t xml:space="preserve"> </w:t>
      </w:r>
      <w:r w:rsidRPr="005F1C75">
        <w:t>может</w:t>
      </w:r>
      <w:r w:rsidRPr="005F1C75">
        <w:rPr>
          <w:rFonts w:eastAsia="serif"/>
        </w:rPr>
        <w:t xml:space="preserve"> </w:t>
      </w:r>
      <w:r w:rsidRPr="005F1C75">
        <w:t>выражать</w:t>
      </w:r>
      <w:r w:rsidRPr="005F1C75">
        <w:rPr>
          <w:rFonts w:eastAsia="serif"/>
        </w:rPr>
        <w:t xml:space="preserve"> </w:t>
      </w:r>
      <w:r w:rsidRPr="005F1C75">
        <w:t>свои</w:t>
      </w:r>
      <w:r w:rsidRPr="005F1C75">
        <w:rPr>
          <w:rFonts w:eastAsia="serif"/>
        </w:rPr>
        <w:t xml:space="preserve"> </w:t>
      </w:r>
      <w:r w:rsidRPr="005F1C75">
        <w:t>мысли</w:t>
      </w:r>
      <w:r w:rsidRPr="005F1C75">
        <w:rPr>
          <w:rFonts w:eastAsia="serif"/>
        </w:rPr>
        <w:t xml:space="preserve"> </w:t>
      </w:r>
      <w:r w:rsidRPr="005F1C75">
        <w:t>и</w:t>
      </w:r>
      <w:r w:rsidRPr="005F1C75">
        <w:rPr>
          <w:rFonts w:eastAsia="serif"/>
        </w:rPr>
        <w:t xml:space="preserve"> </w:t>
      </w:r>
      <w:r w:rsidRPr="005F1C75">
        <w:t>желания,</w:t>
      </w:r>
      <w:r w:rsidRPr="005F1C75">
        <w:rPr>
          <w:rFonts w:eastAsia="serif"/>
        </w:rPr>
        <w:t xml:space="preserve"> </w:t>
      </w:r>
      <w:r w:rsidRPr="005F1C75">
        <w:t>использовать</w:t>
      </w:r>
      <w:r w:rsidRPr="005F1C75">
        <w:rPr>
          <w:rFonts w:eastAsia="serif"/>
        </w:rPr>
        <w:t xml:space="preserve"> </w:t>
      </w:r>
      <w:r w:rsidRPr="005F1C75">
        <w:t>речь</w:t>
      </w:r>
      <w:r w:rsidRPr="005F1C75">
        <w:rPr>
          <w:rFonts w:eastAsia="serif"/>
        </w:rPr>
        <w:t xml:space="preserve"> </w:t>
      </w:r>
      <w:r w:rsidRPr="005F1C75">
        <w:t>для</w:t>
      </w:r>
      <w:r w:rsidRPr="005F1C75">
        <w:rPr>
          <w:rFonts w:eastAsia="serif"/>
        </w:rPr>
        <w:t xml:space="preserve"> </w:t>
      </w:r>
      <w:r w:rsidRPr="005F1C75">
        <w:t>выражения</w:t>
      </w:r>
      <w:r w:rsidRPr="005F1C75">
        <w:rPr>
          <w:rFonts w:eastAsia="serif"/>
        </w:rPr>
        <w:t xml:space="preserve"> </w:t>
      </w:r>
      <w:r w:rsidRPr="005F1C75">
        <w:t>своих</w:t>
      </w:r>
      <w:r w:rsidRPr="005F1C75">
        <w:rPr>
          <w:rFonts w:eastAsia="serif"/>
        </w:rPr>
        <w:t xml:space="preserve"> </w:t>
      </w:r>
      <w:r w:rsidRPr="005F1C75">
        <w:t>мыслей,</w:t>
      </w:r>
      <w:r w:rsidRPr="005F1C75">
        <w:rPr>
          <w:rFonts w:eastAsia="serif"/>
        </w:rPr>
        <w:t xml:space="preserve"> </w:t>
      </w:r>
      <w:r w:rsidRPr="005F1C75">
        <w:t>чувств</w:t>
      </w:r>
      <w:r w:rsidRPr="005F1C75">
        <w:rPr>
          <w:rFonts w:eastAsia="serif"/>
        </w:rPr>
        <w:t xml:space="preserve"> </w:t>
      </w:r>
      <w:r w:rsidRPr="005F1C75">
        <w:t>и</w:t>
      </w:r>
      <w:r w:rsidRPr="005F1C75">
        <w:rPr>
          <w:rFonts w:eastAsia="serif"/>
        </w:rPr>
        <w:t xml:space="preserve"> </w:t>
      </w:r>
      <w:r w:rsidRPr="005F1C75">
        <w:t>желаний,</w:t>
      </w:r>
      <w:r w:rsidRPr="005F1C75">
        <w:rPr>
          <w:rFonts w:eastAsia="serif"/>
        </w:rPr>
        <w:t xml:space="preserve"> </w:t>
      </w:r>
      <w:r w:rsidRPr="005F1C75">
        <w:t>построения</w:t>
      </w:r>
      <w:r w:rsidRPr="005F1C75">
        <w:rPr>
          <w:rFonts w:eastAsia="serif"/>
        </w:rPr>
        <w:t xml:space="preserve"> </w:t>
      </w:r>
      <w:r w:rsidRPr="005F1C75">
        <w:t>речевого</w:t>
      </w:r>
      <w:r w:rsidRPr="005F1C75">
        <w:rPr>
          <w:rFonts w:eastAsia="serif"/>
        </w:rPr>
        <w:t xml:space="preserve"> </w:t>
      </w:r>
      <w:r w:rsidRPr="005F1C75">
        <w:t>в</w:t>
      </w:r>
      <w:r w:rsidRPr="005F1C75">
        <w:t>ы</w:t>
      </w:r>
      <w:r w:rsidRPr="005F1C75">
        <w:t>сказывания</w:t>
      </w:r>
      <w:r w:rsidRPr="005F1C75">
        <w:rPr>
          <w:rFonts w:eastAsia="serif"/>
        </w:rPr>
        <w:t xml:space="preserve"> </w:t>
      </w:r>
      <w:r w:rsidRPr="005F1C75">
        <w:t>в</w:t>
      </w:r>
      <w:r w:rsidRPr="005F1C75">
        <w:rPr>
          <w:rFonts w:eastAsia="serif"/>
        </w:rPr>
        <w:t xml:space="preserve"> </w:t>
      </w:r>
      <w:r w:rsidRPr="005F1C75">
        <w:t>ситуации</w:t>
      </w:r>
      <w:r w:rsidRPr="005F1C75">
        <w:rPr>
          <w:rFonts w:eastAsia="serif"/>
        </w:rPr>
        <w:t xml:space="preserve"> </w:t>
      </w:r>
      <w:r w:rsidRPr="005F1C75">
        <w:t>общения,</w:t>
      </w:r>
      <w:r w:rsidRPr="005F1C75">
        <w:rPr>
          <w:rFonts w:eastAsia="serif"/>
        </w:rPr>
        <w:t xml:space="preserve"> </w:t>
      </w:r>
      <w:r w:rsidRPr="005F1C75">
        <w:t>выделять</w:t>
      </w:r>
      <w:r w:rsidRPr="005F1C75">
        <w:rPr>
          <w:rFonts w:eastAsia="serif"/>
        </w:rPr>
        <w:t xml:space="preserve"> </w:t>
      </w:r>
      <w:r w:rsidRPr="005F1C75">
        <w:t>звуки</w:t>
      </w:r>
      <w:r w:rsidRPr="005F1C75">
        <w:rPr>
          <w:rFonts w:eastAsia="serif"/>
        </w:rPr>
        <w:t xml:space="preserve"> </w:t>
      </w:r>
      <w:r w:rsidRPr="005F1C75">
        <w:t>в</w:t>
      </w:r>
      <w:r w:rsidRPr="005F1C75">
        <w:rPr>
          <w:rFonts w:eastAsia="serif"/>
        </w:rPr>
        <w:t xml:space="preserve"> </w:t>
      </w:r>
      <w:r w:rsidRPr="005F1C75">
        <w:t>словах,</w:t>
      </w:r>
      <w:r w:rsidRPr="005F1C75">
        <w:rPr>
          <w:rFonts w:eastAsia="serif"/>
        </w:rPr>
        <w:t xml:space="preserve"> </w:t>
      </w:r>
      <w:r w:rsidRPr="005F1C75">
        <w:t>у</w:t>
      </w:r>
      <w:r w:rsidRPr="005F1C75">
        <w:rPr>
          <w:rFonts w:eastAsia="serif"/>
        </w:rPr>
        <w:t xml:space="preserve"> </w:t>
      </w:r>
      <w:r w:rsidRPr="005F1C75">
        <w:t>ребенка</w:t>
      </w:r>
      <w:r w:rsidRPr="005F1C75">
        <w:rPr>
          <w:rFonts w:eastAsia="serif"/>
        </w:rPr>
        <w:t xml:space="preserve"> </w:t>
      </w:r>
      <w:r w:rsidRPr="005F1C75">
        <w:t>складываются</w:t>
      </w:r>
      <w:r w:rsidRPr="005F1C75">
        <w:rPr>
          <w:rFonts w:eastAsia="serif"/>
        </w:rPr>
        <w:t xml:space="preserve"> </w:t>
      </w:r>
      <w:r w:rsidRPr="005F1C75">
        <w:t>предп</w:t>
      </w:r>
      <w:r w:rsidRPr="005F1C75">
        <w:t>о</w:t>
      </w:r>
      <w:r w:rsidRPr="005F1C75">
        <w:t>сылки</w:t>
      </w:r>
      <w:r w:rsidRPr="005F1C75">
        <w:rPr>
          <w:rFonts w:eastAsia="serif"/>
        </w:rPr>
        <w:t xml:space="preserve"> </w:t>
      </w:r>
      <w:r w:rsidRPr="005F1C75">
        <w:t>грамотности.</w:t>
      </w:r>
    </w:p>
    <w:p w:rsidR="00006798" w:rsidRPr="005F1C75" w:rsidRDefault="00006798" w:rsidP="00324946">
      <w:pPr>
        <w:jc w:val="both"/>
      </w:pPr>
      <w:r w:rsidRPr="005F1C75">
        <w:t>-У</w:t>
      </w:r>
      <w:r w:rsidRPr="005F1C75">
        <w:rPr>
          <w:rFonts w:eastAsia="serif"/>
        </w:rPr>
        <w:t xml:space="preserve"> </w:t>
      </w:r>
      <w:r w:rsidRPr="005F1C75">
        <w:t>ребенка</w:t>
      </w:r>
      <w:r w:rsidRPr="005F1C75">
        <w:rPr>
          <w:rFonts w:eastAsia="serif"/>
        </w:rPr>
        <w:t xml:space="preserve"> </w:t>
      </w:r>
      <w:r w:rsidRPr="005F1C75">
        <w:t>развита</w:t>
      </w:r>
      <w:r w:rsidRPr="005F1C75">
        <w:rPr>
          <w:rFonts w:eastAsia="serif"/>
        </w:rPr>
        <w:t xml:space="preserve"> </w:t>
      </w:r>
      <w:r w:rsidRPr="005F1C75">
        <w:t>крупная</w:t>
      </w:r>
      <w:r w:rsidRPr="005F1C75">
        <w:rPr>
          <w:rFonts w:eastAsia="serif"/>
        </w:rPr>
        <w:t xml:space="preserve"> </w:t>
      </w:r>
      <w:r w:rsidRPr="005F1C75">
        <w:t>и</w:t>
      </w:r>
      <w:r w:rsidRPr="005F1C75">
        <w:rPr>
          <w:rFonts w:eastAsia="serif"/>
        </w:rPr>
        <w:t xml:space="preserve"> </w:t>
      </w:r>
      <w:r w:rsidRPr="005F1C75">
        <w:t>мелкая</w:t>
      </w:r>
      <w:r w:rsidRPr="005F1C75">
        <w:rPr>
          <w:rFonts w:eastAsia="serif"/>
        </w:rPr>
        <w:t xml:space="preserve"> </w:t>
      </w:r>
      <w:r w:rsidRPr="005F1C75">
        <w:t>моторика;</w:t>
      </w:r>
      <w:r w:rsidRPr="005F1C75">
        <w:rPr>
          <w:rFonts w:eastAsia="serif"/>
        </w:rPr>
        <w:t xml:space="preserve"> </w:t>
      </w:r>
      <w:r w:rsidRPr="005F1C75">
        <w:t>он</w:t>
      </w:r>
      <w:r w:rsidRPr="005F1C75">
        <w:rPr>
          <w:rFonts w:eastAsia="serif"/>
        </w:rPr>
        <w:t xml:space="preserve"> </w:t>
      </w:r>
      <w:r w:rsidRPr="005F1C75">
        <w:t>подвижен,</w:t>
      </w:r>
      <w:r w:rsidRPr="005F1C75">
        <w:rPr>
          <w:rFonts w:eastAsia="serif"/>
        </w:rPr>
        <w:t xml:space="preserve"> </w:t>
      </w:r>
      <w:r w:rsidRPr="005F1C75">
        <w:t>вынослив,</w:t>
      </w:r>
      <w:r w:rsidRPr="005F1C75">
        <w:rPr>
          <w:rFonts w:eastAsia="serif"/>
        </w:rPr>
        <w:t xml:space="preserve"> </w:t>
      </w:r>
      <w:r w:rsidRPr="005F1C75">
        <w:t>владеет</w:t>
      </w:r>
      <w:r w:rsidRPr="005F1C75">
        <w:rPr>
          <w:rFonts w:eastAsia="serif"/>
        </w:rPr>
        <w:t xml:space="preserve"> </w:t>
      </w:r>
      <w:r w:rsidRPr="005F1C75">
        <w:t>основными</w:t>
      </w:r>
      <w:r w:rsidRPr="005F1C75">
        <w:rPr>
          <w:rFonts w:eastAsia="serif"/>
        </w:rPr>
        <w:t xml:space="preserve"> </w:t>
      </w:r>
      <w:r w:rsidRPr="005F1C75">
        <w:t>движениями,</w:t>
      </w:r>
      <w:r w:rsidRPr="005F1C75">
        <w:rPr>
          <w:rFonts w:eastAsia="serif"/>
        </w:rPr>
        <w:t xml:space="preserve"> </w:t>
      </w:r>
      <w:r w:rsidRPr="005F1C75">
        <w:t>может</w:t>
      </w:r>
      <w:r w:rsidRPr="005F1C75">
        <w:rPr>
          <w:rFonts w:eastAsia="serif"/>
        </w:rPr>
        <w:t xml:space="preserve"> </w:t>
      </w:r>
      <w:r w:rsidRPr="005F1C75">
        <w:t>контролировать</w:t>
      </w:r>
      <w:r w:rsidRPr="005F1C75">
        <w:rPr>
          <w:rFonts w:eastAsia="serif"/>
        </w:rPr>
        <w:t xml:space="preserve"> </w:t>
      </w:r>
      <w:r w:rsidRPr="005F1C75">
        <w:t>свои</w:t>
      </w:r>
      <w:r w:rsidRPr="005F1C75">
        <w:rPr>
          <w:rFonts w:eastAsia="serif"/>
        </w:rPr>
        <w:t xml:space="preserve"> </w:t>
      </w:r>
      <w:r w:rsidRPr="005F1C75">
        <w:t>движения</w:t>
      </w:r>
      <w:r w:rsidRPr="005F1C75">
        <w:rPr>
          <w:rFonts w:eastAsia="serif"/>
        </w:rPr>
        <w:t xml:space="preserve"> </w:t>
      </w:r>
      <w:r w:rsidRPr="005F1C75">
        <w:t>и</w:t>
      </w:r>
      <w:r w:rsidRPr="005F1C75">
        <w:rPr>
          <w:rFonts w:eastAsia="serif"/>
        </w:rPr>
        <w:t xml:space="preserve"> </w:t>
      </w:r>
      <w:r w:rsidRPr="005F1C75">
        <w:t>управлять</w:t>
      </w:r>
      <w:r w:rsidRPr="005F1C75">
        <w:rPr>
          <w:rFonts w:eastAsia="serif"/>
        </w:rPr>
        <w:t xml:space="preserve"> </w:t>
      </w:r>
      <w:r w:rsidRPr="005F1C75">
        <w:t>ими.</w:t>
      </w:r>
    </w:p>
    <w:p w:rsidR="00006798" w:rsidRPr="005F1C75" w:rsidRDefault="00006798" w:rsidP="00324946">
      <w:pPr>
        <w:jc w:val="both"/>
        <w:rPr>
          <w:rFonts w:eastAsia="serif"/>
        </w:rPr>
      </w:pPr>
      <w:r w:rsidRPr="005F1C75">
        <w:t>-Ребенок</w:t>
      </w:r>
      <w:r w:rsidRPr="005F1C75">
        <w:rPr>
          <w:rFonts w:eastAsia="serif"/>
        </w:rPr>
        <w:t xml:space="preserve"> </w:t>
      </w:r>
      <w:r w:rsidRPr="005F1C75">
        <w:t>способен</w:t>
      </w:r>
      <w:r w:rsidRPr="005F1C75">
        <w:rPr>
          <w:rFonts w:eastAsia="serif"/>
        </w:rPr>
        <w:t xml:space="preserve"> </w:t>
      </w:r>
      <w:r w:rsidRPr="005F1C75">
        <w:t>к</w:t>
      </w:r>
      <w:r w:rsidRPr="005F1C75">
        <w:rPr>
          <w:rFonts w:eastAsia="serif"/>
        </w:rPr>
        <w:t xml:space="preserve"> </w:t>
      </w:r>
      <w:r w:rsidRPr="005F1C75">
        <w:t>волевым</w:t>
      </w:r>
      <w:r w:rsidRPr="005F1C75">
        <w:rPr>
          <w:rFonts w:eastAsia="serif"/>
        </w:rPr>
        <w:t xml:space="preserve"> </w:t>
      </w:r>
      <w:r w:rsidRPr="005F1C75">
        <w:t>усилиям,</w:t>
      </w:r>
      <w:r w:rsidRPr="005F1C75">
        <w:rPr>
          <w:rFonts w:eastAsia="serif"/>
        </w:rPr>
        <w:t xml:space="preserve"> </w:t>
      </w:r>
      <w:r w:rsidRPr="005F1C75">
        <w:t>может</w:t>
      </w:r>
      <w:r w:rsidRPr="005F1C75">
        <w:rPr>
          <w:rFonts w:eastAsia="serif"/>
        </w:rPr>
        <w:t xml:space="preserve"> </w:t>
      </w:r>
      <w:r w:rsidRPr="005F1C75">
        <w:t>следовать</w:t>
      </w:r>
      <w:r w:rsidRPr="005F1C75">
        <w:rPr>
          <w:rFonts w:eastAsia="serif"/>
        </w:rPr>
        <w:t xml:space="preserve"> </w:t>
      </w:r>
      <w:r w:rsidRPr="005F1C75">
        <w:t>социальным</w:t>
      </w:r>
      <w:r w:rsidRPr="005F1C75">
        <w:rPr>
          <w:rFonts w:eastAsia="serif"/>
        </w:rPr>
        <w:t xml:space="preserve"> </w:t>
      </w:r>
      <w:r w:rsidRPr="005F1C75">
        <w:t>нормам</w:t>
      </w:r>
      <w:r w:rsidRPr="005F1C75">
        <w:rPr>
          <w:rFonts w:eastAsia="serif"/>
        </w:rPr>
        <w:t xml:space="preserve"> </w:t>
      </w:r>
      <w:r w:rsidRPr="005F1C75">
        <w:t>поведения</w:t>
      </w:r>
      <w:r w:rsidRPr="005F1C75">
        <w:rPr>
          <w:rFonts w:eastAsia="serif"/>
        </w:rPr>
        <w:t xml:space="preserve"> </w:t>
      </w:r>
      <w:r w:rsidRPr="005F1C75">
        <w:t>и</w:t>
      </w:r>
      <w:r w:rsidRPr="005F1C75">
        <w:rPr>
          <w:rFonts w:eastAsia="serif"/>
        </w:rPr>
        <w:t xml:space="preserve"> </w:t>
      </w:r>
      <w:r w:rsidRPr="005F1C75">
        <w:t>правилам</w:t>
      </w:r>
      <w:r w:rsidRPr="005F1C75">
        <w:rPr>
          <w:rFonts w:eastAsia="serif"/>
        </w:rPr>
        <w:t xml:space="preserve"> </w:t>
      </w:r>
      <w:r w:rsidRPr="005F1C75">
        <w:t>в</w:t>
      </w:r>
      <w:r w:rsidRPr="005F1C75">
        <w:rPr>
          <w:rFonts w:eastAsia="serif"/>
        </w:rPr>
        <w:t xml:space="preserve"> </w:t>
      </w:r>
      <w:r w:rsidRPr="005F1C75">
        <w:t>разных</w:t>
      </w:r>
      <w:r w:rsidRPr="005F1C75">
        <w:rPr>
          <w:rFonts w:eastAsia="serif"/>
        </w:rPr>
        <w:t xml:space="preserve"> </w:t>
      </w:r>
      <w:r w:rsidRPr="005F1C75">
        <w:t>видах</w:t>
      </w:r>
      <w:r w:rsidRPr="005F1C75">
        <w:rPr>
          <w:rFonts w:eastAsia="serif"/>
        </w:rPr>
        <w:t xml:space="preserve"> </w:t>
      </w:r>
      <w:r w:rsidRPr="005F1C75">
        <w:t>деятельности,</w:t>
      </w:r>
      <w:r w:rsidRPr="005F1C75">
        <w:rPr>
          <w:rFonts w:eastAsia="serif"/>
        </w:rPr>
        <w:t xml:space="preserve"> </w:t>
      </w:r>
      <w:r w:rsidRPr="005F1C75">
        <w:t>во</w:t>
      </w:r>
      <w:r w:rsidRPr="005F1C75">
        <w:rPr>
          <w:rFonts w:eastAsia="serif"/>
        </w:rPr>
        <w:t xml:space="preserve"> </w:t>
      </w:r>
      <w:r w:rsidRPr="005F1C75">
        <w:t>взаимоотношениях</w:t>
      </w:r>
      <w:r w:rsidRPr="005F1C75">
        <w:rPr>
          <w:rFonts w:eastAsia="serif"/>
        </w:rPr>
        <w:t xml:space="preserve"> </w:t>
      </w:r>
      <w:proofErr w:type="gramStart"/>
      <w:r w:rsidRPr="005F1C75">
        <w:t>со</w:t>
      </w:r>
      <w:proofErr w:type="gramEnd"/>
      <w:r w:rsidRPr="005F1C75">
        <w:rPr>
          <w:rFonts w:eastAsia="serif"/>
        </w:rPr>
        <w:t xml:space="preserve"> </w:t>
      </w:r>
      <w:r w:rsidRPr="005F1C75">
        <w:t>взрослыми</w:t>
      </w:r>
      <w:r w:rsidRPr="005F1C75">
        <w:rPr>
          <w:rFonts w:eastAsia="serif"/>
        </w:rPr>
        <w:t xml:space="preserve"> </w:t>
      </w:r>
      <w:r w:rsidRPr="005F1C75">
        <w:t>и</w:t>
      </w:r>
      <w:r w:rsidRPr="005F1C75">
        <w:rPr>
          <w:rFonts w:eastAsia="serif"/>
        </w:rPr>
        <w:t xml:space="preserve"> </w:t>
      </w:r>
      <w:r w:rsidRPr="005F1C75">
        <w:t>сверстниками,</w:t>
      </w:r>
      <w:r w:rsidRPr="005F1C75">
        <w:rPr>
          <w:rFonts w:eastAsia="serif"/>
        </w:rPr>
        <w:t xml:space="preserve"> </w:t>
      </w:r>
      <w:r w:rsidRPr="005F1C75">
        <w:t>может</w:t>
      </w:r>
      <w:r w:rsidRPr="005F1C75">
        <w:rPr>
          <w:rFonts w:eastAsia="serif"/>
        </w:rPr>
        <w:t xml:space="preserve"> </w:t>
      </w:r>
      <w:r w:rsidRPr="005F1C75">
        <w:t>соблюдать</w:t>
      </w:r>
      <w:r w:rsidRPr="005F1C75">
        <w:rPr>
          <w:rFonts w:eastAsia="serif"/>
        </w:rPr>
        <w:t xml:space="preserve"> </w:t>
      </w:r>
      <w:r w:rsidRPr="005F1C75">
        <w:t>правила</w:t>
      </w:r>
      <w:r w:rsidRPr="005F1C75">
        <w:rPr>
          <w:rFonts w:eastAsia="serif"/>
        </w:rPr>
        <w:t xml:space="preserve"> </w:t>
      </w:r>
      <w:r w:rsidRPr="005F1C75">
        <w:t>безопасного</w:t>
      </w:r>
      <w:r w:rsidRPr="005F1C75">
        <w:rPr>
          <w:rFonts w:eastAsia="serif"/>
        </w:rPr>
        <w:t xml:space="preserve"> </w:t>
      </w:r>
      <w:r w:rsidRPr="005F1C75">
        <w:t>поведения</w:t>
      </w:r>
      <w:r w:rsidRPr="005F1C75">
        <w:rPr>
          <w:rFonts w:eastAsia="serif"/>
        </w:rPr>
        <w:t xml:space="preserve"> </w:t>
      </w:r>
      <w:r w:rsidRPr="005F1C75">
        <w:t>и</w:t>
      </w:r>
      <w:r w:rsidRPr="005F1C75">
        <w:rPr>
          <w:rFonts w:eastAsia="serif"/>
        </w:rPr>
        <w:t xml:space="preserve"> </w:t>
      </w:r>
      <w:r w:rsidRPr="005F1C75">
        <w:t>навыки</w:t>
      </w:r>
      <w:r w:rsidRPr="005F1C75">
        <w:rPr>
          <w:rFonts w:eastAsia="serif"/>
        </w:rPr>
        <w:t xml:space="preserve"> </w:t>
      </w:r>
      <w:r w:rsidRPr="005F1C75">
        <w:t>личной</w:t>
      </w:r>
      <w:r w:rsidRPr="005F1C75">
        <w:rPr>
          <w:rFonts w:eastAsia="serif"/>
        </w:rPr>
        <w:t xml:space="preserve"> </w:t>
      </w:r>
      <w:r w:rsidRPr="005F1C75">
        <w:t>гигиены.</w:t>
      </w:r>
      <w:r w:rsidRPr="005F1C75">
        <w:rPr>
          <w:rFonts w:eastAsia="serif"/>
        </w:rPr>
        <w:t xml:space="preserve"> </w:t>
      </w:r>
    </w:p>
    <w:p w:rsidR="00006798" w:rsidRPr="005F1C75" w:rsidRDefault="00006798" w:rsidP="00324946">
      <w:pPr>
        <w:jc w:val="both"/>
      </w:pPr>
      <w:r w:rsidRPr="005F1C75">
        <w:t>-Проявляет</w:t>
      </w:r>
      <w:r w:rsidRPr="005F1C75">
        <w:rPr>
          <w:rFonts w:eastAsia="serif"/>
        </w:rPr>
        <w:t xml:space="preserve"> </w:t>
      </w:r>
      <w:r w:rsidRPr="005F1C75">
        <w:t>ответственность</w:t>
      </w:r>
      <w:r w:rsidRPr="005F1C75">
        <w:rPr>
          <w:rFonts w:eastAsia="serif"/>
        </w:rPr>
        <w:t xml:space="preserve"> </w:t>
      </w:r>
      <w:r w:rsidRPr="005F1C75">
        <w:t>за</w:t>
      </w:r>
      <w:r w:rsidRPr="005F1C75">
        <w:rPr>
          <w:rFonts w:eastAsia="serif"/>
        </w:rPr>
        <w:t xml:space="preserve"> </w:t>
      </w:r>
      <w:r w:rsidRPr="005F1C75">
        <w:t>начатое</w:t>
      </w:r>
      <w:r w:rsidRPr="005F1C75">
        <w:rPr>
          <w:rFonts w:eastAsia="serif"/>
        </w:rPr>
        <w:t xml:space="preserve"> </w:t>
      </w:r>
      <w:r w:rsidRPr="005F1C75">
        <w:t>дело.</w:t>
      </w:r>
    </w:p>
    <w:p w:rsidR="00324946" w:rsidRPr="005F1C75" w:rsidRDefault="00006798" w:rsidP="00324946">
      <w:pPr>
        <w:jc w:val="both"/>
        <w:rPr>
          <w:rFonts w:eastAsia="serif"/>
        </w:rPr>
      </w:pPr>
      <w:r w:rsidRPr="005F1C75">
        <w:t>-Ребенок</w:t>
      </w:r>
      <w:r w:rsidRPr="005F1C75">
        <w:rPr>
          <w:rFonts w:eastAsia="serif"/>
        </w:rPr>
        <w:t xml:space="preserve"> </w:t>
      </w:r>
      <w:r w:rsidRPr="005F1C75">
        <w:t>проявляет</w:t>
      </w:r>
      <w:r w:rsidRPr="005F1C75">
        <w:rPr>
          <w:rFonts w:eastAsia="serif"/>
        </w:rPr>
        <w:t xml:space="preserve"> </w:t>
      </w:r>
      <w:r w:rsidRPr="005F1C75">
        <w:t>любознательность,</w:t>
      </w:r>
      <w:r w:rsidRPr="005F1C75">
        <w:rPr>
          <w:rFonts w:eastAsia="serif"/>
        </w:rPr>
        <w:t xml:space="preserve"> </w:t>
      </w:r>
      <w:r w:rsidRPr="005F1C75">
        <w:t>задает</w:t>
      </w:r>
      <w:r w:rsidRPr="005F1C75">
        <w:rPr>
          <w:rFonts w:eastAsia="serif"/>
        </w:rPr>
        <w:t xml:space="preserve"> </w:t>
      </w:r>
      <w:r w:rsidRPr="005F1C75">
        <w:t>вопросы</w:t>
      </w:r>
      <w:r w:rsidRPr="005F1C75">
        <w:rPr>
          <w:rFonts w:eastAsia="serif"/>
        </w:rPr>
        <w:t xml:space="preserve"> </w:t>
      </w:r>
      <w:r w:rsidRPr="005F1C75">
        <w:t>взрослым</w:t>
      </w:r>
      <w:r w:rsidRPr="005F1C75">
        <w:rPr>
          <w:rFonts w:eastAsia="serif"/>
        </w:rPr>
        <w:t xml:space="preserve"> </w:t>
      </w:r>
      <w:r w:rsidRPr="005F1C75">
        <w:t>и</w:t>
      </w:r>
      <w:r w:rsidRPr="005F1C75">
        <w:rPr>
          <w:rFonts w:eastAsia="serif"/>
        </w:rPr>
        <w:t xml:space="preserve"> </w:t>
      </w:r>
      <w:r w:rsidRPr="005F1C75">
        <w:t>сверстникам,</w:t>
      </w:r>
      <w:r w:rsidRPr="005F1C75">
        <w:rPr>
          <w:rFonts w:eastAsia="serif"/>
        </w:rPr>
        <w:t xml:space="preserve"> </w:t>
      </w:r>
      <w:r w:rsidRPr="005F1C75">
        <w:t>интересуе</w:t>
      </w:r>
      <w:r w:rsidRPr="005F1C75">
        <w:t>т</w:t>
      </w:r>
      <w:r w:rsidRPr="005F1C75">
        <w:t>ся</w:t>
      </w:r>
      <w:r w:rsidRPr="005F1C75">
        <w:rPr>
          <w:rFonts w:eastAsia="serif"/>
        </w:rPr>
        <w:t xml:space="preserve"> </w:t>
      </w:r>
      <w:r w:rsidRPr="005F1C75">
        <w:t>причинно-следственными</w:t>
      </w:r>
      <w:r w:rsidRPr="005F1C75">
        <w:rPr>
          <w:rFonts w:eastAsia="serif"/>
        </w:rPr>
        <w:t xml:space="preserve"> </w:t>
      </w:r>
      <w:r w:rsidRPr="005F1C75">
        <w:t>связями,</w:t>
      </w:r>
      <w:r w:rsidRPr="005F1C75">
        <w:rPr>
          <w:rFonts w:eastAsia="serif"/>
        </w:rPr>
        <w:t xml:space="preserve"> </w:t>
      </w:r>
      <w:r w:rsidRPr="005F1C75">
        <w:t>пытается</w:t>
      </w:r>
      <w:r w:rsidRPr="005F1C75">
        <w:rPr>
          <w:rFonts w:eastAsia="serif"/>
        </w:rPr>
        <w:t xml:space="preserve"> </w:t>
      </w:r>
      <w:r w:rsidRPr="005F1C75">
        <w:t>самостоятельно</w:t>
      </w:r>
      <w:r w:rsidRPr="005F1C75">
        <w:rPr>
          <w:rFonts w:eastAsia="serif"/>
        </w:rPr>
        <w:t xml:space="preserve"> </w:t>
      </w:r>
      <w:r w:rsidRPr="005F1C75">
        <w:t>придумывать</w:t>
      </w:r>
      <w:r w:rsidRPr="005F1C75">
        <w:rPr>
          <w:rFonts w:eastAsia="serif"/>
        </w:rPr>
        <w:t xml:space="preserve"> </w:t>
      </w:r>
      <w:r w:rsidRPr="005F1C75">
        <w:t>объяснения</w:t>
      </w:r>
      <w:r w:rsidRPr="005F1C75">
        <w:rPr>
          <w:rFonts w:eastAsia="serif"/>
        </w:rPr>
        <w:t xml:space="preserve"> </w:t>
      </w:r>
      <w:r w:rsidRPr="005F1C75">
        <w:t>я</w:t>
      </w:r>
      <w:r w:rsidRPr="005F1C75">
        <w:t>в</w:t>
      </w:r>
      <w:r w:rsidRPr="005F1C75">
        <w:t>лениям</w:t>
      </w:r>
      <w:r w:rsidRPr="005F1C75">
        <w:rPr>
          <w:rFonts w:eastAsia="serif"/>
        </w:rPr>
        <w:t xml:space="preserve"> </w:t>
      </w:r>
      <w:r w:rsidRPr="005F1C75">
        <w:t>природы</w:t>
      </w:r>
      <w:r w:rsidRPr="005F1C75">
        <w:rPr>
          <w:rFonts w:eastAsia="serif"/>
        </w:rPr>
        <w:t xml:space="preserve"> </w:t>
      </w:r>
      <w:r w:rsidRPr="005F1C75">
        <w:t>и</w:t>
      </w:r>
      <w:r w:rsidRPr="005F1C75">
        <w:rPr>
          <w:rFonts w:eastAsia="serif"/>
        </w:rPr>
        <w:t xml:space="preserve"> </w:t>
      </w:r>
      <w:r w:rsidRPr="005F1C75">
        <w:t>поступкам</w:t>
      </w:r>
      <w:r w:rsidRPr="005F1C75">
        <w:rPr>
          <w:rFonts w:eastAsia="serif"/>
        </w:rPr>
        <w:t xml:space="preserve"> </w:t>
      </w:r>
      <w:r w:rsidRPr="005F1C75">
        <w:t>людей;</w:t>
      </w:r>
      <w:r w:rsidRPr="005F1C75">
        <w:rPr>
          <w:rFonts w:eastAsia="serif"/>
        </w:rPr>
        <w:t xml:space="preserve"> </w:t>
      </w:r>
      <w:r w:rsidRPr="005F1C75">
        <w:t>склонен</w:t>
      </w:r>
      <w:r w:rsidRPr="005F1C75">
        <w:rPr>
          <w:rFonts w:eastAsia="serif"/>
        </w:rPr>
        <w:t xml:space="preserve"> </w:t>
      </w:r>
      <w:r w:rsidRPr="005F1C75">
        <w:t>наблюдать,</w:t>
      </w:r>
      <w:r w:rsidRPr="005F1C75">
        <w:rPr>
          <w:rFonts w:eastAsia="serif"/>
        </w:rPr>
        <w:t xml:space="preserve"> </w:t>
      </w:r>
      <w:r w:rsidRPr="005F1C75">
        <w:t>экспериментировать.</w:t>
      </w:r>
      <w:r w:rsidRPr="005F1C75">
        <w:rPr>
          <w:rFonts w:eastAsia="serif"/>
        </w:rPr>
        <w:t xml:space="preserve"> </w:t>
      </w:r>
      <w:r w:rsidRPr="005F1C75">
        <w:t>Обладает</w:t>
      </w:r>
      <w:r w:rsidRPr="005F1C75">
        <w:rPr>
          <w:rFonts w:eastAsia="serif"/>
        </w:rPr>
        <w:t xml:space="preserve"> </w:t>
      </w:r>
      <w:r w:rsidRPr="005F1C75">
        <w:t>н</w:t>
      </w:r>
      <w:r w:rsidRPr="005F1C75">
        <w:t>а</w:t>
      </w:r>
      <w:r w:rsidRPr="005F1C75">
        <w:t>чальными</w:t>
      </w:r>
      <w:r w:rsidRPr="005F1C75">
        <w:rPr>
          <w:rFonts w:eastAsia="serif"/>
        </w:rPr>
        <w:t xml:space="preserve"> </w:t>
      </w:r>
      <w:r w:rsidRPr="005F1C75">
        <w:t>знаниями</w:t>
      </w:r>
      <w:r w:rsidRPr="005F1C75">
        <w:rPr>
          <w:rFonts w:eastAsia="serif"/>
        </w:rPr>
        <w:t xml:space="preserve"> </w:t>
      </w:r>
      <w:r w:rsidRPr="005F1C75">
        <w:t>о</w:t>
      </w:r>
      <w:r w:rsidRPr="005F1C75">
        <w:rPr>
          <w:rFonts w:eastAsia="serif"/>
        </w:rPr>
        <w:t xml:space="preserve"> </w:t>
      </w:r>
      <w:r w:rsidRPr="005F1C75">
        <w:t>себе,</w:t>
      </w:r>
      <w:r w:rsidRPr="005F1C75">
        <w:rPr>
          <w:rFonts w:eastAsia="serif"/>
        </w:rPr>
        <w:t xml:space="preserve"> </w:t>
      </w:r>
      <w:r w:rsidRPr="005F1C75">
        <w:t>о</w:t>
      </w:r>
      <w:r w:rsidRPr="005F1C75">
        <w:rPr>
          <w:rFonts w:eastAsia="serif"/>
        </w:rPr>
        <w:t xml:space="preserve"> </w:t>
      </w:r>
      <w:r w:rsidRPr="005F1C75">
        <w:t>природном</w:t>
      </w:r>
      <w:r w:rsidRPr="005F1C75">
        <w:rPr>
          <w:rFonts w:eastAsia="serif"/>
        </w:rPr>
        <w:t xml:space="preserve"> </w:t>
      </w:r>
      <w:r w:rsidRPr="005F1C75">
        <w:t>и</w:t>
      </w:r>
      <w:r w:rsidRPr="005F1C75">
        <w:rPr>
          <w:rFonts w:eastAsia="serif"/>
        </w:rPr>
        <w:t xml:space="preserve"> </w:t>
      </w:r>
      <w:r w:rsidRPr="005F1C75">
        <w:t>социальном</w:t>
      </w:r>
      <w:r w:rsidRPr="005F1C75">
        <w:rPr>
          <w:rFonts w:eastAsia="serif"/>
        </w:rPr>
        <w:t xml:space="preserve"> </w:t>
      </w:r>
      <w:r w:rsidRPr="005F1C75">
        <w:t>мире,</w:t>
      </w:r>
      <w:r w:rsidRPr="005F1C75">
        <w:rPr>
          <w:rFonts w:eastAsia="serif"/>
        </w:rPr>
        <w:t xml:space="preserve"> </w:t>
      </w:r>
      <w:r w:rsidRPr="005F1C75">
        <w:t>в</w:t>
      </w:r>
      <w:r w:rsidRPr="005F1C75">
        <w:rPr>
          <w:rFonts w:eastAsia="serif"/>
        </w:rPr>
        <w:t xml:space="preserve"> </w:t>
      </w:r>
      <w:r w:rsidRPr="005F1C75">
        <w:t>котором</w:t>
      </w:r>
      <w:r w:rsidRPr="005F1C75">
        <w:rPr>
          <w:rFonts w:eastAsia="serif"/>
        </w:rPr>
        <w:t xml:space="preserve"> </w:t>
      </w:r>
      <w:r w:rsidRPr="005F1C75">
        <w:t>он</w:t>
      </w:r>
      <w:r w:rsidRPr="005F1C75">
        <w:rPr>
          <w:rFonts w:eastAsia="serif"/>
        </w:rPr>
        <w:t xml:space="preserve"> </w:t>
      </w:r>
      <w:r w:rsidRPr="005F1C75">
        <w:t>живет;</w:t>
      </w:r>
      <w:r w:rsidRPr="005F1C75">
        <w:rPr>
          <w:rFonts w:eastAsia="serif"/>
        </w:rPr>
        <w:t xml:space="preserve"> </w:t>
      </w:r>
      <w:r w:rsidRPr="005F1C75">
        <w:t>знаком</w:t>
      </w:r>
      <w:r w:rsidRPr="005F1C75">
        <w:rPr>
          <w:rFonts w:eastAsia="serif"/>
        </w:rPr>
        <w:t xml:space="preserve"> </w:t>
      </w:r>
      <w:r w:rsidRPr="005F1C75">
        <w:t>с</w:t>
      </w:r>
      <w:r w:rsidRPr="005F1C75">
        <w:rPr>
          <w:rFonts w:eastAsia="serif"/>
        </w:rPr>
        <w:t xml:space="preserve"> </w:t>
      </w:r>
      <w:r w:rsidRPr="005F1C75">
        <w:t>произведениями</w:t>
      </w:r>
      <w:r w:rsidRPr="005F1C75">
        <w:rPr>
          <w:rFonts w:eastAsia="serif"/>
        </w:rPr>
        <w:t xml:space="preserve"> </w:t>
      </w:r>
      <w:r w:rsidRPr="005F1C75">
        <w:t>детской</w:t>
      </w:r>
      <w:r w:rsidRPr="005F1C75">
        <w:rPr>
          <w:rFonts w:eastAsia="serif"/>
        </w:rPr>
        <w:t xml:space="preserve"> </w:t>
      </w:r>
      <w:r w:rsidRPr="005F1C75">
        <w:t>литературы,</w:t>
      </w:r>
      <w:r w:rsidRPr="005F1C75">
        <w:rPr>
          <w:rFonts w:eastAsia="serif"/>
        </w:rPr>
        <w:t xml:space="preserve"> </w:t>
      </w:r>
      <w:r w:rsidRPr="005F1C75">
        <w:t>обладает</w:t>
      </w:r>
      <w:r w:rsidRPr="005F1C75">
        <w:rPr>
          <w:rFonts w:eastAsia="serif"/>
        </w:rPr>
        <w:t xml:space="preserve"> </w:t>
      </w:r>
      <w:r w:rsidRPr="005F1C75">
        <w:t>элементарными</w:t>
      </w:r>
      <w:r w:rsidRPr="005F1C75">
        <w:rPr>
          <w:rFonts w:eastAsia="serif"/>
        </w:rPr>
        <w:t xml:space="preserve"> </w:t>
      </w:r>
      <w:r w:rsidRPr="005F1C75">
        <w:t>представлениями</w:t>
      </w:r>
      <w:r w:rsidRPr="005F1C75">
        <w:rPr>
          <w:rFonts w:eastAsia="serif"/>
        </w:rPr>
        <w:t xml:space="preserve"> </w:t>
      </w:r>
      <w:r w:rsidRPr="005F1C75">
        <w:t>из</w:t>
      </w:r>
      <w:r w:rsidRPr="005F1C75">
        <w:rPr>
          <w:rFonts w:eastAsia="serif"/>
        </w:rPr>
        <w:t xml:space="preserve"> </w:t>
      </w:r>
      <w:r w:rsidRPr="005F1C75">
        <w:t>области</w:t>
      </w:r>
      <w:r w:rsidRPr="005F1C75">
        <w:rPr>
          <w:rFonts w:eastAsia="serif"/>
        </w:rPr>
        <w:t xml:space="preserve"> </w:t>
      </w:r>
      <w:r w:rsidRPr="005F1C75">
        <w:t>живой</w:t>
      </w:r>
      <w:r w:rsidRPr="005F1C75">
        <w:rPr>
          <w:rFonts w:eastAsia="serif"/>
        </w:rPr>
        <w:t xml:space="preserve"> </w:t>
      </w:r>
      <w:r w:rsidRPr="005F1C75">
        <w:t>природы,</w:t>
      </w:r>
      <w:r w:rsidRPr="005F1C75">
        <w:rPr>
          <w:rFonts w:eastAsia="serif"/>
        </w:rPr>
        <w:t xml:space="preserve"> </w:t>
      </w:r>
      <w:r w:rsidRPr="005F1C75">
        <w:t>естествознания,</w:t>
      </w:r>
      <w:r w:rsidRPr="005F1C75">
        <w:rPr>
          <w:rFonts w:eastAsia="serif"/>
        </w:rPr>
        <w:t xml:space="preserve"> </w:t>
      </w:r>
      <w:r w:rsidRPr="005F1C75">
        <w:t>математики,</w:t>
      </w:r>
      <w:r w:rsidRPr="005F1C75">
        <w:rPr>
          <w:rFonts w:eastAsia="serif"/>
        </w:rPr>
        <w:t xml:space="preserve"> </w:t>
      </w:r>
      <w:r w:rsidRPr="005F1C75">
        <w:t>истории</w:t>
      </w:r>
      <w:r w:rsidRPr="005F1C75">
        <w:rPr>
          <w:rFonts w:eastAsia="serif"/>
        </w:rPr>
        <w:t xml:space="preserve"> </w:t>
      </w:r>
      <w:r w:rsidRPr="005F1C75">
        <w:t>и</w:t>
      </w:r>
      <w:r w:rsidRPr="005F1C75">
        <w:rPr>
          <w:rFonts w:eastAsia="serif"/>
        </w:rPr>
        <w:t xml:space="preserve"> </w:t>
      </w:r>
      <w:r w:rsidRPr="005F1C75">
        <w:t>т.</w:t>
      </w:r>
      <w:r w:rsidRPr="005F1C75">
        <w:rPr>
          <w:rFonts w:eastAsia="serif"/>
        </w:rPr>
        <w:t xml:space="preserve"> </w:t>
      </w:r>
      <w:r w:rsidRPr="005F1C75">
        <w:t>п.;</w:t>
      </w:r>
      <w:r w:rsidRPr="005F1C75">
        <w:rPr>
          <w:rFonts w:eastAsia="serif"/>
        </w:rPr>
        <w:t xml:space="preserve"> </w:t>
      </w:r>
      <w:r w:rsidRPr="005F1C75">
        <w:t>способен</w:t>
      </w:r>
      <w:r w:rsidRPr="005F1C75">
        <w:rPr>
          <w:rFonts w:eastAsia="serif"/>
        </w:rPr>
        <w:t xml:space="preserve"> </w:t>
      </w:r>
      <w:r w:rsidRPr="005F1C75">
        <w:t>к</w:t>
      </w:r>
      <w:r w:rsidRPr="005F1C75">
        <w:rPr>
          <w:rFonts w:eastAsia="serif"/>
        </w:rPr>
        <w:t xml:space="preserve"> </w:t>
      </w:r>
      <w:r w:rsidRPr="005F1C75">
        <w:t>принятию</w:t>
      </w:r>
      <w:r w:rsidRPr="005F1C75">
        <w:rPr>
          <w:rFonts w:eastAsia="serif"/>
        </w:rPr>
        <w:t xml:space="preserve"> </w:t>
      </w:r>
      <w:r w:rsidRPr="005F1C75">
        <w:t>собс</w:t>
      </w:r>
      <w:r w:rsidRPr="005F1C75">
        <w:t>т</w:t>
      </w:r>
      <w:r w:rsidRPr="005F1C75">
        <w:t>венных</w:t>
      </w:r>
      <w:r w:rsidRPr="005F1C75">
        <w:rPr>
          <w:rFonts w:eastAsia="serif"/>
        </w:rPr>
        <w:t xml:space="preserve"> </w:t>
      </w:r>
      <w:r w:rsidRPr="005F1C75">
        <w:t>решений,</w:t>
      </w:r>
      <w:r w:rsidRPr="005F1C75">
        <w:rPr>
          <w:rFonts w:eastAsia="serif"/>
        </w:rPr>
        <w:t xml:space="preserve"> </w:t>
      </w:r>
      <w:r w:rsidRPr="005F1C75">
        <w:t>опираясь</w:t>
      </w:r>
      <w:r w:rsidRPr="005F1C75">
        <w:rPr>
          <w:rFonts w:eastAsia="serif"/>
        </w:rPr>
        <w:t xml:space="preserve"> </w:t>
      </w:r>
      <w:r w:rsidRPr="005F1C75">
        <w:t>на</w:t>
      </w:r>
      <w:r w:rsidRPr="005F1C75">
        <w:rPr>
          <w:rFonts w:eastAsia="serif"/>
        </w:rPr>
        <w:t xml:space="preserve"> </w:t>
      </w:r>
      <w:r w:rsidRPr="005F1C75">
        <w:t>свои</w:t>
      </w:r>
      <w:r w:rsidRPr="005F1C75">
        <w:rPr>
          <w:rFonts w:eastAsia="serif"/>
        </w:rPr>
        <w:t xml:space="preserve"> </w:t>
      </w:r>
      <w:r w:rsidRPr="005F1C75">
        <w:t>знания</w:t>
      </w:r>
      <w:r w:rsidRPr="005F1C75">
        <w:rPr>
          <w:rFonts w:eastAsia="serif"/>
        </w:rPr>
        <w:t xml:space="preserve"> </w:t>
      </w:r>
      <w:r w:rsidRPr="005F1C75">
        <w:t>и</w:t>
      </w:r>
      <w:r w:rsidRPr="005F1C75">
        <w:rPr>
          <w:rFonts w:eastAsia="serif"/>
        </w:rPr>
        <w:t xml:space="preserve"> </w:t>
      </w:r>
      <w:r w:rsidRPr="005F1C75">
        <w:t>умения</w:t>
      </w:r>
      <w:r w:rsidRPr="005F1C75">
        <w:rPr>
          <w:rFonts w:eastAsia="serif"/>
        </w:rPr>
        <w:t xml:space="preserve"> </w:t>
      </w:r>
      <w:r w:rsidRPr="005F1C75">
        <w:t>в</w:t>
      </w:r>
      <w:r w:rsidRPr="005F1C75">
        <w:rPr>
          <w:rFonts w:eastAsia="serif"/>
        </w:rPr>
        <w:t xml:space="preserve"> </w:t>
      </w:r>
      <w:r w:rsidRPr="005F1C75">
        <w:t>различных</w:t>
      </w:r>
      <w:r w:rsidRPr="005F1C75">
        <w:rPr>
          <w:rFonts w:eastAsia="serif"/>
        </w:rPr>
        <w:t xml:space="preserve"> </w:t>
      </w:r>
      <w:r w:rsidRPr="005F1C75">
        <w:t>видах</w:t>
      </w:r>
      <w:r w:rsidRPr="005F1C75">
        <w:rPr>
          <w:rFonts w:eastAsia="serif"/>
        </w:rPr>
        <w:t xml:space="preserve"> </w:t>
      </w:r>
      <w:r w:rsidRPr="005F1C75">
        <w:t>деятельности.</w:t>
      </w:r>
    </w:p>
    <w:p w:rsidR="00324946" w:rsidRPr="005F1C75" w:rsidRDefault="00324946" w:rsidP="00324946">
      <w:pPr>
        <w:jc w:val="both"/>
      </w:pPr>
      <w:r w:rsidRPr="005F1C75">
        <w:t>-Открыт</w:t>
      </w:r>
      <w:r w:rsidRPr="005F1C75">
        <w:rPr>
          <w:rFonts w:eastAsia="serif"/>
        </w:rPr>
        <w:t xml:space="preserve"> </w:t>
      </w:r>
      <w:r w:rsidRPr="005F1C75">
        <w:t>к</w:t>
      </w:r>
      <w:r w:rsidRPr="005F1C75">
        <w:rPr>
          <w:rFonts w:eastAsia="serif"/>
        </w:rPr>
        <w:t xml:space="preserve"> </w:t>
      </w:r>
      <w:r w:rsidRPr="005F1C75">
        <w:t>новому,</w:t>
      </w:r>
      <w:r w:rsidRPr="005F1C75">
        <w:rPr>
          <w:rFonts w:eastAsia="serif"/>
        </w:rPr>
        <w:t xml:space="preserve"> </w:t>
      </w:r>
      <w:r w:rsidRPr="005F1C75">
        <w:t>то</w:t>
      </w:r>
      <w:r w:rsidRPr="005F1C75">
        <w:rPr>
          <w:rFonts w:eastAsia="serif"/>
        </w:rPr>
        <w:t xml:space="preserve"> </w:t>
      </w:r>
      <w:r w:rsidRPr="005F1C75">
        <w:t>есть</w:t>
      </w:r>
      <w:r w:rsidRPr="005F1C75">
        <w:rPr>
          <w:rFonts w:eastAsia="serif"/>
        </w:rPr>
        <w:t xml:space="preserve"> </w:t>
      </w:r>
      <w:r w:rsidRPr="005F1C75">
        <w:t>проявляет</w:t>
      </w:r>
      <w:r w:rsidRPr="005F1C75">
        <w:rPr>
          <w:rFonts w:eastAsia="serif"/>
        </w:rPr>
        <w:t xml:space="preserve"> </w:t>
      </w:r>
      <w:r w:rsidRPr="005F1C75">
        <w:t>стремления</w:t>
      </w:r>
      <w:r w:rsidRPr="005F1C75">
        <w:rPr>
          <w:rFonts w:eastAsia="serif"/>
        </w:rPr>
        <w:t xml:space="preserve"> </w:t>
      </w:r>
      <w:r w:rsidRPr="005F1C75">
        <w:t>к</w:t>
      </w:r>
      <w:r w:rsidRPr="005F1C75">
        <w:rPr>
          <w:rFonts w:eastAsia="serif"/>
        </w:rPr>
        <w:t xml:space="preserve"> </w:t>
      </w:r>
      <w:r w:rsidRPr="005F1C75">
        <w:t>получению</w:t>
      </w:r>
      <w:r w:rsidRPr="005F1C75">
        <w:rPr>
          <w:rFonts w:eastAsia="serif"/>
        </w:rPr>
        <w:t xml:space="preserve"> </w:t>
      </w:r>
      <w:r w:rsidRPr="005F1C75">
        <w:t>знаний,</w:t>
      </w:r>
      <w:r w:rsidRPr="005F1C75">
        <w:rPr>
          <w:rFonts w:eastAsia="serif"/>
        </w:rPr>
        <w:t xml:space="preserve"> </w:t>
      </w:r>
      <w:r w:rsidRPr="005F1C75">
        <w:t>положительной</w:t>
      </w:r>
      <w:r w:rsidRPr="005F1C75">
        <w:rPr>
          <w:rFonts w:eastAsia="serif"/>
        </w:rPr>
        <w:t xml:space="preserve"> </w:t>
      </w:r>
      <w:r w:rsidRPr="005F1C75">
        <w:t>мот</w:t>
      </w:r>
      <w:r w:rsidRPr="005F1C75">
        <w:t>и</w:t>
      </w:r>
      <w:r w:rsidRPr="005F1C75">
        <w:t>вации</w:t>
      </w:r>
      <w:r w:rsidRPr="005F1C75">
        <w:rPr>
          <w:rFonts w:eastAsia="serif"/>
        </w:rPr>
        <w:t xml:space="preserve"> </w:t>
      </w:r>
      <w:r w:rsidRPr="005F1C75">
        <w:t>к</w:t>
      </w:r>
      <w:r w:rsidRPr="005F1C75">
        <w:rPr>
          <w:rFonts w:eastAsia="serif"/>
        </w:rPr>
        <w:t xml:space="preserve"> </w:t>
      </w:r>
      <w:r w:rsidRPr="005F1C75">
        <w:t>дальнейшему</w:t>
      </w:r>
      <w:r w:rsidRPr="005F1C75">
        <w:rPr>
          <w:rFonts w:eastAsia="serif"/>
        </w:rPr>
        <w:t xml:space="preserve"> </w:t>
      </w:r>
      <w:r w:rsidRPr="005F1C75">
        <w:t>обучению</w:t>
      </w:r>
      <w:r w:rsidRPr="005F1C75">
        <w:rPr>
          <w:rFonts w:eastAsia="serif"/>
        </w:rPr>
        <w:t xml:space="preserve"> </w:t>
      </w:r>
      <w:r w:rsidRPr="005F1C75">
        <w:t>в</w:t>
      </w:r>
      <w:r w:rsidRPr="005F1C75">
        <w:rPr>
          <w:rFonts w:eastAsia="serif"/>
        </w:rPr>
        <w:t xml:space="preserve"> </w:t>
      </w:r>
      <w:r w:rsidRPr="005F1C75">
        <w:t>школе.</w:t>
      </w:r>
    </w:p>
    <w:p w:rsidR="00324946" w:rsidRPr="005F1C75" w:rsidRDefault="00324946" w:rsidP="00324946">
      <w:pPr>
        <w:jc w:val="both"/>
        <w:rPr>
          <w:rFonts w:eastAsia="serif"/>
        </w:rPr>
      </w:pPr>
      <w:r w:rsidRPr="005F1C75">
        <w:t>-Проявляет</w:t>
      </w:r>
      <w:r w:rsidRPr="005F1C75">
        <w:rPr>
          <w:rFonts w:eastAsia="serif"/>
        </w:rPr>
        <w:t xml:space="preserve"> </w:t>
      </w:r>
      <w:r w:rsidRPr="005F1C75">
        <w:t>уважение</w:t>
      </w:r>
      <w:r w:rsidRPr="005F1C75">
        <w:rPr>
          <w:rFonts w:eastAsia="serif"/>
        </w:rPr>
        <w:t xml:space="preserve"> </w:t>
      </w:r>
      <w:r w:rsidRPr="005F1C75">
        <w:t>к</w:t>
      </w:r>
      <w:r w:rsidRPr="005F1C75">
        <w:rPr>
          <w:rFonts w:eastAsia="serif"/>
        </w:rPr>
        <w:t xml:space="preserve"> </w:t>
      </w:r>
      <w:r w:rsidRPr="005F1C75">
        <w:t>жизни</w:t>
      </w:r>
      <w:r w:rsidRPr="005F1C75">
        <w:rPr>
          <w:rFonts w:eastAsia="serif"/>
        </w:rPr>
        <w:t xml:space="preserve"> </w:t>
      </w:r>
      <w:r w:rsidRPr="005F1C75">
        <w:t>(в</w:t>
      </w:r>
      <w:r w:rsidRPr="005F1C75">
        <w:rPr>
          <w:rFonts w:eastAsia="serif"/>
        </w:rPr>
        <w:t xml:space="preserve"> </w:t>
      </w:r>
      <w:r w:rsidRPr="005F1C75">
        <w:t>различных</w:t>
      </w:r>
      <w:r w:rsidRPr="005F1C75">
        <w:rPr>
          <w:rFonts w:eastAsia="serif"/>
        </w:rPr>
        <w:t xml:space="preserve"> </w:t>
      </w:r>
      <w:r w:rsidRPr="005F1C75">
        <w:t>ее</w:t>
      </w:r>
      <w:r w:rsidRPr="005F1C75">
        <w:rPr>
          <w:rFonts w:eastAsia="serif"/>
        </w:rPr>
        <w:t xml:space="preserve"> </w:t>
      </w:r>
      <w:r w:rsidRPr="005F1C75">
        <w:t>формах)</w:t>
      </w:r>
      <w:r w:rsidRPr="005F1C75">
        <w:rPr>
          <w:rFonts w:eastAsia="serif"/>
        </w:rPr>
        <w:t xml:space="preserve"> </w:t>
      </w:r>
      <w:r w:rsidRPr="005F1C75">
        <w:t>и</w:t>
      </w:r>
      <w:r w:rsidRPr="005F1C75">
        <w:rPr>
          <w:rFonts w:eastAsia="serif"/>
        </w:rPr>
        <w:t xml:space="preserve"> </w:t>
      </w:r>
      <w:r w:rsidRPr="005F1C75">
        <w:t>заботу</w:t>
      </w:r>
      <w:r w:rsidRPr="005F1C75">
        <w:rPr>
          <w:rFonts w:eastAsia="serif"/>
        </w:rPr>
        <w:t xml:space="preserve"> </w:t>
      </w:r>
      <w:r w:rsidRPr="005F1C75">
        <w:t>об</w:t>
      </w:r>
      <w:r w:rsidRPr="005F1C75">
        <w:rPr>
          <w:rFonts w:eastAsia="serif"/>
        </w:rPr>
        <w:t xml:space="preserve"> </w:t>
      </w:r>
      <w:r w:rsidRPr="005F1C75">
        <w:t>окружающей</w:t>
      </w:r>
      <w:r w:rsidRPr="005F1C75">
        <w:rPr>
          <w:rFonts w:eastAsia="serif"/>
        </w:rPr>
        <w:t xml:space="preserve"> </w:t>
      </w:r>
      <w:r w:rsidRPr="005F1C75">
        <w:t>среде.</w:t>
      </w:r>
      <w:r w:rsidRPr="005F1C75">
        <w:rPr>
          <w:rFonts w:eastAsia="serif"/>
        </w:rPr>
        <w:t xml:space="preserve"> </w:t>
      </w:r>
    </w:p>
    <w:p w:rsidR="00324946" w:rsidRPr="005F1C75" w:rsidRDefault="00324946" w:rsidP="00324946">
      <w:pPr>
        <w:jc w:val="both"/>
      </w:pPr>
      <w:r w:rsidRPr="005F1C75">
        <w:t>-Эмоционально</w:t>
      </w:r>
      <w:r w:rsidRPr="005F1C75">
        <w:rPr>
          <w:rFonts w:eastAsia="serif"/>
        </w:rPr>
        <w:t xml:space="preserve"> </w:t>
      </w:r>
      <w:r w:rsidRPr="005F1C75">
        <w:t>отзывается</w:t>
      </w:r>
      <w:r w:rsidRPr="005F1C75">
        <w:rPr>
          <w:rFonts w:eastAsia="serif"/>
        </w:rPr>
        <w:t xml:space="preserve"> </w:t>
      </w:r>
      <w:r w:rsidRPr="005F1C75">
        <w:t>на</w:t>
      </w:r>
      <w:r w:rsidRPr="005F1C75">
        <w:rPr>
          <w:rFonts w:eastAsia="serif"/>
        </w:rPr>
        <w:t xml:space="preserve"> </w:t>
      </w:r>
      <w:r w:rsidRPr="005F1C75">
        <w:t>красоту</w:t>
      </w:r>
      <w:r w:rsidRPr="005F1C75">
        <w:rPr>
          <w:rFonts w:eastAsia="serif"/>
        </w:rPr>
        <w:t xml:space="preserve"> </w:t>
      </w:r>
      <w:r w:rsidRPr="005F1C75">
        <w:t>окружающего</w:t>
      </w:r>
      <w:r w:rsidRPr="005F1C75">
        <w:rPr>
          <w:rFonts w:eastAsia="serif"/>
        </w:rPr>
        <w:t xml:space="preserve"> </w:t>
      </w:r>
      <w:r w:rsidRPr="005F1C75">
        <w:t>мира,</w:t>
      </w:r>
      <w:r w:rsidRPr="005F1C75">
        <w:rPr>
          <w:rFonts w:eastAsia="serif"/>
        </w:rPr>
        <w:t xml:space="preserve"> </w:t>
      </w:r>
      <w:r w:rsidRPr="005F1C75">
        <w:t>произведения</w:t>
      </w:r>
      <w:r w:rsidRPr="005F1C75">
        <w:rPr>
          <w:rFonts w:eastAsia="serif"/>
        </w:rPr>
        <w:t xml:space="preserve"> </w:t>
      </w:r>
      <w:r w:rsidRPr="005F1C75">
        <w:t>народного</w:t>
      </w:r>
      <w:r w:rsidRPr="005F1C75">
        <w:rPr>
          <w:rFonts w:eastAsia="serif"/>
        </w:rPr>
        <w:t xml:space="preserve"> </w:t>
      </w:r>
      <w:r w:rsidRPr="005F1C75">
        <w:t>и</w:t>
      </w:r>
      <w:r w:rsidRPr="005F1C75">
        <w:rPr>
          <w:rFonts w:eastAsia="serif"/>
        </w:rPr>
        <w:t xml:space="preserve"> </w:t>
      </w:r>
      <w:r w:rsidRPr="005F1C75">
        <w:t>пр</w:t>
      </w:r>
      <w:r w:rsidRPr="005F1C75">
        <w:t>о</w:t>
      </w:r>
      <w:r w:rsidRPr="005F1C75">
        <w:t>фессионального</w:t>
      </w:r>
      <w:r w:rsidRPr="005F1C75">
        <w:rPr>
          <w:rFonts w:eastAsia="serif"/>
        </w:rPr>
        <w:t xml:space="preserve"> </w:t>
      </w:r>
      <w:r w:rsidRPr="005F1C75">
        <w:t>искусства</w:t>
      </w:r>
      <w:r w:rsidRPr="005F1C75">
        <w:rPr>
          <w:rFonts w:eastAsia="serif"/>
        </w:rPr>
        <w:t xml:space="preserve"> </w:t>
      </w:r>
      <w:r w:rsidRPr="005F1C75">
        <w:t>(музыку,</w:t>
      </w:r>
      <w:r w:rsidRPr="005F1C75">
        <w:rPr>
          <w:rFonts w:eastAsia="serif"/>
        </w:rPr>
        <w:t xml:space="preserve"> </w:t>
      </w:r>
      <w:r w:rsidRPr="005F1C75">
        <w:t>танцы,</w:t>
      </w:r>
      <w:r w:rsidRPr="005F1C75">
        <w:rPr>
          <w:rFonts w:eastAsia="serif"/>
        </w:rPr>
        <w:t xml:space="preserve"> </w:t>
      </w:r>
      <w:r w:rsidRPr="005F1C75">
        <w:t>театральную</w:t>
      </w:r>
      <w:r w:rsidRPr="005F1C75">
        <w:rPr>
          <w:rFonts w:eastAsia="serif"/>
        </w:rPr>
        <w:t xml:space="preserve"> </w:t>
      </w:r>
      <w:r w:rsidRPr="005F1C75">
        <w:t>деятельность,</w:t>
      </w:r>
      <w:r w:rsidRPr="005F1C75">
        <w:rPr>
          <w:rFonts w:eastAsia="serif"/>
        </w:rPr>
        <w:t xml:space="preserve"> </w:t>
      </w:r>
      <w:r w:rsidRPr="005F1C75">
        <w:t>изобразительную</w:t>
      </w:r>
      <w:r w:rsidRPr="005F1C75">
        <w:rPr>
          <w:rFonts w:eastAsia="serif"/>
        </w:rPr>
        <w:t xml:space="preserve"> </w:t>
      </w:r>
      <w:r w:rsidRPr="005F1C75">
        <w:t>де</w:t>
      </w:r>
      <w:r w:rsidRPr="005F1C75">
        <w:t>я</w:t>
      </w:r>
      <w:r w:rsidRPr="005F1C75">
        <w:t>тельность</w:t>
      </w:r>
      <w:r w:rsidRPr="005F1C75">
        <w:rPr>
          <w:rFonts w:eastAsia="serif"/>
        </w:rPr>
        <w:t xml:space="preserve"> </w:t>
      </w:r>
      <w:r w:rsidRPr="005F1C75">
        <w:t>и</w:t>
      </w:r>
      <w:r w:rsidRPr="005F1C75">
        <w:rPr>
          <w:rFonts w:eastAsia="serif"/>
        </w:rPr>
        <w:t xml:space="preserve"> </w:t>
      </w:r>
      <w:r w:rsidRPr="005F1C75">
        <w:t>т.</w:t>
      </w:r>
      <w:r w:rsidRPr="005F1C75">
        <w:rPr>
          <w:rFonts w:eastAsia="serif"/>
        </w:rPr>
        <w:t xml:space="preserve"> </w:t>
      </w:r>
      <w:r w:rsidRPr="005F1C75">
        <w:t>д.).</w:t>
      </w:r>
    </w:p>
    <w:p w:rsidR="00324946" w:rsidRPr="005F1C75" w:rsidRDefault="00324946" w:rsidP="00324946">
      <w:pPr>
        <w:jc w:val="both"/>
      </w:pPr>
      <w:r w:rsidRPr="005F1C75">
        <w:t>-Проявляет</w:t>
      </w:r>
      <w:r w:rsidRPr="005F1C75">
        <w:rPr>
          <w:rFonts w:eastAsia="serif"/>
        </w:rPr>
        <w:t xml:space="preserve"> </w:t>
      </w:r>
      <w:r w:rsidRPr="005F1C75">
        <w:t>патриотические</w:t>
      </w:r>
      <w:r w:rsidRPr="005F1C75">
        <w:rPr>
          <w:rFonts w:eastAsia="serif"/>
        </w:rPr>
        <w:t xml:space="preserve"> </w:t>
      </w:r>
      <w:r w:rsidRPr="005F1C75">
        <w:t>чувства,</w:t>
      </w:r>
      <w:r w:rsidRPr="005F1C75">
        <w:rPr>
          <w:rFonts w:eastAsia="serif"/>
        </w:rPr>
        <w:t xml:space="preserve"> </w:t>
      </w:r>
      <w:r w:rsidRPr="005F1C75">
        <w:t>ощущает</w:t>
      </w:r>
      <w:r w:rsidRPr="005F1C75">
        <w:rPr>
          <w:rFonts w:eastAsia="serif"/>
        </w:rPr>
        <w:t xml:space="preserve"> </w:t>
      </w:r>
      <w:r w:rsidRPr="005F1C75">
        <w:t>гордость</w:t>
      </w:r>
      <w:r w:rsidRPr="005F1C75">
        <w:rPr>
          <w:rFonts w:eastAsia="serif"/>
        </w:rPr>
        <w:t xml:space="preserve"> </w:t>
      </w:r>
      <w:r w:rsidRPr="005F1C75">
        <w:t>за</w:t>
      </w:r>
      <w:r w:rsidRPr="005F1C75">
        <w:rPr>
          <w:rFonts w:eastAsia="serif"/>
        </w:rPr>
        <w:t xml:space="preserve"> </w:t>
      </w:r>
      <w:r w:rsidRPr="005F1C75">
        <w:t>свою</w:t>
      </w:r>
      <w:r w:rsidRPr="005F1C75">
        <w:rPr>
          <w:rFonts w:eastAsia="serif"/>
        </w:rPr>
        <w:t xml:space="preserve"> </w:t>
      </w:r>
      <w:r w:rsidRPr="005F1C75">
        <w:t>страну,</w:t>
      </w:r>
      <w:r w:rsidRPr="005F1C75">
        <w:rPr>
          <w:rFonts w:eastAsia="serif"/>
        </w:rPr>
        <w:t xml:space="preserve"> </w:t>
      </w:r>
      <w:r w:rsidRPr="005F1C75">
        <w:t>ее</w:t>
      </w:r>
      <w:r w:rsidRPr="005F1C75">
        <w:rPr>
          <w:rFonts w:eastAsia="serif"/>
        </w:rPr>
        <w:t xml:space="preserve"> </w:t>
      </w:r>
      <w:r w:rsidRPr="005F1C75">
        <w:t>достижения,</w:t>
      </w:r>
      <w:r w:rsidRPr="005F1C75">
        <w:rPr>
          <w:rFonts w:eastAsia="serif"/>
        </w:rPr>
        <w:t xml:space="preserve"> </w:t>
      </w:r>
      <w:r w:rsidRPr="005F1C75">
        <w:t>имеет</w:t>
      </w:r>
      <w:r w:rsidRPr="005F1C75">
        <w:rPr>
          <w:rFonts w:eastAsia="serif"/>
        </w:rPr>
        <w:t xml:space="preserve"> </w:t>
      </w:r>
      <w:r w:rsidRPr="005F1C75">
        <w:t>представление</w:t>
      </w:r>
      <w:r w:rsidRPr="005F1C75">
        <w:rPr>
          <w:rFonts w:eastAsia="serif"/>
        </w:rPr>
        <w:t xml:space="preserve"> </w:t>
      </w:r>
      <w:r w:rsidRPr="005F1C75">
        <w:t>о</w:t>
      </w:r>
      <w:r w:rsidRPr="005F1C75">
        <w:rPr>
          <w:rFonts w:eastAsia="serif"/>
        </w:rPr>
        <w:t xml:space="preserve"> </w:t>
      </w:r>
      <w:r w:rsidRPr="005F1C75">
        <w:t>ее</w:t>
      </w:r>
      <w:r w:rsidRPr="005F1C75">
        <w:rPr>
          <w:rFonts w:eastAsia="serif"/>
        </w:rPr>
        <w:t xml:space="preserve"> </w:t>
      </w:r>
      <w:r w:rsidRPr="005F1C75">
        <w:t>географическом</w:t>
      </w:r>
      <w:r w:rsidRPr="005F1C75">
        <w:rPr>
          <w:rFonts w:eastAsia="serif"/>
        </w:rPr>
        <w:t xml:space="preserve"> </w:t>
      </w:r>
      <w:r w:rsidRPr="005F1C75">
        <w:t>разнообразии,</w:t>
      </w:r>
      <w:r w:rsidRPr="005F1C75">
        <w:rPr>
          <w:rFonts w:eastAsia="serif"/>
        </w:rPr>
        <w:t xml:space="preserve"> </w:t>
      </w:r>
      <w:r w:rsidRPr="005F1C75">
        <w:t>многонациональности,</w:t>
      </w:r>
      <w:r w:rsidRPr="005F1C75">
        <w:rPr>
          <w:rFonts w:eastAsia="serif"/>
        </w:rPr>
        <w:t xml:space="preserve"> </w:t>
      </w:r>
      <w:r w:rsidRPr="005F1C75">
        <w:t>важнейших</w:t>
      </w:r>
      <w:r w:rsidRPr="005F1C75">
        <w:rPr>
          <w:rFonts w:eastAsia="serif"/>
        </w:rPr>
        <w:t xml:space="preserve"> </w:t>
      </w:r>
      <w:r w:rsidRPr="005F1C75">
        <w:t>ист</w:t>
      </w:r>
      <w:r w:rsidRPr="005F1C75">
        <w:t>о</w:t>
      </w:r>
      <w:r w:rsidRPr="005F1C75">
        <w:t>рических</w:t>
      </w:r>
      <w:r w:rsidRPr="005F1C75">
        <w:rPr>
          <w:rFonts w:eastAsia="serif"/>
        </w:rPr>
        <w:t xml:space="preserve"> </w:t>
      </w:r>
      <w:r w:rsidRPr="005F1C75">
        <w:t>событиях.</w:t>
      </w:r>
    </w:p>
    <w:p w:rsidR="00324946" w:rsidRPr="005F1C75" w:rsidRDefault="00324946" w:rsidP="00324946">
      <w:pPr>
        <w:jc w:val="both"/>
      </w:pPr>
      <w:r w:rsidRPr="005F1C75">
        <w:t>- Имеет представление  о географическом, культурном и  природно – экологическом своео</w:t>
      </w:r>
      <w:r w:rsidRPr="005F1C75">
        <w:t>б</w:t>
      </w:r>
      <w:r w:rsidRPr="005F1C75">
        <w:t>разии Красноярского края, знает, что город  Игарка  и Красноярский край –  часть нашей Р</w:t>
      </w:r>
      <w:r w:rsidRPr="005F1C75">
        <w:t>о</w:t>
      </w:r>
      <w:r w:rsidRPr="005F1C75">
        <w:t>дины России, владеет знаниями о многообразии народов населяющих наш край, особенн</w:t>
      </w:r>
      <w:r w:rsidRPr="005F1C75">
        <w:t>о</w:t>
      </w:r>
      <w:r w:rsidRPr="005F1C75">
        <w:t>стях их быта, национальной одежды, типичных занятиях.</w:t>
      </w:r>
    </w:p>
    <w:p w:rsidR="00324946" w:rsidRPr="005F1C75" w:rsidRDefault="00324946" w:rsidP="00324946">
      <w:pPr>
        <w:jc w:val="both"/>
      </w:pPr>
      <w:r w:rsidRPr="005F1C75">
        <w:lastRenderedPageBreak/>
        <w:t>-Имеет</w:t>
      </w:r>
      <w:r w:rsidRPr="005F1C75">
        <w:rPr>
          <w:rFonts w:eastAsia="serif"/>
        </w:rPr>
        <w:t xml:space="preserve"> </w:t>
      </w:r>
      <w:r w:rsidRPr="005F1C75">
        <w:t>первичные</w:t>
      </w:r>
      <w:r w:rsidRPr="005F1C75">
        <w:rPr>
          <w:rFonts w:eastAsia="serif"/>
        </w:rPr>
        <w:t xml:space="preserve"> </w:t>
      </w:r>
      <w:r w:rsidRPr="005F1C75">
        <w:t>представления</w:t>
      </w:r>
      <w:r w:rsidRPr="005F1C75">
        <w:rPr>
          <w:rFonts w:eastAsia="serif"/>
        </w:rPr>
        <w:t xml:space="preserve"> </w:t>
      </w:r>
      <w:r w:rsidRPr="005F1C75">
        <w:t>о</w:t>
      </w:r>
      <w:r w:rsidRPr="005F1C75">
        <w:rPr>
          <w:rFonts w:eastAsia="serif"/>
        </w:rPr>
        <w:t xml:space="preserve"> </w:t>
      </w:r>
      <w:r w:rsidRPr="005F1C75">
        <w:t>себе,</w:t>
      </w:r>
      <w:r w:rsidRPr="005F1C75">
        <w:rPr>
          <w:rFonts w:eastAsia="serif"/>
        </w:rPr>
        <w:t xml:space="preserve"> </w:t>
      </w:r>
      <w:r w:rsidRPr="005F1C75">
        <w:t>семье,</w:t>
      </w:r>
      <w:r w:rsidRPr="005F1C75">
        <w:rPr>
          <w:rFonts w:eastAsia="serif"/>
        </w:rPr>
        <w:t xml:space="preserve"> </w:t>
      </w:r>
      <w:r w:rsidRPr="005F1C75">
        <w:t>традиционных</w:t>
      </w:r>
      <w:r w:rsidRPr="005F1C75">
        <w:rPr>
          <w:rFonts w:eastAsia="serif"/>
        </w:rPr>
        <w:t xml:space="preserve"> </w:t>
      </w:r>
      <w:r w:rsidRPr="005F1C75">
        <w:t>семейных</w:t>
      </w:r>
      <w:r w:rsidRPr="005F1C75">
        <w:rPr>
          <w:rFonts w:eastAsia="serif"/>
        </w:rPr>
        <w:t xml:space="preserve"> </w:t>
      </w:r>
      <w:r w:rsidRPr="005F1C75">
        <w:t>ценностях,</w:t>
      </w:r>
      <w:r w:rsidRPr="005F1C75">
        <w:rPr>
          <w:rFonts w:eastAsia="serif"/>
        </w:rPr>
        <w:t xml:space="preserve"> </w:t>
      </w:r>
      <w:r w:rsidRPr="005F1C75">
        <w:t>включая</w:t>
      </w:r>
      <w:r w:rsidRPr="005F1C75">
        <w:rPr>
          <w:rFonts w:eastAsia="serif"/>
        </w:rPr>
        <w:t xml:space="preserve"> </w:t>
      </w:r>
      <w:r w:rsidRPr="005F1C75">
        <w:t>традиционные</w:t>
      </w:r>
      <w:r w:rsidRPr="005F1C75">
        <w:rPr>
          <w:rFonts w:eastAsia="serif"/>
        </w:rPr>
        <w:t xml:space="preserve"> </w:t>
      </w:r>
      <w:r w:rsidRPr="005F1C75">
        <w:t>гендерные</w:t>
      </w:r>
      <w:r w:rsidRPr="005F1C75">
        <w:rPr>
          <w:rFonts w:eastAsia="serif"/>
        </w:rPr>
        <w:t xml:space="preserve"> </w:t>
      </w:r>
      <w:r w:rsidRPr="005F1C75">
        <w:t>ориентации,</w:t>
      </w:r>
      <w:r w:rsidRPr="005F1C75">
        <w:rPr>
          <w:rFonts w:eastAsia="serif"/>
        </w:rPr>
        <w:t xml:space="preserve"> </w:t>
      </w:r>
      <w:r w:rsidRPr="005F1C75">
        <w:t>проявляет</w:t>
      </w:r>
      <w:r w:rsidRPr="005F1C75">
        <w:rPr>
          <w:rFonts w:eastAsia="serif"/>
        </w:rPr>
        <w:t xml:space="preserve"> </w:t>
      </w:r>
      <w:r w:rsidRPr="005F1C75">
        <w:t>уважение</w:t>
      </w:r>
      <w:r w:rsidRPr="005F1C75">
        <w:rPr>
          <w:rFonts w:eastAsia="serif"/>
        </w:rPr>
        <w:t xml:space="preserve"> </w:t>
      </w:r>
      <w:r w:rsidRPr="005F1C75">
        <w:t>к</w:t>
      </w:r>
      <w:r w:rsidRPr="005F1C75">
        <w:rPr>
          <w:rFonts w:eastAsia="serif"/>
        </w:rPr>
        <w:t xml:space="preserve"> </w:t>
      </w:r>
      <w:r w:rsidRPr="005F1C75">
        <w:t>своему</w:t>
      </w:r>
      <w:r w:rsidRPr="005F1C75">
        <w:rPr>
          <w:rFonts w:eastAsia="serif"/>
        </w:rPr>
        <w:t xml:space="preserve"> </w:t>
      </w:r>
      <w:r w:rsidRPr="005F1C75">
        <w:t>и</w:t>
      </w:r>
      <w:r w:rsidRPr="005F1C75">
        <w:rPr>
          <w:rFonts w:eastAsia="serif"/>
        </w:rPr>
        <w:t xml:space="preserve"> </w:t>
      </w:r>
      <w:r w:rsidRPr="005F1C75">
        <w:t>противоположному</w:t>
      </w:r>
      <w:r w:rsidRPr="005F1C75">
        <w:rPr>
          <w:rFonts w:eastAsia="serif"/>
        </w:rPr>
        <w:t xml:space="preserve"> </w:t>
      </w:r>
      <w:r w:rsidRPr="005F1C75">
        <w:t>полу.</w:t>
      </w:r>
    </w:p>
    <w:p w:rsidR="00324946" w:rsidRPr="005F1C75" w:rsidRDefault="00324946" w:rsidP="00324946">
      <w:pPr>
        <w:jc w:val="both"/>
      </w:pPr>
      <w:r w:rsidRPr="005F1C75">
        <w:t>-Соблюдает</w:t>
      </w:r>
      <w:r w:rsidRPr="005F1C75">
        <w:rPr>
          <w:rFonts w:eastAsia="serif"/>
        </w:rPr>
        <w:t xml:space="preserve"> </w:t>
      </w:r>
      <w:r w:rsidRPr="005F1C75">
        <w:t>элементарные</w:t>
      </w:r>
      <w:r w:rsidRPr="005F1C75">
        <w:rPr>
          <w:rFonts w:eastAsia="serif"/>
        </w:rPr>
        <w:t xml:space="preserve"> </w:t>
      </w:r>
      <w:r w:rsidRPr="005F1C75">
        <w:t>общепринятые</w:t>
      </w:r>
      <w:r w:rsidRPr="005F1C75">
        <w:rPr>
          <w:rFonts w:eastAsia="serif"/>
        </w:rPr>
        <w:t xml:space="preserve"> </w:t>
      </w:r>
      <w:r w:rsidRPr="005F1C75">
        <w:t>нормы,</w:t>
      </w:r>
      <w:r w:rsidRPr="005F1C75">
        <w:rPr>
          <w:rFonts w:eastAsia="serif"/>
        </w:rPr>
        <w:t xml:space="preserve"> </w:t>
      </w:r>
      <w:r w:rsidRPr="005F1C75">
        <w:t>имеет</w:t>
      </w:r>
      <w:r w:rsidRPr="005F1C75">
        <w:rPr>
          <w:rFonts w:eastAsia="serif"/>
        </w:rPr>
        <w:t xml:space="preserve"> </w:t>
      </w:r>
      <w:r w:rsidRPr="005F1C75">
        <w:t>первичные</w:t>
      </w:r>
      <w:r w:rsidRPr="005F1C75">
        <w:rPr>
          <w:rFonts w:eastAsia="serif"/>
        </w:rPr>
        <w:t xml:space="preserve"> </w:t>
      </w:r>
      <w:r w:rsidRPr="005F1C75">
        <w:t>ценностные</w:t>
      </w:r>
      <w:r w:rsidRPr="005F1C75">
        <w:rPr>
          <w:rFonts w:eastAsia="serif"/>
        </w:rPr>
        <w:t xml:space="preserve"> </w:t>
      </w:r>
      <w:r w:rsidRPr="005F1C75">
        <w:t>представл</w:t>
      </w:r>
      <w:r w:rsidRPr="005F1C75">
        <w:t>е</w:t>
      </w:r>
      <w:r w:rsidRPr="005F1C75">
        <w:t>ния</w:t>
      </w:r>
      <w:r w:rsidRPr="005F1C75">
        <w:rPr>
          <w:rFonts w:eastAsia="serif"/>
        </w:rPr>
        <w:t xml:space="preserve"> </w:t>
      </w:r>
      <w:r w:rsidRPr="005F1C75">
        <w:t>о</w:t>
      </w:r>
      <w:r w:rsidRPr="005F1C75">
        <w:rPr>
          <w:rFonts w:eastAsia="serif"/>
        </w:rPr>
        <w:t xml:space="preserve"> </w:t>
      </w:r>
      <w:r w:rsidRPr="005F1C75">
        <w:t>том,</w:t>
      </w:r>
      <w:r w:rsidRPr="005F1C75">
        <w:rPr>
          <w:rFonts w:eastAsia="serif"/>
        </w:rPr>
        <w:t xml:space="preserve"> </w:t>
      </w:r>
      <w:r w:rsidRPr="005F1C75">
        <w:t>«что</w:t>
      </w:r>
      <w:r w:rsidRPr="005F1C75">
        <w:rPr>
          <w:rFonts w:eastAsia="serif"/>
        </w:rPr>
        <w:t xml:space="preserve"> </w:t>
      </w:r>
      <w:r w:rsidRPr="005F1C75">
        <w:t>такое</w:t>
      </w:r>
      <w:r w:rsidRPr="005F1C75">
        <w:rPr>
          <w:rFonts w:eastAsia="serif"/>
        </w:rPr>
        <w:t xml:space="preserve"> </w:t>
      </w:r>
      <w:r w:rsidRPr="005F1C75">
        <w:t>хорошо</w:t>
      </w:r>
      <w:r w:rsidRPr="005F1C75">
        <w:rPr>
          <w:rFonts w:eastAsia="serif"/>
        </w:rPr>
        <w:t xml:space="preserve"> </w:t>
      </w:r>
      <w:r w:rsidRPr="005F1C75">
        <w:t>и</w:t>
      </w:r>
      <w:r w:rsidRPr="005F1C75">
        <w:rPr>
          <w:rFonts w:eastAsia="serif"/>
        </w:rPr>
        <w:t xml:space="preserve"> </w:t>
      </w:r>
      <w:r w:rsidRPr="005F1C75">
        <w:t>что</w:t>
      </w:r>
      <w:r w:rsidRPr="005F1C75">
        <w:rPr>
          <w:rFonts w:eastAsia="serif"/>
        </w:rPr>
        <w:t xml:space="preserve"> </w:t>
      </w:r>
      <w:r w:rsidRPr="005F1C75">
        <w:t>такое</w:t>
      </w:r>
      <w:r w:rsidRPr="005F1C75">
        <w:rPr>
          <w:rFonts w:eastAsia="serif"/>
        </w:rPr>
        <w:t xml:space="preserve"> </w:t>
      </w:r>
      <w:r w:rsidRPr="005F1C75">
        <w:t>плохо»,</w:t>
      </w:r>
      <w:r w:rsidRPr="005F1C75">
        <w:rPr>
          <w:rFonts w:eastAsia="serif"/>
        </w:rPr>
        <w:t xml:space="preserve"> </w:t>
      </w:r>
      <w:r w:rsidRPr="005F1C75">
        <w:t>стремится</w:t>
      </w:r>
      <w:r w:rsidRPr="005F1C75">
        <w:rPr>
          <w:rFonts w:eastAsia="serif"/>
        </w:rPr>
        <w:t xml:space="preserve"> </w:t>
      </w:r>
      <w:r w:rsidRPr="005F1C75">
        <w:t>поступать</w:t>
      </w:r>
      <w:r w:rsidRPr="005F1C75">
        <w:rPr>
          <w:rFonts w:eastAsia="serif"/>
        </w:rPr>
        <w:t xml:space="preserve"> </w:t>
      </w:r>
      <w:r w:rsidRPr="005F1C75">
        <w:t>хорошо;</w:t>
      </w:r>
      <w:r w:rsidRPr="005F1C75">
        <w:rPr>
          <w:rFonts w:eastAsia="serif"/>
        </w:rPr>
        <w:t xml:space="preserve"> </w:t>
      </w:r>
      <w:r w:rsidRPr="005F1C75">
        <w:t>проявляет</w:t>
      </w:r>
      <w:r w:rsidRPr="005F1C75">
        <w:rPr>
          <w:rFonts w:eastAsia="serif"/>
        </w:rPr>
        <w:t xml:space="preserve"> </w:t>
      </w:r>
      <w:r w:rsidRPr="005F1C75">
        <w:t>уважение</w:t>
      </w:r>
      <w:r w:rsidRPr="005F1C75">
        <w:rPr>
          <w:rFonts w:eastAsia="serif"/>
        </w:rPr>
        <w:t xml:space="preserve"> </w:t>
      </w:r>
      <w:r w:rsidRPr="005F1C75">
        <w:t>к</w:t>
      </w:r>
      <w:r w:rsidRPr="005F1C75">
        <w:rPr>
          <w:rFonts w:eastAsia="serif"/>
        </w:rPr>
        <w:t xml:space="preserve"> </w:t>
      </w:r>
      <w:r w:rsidRPr="005F1C75">
        <w:t>старшим</w:t>
      </w:r>
      <w:r w:rsidRPr="005F1C75">
        <w:rPr>
          <w:rFonts w:eastAsia="serif"/>
        </w:rPr>
        <w:t xml:space="preserve"> </w:t>
      </w:r>
      <w:r w:rsidRPr="005F1C75">
        <w:t>и</w:t>
      </w:r>
      <w:r w:rsidRPr="005F1C75">
        <w:rPr>
          <w:rFonts w:eastAsia="serif"/>
        </w:rPr>
        <w:t xml:space="preserve"> </w:t>
      </w:r>
      <w:r w:rsidRPr="005F1C75">
        <w:t>заботу</w:t>
      </w:r>
      <w:r w:rsidRPr="005F1C75">
        <w:rPr>
          <w:rFonts w:eastAsia="serif"/>
        </w:rPr>
        <w:t xml:space="preserve"> </w:t>
      </w:r>
      <w:r w:rsidRPr="005F1C75">
        <w:t>о</w:t>
      </w:r>
      <w:r w:rsidRPr="005F1C75">
        <w:rPr>
          <w:rFonts w:eastAsia="serif"/>
        </w:rPr>
        <w:t xml:space="preserve"> </w:t>
      </w:r>
      <w:r w:rsidRPr="005F1C75">
        <w:t xml:space="preserve">младших. </w:t>
      </w:r>
    </w:p>
    <w:p w:rsidR="00324946" w:rsidRPr="005F1C75" w:rsidRDefault="00324946" w:rsidP="00324946">
      <w:pPr>
        <w:jc w:val="both"/>
      </w:pPr>
      <w:r w:rsidRPr="005F1C75">
        <w:t>-Имеет</w:t>
      </w:r>
      <w:r w:rsidRPr="005F1C75">
        <w:rPr>
          <w:rFonts w:eastAsia="serif"/>
        </w:rPr>
        <w:t xml:space="preserve"> </w:t>
      </w:r>
      <w:r w:rsidRPr="005F1C75">
        <w:t>начальные</w:t>
      </w:r>
      <w:r w:rsidRPr="005F1C75">
        <w:rPr>
          <w:rFonts w:eastAsia="serif"/>
        </w:rPr>
        <w:t xml:space="preserve"> </w:t>
      </w:r>
      <w:r w:rsidRPr="005F1C75">
        <w:t>представления</w:t>
      </w:r>
      <w:r w:rsidRPr="005F1C75">
        <w:rPr>
          <w:rFonts w:eastAsia="serif"/>
        </w:rPr>
        <w:t xml:space="preserve"> </w:t>
      </w:r>
      <w:r w:rsidRPr="005F1C75">
        <w:t>о</w:t>
      </w:r>
      <w:r w:rsidRPr="005F1C75">
        <w:rPr>
          <w:rFonts w:eastAsia="serif"/>
        </w:rPr>
        <w:t xml:space="preserve"> </w:t>
      </w:r>
      <w:r w:rsidRPr="005F1C75">
        <w:t>здоровом</w:t>
      </w:r>
      <w:r w:rsidRPr="005F1C75">
        <w:rPr>
          <w:rFonts w:eastAsia="serif"/>
        </w:rPr>
        <w:t xml:space="preserve"> </w:t>
      </w:r>
      <w:r w:rsidRPr="005F1C75">
        <w:t>образе</w:t>
      </w:r>
      <w:r w:rsidRPr="005F1C75">
        <w:rPr>
          <w:rFonts w:eastAsia="serif"/>
        </w:rPr>
        <w:t xml:space="preserve"> </w:t>
      </w:r>
      <w:r w:rsidRPr="005F1C75">
        <w:t>жизни.</w:t>
      </w:r>
      <w:r w:rsidRPr="005F1C75">
        <w:rPr>
          <w:rFonts w:eastAsia="serif"/>
        </w:rPr>
        <w:t xml:space="preserve"> </w:t>
      </w:r>
      <w:r w:rsidRPr="005F1C75">
        <w:t>Воспринимает</w:t>
      </w:r>
      <w:r w:rsidRPr="005F1C75">
        <w:rPr>
          <w:rFonts w:eastAsia="serif"/>
        </w:rPr>
        <w:t xml:space="preserve"> </w:t>
      </w:r>
      <w:r w:rsidRPr="005F1C75">
        <w:t>здоровый</w:t>
      </w:r>
      <w:r w:rsidRPr="005F1C75">
        <w:rPr>
          <w:rFonts w:eastAsia="serif"/>
        </w:rPr>
        <w:t xml:space="preserve"> </w:t>
      </w:r>
      <w:r w:rsidRPr="005F1C75">
        <w:t>образ</w:t>
      </w:r>
      <w:r w:rsidRPr="005F1C75">
        <w:rPr>
          <w:rFonts w:eastAsia="serif"/>
        </w:rPr>
        <w:t xml:space="preserve"> </w:t>
      </w:r>
      <w:r w:rsidRPr="005F1C75">
        <w:t>жизни</w:t>
      </w:r>
      <w:r w:rsidRPr="005F1C75">
        <w:rPr>
          <w:rFonts w:eastAsia="serif"/>
        </w:rPr>
        <w:t xml:space="preserve"> </w:t>
      </w:r>
      <w:r w:rsidRPr="005F1C75">
        <w:t>как</w:t>
      </w:r>
      <w:r w:rsidRPr="005F1C75">
        <w:rPr>
          <w:rFonts w:eastAsia="serif"/>
        </w:rPr>
        <w:t xml:space="preserve"> </w:t>
      </w:r>
      <w:r w:rsidRPr="005F1C75">
        <w:t>ценность.</w:t>
      </w:r>
    </w:p>
    <w:p w:rsidR="00324946" w:rsidRPr="005F1C75" w:rsidRDefault="00324946" w:rsidP="009E19CD">
      <w:pPr>
        <w:widowControl w:val="0"/>
        <w:suppressAutoHyphens/>
        <w:jc w:val="center"/>
        <w:rPr>
          <w:rFonts w:eastAsia="serif"/>
        </w:rPr>
      </w:pPr>
      <w:bookmarkStart w:id="0" w:name="pageContainer23"/>
    </w:p>
    <w:p w:rsidR="009E19CD" w:rsidRPr="005F1C75" w:rsidRDefault="009E19CD" w:rsidP="009E19CD">
      <w:pPr>
        <w:widowControl w:val="0"/>
        <w:suppressAutoHyphens/>
        <w:jc w:val="center"/>
        <w:rPr>
          <w:rFonts w:eastAsia="Andale Sans UI"/>
          <w:b/>
          <w:bCs/>
          <w:kern w:val="1"/>
          <w:lang w:eastAsia="zh-CN"/>
        </w:rPr>
      </w:pPr>
      <w:r w:rsidRPr="005F1C75">
        <w:rPr>
          <w:rFonts w:eastAsia="Andale Sans UI"/>
          <w:b/>
          <w:bCs/>
          <w:kern w:val="1"/>
          <w:lang w:val="en-US" w:eastAsia="zh-CN"/>
        </w:rPr>
        <w:t>I</w:t>
      </w:r>
      <w:bookmarkEnd w:id="0"/>
      <w:r w:rsidRPr="005F1C75">
        <w:rPr>
          <w:rFonts w:eastAsia="Andale Sans UI"/>
          <w:b/>
          <w:bCs/>
          <w:kern w:val="1"/>
          <w:lang w:val="en-US" w:eastAsia="zh-CN"/>
        </w:rPr>
        <w:t>I</w:t>
      </w:r>
      <w:r w:rsidRPr="005F1C75">
        <w:rPr>
          <w:rFonts w:eastAsia="Andale Sans UI"/>
          <w:b/>
          <w:bCs/>
          <w:kern w:val="1"/>
          <w:lang w:eastAsia="zh-CN"/>
        </w:rPr>
        <w:t>.С</w:t>
      </w:r>
      <w:r w:rsidR="00E93851" w:rsidRPr="005F1C75">
        <w:rPr>
          <w:rFonts w:eastAsia="Andale Sans UI"/>
          <w:b/>
          <w:bCs/>
          <w:kern w:val="1"/>
          <w:lang w:eastAsia="zh-CN"/>
        </w:rPr>
        <w:t>одержательный</w:t>
      </w:r>
      <w:r w:rsidR="00426555" w:rsidRPr="005F1C75">
        <w:rPr>
          <w:rFonts w:eastAsia="Andale Sans UI"/>
          <w:b/>
          <w:bCs/>
          <w:kern w:val="1"/>
          <w:lang w:eastAsia="zh-CN"/>
        </w:rPr>
        <w:t xml:space="preserve"> </w:t>
      </w:r>
      <w:r w:rsidR="00E93851" w:rsidRPr="005F1C75">
        <w:rPr>
          <w:rFonts w:eastAsia="Andale Sans UI"/>
          <w:b/>
          <w:bCs/>
          <w:kern w:val="1"/>
          <w:lang w:eastAsia="zh-CN"/>
        </w:rPr>
        <w:t>раздел</w:t>
      </w:r>
    </w:p>
    <w:p w:rsidR="00010BC0" w:rsidRPr="005F1C75" w:rsidRDefault="00010BC0" w:rsidP="00AF5248">
      <w:pPr>
        <w:jc w:val="both"/>
      </w:pPr>
      <w:r w:rsidRPr="005F1C75">
        <w:t>2.1</w:t>
      </w:r>
      <w:r w:rsidRPr="005F1C75">
        <w:rPr>
          <w:b/>
        </w:rPr>
        <w:t>. Описание образовательной деятельности в соответствии с направлениями развития ребенка</w:t>
      </w:r>
      <w:r w:rsidRPr="005F1C75">
        <w:t>, представленными в пяти образовательных областях с учетом методических пос</w:t>
      </w:r>
      <w:r w:rsidRPr="005F1C75">
        <w:t>о</w:t>
      </w:r>
      <w:r w:rsidRPr="005F1C75">
        <w:t>бий, обеспечивающих реализацию данного содержания.</w:t>
      </w:r>
    </w:p>
    <w:p w:rsidR="00010BC0" w:rsidRPr="005F1C75" w:rsidRDefault="00010BC0" w:rsidP="00AF5248">
      <w:pPr>
        <w:jc w:val="both"/>
      </w:pPr>
      <w:r w:rsidRPr="005F1C75">
        <w:t xml:space="preserve"> Содержание по образовательным областям определяется конкретной ситуацией в группе: возрастными особенностями и индивидуальными склонностями детей, их интересами, ос</w:t>
      </w:r>
      <w:r w:rsidRPr="005F1C75">
        <w:t>о</w:t>
      </w:r>
      <w:r w:rsidRPr="005F1C75">
        <w:t>бенностями развития. Педагоги формируют содержание по ходу образовательной деятельн</w:t>
      </w:r>
      <w:r w:rsidRPr="005F1C75">
        <w:t>о</w:t>
      </w:r>
      <w:r w:rsidRPr="005F1C75">
        <w:t>сти, решая задачи развития детей, в зависимости от сложившейся образовательной ситуации, опираясь на интересы отдельного ребенка или группы детей. Содержание образовательной деятельности обеспечивает развитие детей одновременно в разных образовательных обла</w:t>
      </w:r>
      <w:r w:rsidRPr="005F1C75">
        <w:t>с</w:t>
      </w:r>
      <w:r w:rsidRPr="005F1C75">
        <w:t>тях.</w:t>
      </w:r>
    </w:p>
    <w:p w:rsidR="00161B5C" w:rsidRPr="005F1C75" w:rsidRDefault="00161B5C" w:rsidP="00AF5248">
      <w:pPr>
        <w:jc w:val="both"/>
      </w:pPr>
    </w:p>
    <w:p w:rsidR="00010BC0" w:rsidRPr="005F1C75" w:rsidRDefault="001F171E" w:rsidP="00AF5248">
      <w:pPr>
        <w:jc w:val="both"/>
      </w:pPr>
      <w:r w:rsidRPr="005F1C75">
        <w:rPr>
          <w:b/>
        </w:rPr>
        <w:t>2.1.1. Образовательная область «</w:t>
      </w:r>
      <w:r w:rsidR="00010BC0" w:rsidRPr="005F1C75">
        <w:rPr>
          <w:b/>
        </w:rPr>
        <w:t>Социально-коммуникативное развитие</w:t>
      </w:r>
      <w:r w:rsidRPr="005F1C75">
        <w:t xml:space="preserve">» </w:t>
      </w:r>
      <w:r w:rsidR="00010BC0" w:rsidRPr="005F1C75">
        <w:t xml:space="preserve">направленно </w:t>
      </w:r>
      <w:proofErr w:type="gramStart"/>
      <w:r w:rsidR="00010BC0" w:rsidRPr="005F1C75">
        <w:t>на</w:t>
      </w:r>
      <w:proofErr w:type="gramEnd"/>
      <w:r w:rsidR="00010BC0" w:rsidRPr="005F1C75">
        <w:t>:</w:t>
      </w:r>
    </w:p>
    <w:p w:rsidR="00010BC0" w:rsidRPr="005F1C75" w:rsidRDefault="00010BC0" w:rsidP="00AF5248">
      <w:pPr>
        <w:jc w:val="both"/>
      </w:pPr>
      <w:r w:rsidRPr="005F1C75">
        <w:t>-усвоение норм и ценностей, принятых в обществе, включая моральные и нравственные це</w:t>
      </w:r>
      <w:r w:rsidRPr="005F1C75">
        <w:t>н</w:t>
      </w:r>
      <w:r w:rsidRPr="005F1C75">
        <w:t>ности;</w:t>
      </w:r>
    </w:p>
    <w:p w:rsidR="00010BC0" w:rsidRPr="005F1C75" w:rsidRDefault="00010BC0" w:rsidP="00AF5248">
      <w:pPr>
        <w:jc w:val="both"/>
      </w:pPr>
      <w:r w:rsidRPr="005F1C75">
        <w:t>-развитие общения и взаимодействия ребенка с взрослыми и сверстниками;</w:t>
      </w:r>
    </w:p>
    <w:p w:rsidR="00010BC0" w:rsidRPr="005F1C75" w:rsidRDefault="00010BC0" w:rsidP="00AF5248">
      <w:pPr>
        <w:jc w:val="both"/>
      </w:pPr>
      <w:r w:rsidRPr="005F1C75">
        <w:t xml:space="preserve">-становление самостоятельности, целенаправленности и </w:t>
      </w:r>
      <w:proofErr w:type="spellStart"/>
      <w:r w:rsidRPr="005F1C75">
        <w:t>саморегуляции</w:t>
      </w:r>
      <w:proofErr w:type="spellEnd"/>
      <w:r w:rsidRPr="005F1C75">
        <w:t xml:space="preserve"> собственных дейс</w:t>
      </w:r>
      <w:r w:rsidRPr="005F1C75">
        <w:t>т</w:t>
      </w:r>
      <w:r w:rsidRPr="005F1C75">
        <w:t>вий; развитие социального и эмоционального интеллекта, эмоциональной отзывчивости, с</w:t>
      </w:r>
      <w:r w:rsidRPr="005F1C75">
        <w:t>о</w:t>
      </w:r>
      <w:r w:rsidRPr="005F1C75">
        <w:t>переживания, формирование готовности к совре6менной деятельности со сверстниками, формирование уважительного отношения и чувства принадлежности к своей семье и к соо</w:t>
      </w:r>
      <w:r w:rsidRPr="005F1C75">
        <w:t>б</w:t>
      </w:r>
      <w:r w:rsidRPr="005F1C75">
        <w:t>ществу детей и взрослых в Организации;</w:t>
      </w:r>
    </w:p>
    <w:p w:rsidR="00010BC0" w:rsidRPr="005F1C75" w:rsidRDefault="00010BC0" w:rsidP="00AF5248">
      <w:pPr>
        <w:jc w:val="both"/>
      </w:pPr>
      <w:r w:rsidRPr="005F1C75">
        <w:t>-формирование позитивных установок к различным видам труда и творчества;</w:t>
      </w:r>
    </w:p>
    <w:p w:rsidR="00010BC0" w:rsidRPr="005F1C75" w:rsidRDefault="00010BC0" w:rsidP="00AF5248">
      <w:pPr>
        <w:jc w:val="both"/>
      </w:pPr>
      <w:r w:rsidRPr="005F1C75">
        <w:t>-формирование основ безопасного поведения в быту, социуме, природе.</w:t>
      </w:r>
    </w:p>
    <w:p w:rsidR="00010BC0" w:rsidRPr="005F1C75" w:rsidRDefault="00010BC0" w:rsidP="00AF5248">
      <w:pPr>
        <w:jc w:val="both"/>
      </w:pPr>
      <w:r w:rsidRPr="005F1C75">
        <w:t>-формирование ценностно-смыслового отношения к культуре и истории родного города и края.</w:t>
      </w:r>
    </w:p>
    <w:p w:rsidR="00010BC0" w:rsidRPr="005F1C75" w:rsidRDefault="00010BC0" w:rsidP="00AF5248">
      <w:pPr>
        <w:jc w:val="both"/>
      </w:pPr>
    </w:p>
    <w:tbl>
      <w:tblPr>
        <w:tblStyle w:val="ad"/>
        <w:tblW w:w="10031" w:type="dxa"/>
        <w:tblLook w:val="04A0"/>
      </w:tblPr>
      <w:tblGrid>
        <w:gridCol w:w="10031"/>
      </w:tblGrid>
      <w:tr w:rsidR="001A4D43" w:rsidRPr="001A4D43" w:rsidTr="001A4D43">
        <w:tc>
          <w:tcPr>
            <w:tcW w:w="10031" w:type="dxa"/>
          </w:tcPr>
          <w:p w:rsidR="001A4D43" w:rsidRPr="001A4D43" w:rsidRDefault="001A4D43" w:rsidP="00A117DC">
            <w:pPr>
              <w:rPr>
                <w:b/>
                <w:sz w:val="18"/>
                <w:szCs w:val="24"/>
              </w:rPr>
            </w:pPr>
            <w:r w:rsidRPr="001A4D43">
              <w:rPr>
                <w:b/>
                <w:sz w:val="18"/>
                <w:szCs w:val="24"/>
              </w:rPr>
              <w:t>Программное обеспечение</w:t>
            </w:r>
          </w:p>
        </w:tc>
      </w:tr>
      <w:tr w:rsidR="001A4D43" w:rsidRPr="001A4D43" w:rsidTr="001A4D43">
        <w:tc>
          <w:tcPr>
            <w:tcW w:w="10031" w:type="dxa"/>
          </w:tcPr>
          <w:p w:rsidR="001A4D43" w:rsidRPr="001A4D43" w:rsidRDefault="001A4D43" w:rsidP="001A4D43">
            <w:pPr>
              <w:jc w:val="both"/>
              <w:rPr>
                <w:sz w:val="18"/>
                <w:szCs w:val="24"/>
              </w:rPr>
            </w:pPr>
            <w:r w:rsidRPr="001A4D43">
              <w:rPr>
                <w:sz w:val="18"/>
                <w:szCs w:val="24"/>
              </w:rPr>
              <w:t xml:space="preserve">Примерная общеобразовательная  программа дошкольного образования «От рождения до школы» под редакцией </w:t>
            </w:r>
            <w:proofErr w:type="spellStart"/>
            <w:r w:rsidRPr="001A4D43">
              <w:rPr>
                <w:sz w:val="18"/>
                <w:szCs w:val="24"/>
              </w:rPr>
              <w:t>Н.Е.Вераксы</w:t>
            </w:r>
            <w:proofErr w:type="spellEnd"/>
            <w:r w:rsidRPr="001A4D43">
              <w:rPr>
                <w:sz w:val="18"/>
                <w:szCs w:val="24"/>
              </w:rPr>
              <w:t xml:space="preserve">, Т.С.Комаровой, М.А.Васильевой. – 3 изд.., </w:t>
            </w:r>
            <w:proofErr w:type="spellStart"/>
            <w:r w:rsidRPr="001A4D43">
              <w:rPr>
                <w:sz w:val="18"/>
                <w:szCs w:val="24"/>
              </w:rPr>
              <w:t>испр</w:t>
            </w:r>
            <w:proofErr w:type="spellEnd"/>
            <w:r w:rsidRPr="001A4D43">
              <w:rPr>
                <w:sz w:val="18"/>
                <w:szCs w:val="24"/>
              </w:rPr>
              <w:t xml:space="preserve">. и доп. – М: мозаика – синтез, 2014. – 368 </w:t>
            </w:r>
            <w:proofErr w:type="gramStart"/>
            <w:r w:rsidRPr="001A4D43">
              <w:rPr>
                <w:sz w:val="18"/>
                <w:szCs w:val="24"/>
              </w:rPr>
              <w:t>с</w:t>
            </w:r>
            <w:proofErr w:type="gramEnd"/>
            <w:r w:rsidRPr="001A4D43">
              <w:rPr>
                <w:sz w:val="18"/>
                <w:szCs w:val="24"/>
              </w:rPr>
              <w:t>.</w:t>
            </w:r>
          </w:p>
          <w:p w:rsidR="001A4D43" w:rsidRPr="001A4D43" w:rsidRDefault="001A4D43" w:rsidP="001A4D43">
            <w:pPr>
              <w:jc w:val="both"/>
              <w:rPr>
                <w:sz w:val="18"/>
                <w:szCs w:val="24"/>
              </w:rPr>
            </w:pPr>
            <w:r w:rsidRPr="001A4D43">
              <w:rPr>
                <w:sz w:val="18"/>
                <w:szCs w:val="24"/>
              </w:rPr>
              <w:t xml:space="preserve">«Основы безопасности детей дошкольного возраста» Н.Н. Авдеева, О.Л. Князева, Р.Б. </w:t>
            </w:r>
            <w:proofErr w:type="spellStart"/>
            <w:r w:rsidRPr="001A4D43">
              <w:rPr>
                <w:sz w:val="18"/>
                <w:szCs w:val="24"/>
              </w:rPr>
              <w:t>Стеркина</w:t>
            </w:r>
            <w:proofErr w:type="spellEnd"/>
            <w:r w:rsidRPr="001A4D43">
              <w:rPr>
                <w:sz w:val="18"/>
                <w:szCs w:val="24"/>
              </w:rPr>
              <w:t>. М.: Просвещение, 2007;</w:t>
            </w:r>
          </w:p>
          <w:p w:rsidR="001A4D43" w:rsidRPr="001A4D43" w:rsidRDefault="001A4D43" w:rsidP="001A4D43">
            <w:pPr>
              <w:jc w:val="both"/>
              <w:rPr>
                <w:sz w:val="18"/>
                <w:szCs w:val="24"/>
              </w:rPr>
            </w:pPr>
            <w:r w:rsidRPr="001A4D43">
              <w:rPr>
                <w:sz w:val="18"/>
                <w:szCs w:val="24"/>
              </w:rPr>
              <w:t xml:space="preserve">«Безопасность: Учебное пособие по основам безопасности жизнедеятельности детей старшего дошкольного возраста»  Н.Н. Авдеева, О.Л. Князева, Р.Б. </w:t>
            </w:r>
            <w:proofErr w:type="spellStart"/>
            <w:r w:rsidRPr="001A4D43">
              <w:rPr>
                <w:sz w:val="18"/>
                <w:szCs w:val="24"/>
              </w:rPr>
              <w:t>Стеркина</w:t>
            </w:r>
            <w:proofErr w:type="spellEnd"/>
            <w:r w:rsidRPr="001A4D43">
              <w:rPr>
                <w:sz w:val="18"/>
                <w:szCs w:val="24"/>
              </w:rPr>
              <w:t xml:space="preserve">. – М.: ООО «Издательство АСТ-ЛТД», 1998. – 160 </w:t>
            </w:r>
            <w:proofErr w:type="gramStart"/>
            <w:r w:rsidRPr="001A4D43">
              <w:rPr>
                <w:sz w:val="18"/>
                <w:szCs w:val="24"/>
              </w:rPr>
              <w:t>с</w:t>
            </w:r>
            <w:proofErr w:type="gramEnd"/>
            <w:r w:rsidRPr="001A4D43">
              <w:rPr>
                <w:sz w:val="18"/>
                <w:szCs w:val="24"/>
              </w:rPr>
              <w:t>.</w:t>
            </w:r>
          </w:p>
          <w:p w:rsidR="001A4D43" w:rsidRPr="001A4D43" w:rsidRDefault="001A4D43" w:rsidP="00A117DC">
            <w:pPr>
              <w:rPr>
                <w:b/>
                <w:sz w:val="18"/>
              </w:rPr>
            </w:pPr>
            <w:r w:rsidRPr="001A4D43">
              <w:rPr>
                <w:sz w:val="18"/>
                <w:szCs w:val="24"/>
              </w:rPr>
              <w:t xml:space="preserve">«Трудовое воспитание в детском саду. Программа и методические рекомендации для работы с детьми 2-7 лет»  Т.С.Комарова, Л.В. </w:t>
            </w:r>
            <w:proofErr w:type="spellStart"/>
            <w:r w:rsidRPr="001A4D43">
              <w:rPr>
                <w:sz w:val="18"/>
                <w:szCs w:val="24"/>
              </w:rPr>
              <w:t>Куцакова</w:t>
            </w:r>
            <w:proofErr w:type="spellEnd"/>
            <w:r w:rsidRPr="001A4D43">
              <w:rPr>
                <w:sz w:val="18"/>
                <w:szCs w:val="24"/>
              </w:rPr>
              <w:t>, Л.Ю.Павлова. – М.: Мозаика-Синтез, 2005.;</w:t>
            </w:r>
          </w:p>
        </w:tc>
      </w:tr>
      <w:tr w:rsidR="001A4D43" w:rsidRPr="001A4D43" w:rsidTr="001A4D43">
        <w:tc>
          <w:tcPr>
            <w:tcW w:w="10031" w:type="dxa"/>
          </w:tcPr>
          <w:p w:rsidR="001A4D43" w:rsidRPr="001A4D43" w:rsidRDefault="001A4D43" w:rsidP="00A117DC">
            <w:pPr>
              <w:rPr>
                <w:b/>
                <w:sz w:val="18"/>
              </w:rPr>
            </w:pPr>
            <w:r w:rsidRPr="001A4D43">
              <w:rPr>
                <w:b/>
                <w:sz w:val="18"/>
                <w:szCs w:val="24"/>
              </w:rPr>
              <w:t>Методическое обеспечение</w:t>
            </w:r>
          </w:p>
        </w:tc>
      </w:tr>
      <w:tr w:rsidR="001A4D43" w:rsidRPr="001A4D43" w:rsidTr="001A4D43">
        <w:tc>
          <w:tcPr>
            <w:tcW w:w="10031" w:type="dxa"/>
          </w:tcPr>
          <w:p w:rsidR="001A4D43" w:rsidRPr="001A4D43" w:rsidRDefault="001A4D43" w:rsidP="00104251">
            <w:pPr>
              <w:autoSpaceDE w:val="0"/>
              <w:autoSpaceDN w:val="0"/>
              <w:adjustRightInd w:val="0"/>
              <w:spacing w:before="38"/>
              <w:ind w:left="-567" w:firstLine="567"/>
              <w:jc w:val="both"/>
              <w:rPr>
                <w:sz w:val="18"/>
                <w:szCs w:val="24"/>
              </w:rPr>
            </w:pPr>
            <w:r w:rsidRPr="001A4D43">
              <w:rPr>
                <w:spacing w:val="-20"/>
                <w:sz w:val="18"/>
                <w:szCs w:val="24"/>
              </w:rPr>
              <w:t>Буре Р.</w:t>
            </w:r>
            <w:r w:rsidRPr="001A4D43">
              <w:rPr>
                <w:sz w:val="18"/>
                <w:szCs w:val="24"/>
              </w:rPr>
              <w:t xml:space="preserve"> С. Социально-нравственное  воспитание дошкольников. Для  занятий с детьми 3-7 лет. М: мозаика – синтез, 2012</w:t>
            </w:r>
          </w:p>
          <w:p w:rsidR="001A4D43" w:rsidRPr="001A4D43" w:rsidRDefault="001A4D43" w:rsidP="00E7033C">
            <w:pPr>
              <w:rPr>
                <w:sz w:val="18"/>
                <w:szCs w:val="24"/>
              </w:rPr>
            </w:pPr>
            <w:r w:rsidRPr="001A4D43">
              <w:rPr>
                <w:spacing w:val="50"/>
                <w:sz w:val="18"/>
                <w:szCs w:val="24"/>
              </w:rPr>
              <w:t>Петрова</w:t>
            </w:r>
            <w:r w:rsidRPr="001A4D43">
              <w:rPr>
                <w:sz w:val="18"/>
                <w:szCs w:val="24"/>
              </w:rPr>
              <w:t xml:space="preserve"> В. И., </w:t>
            </w:r>
            <w:proofErr w:type="spellStart"/>
            <w:r w:rsidRPr="001A4D43">
              <w:rPr>
                <w:spacing w:val="50"/>
                <w:sz w:val="18"/>
                <w:szCs w:val="24"/>
              </w:rPr>
              <w:t>Стульник</w:t>
            </w:r>
            <w:r w:rsidRPr="001A4D43">
              <w:rPr>
                <w:spacing w:val="-20"/>
                <w:sz w:val="18"/>
                <w:szCs w:val="24"/>
              </w:rPr>
              <w:t>Т</w:t>
            </w:r>
            <w:proofErr w:type="spellEnd"/>
            <w:r w:rsidRPr="001A4D43">
              <w:rPr>
                <w:spacing w:val="-20"/>
                <w:sz w:val="18"/>
                <w:szCs w:val="24"/>
              </w:rPr>
              <w:t>.</w:t>
            </w:r>
            <w:r w:rsidRPr="001A4D43">
              <w:rPr>
                <w:sz w:val="18"/>
                <w:szCs w:val="24"/>
              </w:rPr>
              <w:t xml:space="preserve"> Д. Этические беседы с детьми 4-7 лет. – М: мозаика – синтез, 2015</w:t>
            </w:r>
          </w:p>
          <w:p w:rsidR="001A4D43" w:rsidRPr="001A4D43" w:rsidRDefault="001A4D43" w:rsidP="00E7033C">
            <w:pPr>
              <w:rPr>
                <w:sz w:val="18"/>
                <w:szCs w:val="24"/>
              </w:rPr>
            </w:pPr>
            <w:r w:rsidRPr="001A4D43">
              <w:rPr>
                <w:bCs/>
                <w:spacing w:val="3"/>
                <w:sz w:val="18"/>
                <w:szCs w:val="24"/>
              </w:rPr>
              <w:t xml:space="preserve">«Тематическое планирование воспитательно-образовательного процесса в дошкольных образовательных учреждениях» </w:t>
            </w:r>
            <w:proofErr w:type="spellStart"/>
            <w:r w:rsidRPr="001A4D43">
              <w:rPr>
                <w:bCs/>
                <w:spacing w:val="3"/>
                <w:sz w:val="18"/>
                <w:szCs w:val="24"/>
              </w:rPr>
              <w:t>Скоролупова</w:t>
            </w:r>
            <w:proofErr w:type="spellEnd"/>
            <w:r w:rsidRPr="001A4D43">
              <w:rPr>
                <w:bCs/>
                <w:spacing w:val="3"/>
                <w:sz w:val="18"/>
                <w:szCs w:val="24"/>
              </w:rPr>
              <w:t xml:space="preserve"> О.А.</w:t>
            </w:r>
          </w:p>
          <w:p w:rsidR="001A4D43" w:rsidRPr="001A4D43" w:rsidRDefault="001A4D43" w:rsidP="00E7033C">
            <w:pPr>
              <w:rPr>
                <w:sz w:val="18"/>
                <w:szCs w:val="24"/>
              </w:rPr>
            </w:pPr>
            <w:r w:rsidRPr="001A4D43">
              <w:rPr>
                <w:sz w:val="18"/>
                <w:szCs w:val="24"/>
              </w:rPr>
              <w:t xml:space="preserve">«Дошкольникам – о правилах дорожного движения» Э.Я. </w:t>
            </w:r>
            <w:proofErr w:type="spellStart"/>
            <w:r w:rsidRPr="001A4D43">
              <w:rPr>
                <w:sz w:val="18"/>
                <w:szCs w:val="24"/>
              </w:rPr>
              <w:t>Степаненкова</w:t>
            </w:r>
            <w:proofErr w:type="spellEnd"/>
            <w:r w:rsidRPr="001A4D43">
              <w:rPr>
                <w:sz w:val="18"/>
                <w:szCs w:val="24"/>
              </w:rPr>
              <w:t xml:space="preserve">, М.Ф. </w:t>
            </w:r>
            <w:proofErr w:type="spellStart"/>
            <w:r w:rsidRPr="001A4D43">
              <w:rPr>
                <w:sz w:val="18"/>
                <w:szCs w:val="24"/>
              </w:rPr>
              <w:t>Филенко</w:t>
            </w:r>
            <w:proofErr w:type="spellEnd"/>
            <w:r w:rsidRPr="001A4D43">
              <w:rPr>
                <w:sz w:val="18"/>
                <w:szCs w:val="24"/>
              </w:rPr>
              <w:t>; «Правила пожарной безопасности» Т.А. Шорыгина;</w:t>
            </w:r>
          </w:p>
          <w:p w:rsidR="001A4D43" w:rsidRPr="001A4D43" w:rsidRDefault="001A4D43" w:rsidP="00D84DFE">
            <w:pPr>
              <w:rPr>
                <w:sz w:val="18"/>
                <w:szCs w:val="24"/>
              </w:rPr>
            </w:pPr>
            <w:r w:rsidRPr="001A4D43">
              <w:rPr>
                <w:sz w:val="18"/>
                <w:szCs w:val="24"/>
              </w:rPr>
              <w:t>«Я и мое тело»  С.Е. Шукшина;</w:t>
            </w:r>
            <w:r w:rsidRPr="001A4D43">
              <w:rPr>
                <w:sz w:val="18"/>
                <w:szCs w:val="24"/>
              </w:rPr>
              <w:br/>
              <w:t xml:space="preserve">«Этические беседы с детьми 4-7 лет» В.И. Петрова, Т.Д. </w:t>
            </w:r>
            <w:proofErr w:type="spellStart"/>
            <w:r w:rsidRPr="001A4D43">
              <w:rPr>
                <w:sz w:val="18"/>
                <w:szCs w:val="24"/>
              </w:rPr>
              <w:t>Стульник</w:t>
            </w:r>
            <w:proofErr w:type="spellEnd"/>
            <w:r w:rsidRPr="001A4D43">
              <w:rPr>
                <w:sz w:val="18"/>
                <w:szCs w:val="24"/>
              </w:rPr>
              <w:t>;</w:t>
            </w:r>
          </w:p>
          <w:p w:rsidR="001A4D43" w:rsidRPr="001A4D43" w:rsidRDefault="001A4D43" w:rsidP="00D84DFE">
            <w:pPr>
              <w:rPr>
                <w:sz w:val="18"/>
                <w:szCs w:val="24"/>
              </w:rPr>
            </w:pPr>
            <w:r w:rsidRPr="001A4D43">
              <w:rPr>
                <w:sz w:val="18"/>
                <w:szCs w:val="24"/>
              </w:rPr>
              <w:t xml:space="preserve"> «Безопасность на улицах и дорогах: Методическое пособие для работы с детьми старшего дошкольного возраста»  Н.Н. А</w:t>
            </w:r>
            <w:r w:rsidRPr="001A4D43">
              <w:rPr>
                <w:sz w:val="18"/>
                <w:szCs w:val="24"/>
              </w:rPr>
              <w:t>в</w:t>
            </w:r>
            <w:r w:rsidRPr="001A4D43">
              <w:rPr>
                <w:sz w:val="18"/>
                <w:szCs w:val="24"/>
              </w:rPr>
              <w:t xml:space="preserve">деева, О.Л. Князева, Р.Б. </w:t>
            </w:r>
            <w:proofErr w:type="spellStart"/>
            <w:r w:rsidRPr="001A4D43">
              <w:rPr>
                <w:sz w:val="18"/>
                <w:szCs w:val="24"/>
              </w:rPr>
              <w:t>Стеркина</w:t>
            </w:r>
            <w:proofErr w:type="spellEnd"/>
            <w:r w:rsidRPr="001A4D43">
              <w:rPr>
                <w:sz w:val="18"/>
                <w:szCs w:val="24"/>
              </w:rPr>
              <w:t xml:space="preserve">, М.Д. </w:t>
            </w:r>
            <w:proofErr w:type="spellStart"/>
            <w:r w:rsidRPr="001A4D43">
              <w:rPr>
                <w:sz w:val="18"/>
                <w:szCs w:val="24"/>
              </w:rPr>
              <w:t>Маханева</w:t>
            </w:r>
            <w:proofErr w:type="spellEnd"/>
            <w:r w:rsidRPr="001A4D43">
              <w:rPr>
                <w:sz w:val="18"/>
                <w:szCs w:val="24"/>
              </w:rPr>
              <w:t>. – М.: ООО «Издательство АСТ-ЛТД», 1997;</w:t>
            </w:r>
          </w:p>
          <w:p w:rsidR="001A4D43" w:rsidRPr="001A4D43" w:rsidRDefault="001A4D43" w:rsidP="00E7033C">
            <w:pPr>
              <w:pStyle w:val="a5"/>
              <w:ind w:firstLine="35"/>
              <w:rPr>
                <w:sz w:val="18"/>
              </w:rPr>
            </w:pPr>
            <w:r w:rsidRPr="001A4D43">
              <w:rPr>
                <w:sz w:val="18"/>
              </w:rPr>
              <w:t>«Осторожные сказки: Безопасность для малышей»  Шорыгина Т.А. – М.: Книголюб, 2004;</w:t>
            </w:r>
          </w:p>
          <w:p w:rsidR="001A4D43" w:rsidRPr="001A4D43" w:rsidRDefault="001A4D43" w:rsidP="00E7033C">
            <w:pPr>
              <w:pStyle w:val="a5"/>
              <w:ind w:firstLine="35"/>
              <w:rPr>
                <w:sz w:val="18"/>
              </w:rPr>
            </w:pPr>
            <w:r w:rsidRPr="001A4D43">
              <w:rPr>
                <w:sz w:val="18"/>
              </w:rPr>
              <w:t xml:space="preserve">«Комплексные занятия по программе «От рождения до школы» под редакцией Н. Е. </w:t>
            </w:r>
            <w:proofErr w:type="spellStart"/>
            <w:r w:rsidRPr="001A4D43">
              <w:rPr>
                <w:sz w:val="18"/>
              </w:rPr>
              <w:t>Вераксы</w:t>
            </w:r>
            <w:proofErr w:type="spellEnd"/>
            <w:r w:rsidRPr="001A4D43">
              <w:rPr>
                <w:sz w:val="18"/>
              </w:rPr>
              <w:t xml:space="preserve">, Т. С. Комаровой, М. А. </w:t>
            </w:r>
            <w:r w:rsidRPr="001A4D43">
              <w:rPr>
                <w:sz w:val="18"/>
              </w:rPr>
              <w:lastRenderedPageBreak/>
              <w:t>Васильевой» - М: Воронеж, 2015</w:t>
            </w:r>
          </w:p>
          <w:p w:rsidR="001A4D43" w:rsidRPr="001A4D43" w:rsidRDefault="001A4D43" w:rsidP="00E7033C">
            <w:pPr>
              <w:pStyle w:val="a5"/>
              <w:ind w:firstLine="35"/>
              <w:rPr>
                <w:rStyle w:val="FontStyle207"/>
                <w:rFonts w:ascii="Times New Roman" w:hAnsi="Times New Roman"/>
                <w:szCs w:val="24"/>
              </w:rPr>
            </w:pPr>
            <w:r w:rsidRPr="001A4D43">
              <w:rPr>
                <w:rStyle w:val="FontStyle207"/>
                <w:rFonts w:ascii="Times New Roman" w:hAnsi="Times New Roman"/>
                <w:szCs w:val="24"/>
              </w:rPr>
              <w:t>«Дни воинской славы. Патриотическое воспитание дош</w:t>
            </w:r>
            <w:r w:rsidRPr="001A4D43">
              <w:rPr>
                <w:rStyle w:val="FontStyle207"/>
                <w:rFonts w:ascii="Times New Roman" w:hAnsi="Times New Roman"/>
                <w:szCs w:val="24"/>
              </w:rPr>
              <w:softHyphen/>
              <w:t xml:space="preserve">кольников». </w:t>
            </w:r>
            <w:proofErr w:type="spellStart"/>
            <w:r w:rsidRPr="001A4D43">
              <w:rPr>
                <w:rStyle w:val="FontStyle207"/>
                <w:rFonts w:ascii="Times New Roman" w:hAnsi="Times New Roman"/>
                <w:szCs w:val="24"/>
              </w:rPr>
              <w:t>Зацепина</w:t>
            </w:r>
            <w:proofErr w:type="spellEnd"/>
            <w:r w:rsidRPr="001A4D43">
              <w:rPr>
                <w:rStyle w:val="FontStyle207"/>
                <w:rFonts w:ascii="Times New Roman" w:hAnsi="Times New Roman"/>
                <w:szCs w:val="24"/>
              </w:rPr>
              <w:t xml:space="preserve"> М. Б.  — М.: Мозаика-Синтез, 2008-2010.</w:t>
            </w:r>
          </w:p>
          <w:p w:rsidR="001A4D43" w:rsidRPr="001A4D43" w:rsidRDefault="001A4D43" w:rsidP="00E7033C">
            <w:pPr>
              <w:pStyle w:val="a5"/>
              <w:ind w:firstLine="35"/>
              <w:rPr>
                <w:rStyle w:val="FontStyle207"/>
                <w:rFonts w:ascii="Times New Roman" w:hAnsi="Times New Roman"/>
                <w:szCs w:val="24"/>
              </w:rPr>
            </w:pPr>
            <w:r w:rsidRPr="001A4D43">
              <w:rPr>
                <w:rStyle w:val="FontStyle207"/>
                <w:rFonts w:ascii="Times New Roman" w:hAnsi="Times New Roman"/>
                <w:szCs w:val="24"/>
              </w:rPr>
              <w:t xml:space="preserve">«Нравственное воспитание в детском саду Петрова В. И.» </w:t>
            </w:r>
            <w:proofErr w:type="spellStart"/>
            <w:r w:rsidRPr="001A4D43">
              <w:rPr>
                <w:rStyle w:val="FontStyle207"/>
                <w:rFonts w:ascii="Times New Roman" w:hAnsi="Times New Roman"/>
                <w:szCs w:val="24"/>
              </w:rPr>
              <w:t>Стульник</w:t>
            </w:r>
            <w:proofErr w:type="spellEnd"/>
            <w:r w:rsidRPr="001A4D43">
              <w:rPr>
                <w:rStyle w:val="FontStyle207"/>
                <w:rFonts w:ascii="Times New Roman" w:hAnsi="Times New Roman"/>
                <w:szCs w:val="24"/>
              </w:rPr>
              <w:t xml:space="preserve"> Т.Д..-М.: Мозаика-Синтез,2006-2010.</w:t>
            </w:r>
          </w:p>
          <w:p w:rsidR="001A4D43" w:rsidRPr="001A4D43" w:rsidRDefault="001A4D43" w:rsidP="00D84DFE">
            <w:pPr>
              <w:pStyle w:val="a5"/>
              <w:ind w:firstLine="35"/>
              <w:rPr>
                <w:sz w:val="18"/>
              </w:rPr>
            </w:pPr>
            <w:r w:rsidRPr="001A4D43">
              <w:rPr>
                <w:rStyle w:val="FontStyle207"/>
                <w:rFonts w:ascii="Times New Roman" w:hAnsi="Times New Roman"/>
                <w:szCs w:val="24"/>
              </w:rPr>
              <w:t xml:space="preserve">«Этические беседы с детьми 4-7 лет» Петрова В. И., </w:t>
            </w:r>
            <w:proofErr w:type="spellStart"/>
            <w:r w:rsidRPr="001A4D43">
              <w:rPr>
                <w:rStyle w:val="FontStyle207"/>
                <w:rFonts w:ascii="Times New Roman" w:hAnsi="Times New Roman"/>
                <w:szCs w:val="24"/>
              </w:rPr>
              <w:t>Стульник</w:t>
            </w:r>
            <w:proofErr w:type="spellEnd"/>
            <w:r w:rsidRPr="001A4D43">
              <w:rPr>
                <w:rStyle w:val="FontStyle207"/>
                <w:rFonts w:ascii="Times New Roman" w:hAnsi="Times New Roman"/>
                <w:szCs w:val="24"/>
              </w:rPr>
              <w:t xml:space="preserve"> Т. Д. — М.: - Мозаика-Синтез, 2007-2010.</w:t>
            </w:r>
          </w:p>
          <w:p w:rsidR="001A4D43" w:rsidRPr="001A4D43" w:rsidRDefault="001A4D43" w:rsidP="00D84DFE">
            <w:pPr>
              <w:pStyle w:val="a5"/>
              <w:ind w:firstLine="35"/>
              <w:rPr>
                <w:sz w:val="18"/>
              </w:rPr>
            </w:pPr>
            <w:r w:rsidRPr="001A4D43">
              <w:rPr>
                <w:sz w:val="18"/>
              </w:rPr>
              <w:t>«Развивающие игры для детей» Смирнова Е.О., Богуславская З.М. – М.: Просвещение, 1991.</w:t>
            </w:r>
          </w:p>
          <w:p w:rsidR="001A4D43" w:rsidRPr="001A4D43" w:rsidRDefault="001A4D43" w:rsidP="00D84DFE">
            <w:pPr>
              <w:pStyle w:val="a5"/>
              <w:ind w:firstLine="35"/>
              <w:rPr>
                <w:sz w:val="18"/>
              </w:rPr>
            </w:pPr>
            <w:r w:rsidRPr="001A4D43">
              <w:rPr>
                <w:sz w:val="18"/>
              </w:rPr>
              <w:t>«Я – человек». – Козлова С.А.  М.: Школьная Пресса, 2004.</w:t>
            </w:r>
          </w:p>
          <w:p w:rsidR="001A4D43" w:rsidRPr="001A4D43" w:rsidRDefault="001A4D43" w:rsidP="00D84DFE">
            <w:pPr>
              <w:pStyle w:val="a5"/>
              <w:ind w:firstLine="35"/>
              <w:rPr>
                <w:sz w:val="18"/>
              </w:rPr>
            </w:pPr>
            <w:r w:rsidRPr="001A4D43">
              <w:rPr>
                <w:sz w:val="18"/>
              </w:rPr>
              <w:t xml:space="preserve">«Я-ТЫ-МЫ»  </w:t>
            </w:r>
            <w:proofErr w:type="spellStart"/>
            <w:r w:rsidRPr="001A4D43">
              <w:rPr>
                <w:sz w:val="18"/>
              </w:rPr>
              <w:t>О.Л.Князева</w:t>
            </w:r>
            <w:proofErr w:type="gramStart"/>
            <w:r w:rsidRPr="001A4D43">
              <w:rPr>
                <w:sz w:val="18"/>
              </w:rPr>
              <w:t>,Р</w:t>
            </w:r>
            <w:proofErr w:type="gramEnd"/>
            <w:r w:rsidRPr="001A4D43">
              <w:rPr>
                <w:sz w:val="18"/>
              </w:rPr>
              <w:t>.Б.Стеркина</w:t>
            </w:r>
            <w:proofErr w:type="spellEnd"/>
            <w:r w:rsidRPr="001A4D43">
              <w:rPr>
                <w:sz w:val="18"/>
              </w:rPr>
              <w:t>- М: Просвещение, 2008.</w:t>
            </w:r>
          </w:p>
          <w:p w:rsidR="001A4D43" w:rsidRPr="001A4D43" w:rsidRDefault="001A4D43" w:rsidP="00D84DFE">
            <w:pPr>
              <w:pStyle w:val="a5"/>
              <w:ind w:firstLine="35"/>
              <w:rPr>
                <w:sz w:val="18"/>
              </w:rPr>
            </w:pPr>
            <w:r w:rsidRPr="001A4D43">
              <w:rPr>
                <w:sz w:val="18"/>
              </w:rPr>
              <w:t>«Наследие»  М.Ю.Новицкая – М: Линка-Пресс,2003.</w:t>
            </w:r>
          </w:p>
          <w:p w:rsidR="001A4D43" w:rsidRPr="001A4D43" w:rsidRDefault="001A4D43" w:rsidP="00D84DFE">
            <w:pPr>
              <w:pStyle w:val="a5"/>
              <w:ind w:firstLine="35"/>
              <w:rPr>
                <w:sz w:val="18"/>
              </w:rPr>
            </w:pPr>
            <w:r w:rsidRPr="001A4D43">
              <w:rPr>
                <w:sz w:val="18"/>
              </w:rPr>
              <w:t xml:space="preserve"> «Патриотическое воспитание» (Учебно-методическое пособие). Белая К.Ю., </w:t>
            </w:r>
            <w:proofErr w:type="spellStart"/>
            <w:r w:rsidRPr="001A4D43">
              <w:rPr>
                <w:sz w:val="18"/>
              </w:rPr>
              <w:t>Кондрыкинская</w:t>
            </w:r>
            <w:proofErr w:type="spellEnd"/>
            <w:r w:rsidRPr="001A4D43">
              <w:rPr>
                <w:sz w:val="18"/>
              </w:rPr>
              <w:t xml:space="preserve"> Л.А.  – М.: </w:t>
            </w:r>
            <w:proofErr w:type="spellStart"/>
            <w:r w:rsidRPr="001A4D43">
              <w:rPr>
                <w:sz w:val="18"/>
              </w:rPr>
              <w:t>Элти-Кудиц</w:t>
            </w:r>
            <w:proofErr w:type="spellEnd"/>
            <w:r w:rsidRPr="001A4D43">
              <w:rPr>
                <w:sz w:val="18"/>
              </w:rPr>
              <w:t>, 2002.</w:t>
            </w:r>
          </w:p>
          <w:p w:rsidR="001A4D43" w:rsidRPr="001A4D43" w:rsidRDefault="001A4D43" w:rsidP="00D84DFE">
            <w:pPr>
              <w:pStyle w:val="a5"/>
              <w:ind w:firstLine="35"/>
              <w:rPr>
                <w:sz w:val="18"/>
              </w:rPr>
            </w:pPr>
            <w:r w:rsidRPr="001A4D43">
              <w:rPr>
                <w:sz w:val="18"/>
              </w:rPr>
              <w:t xml:space="preserve"> «Знакомство детей с русским народным творчеством» Т.А. </w:t>
            </w:r>
            <w:proofErr w:type="spellStart"/>
            <w:r w:rsidRPr="001A4D43">
              <w:rPr>
                <w:sz w:val="18"/>
              </w:rPr>
              <w:t>Бударина</w:t>
            </w:r>
            <w:proofErr w:type="spellEnd"/>
            <w:r w:rsidRPr="001A4D43">
              <w:rPr>
                <w:sz w:val="18"/>
              </w:rPr>
              <w:t xml:space="preserve">, О.А. </w:t>
            </w:r>
            <w:proofErr w:type="spellStart"/>
            <w:r w:rsidRPr="001A4D43">
              <w:rPr>
                <w:sz w:val="18"/>
              </w:rPr>
              <w:t>Маркеев</w:t>
            </w:r>
            <w:proofErr w:type="spellEnd"/>
            <w:r w:rsidRPr="001A4D43">
              <w:rPr>
                <w:sz w:val="18"/>
              </w:rPr>
              <w:t>;</w:t>
            </w:r>
          </w:p>
          <w:p w:rsidR="001A4D43" w:rsidRPr="001A4D43" w:rsidRDefault="001A4D43" w:rsidP="00D84DFE">
            <w:pPr>
              <w:pStyle w:val="a5"/>
              <w:ind w:firstLine="35"/>
              <w:rPr>
                <w:sz w:val="18"/>
              </w:rPr>
            </w:pPr>
            <w:r w:rsidRPr="001A4D43">
              <w:rPr>
                <w:sz w:val="18"/>
              </w:rPr>
              <w:t xml:space="preserve">«Народные праздники в детском саду» М.Б. </w:t>
            </w:r>
            <w:proofErr w:type="spellStart"/>
            <w:r w:rsidRPr="001A4D43">
              <w:rPr>
                <w:sz w:val="18"/>
              </w:rPr>
              <w:t>Зацепина</w:t>
            </w:r>
            <w:proofErr w:type="spellEnd"/>
            <w:r w:rsidRPr="001A4D43">
              <w:rPr>
                <w:sz w:val="18"/>
              </w:rPr>
              <w:t>, Т.В. Антонова.</w:t>
            </w:r>
          </w:p>
          <w:p w:rsidR="001A4D43" w:rsidRPr="001A4D43" w:rsidRDefault="001A4D43" w:rsidP="00D84DFE">
            <w:pPr>
              <w:pStyle w:val="a5"/>
              <w:ind w:firstLine="35"/>
              <w:rPr>
                <w:rStyle w:val="FontStyle207"/>
                <w:rFonts w:ascii="Times New Roman" w:hAnsi="Times New Roman"/>
                <w:szCs w:val="24"/>
              </w:rPr>
            </w:pPr>
            <w:r w:rsidRPr="001A4D43">
              <w:rPr>
                <w:rStyle w:val="FontStyle207"/>
                <w:rFonts w:ascii="Times New Roman" w:hAnsi="Times New Roman"/>
                <w:szCs w:val="24"/>
              </w:rPr>
              <w:t xml:space="preserve">«Трудовое воспитание в детском саду» Комарова Т. С, </w:t>
            </w:r>
            <w:proofErr w:type="spellStart"/>
            <w:r w:rsidRPr="001A4D43">
              <w:rPr>
                <w:rStyle w:val="FontStyle207"/>
                <w:rFonts w:ascii="Times New Roman" w:hAnsi="Times New Roman"/>
                <w:szCs w:val="24"/>
              </w:rPr>
              <w:t>Куцакова</w:t>
            </w:r>
            <w:proofErr w:type="spellEnd"/>
            <w:r w:rsidRPr="001A4D43">
              <w:rPr>
                <w:rStyle w:val="FontStyle207"/>
                <w:rFonts w:ascii="Times New Roman" w:hAnsi="Times New Roman"/>
                <w:szCs w:val="24"/>
              </w:rPr>
              <w:t xml:space="preserve"> Л. В., Павлова Л. Ю.  — М.; Мозаика-Синтез, 2005-2010.</w:t>
            </w:r>
          </w:p>
          <w:p w:rsidR="001A4D43" w:rsidRPr="001A4D43" w:rsidRDefault="001A4D43" w:rsidP="00D84DFE">
            <w:pPr>
              <w:pStyle w:val="a5"/>
              <w:ind w:firstLine="35"/>
              <w:rPr>
                <w:rStyle w:val="FontStyle207"/>
                <w:rFonts w:ascii="Times New Roman" w:hAnsi="Times New Roman"/>
                <w:szCs w:val="24"/>
              </w:rPr>
            </w:pPr>
            <w:r w:rsidRPr="001A4D43">
              <w:rPr>
                <w:rStyle w:val="FontStyle207"/>
                <w:rFonts w:ascii="Times New Roman" w:hAnsi="Times New Roman"/>
                <w:szCs w:val="24"/>
              </w:rPr>
              <w:t xml:space="preserve">«Нравственно-трудовое воспитание в детском саду»  </w:t>
            </w:r>
            <w:proofErr w:type="spellStart"/>
            <w:r w:rsidRPr="001A4D43">
              <w:rPr>
                <w:rStyle w:val="FontStyle207"/>
                <w:rFonts w:ascii="Times New Roman" w:hAnsi="Times New Roman"/>
                <w:szCs w:val="24"/>
              </w:rPr>
              <w:t>Куцакова</w:t>
            </w:r>
            <w:proofErr w:type="spellEnd"/>
            <w:r w:rsidRPr="001A4D43">
              <w:rPr>
                <w:rStyle w:val="FontStyle207"/>
                <w:rFonts w:ascii="Times New Roman" w:hAnsi="Times New Roman"/>
                <w:szCs w:val="24"/>
              </w:rPr>
              <w:t xml:space="preserve"> Л. В. —</w:t>
            </w:r>
            <w:proofErr w:type="spellStart"/>
            <w:r w:rsidRPr="001A4D43">
              <w:rPr>
                <w:rStyle w:val="FontStyle207"/>
                <w:rFonts w:ascii="Times New Roman" w:hAnsi="Times New Roman"/>
                <w:szCs w:val="24"/>
              </w:rPr>
              <w:t>М.:.Мо-заика-Синтез</w:t>
            </w:r>
            <w:proofErr w:type="spellEnd"/>
            <w:r w:rsidRPr="001A4D43">
              <w:rPr>
                <w:rStyle w:val="FontStyle207"/>
                <w:rFonts w:ascii="Times New Roman" w:hAnsi="Times New Roman"/>
                <w:szCs w:val="24"/>
              </w:rPr>
              <w:t>, 2007-2010.</w:t>
            </w:r>
          </w:p>
          <w:p w:rsidR="001A4D43" w:rsidRPr="001A4D43" w:rsidRDefault="001A4D43" w:rsidP="00D84DFE">
            <w:pPr>
              <w:pStyle w:val="a5"/>
              <w:ind w:firstLine="35"/>
              <w:rPr>
                <w:sz w:val="18"/>
              </w:rPr>
            </w:pPr>
            <w:r w:rsidRPr="001A4D43">
              <w:rPr>
                <w:sz w:val="18"/>
              </w:rPr>
              <w:t>«Тематический словарь в картинках. Мир человека. Современные профессии» К.П. Нефёдова. – М: Школьная пресса, 2008;</w:t>
            </w:r>
          </w:p>
          <w:p w:rsidR="001A4D43" w:rsidRPr="001A4D43" w:rsidRDefault="001A4D43" w:rsidP="00ED5C01">
            <w:pPr>
              <w:pStyle w:val="a5"/>
              <w:ind w:firstLine="35"/>
              <w:rPr>
                <w:sz w:val="18"/>
              </w:rPr>
            </w:pPr>
            <w:r w:rsidRPr="001A4D43">
              <w:rPr>
                <w:sz w:val="18"/>
              </w:rPr>
              <w:t>Лото « Кем быть?». Игра для детей 5-7 лет. – М.: ОАО » Московский комбинат игрушек», 1999.</w:t>
            </w:r>
          </w:p>
        </w:tc>
      </w:tr>
      <w:tr w:rsidR="001A4D43" w:rsidRPr="001A4D43" w:rsidTr="001A4D43">
        <w:tc>
          <w:tcPr>
            <w:tcW w:w="10031" w:type="dxa"/>
          </w:tcPr>
          <w:p w:rsidR="001A4D43" w:rsidRPr="001A4D43" w:rsidRDefault="001A4D43" w:rsidP="00104251">
            <w:pPr>
              <w:autoSpaceDE w:val="0"/>
              <w:autoSpaceDN w:val="0"/>
              <w:adjustRightInd w:val="0"/>
              <w:spacing w:before="38"/>
              <w:ind w:left="-567" w:firstLine="567"/>
              <w:jc w:val="both"/>
              <w:rPr>
                <w:b/>
                <w:spacing w:val="-20"/>
                <w:sz w:val="18"/>
              </w:rPr>
            </w:pPr>
            <w:r w:rsidRPr="001A4D43">
              <w:rPr>
                <w:b/>
                <w:spacing w:val="-20"/>
                <w:sz w:val="18"/>
              </w:rPr>
              <w:lastRenderedPageBreak/>
              <w:t>Дополнительная методическая литература</w:t>
            </w:r>
          </w:p>
        </w:tc>
      </w:tr>
      <w:tr w:rsidR="001A4D43" w:rsidRPr="001A4D43" w:rsidTr="001A4D43">
        <w:tc>
          <w:tcPr>
            <w:tcW w:w="10031" w:type="dxa"/>
          </w:tcPr>
          <w:p w:rsidR="00691499" w:rsidRPr="00691499" w:rsidRDefault="00691499" w:rsidP="00691499">
            <w:pPr>
              <w:rPr>
                <w:sz w:val="14"/>
              </w:rPr>
            </w:pPr>
            <w:r w:rsidRPr="00691499">
              <w:rPr>
                <w:sz w:val="18"/>
                <w:szCs w:val="28"/>
              </w:rPr>
              <w:t>Серия «Уроки для самых маленьких» Что такое «хорошо» и что такое «плохо».</w:t>
            </w:r>
          </w:p>
          <w:p w:rsidR="001A4D43" w:rsidRPr="00691499" w:rsidRDefault="00691499" w:rsidP="00691499">
            <w:r w:rsidRPr="00691499">
              <w:rPr>
                <w:sz w:val="18"/>
                <w:szCs w:val="28"/>
              </w:rPr>
              <w:t xml:space="preserve">Основы безопасности жизнедеятельности детей дошкольного возраста. Планирование работы. Беседы. Игры. – </w:t>
            </w:r>
            <w:proofErr w:type="spellStart"/>
            <w:r w:rsidRPr="00691499">
              <w:rPr>
                <w:sz w:val="18"/>
                <w:szCs w:val="28"/>
              </w:rPr>
              <w:t>Спб</w:t>
            </w:r>
            <w:proofErr w:type="spellEnd"/>
            <w:r w:rsidRPr="00691499">
              <w:rPr>
                <w:sz w:val="18"/>
                <w:szCs w:val="28"/>
              </w:rPr>
              <w:t>: ООО «Издательство детство-пресс». Наглядно-дидактические пособия</w:t>
            </w:r>
          </w:p>
        </w:tc>
      </w:tr>
    </w:tbl>
    <w:p w:rsidR="00010BC0" w:rsidRPr="005F1C75" w:rsidRDefault="00010BC0" w:rsidP="00010BC0"/>
    <w:p w:rsidR="00010BC0" w:rsidRPr="005F1C75" w:rsidRDefault="001F171E" w:rsidP="00AF5248">
      <w:pPr>
        <w:jc w:val="both"/>
      </w:pPr>
      <w:r w:rsidRPr="005F1C75">
        <w:rPr>
          <w:b/>
        </w:rPr>
        <w:t>2.1.2. Образовательная область «</w:t>
      </w:r>
      <w:r w:rsidR="00010BC0" w:rsidRPr="005F1C75">
        <w:rPr>
          <w:b/>
        </w:rPr>
        <w:t>Познавательное развитие</w:t>
      </w:r>
      <w:r w:rsidRPr="005F1C75">
        <w:rPr>
          <w:b/>
        </w:rPr>
        <w:t>»</w:t>
      </w:r>
      <w:r w:rsidR="00010BC0" w:rsidRPr="005F1C75">
        <w:rPr>
          <w:b/>
        </w:rPr>
        <w:t xml:space="preserve"> </w:t>
      </w:r>
      <w:r w:rsidR="00010BC0" w:rsidRPr="005F1C75">
        <w:t>предполагает:</w:t>
      </w:r>
    </w:p>
    <w:p w:rsidR="00010BC0" w:rsidRPr="005F1C75" w:rsidRDefault="00010BC0" w:rsidP="00AF5248">
      <w:pPr>
        <w:jc w:val="both"/>
      </w:pPr>
      <w:r w:rsidRPr="005F1C75">
        <w:t>- развитие интересов детей, любознательности и познавательной мотивации;</w:t>
      </w:r>
    </w:p>
    <w:p w:rsidR="00010BC0" w:rsidRPr="005F1C75" w:rsidRDefault="00010BC0" w:rsidP="00AF5248">
      <w:pPr>
        <w:jc w:val="both"/>
      </w:pPr>
      <w:r w:rsidRPr="005F1C75">
        <w:t>-формирование познавательных действий, становление сознания;</w:t>
      </w:r>
    </w:p>
    <w:p w:rsidR="00010BC0" w:rsidRPr="005F1C75" w:rsidRDefault="00010BC0" w:rsidP="00AF5248">
      <w:pPr>
        <w:jc w:val="both"/>
      </w:pPr>
      <w:r w:rsidRPr="005F1C75">
        <w:t>-развитие воображения и творческой активности;</w:t>
      </w:r>
    </w:p>
    <w:p w:rsidR="00010BC0" w:rsidRPr="005F1C75" w:rsidRDefault="00010BC0" w:rsidP="00AF5248">
      <w:pPr>
        <w:jc w:val="both"/>
      </w:pPr>
      <w:proofErr w:type="gramStart"/>
      <w:r w:rsidRPr="005F1C75">
        <w:t>-формирование первичных представлений о себе, других людях, объе5ктах окружающего мира, о свойствах и отношениях объектов окружающего мира (форме, цвете, размере, мат</w:t>
      </w:r>
      <w:r w:rsidRPr="005F1C75">
        <w:t>е</w:t>
      </w:r>
      <w:r w:rsidRPr="005F1C75">
        <w:t>риале, звучании, ритме, темпе, количестве, числе, части и целом, пространстве и времени, движении и покое, причинах и следствиях и др.);</w:t>
      </w:r>
      <w:proofErr w:type="gramEnd"/>
    </w:p>
    <w:p w:rsidR="00010BC0" w:rsidRPr="005F1C75" w:rsidRDefault="00010BC0" w:rsidP="00AF5248">
      <w:pPr>
        <w:jc w:val="both"/>
      </w:pPr>
      <w:r w:rsidRPr="005F1C75">
        <w:t>-формирование представлений о социокультурных ценностях нашего народа, об отечестве</w:t>
      </w:r>
      <w:r w:rsidRPr="005F1C75">
        <w:t>н</w:t>
      </w:r>
      <w:r w:rsidRPr="005F1C75">
        <w:t>ных традициях и праздниках, о планете Земля как общем доме людей, об особенностях ее природы, многообразии стран и народов мира;</w:t>
      </w:r>
    </w:p>
    <w:p w:rsidR="00010BC0" w:rsidRPr="005F1C75" w:rsidRDefault="00010BC0" w:rsidP="00582DDD">
      <w:pPr>
        <w:jc w:val="both"/>
      </w:pPr>
      <w:r w:rsidRPr="005F1C75">
        <w:t>-формирование первичных представлений о малой родине, истории и культуре родного г</w:t>
      </w:r>
      <w:r w:rsidRPr="005F1C75">
        <w:t>о</w:t>
      </w:r>
      <w:r w:rsidRPr="005F1C75">
        <w:t>рода и края.</w:t>
      </w:r>
    </w:p>
    <w:p w:rsidR="00161B5C" w:rsidRPr="005F1C75" w:rsidRDefault="00161B5C" w:rsidP="00582DDD">
      <w:pPr>
        <w:jc w:val="both"/>
      </w:pPr>
    </w:p>
    <w:tbl>
      <w:tblPr>
        <w:tblStyle w:val="ad"/>
        <w:tblW w:w="10031" w:type="dxa"/>
        <w:tblLook w:val="04A0"/>
      </w:tblPr>
      <w:tblGrid>
        <w:gridCol w:w="10031"/>
      </w:tblGrid>
      <w:tr w:rsidR="00691499" w:rsidRPr="00691499" w:rsidTr="00CF5EDE">
        <w:tc>
          <w:tcPr>
            <w:tcW w:w="10031" w:type="dxa"/>
          </w:tcPr>
          <w:p w:rsidR="00691499" w:rsidRPr="00691499" w:rsidRDefault="00691499" w:rsidP="00A117DC">
            <w:pPr>
              <w:rPr>
                <w:sz w:val="18"/>
                <w:szCs w:val="24"/>
              </w:rPr>
            </w:pPr>
            <w:r w:rsidRPr="00691499">
              <w:rPr>
                <w:b/>
                <w:sz w:val="18"/>
                <w:szCs w:val="24"/>
              </w:rPr>
              <w:t>Программное обеспечение</w:t>
            </w:r>
          </w:p>
        </w:tc>
      </w:tr>
      <w:tr w:rsidR="00691499" w:rsidRPr="00691499" w:rsidTr="00CF5EDE">
        <w:tc>
          <w:tcPr>
            <w:tcW w:w="10031" w:type="dxa"/>
          </w:tcPr>
          <w:p w:rsidR="00691499" w:rsidRPr="00691499" w:rsidRDefault="00691499" w:rsidP="00691499">
            <w:pPr>
              <w:jc w:val="both"/>
              <w:rPr>
                <w:sz w:val="18"/>
                <w:szCs w:val="24"/>
              </w:rPr>
            </w:pPr>
            <w:r w:rsidRPr="00691499">
              <w:rPr>
                <w:sz w:val="18"/>
                <w:szCs w:val="24"/>
              </w:rPr>
              <w:t xml:space="preserve">-Примерная общеобразовательная  программа дошкольного образования «От рождения до школы» под редакцией </w:t>
            </w:r>
            <w:proofErr w:type="spellStart"/>
            <w:r w:rsidRPr="00691499">
              <w:rPr>
                <w:sz w:val="18"/>
                <w:szCs w:val="24"/>
              </w:rPr>
              <w:t>Н.Е.Вераксы</w:t>
            </w:r>
            <w:proofErr w:type="spellEnd"/>
            <w:r w:rsidRPr="00691499">
              <w:rPr>
                <w:sz w:val="18"/>
                <w:szCs w:val="24"/>
              </w:rPr>
              <w:t xml:space="preserve">, Т.С.Комаровой, М.А.Васильевой. – 3 изд.., </w:t>
            </w:r>
            <w:proofErr w:type="spellStart"/>
            <w:r w:rsidRPr="00691499">
              <w:rPr>
                <w:sz w:val="18"/>
                <w:szCs w:val="24"/>
              </w:rPr>
              <w:t>испр</w:t>
            </w:r>
            <w:proofErr w:type="spellEnd"/>
            <w:r w:rsidRPr="00691499">
              <w:rPr>
                <w:sz w:val="18"/>
                <w:szCs w:val="24"/>
              </w:rPr>
              <w:t xml:space="preserve">. и доп. – М: мозаика – синтез, 2014. – 368 </w:t>
            </w:r>
            <w:proofErr w:type="gramStart"/>
            <w:r w:rsidRPr="00691499">
              <w:rPr>
                <w:sz w:val="18"/>
                <w:szCs w:val="24"/>
              </w:rPr>
              <w:t>с</w:t>
            </w:r>
            <w:proofErr w:type="gramEnd"/>
            <w:r w:rsidRPr="00691499">
              <w:rPr>
                <w:sz w:val="18"/>
                <w:szCs w:val="24"/>
              </w:rPr>
              <w:t>.</w:t>
            </w:r>
          </w:p>
          <w:p w:rsidR="00691499" w:rsidRPr="00691499" w:rsidRDefault="00691499" w:rsidP="00691499">
            <w:pPr>
              <w:jc w:val="both"/>
              <w:rPr>
                <w:b/>
                <w:sz w:val="18"/>
                <w:szCs w:val="24"/>
              </w:rPr>
            </w:pPr>
            <w:r w:rsidRPr="00691499">
              <w:rPr>
                <w:sz w:val="18"/>
                <w:szCs w:val="24"/>
              </w:rPr>
              <w:t>-Программа «Юный эколог» Николаева С.Н.   В кн.: Юный эколог: Программа   и условия ее реализации в дошкольном учр</w:t>
            </w:r>
            <w:r w:rsidRPr="00691499">
              <w:rPr>
                <w:sz w:val="18"/>
                <w:szCs w:val="24"/>
              </w:rPr>
              <w:t>е</w:t>
            </w:r>
            <w:r w:rsidRPr="00691499">
              <w:rPr>
                <w:sz w:val="18"/>
                <w:szCs w:val="24"/>
              </w:rPr>
              <w:t>ждении. – М., 1998.</w:t>
            </w:r>
          </w:p>
        </w:tc>
      </w:tr>
      <w:tr w:rsidR="00691499" w:rsidRPr="00691499" w:rsidTr="00CF5EDE">
        <w:tc>
          <w:tcPr>
            <w:tcW w:w="10031" w:type="dxa"/>
          </w:tcPr>
          <w:p w:rsidR="00691499" w:rsidRPr="00691499" w:rsidRDefault="00691499" w:rsidP="00A117DC">
            <w:pPr>
              <w:rPr>
                <w:b/>
                <w:sz w:val="18"/>
              </w:rPr>
            </w:pPr>
            <w:r w:rsidRPr="00691499">
              <w:rPr>
                <w:b/>
                <w:sz w:val="18"/>
                <w:szCs w:val="24"/>
              </w:rPr>
              <w:t>Методическое обеспечение</w:t>
            </w:r>
          </w:p>
        </w:tc>
      </w:tr>
      <w:tr w:rsidR="00691499" w:rsidRPr="00691499" w:rsidTr="00CF5EDE">
        <w:tc>
          <w:tcPr>
            <w:tcW w:w="10031" w:type="dxa"/>
          </w:tcPr>
          <w:p w:rsidR="00691499" w:rsidRPr="00691499" w:rsidRDefault="00691499" w:rsidP="00691499">
            <w:pPr>
              <w:autoSpaceDE w:val="0"/>
              <w:autoSpaceDN w:val="0"/>
              <w:adjustRightInd w:val="0"/>
              <w:jc w:val="both"/>
              <w:rPr>
                <w:sz w:val="18"/>
                <w:szCs w:val="24"/>
              </w:rPr>
            </w:pPr>
            <w:r w:rsidRPr="00691499">
              <w:rPr>
                <w:sz w:val="18"/>
                <w:szCs w:val="24"/>
              </w:rPr>
              <w:t xml:space="preserve">-Проектная деятельность дошкольников. Пособие для педагогов  дошкольных </w:t>
            </w:r>
            <w:proofErr w:type="spellStart"/>
            <w:r w:rsidRPr="00691499">
              <w:rPr>
                <w:sz w:val="18"/>
                <w:szCs w:val="24"/>
              </w:rPr>
              <w:t>учреждений</w:t>
            </w:r>
            <w:proofErr w:type="gramStart"/>
            <w:r w:rsidRPr="00691499">
              <w:rPr>
                <w:sz w:val="18"/>
                <w:szCs w:val="24"/>
              </w:rPr>
              <w:t>.</w:t>
            </w:r>
            <w:r w:rsidRPr="00691499">
              <w:rPr>
                <w:spacing w:val="50"/>
                <w:sz w:val="18"/>
                <w:szCs w:val="24"/>
              </w:rPr>
              <w:t>В</w:t>
            </w:r>
            <w:proofErr w:type="gramEnd"/>
            <w:r w:rsidRPr="00691499">
              <w:rPr>
                <w:spacing w:val="50"/>
                <w:sz w:val="18"/>
                <w:szCs w:val="24"/>
              </w:rPr>
              <w:t>еракса</w:t>
            </w:r>
            <w:proofErr w:type="spellEnd"/>
            <w:r w:rsidRPr="00691499">
              <w:rPr>
                <w:sz w:val="18"/>
                <w:szCs w:val="24"/>
              </w:rPr>
              <w:t xml:space="preserve"> Н. Е., </w:t>
            </w:r>
            <w:proofErr w:type="spellStart"/>
            <w:r w:rsidRPr="00691499">
              <w:rPr>
                <w:spacing w:val="50"/>
                <w:sz w:val="18"/>
                <w:szCs w:val="24"/>
              </w:rPr>
              <w:t>Веракса</w:t>
            </w:r>
            <w:proofErr w:type="spellEnd"/>
            <w:r w:rsidRPr="00691499">
              <w:rPr>
                <w:sz w:val="18"/>
                <w:szCs w:val="24"/>
              </w:rPr>
              <w:t xml:space="preserve"> А. Н.</w:t>
            </w:r>
          </w:p>
          <w:p w:rsidR="00691499" w:rsidRPr="00691499" w:rsidRDefault="00691499" w:rsidP="00691499">
            <w:pPr>
              <w:autoSpaceDE w:val="0"/>
              <w:autoSpaceDN w:val="0"/>
              <w:adjustRightInd w:val="0"/>
              <w:jc w:val="both"/>
              <w:rPr>
                <w:sz w:val="18"/>
                <w:szCs w:val="24"/>
              </w:rPr>
            </w:pPr>
            <w:r w:rsidRPr="00691499">
              <w:rPr>
                <w:sz w:val="18"/>
                <w:szCs w:val="24"/>
              </w:rPr>
              <w:t xml:space="preserve">-Познавательно-исследовательская  деятельность дошкольников. Для  занятий с детьми 4-7 лет. М: мозаика – синтез, 2014 </w:t>
            </w:r>
            <w:proofErr w:type="spellStart"/>
            <w:r w:rsidRPr="00691499">
              <w:rPr>
                <w:spacing w:val="50"/>
                <w:sz w:val="18"/>
                <w:szCs w:val="24"/>
              </w:rPr>
              <w:t>Веракса</w:t>
            </w:r>
            <w:proofErr w:type="spellEnd"/>
            <w:r w:rsidRPr="00691499">
              <w:rPr>
                <w:sz w:val="18"/>
                <w:szCs w:val="24"/>
              </w:rPr>
              <w:t xml:space="preserve"> Н. Е., </w:t>
            </w:r>
            <w:proofErr w:type="spellStart"/>
            <w:r w:rsidRPr="00691499">
              <w:rPr>
                <w:sz w:val="18"/>
                <w:szCs w:val="24"/>
              </w:rPr>
              <w:t>Галимов</w:t>
            </w:r>
            <w:proofErr w:type="spellEnd"/>
            <w:r w:rsidRPr="00691499">
              <w:rPr>
                <w:sz w:val="18"/>
                <w:szCs w:val="24"/>
              </w:rPr>
              <w:t xml:space="preserve"> О.Р. </w:t>
            </w:r>
          </w:p>
          <w:p w:rsidR="00691499" w:rsidRPr="00691499" w:rsidRDefault="00691499" w:rsidP="00691499">
            <w:pPr>
              <w:autoSpaceDE w:val="0"/>
              <w:autoSpaceDN w:val="0"/>
              <w:adjustRightInd w:val="0"/>
              <w:jc w:val="both"/>
              <w:rPr>
                <w:sz w:val="18"/>
                <w:szCs w:val="24"/>
              </w:rPr>
            </w:pPr>
            <w:r w:rsidRPr="00691499">
              <w:rPr>
                <w:sz w:val="18"/>
                <w:szCs w:val="24"/>
              </w:rPr>
              <w:t>-Познаватель</w:t>
            </w:r>
            <w:r w:rsidRPr="00691499">
              <w:rPr>
                <w:sz w:val="18"/>
                <w:szCs w:val="24"/>
              </w:rPr>
              <w:softHyphen/>
              <w:t>ных способностей  дошкольников 4 -7 лет. М</w:t>
            </w:r>
            <w:proofErr w:type="gramStart"/>
            <w:r w:rsidRPr="00691499">
              <w:rPr>
                <w:sz w:val="18"/>
                <w:szCs w:val="24"/>
              </w:rPr>
              <w:t>:м</w:t>
            </w:r>
            <w:proofErr w:type="gramEnd"/>
            <w:r w:rsidRPr="00691499">
              <w:rPr>
                <w:sz w:val="18"/>
                <w:szCs w:val="24"/>
              </w:rPr>
              <w:t>озаика – синтез, 2015.</w:t>
            </w:r>
            <w:r w:rsidRPr="00691499">
              <w:rPr>
                <w:spacing w:val="50"/>
                <w:sz w:val="18"/>
                <w:szCs w:val="24"/>
              </w:rPr>
              <w:t>Крашенинников</w:t>
            </w:r>
            <w:r w:rsidRPr="00691499">
              <w:rPr>
                <w:sz w:val="18"/>
                <w:szCs w:val="24"/>
              </w:rPr>
              <w:t xml:space="preserve"> Е. </w:t>
            </w:r>
            <w:proofErr w:type="spellStart"/>
            <w:r w:rsidRPr="00691499">
              <w:rPr>
                <w:sz w:val="18"/>
                <w:szCs w:val="24"/>
              </w:rPr>
              <w:t>Е.,</w:t>
            </w:r>
            <w:r w:rsidRPr="00691499">
              <w:rPr>
                <w:spacing w:val="50"/>
                <w:sz w:val="18"/>
                <w:szCs w:val="24"/>
              </w:rPr>
              <w:t>Холодова</w:t>
            </w:r>
            <w:proofErr w:type="spellEnd"/>
            <w:r w:rsidRPr="00691499">
              <w:rPr>
                <w:sz w:val="18"/>
                <w:szCs w:val="24"/>
              </w:rPr>
              <w:t xml:space="preserve"> О. Л. Развитие мозаика – синтез, 2014.</w:t>
            </w:r>
          </w:p>
          <w:p w:rsidR="00691499" w:rsidRPr="00691499" w:rsidRDefault="00691499" w:rsidP="00691499">
            <w:pPr>
              <w:autoSpaceDE w:val="0"/>
              <w:autoSpaceDN w:val="0"/>
              <w:adjustRightInd w:val="0"/>
              <w:jc w:val="both"/>
              <w:rPr>
                <w:sz w:val="18"/>
                <w:szCs w:val="24"/>
              </w:rPr>
            </w:pPr>
            <w:r w:rsidRPr="00691499">
              <w:rPr>
                <w:sz w:val="18"/>
                <w:szCs w:val="24"/>
              </w:rPr>
              <w:t>-Дидактических игр по ознакомлению  с окружающим миром (3-7 лет). – М:  мозаика – синтез, 2015</w:t>
            </w:r>
          </w:p>
          <w:p w:rsidR="00691499" w:rsidRPr="00691499" w:rsidRDefault="00691499" w:rsidP="00691499">
            <w:pPr>
              <w:autoSpaceDE w:val="0"/>
              <w:autoSpaceDN w:val="0"/>
              <w:adjustRightInd w:val="0"/>
              <w:jc w:val="both"/>
              <w:rPr>
                <w:sz w:val="18"/>
                <w:szCs w:val="24"/>
              </w:rPr>
            </w:pPr>
            <w:proofErr w:type="gramStart"/>
            <w:r w:rsidRPr="00691499">
              <w:rPr>
                <w:sz w:val="18"/>
                <w:szCs w:val="24"/>
              </w:rPr>
              <w:t>П</w:t>
            </w:r>
            <w:proofErr w:type="gramEnd"/>
            <w:r w:rsidRPr="00691499">
              <w:rPr>
                <w:sz w:val="18"/>
                <w:szCs w:val="24"/>
              </w:rPr>
              <w:t xml:space="preserve"> а в л о в а Л. Ю. </w:t>
            </w:r>
          </w:p>
          <w:p w:rsidR="00691499" w:rsidRPr="00691499" w:rsidRDefault="00691499" w:rsidP="00691499">
            <w:pPr>
              <w:autoSpaceDE w:val="0"/>
              <w:autoSpaceDN w:val="0"/>
              <w:adjustRightInd w:val="0"/>
              <w:jc w:val="both"/>
              <w:rPr>
                <w:sz w:val="18"/>
                <w:szCs w:val="24"/>
              </w:rPr>
            </w:pPr>
            <w:r w:rsidRPr="00691499">
              <w:rPr>
                <w:sz w:val="18"/>
                <w:szCs w:val="24"/>
              </w:rPr>
              <w:t xml:space="preserve">Сборник Формирование элементарных </w:t>
            </w:r>
            <w:proofErr w:type="spellStart"/>
            <w:r w:rsidRPr="00691499">
              <w:rPr>
                <w:sz w:val="18"/>
                <w:szCs w:val="24"/>
              </w:rPr>
              <w:t>м</w:t>
            </w:r>
            <w:proofErr w:type="gramStart"/>
            <w:r w:rsidRPr="00691499">
              <w:rPr>
                <w:sz w:val="18"/>
                <w:szCs w:val="24"/>
              </w:rPr>
              <w:t>а</w:t>
            </w:r>
            <w:proofErr w:type="spellEnd"/>
            <w:r w:rsidRPr="00691499">
              <w:rPr>
                <w:sz w:val="18"/>
                <w:szCs w:val="24"/>
              </w:rPr>
              <w:softHyphen/>
              <w:t>-</w:t>
            </w:r>
            <w:proofErr w:type="gramEnd"/>
            <w:r w:rsidRPr="00691499">
              <w:rPr>
                <w:sz w:val="18"/>
                <w:szCs w:val="24"/>
              </w:rPr>
              <w:t xml:space="preserve">   математических представлений. Вторая  группа раннего возраста (2-7 лет) – М: мозаика – синтез, 2015</w:t>
            </w:r>
          </w:p>
          <w:p w:rsidR="00691499" w:rsidRPr="00691499" w:rsidRDefault="00691499" w:rsidP="00691499">
            <w:pPr>
              <w:autoSpaceDE w:val="0"/>
              <w:autoSpaceDN w:val="0"/>
              <w:adjustRightInd w:val="0"/>
              <w:jc w:val="both"/>
              <w:rPr>
                <w:sz w:val="18"/>
                <w:szCs w:val="24"/>
              </w:rPr>
            </w:pPr>
            <w:r w:rsidRPr="00691499">
              <w:rPr>
                <w:sz w:val="18"/>
                <w:szCs w:val="24"/>
              </w:rPr>
              <w:t xml:space="preserve">С о </w:t>
            </w:r>
            <w:proofErr w:type="gramStart"/>
            <w:r w:rsidRPr="00691499">
              <w:rPr>
                <w:sz w:val="18"/>
                <w:szCs w:val="24"/>
              </w:rPr>
              <w:t>л</w:t>
            </w:r>
            <w:proofErr w:type="gramEnd"/>
            <w:r w:rsidRPr="00691499">
              <w:rPr>
                <w:sz w:val="18"/>
                <w:szCs w:val="24"/>
              </w:rPr>
              <w:t xml:space="preserve"> о м е </w:t>
            </w:r>
            <w:proofErr w:type="spellStart"/>
            <w:r w:rsidRPr="00691499">
              <w:rPr>
                <w:sz w:val="18"/>
                <w:szCs w:val="24"/>
              </w:rPr>
              <w:t>н</w:t>
            </w:r>
            <w:proofErr w:type="spellEnd"/>
            <w:r w:rsidRPr="00691499">
              <w:rPr>
                <w:sz w:val="18"/>
                <w:szCs w:val="24"/>
              </w:rPr>
              <w:t xml:space="preserve"> </w:t>
            </w:r>
            <w:proofErr w:type="spellStart"/>
            <w:r w:rsidRPr="00691499">
              <w:rPr>
                <w:sz w:val="18"/>
                <w:szCs w:val="24"/>
              </w:rPr>
              <w:t>н</w:t>
            </w:r>
            <w:proofErr w:type="spellEnd"/>
            <w:r w:rsidRPr="00691499">
              <w:rPr>
                <w:sz w:val="18"/>
                <w:szCs w:val="24"/>
              </w:rPr>
              <w:t xml:space="preserve"> и к о в а О. А.</w:t>
            </w:r>
          </w:p>
          <w:p w:rsidR="00691499" w:rsidRPr="00691499" w:rsidRDefault="00691499" w:rsidP="00691499">
            <w:pPr>
              <w:autoSpaceDE w:val="0"/>
              <w:autoSpaceDN w:val="0"/>
              <w:adjustRightInd w:val="0"/>
              <w:ind w:hanging="35"/>
              <w:jc w:val="both"/>
              <w:rPr>
                <w:sz w:val="18"/>
                <w:szCs w:val="24"/>
              </w:rPr>
            </w:pPr>
            <w:r w:rsidRPr="00691499">
              <w:rPr>
                <w:sz w:val="18"/>
                <w:szCs w:val="24"/>
              </w:rPr>
              <w:t xml:space="preserve"> - «Комплексные занятия по программе «От рождения до школы» под редакцией Н. Е. </w:t>
            </w:r>
            <w:proofErr w:type="spellStart"/>
            <w:r w:rsidRPr="00691499">
              <w:rPr>
                <w:sz w:val="18"/>
                <w:szCs w:val="24"/>
              </w:rPr>
              <w:t>Вераксы</w:t>
            </w:r>
            <w:proofErr w:type="spellEnd"/>
            <w:r w:rsidRPr="00691499">
              <w:rPr>
                <w:sz w:val="18"/>
                <w:szCs w:val="24"/>
              </w:rPr>
              <w:t>, Т. С. Комаровой, М. А. В</w:t>
            </w:r>
            <w:r w:rsidRPr="00691499">
              <w:rPr>
                <w:sz w:val="18"/>
                <w:szCs w:val="24"/>
              </w:rPr>
              <w:t>а</w:t>
            </w:r>
            <w:r w:rsidRPr="00691499">
              <w:rPr>
                <w:sz w:val="18"/>
                <w:szCs w:val="24"/>
              </w:rPr>
              <w:t>сильевой»</w:t>
            </w:r>
          </w:p>
          <w:p w:rsidR="00691499" w:rsidRPr="00691499" w:rsidRDefault="00691499" w:rsidP="00691499">
            <w:pPr>
              <w:ind w:hanging="35"/>
              <w:jc w:val="both"/>
              <w:rPr>
                <w:bCs/>
                <w:spacing w:val="3"/>
                <w:sz w:val="18"/>
                <w:szCs w:val="24"/>
              </w:rPr>
            </w:pPr>
            <w:r w:rsidRPr="00691499">
              <w:rPr>
                <w:sz w:val="18"/>
                <w:szCs w:val="24"/>
              </w:rPr>
              <w:t xml:space="preserve">- </w:t>
            </w:r>
            <w:r w:rsidRPr="00691499">
              <w:rPr>
                <w:bCs/>
                <w:spacing w:val="3"/>
                <w:sz w:val="18"/>
                <w:szCs w:val="24"/>
              </w:rPr>
              <w:t xml:space="preserve">«Тематическое планирование воспитательно-образовательного процесса в дошкольных образовательных учреждениях» </w:t>
            </w:r>
            <w:proofErr w:type="spellStart"/>
            <w:r w:rsidRPr="00691499">
              <w:rPr>
                <w:bCs/>
                <w:spacing w:val="3"/>
                <w:sz w:val="18"/>
                <w:szCs w:val="24"/>
              </w:rPr>
              <w:t>Скоролупова</w:t>
            </w:r>
            <w:proofErr w:type="spellEnd"/>
            <w:r w:rsidRPr="00691499">
              <w:rPr>
                <w:bCs/>
                <w:spacing w:val="3"/>
                <w:sz w:val="18"/>
                <w:szCs w:val="24"/>
              </w:rPr>
              <w:t xml:space="preserve"> О.А.</w:t>
            </w:r>
          </w:p>
          <w:p w:rsidR="00691499" w:rsidRPr="00691499" w:rsidRDefault="00691499" w:rsidP="00691499">
            <w:pPr>
              <w:ind w:hanging="35"/>
              <w:jc w:val="both"/>
              <w:rPr>
                <w:b/>
                <w:sz w:val="18"/>
                <w:szCs w:val="24"/>
              </w:rPr>
            </w:pPr>
            <w:r w:rsidRPr="00691499">
              <w:rPr>
                <w:sz w:val="18"/>
                <w:szCs w:val="24"/>
              </w:rPr>
              <w:t xml:space="preserve">- «Экологическое воспитание  дошкольников» С.Н. Николаева </w:t>
            </w:r>
          </w:p>
          <w:p w:rsidR="00691499" w:rsidRPr="00691499" w:rsidRDefault="00691499" w:rsidP="00691499">
            <w:pPr>
              <w:ind w:hanging="35"/>
              <w:jc w:val="both"/>
              <w:rPr>
                <w:sz w:val="18"/>
                <w:szCs w:val="24"/>
              </w:rPr>
            </w:pPr>
            <w:r w:rsidRPr="00691499">
              <w:rPr>
                <w:sz w:val="18"/>
                <w:szCs w:val="24"/>
              </w:rPr>
              <w:t xml:space="preserve">- «Занятия на прогулках с детьми младшего дошкольного возраста» С.Н. </w:t>
            </w:r>
            <w:proofErr w:type="spellStart"/>
            <w:r w:rsidRPr="00691499">
              <w:rPr>
                <w:sz w:val="18"/>
                <w:szCs w:val="24"/>
              </w:rPr>
              <w:t>Теплюк</w:t>
            </w:r>
            <w:proofErr w:type="spellEnd"/>
            <w:r w:rsidRPr="00691499">
              <w:rPr>
                <w:sz w:val="18"/>
                <w:szCs w:val="24"/>
              </w:rPr>
              <w:t>;</w:t>
            </w:r>
          </w:p>
          <w:p w:rsidR="00691499" w:rsidRPr="00691499" w:rsidRDefault="00691499" w:rsidP="00691499">
            <w:pPr>
              <w:ind w:hanging="35"/>
              <w:jc w:val="both"/>
              <w:rPr>
                <w:sz w:val="18"/>
                <w:szCs w:val="24"/>
              </w:rPr>
            </w:pPr>
            <w:r w:rsidRPr="00691499">
              <w:rPr>
                <w:sz w:val="18"/>
                <w:szCs w:val="24"/>
              </w:rPr>
              <w:t xml:space="preserve"> - «Экологическое  воспитание в детском саду» О.А. </w:t>
            </w:r>
            <w:proofErr w:type="spellStart"/>
            <w:r w:rsidRPr="00691499">
              <w:rPr>
                <w:sz w:val="18"/>
                <w:szCs w:val="24"/>
              </w:rPr>
              <w:t>Соломенникова</w:t>
            </w:r>
            <w:proofErr w:type="spellEnd"/>
            <w:r w:rsidRPr="00691499">
              <w:rPr>
                <w:sz w:val="18"/>
                <w:szCs w:val="24"/>
              </w:rPr>
              <w:t>;</w:t>
            </w:r>
          </w:p>
          <w:p w:rsidR="00691499" w:rsidRPr="00691499" w:rsidRDefault="00691499" w:rsidP="00691499">
            <w:pPr>
              <w:ind w:hanging="35"/>
              <w:jc w:val="both"/>
              <w:rPr>
                <w:sz w:val="18"/>
                <w:szCs w:val="24"/>
              </w:rPr>
            </w:pPr>
            <w:r w:rsidRPr="00691499">
              <w:rPr>
                <w:sz w:val="18"/>
                <w:szCs w:val="24"/>
              </w:rPr>
              <w:t xml:space="preserve"> - «Интегрированные занятия по ознакомлению с природой и развитием речи» Л.Г. Селихова</w:t>
            </w:r>
          </w:p>
          <w:p w:rsidR="00691499" w:rsidRPr="00691499" w:rsidRDefault="00691499" w:rsidP="00691499">
            <w:pPr>
              <w:ind w:hanging="35"/>
              <w:jc w:val="both"/>
              <w:rPr>
                <w:sz w:val="18"/>
                <w:szCs w:val="24"/>
              </w:rPr>
            </w:pPr>
            <w:r w:rsidRPr="00691499">
              <w:rPr>
                <w:sz w:val="18"/>
                <w:szCs w:val="24"/>
              </w:rPr>
              <w:t xml:space="preserve"> - «Мир вокруг нас» Т.И. Попова;</w:t>
            </w:r>
          </w:p>
          <w:p w:rsidR="00691499" w:rsidRPr="00691499" w:rsidRDefault="00691499" w:rsidP="00691499">
            <w:pPr>
              <w:ind w:hanging="35"/>
              <w:jc w:val="both"/>
              <w:rPr>
                <w:sz w:val="18"/>
                <w:szCs w:val="24"/>
              </w:rPr>
            </w:pPr>
            <w:r w:rsidRPr="00691499">
              <w:rPr>
                <w:sz w:val="18"/>
                <w:szCs w:val="24"/>
              </w:rPr>
              <w:t>- «</w:t>
            </w:r>
            <w:proofErr w:type="gramStart"/>
            <w:r w:rsidRPr="00691499">
              <w:rPr>
                <w:sz w:val="18"/>
                <w:szCs w:val="24"/>
              </w:rPr>
              <w:t>Неизведанное</w:t>
            </w:r>
            <w:proofErr w:type="gramEnd"/>
            <w:r w:rsidRPr="00691499">
              <w:rPr>
                <w:sz w:val="18"/>
                <w:szCs w:val="24"/>
              </w:rPr>
              <w:t xml:space="preserve"> рядом» О.В. </w:t>
            </w:r>
            <w:proofErr w:type="spellStart"/>
            <w:r w:rsidRPr="00691499">
              <w:rPr>
                <w:sz w:val="18"/>
                <w:szCs w:val="24"/>
              </w:rPr>
              <w:t>Дыбина</w:t>
            </w:r>
            <w:proofErr w:type="spellEnd"/>
            <w:r w:rsidRPr="00691499">
              <w:rPr>
                <w:sz w:val="18"/>
                <w:szCs w:val="24"/>
              </w:rPr>
              <w:t>, Н.П. Рахманова, В.В. Щетина</w:t>
            </w:r>
          </w:p>
          <w:p w:rsidR="00691499" w:rsidRPr="00691499" w:rsidRDefault="00691499" w:rsidP="00691499">
            <w:pPr>
              <w:ind w:right="-108" w:hanging="35"/>
              <w:rPr>
                <w:sz w:val="18"/>
                <w:szCs w:val="24"/>
              </w:rPr>
            </w:pPr>
            <w:r w:rsidRPr="00691499">
              <w:rPr>
                <w:sz w:val="18"/>
                <w:szCs w:val="24"/>
              </w:rPr>
              <w:t xml:space="preserve">- «Рукотворный мир. Сценарии игр-занятий для дошкольников»  О.В. </w:t>
            </w:r>
            <w:proofErr w:type="spellStart"/>
            <w:r w:rsidRPr="00691499">
              <w:rPr>
                <w:sz w:val="18"/>
                <w:szCs w:val="24"/>
              </w:rPr>
              <w:t>Дыбина</w:t>
            </w:r>
            <w:proofErr w:type="spellEnd"/>
            <w:r w:rsidRPr="00691499">
              <w:rPr>
                <w:sz w:val="18"/>
                <w:szCs w:val="24"/>
              </w:rPr>
              <w:t xml:space="preserve">. </w:t>
            </w:r>
            <w:proofErr w:type="gramStart"/>
            <w:r w:rsidRPr="00691499">
              <w:rPr>
                <w:sz w:val="18"/>
                <w:szCs w:val="24"/>
              </w:rPr>
              <w:t>–М</w:t>
            </w:r>
            <w:proofErr w:type="gramEnd"/>
            <w:r w:rsidRPr="00691499">
              <w:rPr>
                <w:sz w:val="18"/>
                <w:szCs w:val="24"/>
              </w:rPr>
              <w:t>: Сфера, 2001;</w:t>
            </w:r>
          </w:p>
          <w:p w:rsidR="00691499" w:rsidRPr="00691499" w:rsidRDefault="00691499" w:rsidP="00691499">
            <w:pPr>
              <w:pStyle w:val="Style11"/>
              <w:widowControl/>
              <w:spacing w:line="240" w:lineRule="auto"/>
              <w:ind w:hanging="35"/>
              <w:rPr>
                <w:rStyle w:val="FontStyle207"/>
                <w:rFonts w:ascii="Times New Roman" w:hAnsi="Times New Roman"/>
                <w:szCs w:val="24"/>
              </w:rPr>
            </w:pPr>
            <w:r w:rsidRPr="00691499">
              <w:rPr>
                <w:rStyle w:val="FontStyle207"/>
                <w:rFonts w:ascii="Times New Roman" w:hAnsi="Times New Roman"/>
                <w:szCs w:val="24"/>
              </w:rPr>
              <w:t xml:space="preserve">- «Что было </w:t>
            </w:r>
            <w:proofErr w:type="gramStart"/>
            <w:r w:rsidRPr="00691499">
              <w:rPr>
                <w:rStyle w:val="FontStyle207"/>
                <w:rFonts w:ascii="Times New Roman" w:hAnsi="Times New Roman"/>
                <w:szCs w:val="24"/>
              </w:rPr>
              <w:t>до</w:t>
            </w:r>
            <w:proofErr w:type="gramEnd"/>
            <w:r w:rsidRPr="00691499">
              <w:rPr>
                <w:rStyle w:val="FontStyle207"/>
                <w:rFonts w:ascii="Times New Roman" w:hAnsi="Times New Roman"/>
                <w:szCs w:val="24"/>
              </w:rPr>
              <w:t xml:space="preserve">... Игры-путешествия в прошлое предметов» </w:t>
            </w:r>
            <w:proofErr w:type="spellStart"/>
            <w:r w:rsidRPr="00691499">
              <w:rPr>
                <w:rStyle w:val="FontStyle207"/>
                <w:rFonts w:ascii="Times New Roman" w:hAnsi="Times New Roman"/>
                <w:szCs w:val="24"/>
              </w:rPr>
              <w:t>Дыбина</w:t>
            </w:r>
            <w:proofErr w:type="spellEnd"/>
            <w:r w:rsidRPr="00691499">
              <w:rPr>
                <w:rStyle w:val="FontStyle207"/>
                <w:rFonts w:ascii="Times New Roman" w:hAnsi="Times New Roman"/>
                <w:szCs w:val="24"/>
              </w:rPr>
              <w:t xml:space="preserve"> О. Б.  — М„ 1999.</w:t>
            </w:r>
          </w:p>
          <w:p w:rsidR="00691499" w:rsidRPr="00691499" w:rsidRDefault="00691499" w:rsidP="00691499">
            <w:pPr>
              <w:ind w:hanging="35"/>
              <w:jc w:val="both"/>
              <w:rPr>
                <w:sz w:val="18"/>
                <w:szCs w:val="24"/>
              </w:rPr>
            </w:pPr>
            <w:r w:rsidRPr="00691499">
              <w:rPr>
                <w:sz w:val="18"/>
                <w:szCs w:val="24"/>
              </w:rPr>
              <w:t>- «Интегрированные занятия по ознакомлению с природой и развитием речи» Л.Г. Селихова;</w:t>
            </w:r>
          </w:p>
          <w:p w:rsidR="00691499" w:rsidRPr="00691499" w:rsidRDefault="00691499" w:rsidP="00691499">
            <w:pPr>
              <w:ind w:hanging="35"/>
              <w:jc w:val="both"/>
              <w:rPr>
                <w:sz w:val="18"/>
                <w:szCs w:val="24"/>
              </w:rPr>
            </w:pPr>
            <w:r w:rsidRPr="00691499">
              <w:rPr>
                <w:sz w:val="18"/>
                <w:szCs w:val="24"/>
              </w:rPr>
              <w:lastRenderedPageBreak/>
              <w:t xml:space="preserve"> - «Мир вокруг нас» Т.И. Попова;</w:t>
            </w:r>
          </w:p>
          <w:p w:rsidR="00691499" w:rsidRPr="00691499" w:rsidRDefault="00691499" w:rsidP="00691499">
            <w:pPr>
              <w:ind w:hanging="35"/>
              <w:rPr>
                <w:sz w:val="18"/>
                <w:szCs w:val="24"/>
              </w:rPr>
            </w:pPr>
            <w:r w:rsidRPr="00691499">
              <w:rPr>
                <w:sz w:val="18"/>
                <w:szCs w:val="24"/>
              </w:rPr>
              <w:t xml:space="preserve">- «Воспитание сенсорной культуры ребенка». Л.А. </w:t>
            </w:r>
            <w:proofErr w:type="spellStart"/>
            <w:r w:rsidRPr="00691499">
              <w:rPr>
                <w:sz w:val="18"/>
                <w:szCs w:val="24"/>
              </w:rPr>
              <w:t>Венгер</w:t>
            </w:r>
            <w:proofErr w:type="spellEnd"/>
            <w:r w:rsidRPr="00691499">
              <w:rPr>
                <w:sz w:val="18"/>
                <w:szCs w:val="24"/>
              </w:rPr>
              <w:t xml:space="preserve">, Э.Г. </w:t>
            </w:r>
            <w:proofErr w:type="spellStart"/>
            <w:r w:rsidRPr="00691499">
              <w:rPr>
                <w:sz w:val="18"/>
                <w:szCs w:val="24"/>
              </w:rPr>
              <w:t>Пелюгина</w:t>
            </w:r>
            <w:proofErr w:type="spellEnd"/>
            <w:r w:rsidRPr="00691499">
              <w:rPr>
                <w:sz w:val="18"/>
                <w:szCs w:val="24"/>
              </w:rPr>
              <w:t>.</w:t>
            </w:r>
          </w:p>
          <w:p w:rsidR="00691499" w:rsidRPr="00691499" w:rsidRDefault="00691499" w:rsidP="00691499">
            <w:pPr>
              <w:ind w:hanging="35"/>
              <w:jc w:val="both"/>
              <w:rPr>
                <w:sz w:val="18"/>
                <w:szCs w:val="24"/>
              </w:rPr>
            </w:pPr>
            <w:r w:rsidRPr="00691499">
              <w:rPr>
                <w:sz w:val="18"/>
                <w:szCs w:val="24"/>
              </w:rPr>
              <w:t>- «Формирование элементарных математических представлений» В.П. Новикова;</w:t>
            </w:r>
          </w:p>
          <w:p w:rsidR="00691499" w:rsidRPr="00691499" w:rsidRDefault="00691499" w:rsidP="00691499">
            <w:pPr>
              <w:ind w:hanging="35"/>
              <w:jc w:val="both"/>
              <w:rPr>
                <w:sz w:val="18"/>
                <w:szCs w:val="24"/>
              </w:rPr>
            </w:pPr>
            <w:r w:rsidRPr="00691499">
              <w:rPr>
                <w:sz w:val="18"/>
                <w:szCs w:val="24"/>
              </w:rPr>
              <w:t>- «Формирование пространственных представлений» Т.С. Комарова</w:t>
            </w:r>
          </w:p>
          <w:p w:rsidR="00691499" w:rsidRPr="00691499" w:rsidRDefault="00691499" w:rsidP="00691499">
            <w:pPr>
              <w:ind w:hanging="35"/>
              <w:rPr>
                <w:sz w:val="18"/>
                <w:szCs w:val="24"/>
              </w:rPr>
            </w:pPr>
            <w:r w:rsidRPr="00691499">
              <w:rPr>
                <w:sz w:val="18"/>
                <w:szCs w:val="24"/>
              </w:rPr>
              <w:t xml:space="preserve">- «Дидактические игры по сенсорному воспитанию дошкольников». Л.А. </w:t>
            </w:r>
            <w:proofErr w:type="spellStart"/>
            <w:r w:rsidRPr="00691499">
              <w:rPr>
                <w:sz w:val="18"/>
                <w:szCs w:val="24"/>
              </w:rPr>
              <w:t>Венгер</w:t>
            </w:r>
            <w:proofErr w:type="spellEnd"/>
            <w:r w:rsidRPr="00691499">
              <w:rPr>
                <w:sz w:val="18"/>
                <w:szCs w:val="24"/>
              </w:rPr>
              <w:t>.</w:t>
            </w:r>
          </w:p>
          <w:p w:rsidR="00691499" w:rsidRPr="00691499" w:rsidRDefault="00691499" w:rsidP="00691499">
            <w:pPr>
              <w:pStyle w:val="Style11"/>
              <w:widowControl/>
              <w:spacing w:line="240" w:lineRule="auto"/>
              <w:ind w:hanging="35"/>
              <w:rPr>
                <w:rFonts w:ascii="Times New Roman" w:hAnsi="Times New Roman" w:cs="Century Schoolbook"/>
                <w:sz w:val="18"/>
                <w:szCs w:val="24"/>
              </w:rPr>
            </w:pPr>
            <w:r w:rsidRPr="00691499">
              <w:rPr>
                <w:rStyle w:val="FontStyle207"/>
                <w:rFonts w:ascii="Times New Roman" w:hAnsi="Times New Roman"/>
                <w:szCs w:val="24"/>
              </w:rPr>
              <w:t xml:space="preserve">- «Занятия по формированию элементарных математических представлений в старшей группе детского сада» </w:t>
            </w:r>
            <w:proofErr w:type="spellStart"/>
            <w:r w:rsidRPr="00691499">
              <w:rPr>
                <w:rStyle w:val="FontStyle207"/>
                <w:rFonts w:ascii="Times New Roman" w:hAnsi="Times New Roman"/>
                <w:szCs w:val="24"/>
              </w:rPr>
              <w:t>Помораева</w:t>
            </w:r>
            <w:proofErr w:type="spellEnd"/>
            <w:r w:rsidRPr="00691499">
              <w:rPr>
                <w:rStyle w:val="FontStyle207"/>
                <w:rFonts w:ascii="Times New Roman" w:hAnsi="Times New Roman"/>
                <w:szCs w:val="24"/>
              </w:rPr>
              <w:t xml:space="preserve"> И. А., </w:t>
            </w:r>
            <w:proofErr w:type="spellStart"/>
            <w:r w:rsidRPr="00691499">
              <w:rPr>
                <w:rStyle w:val="FontStyle207"/>
                <w:rFonts w:ascii="Times New Roman" w:hAnsi="Times New Roman"/>
                <w:szCs w:val="24"/>
              </w:rPr>
              <w:t>Позина</w:t>
            </w:r>
            <w:proofErr w:type="spellEnd"/>
            <w:r w:rsidRPr="00691499">
              <w:rPr>
                <w:rStyle w:val="FontStyle207"/>
                <w:rFonts w:ascii="Times New Roman" w:hAnsi="Times New Roman"/>
                <w:szCs w:val="24"/>
              </w:rPr>
              <w:t xml:space="preserve"> В. А. -М.; Мозаика-Синтез, 2009;</w:t>
            </w:r>
          </w:p>
          <w:p w:rsidR="00691499" w:rsidRPr="00691499" w:rsidRDefault="00691499" w:rsidP="00691499">
            <w:pPr>
              <w:pStyle w:val="a5"/>
              <w:tabs>
                <w:tab w:val="left" w:pos="175"/>
              </w:tabs>
              <w:rPr>
                <w:sz w:val="18"/>
              </w:rPr>
            </w:pPr>
            <w:r w:rsidRPr="00691499">
              <w:rPr>
                <w:sz w:val="18"/>
              </w:rPr>
              <w:t>«Математика в детском саду. Старшая группа» Новикова В.П.. – М.: Мозаика-Синтез, 2008.</w:t>
            </w:r>
          </w:p>
        </w:tc>
      </w:tr>
      <w:tr w:rsidR="00691499" w:rsidRPr="00691499" w:rsidTr="00CF5EDE">
        <w:tc>
          <w:tcPr>
            <w:tcW w:w="10031" w:type="dxa"/>
          </w:tcPr>
          <w:p w:rsidR="00691499" w:rsidRPr="00691499" w:rsidRDefault="00691499" w:rsidP="00691499">
            <w:pPr>
              <w:autoSpaceDE w:val="0"/>
              <w:autoSpaceDN w:val="0"/>
              <w:adjustRightInd w:val="0"/>
              <w:jc w:val="both"/>
              <w:rPr>
                <w:b/>
                <w:sz w:val="18"/>
              </w:rPr>
            </w:pPr>
            <w:r w:rsidRPr="00691499">
              <w:rPr>
                <w:b/>
                <w:sz w:val="18"/>
              </w:rPr>
              <w:lastRenderedPageBreak/>
              <w:t>Дополнительная методическая литература</w:t>
            </w:r>
          </w:p>
        </w:tc>
      </w:tr>
      <w:tr w:rsidR="00691499" w:rsidRPr="00691499" w:rsidTr="00CF5EDE">
        <w:tc>
          <w:tcPr>
            <w:tcW w:w="10031" w:type="dxa"/>
          </w:tcPr>
          <w:p w:rsidR="00691499" w:rsidRPr="00691499" w:rsidRDefault="00691499" w:rsidP="00691499">
            <w:pPr>
              <w:rPr>
                <w:sz w:val="18"/>
                <w:szCs w:val="28"/>
              </w:rPr>
            </w:pPr>
            <w:r w:rsidRPr="00691499">
              <w:rPr>
                <w:sz w:val="18"/>
                <w:szCs w:val="28"/>
              </w:rPr>
              <w:t xml:space="preserve">О.А. </w:t>
            </w:r>
            <w:proofErr w:type="spellStart"/>
            <w:r w:rsidRPr="00691499">
              <w:rPr>
                <w:sz w:val="18"/>
                <w:szCs w:val="28"/>
              </w:rPr>
              <w:t>Скоролупова</w:t>
            </w:r>
            <w:proofErr w:type="spellEnd"/>
            <w:r w:rsidRPr="00691499">
              <w:rPr>
                <w:sz w:val="18"/>
                <w:szCs w:val="28"/>
              </w:rPr>
              <w:t xml:space="preserve"> Занятия с детьми старшего дошкольного возраста по теме «Лето».</w:t>
            </w:r>
            <w:r w:rsidRPr="00691499">
              <w:rPr>
                <w:sz w:val="18"/>
                <w:szCs w:val="28"/>
              </w:rPr>
              <w:br/>
              <w:t xml:space="preserve"> О.А. </w:t>
            </w:r>
            <w:proofErr w:type="spellStart"/>
            <w:r w:rsidRPr="00691499">
              <w:rPr>
                <w:sz w:val="18"/>
                <w:szCs w:val="28"/>
              </w:rPr>
              <w:t>Скоролупова</w:t>
            </w:r>
            <w:proofErr w:type="spellEnd"/>
            <w:r w:rsidRPr="00691499">
              <w:rPr>
                <w:sz w:val="18"/>
                <w:szCs w:val="28"/>
              </w:rPr>
              <w:t xml:space="preserve"> Занятия с детьми старшего дошкольного возраста по теме «Зима».</w:t>
            </w:r>
            <w:r w:rsidRPr="00691499">
              <w:rPr>
                <w:sz w:val="18"/>
                <w:szCs w:val="28"/>
              </w:rPr>
              <w:br/>
              <w:t xml:space="preserve"> Л. С. Журавлева Солнечная тропинка. Занятия по экологии и ознакомлению с окружающим миром с детьми 5-7 лет.</w:t>
            </w:r>
            <w:r w:rsidRPr="00691499">
              <w:rPr>
                <w:sz w:val="18"/>
                <w:szCs w:val="28"/>
              </w:rPr>
              <w:br/>
              <w:t xml:space="preserve"> О.А. </w:t>
            </w:r>
            <w:proofErr w:type="spellStart"/>
            <w:r w:rsidRPr="00691499">
              <w:rPr>
                <w:sz w:val="18"/>
                <w:szCs w:val="28"/>
              </w:rPr>
              <w:t>Соломенникова</w:t>
            </w:r>
            <w:proofErr w:type="spellEnd"/>
            <w:r w:rsidRPr="00691499">
              <w:rPr>
                <w:sz w:val="18"/>
                <w:szCs w:val="28"/>
              </w:rPr>
              <w:t xml:space="preserve"> Занятия по формированию элементарных экологических представлений в подготовительной к школе группе.</w:t>
            </w:r>
          </w:p>
          <w:p w:rsidR="00691499" w:rsidRPr="00691499" w:rsidRDefault="00691499" w:rsidP="00691499">
            <w:pPr>
              <w:autoSpaceDE w:val="0"/>
              <w:autoSpaceDN w:val="0"/>
              <w:adjustRightInd w:val="0"/>
              <w:rPr>
                <w:sz w:val="18"/>
              </w:rPr>
            </w:pPr>
            <w:proofErr w:type="spellStart"/>
            <w:r w:rsidRPr="00691499">
              <w:rPr>
                <w:sz w:val="18"/>
                <w:szCs w:val="28"/>
              </w:rPr>
              <w:t>О.В.Дыбина</w:t>
            </w:r>
            <w:proofErr w:type="spellEnd"/>
            <w:r w:rsidRPr="00691499">
              <w:rPr>
                <w:sz w:val="18"/>
                <w:szCs w:val="28"/>
              </w:rPr>
              <w:t xml:space="preserve"> Занятия по ознакомлению с окружающим миром в подготовительной к школе группе детского сада.</w:t>
            </w:r>
            <w:r w:rsidRPr="00691499">
              <w:rPr>
                <w:sz w:val="18"/>
                <w:szCs w:val="28"/>
              </w:rPr>
              <w:br/>
              <w:t xml:space="preserve">И.А. </w:t>
            </w:r>
            <w:proofErr w:type="spellStart"/>
            <w:r w:rsidRPr="00691499">
              <w:rPr>
                <w:sz w:val="18"/>
                <w:szCs w:val="28"/>
              </w:rPr>
              <w:t>Помораева</w:t>
            </w:r>
            <w:proofErr w:type="spellEnd"/>
            <w:r w:rsidRPr="00691499">
              <w:rPr>
                <w:sz w:val="18"/>
                <w:szCs w:val="28"/>
              </w:rPr>
              <w:t xml:space="preserve">, </w:t>
            </w:r>
            <w:proofErr w:type="spellStart"/>
            <w:r w:rsidRPr="00691499">
              <w:rPr>
                <w:sz w:val="18"/>
                <w:szCs w:val="28"/>
              </w:rPr>
              <w:t>В.А.Позина</w:t>
            </w:r>
            <w:proofErr w:type="spellEnd"/>
            <w:r w:rsidRPr="00691499">
              <w:rPr>
                <w:sz w:val="18"/>
                <w:szCs w:val="28"/>
              </w:rPr>
              <w:t xml:space="preserve"> Формирование элементарных математических</w:t>
            </w:r>
            <w:r w:rsidRPr="00691499">
              <w:rPr>
                <w:sz w:val="18"/>
                <w:szCs w:val="28"/>
              </w:rPr>
              <w:br/>
              <w:t>представлений. Подготовительная к школе группа (6-7 лет).</w:t>
            </w:r>
          </w:p>
        </w:tc>
      </w:tr>
    </w:tbl>
    <w:p w:rsidR="00787EB7" w:rsidRPr="005F1C75" w:rsidRDefault="00787EB7" w:rsidP="00AF5248">
      <w:pPr>
        <w:jc w:val="both"/>
        <w:rPr>
          <w:b/>
        </w:rPr>
      </w:pPr>
    </w:p>
    <w:p w:rsidR="00010BC0" w:rsidRPr="005F1C75" w:rsidRDefault="001F171E" w:rsidP="00AF5248">
      <w:pPr>
        <w:jc w:val="both"/>
      </w:pPr>
      <w:r w:rsidRPr="005F1C75">
        <w:rPr>
          <w:b/>
        </w:rPr>
        <w:t>2.1.3. Образовательная область «</w:t>
      </w:r>
      <w:r w:rsidR="00010BC0" w:rsidRPr="005F1C75">
        <w:rPr>
          <w:b/>
        </w:rPr>
        <w:t>Речевое развитие</w:t>
      </w:r>
      <w:r w:rsidRPr="005F1C75">
        <w:rPr>
          <w:b/>
        </w:rPr>
        <w:t>»</w:t>
      </w:r>
      <w:r w:rsidR="00010BC0" w:rsidRPr="005F1C75">
        <w:rPr>
          <w:b/>
        </w:rPr>
        <w:t xml:space="preserve"> </w:t>
      </w:r>
      <w:r w:rsidR="00010BC0" w:rsidRPr="005F1C75">
        <w:t>включает:</w:t>
      </w:r>
    </w:p>
    <w:p w:rsidR="00010BC0" w:rsidRPr="005F1C75" w:rsidRDefault="00010BC0" w:rsidP="00AF5248">
      <w:pPr>
        <w:jc w:val="both"/>
      </w:pPr>
      <w:r w:rsidRPr="005F1C75">
        <w:t>-владение речью как средством общения и культуры;</w:t>
      </w:r>
    </w:p>
    <w:p w:rsidR="00010BC0" w:rsidRPr="005F1C75" w:rsidRDefault="00010BC0" w:rsidP="00AF5248">
      <w:pPr>
        <w:jc w:val="both"/>
      </w:pPr>
      <w:r w:rsidRPr="005F1C75">
        <w:t>-обогащение активного словаря;</w:t>
      </w:r>
    </w:p>
    <w:p w:rsidR="00010BC0" w:rsidRPr="005F1C75" w:rsidRDefault="00010BC0" w:rsidP="00AF5248">
      <w:pPr>
        <w:jc w:val="both"/>
      </w:pPr>
      <w:r w:rsidRPr="005F1C75">
        <w:t>-развитие связной, грамматически правильной диалогической и монологической речи;</w:t>
      </w:r>
    </w:p>
    <w:p w:rsidR="00010BC0" w:rsidRPr="005F1C75" w:rsidRDefault="00010BC0" w:rsidP="00AF5248">
      <w:pPr>
        <w:jc w:val="both"/>
      </w:pPr>
      <w:r w:rsidRPr="005F1C75">
        <w:t>-развитие речевого творчества;</w:t>
      </w:r>
    </w:p>
    <w:p w:rsidR="00010BC0" w:rsidRPr="005F1C75" w:rsidRDefault="00010BC0" w:rsidP="00AF5248">
      <w:pPr>
        <w:jc w:val="both"/>
      </w:pPr>
      <w:r w:rsidRPr="005F1C75">
        <w:t>-развитие звуковой и интонационной культуры речи, фонематического слуха;</w:t>
      </w:r>
    </w:p>
    <w:p w:rsidR="00010BC0" w:rsidRPr="005F1C75" w:rsidRDefault="00010BC0" w:rsidP="00AF5248">
      <w:pPr>
        <w:jc w:val="both"/>
      </w:pPr>
      <w:r w:rsidRPr="005F1C75">
        <w:t>-знакомство с книжной культурой, детской литературой, понимание на слух текстов разли</w:t>
      </w:r>
      <w:r w:rsidRPr="005F1C75">
        <w:t>ч</w:t>
      </w:r>
      <w:r w:rsidRPr="005F1C75">
        <w:t>ных жанров детской литературы;</w:t>
      </w:r>
    </w:p>
    <w:p w:rsidR="00010BC0" w:rsidRPr="005F1C75" w:rsidRDefault="00010BC0" w:rsidP="00AF5248">
      <w:pPr>
        <w:jc w:val="both"/>
      </w:pPr>
      <w:r w:rsidRPr="005F1C75">
        <w:t>-знакомство с произведениями писателей Красноярского края;</w:t>
      </w:r>
    </w:p>
    <w:p w:rsidR="00010BC0" w:rsidRPr="005F1C75" w:rsidRDefault="00010BC0" w:rsidP="00AF5248">
      <w:pPr>
        <w:jc w:val="both"/>
      </w:pPr>
      <w:r w:rsidRPr="005F1C75">
        <w:t>-формирование звукового аналитико0синтетической активности как предпосылки обучения грамоте.</w:t>
      </w:r>
    </w:p>
    <w:p w:rsidR="00010BC0" w:rsidRPr="005F1C75" w:rsidRDefault="00010BC0" w:rsidP="00AF5248">
      <w:pPr>
        <w:jc w:val="both"/>
      </w:pPr>
    </w:p>
    <w:tbl>
      <w:tblPr>
        <w:tblStyle w:val="ad"/>
        <w:tblW w:w="10031" w:type="dxa"/>
        <w:tblLook w:val="04A0"/>
      </w:tblPr>
      <w:tblGrid>
        <w:gridCol w:w="10031"/>
      </w:tblGrid>
      <w:tr w:rsidR="00691499" w:rsidRPr="00691499" w:rsidTr="00CF5EDE">
        <w:tc>
          <w:tcPr>
            <w:tcW w:w="10031" w:type="dxa"/>
          </w:tcPr>
          <w:p w:rsidR="00691499" w:rsidRPr="00691499" w:rsidRDefault="00691499" w:rsidP="00A117DC">
            <w:pPr>
              <w:rPr>
                <w:sz w:val="18"/>
                <w:szCs w:val="18"/>
              </w:rPr>
            </w:pPr>
            <w:r w:rsidRPr="00691499">
              <w:rPr>
                <w:b/>
                <w:sz w:val="18"/>
                <w:szCs w:val="18"/>
              </w:rPr>
              <w:t>Программное обеспечение</w:t>
            </w:r>
          </w:p>
        </w:tc>
      </w:tr>
      <w:tr w:rsidR="00691499" w:rsidRPr="00691499" w:rsidTr="00CF5EDE">
        <w:tc>
          <w:tcPr>
            <w:tcW w:w="10031" w:type="dxa"/>
          </w:tcPr>
          <w:p w:rsidR="00691499" w:rsidRPr="00691499" w:rsidRDefault="00691499" w:rsidP="00691499">
            <w:pPr>
              <w:jc w:val="both"/>
              <w:rPr>
                <w:sz w:val="18"/>
                <w:szCs w:val="18"/>
              </w:rPr>
            </w:pPr>
            <w:r w:rsidRPr="00691499">
              <w:rPr>
                <w:sz w:val="18"/>
                <w:szCs w:val="18"/>
              </w:rPr>
              <w:t xml:space="preserve">-Примерная общеобразовательная  программа дошкольного образования «От рождения до школы»  под редакцией </w:t>
            </w:r>
            <w:proofErr w:type="spellStart"/>
            <w:r w:rsidRPr="00691499">
              <w:rPr>
                <w:sz w:val="18"/>
                <w:szCs w:val="18"/>
              </w:rPr>
              <w:t>Н.Е.Вераксы</w:t>
            </w:r>
            <w:proofErr w:type="spellEnd"/>
            <w:r w:rsidRPr="00691499">
              <w:rPr>
                <w:sz w:val="18"/>
                <w:szCs w:val="18"/>
              </w:rPr>
              <w:t xml:space="preserve">, Т.С.Комаровой, М.А.Васильевой. – 3 изд.., </w:t>
            </w:r>
            <w:proofErr w:type="spellStart"/>
            <w:r w:rsidRPr="00691499">
              <w:rPr>
                <w:sz w:val="18"/>
                <w:szCs w:val="18"/>
              </w:rPr>
              <w:t>испр</w:t>
            </w:r>
            <w:proofErr w:type="spellEnd"/>
            <w:r w:rsidRPr="00691499">
              <w:rPr>
                <w:sz w:val="18"/>
                <w:szCs w:val="18"/>
              </w:rPr>
              <w:t xml:space="preserve">. и доп. – М: мозаика – синтез, 2014. – 368 </w:t>
            </w:r>
            <w:proofErr w:type="gramStart"/>
            <w:r w:rsidRPr="00691499">
              <w:rPr>
                <w:sz w:val="18"/>
                <w:szCs w:val="18"/>
              </w:rPr>
              <w:t>с</w:t>
            </w:r>
            <w:proofErr w:type="gramEnd"/>
            <w:r w:rsidRPr="00691499">
              <w:rPr>
                <w:sz w:val="18"/>
                <w:szCs w:val="18"/>
              </w:rPr>
              <w:t>.</w:t>
            </w:r>
          </w:p>
          <w:p w:rsidR="00691499" w:rsidRPr="00691499" w:rsidRDefault="00691499" w:rsidP="00A117DC">
            <w:pPr>
              <w:rPr>
                <w:b/>
                <w:sz w:val="18"/>
                <w:szCs w:val="18"/>
              </w:rPr>
            </w:pPr>
            <w:r w:rsidRPr="00691499">
              <w:rPr>
                <w:sz w:val="18"/>
                <w:szCs w:val="18"/>
              </w:rPr>
              <w:t>- «Занятия по развитию речи в детском саду» О.С. Ушакова – М.: Просвещение, 1999;</w:t>
            </w:r>
          </w:p>
        </w:tc>
      </w:tr>
      <w:tr w:rsidR="00691499" w:rsidRPr="00691499" w:rsidTr="00CF5EDE">
        <w:tc>
          <w:tcPr>
            <w:tcW w:w="10031" w:type="dxa"/>
          </w:tcPr>
          <w:p w:rsidR="00691499" w:rsidRPr="00691499" w:rsidRDefault="00691499" w:rsidP="00A117DC">
            <w:pPr>
              <w:rPr>
                <w:b/>
                <w:sz w:val="18"/>
                <w:szCs w:val="18"/>
              </w:rPr>
            </w:pPr>
            <w:r w:rsidRPr="00691499">
              <w:rPr>
                <w:b/>
                <w:sz w:val="18"/>
                <w:szCs w:val="18"/>
              </w:rPr>
              <w:t>Методическое обеспечение</w:t>
            </w:r>
          </w:p>
        </w:tc>
      </w:tr>
      <w:tr w:rsidR="00691499" w:rsidRPr="00691499" w:rsidTr="00CF5EDE">
        <w:tc>
          <w:tcPr>
            <w:tcW w:w="10031" w:type="dxa"/>
          </w:tcPr>
          <w:p w:rsidR="00691499" w:rsidRPr="00691499" w:rsidRDefault="00691499" w:rsidP="00691499">
            <w:pPr>
              <w:autoSpaceDE w:val="0"/>
              <w:autoSpaceDN w:val="0"/>
              <w:adjustRightInd w:val="0"/>
              <w:jc w:val="both"/>
              <w:rPr>
                <w:sz w:val="18"/>
                <w:szCs w:val="18"/>
              </w:rPr>
            </w:pPr>
            <w:proofErr w:type="spellStart"/>
            <w:r w:rsidRPr="00691499">
              <w:rPr>
                <w:spacing w:val="50"/>
                <w:sz w:val="18"/>
                <w:szCs w:val="18"/>
              </w:rPr>
              <w:t>Гербова</w:t>
            </w:r>
            <w:proofErr w:type="spellEnd"/>
            <w:r w:rsidRPr="00691499">
              <w:rPr>
                <w:sz w:val="18"/>
                <w:szCs w:val="18"/>
              </w:rPr>
              <w:t xml:space="preserve"> В. В. Развитие речи в детском саду (младшая, средняя, старшая, подготовительная группа) –  М: мозаика – си</w:t>
            </w:r>
            <w:r w:rsidRPr="00691499">
              <w:rPr>
                <w:sz w:val="18"/>
                <w:szCs w:val="18"/>
              </w:rPr>
              <w:t>н</w:t>
            </w:r>
            <w:r w:rsidRPr="00691499">
              <w:rPr>
                <w:sz w:val="18"/>
                <w:szCs w:val="18"/>
              </w:rPr>
              <w:t>тез, 2015</w:t>
            </w:r>
          </w:p>
          <w:p w:rsidR="00691499" w:rsidRPr="00691499" w:rsidRDefault="00691499" w:rsidP="00691499">
            <w:pPr>
              <w:ind w:firstLine="35"/>
              <w:jc w:val="both"/>
              <w:rPr>
                <w:sz w:val="18"/>
                <w:szCs w:val="18"/>
              </w:rPr>
            </w:pPr>
            <w:r w:rsidRPr="00691499">
              <w:rPr>
                <w:sz w:val="18"/>
                <w:szCs w:val="18"/>
              </w:rPr>
              <w:t xml:space="preserve">- «Комплексные занятия по программе «От рождения до школы» под редакцией Н. Е. </w:t>
            </w:r>
            <w:proofErr w:type="spellStart"/>
            <w:r w:rsidRPr="00691499">
              <w:rPr>
                <w:sz w:val="18"/>
                <w:szCs w:val="18"/>
              </w:rPr>
              <w:t>Вераксы</w:t>
            </w:r>
            <w:proofErr w:type="spellEnd"/>
            <w:r w:rsidRPr="00691499">
              <w:rPr>
                <w:sz w:val="18"/>
                <w:szCs w:val="18"/>
              </w:rPr>
              <w:t>, Т. С. Комаровой, М. А. В</w:t>
            </w:r>
            <w:r w:rsidRPr="00691499">
              <w:rPr>
                <w:sz w:val="18"/>
                <w:szCs w:val="18"/>
              </w:rPr>
              <w:t>а</w:t>
            </w:r>
            <w:r w:rsidRPr="00691499">
              <w:rPr>
                <w:sz w:val="18"/>
                <w:szCs w:val="18"/>
              </w:rPr>
              <w:t>сильевой»</w:t>
            </w:r>
          </w:p>
          <w:p w:rsidR="00691499" w:rsidRPr="00691499" w:rsidRDefault="00691499" w:rsidP="00691499">
            <w:pPr>
              <w:ind w:firstLine="35"/>
              <w:jc w:val="both"/>
              <w:rPr>
                <w:bCs/>
                <w:spacing w:val="3"/>
                <w:sz w:val="18"/>
                <w:szCs w:val="18"/>
              </w:rPr>
            </w:pPr>
            <w:r w:rsidRPr="00691499">
              <w:rPr>
                <w:sz w:val="18"/>
                <w:szCs w:val="18"/>
              </w:rPr>
              <w:t>-</w:t>
            </w:r>
            <w:r w:rsidRPr="00691499">
              <w:rPr>
                <w:bCs/>
                <w:spacing w:val="3"/>
                <w:sz w:val="18"/>
                <w:szCs w:val="18"/>
              </w:rPr>
              <w:t xml:space="preserve">«Тематическое планирование воспитательно-образовательного процесса в дошкольных образовательных учреждениях» </w:t>
            </w:r>
            <w:proofErr w:type="spellStart"/>
            <w:r w:rsidRPr="00691499">
              <w:rPr>
                <w:bCs/>
                <w:spacing w:val="3"/>
                <w:sz w:val="18"/>
                <w:szCs w:val="18"/>
              </w:rPr>
              <w:t>Скоролупова</w:t>
            </w:r>
            <w:proofErr w:type="spellEnd"/>
            <w:r w:rsidRPr="00691499">
              <w:rPr>
                <w:bCs/>
                <w:spacing w:val="3"/>
                <w:sz w:val="18"/>
                <w:szCs w:val="18"/>
              </w:rPr>
              <w:t xml:space="preserve"> О.А.</w:t>
            </w:r>
          </w:p>
          <w:p w:rsidR="00691499" w:rsidRPr="00691499" w:rsidRDefault="00691499" w:rsidP="00691499">
            <w:pPr>
              <w:ind w:firstLine="35"/>
              <w:jc w:val="both"/>
              <w:rPr>
                <w:sz w:val="18"/>
                <w:szCs w:val="18"/>
              </w:rPr>
            </w:pPr>
            <w:r w:rsidRPr="00691499">
              <w:rPr>
                <w:sz w:val="18"/>
                <w:szCs w:val="18"/>
              </w:rPr>
              <w:t xml:space="preserve">- «Развитие речи в детском саду» В.В. </w:t>
            </w:r>
            <w:proofErr w:type="spellStart"/>
            <w:r w:rsidRPr="00691499">
              <w:rPr>
                <w:sz w:val="18"/>
                <w:szCs w:val="18"/>
              </w:rPr>
              <w:t>Гербова</w:t>
            </w:r>
            <w:proofErr w:type="spellEnd"/>
            <w:r w:rsidRPr="00691499">
              <w:rPr>
                <w:sz w:val="18"/>
                <w:szCs w:val="18"/>
              </w:rPr>
              <w:t>;</w:t>
            </w:r>
          </w:p>
          <w:p w:rsidR="00691499" w:rsidRPr="00691499" w:rsidRDefault="00691499" w:rsidP="00691499">
            <w:pPr>
              <w:ind w:firstLine="35"/>
              <w:jc w:val="both"/>
              <w:rPr>
                <w:sz w:val="18"/>
                <w:szCs w:val="18"/>
              </w:rPr>
            </w:pPr>
            <w:r w:rsidRPr="00691499">
              <w:rPr>
                <w:sz w:val="18"/>
                <w:szCs w:val="18"/>
              </w:rPr>
              <w:t xml:space="preserve">- «Речь и речевое общение детей» А.Г. </w:t>
            </w:r>
            <w:proofErr w:type="spellStart"/>
            <w:r w:rsidRPr="00691499">
              <w:rPr>
                <w:sz w:val="18"/>
                <w:szCs w:val="18"/>
              </w:rPr>
              <w:t>Арушанова</w:t>
            </w:r>
            <w:proofErr w:type="spellEnd"/>
            <w:r w:rsidRPr="00691499">
              <w:rPr>
                <w:sz w:val="18"/>
                <w:szCs w:val="18"/>
              </w:rPr>
              <w:t xml:space="preserve"> Книга для воспитателей детского сада. – М.: Мозаика-Синтез, 1999;</w:t>
            </w:r>
          </w:p>
          <w:p w:rsidR="00691499" w:rsidRPr="00691499" w:rsidRDefault="00691499" w:rsidP="00691499">
            <w:pPr>
              <w:ind w:firstLine="35"/>
              <w:jc w:val="both"/>
              <w:rPr>
                <w:sz w:val="18"/>
                <w:szCs w:val="18"/>
              </w:rPr>
            </w:pPr>
            <w:r w:rsidRPr="00691499">
              <w:rPr>
                <w:sz w:val="18"/>
                <w:szCs w:val="18"/>
              </w:rPr>
              <w:t>- «Интегрированные занятия по ознакомлению с природой и развитием речи» Л.Г. Селихова;</w:t>
            </w:r>
          </w:p>
          <w:p w:rsidR="00691499" w:rsidRPr="00691499" w:rsidRDefault="00691499" w:rsidP="00691499">
            <w:pPr>
              <w:pStyle w:val="a5"/>
              <w:ind w:firstLine="35"/>
              <w:rPr>
                <w:sz w:val="18"/>
                <w:szCs w:val="18"/>
              </w:rPr>
            </w:pPr>
            <w:r w:rsidRPr="00691499">
              <w:rPr>
                <w:sz w:val="18"/>
                <w:szCs w:val="18"/>
              </w:rPr>
              <w:t>- «Воспитание звуковой культуры речи у детей дошкольного возраста»  Максаков А.И.  – М.: 1987;</w:t>
            </w:r>
          </w:p>
          <w:p w:rsidR="00691499" w:rsidRPr="00691499" w:rsidRDefault="00691499" w:rsidP="00691499">
            <w:pPr>
              <w:pStyle w:val="a5"/>
              <w:ind w:firstLine="35"/>
              <w:rPr>
                <w:sz w:val="18"/>
                <w:szCs w:val="18"/>
              </w:rPr>
            </w:pPr>
            <w:r w:rsidRPr="00691499">
              <w:rPr>
                <w:sz w:val="18"/>
                <w:szCs w:val="18"/>
              </w:rPr>
              <w:t xml:space="preserve">- «Учите, играя» Максаков А.И., </w:t>
            </w:r>
            <w:proofErr w:type="spellStart"/>
            <w:r w:rsidRPr="00691499">
              <w:rPr>
                <w:sz w:val="18"/>
                <w:szCs w:val="18"/>
              </w:rPr>
              <w:t>Тумакова</w:t>
            </w:r>
            <w:proofErr w:type="spellEnd"/>
            <w:r w:rsidRPr="00691499">
              <w:rPr>
                <w:sz w:val="18"/>
                <w:szCs w:val="18"/>
              </w:rPr>
              <w:t xml:space="preserve"> Г.А.  – М.: Просвещение, 1983;</w:t>
            </w:r>
          </w:p>
          <w:p w:rsidR="00691499" w:rsidRPr="00691499" w:rsidRDefault="00691499" w:rsidP="00691499">
            <w:pPr>
              <w:pStyle w:val="a5"/>
              <w:ind w:firstLine="35"/>
              <w:rPr>
                <w:sz w:val="18"/>
                <w:szCs w:val="18"/>
              </w:rPr>
            </w:pPr>
            <w:r w:rsidRPr="00691499">
              <w:rPr>
                <w:sz w:val="18"/>
                <w:szCs w:val="18"/>
              </w:rPr>
              <w:t xml:space="preserve">- «Ознакомление дошкольников со звучащим словом» </w:t>
            </w:r>
            <w:proofErr w:type="spellStart"/>
            <w:r w:rsidRPr="00691499">
              <w:rPr>
                <w:sz w:val="18"/>
                <w:szCs w:val="18"/>
              </w:rPr>
              <w:t>Тумакова</w:t>
            </w:r>
            <w:proofErr w:type="spellEnd"/>
            <w:r w:rsidRPr="00691499">
              <w:rPr>
                <w:sz w:val="18"/>
                <w:szCs w:val="18"/>
              </w:rPr>
              <w:t xml:space="preserve"> Г.А.  – М.: Просвещение, 1991;</w:t>
            </w:r>
          </w:p>
          <w:p w:rsidR="00691499" w:rsidRPr="00691499" w:rsidRDefault="00691499" w:rsidP="00691499">
            <w:pPr>
              <w:pStyle w:val="a5"/>
              <w:ind w:firstLine="35"/>
              <w:rPr>
                <w:sz w:val="18"/>
                <w:szCs w:val="18"/>
              </w:rPr>
            </w:pPr>
            <w:r w:rsidRPr="00691499">
              <w:rPr>
                <w:sz w:val="18"/>
                <w:szCs w:val="18"/>
              </w:rPr>
              <w:t xml:space="preserve">- «Игры и игровые упражнения по развитию речи» Г.С. </w:t>
            </w:r>
            <w:proofErr w:type="spellStart"/>
            <w:r w:rsidRPr="00691499">
              <w:rPr>
                <w:sz w:val="18"/>
                <w:szCs w:val="18"/>
              </w:rPr>
              <w:t>Швайко</w:t>
            </w:r>
            <w:proofErr w:type="spellEnd"/>
          </w:p>
          <w:p w:rsidR="00691499" w:rsidRPr="00691499" w:rsidRDefault="00691499" w:rsidP="00691499">
            <w:pPr>
              <w:ind w:firstLine="35"/>
              <w:jc w:val="both"/>
              <w:rPr>
                <w:sz w:val="18"/>
                <w:szCs w:val="18"/>
              </w:rPr>
            </w:pPr>
            <w:r w:rsidRPr="00691499">
              <w:rPr>
                <w:sz w:val="18"/>
                <w:szCs w:val="18"/>
              </w:rPr>
              <w:t xml:space="preserve">- «Знакомство детей с русским народным творчеством» Т.А. </w:t>
            </w:r>
            <w:proofErr w:type="spellStart"/>
            <w:r w:rsidRPr="00691499">
              <w:rPr>
                <w:sz w:val="18"/>
                <w:szCs w:val="18"/>
              </w:rPr>
              <w:t>Бударина</w:t>
            </w:r>
            <w:proofErr w:type="spellEnd"/>
            <w:r w:rsidRPr="00691499">
              <w:rPr>
                <w:sz w:val="18"/>
                <w:szCs w:val="18"/>
              </w:rPr>
              <w:t xml:space="preserve">, О.А. </w:t>
            </w:r>
            <w:proofErr w:type="spellStart"/>
            <w:r w:rsidRPr="00691499">
              <w:rPr>
                <w:sz w:val="18"/>
                <w:szCs w:val="18"/>
              </w:rPr>
              <w:t>Маркеев</w:t>
            </w:r>
            <w:proofErr w:type="spellEnd"/>
            <w:r w:rsidRPr="00691499">
              <w:rPr>
                <w:sz w:val="18"/>
                <w:szCs w:val="18"/>
              </w:rPr>
              <w:t>;</w:t>
            </w:r>
          </w:p>
          <w:p w:rsidR="00691499" w:rsidRPr="00691499" w:rsidRDefault="00691499" w:rsidP="00691499">
            <w:pPr>
              <w:ind w:firstLine="35"/>
              <w:jc w:val="both"/>
              <w:rPr>
                <w:sz w:val="18"/>
                <w:szCs w:val="18"/>
              </w:rPr>
            </w:pPr>
            <w:r w:rsidRPr="00691499">
              <w:rPr>
                <w:sz w:val="18"/>
                <w:szCs w:val="18"/>
              </w:rPr>
              <w:t xml:space="preserve">- «Народные праздники в детском саду» М.Б. </w:t>
            </w:r>
            <w:proofErr w:type="spellStart"/>
            <w:r w:rsidRPr="00691499">
              <w:rPr>
                <w:sz w:val="18"/>
                <w:szCs w:val="18"/>
              </w:rPr>
              <w:t>Зацепина</w:t>
            </w:r>
            <w:proofErr w:type="spellEnd"/>
            <w:r w:rsidRPr="00691499">
              <w:rPr>
                <w:sz w:val="18"/>
                <w:szCs w:val="18"/>
              </w:rPr>
              <w:t>, Т.В. Антонова.</w:t>
            </w:r>
          </w:p>
          <w:p w:rsidR="00691499" w:rsidRPr="00691499" w:rsidRDefault="00691499" w:rsidP="00691499">
            <w:pPr>
              <w:ind w:firstLine="35"/>
              <w:jc w:val="both"/>
              <w:rPr>
                <w:sz w:val="18"/>
                <w:szCs w:val="18"/>
              </w:rPr>
            </w:pPr>
            <w:r w:rsidRPr="00691499">
              <w:rPr>
                <w:b/>
                <w:sz w:val="18"/>
                <w:szCs w:val="18"/>
              </w:rPr>
              <w:t xml:space="preserve">- </w:t>
            </w:r>
            <w:r w:rsidRPr="00691499">
              <w:rPr>
                <w:sz w:val="18"/>
                <w:szCs w:val="18"/>
              </w:rPr>
              <w:t xml:space="preserve">«Театрализованные игры в детском саду» М.Д. </w:t>
            </w:r>
            <w:proofErr w:type="spellStart"/>
            <w:r w:rsidRPr="00691499">
              <w:rPr>
                <w:sz w:val="18"/>
                <w:szCs w:val="18"/>
              </w:rPr>
              <w:t>Маханева</w:t>
            </w:r>
            <w:proofErr w:type="spellEnd"/>
            <w:r w:rsidRPr="00691499">
              <w:rPr>
                <w:sz w:val="18"/>
                <w:szCs w:val="18"/>
              </w:rPr>
              <w:t>;</w:t>
            </w:r>
          </w:p>
          <w:p w:rsidR="00691499" w:rsidRPr="00691499" w:rsidRDefault="00691499" w:rsidP="00691499">
            <w:pPr>
              <w:ind w:firstLine="35"/>
              <w:jc w:val="both"/>
              <w:rPr>
                <w:sz w:val="18"/>
                <w:szCs w:val="18"/>
              </w:rPr>
            </w:pPr>
            <w:r w:rsidRPr="00691499">
              <w:rPr>
                <w:sz w:val="18"/>
                <w:szCs w:val="18"/>
              </w:rPr>
              <w:t>- «Театрализованные игры в детском саду» Т.И. Петрова, Е.Л. Сергеева, Е.С. Петрова</w:t>
            </w:r>
          </w:p>
          <w:p w:rsidR="00691499" w:rsidRPr="00691499" w:rsidRDefault="00691499" w:rsidP="00691499">
            <w:pPr>
              <w:pStyle w:val="Style11"/>
              <w:widowControl/>
              <w:spacing w:line="240" w:lineRule="auto"/>
              <w:ind w:firstLine="35"/>
              <w:rPr>
                <w:rStyle w:val="FontStyle207"/>
                <w:rFonts w:ascii="Times New Roman" w:hAnsi="Times New Roman"/>
              </w:rPr>
            </w:pPr>
            <w:r w:rsidRPr="00691499">
              <w:rPr>
                <w:rStyle w:val="FontStyle207"/>
                <w:rFonts w:ascii="Times New Roman" w:hAnsi="Times New Roman"/>
              </w:rPr>
              <w:t xml:space="preserve">- «Книга для чтения в детском саду и дома. Хрестоматия. 5-7 лет» Сост. В. В. </w:t>
            </w:r>
            <w:proofErr w:type="spellStart"/>
            <w:r w:rsidRPr="00691499">
              <w:rPr>
                <w:rStyle w:val="FontStyle207"/>
                <w:rFonts w:ascii="Times New Roman" w:hAnsi="Times New Roman"/>
              </w:rPr>
              <w:t>Гербова</w:t>
            </w:r>
            <w:proofErr w:type="spellEnd"/>
            <w:r w:rsidRPr="00691499">
              <w:rPr>
                <w:rStyle w:val="FontStyle207"/>
                <w:rFonts w:ascii="Times New Roman" w:hAnsi="Times New Roman"/>
              </w:rPr>
              <w:t>, Н. П. Ильчук и др. — М., 2005.</w:t>
            </w:r>
          </w:p>
          <w:p w:rsidR="00691499" w:rsidRPr="00691499" w:rsidRDefault="00691499" w:rsidP="00691499">
            <w:pPr>
              <w:ind w:firstLine="35"/>
              <w:rPr>
                <w:sz w:val="18"/>
                <w:szCs w:val="18"/>
              </w:rPr>
            </w:pPr>
            <w:r w:rsidRPr="00691499">
              <w:rPr>
                <w:sz w:val="18"/>
                <w:szCs w:val="18"/>
              </w:rPr>
              <w:t xml:space="preserve">- «Хрестоматия для детей дошкольного возраста» – М.: Просвещение, 1980г. </w:t>
            </w:r>
          </w:p>
          <w:p w:rsidR="00691499" w:rsidRPr="00691499" w:rsidRDefault="00691499" w:rsidP="00691499">
            <w:pPr>
              <w:ind w:firstLine="35"/>
              <w:rPr>
                <w:sz w:val="18"/>
                <w:szCs w:val="18"/>
              </w:rPr>
            </w:pPr>
            <w:r w:rsidRPr="00691499">
              <w:rPr>
                <w:sz w:val="18"/>
                <w:szCs w:val="18"/>
              </w:rPr>
              <w:t xml:space="preserve">- «Хрестоматия для детей старшего дошкольного возраста» – М.: Просвещение, 1990г. </w:t>
            </w:r>
          </w:p>
        </w:tc>
      </w:tr>
      <w:tr w:rsidR="00691499" w:rsidRPr="00691499" w:rsidTr="00CF5EDE">
        <w:tc>
          <w:tcPr>
            <w:tcW w:w="10031" w:type="dxa"/>
          </w:tcPr>
          <w:p w:rsidR="00691499" w:rsidRPr="00691499" w:rsidRDefault="00691499" w:rsidP="00691499">
            <w:pPr>
              <w:autoSpaceDE w:val="0"/>
              <w:autoSpaceDN w:val="0"/>
              <w:adjustRightInd w:val="0"/>
              <w:jc w:val="both"/>
              <w:rPr>
                <w:b/>
                <w:spacing w:val="50"/>
                <w:sz w:val="18"/>
                <w:szCs w:val="18"/>
              </w:rPr>
            </w:pPr>
            <w:r w:rsidRPr="00691499">
              <w:rPr>
                <w:b/>
                <w:spacing w:val="50"/>
                <w:sz w:val="18"/>
                <w:szCs w:val="18"/>
              </w:rPr>
              <w:t>Дополнительная методическая литература</w:t>
            </w:r>
          </w:p>
        </w:tc>
      </w:tr>
      <w:tr w:rsidR="00691499" w:rsidRPr="00691499" w:rsidTr="00CF5EDE">
        <w:tc>
          <w:tcPr>
            <w:tcW w:w="10031" w:type="dxa"/>
          </w:tcPr>
          <w:p w:rsidR="00691499" w:rsidRPr="00691499" w:rsidRDefault="00691499" w:rsidP="00691499">
            <w:pPr>
              <w:rPr>
                <w:sz w:val="18"/>
                <w:szCs w:val="18"/>
              </w:rPr>
            </w:pPr>
            <w:proofErr w:type="spellStart"/>
            <w:r w:rsidRPr="00691499">
              <w:rPr>
                <w:sz w:val="18"/>
                <w:szCs w:val="18"/>
              </w:rPr>
              <w:t>В.В.Гербова</w:t>
            </w:r>
            <w:proofErr w:type="spellEnd"/>
            <w:r w:rsidRPr="00691499">
              <w:rPr>
                <w:sz w:val="18"/>
                <w:szCs w:val="18"/>
              </w:rPr>
              <w:t xml:space="preserve"> Коммуникация. Развитие речи и общения детей в подготовительной к школе группе детского сада.</w:t>
            </w:r>
          </w:p>
          <w:p w:rsidR="00691499" w:rsidRPr="00691499" w:rsidRDefault="00691499" w:rsidP="00691499">
            <w:pPr>
              <w:rPr>
                <w:sz w:val="18"/>
                <w:szCs w:val="18"/>
              </w:rPr>
            </w:pPr>
            <w:r w:rsidRPr="00691499">
              <w:rPr>
                <w:sz w:val="18"/>
                <w:szCs w:val="18"/>
              </w:rPr>
              <w:t>О.С Ушакова Занятия по развитию речи в детском саду.</w:t>
            </w:r>
          </w:p>
          <w:p w:rsidR="00691499" w:rsidRPr="00691499" w:rsidRDefault="00691499" w:rsidP="00691499">
            <w:pPr>
              <w:rPr>
                <w:sz w:val="18"/>
                <w:szCs w:val="18"/>
              </w:rPr>
            </w:pPr>
            <w:r w:rsidRPr="00691499">
              <w:rPr>
                <w:sz w:val="18"/>
                <w:szCs w:val="18"/>
              </w:rPr>
              <w:t>О.С Ушакова Знакомим дошкольников с литературой.</w:t>
            </w:r>
          </w:p>
          <w:p w:rsidR="00691499" w:rsidRPr="00691499" w:rsidRDefault="00691499" w:rsidP="00691499">
            <w:pPr>
              <w:rPr>
                <w:sz w:val="18"/>
                <w:szCs w:val="18"/>
              </w:rPr>
            </w:pPr>
            <w:r w:rsidRPr="00691499">
              <w:rPr>
                <w:sz w:val="18"/>
                <w:szCs w:val="18"/>
              </w:rPr>
              <w:t xml:space="preserve">В.В. </w:t>
            </w:r>
            <w:proofErr w:type="spellStart"/>
            <w:r w:rsidRPr="00691499">
              <w:rPr>
                <w:sz w:val="18"/>
                <w:szCs w:val="18"/>
              </w:rPr>
              <w:t>Гербова</w:t>
            </w:r>
            <w:proofErr w:type="spellEnd"/>
            <w:r w:rsidRPr="00691499">
              <w:rPr>
                <w:sz w:val="18"/>
                <w:szCs w:val="18"/>
              </w:rPr>
              <w:t xml:space="preserve"> Занятия по развитию речи в подготовительной группе детского сада</w:t>
            </w:r>
            <w:r w:rsidRPr="00691499">
              <w:rPr>
                <w:sz w:val="18"/>
                <w:szCs w:val="18"/>
              </w:rPr>
              <w:br/>
            </w:r>
            <w:proofErr w:type="spellStart"/>
            <w:r w:rsidRPr="00691499">
              <w:rPr>
                <w:sz w:val="18"/>
                <w:szCs w:val="18"/>
              </w:rPr>
              <w:t>В.В.Гербова</w:t>
            </w:r>
            <w:proofErr w:type="spellEnd"/>
            <w:r w:rsidRPr="00691499">
              <w:rPr>
                <w:sz w:val="18"/>
                <w:szCs w:val="18"/>
              </w:rPr>
              <w:t xml:space="preserve"> Развитие речи детей 6-7 лет группа</w:t>
            </w:r>
          </w:p>
          <w:p w:rsidR="00691499" w:rsidRPr="00691499" w:rsidRDefault="00691499" w:rsidP="00691499">
            <w:pPr>
              <w:rPr>
                <w:sz w:val="18"/>
                <w:szCs w:val="18"/>
              </w:rPr>
            </w:pPr>
            <w:r w:rsidRPr="00691499">
              <w:rPr>
                <w:sz w:val="18"/>
                <w:szCs w:val="18"/>
              </w:rPr>
              <w:t>Хрестоматия для детей старшего дошкольного возраста</w:t>
            </w:r>
            <w:r w:rsidRPr="00691499">
              <w:rPr>
                <w:sz w:val="18"/>
                <w:szCs w:val="18"/>
              </w:rPr>
              <w:br/>
              <w:t>Книга для чтения в детском саду и дома: 5-7 лет</w:t>
            </w:r>
            <w:r w:rsidRPr="00691499">
              <w:rPr>
                <w:sz w:val="18"/>
                <w:szCs w:val="18"/>
              </w:rPr>
              <w:br/>
              <w:t>Хрестоматия Читаем детям</w:t>
            </w:r>
          </w:p>
        </w:tc>
      </w:tr>
    </w:tbl>
    <w:p w:rsidR="000A7AD4" w:rsidRPr="005F1C75" w:rsidRDefault="000A7AD4" w:rsidP="00AF5248">
      <w:pPr>
        <w:jc w:val="both"/>
        <w:rPr>
          <w:b/>
        </w:rPr>
      </w:pPr>
    </w:p>
    <w:p w:rsidR="00116708" w:rsidRPr="005F1C75" w:rsidRDefault="00116708" w:rsidP="00B83BBF">
      <w:pPr>
        <w:jc w:val="both"/>
        <w:rPr>
          <w:b/>
        </w:rPr>
      </w:pPr>
    </w:p>
    <w:p w:rsidR="00010BC0" w:rsidRPr="005F1C75" w:rsidRDefault="001F171E" w:rsidP="00B83BBF">
      <w:pPr>
        <w:jc w:val="both"/>
      </w:pPr>
      <w:r w:rsidRPr="005F1C75">
        <w:rPr>
          <w:b/>
        </w:rPr>
        <w:t>2.1.4. Образовательная область «</w:t>
      </w:r>
      <w:r w:rsidR="00010BC0" w:rsidRPr="005F1C75">
        <w:rPr>
          <w:b/>
        </w:rPr>
        <w:t>Художественно-эстетическое развитие</w:t>
      </w:r>
      <w:r w:rsidRPr="005F1C75">
        <w:rPr>
          <w:b/>
        </w:rPr>
        <w:t>»</w:t>
      </w:r>
      <w:r w:rsidR="00010BC0" w:rsidRPr="005F1C75">
        <w:t xml:space="preserve"> предполагает:</w:t>
      </w:r>
    </w:p>
    <w:p w:rsidR="00010BC0" w:rsidRPr="005F1C75" w:rsidRDefault="00010BC0" w:rsidP="00B83BBF">
      <w:pPr>
        <w:jc w:val="both"/>
      </w:pPr>
      <w:r w:rsidRPr="005F1C75">
        <w:t>-развитие предпосылок ценностно-смыслового восприятия и понимания произведений и</w:t>
      </w:r>
      <w:r w:rsidRPr="005F1C75">
        <w:t>с</w:t>
      </w:r>
      <w:r w:rsidRPr="005F1C75">
        <w:t>кусства (словесного, музыкального, изобразительного)</w:t>
      </w:r>
      <w:proofErr w:type="gramStart"/>
      <w:r w:rsidRPr="005F1C75">
        <w:t>,м</w:t>
      </w:r>
      <w:proofErr w:type="gramEnd"/>
      <w:r w:rsidRPr="005F1C75">
        <w:t>ира природы;</w:t>
      </w:r>
    </w:p>
    <w:p w:rsidR="00010BC0" w:rsidRPr="005F1C75" w:rsidRDefault="00010BC0" w:rsidP="00B83BBF">
      <w:pPr>
        <w:jc w:val="both"/>
      </w:pPr>
      <w:r w:rsidRPr="005F1C75">
        <w:t>-становление эстетического отношения к окружающему миру;</w:t>
      </w:r>
    </w:p>
    <w:p w:rsidR="00010BC0" w:rsidRPr="005F1C75" w:rsidRDefault="00010BC0" w:rsidP="00B83BBF">
      <w:pPr>
        <w:jc w:val="both"/>
      </w:pPr>
      <w:r w:rsidRPr="005F1C75">
        <w:t>-формирование элементарных представлений о видах искусства;</w:t>
      </w:r>
    </w:p>
    <w:p w:rsidR="00010BC0" w:rsidRPr="005F1C75" w:rsidRDefault="00010BC0" w:rsidP="00B83BBF">
      <w:pPr>
        <w:jc w:val="both"/>
      </w:pPr>
      <w:r w:rsidRPr="005F1C75">
        <w:t>-восприятие музыки, художественной литературы, фольклора;</w:t>
      </w:r>
    </w:p>
    <w:p w:rsidR="00010BC0" w:rsidRPr="005F1C75" w:rsidRDefault="00010BC0" w:rsidP="00B83BBF">
      <w:pPr>
        <w:jc w:val="both"/>
      </w:pPr>
      <w:r w:rsidRPr="005F1C75">
        <w:t>-стимулирование сопереживания персонажам художественных произведений;</w:t>
      </w:r>
    </w:p>
    <w:p w:rsidR="00010BC0" w:rsidRPr="005F1C75" w:rsidRDefault="00010BC0" w:rsidP="00B83BBF">
      <w:pPr>
        <w:jc w:val="both"/>
      </w:pPr>
      <w:r w:rsidRPr="005F1C75">
        <w:t>-реализацию самостоятельной творческой деятельности детей (изобразительной, констру</w:t>
      </w:r>
      <w:r w:rsidRPr="005F1C75">
        <w:t>к</w:t>
      </w:r>
      <w:r w:rsidRPr="005F1C75">
        <w:t>тивно-модельной, музыкальной и др.);</w:t>
      </w:r>
    </w:p>
    <w:p w:rsidR="00010BC0" w:rsidRPr="005F1C75" w:rsidRDefault="00010BC0" w:rsidP="00B83BBF">
      <w:pPr>
        <w:jc w:val="both"/>
      </w:pPr>
      <w:r w:rsidRPr="005F1C75">
        <w:t>-знакомство с художниками и музыкальными деятелями Красноярского края.</w:t>
      </w:r>
    </w:p>
    <w:p w:rsidR="001F171E" w:rsidRPr="005F1C75" w:rsidRDefault="001F171E" w:rsidP="00010BC0"/>
    <w:tbl>
      <w:tblPr>
        <w:tblStyle w:val="ad"/>
        <w:tblW w:w="10031" w:type="dxa"/>
        <w:tblLook w:val="04A0"/>
      </w:tblPr>
      <w:tblGrid>
        <w:gridCol w:w="10031"/>
      </w:tblGrid>
      <w:tr w:rsidR="00691499" w:rsidRPr="00CF5EDE" w:rsidTr="00CF5EDE">
        <w:tc>
          <w:tcPr>
            <w:tcW w:w="10031" w:type="dxa"/>
          </w:tcPr>
          <w:p w:rsidR="00691499" w:rsidRPr="00CF5EDE" w:rsidRDefault="00691499" w:rsidP="00A117DC">
            <w:pPr>
              <w:rPr>
                <w:sz w:val="18"/>
                <w:szCs w:val="18"/>
              </w:rPr>
            </w:pPr>
            <w:r w:rsidRPr="00CF5EDE">
              <w:rPr>
                <w:b/>
                <w:sz w:val="18"/>
                <w:szCs w:val="18"/>
              </w:rPr>
              <w:t>Программное обеспечение</w:t>
            </w:r>
          </w:p>
        </w:tc>
      </w:tr>
      <w:tr w:rsidR="00691499" w:rsidRPr="00CF5EDE" w:rsidTr="00CF5EDE">
        <w:tc>
          <w:tcPr>
            <w:tcW w:w="10031" w:type="dxa"/>
          </w:tcPr>
          <w:p w:rsidR="00691499" w:rsidRPr="00CF5EDE" w:rsidRDefault="00691499" w:rsidP="00691499">
            <w:pPr>
              <w:jc w:val="both"/>
              <w:rPr>
                <w:sz w:val="18"/>
                <w:szCs w:val="18"/>
              </w:rPr>
            </w:pPr>
            <w:r w:rsidRPr="00CF5EDE">
              <w:rPr>
                <w:sz w:val="18"/>
                <w:szCs w:val="18"/>
              </w:rPr>
              <w:t xml:space="preserve">-Примерная общеобразовательная  программа дошкольного образования «От рождения до школы»  под редакцией </w:t>
            </w:r>
            <w:proofErr w:type="spellStart"/>
            <w:r w:rsidRPr="00CF5EDE">
              <w:rPr>
                <w:sz w:val="18"/>
                <w:szCs w:val="18"/>
              </w:rPr>
              <w:t>Н.Е.Вераксы</w:t>
            </w:r>
            <w:proofErr w:type="spellEnd"/>
            <w:r w:rsidRPr="00CF5EDE">
              <w:rPr>
                <w:sz w:val="18"/>
                <w:szCs w:val="18"/>
              </w:rPr>
              <w:t xml:space="preserve">, Т.С.Комаровой, М.А.Васильевой. – 3 изд.., </w:t>
            </w:r>
            <w:proofErr w:type="spellStart"/>
            <w:r w:rsidRPr="00CF5EDE">
              <w:rPr>
                <w:sz w:val="18"/>
                <w:szCs w:val="18"/>
              </w:rPr>
              <w:t>испр</w:t>
            </w:r>
            <w:proofErr w:type="spellEnd"/>
            <w:r w:rsidRPr="00CF5EDE">
              <w:rPr>
                <w:sz w:val="18"/>
                <w:szCs w:val="18"/>
              </w:rPr>
              <w:t xml:space="preserve">. и доп. – М: мозаика – синтез, 2014. – 368 </w:t>
            </w:r>
            <w:proofErr w:type="gramStart"/>
            <w:r w:rsidRPr="00CF5EDE">
              <w:rPr>
                <w:sz w:val="18"/>
                <w:szCs w:val="18"/>
              </w:rPr>
              <w:t>с</w:t>
            </w:r>
            <w:proofErr w:type="gramEnd"/>
            <w:r w:rsidRPr="00CF5EDE">
              <w:rPr>
                <w:sz w:val="18"/>
                <w:szCs w:val="18"/>
              </w:rPr>
              <w:t>.</w:t>
            </w:r>
          </w:p>
          <w:p w:rsidR="00691499" w:rsidRPr="00CF5EDE" w:rsidRDefault="00691499" w:rsidP="00691499">
            <w:pPr>
              <w:pStyle w:val="a5"/>
              <w:rPr>
                <w:sz w:val="18"/>
                <w:szCs w:val="18"/>
              </w:rPr>
            </w:pPr>
            <w:r w:rsidRPr="00CF5EDE">
              <w:rPr>
                <w:sz w:val="18"/>
                <w:szCs w:val="18"/>
              </w:rPr>
              <w:t xml:space="preserve">- «Занятия с дошкольниками по конструированию и ручному труд» Авторская программа.  Л.В. </w:t>
            </w:r>
            <w:proofErr w:type="spellStart"/>
            <w:r w:rsidRPr="00CF5EDE">
              <w:rPr>
                <w:sz w:val="18"/>
                <w:szCs w:val="18"/>
              </w:rPr>
              <w:t>Куцакова</w:t>
            </w:r>
            <w:proofErr w:type="spellEnd"/>
            <w:r w:rsidRPr="00CF5EDE">
              <w:rPr>
                <w:sz w:val="18"/>
                <w:szCs w:val="18"/>
              </w:rPr>
              <w:t xml:space="preserve"> – М.: Совершенство,1999.;</w:t>
            </w:r>
          </w:p>
          <w:p w:rsidR="00691499" w:rsidRPr="00CF5EDE" w:rsidRDefault="00691499" w:rsidP="00A117DC">
            <w:pPr>
              <w:rPr>
                <w:b/>
                <w:sz w:val="18"/>
                <w:szCs w:val="18"/>
              </w:rPr>
            </w:pPr>
            <w:r w:rsidRPr="00CF5EDE">
              <w:rPr>
                <w:sz w:val="18"/>
                <w:szCs w:val="18"/>
              </w:rPr>
              <w:t>- «Детское художественное творчество» Т.С. Комарова</w:t>
            </w:r>
          </w:p>
        </w:tc>
      </w:tr>
      <w:tr w:rsidR="00691499" w:rsidRPr="00CF5EDE" w:rsidTr="00CF5EDE">
        <w:tc>
          <w:tcPr>
            <w:tcW w:w="10031" w:type="dxa"/>
          </w:tcPr>
          <w:p w:rsidR="00691499" w:rsidRPr="00CF5EDE" w:rsidRDefault="00691499" w:rsidP="00A117DC">
            <w:pPr>
              <w:rPr>
                <w:b/>
                <w:sz w:val="18"/>
                <w:szCs w:val="18"/>
              </w:rPr>
            </w:pPr>
            <w:r w:rsidRPr="00CF5EDE">
              <w:rPr>
                <w:b/>
                <w:sz w:val="18"/>
                <w:szCs w:val="18"/>
              </w:rPr>
              <w:t>Методическое обеспечение</w:t>
            </w:r>
          </w:p>
        </w:tc>
      </w:tr>
      <w:tr w:rsidR="00691499" w:rsidRPr="00CF5EDE" w:rsidTr="00CF5EDE">
        <w:tc>
          <w:tcPr>
            <w:tcW w:w="10031" w:type="dxa"/>
          </w:tcPr>
          <w:p w:rsidR="00691499" w:rsidRPr="00CF5EDE" w:rsidRDefault="00691499" w:rsidP="00691499">
            <w:pPr>
              <w:autoSpaceDE w:val="0"/>
              <w:autoSpaceDN w:val="0"/>
              <w:adjustRightInd w:val="0"/>
              <w:jc w:val="both"/>
              <w:rPr>
                <w:sz w:val="18"/>
                <w:szCs w:val="18"/>
              </w:rPr>
            </w:pPr>
            <w:r w:rsidRPr="00CF5EDE">
              <w:rPr>
                <w:spacing w:val="-20"/>
                <w:sz w:val="18"/>
                <w:szCs w:val="18"/>
              </w:rPr>
              <w:t>Комарова Т.</w:t>
            </w:r>
            <w:r w:rsidRPr="00CF5EDE">
              <w:rPr>
                <w:sz w:val="18"/>
                <w:szCs w:val="18"/>
              </w:rPr>
              <w:t xml:space="preserve"> С. Детское  художественное творчество. Для  работы с детьми 2-7 лет. – М.: мозаика – синтез, 2015 </w:t>
            </w:r>
            <w:r w:rsidRPr="00CF5EDE">
              <w:rPr>
                <w:spacing w:val="-20"/>
                <w:sz w:val="18"/>
                <w:szCs w:val="18"/>
              </w:rPr>
              <w:t>Комарова Т.</w:t>
            </w:r>
            <w:r w:rsidRPr="00CF5EDE">
              <w:rPr>
                <w:sz w:val="18"/>
                <w:szCs w:val="18"/>
              </w:rPr>
              <w:t xml:space="preserve"> С. Изобразительная  деятельность в детском саду</w:t>
            </w:r>
            <w:proofErr w:type="gramStart"/>
            <w:r w:rsidRPr="00CF5EDE">
              <w:rPr>
                <w:sz w:val="18"/>
                <w:szCs w:val="18"/>
              </w:rPr>
              <w:t>.</w:t>
            </w:r>
            <w:proofErr w:type="gramEnd"/>
            <w:r w:rsidRPr="00CF5EDE">
              <w:rPr>
                <w:sz w:val="18"/>
                <w:szCs w:val="18"/>
              </w:rPr>
              <w:t xml:space="preserve"> (</w:t>
            </w:r>
            <w:proofErr w:type="gramStart"/>
            <w:r w:rsidRPr="00CF5EDE">
              <w:rPr>
                <w:sz w:val="18"/>
                <w:szCs w:val="18"/>
              </w:rPr>
              <w:t>м</w:t>
            </w:r>
            <w:proofErr w:type="gramEnd"/>
            <w:r w:rsidRPr="00CF5EDE">
              <w:rPr>
                <w:sz w:val="18"/>
                <w:szCs w:val="18"/>
              </w:rPr>
              <w:t>ладшая, средняя, старшая, подготовительная группа) – М: мозаика – синтез, 2015</w:t>
            </w:r>
          </w:p>
          <w:p w:rsidR="00691499" w:rsidRPr="00CF5EDE" w:rsidRDefault="00691499" w:rsidP="00691499">
            <w:pPr>
              <w:autoSpaceDE w:val="0"/>
              <w:autoSpaceDN w:val="0"/>
              <w:adjustRightInd w:val="0"/>
              <w:spacing w:before="48"/>
              <w:jc w:val="both"/>
              <w:rPr>
                <w:sz w:val="18"/>
                <w:szCs w:val="18"/>
              </w:rPr>
            </w:pPr>
            <w:r w:rsidRPr="00CF5EDE">
              <w:rPr>
                <w:spacing w:val="-20"/>
                <w:sz w:val="18"/>
                <w:szCs w:val="18"/>
              </w:rPr>
              <w:t>Комарова Т.</w:t>
            </w:r>
            <w:r w:rsidRPr="00CF5EDE">
              <w:rPr>
                <w:sz w:val="18"/>
                <w:szCs w:val="18"/>
              </w:rPr>
              <w:t xml:space="preserve"> С. Развитие художественных способностей  дошколь</w:t>
            </w:r>
            <w:r w:rsidRPr="00CF5EDE">
              <w:rPr>
                <w:sz w:val="18"/>
                <w:szCs w:val="18"/>
              </w:rPr>
              <w:softHyphen/>
              <w:t>ников. Монография. – М:  мозаика – синтез, 2014</w:t>
            </w:r>
          </w:p>
          <w:p w:rsidR="00691499" w:rsidRPr="00CF5EDE" w:rsidRDefault="00691499" w:rsidP="00691499">
            <w:pPr>
              <w:autoSpaceDE w:val="0"/>
              <w:autoSpaceDN w:val="0"/>
              <w:adjustRightInd w:val="0"/>
              <w:jc w:val="both"/>
              <w:rPr>
                <w:sz w:val="18"/>
                <w:szCs w:val="18"/>
              </w:rPr>
            </w:pPr>
            <w:r w:rsidRPr="00CF5EDE">
              <w:rPr>
                <w:spacing w:val="-20"/>
                <w:sz w:val="18"/>
                <w:szCs w:val="18"/>
              </w:rPr>
              <w:t>Комарова Т.</w:t>
            </w:r>
            <w:r w:rsidRPr="00CF5EDE">
              <w:rPr>
                <w:sz w:val="18"/>
                <w:szCs w:val="18"/>
              </w:rPr>
              <w:t xml:space="preserve"> С., </w:t>
            </w:r>
            <w:proofErr w:type="gramStart"/>
            <w:r w:rsidRPr="00CF5EDE">
              <w:rPr>
                <w:sz w:val="18"/>
                <w:szCs w:val="18"/>
              </w:rPr>
              <w:t>З</w:t>
            </w:r>
            <w:proofErr w:type="gramEnd"/>
            <w:r w:rsidRPr="00CF5EDE">
              <w:rPr>
                <w:sz w:val="18"/>
                <w:szCs w:val="18"/>
              </w:rPr>
              <w:t xml:space="preserve"> а ц е п и н а М. Б.  Интеграция в воспитательно-образовательной работе детского</w:t>
            </w:r>
          </w:p>
          <w:p w:rsidR="00691499" w:rsidRPr="00CF5EDE" w:rsidRDefault="00691499" w:rsidP="00691499">
            <w:pPr>
              <w:autoSpaceDE w:val="0"/>
              <w:autoSpaceDN w:val="0"/>
              <w:adjustRightInd w:val="0"/>
              <w:jc w:val="both"/>
              <w:rPr>
                <w:sz w:val="18"/>
                <w:szCs w:val="18"/>
              </w:rPr>
            </w:pPr>
            <w:r w:rsidRPr="00CF5EDE">
              <w:rPr>
                <w:sz w:val="18"/>
                <w:szCs w:val="18"/>
              </w:rPr>
              <w:t xml:space="preserve"> сада. Для занятий с детьми 2 – 7 лет. – М: мозаика – синтез, 2015</w:t>
            </w:r>
          </w:p>
          <w:p w:rsidR="00691499" w:rsidRPr="00CF5EDE" w:rsidRDefault="00691499" w:rsidP="00691499">
            <w:pPr>
              <w:autoSpaceDE w:val="0"/>
              <w:autoSpaceDN w:val="0"/>
              <w:adjustRightInd w:val="0"/>
              <w:jc w:val="both"/>
              <w:rPr>
                <w:sz w:val="18"/>
                <w:szCs w:val="18"/>
              </w:rPr>
            </w:pPr>
            <w:proofErr w:type="spellStart"/>
            <w:r w:rsidRPr="00CF5EDE">
              <w:rPr>
                <w:spacing w:val="50"/>
                <w:sz w:val="18"/>
                <w:szCs w:val="18"/>
              </w:rPr>
              <w:t>Куцакова</w:t>
            </w:r>
            <w:proofErr w:type="spellEnd"/>
            <w:r w:rsidRPr="00CF5EDE">
              <w:rPr>
                <w:sz w:val="18"/>
                <w:szCs w:val="18"/>
              </w:rPr>
              <w:t xml:space="preserve"> Л. В. Конструирование  из строительного материала  (средняя, старшая, подготовительная  группа) – М</w:t>
            </w:r>
            <w:proofErr w:type="gramStart"/>
            <w:r w:rsidRPr="00CF5EDE">
              <w:rPr>
                <w:sz w:val="18"/>
                <w:szCs w:val="18"/>
              </w:rPr>
              <w:t>:м</w:t>
            </w:r>
            <w:proofErr w:type="gramEnd"/>
            <w:r w:rsidRPr="00CF5EDE">
              <w:rPr>
                <w:sz w:val="18"/>
                <w:szCs w:val="18"/>
              </w:rPr>
              <w:t>озаика – синтез,  2015</w:t>
            </w:r>
          </w:p>
          <w:p w:rsidR="00691499" w:rsidRPr="00CF5EDE" w:rsidRDefault="00691499" w:rsidP="00691499">
            <w:pPr>
              <w:pStyle w:val="a5"/>
              <w:rPr>
                <w:sz w:val="18"/>
                <w:szCs w:val="18"/>
              </w:rPr>
            </w:pPr>
            <w:r w:rsidRPr="00CF5EDE">
              <w:rPr>
                <w:sz w:val="18"/>
                <w:szCs w:val="18"/>
              </w:rPr>
              <w:t xml:space="preserve">- «Занятия по изобразительной деятельности в детском саду»  Г.С. </w:t>
            </w:r>
            <w:proofErr w:type="spellStart"/>
            <w:r w:rsidRPr="00CF5EDE">
              <w:rPr>
                <w:sz w:val="18"/>
                <w:szCs w:val="18"/>
              </w:rPr>
              <w:t>Швайко</w:t>
            </w:r>
            <w:proofErr w:type="spellEnd"/>
            <w:r w:rsidRPr="00CF5EDE">
              <w:rPr>
                <w:sz w:val="18"/>
                <w:szCs w:val="18"/>
              </w:rPr>
              <w:t>;</w:t>
            </w:r>
          </w:p>
          <w:p w:rsidR="00691499" w:rsidRPr="00CF5EDE" w:rsidRDefault="00691499" w:rsidP="0006088D">
            <w:pPr>
              <w:ind w:firstLine="35"/>
              <w:jc w:val="both"/>
              <w:rPr>
                <w:sz w:val="18"/>
                <w:szCs w:val="18"/>
              </w:rPr>
            </w:pPr>
            <w:r w:rsidRPr="00CF5EDE">
              <w:rPr>
                <w:sz w:val="18"/>
                <w:szCs w:val="18"/>
              </w:rPr>
              <w:t xml:space="preserve">- «Комплексные занятия по программе «От рождения до школы» под редакцией Н. Е. </w:t>
            </w:r>
            <w:proofErr w:type="spellStart"/>
            <w:r w:rsidRPr="00CF5EDE">
              <w:rPr>
                <w:sz w:val="18"/>
                <w:szCs w:val="18"/>
              </w:rPr>
              <w:t>Вераксы</w:t>
            </w:r>
            <w:proofErr w:type="spellEnd"/>
            <w:r w:rsidRPr="00CF5EDE">
              <w:rPr>
                <w:sz w:val="18"/>
                <w:szCs w:val="18"/>
              </w:rPr>
              <w:t>, Т. С. Комаровой, М. А. В</w:t>
            </w:r>
            <w:r w:rsidRPr="00CF5EDE">
              <w:rPr>
                <w:sz w:val="18"/>
                <w:szCs w:val="18"/>
              </w:rPr>
              <w:t>а</w:t>
            </w:r>
            <w:r w:rsidRPr="00CF5EDE">
              <w:rPr>
                <w:sz w:val="18"/>
                <w:szCs w:val="18"/>
              </w:rPr>
              <w:t>сильевой»</w:t>
            </w:r>
          </w:p>
          <w:p w:rsidR="00691499" w:rsidRPr="00CF5EDE" w:rsidRDefault="00691499" w:rsidP="0006088D">
            <w:pPr>
              <w:ind w:firstLine="35"/>
              <w:jc w:val="both"/>
              <w:rPr>
                <w:bCs/>
                <w:spacing w:val="3"/>
                <w:sz w:val="18"/>
                <w:szCs w:val="18"/>
              </w:rPr>
            </w:pPr>
            <w:r w:rsidRPr="00CF5EDE">
              <w:rPr>
                <w:sz w:val="18"/>
                <w:szCs w:val="18"/>
              </w:rPr>
              <w:t xml:space="preserve">- </w:t>
            </w:r>
            <w:r w:rsidRPr="00CF5EDE">
              <w:rPr>
                <w:bCs/>
                <w:spacing w:val="3"/>
                <w:sz w:val="18"/>
                <w:szCs w:val="18"/>
              </w:rPr>
              <w:t xml:space="preserve">«Тематическое планирование воспитательно-образовательного процесса в дошкольных образовательных учреждениях» </w:t>
            </w:r>
            <w:proofErr w:type="spellStart"/>
            <w:r w:rsidRPr="00CF5EDE">
              <w:rPr>
                <w:bCs/>
                <w:spacing w:val="3"/>
                <w:sz w:val="18"/>
                <w:szCs w:val="18"/>
              </w:rPr>
              <w:t>Скоролупова</w:t>
            </w:r>
            <w:proofErr w:type="spellEnd"/>
            <w:r w:rsidRPr="00CF5EDE">
              <w:rPr>
                <w:bCs/>
                <w:spacing w:val="3"/>
                <w:sz w:val="18"/>
                <w:szCs w:val="18"/>
              </w:rPr>
              <w:t xml:space="preserve"> О.А.</w:t>
            </w:r>
          </w:p>
          <w:p w:rsidR="00691499" w:rsidRPr="00CF5EDE" w:rsidRDefault="00691499" w:rsidP="0006088D">
            <w:pPr>
              <w:pStyle w:val="a5"/>
              <w:ind w:firstLine="35"/>
              <w:rPr>
                <w:sz w:val="18"/>
                <w:szCs w:val="18"/>
              </w:rPr>
            </w:pPr>
            <w:r w:rsidRPr="00CF5EDE">
              <w:rPr>
                <w:sz w:val="18"/>
                <w:szCs w:val="18"/>
              </w:rPr>
              <w:t xml:space="preserve">- «Занятие с дошкольниками по изобразительной деятельности: Кн. для воспитателей детского сада и родителей»  Казакова Т.Г.   – 2-е изд., </w:t>
            </w:r>
            <w:proofErr w:type="spellStart"/>
            <w:r w:rsidRPr="00CF5EDE">
              <w:rPr>
                <w:sz w:val="18"/>
                <w:szCs w:val="18"/>
              </w:rPr>
              <w:t>дораб</w:t>
            </w:r>
            <w:proofErr w:type="spellEnd"/>
            <w:r w:rsidRPr="00CF5EDE">
              <w:rPr>
                <w:sz w:val="18"/>
                <w:szCs w:val="18"/>
              </w:rPr>
              <w:t xml:space="preserve">. – </w:t>
            </w:r>
            <w:proofErr w:type="gramStart"/>
            <w:r w:rsidRPr="00CF5EDE">
              <w:rPr>
                <w:sz w:val="18"/>
                <w:szCs w:val="18"/>
              </w:rPr>
              <w:t xml:space="preserve">М.: Просвещение, 1996; </w:t>
            </w:r>
            <w:proofErr w:type="gramEnd"/>
          </w:p>
          <w:p w:rsidR="00691499" w:rsidRPr="00CF5EDE" w:rsidRDefault="00691499" w:rsidP="0006088D">
            <w:pPr>
              <w:pStyle w:val="a5"/>
              <w:ind w:firstLine="35"/>
              <w:rPr>
                <w:sz w:val="18"/>
                <w:szCs w:val="18"/>
              </w:rPr>
            </w:pPr>
            <w:proofErr w:type="gramStart"/>
            <w:r w:rsidRPr="00CF5EDE">
              <w:rPr>
                <w:sz w:val="18"/>
                <w:szCs w:val="18"/>
              </w:rPr>
              <w:t>- 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r w:rsidRPr="00CF5EDE">
              <w:rPr>
                <w:sz w:val="18"/>
                <w:szCs w:val="18"/>
              </w:rPr>
              <w:t xml:space="preserve"> Лыкова И.А – М.: Карапуз-Дидактика, 2006;</w:t>
            </w:r>
          </w:p>
          <w:p w:rsidR="00691499" w:rsidRPr="00CF5EDE" w:rsidRDefault="00691499" w:rsidP="0006088D">
            <w:pPr>
              <w:pStyle w:val="Style128"/>
              <w:widowControl/>
              <w:spacing w:line="240" w:lineRule="auto"/>
              <w:ind w:firstLine="35"/>
              <w:jc w:val="both"/>
              <w:rPr>
                <w:rStyle w:val="FontStyle207"/>
                <w:rFonts w:ascii="Times New Roman" w:hAnsi="Times New Roman"/>
              </w:rPr>
            </w:pPr>
            <w:r w:rsidRPr="00CF5EDE">
              <w:rPr>
                <w:rStyle w:val="FontStyle207"/>
                <w:rFonts w:ascii="Times New Roman" w:hAnsi="Times New Roman"/>
              </w:rPr>
              <w:t xml:space="preserve">- «Радость творчества. Ознакомление детей 5-7 лет  с народным искусством» </w:t>
            </w:r>
            <w:proofErr w:type="spellStart"/>
            <w:r w:rsidRPr="00CF5EDE">
              <w:rPr>
                <w:rStyle w:val="FontStyle207"/>
                <w:rFonts w:ascii="Times New Roman" w:hAnsi="Times New Roman"/>
              </w:rPr>
              <w:t>Голоменникова</w:t>
            </w:r>
            <w:proofErr w:type="spellEnd"/>
            <w:r w:rsidRPr="00CF5EDE">
              <w:rPr>
                <w:rStyle w:val="FontStyle207"/>
                <w:rFonts w:ascii="Times New Roman" w:hAnsi="Times New Roman"/>
              </w:rPr>
              <w:t xml:space="preserve"> О. А. — М.: Мозаика-Синтез, 2005</w:t>
            </w:r>
          </w:p>
          <w:p w:rsidR="00691499" w:rsidRPr="00CF5EDE" w:rsidRDefault="00691499" w:rsidP="0006088D">
            <w:pPr>
              <w:pStyle w:val="Style11"/>
              <w:widowControl/>
              <w:spacing w:line="240" w:lineRule="auto"/>
              <w:ind w:firstLine="35"/>
              <w:rPr>
                <w:rStyle w:val="FontStyle207"/>
                <w:rFonts w:ascii="Times New Roman" w:hAnsi="Times New Roman"/>
              </w:rPr>
            </w:pPr>
            <w:r w:rsidRPr="00CF5EDE">
              <w:rPr>
                <w:rStyle w:val="FontStyle207"/>
                <w:rFonts w:ascii="Times New Roman" w:hAnsi="Times New Roman"/>
              </w:rPr>
              <w:t>-«Занятия по изобразительной деятельности в старшей группе детского сада» Комарова Т. С. — М.: Мозаика-Синтез, 2007-2010.</w:t>
            </w:r>
          </w:p>
          <w:p w:rsidR="00691499" w:rsidRPr="00CF5EDE" w:rsidRDefault="00691499" w:rsidP="0006088D">
            <w:pPr>
              <w:pStyle w:val="Style11"/>
              <w:widowControl/>
              <w:spacing w:line="240" w:lineRule="auto"/>
              <w:ind w:firstLine="35"/>
              <w:rPr>
                <w:rFonts w:ascii="Times New Roman" w:hAnsi="Times New Roman" w:cs="Century Schoolbook"/>
                <w:sz w:val="18"/>
                <w:szCs w:val="18"/>
              </w:rPr>
            </w:pPr>
            <w:r w:rsidRPr="00CF5EDE">
              <w:rPr>
                <w:rStyle w:val="FontStyle207"/>
                <w:rFonts w:ascii="Times New Roman" w:hAnsi="Times New Roman"/>
              </w:rPr>
              <w:t xml:space="preserve">- «Изобразительная деятельность в детском саду»  Комарова </w:t>
            </w:r>
            <w:r w:rsidRPr="00CF5EDE">
              <w:rPr>
                <w:rStyle w:val="FontStyle267"/>
                <w:rFonts w:ascii="Times New Roman" w:hAnsi="Times New Roman" w:cs="Times New Roman"/>
                <w:sz w:val="18"/>
                <w:szCs w:val="18"/>
              </w:rPr>
              <w:t xml:space="preserve">Т. </w:t>
            </w:r>
            <w:r w:rsidRPr="00CF5EDE">
              <w:rPr>
                <w:rStyle w:val="FontStyle207"/>
                <w:rFonts w:ascii="Times New Roman" w:hAnsi="Times New Roman"/>
              </w:rPr>
              <w:t>С. — М.: Мозаик</w:t>
            </w:r>
            <w:proofErr w:type="gramStart"/>
            <w:r w:rsidRPr="00CF5EDE">
              <w:rPr>
                <w:rStyle w:val="FontStyle207"/>
                <w:rFonts w:ascii="Times New Roman" w:hAnsi="Times New Roman"/>
              </w:rPr>
              <w:t>а-</w:t>
            </w:r>
            <w:proofErr w:type="gramEnd"/>
            <w:r w:rsidRPr="00CF5EDE">
              <w:rPr>
                <w:rStyle w:val="FontStyle207"/>
                <w:rFonts w:ascii="Times New Roman" w:hAnsi="Times New Roman"/>
              </w:rPr>
              <w:t xml:space="preserve"> Синтез, 2005-2010.</w:t>
            </w:r>
          </w:p>
          <w:p w:rsidR="00691499" w:rsidRPr="00CF5EDE" w:rsidRDefault="00691499" w:rsidP="0006088D">
            <w:pPr>
              <w:pStyle w:val="a5"/>
              <w:ind w:firstLine="35"/>
              <w:rPr>
                <w:sz w:val="18"/>
                <w:szCs w:val="18"/>
              </w:rPr>
            </w:pPr>
            <w:r w:rsidRPr="00CF5EDE">
              <w:rPr>
                <w:sz w:val="18"/>
                <w:szCs w:val="18"/>
              </w:rPr>
              <w:t>- «Цветные ладошки»  И.А.Лыкова. – М., 2007.</w:t>
            </w:r>
          </w:p>
          <w:p w:rsidR="00691499" w:rsidRPr="00CF5EDE" w:rsidRDefault="00691499" w:rsidP="0006088D">
            <w:pPr>
              <w:pStyle w:val="a5"/>
              <w:ind w:firstLine="35"/>
              <w:rPr>
                <w:sz w:val="18"/>
                <w:szCs w:val="18"/>
              </w:rPr>
            </w:pPr>
            <w:r w:rsidRPr="00CF5EDE">
              <w:rPr>
                <w:sz w:val="18"/>
                <w:szCs w:val="18"/>
              </w:rPr>
              <w:t xml:space="preserve">- «Занятия по конструированию из строительного материала». </w:t>
            </w:r>
            <w:proofErr w:type="spellStart"/>
            <w:r w:rsidRPr="00CF5EDE">
              <w:rPr>
                <w:sz w:val="18"/>
                <w:szCs w:val="18"/>
              </w:rPr>
              <w:t>Куцакова</w:t>
            </w:r>
            <w:proofErr w:type="spellEnd"/>
            <w:r w:rsidRPr="00CF5EDE">
              <w:rPr>
                <w:sz w:val="18"/>
                <w:szCs w:val="18"/>
              </w:rPr>
              <w:t xml:space="preserve"> Л.В. М.2006.</w:t>
            </w:r>
          </w:p>
          <w:p w:rsidR="00691499" w:rsidRPr="00CF5EDE" w:rsidRDefault="00691499" w:rsidP="0006088D">
            <w:pPr>
              <w:ind w:firstLine="35"/>
              <w:jc w:val="both"/>
              <w:rPr>
                <w:sz w:val="18"/>
                <w:szCs w:val="18"/>
              </w:rPr>
            </w:pPr>
            <w:r w:rsidRPr="00CF5EDE">
              <w:rPr>
                <w:sz w:val="18"/>
                <w:szCs w:val="18"/>
              </w:rPr>
              <w:t xml:space="preserve">- «Конструирование» З.В. </w:t>
            </w:r>
            <w:proofErr w:type="spellStart"/>
            <w:r w:rsidRPr="00CF5EDE">
              <w:rPr>
                <w:sz w:val="18"/>
                <w:szCs w:val="18"/>
              </w:rPr>
              <w:t>Лиштван</w:t>
            </w:r>
            <w:proofErr w:type="spellEnd"/>
            <w:r w:rsidRPr="00CF5EDE">
              <w:rPr>
                <w:sz w:val="18"/>
                <w:szCs w:val="18"/>
              </w:rPr>
              <w:t>;</w:t>
            </w:r>
          </w:p>
          <w:p w:rsidR="00691499" w:rsidRPr="00CF5EDE" w:rsidRDefault="00691499" w:rsidP="0006088D">
            <w:pPr>
              <w:ind w:firstLine="35"/>
              <w:rPr>
                <w:sz w:val="18"/>
                <w:szCs w:val="18"/>
              </w:rPr>
            </w:pPr>
            <w:r w:rsidRPr="00CF5EDE">
              <w:rPr>
                <w:sz w:val="18"/>
                <w:szCs w:val="18"/>
              </w:rPr>
              <w:t xml:space="preserve">- «Конструирование и ручной труд в детском саду» Пособие для воспитателей  Л.В. </w:t>
            </w:r>
            <w:proofErr w:type="spellStart"/>
            <w:r w:rsidRPr="00CF5EDE">
              <w:rPr>
                <w:sz w:val="18"/>
                <w:szCs w:val="18"/>
              </w:rPr>
              <w:t>Куцакова</w:t>
            </w:r>
            <w:proofErr w:type="spellEnd"/>
            <w:r w:rsidRPr="00CF5EDE">
              <w:rPr>
                <w:sz w:val="18"/>
                <w:szCs w:val="18"/>
              </w:rPr>
              <w:t>. – М: Просвещение, 1990.;</w:t>
            </w:r>
          </w:p>
          <w:p w:rsidR="00691499" w:rsidRPr="00CF5EDE" w:rsidRDefault="00691499" w:rsidP="0006088D">
            <w:pPr>
              <w:ind w:firstLine="35"/>
              <w:rPr>
                <w:sz w:val="18"/>
                <w:szCs w:val="18"/>
              </w:rPr>
            </w:pPr>
            <w:r w:rsidRPr="00CF5EDE">
              <w:rPr>
                <w:sz w:val="18"/>
                <w:szCs w:val="18"/>
              </w:rPr>
              <w:t>- «Конструирование из природного материала» Л.А. Парамонова. – М: Карапуз;</w:t>
            </w:r>
          </w:p>
          <w:p w:rsidR="00691499" w:rsidRPr="00CF5EDE" w:rsidRDefault="00691499" w:rsidP="0006088D">
            <w:pPr>
              <w:ind w:firstLine="35"/>
              <w:rPr>
                <w:sz w:val="18"/>
                <w:szCs w:val="18"/>
              </w:rPr>
            </w:pPr>
            <w:r w:rsidRPr="00CF5EDE">
              <w:rPr>
                <w:sz w:val="18"/>
                <w:szCs w:val="18"/>
              </w:rPr>
              <w:t xml:space="preserve">- «Музыкальные занятия в соответствии с ФГТ» Е.Н. </w:t>
            </w:r>
            <w:proofErr w:type="gramStart"/>
            <w:r w:rsidRPr="00CF5EDE">
              <w:rPr>
                <w:sz w:val="18"/>
                <w:szCs w:val="18"/>
              </w:rPr>
              <w:t>Арсенина</w:t>
            </w:r>
            <w:proofErr w:type="gramEnd"/>
            <w:r w:rsidRPr="00CF5EDE">
              <w:rPr>
                <w:sz w:val="18"/>
                <w:szCs w:val="18"/>
              </w:rPr>
              <w:t>.</w:t>
            </w:r>
          </w:p>
          <w:p w:rsidR="00691499" w:rsidRPr="00CF5EDE" w:rsidRDefault="00691499" w:rsidP="0006088D">
            <w:pPr>
              <w:pStyle w:val="Style11"/>
              <w:widowControl/>
              <w:spacing w:line="240" w:lineRule="auto"/>
              <w:ind w:firstLine="35"/>
              <w:rPr>
                <w:rFonts w:ascii="Times New Roman" w:hAnsi="Times New Roman" w:cs="Century Schoolbook"/>
                <w:sz w:val="18"/>
                <w:szCs w:val="18"/>
              </w:rPr>
            </w:pPr>
            <w:r w:rsidRPr="00CF5EDE">
              <w:rPr>
                <w:rStyle w:val="FontStyle207"/>
                <w:rFonts w:ascii="Times New Roman" w:hAnsi="Times New Roman"/>
              </w:rPr>
              <w:t xml:space="preserve">- «Культурно-досуговая деятельность в детском саду»  </w:t>
            </w:r>
            <w:proofErr w:type="spellStart"/>
            <w:r w:rsidRPr="00CF5EDE">
              <w:rPr>
                <w:rStyle w:val="FontStyle207"/>
                <w:rFonts w:ascii="Times New Roman" w:hAnsi="Times New Roman"/>
              </w:rPr>
              <w:t>Зацепина</w:t>
            </w:r>
            <w:proofErr w:type="spellEnd"/>
            <w:r w:rsidRPr="00CF5EDE">
              <w:rPr>
                <w:rStyle w:val="FontStyle207"/>
                <w:rFonts w:ascii="Times New Roman" w:hAnsi="Times New Roman"/>
              </w:rPr>
              <w:t xml:space="preserve"> М. Б.  — М.: Мозаика-Синтез, 2005</w:t>
            </w:r>
          </w:p>
          <w:p w:rsidR="00691499" w:rsidRPr="00CF5EDE" w:rsidRDefault="00691499" w:rsidP="0006088D">
            <w:pPr>
              <w:ind w:firstLine="35"/>
              <w:jc w:val="both"/>
              <w:rPr>
                <w:sz w:val="18"/>
                <w:szCs w:val="18"/>
              </w:rPr>
            </w:pPr>
            <w:r w:rsidRPr="00CF5EDE">
              <w:rPr>
                <w:sz w:val="18"/>
                <w:szCs w:val="18"/>
              </w:rPr>
              <w:t xml:space="preserve">- «Знакомство детей с русским народным творчеством» Т.А. </w:t>
            </w:r>
            <w:proofErr w:type="spellStart"/>
            <w:r w:rsidRPr="00CF5EDE">
              <w:rPr>
                <w:sz w:val="18"/>
                <w:szCs w:val="18"/>
              </w:rPr>
              <w:t>Бударина</w:t>
            </w:r>
            <w:proofErr w:type="spellEnd"/>
            <w:r w:rsidRPr="00CF5EDE">
              <w:rPr>
                <w:sz w:val="18"/>
                <w:szCs w:val="18"/>
              </w:rPr>
              <w:t xml:space="preserve">, О.А. </w:t>
            </w:r>
            <w:proofErr w:type="spellStart"/>
            <w:r w:rsidRPr="00CF5EDE">
              <w:rPr>
                <w:sz w:val="18"/>
                <w:szCs w:val="18"/>
              </w:rPr>
              <w:t>Маркеев</w:t>
            </w:r>
            <w:proofErr w:type="spellEnd"/>
            <w:r w:rsidRPr="00CF5EDE">
              <w:rPr>
                <w:sz w:val="18"/>
                <w:szCs w:val="18"/>
              </w:rPr>
              <w:t>;</w:t>
            </w:r>
          </w:p>
          <w:p w:rsidR="00691499" w:rsidRPr="00CF5EDE" w:rsidRDefault="00691499" w:rsidP="0006088D">
            <w:pPr>
              <w:ind w:firstLine="35"/>
              <w:jc w:val="both"/>
              <w:rPr>
                <w:sz w:val="18"/>
                <w:szCs w:val="18"/>
              </w:rPr>
            </w:pPr>
            <w:r w:rsidRPr="00CF5EDE">
              <w:rPr>
                <w:sz w:val="18"/>
                <w:szCs w:val="18"/>
              </w:rPr>
              <w:t xml:space="preserve">- «Народные праздники в детском саду» М.Б. </w:t>
            </w:r>
            <w:proofErr w:type="spellStart"/>
            <w:r w:rsidRPr="00CF5EDE">
              <w:rPr>
                <w:sz w:val="18"/>
                <w:szCs w:val="18"/>
              </w:rPr>
              <w:t>Зацепина</w:t>
            </w:r>
            <w:proofErr w:type="spellEnd"/>
            <w:r w:rsidRPr="00CF5EDE">
              <w:rPr>
                <w:sz w:val="18"/>
                <w:szCs w:val="18"/>
              </w:rPr>
              <w:t>, Т.В. Антонова.</w:t>
            </w:r>
          </w:p>
          <w:p w:rsidR="00691499" w:rsidRPr="00CF5EDE" w:rsidRDefault="00691499" w:rsidP="0006088D">
            <w:pPr>
              <w:ind w:firstLine="35"/>
              <w:jc w:val="both"/>
              <w:rPr>
                <w:sz w:val="18"/>
                <w:szCs w:val="18"/>
              </w:rPr>
            </w:pPr>
            <w:r w:rsidRPr="00CF5EDE">
              <w:rPr>
                <w:b/>
                <w:sz w:val="18"/>
                <w:szCs w:val="18"/>
              </w:rPr>
              <w:t xml:space="preserve">- </w:t>
            </w:r>
            <w:r w:rsidRPr="00CF5EDE">
              <w:rPr>
                <w:sz w:val="18"/>
                <w:szCs w:val="18"/>
              </w:rPr>
              <w:t xml:space="preserve">«Театрализованные игры в детском саду» М.Д. </w:t>
            </w:r>
            <w:proofErr w:type="spellStart"/>
            <w:r w:rsidRPr="00CF5EDE">
              <w:rPr>
                <w:sz w:val="18"/>
                <w:szCs w:val="18"/>
              </w:rPr>
              <w:t>Маханева</w:t>
            </w:r>
            <w:proofErr w:type="spellEnd"/>
            <w:r w:rsidRPr="00CF5EDE">
              <w:rPr>
                <w:sz w:val="18"/>
                <w:szCs w:val="18"/>
              </w:rPr>
              <w:t>;</w:t>
            </w:r>
          </w:p>
          <w:p w:rsidR="00691499" w:rsidRPr="00CF5EDE" w:rsidRDefault="00691499" w:rsidP="0006088D">
            <w:pPr>
              <w:ind w:firstLine="35"/>
              <w:jc w:val="both"/>
              <w:rPr>
                <w:sz w:val="18"/>
                <w:szCs w:val="18"/>
              </w:rPr>
            </w:pPr>
            <w:r w:rsidRPr="00CF5EDE">
              <w:rPr>
                <w:sz w:val="18"/>
                <w:szCs w:val="18"/>
              </w:rPr>
              <w:t>- «Театрализованные игры в детском саду» Т.И. Петрова, Е.Л. Сергеева, Е.С. Петрова</w:t>
            </w:r>
          </w:p>
          <w:p w:rsidR="00691499" w:rsidRPr="00CF5EDE" w:rsidRDefault="00691499" w:rsidP="0006088D">
            <w:pPr>
              <w:ind w:firstLine="35"/>
              <w:jc w:val="both"/>
              <w:rPr>
                <w:sz w:val="18"/>
                <w:szCs w:val="18"/>
              </w:rPr>
            </w:pPr>
            <w:r w:rsidRPr="00CF5EDE">
              <w:rPr>
                <w:sz w:val="18"/>
                <w:szCs w:val="18"/>
              </w:rPr>
              <w:t>- «Музыкальные занятия в детском саду» Н.А. Ветлугина – М.: Просвещение, 1981. – 240 с., нот;</w:t>
            </w:r>
          </w:p>
          <w:p w:rsidR="00691499" w:rsidRPr="00CF5EDE" w:rsidRDefault="00691499" w:rsidP="0006088D">
            <w:pPr>
              <w:pStyle w:val="a5"/>
              <w:ind w:firstLine="35"/>
              <w:rPr>
                <w:sz w:val="18"/>
                <w:szCs w:val="18"/>
              </w:rPr>
            </w:pPr>
            <w:r w:rsidRPr="00CF5EDE">
              <w:rPr>
                <w:sz w:val="18"/>
                <w:szCs w:val="18"/>
              </w:rPr>
              <w:t>-«Баюшки-баю». Методическое пособие. – М.: «</w:t>
            </w:r>
            <w:proofErr w:type="spellStart"/>
            <w:r w:rsidRPr="00CF5EDE">
              <w:rPr>
                <w:sz w:val="18"/>
                <w:szCs w:val="18"/>
              </w:rPr>
              <w:t>Владос</w:t>
            </w:r>
            <w:proofErr w:type="spellEnd"/>
            <w:r w:rsidRPr="00CF5EDE">
              <w:rPr>
                <w:sz w:val="18"/>
                <w:szCs w:val="18"/>
              </w:rPr>
              <w:t xml:space="preserve">», 1995.; </w:t>
            </w:r>
          </w:p>
          <w:p w:rsidR="00691499" w:rsidRPr="00CF5EDE" w:rsidRDefault="00691499" w:rsidP="0006088D">
            <w:pPr>
              <w:pStyle w:val="a5"/>
              <w:ind w:firstLine="35"/>
              <w:rPr>
                <w:sz w:val="18"/>
                <w:szCs w:val="18"/>
              </w:rPr>
            </w:pPr>
            <w:r w:rsidRPr="00CF5EDE">
              <w:rPr>
                <w:sz w:val="18"/>
                <w:szCs w:val="18"/>
              </w:rPr>
              <w:t xml:space="preserve">- Аудиокассеты, </w:t>
            </w:r>
            <w:r w:rsidRPr="00CF5EDE">
              <w:rPr>
                <w:sz w:val="18"/>
                <w:szCs w:val="18"/>
                <w:lang w:val="en-US"/>
              </w:rPr>
              <w:t>DVD</w:t>
            </w:r>
            <w:r w:rsidRPr="00CF5EDE">
              <w:rPr>
                <w:sz w:val="18"/>
                <w:szCs w:val="18"/>
              </w:rPr>
              <w:t>-диски с записями музыкальных произведений;</w:t>
            </w:r>
          </w:p>
          <w:p w:rsidR="00691499" w:rsidRPr="00CF5EDE" w:rsidRDefault="00691499" w:rsidP="00A359A3">
            <w:pPr>
              <w:ind w:firstLine="35"/>
              <w:jc w:val="both"/>
              <w:rPr>
                <w:sz w:val="18"/>
                <w:szCs w:val="18"/>
              </w:rPr>
            </w:pPr>
            <w:r w:rsidRPr="00CF5EDE">
              <w:rPr>
                <w:bCs/>
                <w:sz w:val="18"/>
                <w:szCs w:val="18"/>
              </w:rPr>
              <w:t>- Серия «Искусство - детям!»</w:t>
            </w:r>
            <w:r w:rsidRPr="00CF5EDE">
              <w:rPr>
                <w:sz w:val="18"/>
                <w:szCs w:val="18"/>
              </w:rPr>
              <w:t xml:space="preserve"> в издательстве «Мозаика-синтез».</w:t>
            </w:r>
          </w:p>
        </w:tc>
      </w:tr>
      <w:tr w:rsidR="00691499" w:rsidRPr="00CF5EDE" w:rsidTr="00CF5EDE">
        <w:tc>
          <w:tcPr>
            <w:tcW w:w="10031" w:type="dxa"/>
          </w:tcPr>
          <w:p w:rsidR="00691499" w:rsidRPr="00CF5EDE" w:rsidRDefault="00691499" w:rsidP="009F61DB">
            <w:pPr>
              <w:jc w:val="both"/>
              <w:rPr>
                <w:b/>
                <w:sz w:val="18"/>
                <w:szCs w:val="18"/>
              </w:rPr>
            </w:pPr>
            <w:r w:rsidRPr="00CF5EDE">
              <w:rPr>
                <w:b/>
                <w:sz w:val="18"/>
                <w:szCs w:val="18"/>
              </w:rPr>
              <w:t>Дополнительная методическая литература</w:t>
            </w:r>
          </w:p>
        </w:tc>
      </w:tr>
      <w:tr w:rsidR="00691499" w:rsidRPr="00CF5EDE" w:rsidTr="00CF5EDE">
        <w:tc>
          <w:tcPr>
            <w:tcW w:w="10031" w:type="dxa"/>
          </w:tcPr>
          <w:p w:rsidR="00CF5EDE" w:rsidRPr="00CF5EDE" w:rsidRDefault="00CF5EDE" w:rsidP="00CF5EDE">
            <w:pPr>
              <w:rPr>
                <w:sz w:val="18"/>
                <w:szCs w:val="18"/>
              </w:rPr>
            </w:pPr>
            <w:r w:rsidRPr="00CF5EDE">
              <w:rPr>
                <w:sz w:val="18"/>
                <w:szCs w:val="18"/>
              </w:rPr>
              <w:t>Т.С.Комарова Занятия по изобразительной деятельности в подготовительной к школе группе детского сада</w:t>
            </w:r>
            <w:r w:rsidRPr="00CF5EDE">
              <w:rPr>
                <w:sz w:val="18"/>
                <w:szCs w:val="18"/>
              </w:rPr>
              <w:br/>
            </w:r>
            <w:proofErr w:type="spellStart"/>
            <w:r w:rsidRPr="00CF5EDE">
              <w:rPr>
                <w:sz w:val="18"/>
                <w:szCs w:val="18"/>
              </w:rPr>
              <w:t>Л.В.Куцакова</w:t>
            </w:r>
            <w:proofErr w:type="spellEnd"/>
            <w:r w:rsidRPr="00CF5EDE">
              <w:rPr>
                <w:sz w:val="18"/>
                <w:szCs w:val="18"/>
              </w:rPr>
              <w:t xml:space="preserve"> Конструирование и художественный труд в детском саду</w:t>
            </w:r>
            <w:r w:rsidRPr="00CF5EDE">
              <w:rPr>
                <w:sz w:val="18"/>
                <w:szCs w:val="18"/>
              </w:rPr>
              <w:br/>
            </w:r>
            <w:proofErr w:type="spellStart"/>
            <w:r w:rsidRPr="00CF5EDE">
              <w:rPr>
                <w:sz w:val="18"/>
                <w:szCs w:val="18"/>
              </w:rPr>
              <w:t>Э.К.Гульянц</w:t>
            </w:r>
            <w:proofErr w:type="spellEnd"/>
            <w:r w:rsidRPr="00CF5EDE">
              <w:rPr>
                <w:sz w:val="18"/>
                <w:szCs w:val="18"/>
              </w:rPr>
              <w:t xml:space="preserve">, </w:t>
            </w:r>
            <w:proofErr w:type="spellStart"/>
            <w:r w:rsidRPr="00CF5EDE">
              <w:rPr>
                <w:sz w:val="18"/>
                <w:szCs w:val="18"/>
              </w:rPr>
              <w:t>И.Я.</w:t>
            </w:r>
            <w:proofErr w:type="gramStart"/>
            <w:r w:rsidRPr="00CF5EDE">
              <w:rPr>
                <w:sz w:val="18"/>
                <w:szCs w:val="18"/>
              </w:rPr>
              <w:t>Базик</w:t>
            </w:r>
            <w:proofErr w:type="spellEnd"/>
            <w:proofErr w:type="gramEnd"/>
            <w:r w:rsidRPr="00CF5EDE">
              <w:rPr>
                <w:sz w:val="18"/>
                <w:szCs w:val="18"/>
              </w:rPr>
              <w:t xml:space="preserve"> Что можно сделать из природного материала</w:t>
            </w:r>
            <w:r w:rsidRPr="00CF5EDE">
              <w:rPr>
                <w:sz w:val="18"/>
                <w:szCs w:val="18"/>
              </w:rPr>
              <w:br/>
            </w:r>
            <w:proofErr w:type="spellStart"/>
            <w:r w:rsidRPr="00CF5EDE">
              <w:rPr>
                <w:sz w:val="18"/>
                <w:szCs w:val="18"/>
              </w:rPr>
              <w:t>Д.Н.Колдина</w:t>
            </w:r>
            <w:proofErr w:type="spellEnd"/>
            <w:r w:rsidRPr="00CF5EDE">
              <w:rPr>
                <w:sz w:val="18"/>
                <w:szCs w:val="18"/>
              </w:rPr>
              <w:t xml:space="preserve"> Лепка и аппликация с детьми 6-7 лет</w:t>
            </w:r>
            <w:r w:rsidRPr="00CF5EDE">
              <w:rPr>
                <w:sz w:val="18"/>
                <w:szCs w:val="18"/>
              </w:rPr>
              <w:br/>
            </w:r>
            <w:proofErr w:type="spellStart"/>
            <w:r w:rsidRPr="00CF5EDE">
              <w:rPr>
                <w:sz w:val="18"/>
                <w:szCs w:val="18"/>
              </w:rPr>
              <w:t>Л.Г.Горькова</w:t>
            </w:r>
            <w:proofErr w:type="spellEnd"/>
            <w:r w:rsidRPr="00CF5EDE">
              <w:rPr>
                <w:sz w:val="18"/>
                <w:szCs w:val="18"/>
              </w:rPr>
              <w:t>, Н.Ф. Губанова Праздники и развлечения в детском саду 3-7 лет</w:t>
            </w:r>
            <w:r w:rsidRPr="00CF5EDE">
              <w:rPr>
                <w:sz w:val="18"/>
                <w:szCs w:val="18"/>
              </w:rPr>
              <w:br/>
              <w:t>Н.Н.Яковлева Использование фольклора в развитии дошкольника</w:t>
            </w:r>
          </w:p>
          <w:p w:rsidR="00691499" w:rsidRPr="00CF5EDE" w:rsidRDefault="00CF5EDE" w:rsidP="00CF5EDE">
            <w:pPr>
              <w:rPr>
                <w:sz w:val="18"/>
                <w:szCs w:val="18"/>
              </w:rPr>
            </w:pPr>
            <w:r w:rsidRPr="00CF5EDE">
              <w:rPr>
                <w:sz w:val="18"/>
                <w:szCs w:val="18"/>
              </w:rPr>
              <w:t xml:space="preserve">Комплект для творчества: «Цветочные узоры </w:t>
            </w:r>
            <w:proofErr w:type="spellStart"/>
            <w:r w:rsidRPr="00CF5EDE">
              <w:rPr>
                <w:sz w:val="18"/>
                <w:szCs w:val="18"/>
              </w:rPr>
              <w:t>полхов-майдана</w:t>
            </w:r>
            <w:proofErr w:type="spellEnd"/>
            <w:r w:rsidRPr="00CF5EDE">
              <w:rPr>
                <w:sz w:val="18"/>
                <w:szCs w:val="18"/>
              </w:rPr>
              <w:t>», «</w:t>
            </w:r>
            <w:proofErr w:type="spellStart"/>
            <w:r w:rsidRPr="00CF5EDE">
              <w:rPr>
                <w:sz w:val="18"/>
                <w:szCs w:val="18"/>
              </w:rPr>
              <w:t>Филимоновские</w:t>
            </w:r>
            <w:proofErr w:type="spellEnd"/>
            <w:r w:rsidRPr="00CF5EDE">
              <w:rPr>
                <w:sz w:val="18"/>
                <w:szCs w:val="18"/>
              </w:rPr>
              <w:t xml:space="preserve"> свистульки», «Дымковская игрушка», «Ск</w:t>
            </w:r>
            <w:r w:rsidRPr="00CF5EDE">
              <w:rPr>
                <w:sz w:val="18"/>
                <w:szCs w:val="18"/>
              </w:rPr>
              <w:t>а</w:t>
            </w:r>
            <w:r w:rsidRPr="00CF5EDE">
              <w:rPr>
                <w:sz w:val="18"/>
                <w:szCs w:val="18"/>
              </w:rPr>
              <w:lastRenderedPageBreak/>
              <w:t>зочная гжель».</w:t>
            </w:r>
            <w:r w:rsidRPr="00CF5EDE">
              <w:rPr>
                <w:sz w:val="18"/>
                <w:szCs w:val="18"/>
              </w:rPr>
              <w:br/>
              <w:t>Детям о художественных промыслах России «Русские узоры» пазлы</w:t>
            </w:r>
          </w:p>
        </w:tc>
      </w:tr>
    </w:tbl>
    <w:p w:rsidR="001F171E" w:rsidRPr="005F1C75" w:rsidRDefault="001F171E" w:rsidP="00AF5248">
      <w:pPr>
        <w:jc w:val="both"/>
        <w:rPr>
          <w:b/>
        </w:rPr>
      </w:pPr>
    </w:p>
    <w:p w:rsidR="00010BC0" w:rsidRPr="005F1C75" w:rsidRDefault="001F171E" w:rsidP="00AF5248">
      <w:pPr>
        <w:jc w:val="both"/>
      </w:pPr>
      <w:r w:rsidRPr="005F1C75">
        <w:rPr>
          <w:b/>
        </w:rPr>
        <w:t>2.1.5. Образовательная область «</w:t>
      </w:r>
      <w:r w:rsidR="00010BC0" w:rsidRPr="005F1C75">
        <w:rPr>
          <w:b/>
        </w:rPr>
        <w:t>Физическое развитие</w:t>
      </w:r>
      <w:r w:rsidRPr="005F1C75">
        <w:rPr>
          <w:b/>
        </w:rPr>
        <w:t>»</w:t>
      </w:r>
      <w:r w:rsidR="00010BC0" w:rsidRPr="005F1C75">
        <w:t xml:space="preserve"> включает</w:t>
      </w:r>
    </w:p>
    <w:p w:rsidR="00010BC0" w:rsidRPr="005F1C75" w:rsidRDefault="00010BC0" w:rsidP="00AF5248">
      <w:pPr>
        <w:jc w:val="both"/>
      </w:pPr>
      <w:r w:rsidRPr="005F1C75">
        <w:t>-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010BC0" w:rsidRPr="005F1C75" w:rsidRDefault="00010BC0" w:rsidP="00AF5248">
      <w:pPr>
        <w:jc w:val="both"/>
      </w:pPr>
      <w:r w:rsidRPr="005F1C75">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w:t>
      </w:r>
      <w:r w:rsidRPr="005F1C75">
        <w:t>к</w:t>
      </w:r>
      <w:r w:rsidRPr="005F1C75">
        <w:t>же с правильным, не наносящем ущерба организму выполнением основных движений (ход</w:t>
      </w:r>
      <w:r w:rsidRPr="005F1C75">
        <w:t>ь</w:t>
      </w:r>
      <w:r w:rsidRPr="005F1C75">
        <w:t>ба, бег, мягкие прыжки, повороты в обе стороны);</w:t>
      </w:r>
    </w:p>
    <w:p w:rsidR="00010BC0" w:rsidRPr="005F1C75" w:rsidRDefault="00010BC0" w:rsidP="00AF5248">
      <w:pPr>
        <w:jc w:val="both"/>
      </w:pPr>
      <w:r w:rsidRPr="005F1C75">
        <w:t>-формирование начальных представлений ор некоторых видах спорта, овладение подвижн</w:t>
      </w:r>
      <w:r w:rsidRPr="005F1C75">
        <w:t>ы</w:t>
      </w:r>
      <w:r w:rsidRPr="005F1C75">
        <w:t>ми играми с правилами;</w:t>
      </w:r>
    </w:p>
    <w:p w:rsidR="00010BC0" w:rsidRPr="005F1C75" w:rsidRDefault="00010BC0" w:rsidP="00AF5248">
      <w:pPr>
        <w:jc w:val="both"/>
      </w:pPr>
      <w:r w:rsidRPr="005F1C75">
        <w:t xml:space="preserve">-становление целенаправленности и </w:t>
      </w:r>
      <w:proofErr w:type="spellStart"/>
      <w:r w:rsidRPr="005F1C75">
        <w:t>саморегуляции</w:t>
      </w:r>
      <w:proofErr w:type="spellEnd"/>
      <w:r w:rsidRPr="005F1C75">
        <w:t xml:space="preserve"> в двигательной сфере;</w:t>
      </w:r>
    </w:p>
    <w:p w:rsidR="00010BC0" w:rsidRPr="005F1C75" w:rsidRDefault="00010BC0" w:rsidP="00AF5248">
      <w:pPr>
        <w:jc w:val="both"/>
      </w:pPr>
      <w:r w:rsidRPr="005F1C75">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10BC0" w:rsidRPr="005F1C75" w:rsidRDefault="00010BC0" w:rsidP="003515AD">
      <w:pPr>
        <w:jc w:val="both"/>
        <w:rPr>
          <w:i/>
        </w:rPr>
      </w:pPr>
      <w:r w:rsidRPr="005F1C75">
        <w:t>-развитие физических качеств через подвижные игры родного края.</w:t>
      </w:r>
    </w:p>
    <w:p w:rsidR="003515AD" w:rsidRPr="005F1C75" w:rsidRDefault="003515AD" w:rsidP="003515AD">
      <w:pPr>
        <w:jc w:val="both"/>
        <w:rPr>
          <w:i/>
        </w:rPr>
      </w:pPr>
    </w:p>
    <w:tbl>
      <w:tblPr>
        <w:tblStyle w:val="ad"/>
        <w:tblW w:w="10031" w:type="dxa"/>
        <w:tblLook w:val="04A0"/>
      </w:tblPr>
      <w:tblGrid>
        <w:gridCol w:w="10031"/>
      </w:tblGrid>
      <w:tr w:rsidR="00CF5EDE" w:rsidRPr="00CF5EDE" w:rsidTr="00CF5EDE">
        <w:tc>
          <w:tcPr>
            <w:tcW w:w="10031" w:type="dxa"/>
          </w:tcPr>
          <w:p w:rsidR="00CF5EDE" w:rsidRPr="00CF5EDE" w:rsidRDefault="00CF5EDE" w:rsidP="00041D09">
            <w:pPr>
              <w:rPr>
                <w:sz w:val="18"/>
                <w:szCs w:val="18"/>
              </w:rPr>
            </w:pPr>
            <w:r w:rsidRPr="00CF5EDE">
              <w:rPr>
                <w:b/>
                <w:sz w:val="18"/>
                <w:szCs w:val="18"/>
              </w:rPr>
              <w:t>Программное обеспечение</w:t>
            </w:r>
          </w:p>
        </w:tc>
      </w:tr>
      <w:tr w:rsidR="00CF5EDE" w:rsidRPr="00CF5EDE" w:rsidTr="00CF5EDE">
        <w:tc>
          <w:tcPr>
            <w:tcW w:w="10031" w:type="dxa"/>
          </w:tcPr>
          <w:p w:rsidR="00CF5EDE" w:rsidRPr="00CF5EDE" w:rsidRDefault="00CF5EDE" w:rsidP="00041D09">
            <w:pPr>
              <w:rPr>
                <w:b/>
                <w:sz w:val="18"/>
                <w:szCs w:val="18"/>
              </w:rPr>
            </w:pPr>
            <w:r w:rsidRPr="00CF5EDE">
              <w:rPr>
                <w:sz w:val="18"/>
                <w:szCs w:val="18"/>
              </w:rPr>
              <w:t xml:space="preserve">Примерная общеобразовательная  программа дошкольного образования «От рождения до школы» под редакцией </w:t>
            </w:r>
            <w:proofErr w:type="spellStart"/>
            <w:r w:rsidRPr="00CF5EDE">
              <w:rPr>
                <w:sz w:val="18"/>
                <w:szCs w:val="18"/>
              </w:rPr>
              <w:t>Н.Е.Вераксы</w:t>
            </w:r>
            <w:proofErr w:type="spellEnd"/>
            <w:r w:rsidRPr="00CF5EDE">
              <w:rPr>
                <w:sz w:val="18"/>
                <w:szCs w:val="18"/>
              </w:rPr>
              <w:t xml:space="preserve">, Т.С.Комаровой, М.А.Васильевой. – 3 изд.., </w:t>
            </w:r>
            <w:proofErr w:type="spellStart"/>
            <w:r w:rsidRPr="00CF5EDE">
              <w:rPr>
                <w:sz w:val="18"/>
                <w:szCs w:val="18"/>
              </w:rPr>
              <w:t>испр</w:t>
            </w:r>
            <w:proofErr w:type="spellEnd"/>
            <w:r w:rsidRPr="00CF5EDE">
              <w:rPr>
                <w:sz w:val="18"/>
                <w:szCs w:val="18"/>
              </w:rPr>
              <w:t xml:space="preserve">. и доп. – М: мозаика – синтез, 2014. – 368 </w:t>
            </w:r>
            <w:proofErr w:type="gramStart"/>
            <w:r w:rsidRPr="00CF5EDE">
              <w:rPr>
                <w:sz w:val="18"/>
                <w:szCs w:val="18"/>
              </w:rPr>
              <w:t>с</w:t>
            </w:r>
            <w:proofErr w:type="gramEnd"/>
            <w:r w:rsidRPr="00CF5EDE">
              <w:rPr>
                <w:sz w:val="18"/>
                <w:szCs w:val="18"/>
              </w:rPr>
              <w:t>.</w:t>
            </w:r>
          </w:p>
        </w:tc>
      </w:tr>
      <w:tr w:rsidR="00CF5EDE" w:rsidRPr="00CF5EDE" w:rsidTr="00CF5EDE">
        <w:tc>
          <w:tcPr>
            <w:tcW w:w="10031" w:type="dxa"/>
          </w:tcPr>
          <w:p w:rsidR="00CF5EDE" w:rsidRPr="00CF5EDE" w:rsidRDefault="00CF5EDE" w:rsidP="00041D09">
            <w:pPr>
              <w:rPr>
                <w:b/>
                <w:sz w:val="18"/>
                <w:szCs w:val="18"/>
              </w:rPr>
            </w:pPr>
            <w:r w:rsidRPr="00CF5EDE">
              <w:rPr>
                <w:b/>
                <w:sz w:val="18"/>
                <w:szCs w:val="18"/>
              </w:rPr>
              <w:t>Методическое обеспечение</w:t>
            </w:r>
          </w:p>
        </w:tc>
      </w:tr>
      <w:tr w:rsidR="00CF5EDE" w:rsidRPr="00CF5EDE" w:rsidTr="00CF5EDE">
        <w:tc>
          <w:tcPr>
            <w:tcW w:w="10031" w:type="dxa"/>
          </w:tcPr>
          <w:p w:rsidR="00CF5EDE" w:rsidRPr="00CF5EDE" w:rsidRDefault="00CF5EDE" w:rsidP="00CF5EDE">
            <w:pPr>
              <w:autoSpaceDE w:val="0"/>
              <w:autoSpaceDN w:val="0"/>
              <w:adjustRightInd w:val="0"/>
              <w:spacing w:before="5"/>
              <w:rPr>
                <w:sz w:val="18"/>
                <w:szCs w:val="18"/>
              </w:rPr>
            </w:pPr>
            <w:r w:rsidRPr="00CF5EDE">
              <w:rPr>
                <w:spacing w:val="50"/>
                <w:sz w:val="18"/>
                <w:szCs w:val="18"/>
              </w:rPr>
              <w:t>Борисова</w:t>
            </w:r>
            <w:r w:rsidRPr="00CF5EDE">
              <w:rPr>
                <w:sz w:val="18"/>
                <w:szCs w:val="18"/>
              </w:rPr>
              <w:t xml:space="preserve"> М. М. Малоподвижные  игры и игровые упражнения. Для  занятий с детьми 3-7 лет</w:t>
            </w:r>
            <w:proofErr w:type="gramStart"/>
            <w:r w:rsidRPr="00CF5EDE">
              <w:rPr>
                <w:sz w:val="18"/>
                <w:szCs w:val="18"/>
              </w:rPr>
              <w:t>.</w:t>
            </w:r>
            <w:proofErr w:type="gramEnd"/>
            <w:r w:rsidRPr="00CF5EDE">
              <w:rPr>
                <w:sz w:val="18"/>
                <w:szCs w:val="18"/>
              </w:rPr>
              <w:t xml:space="preserve"> </w:t>
            </w:r>
            <w:proofErr w:type="gramStart"/>
            <w:r w:rsidRPr="00CF5EDE">
              <w:rPr>
                <w:sz w:val="18"/>
                <w:szCs w:val="18"/>
              </w:rPr>
              <w:t>м</w:t>
            </w:r>
            <w:proofErr w:type="gramEnd"/>
            <w:r w:rsidRPr="00CF5EDE">
              <w:rPr>
                <w:sz w:val="18"/>
                <w:szCs w:val="18"/>
              </w:rPr>
              <w:t>озаика – синтез, 2014</w:t>
            </w:r>
          </w:p>
          <w:p w:rsidR="00CF5EDE" w:rsidRPr="00CF5EDE" w:rsidRDefault="00CF5EDE" w:rsidP="00CF5EDE">
            <w:pPr>
              <w:autoSpaceDE w:val="0"/>
              <w:autoSpaceDN w:val="0"/>
              <w:adjustRightInd w:val="0"/>
              <w:rPr>
                <w:sz w:val="18"/>
                <w:szCs w:val="18"/>
              </w:rPr>
            </w:pPr>
            <w:proofErr w:type="spellStart"/>
            <w:r w:rsidRPr="00CF5EDE">
              <w:rPr>
                <w:spacing w:val="50"/>
                <w:sz w:val="18"/>
                <w:szCs w:val="18"/>
              </w:rPr>
              <w:t>Пензулаева</w:t>
            </w:r>
            <w:proofErr w:type="spellEnd"/>
            <w:r w:rsidRPr="00CF5EDE">
              <w:rPr>
                <w:sz w:val="18"/>
                <w:szCs w:val="18"/>
              </w:rPr>
              <w:t xml:space="preserve"> Л. И. Физическая  культура в детском саду (3-7 лет)</w:t>
            </w:r>
            <w:proofErr w:type="gramStart"/>
            <w:r w:rsidRPr="00CF5EDE">
              <w:rPr>
                <w:sz w:val="18"/>
                <w:szCs w:val="18"/>
              </w:rPr>
              <w:t>.</w:t>
            </w:r>
            <w:proofErr w:type="gramEnd"/>
            <w:r w:rsidRPr="00CF5EDE">
              <w:rPr>
                <w:sz w:val="18"/>
                <w:szCs w:val="18"/>
              </w:rPr>
              <w:t xml:space="preserve">  </w:t>
            </w:r>
            <w:proofErr w:type="gramStart"/>
            <w:r w:rsidRPr="00CF5EDE">
              <w:rPr>
                <w:sz w:val="18"/>
                <w:szCs w:val="18"/>
              </w:rPr>
              <w:t>м</w:t>
            </w:r>
            <w:proofErr w:type="gramEnd"/>
            <w:r w:rsidRPr="00CF5EDE">
              <w:rPr>
                <w:sz w:val="18"/>
                <w:szCs w:val="18"/>
              </w:rPr>
              <w:t>озаика – синтез, 2015</w:t>
            </w:r>
          </w:p>
          <w:p w:rsidR="00CF5EDE" w:rsidRPr="00CF5EDE" w:rsidRDefault="00CF5EDE" w:rsidP="00CF5EDE">
            <w:pPr>
              <w:autoSpaceDE w:val="0"/>
              <w:autoSpaceDN w:val="0"/>
              <w:adjustRightInd w:val="0"/>
              <w:rPr>
                <w:sz w:val="18"/>
                <w:szCs w:val="18"/>
              </w:rPr>
            </w:pPr>
            <w:proofErr w:type="spellStart"/>
            <w:r w:rsidRPr="00CF5EDE">
              <w:rPr>
                <w:sz w:val="18"/>
                <w:szCs w:val="18"/>
              </w:rPr>
              <w:t>Пензулаева</w:t>
            </w:r>
            <w:proofErr w:type="spellEnd"/>
            <w:r w:rsidRPr="00CF5EDE">
              <w:rPr>
                <w:sz w:val="18"/>
                <w:szCs w:val="18"/>
              </w:rPr>
              <w:t xml:space="preserve"> Л.И.Оздоровительная  гимнастика. Комплексы упражнений. Для занятий с детьми комплексы уп</w:t>
            </w:r>
            <w:r w:rsidRPr="00CF5EDE">
              <w:rPr>
                <w:sz w:val="18"/>
                <w:szCs w:val="18"/>
              </w:rPr>
              <w:softHyphen/>
              <w:t>ражнений для детей 3-7. – М.: мозаика – синтез, 2014</w:t>
            </w:r>
          </w:p>
          <w:p w:rsidR="00CF5EDE" w:rsidRPr="00CF5EDE" w:rsidRDefault="00CF5EDE" w:rsidP="00CF5EDE">
            <w:pPr>
              <w:autoSpaceDE w:val="0"/>
              <w:autoSpaceDN w:val="0"/>
              <w:adjustRightInd w:val="0"/>
              <w:rPr>
                <w:sz w:val="18"/>
                <w:szCs w:val="18"/>
              </w:rPr>
            </w:pPr>
            <w:r w:rsidRPr="00CF5EDE">
              <w:rPr>
                <w:sz w:val="18"/>
                <w:szCs w:val="18"/>
              </w:rPr>
              <w:t xml:space="preserve">Сборник подвижных игр / </w:t>
            </w:r>
            <w:proofErr w:type="spellStart"/>
            <w:r w:rsidRPr="00CF5EDE">
              <w:rPr>
                <w:sz w:val="18"/>
                <w:szCs w:val="18"/>
              </w:rPr>
              <w:t>Автор-сост.Э.Я</w:t>
            </w:r>
            <w:proofErr w:type="spellEnd"/>
            <w:r w:rsidRPr="00CF5EDE">
              <w:rPr>
                <w:sz w:val="18"/>
                <w:szCs w:val="18"/>
              </w:rPr>
              <w:t xml:space="preserve">. </w:t>
            </w:r>
            <w:proofErr w:type="spellStart"/>
            <w:r w:rsidRPr="00CF5EDE">
              <w:rPr>
                <w:sz w:val="18"/>
                <w:szCs w:val="18"/>
              </w:rPr>
              <w:t>Степаненкова</w:t>
            </w:r>
            <w:proofErr w:type="spellEnd"/>
            <w:r w:rsidRPr="00CF5EDE">
              <w:rPr>
                <w:sz w:val="18"/>
                <w:szCs w:val="18"/>
              </w:rPr>
              <w:t>. мозаика – синтез, 2014</w:t>
            </w:r>
          </w:p>
          <w:p w:rsidR="00CF5EDE" w:rsidRPr="00CF5EDE" w:rsidRDefault="00CF5EDE" w:rsidP="00CF5EDE">
            <w:pPr>
              <w:jc w:val="both"/>
              <w:rPr>
                <w:sz w:val="18"/>
                <w:szCs w:val="18"/>
              </w:rPr>
            </w:pPr>
            <w:r w:rsidRPr="00CF5EDE">
              <w:rPr>
                <w:sz w:val="18"/>
                <w:szCs w:val="18"/>
              </w:rPr>
              <w:t xml:space="preserve">- «Комплексные занятия по программе «От рождения до школы» под редакцией Н. Е. </w:t>
            </w:r>
            <w:proofErr w:type="spellStart"/>
            <w:r w:rsidRPr="00CF5EDE">
              <w:rPr>
                <w:sz w:val="18"/>
                <w:szCs w:val="18"/>
              </w:rPr>
              <w:t>Вераксы</w:t>
            </w:r>
            <w:proofErr w:type="spellEnd"/>
            <w:r w:rsidRPr="00CF5EDE">
              <w:rPr>
                <w:sz w:val="18"/>
                <w:szCs w:val="18"/>
              </w:rPr>
              <w:t>, Т. С. Комаровой, М. А. В</w:t>
            </w:r>
            <w:r w:rsidRPr="00CF5EDE">
              <w:rPr>
                <w:sz w:val="18"/>
                <w:szCs w:val="18"/>
              </w:rPr>
              <w:t>а</w:t>
            </w:r>
            <w:r w:rsidRPr="00CF5EDE">
              <w:rPr>
                <w:sz w:val="18"/>
                <w:szCs w:val="18"/>
              </w:rPr>
              <w:t>сильевой»</w:t>
            </w:r>
          </w:p>
          <w:p w:rsidR="00CF5EDE" w:rsidRPr="00CF5EDE" w:rsidRDefault="00CF5EDE" w:rsidP="00CF5EDE">
            <w:pPr>
              <w:jc w:val="both"/>
              <w:rPr>
                <w:b/>
                <w:sz w:val="18"/>
                <w:szCs w:val="18"/>
              </w:rPr>
            </w:pPr>
            <w:r w:rsidRPr="00CF5EDE">
              <w:rPr>
                <w:sz w:val="18"/>
                <w:szCs w:val="18"/>
              </w:rPr>
              <w:t>-</w:t>
            </w:r>
            <w:r w:rsidRPr="00CF5EDE">
              <w:rPr>
                <w:bCs/>
                <w:spacing w:val="3"/>
                <w:sz w:val="18"/>
                <w:szCs w:val="18"/>
              </w:rPr>
              <w:t xml:space="preserve">«Тематическое планирование воспитательно-образовательного процесса в дошкольных образовательных учреждениях» </w:t>
            </w:r>
            <w:proofErr w:type="spellStart"/>
            <w:r w:rsidRPr="00CF5EDE">
              <w:rPr>
                <w:bCs/>
                <w:spacing w:val="3"/>
                <w:sz w:val="18"/>
                <w:szCs w:val="18"/>
              </w:rPr>
              <w:t>Скоролупова</w:t>
            </w:r>
            <w:proofErr w:type="spellEnd"/>
            <w:r w:rsidRPr="00CF5EDE">
              <w:rPr>
                <w:bCs/>
                <w:spacing w:val="3"/>
                <w:sz w:val="18"/>
                <w:szCs w:val="18"/>
              </w:rPr>
              <w:t xml:space="preserve"> О.А.</w:t>
            </w:r>
          </w:p>
          <w:p w:rsidR="00CF5EDE" w:rsidRPr="00CF5EDE" w:rsidRDefault="00CF5EDE" w:rsidP="00CF5EDE">
            <w:pPr>
              <w:pStyle w:val="a5"/>
              <w:rPr>
                <w:sz w:val="18"/>
                <w:szCs w:val="18"/>
              </w:rPr>
            </w:pPr>
            <w:r w:rsidRPr="00CF5EDE">
              <w:rPr>
                <w:sz w:val="18"/>
                <w:szCs w:val="18"/>
              </w:rPr>
              <w:t xml:space="preserve">- «Уроки </w:t>
            </w:r>
            <w:proofErr w:type="spellStart"/>
            <w:r w:rsidRPr="00CF5EDE">
              <w:rPr>
                <w:sz w:val="18"/>
                <w:szCs w:val="18"/>
              </w:rPr>
              <w:t>Мойдодыра</w:t>
            </w:r>
            <w:proofErr w:type="spellEnd"/>
            <w:r w:rsidRPr="00CF5EDE">
              <w:rPr>
                <w:sz w:val="18"/>
                <w:szCs w:val="18"/>
              </w:rPr>
              <w:t>»   Г.Зайцев. – СПб</w:t>
            </w:r>
            <w:proofErr w:type="gramStart"/>
            <w:r w:rsidRPr="00CF5EDE">
              <w:rPr>
                <w:sz w:val="18"/>
                <w:szCs w:val="18"/>
              </w:rPr>
              <w:t xml:space="preserve">.: </w:t>
            </w:r>
            <w:proofErr w:type="spellStart"/>
            <w:proofErr w:type="gramEnd"/>
            <w:r w:rsidRPr="00CF5EDE">
              <w:rPr>
                <w:sz w:val="18"/>
                <w:szCs w:val="18"/>
              </w:rPr>
              <w:t>Акцидент</w:t>
            </w:r>
            <w:proofErr w:type="spellEnd"/>
            <w:r w:rsidRPr="00CF5EDE">
              <w:rPr>
                <w:sz w:val="18"/>
                <w:szCs w:val="18"/>
              </w:rPr>
              <w:t>, 1997;</w:t>
            </w:r>
          </w:p>
          <w:p w:rsidR="00CF5EDE" w:rsidRPr="00CF5EDE" w:rsidRDefault="00CF5EDE" w:rsidP="00CF5EDE">
            <w:pPr>
              <w:pStyle w:val="a5"/>
              <w:rPr>
                <w:sz w:val="18"/>
                <w:szCs w:val="18"/>
              </w:rPr>
            </w:pPr>
            <w:r w:rsidRPr="00CF5EDE">
              <w:rPr>
                <w:sz w:val="18"/>
                <w:szCs w:val="18"/>
              </w:rPr>
              <w:t xml:space="preserve"> - «Уроки этикета»  С.А. </w:t>
            </w:r>
            <w:proofErr w:type="spellStart"/>
            <w:r w:rsidRPr="00CF5EDE">
              <w:rPr>
                <w:sz w:val="18"/>
                <w:szCs w:val="18"/>
              </w:rPr>
              <w:t>Насонкина</w:t>
            </w:r>
            <w:proofErr w:type="spellEnd"/>
            <w:r w:rsidRPr="00CF5EDE">
              <w:rPr>
                <w:sz w:val="18"/>
                <w:szCs w:val="18"/>
              </w:rPr>
              <w:t xml:space="preserve">. – СПб.: </w:t>
            </w:r>
            <w:proofErr w:type="spellStart"/>
            <w:r w:rsidRPr="00CF5EDE">
              <w:rPr>
                <w:sz w:val="18"/>
                <w:szCs w:val="18"/>
              </w:rPr>
              <w:t>Акцидент</w:t>
            </w:r>
            <w:proofErr w:type="spellEnd"/>
            <w:r w:rsidRPr="00CF5EDE">
              <w:rPr>
                <w:sz w:val="18"/>
                <w:szCs w:val="18"/>
              </w:rPr>
              <w:t>, 1996;</w:t>
            </w:r>
          </w:p>
          <w:p w:rsidR="00CF5EDE" w:rsidRPr="00CF5EDE" w:rsidRDefault="00CF5EDE" w:rsidP="00CF5EDE">
            <w:pPr>
              <w:rPr>
                <w:sz w:val="18"/>
                <w:szCs w:val="18"/>
                <w:highlight w:val="yellow"/>
              </w:rPr>
            </w:pPr>
            <w:r w:rsidRPr="00CF5EDE">
              <w:rPr>
                <w:sz w:val="18"/>
                <w:szCs w:val="18"/>
              </w:rPr>
              <w:t>- «Я и мое тело»  С.Е. Шукшина;</w:t>
            </w:r>
            <w:r w:rsidRPr="00CF5EDE">
              <w:rPr>
                <w:sz w:val="18"/>
                <w:szCs w:val="18"/>
              </w:rPr>
              <w:br/>
              <w:t xml:space="preserve"> </w:t>
            </w:r>
            <w:proofErr w:type="gramStart"/>
            <w:r w:rsidRPr="00CF5EDE">
              <w:rPr>
                <w:sz w:val="18"/>
                <w:szCs w:val="18"/>
              </w:rPr>
              <w:t>-«</w:t>
            </w:r>
            <w:proofErr w:type="gramEnd"/>
            <w:r w:rsidRPr="00CF5EDE">
              <w:rPr>
                <w:sz w:val="18"/>
                <w:szCs w:val="18"/>
              </w:rPr>
              <w:t xml:space="preserve">Этические беседы с детьми 4-7 лет» В.И. Петрова, Т.Д. </w:t>
            </w:r>
            <w:proofErr w:type="spellStart"/>
            <w:r w:rsidRPr="00CF5EDE">
              <w:rPr>
                <w:sz w:val="18"/>
                <w:szCs w:val="18"/>
              </w:rPr>
              <w:t>Стульник</w:t>
            </w:r>
            <w:proofErr w:type="spellEnd"/>
          </w:p>
          <w:p w:rsidR="00CF5EDE" w:rsidRPr="00CF5EDE" w:rsidRDefault="00CF5EDE" w:rsidP="00CF5EDE">
            <w:pPr>
              <w:pStyle w:val="a5"/>
              <w:tabs>
                <w:tab w:val="left" w:pos="97"/>
              </w:tabs>
              <w:rPr>
                <w:sz w:val="18"/>
                <w:szCs w:val="18"/>
              </w:rPr>
            </w:pPr>
            <w:r w:rsidRPr="00CF5EDE">
              <w:rPr>
                <w:sz w:val="18"/>
                <w:szCs w:val="18"/>
              </w:rPr>
              <w:t xml:space="preserve">-«Физическая культура в старшей  группе детского сада»  Л.Д. Глазырина. – М.: </w:t>
            </w:r>
            <w:proofErr w:type="spellStart"/>
            <w:r w:rsidRPr="00CF5EDE">
              <w:rPr>
                <w:sz w:val="18"/>
                <w:szCs w:val="18"/>
              </w:rPr>
              <w:t>Владос</w:t>
            </w:r>
            <w:proofErr w:type="spellEnd"/>
            <w:r w:rsidRPr="00CF5EDE">
              <w:rPr>
                <w:sz w:val="18"/>
                <w:szCs w:val="18"/>
              </w:rPr>
              <w:t>, 2005;</w:t>
            </w:r>
          </w:p>
          <w:p w:rsidR="00CF5EDE" w:rsidRPr="00CF5EDE" w:rsidRDefault="00CF5EDE" w:rsidP="00CF5EDE">
            <w:pPr>
              <w:tabs>
                <w:tab w:val="left" w:pos="97"/>
              </w:tabs>
              <w:jc w:val="both"/>
              <w:rPr>
                <w:sz w:val="18"/>
                <w:szCs w:val="18"/>
              </w:rPr>
            </w:pPr>
            <w:r w:rsidRPr="00CF5EDE">
              <w:rPr>
                <w:sz w:val="18"/>
                <w:szCs w:val="18"/>
              </w:rPr>
              <w:t xml:space="preserve">- «Физкультурные занятия с детьми» Л.И. </w:t>
            </w:r>
            <w:proofErr w:type="spellStart"/>
            <w:r w:rsidRPr="00CF5EDE">
              <w:rPr>
                <w:sz w:val="18"/>
                <w:szCs w:val="18"/>
              </w:rPr>
              <w:t>Пензулаева</w:t>
            </w:r>
            <w:proofErr w:type="spellEnd"/>
            <w:r w:rsidRPr="00CF5EDE">
              <w:rPr>
                <w:sz w:val="18"/>
                <w:szCs w:val="18"/>
              </w:rPr>
              <w:t>;</w:t>
            </w:r>
          </w:p>
          <w:p w:rsidR="00CF5EDE" w:rsidRPr="00CF5EDE" w:rsidRDefault="00CF5EDE" w:rsidP="00CF5EDE">
            <w:pPr>
              <w:tabs>
                <w:tab w:val="left" w:pos="97"/>
              </w:tabs>
              <w:jc w:val="both"/>
              <w:rPr>
                <w:sz w:val="18"/>
                <w:szCs w:val="18"/>
              </w:rPr>
            </w:pPr>
            <w:r w:rsidRPr="00CF5EDE">
              <w:rPr>
                <w:sz w:val="18"/>
                <w:szCs w:val="18"/>
              </w:rPr>
              <w:t xml:space="preserve">- «Подвижные игры и игровые упражнения для детей 5-7 лет»  Л.И. </w:t>
            </w:r>
            <w:proofErr w:type="spellStart"/>
            <w:r w:rsidRPr="00CF5EDE">
              <w:rPr>
                <w:sz w:val="18"/>
                <w:szCs w:val="18"/>
              </w:rPr>
              <w:t>Пензулаева</w:t>
            </w:r>
            <w:proofErr w:type="spellEnd"/>
            <w:r w:rsidRPr="00CF5EDE">
              <w:rPr>
                <w:sz w:val="18"/>
                <w:szCs w:val="18"/>
              </w:rPr>
              <w:t xml:space="preserve">. – М.: </w:t>
            </w:r>
            <w:proofErr w:type="spellStart"/>
            <w:r w:rsidRPr="00CF5EDE">
              <w:rPr>
                <w:sz w:val="18"/>
                <w:szCs w:val="18"/>
              </w:rPr>
              <w:t>Владос</w:t>
            </w:r>
            <w:proofErr w:type="spellEnd"/>
            <w:r w:rsidRPr="00CF5EDE">
              <w:rPr>
                <w:sz w:val="18"/>
                <w:szCs w:val="18"/>
              </w:rPr>
              <w:t>, 2002;</w:t>
            </w:r>
          </w:p>
          <w:p w:rsidR="00CF5EDE" w:rsidRPr="00CF5EDE" w:rsidRDefault="00CF5EDE" w:rsidP="00CF5EDE">
            <w:pPr>
              <w:jc w:val="both"/>
              <w:rPr>
                <w:sz w:val="18"/>
                <w:szCs w:val="18"/>
              </w:rPr>
            </w:pPr>
            <w:r w:rsidRPr="00CF5EDE">
              <w:rPr>
                <w:sz w:val="18"/>
                <w:szCs w:val="18"/>
              </w:rPr>
              <w:t>- «Утренняя гимнастика в  детском саду» Т.Е. Харченко;</w:t>
            </w:r>
          </w:p>
          <w:p w:rsidR="00CF5EDE" w:rsidRPr="00CF5EDE" w:rsidRDefault="00CF5EDE" w:rsidP="00CF5EDE">
            <w:pPr>
              <w:jc w:val="both"/>
              <w:rPr>
                <w:sz w:val="18"/>
                <w:szCs w:val="18"/>
              </w:rPr>
            </w:pPr>
            <w:r w:rsidRPr="00CF5EDE">
              <w:rPr>
                <w:sz w:val="18"/>
                <w:szCs w:val="18"/>
              </w:rPr>
              <w:t>- «Русские народные подвижные игры» М.Ф. Литвинова;</w:t>
            </w:r>
          </w:p>
          <w:p w:rsidR="00CF5EDE" w:rsidRPr="00CF5EDE" w:rsidRDefault="00CF5EDE" w:rsidP="00CF5EDE">
            <w:pPr>
              <w:rPr>
                <w:sz w:val="18"/>
                <w:szCs w:val="18"/>
              </w:rPr>
            </w:pPr>
            <w:r w:rsidRPr="00CF5EDE">
              <w:rPr>
                <w:sz w:val="18"/>
                <w:szCs w:val="18"/>
              </w:rPr>
              <w:t xml:space="preserve">-«Физическое воспитание и познавательное развитие дошкольников» К.Ю. </w:t>
            </w:r>
            <w:proofErr w:type="gramStart"/>
            <w:r w:rsidRPr="00CF5EDE">
              <w:rPr>
                <w:sz w:val="18"/>
                <w:szCs w:val="18"/>
              </w:rPr>
              <w:t>Белая</w:t>
            </w:r>
            <w:proofErr w:type="gramEnd"/>
            <w:r w:rsidRPr="00CF5EDE">
              <w:rPr>
                <w:sz w:val="18"/>
                <w:szCs w:val="18"/>
              </w:rPr>
              <w:t xml:space="preserve">, В.Н. </w:t>
            </w:r>
            <w:proofErr w:type="spellStart"/>
            <w:r w:rsidRPr="00CF5EDE">
              <w:rPr>
                <w:sz w:val="18"/>
                <w:szCs w:val="18"/>
              </w:rPr>
              <w:t>Зимонина</w:t>
            </w:r>
            <w:proofErr w:type="spellEnd"/>
            <w:r w:rsidRPr="00CF5EDE">
              <w:rPr>
                <w:sz w:val="18"/>
                <w:szCs w:val="18"/>
              </w:rPr>
              <w:t>;</w:t>
            </w:r>
          </w:p>
          <w:p w:rsidR="00CF5EDE" w:rsidRPr="00CF5EDE" w:rsidRDefault="00CF5EDE" w:rsidP="00CF5EDE">
            <w:pPr>
              <w:jc w:val="both"/>
              <w:rPr>
                <w:sz w:val="18"/>
                <w:szCs w:val="18"/>
              </w:rPr>
            </w:pPr>
            <w:r w:rsidRPr="00CF5EDE">
              <w:rPr>
                <w:sz w:val="18"/>
                <w:szCs w:val="18"/>
              </w:rPr>
              <w:t>- «Учите бегать, прыгать, лазать, метать»  Вавилова Е.Н.;</w:t>
            </w:r>
          </w:p>
          <w:p w:rsidR="00CF5EDE" w:rsidRPr="00CF5EDE" w:rsidRDefault="00CF5EDE" w:rsidP="00CF5EDE">
            <w:pPr>
              <w:pStyle w:val="a5"/>
              <w:rPr>
                <w:color w:val="FF0000"/>
                <w:sz w:val="18"/>
                <w:szCs w:val="18"/>
              </w:rPr>
            </w:pPr>
            <w:r w:rsidRPr="00CF5EDE">
              <w:rPr>
                <w:sz w:val="18"/>
                <w:szCs w:val="18"/>
              </w:rPr>
              <w:t xml:space="preserve">- «Тематические физкультурные занятия и праздники в дошкольном учреждении» А.П. Щербак. – М.:  </w:t>
            </w:r>
            <w:proofErr w:type="spellStart"/>
            <w:r w:rsidRPr="00CF5EDE">
              <w:rPr>
                <w:sz w:val="18"/>
                <w:szCs w:val="18"/>
              </w:rPr>
              <w:t>Владос</w:t>
            </w:r>
            <w:proofErr w:type="spellEnd"/>
            <w:r w:rsidRPr="00CF5EDE">
              <w:rPr>
                <w:sz w:val="18"/>
                <w:szCs w:val="18"/>
              </w:rPr>
              <w:t>, 1999;</w:t>
            </w:r>
          </w:p>
        </w:tc>
      </w:tr>
      <w:tr w:rsidR="00CF5EDE" w:rsidRPr="00CF5EDE" w:rsidTr="00CF5EDE">
        <w:tc>
          <w:tcPr>
            <w:tcW w:w="10031" w:type="dxa"/>
          </w:tcPr>
          <w:p w:rsidR="00CF5EDE" w:rsidRPr="00CF5EDE" w:rsidRDefault="00CF5EDE" w:rsidP="00CF5EDE">
            <w:pPr>
              <w:autoSpaceDE w:val="0"/>
              <w:autoSpaceDN w:val="0"/>
              <w:adjustRightInd w:val="0"/>
              <w:spacing w:before="5"/>
              <w:rPr>
                <w:spacing w:val="50"/>
                <w:sz w:val="18"/>
                <w:szCs w:val="18"/>
              </w:rPr>
            </w:pPr>
            <w:r w:rsidRPr="00CF5EDE">
              <w:rPr>
                <w:spacing w:val="50"/>
                <w:sz w:val="18"/>
                <w:szCs w:val="18"/>
              </w:rPr>
              <w:t>Дополнительная методическая литература</w:t>
            </w:r>
          </w:p>
        </w:tc>
      </w:tr>
      <w:tr w:rsidR="00CF5EDE" w:rsidRPr="00CF5EDE" w:rsidTr="00CF5EDE">
        <w:tc>
          <w:tcPr>
            <w:tcW w:w="10031" w:type="dxa"/>
          </w:tcPr>
          <w:p w:rsidR="00CF5EDE" w:rsidRPr="00CF5EDE" w:rsidRDefault="00CF5EDE" w:rsidP="00CF5EDE">
            <w:pPr>
              <w:autoSpaceDE w:val="0"/>
              <w:autoSpaceDN w:val="0"/>
              <w:adjustRightInd w:val="0"/>
              <w:spacing w:before="5"/>
              <w:rPr>
                <w:spacing w:val="50"/>
                <w:sz w:val="18"/>
                <w:szCs w:val="18"/>
              </w:rPr>
            </w:pPr>
            <w:r w:rsidRPr="00CF5EDE">
              <w:rPr>
                <w:sz w:val="18"/>
                <w:szCs w:val="18"/>
              </w:rPr>
              <w:t xml:space="preserve">Э. Я. </w:t>
            </w:r>
            <w:proofErr w:type="spellStart"/>
            <w:r w:rsidRPr="00CF5EDE">
              <w:rPr>
                <w:sz w:val="18"/>
                <w:szCs w:val="18"/>
              </w:rPr>
              <w:t>Степаненкова</w:t>
            </w:r>
            <w:proofErr w:type="spellEnd"/>
            <w:r w:rsidRPr="00CF5EDE">
              <w:rPr>
                <w:sz w:val="18"/>
                <w:szCs w:val="18"/>
              </w:rPr>
              <w:t xml:space="preserve"> Сборник подвижных игр с детьми 2-7 лет</w:t>
            </w:r>
            <w:r w:rsidRPr="00CF5EDE">
              <w:rPr>
                <w:sz w:val="18"/>
                <w:szCs w:val="18"/>
              </w:rPr>
              <w:br/>
              <w:t>Е. Н. Маслова Оздоровление детей через музыку, движение и речь.</w:t>
            </w:r>
            <w:r w:rsidRPr="00CF5EDE">
              <w:rPr>
                <w:sz w:val="18"/>
                <w:szCs w:val="18"/>
              </w:rPr>
              <w:br/>
              <w:t>Подготовительная группа</w:t>
            </w:r>
            <w:r w:rsidRPr="00CF5EDE">
              <w:rPr>
                <w:sz w:val="18"/>
                <w:szCs w:val="18"/>
              </w:rPr>
              <w:br/>
              <w:t>Т. Е. Харченко Спортивные праздники в детском саду</w:t>
            </w:r>
            <w:r w:rsidRPr="00CF5EDE">
              <w:rPr>
                <w:sz w:val="18"/>
                <w:szCs w:val="18"/>
              </w:rPr>
              <w:br/>
              <w:t>Т. А. Куценко 365 веселых игр для дошколят</w:t>
            </w:r>
            <w:r w:rsidRPr="00CF5EDE">
              <w:rPr>
                <w:sz w:val="18"/>
                <w:szCs w:val="18"/>
              </w:rPr>
              <w:br/>
              <w:t xml:space="preserve">Л. И. </w:t>
            </w:r>
            <w:proofErr w:type="spellStart"/>
            <w:r w:rsidRPr="00CF5EDE">
              <w:rPr>
                <w:sz w:val="18"/>
                <w:szCs w:val="18"/>
              </w:rPr>
              <w:t>Пензулаева</w:t>
            </w:r>
            <w:proofErr w:type="spellEnd"/>
            <w:r w:rsidRPr="00CF5EDE">
              <w:rPr>
                <w:sz w:val="18"/>
                <w:szCs w:val="18"/>
              </w:rPr>
              <w:t xml:space="preserve"> Физическая культура в детском саду. Подготовительная группа</w:t>
            </w:r>
            <w:r w:rsidRPr="00CF5EDE">
              <w:rPr>
                <w:sz w:val="18"/>
                <w:szCs w:val="18"/>
              </w:rPr>
              <w:br/>
              <w:t xml:space="preserve">П. П. </w:t>
            </w:r>
            <w:proofErr w:type="spellStart"/>
            <w:r w:rsidRPr="00CF5EDE">
              <w:rPr>
                <w:sz w:val="18"/>
                <w:szCs w:val="18"/>
              </w:rPr>
              <w:t>Буцинская</w:t>
            </w:r>
            <w:proofErr w:type="spellEnd"/>
            <w:r w:rsidRPr="00CF5EDE">
              <w:rPr>
                <w:sz w:val="18"/>
                <w:szCs w:val="18"/>
              </w:rPr>
              <w:t xml:space="preserve">, В. И. Васюкова </w:t>
            </w:r>
            <w:proofErr w:type="spellStart"/>
            <w:r w:rsidRPr="00CF5EDE">
              <w:rPr>
                <w:sz w:val="18"/>
                <w:szCs w:val="18"/>
              </w:rPr>
              <w:t>Общеразвивающие</w:t>
            </w:r>
            <w:proofErr w:type="spellEnd"/>
            <w:r w:rsidRPr="00CF5EDE">
              <w:rPr>
                <w:sz w:val="18"/>
                <w:szCs w:val="18"/>
              </w:rPr>
              <w:t xml:space="preserve"> упражнения в детском саду.</w:t>
            </w:r>
          </w:p>
        </w:tc>
      </w:tr>
    </w:tbl>
    <w:p w:rsidR="00010BC0" w:rsidRPr="005F1C75" w:rsidRDefault="00010BC0" w:rsidP="00010BC0"/>
    <w:p w:rsidR="009F61DB" w:rsidRPr="005F1C75" w:rsidRDefault="00010BC0" w:rsidP="00DE46B6">
      <w:pPr>
        <w:ind w:firstLine="708"/>
        <w:jc w:val="both"/>
      </w:pPr>
      <w:r w:rsidRPr="005F1C75">
        <w:t>Конкретное содержание образовательных областей реализуется в разли</w:t>
      </w:r>
      <w:r w:rsidR="009F7EC5" w:rsidRPr="005F1C75">
        <w:t>чных видах детской деятельности</w:t>
      </w:r>
      <w:r w:rsidR="004077F3" w:rsidRPr="005F1C75">
        <w:t xml:space="preserve"> (смотри стр. 36</w:t>
      </w:r>
      <w:r w:rsidR="009F61DB" w:rsidRPr="005F1C75">
        <w:t xml:space="preserve"> -</w:t>
      </w:r>
      <w:r w:rsidR="004077F3" w:rsidRPr="005F1C75">
        <w:t xml:space="preserve"> 136  п</w:t>
      </w:r>
      <w:r w:rsidR="009F61DB" w:rsidRPr="005F1C75">
        <w:t>римерной общеобразовательной  программы дошкольного образования «От рождения до школы) под редакцией Н.Е.</w:t>
      </w:r>
      <w:r w:rsidR="003515AD" w:rsidRPr="005F1C75">
        <w:t xml:space="preserve"> </w:t>
      </w:r>
      <w:proofErr w:type="spellStart"/>
      <w:r w:rsidR="009F61DB" w:rsidRPr="005F1C75">
        <w:t>Вераксы</w:t>
      </w:r>
      <w:proofErr w:type="spellEnd"/>
      <w:r w:rsidR="009F61DB" w:rsidRPr="005F1C75">
        <w:t xml:space="preserve">, Т.С.Комаровой, М.А.Васильевой. – 3 изд.., </w:t>
      </w:r>
      <w:proofErr w:type="spellStart"/>
      <w:r w:rsidR="009F61DB" w:rsidRPr="005F1C75">
        <w:t>испр</w:t>
      </w:r>
      <w:proofErr w:type="spellEnd"/>
      <w:r w:rsidR="009F61DB" w:rsidRPr="005F1C75">
        <w:t xml:space="preserve">. и доп. – М: МОЗАИКА – СИНТЕЗ, 2014. – 368 </w:t>
      </w:r>
      <w:proofErr w:type="gramStart"/>
      <w:r w:rsidR="009F61DB" w:rsidRPr="005F1C75">
        <w:t>с</w:t>
      </w:r>
      <w:proofErr w:type="gramEnd"/>
      <w:r w:rsidR="009F61DB" w:rsidRPr="005F1C75">
        <w:t>.</w:t>
      </w:r>
      <w:r w:rsidR="001D508A" w:rsidRPr="005F1C75">
        <w:t xml:space="preserve"> </w:t>
      </w:r>
    </w:p>
    <w:p w:rsidR="003515AD" w:rsidRPr="005F1C75" w:rsidRDefault="003515AD" w:rsidP="00010BC0">
      <w:pPr>
        <w:rPr>
          <w:b/>
          <w:color w:val="FF0000"/>
        </w:rPr>
      </w:pPr>
    </w:p>
    <w:p w:rsidR="005130FE" w:rsidRPr="005F1C75" w:rsidRDefault="005130FE" w:rsidP="005130FE">
      <w:pPr>
        <w:jc w:val="both"/>
        <w:rPr>
          <w:b/>
          <w:bCs/>
          <w:spacing w:val="6"/>
        </w:rPr>
      </w:pPr>
      <w:r w:rsidRPr="005F1C75">
        <w:rPr>
          <w:rFonts w:ascii="serif" w:hAnsi="serif" w:cs="serif"/>
          <w:b/>
          <w:spacing w:val="6"/>
        </w:rPr>
        <w:lastRenderedPageBreak/>
        <w:t>2.2.</w:t>
      </w:r>
      <w:r w:rsidRPr="005F1C75">
        <w:rPr>
          <w:b/>
          <w:bCs/>
          <w:spacing w:val="6"/>
        </w:rPr>
        <w:t>Описание вариативных форм, способов, методов и средств реализации Пр</w:t>
      </w:r>
      <w:r w:rsidRPr="005F1C75">
        <w:rPr>
          <w:b/>
          <w:bCs/>
          <w:spacing w:val="6"/>
        </w:rPr>
        <w:t>о</w:t>
      </w:r>
      <w:r w:rsidRPr="005F1C75">
        <w:rPr>
          <w:b/>
          <w:bCs/>
          <w:spacing w:val="6"/>
        </w:rPr>
        <w:t>граммы с учетом возрастных и индивидуальных особенностей воспитанников, сп</w:t>
      </w:r>
      <w:r w:rsidRPr="005F1C75">
        <w:rPr>
          <w:b/>
          <w:bCs/>
          <w:spacing w:val="6"/>
        </w:rPr>
        <w:t>е</w:t>
      </w:r>
      <w:r w:rsidRPr="005F1C75">
        <w:rPr>
          <w:b/>
          <w:bCs/>
          <w:spacing w:val="6"/>
        </w:rPr>
        <w:t>цифики их образовательных потребностей и интересов.</w:t>
      </w:r>
    </w:p>
    <w:p w:rsidR="003515AD" w:rsidRPr="005F1C75" w:rsidRDefault="003515AD" w:rsidP="005130FE">
      <w:pPr>
        <w:jc w:val="both"/>
        <w:rPr>
          <w:b/>
          <w:bCs/>
          <w:spacing w:val="6"/>
        </w:rPr>
      </w:pPr>
    </w:p>
    <w:p w:rsidR="00DB5298" w:rsidRPr="005F1C75" w:rsidRDefault="003515AD" w:rsidP="00582DDD">
      <w:pPr>
        <w:jc w:val="both"/>
      </w:pPr>
      <w:r w:rsidRPr="005F1C75">
        <w:rPr>
          <w:b/>
        </w:rPr>
        <w:t>Дошкольный возраст (</w:t>
      </w:r>
      <w:r w:rsidR="00F5540B" w:rsidRPr="005F1C75">
        <w:rPr>
          <w:b/>
        </w:rPr>
        <w:t>3 года-7 лет</w:t>
      </w:r>
      <w:r w:rsidR="00F5540B" w:rsidRPr="005F1C75">
        <w:t>)</w:t>
      </w:r>
      <w:r w:rsidRPr="005F1C75">
        <w:t xml:space="preserve"> </w:t>
      </w:r>
      <w:r w:rsidR="00F5540B" w:rsidRPr="005F1C75">
        <w:t>-</w:t>
      </w:r>
      <w:r w:rsidRPr="005F1C75">
        <w:t xml:space="preserve"> </w:t>
      </w:r>
      <w:r w:rsidR="00F5540B" w:rsidRPr="005F1C75">
        <w:t>ряд видов деятельности, включая сюжетн</w:t>
      </w:r>
      <w:proofErr w:type="gramStart"/>
      <w:r w:rsidR="00F5540B" w:rsidRPr="005F1C75">
        <w:t>о-</w:t>
      </w:r>
      <w:proofErr w:type="gramEnd"/>
      <w:r w:rsidR="00F5540B" w:rsidRPr="005F1C75">
        <w:t xml:space="preserve"> ролевую игру, игру с правилами и друг</w:t>
      </w:r>
      <w:r w:rsidR="006B16E1" w:rsidRPr="005F1C75">
        <w:t>ие виды игры, коммуникативная (</w:t>
      </w:r>
      <w:r w:rsidR="00F5540B" w:rsidRPr="005F1C75">
        <w:t>общение и взаимодействие со взрослыми и сверстниками), познавательно - исследовательская (исследование объектов о</w:t>
      </w:r>
      <w:r w:rsidR="00F5540B" w:rsidRPr="005F1C75">
        <w:t>к</w:t>
      </w:r>
      <w:r w:rsidR="00F5540B" w:rsidRPr="005F1C75">
        <w:t>ружающего мира и Экспериментирование с ними), а также восприятие художественной л</w:t>
      </w:r>
      <w:r w:rsidR="00F5540B" w:rsidRPr="005F1C75">
        <w:t>и</w:t>
      </w:r>
      <w:r w:rsidR="00F5540B" w:rsidRPr="005F1C75">
        <w:t xml:space="preserve">тературы и фольклора, самообслуживание и элементарный бытовой труд ( в помещении и на улице), конструирование из  разного материала включая конструкторы, </w:t>
      </w:r>
      <w:proofErr w:type="gramStart"/>
      <w:r w:rsidR="00F5540B" w:rsidRPr="005F1C75">
        <w:t>модули, бумагу, пр</w:t>
      </w:r>
      <w:r w:rsidR="00F5540B" w:rsidRPr="005F1C75">
        <w:t>и</w:t>
      </w:r>
      <w:r w:rsidR="00F5540B" w:rsidRPr="005F1C75">
        <w:t>родный и иной материал, изобразительная (рисование, лепка, аппликация), музыкальная</w:t>
      </w:r>
      <w:r w:rsidR="006C1CAD" w:rsidRPr="005F1C75">
        <w:t xml:space="preserve"> (</w:t>
      </w:r>
      <w:r w:rsidR="00F5540B" w:rsidRPr="005F1C75">
        <w:t>восприятие и понимание смысла музыкальных произведений, песен, музыкально - ритмич</w:t>
      </w:r>
      <w:r w:rsidR="00F5540B" w:rsidRPr="005F1C75">
        <w:t>е</w:t>
      </w:r>
      <w:r w:rsidR="00F5540B" w:rsidRPr="005F1C75">
        <w:t>ские движения, игры на детских музыкальных инструментах) и двигательная (овладение о</w:t>
      </w:r>
      <w:r w:rsidR="00F5540B" w:rsidRPr="005F1C75">
        <w:t>с</w:t>
      </w:r>
      <w:r w:rsidR="00F5540B" w:rsidRPr="005F1C75">
        <w:t>новными движениями) форма активности ребенка.</w:t>
      </w:r>
      <w:proofErr w:type="gramEnd"/>
    </w:p>
    <w:p w:rsidR="00787EB7" w:rsidRPr="005F1C75" w:rsidRDefault="00787EB7" w:rsidP="00F5540B"/>
    <w:p w:rsidR="00F5540B" w:rsidRPr="005F1C75" w:rsidRDefault="00F5540B" w:rsidP="00F5540B">
      <w:pPr>
        <w:rPr>
          <w:b/>
        </w:rPr>
      </w:pPr>
      <w:r w:rsidRPr="005F1C75">
        <w:rPr>
          <w:b/>
        </w:rPr>
        <w:t>Формы реализации Образовательной Программы.</w:t>
      </w:r>
    </w:p>
    <w:p w:rsidR="00F5540B" w:rsidRPr="005F1C75" w:rsidRDefault="00F5540B" w:rsidP="00F5540B">
      <w:pPr>
        <w:rPr>
          <w:b/>
        </w:rPr>
      </w:pPr>
      <w:r w:rsidRPr="005F1C75">
        <w:rPr>
          <w:b/>
        </w:rPr>
        <w:tab/>
        <w:t>При реализации Программы используются общепринятые формы работы с детьми дошкольного возраста:</w:t>
      </w:r>
    </w:p>
    <w:p w:rsidR="00F5540B" w:rsidRPr="005F1C75" w:rsidRDefault="00F5540B" w:rsidP="00F61C8C">
      <w:pPr>
        <w:pStyle w:val="a3"/>
        <w:numPr>
          <w:ilvl w:val="0"/>
          <w:numId w:val="10"/>
        </w:numPr>
        <w:spacing w:after="200"/>
        <w:ind w:left="0" w:firstLine="426"/>
        <w:jc w:val="both"/>
      </w:pPr>
      <w:proofErr w:type="gramStart"/>
      <w:r w:rsidRPr="005F1C75">
        <w:rPr>
          <w:b/>
        </w:rPr>
        <w:t>Игры</w:t>
      </w:r>
      <w:r w:rsidRPr="005F1C75">
        <w:t xml:space="preserve"> дидактические, дидактические с элементами движения, сюжетно-ролевые, по</w:t>
      </w:r>
      <w:r w:rsidRPr="005F1C75">
        <w:t>д</w:t>
      </w:r>
      <w:r w:rsidRPr="005F1C75">
        <w:t>вижные, музыкальные, хоровые, театрализованные, игры-драматизации, подвижные игры имитационного характера;</w:t>
      </w:r>
      <w:proofErr w:type="gramEnd"/>
    </w:p>
    <w:p w:rsidR="00F5540B" w:rsidRPr="005F1C75" w:rsidRDefault="00F5540B" w:rsidP="00F61C8C">
      <w:pPr>
        <w:pStyle w:val="a3"/>
        <w:numPr>
          <w:ilvl w:val="0"/>
          <w:numId w:val="10"/>
        </w:numPr>
        <w:spacing w:after="200"/>
        <w:ind w:left="0" w:firstLine="426"/>
        <w:jc w:val="both"/>
      </w:pPr>
      <w:r w:rsidRPr="005F1C75">
        <w:rPr>
          <w:b/>
        </w:rPr>
        <w:t xml:space="preserve">Просмотр и обсуждение </w:t>
      </w:r>
      <w:r w:rsidRPr="005F1C75">
        <w:t xml:space="preserve"> мультфильмов, видеофильмов, телепередач;</w:t>
      </w:r>
    </w:p>
    <w:p w:rsidR="00F5540B" w:rsidRPr="005F1C75" w:rsidRDefault="00F5540B" w:rsidP="00F61C8C">
      <w:pPr>
        <w:pStyle w:val="a3"/>
        <w:numPr>
          <w:ilvl w:val="0"/>
          <w:numId w:val="10"/>
        </w:numPr>
        <w:spacing w:after="200"/>
        <w:ind w:left="0" w:firstLine="426"/>
        <w:jc w:val="both"/>
        <w:rPr>
          <w:b/>
        </w:rPr>
      </w:pPr>
      <w:r w:rsidRPr="005F1C75">
        <w:rPr>
          <w:b/>
        </w:rPr>
        <w:t xml:space="preserve">Чтение и обсуждение </w:t>
      </w:r>
      <w:r w:rsidRPr="005F1C75">
        <w:t xml:space="preserve"> программных произведений разных жанров, чтение, рассма</w:t>
      </w:r>
      <w:r w:rsidRPr="005F1C75">
        <w:t>т</w:t>
      </w:r>
      <w:r w:rsidRPr="005F1C75">
        <w:t>ривание и обсуждение познавательных и художественных книг, детских иллюстрированных энциклопедий;</w:t>
      </w:r>
    </w:p>
    <w:p w:rsidR="00F5540B" w:rsidRPr="005F1C75" w:rsidRDefault="00F5540B" w:rsidP="00F61C8C">
      <w:pPr>
        <w:pStyle w:val="a3"/>
        <w:numPr>
          <w:ilvl w:val="0"/>
          <w:numId w:val="10"/>
        </w:numPr>
        <w:spacing w:after="200"/>
        <w:ind w:left="0" w:firstLine="426"/>
        <w:jc w:val="both"/>
        <w:rPr>
          <w:b/>
        </w:rPr>
      </w:pPr>
      <w:r w:rsidRPr="005F1C75">
        <w:rPr>
          <w:b/>
        </w:rPr>
        <w:t>Создание ситуаций</w:t>
      </w:r>
      <w:r w:rsidR="006C1CAD" w:rsidRPr="005F1C75">
        <w:rPr>
          <w:b/>
        </w:rPr>
        <w:t xml:space="preserve"> </w:t>
      </w:r>
      <w:r w:rsidRPr="005F1C75">
        <w:t>педагогических, морального выбора; беседы социально - нравс</w:t>
      </w:r>
      <w:r w:rsidRPr="005F1C75">
        <w:t>т</w:t>
      </w:r>
      <w:r w:rsidRPr="005F1C75">
        <w:t>венного содержания, специальные рассказы воспитателя детям об интересных фактах и с</w:t>
      </w:r>
      <w:r w:rsidRPr="005F1C75">
        <w:t>о</w:t>
      </w:r>
      <w:r w:rsidRPr="005F1C75">
        <w:t>бытиях, о выходе из трудных житейских ситуаций, ситуативные разговоры с детьми;</w:t>
      </w:r>
    </w:p>
    <w:p w:rsidR="00F5540B" w:rsidRPr="005F1C75" w:rsidRDefault="00F5540B" w:rsidP="00F61C8C">
      <w:pPr>
        <w:pStyle w:val="a3"/>
        <w:numPr>
          <w:ilvl w:val="0"/>
          <w:numId w:val="10"/>
        </w:numPr>
        <w:spacing w:after="200"/>
        <w:ind w:left="0" w:firstLine="426"/>
        <w:jc w:val="both"/>
        <w:rPr>
          <w:b/>
        </w:rPr>
      </w:pPr>
      <w:r w:rsidRPr="005F1C75">
        <w:rPr>
          <w:b/>
        </w:rPr>
        <w:t xml:space="preserve">Наблюдения </w:t>
      </w:r>
      <w:r w:rsidRPr="005F1C75">
        <w:t xml:space="preserve"> за трудом взрослых, природой;</w:t>
      </w:r>
    </w:p>
    <w:p w:rsidR="00F5540B" w:rsidRPr="005F1C75" w:rsidRDefault="00F5540B" w:rsidP="00F61C8C">
      <w:pPr>
        <w:pStyle w:val="a3"/>
        <w:numPr>
          <w:ilvl w:val="0"/>
          <w:numId w:val="10"/>
        </w:numPr>
        <w:spacing w:after="200"/>
        <w:ind w:left="0" w:firstLine="426"/>
        <w:jc w:val="both"/>
        <w:rPr>
          <w:b/>
        </w:rPr>
      </w:pPr>
      <w:r w:rsidRPr="005F1C75">
        <w:rPr>
          <w:b/>
        </w:rPr>
        <w:t>Изготовление</w:t>
      </w:r>
      <w:r w:rsidRPr="005F1C75">
        <w:t xml:space="preserve"> предметов для игр, познавательно - исследовательской деятельности; создание макетов, изготовление украшений для группового помещения к праздникам, сув</w:t>
      </w:r>
      <w:r w:rsidRPr="005F1C75">
        <w:t>е</w:t>
      </w:r>
      <w:r w:rsidRPr="005F1C75">
        <w:t>ниров; украшение предметов для личного пользования;</w:t>
      </w:r>
    </w:p>
    <w:p w:rsidR="00F5540B" w:rsidRPr="005F1C75" w:rsidRDefault="00F5540B" w:rsidP="00F61C8C">
      <w:pPr>
        <w:pStyle w:val="a3"/>
        <w:numPr>
          <w:ilvl w:val="0"/>
          <w:numId w:val="10"/>
        </w:numPr>
        <w:spacing w:after="200"/>
        <w:ind w:left="0" w:firstLine="426"/>
        <w:jc w:val="both"/>
        <w:rPr>
          <w:b/>
        </w:rPr>
      </w:pPr>
      <w:r w:rsidRPr="005F1C75">
        <w:rPr>
          <w:b/>
        </w:rPr>
        <w:t xml:space="preserve">Проектная деятельность, </w:t>
      </w:r>
      <w:r w:rsidRPr="005F1C75">
        <w:t>познавательно – исследовательская деятельность, эксп</w:t>
      </w:r>
      <w:r w:rsidRPr="005F1C75">
        <w:t>е</w:t>
      </w:r>
      <w:r w:rsidRPr="005F1C75">
        <w:t>риментирование, конструирование;</w:t>
      </w:r>
    </w:p>
    <w:p w:rsidR="00D51621" w:rsidRPr="005F1C75" w:rsidRDefault="00F5540B" w:rsidP="00582DDD">
      <w:pPr>
        <w:pStyle w:val="a3"/>
        <w:numPr>
          <w:ilvl w:val="0"/>
          <w:numId w:val="10"/>
        </w:numPr>
        <w:spacing w:after="200"/>
        <w:ind w:left="0" w:firstLine="426"/>
        <w:jc w:val="both"/>
        <w:rPr>
          <w:b/>
        </w:rPr>
      </w:pPr>
      <w:r w:rsidRPr="005F1C75">
        <w:rPr>
          <w:b/>
        </w:rPr>
        <w:t xml:space="preserve">Оформление выставок </w:t>
      </w:r>
      <w:r w:rsidRPr="005F1C75">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F5540B" w:rsidRPr="005F1C75" w:rsidRDefault="00F5540B" w:rsidP="00F61C8C">
      <w:pPr>
        <w:pStyle w:val="a3"/>
        <w:numPr>
          <w:ilvl w:val="0"/>
          <w:numId w:val="10"/>
        </w:numPr>
        <w:spacing w:after="200"/>
        <w:ind w:left="0" w:firstLine="426"/>
        <w:jc w:val="both"/>
        <w:rPr>
          <w:b/>
        </w:rPr>
      </w:pPr>
      <w:r w:rsidRPr="005F1C75">
        <w:rPr>
          <w:b/>
        </w:rPr>
        <w:t>Викторины;</w:t>
      </w:r>
    </w:p>
    <w:p w:rsidR="00F5540B" w:rsidRPr="005F1C75" w:rsidRDefault="00F5540B" w:rsidP="00F61C8C">
      <w:pPr>
        <w:pStyle w:val="a3"/>
        <w:numPr>
          <w:ilvl w:val="0"/>
          <w:numId w:val="10"/>
        </w:numPr>
        <w:spacing w:after="200"/>
        <w:ind w:left="0" w:firstLine="426"/>
        <w:jc w:val="both"/>
        <w:rPr>
          <w:b/>
        </w:rPr>
      </w:pPr>
      <w:r w:rsidRPr="005F1C75">
        <w:rPr>
          <w:b/>
        </w:rPr>
        <w:t>Чтение литературных произведений;</w:t>
      </w:r>
    </w:p>
    <w:p w:rsidR="00F5540B" w:rsidRPr="005F1C75" w:rsidRDefault="00F5540B" w:rsidP="00F61C8C">
      <w:pPr>
        <w:pStyle w:val="a3"/>
        <w:numPr>
          <w:ilvl w:val="0"/>
          <w:numId w:val="10"/>
        </w:numPr>
        <w:spacing w:after="200"/>
        <w:ind w:left="0" w:firstLine="426"/>
        <w:jc w:val="both"/>
        <w:rPr>
          <w:b/>
        </w:rPr>
      </w:pPr>
      <w:r w:rsidRPr="005F1C75">
        <w:rPr>
          <w:b/>
        </w:rPr>
        <w:t xml:space="preserve">Заучивание </w:t>
      </w:r>
      <w:r w:rsidRPr="005F1C75">
        <w:t>стихотворений, отрывков литературных произведений, произведений м</w:t>
      </w:r>
      <w:r w:rsidRPr="005F1C75">
        <w:t>а</w:t>
      </w:r>
      <w:r w:rsidRPr="005F1C75">
        <w:t>лых фольклорных жанров;</w:t>
      </w:r>
    </w:p>
    <w:p w:rsidR="00F5540B" w:rsidRPr="005F1C75" w:rsidRDefault="00F5540B" w:rsidP="00F61C8C">
      <w:pPr>
        <w:pStyle w:val="a3"/>
        <w:numPr>
          <w:ilvl w:val="0"/>
          <w:numId w:val="10"/>
        </w:numPr>
        <w:spacing w:after="200"/>
        <w:ind w:left="0" w:firstLine="426"/>
        <w:jc w:val="both"/>
        <w:rPr>
          <w:b/>
        </w:rPr>
      </w:pPr>
      <w:r w:rsidRPr="005F1C75">
        <w:rPr>
          <w:b/>
        </w:rPr>
        <w:t xml:space="preserve">Рассматривание и обсуждение </w:t>
      </w:r>
      <w:r w:rsidRPr="005F1C75">
        <w:t xml:space="preserve">предметных и сюжетных картинок, иллюстраций к знакомым сказкам и </w:t>
      </w:r>
      <w:proofErr w:type="spellStart"/>
      <w:r w:rsidRPr="005F1C75">
        <w:t>потешкам</w:t>
      </w:r>
      <w:proofErr w:type="spellEnd"/>
      <w:r w:rsidRPr="005F1C75">
        <w:t>, игрушек, эстетически привлекательных предметов (деревьев, цветов, предметов быта и пр.), произведений искусства (народного, декоративн</w:t>
      </w:r>
      <w:proofErr w:type="gramStart"/>
      <w:r w:rsidRPr="005F1C75">
        <w:t>о-</w:t>
      </w:r>
      <w:proofErr w:type="gramEnd"/>
      <w:r w:rsidRPr="005F1C75">
        <w:t xml:space="preserve"> прикладн</w:t>
      </w:r>
      <w:r w:rsidRPr="005F1C75">
        <w:t>о</w:t>
      </w:r>
      <w:r w:rsidRPr="005F1C75">
        <w:t>го, изобразительного, книжной графики и пр.), обсуждение средств выразительности;</w:t>
      </w:r>
    </w:p>
    <w:p w:rsidR="00F5540B" w:rsidRPr="005F1C75" w:rsidRDefault="00F5540B" w:rsidP="00F61C8C">
      <w:pPr>
        <w:pStyle w:val="a3"/>
        <w:numPr>
          <w:ilvl w:val="0"/>
          <w:numId w:val="10"/>
        </w:numPr>
        <w:spacing w:after="200"/>
        <w:ind w:left="0" w:firstLine="426"/>
        <w:jc w:val="both"/>
        <w:rPr>
          <w:b/>
        </w:rPr>
      </w:pPr>
      <w:r w:rsidRPr="005F1C75">
        <w:rPr>
          <w:b/>
        </w:rPr>
        <w:t xml:space="preserve">Продуктивная деятельность </w:t>
      </w:r>
      <w:r w:rsidR="00DB5298" w:rsidRPr="005F1C75">
        <w:t>(</w:t>
      </w:r>
      <w:r w:rsidRPr="005F1C75">
        <w:t>рисование, лепка, аппликация, художественный труд) по замыслу, на темы народных потешек, по мотивам знакомых стихов и сказок, на тему пр</w:t>
      </w:r>
      <w:r w:rsidRPr="005F1C75">
        <w:t>о</w:t>
      </w:r>
      <w:r w:rsidRPr="005F1C75">
        <w:t>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w:t>
      </w:r>
      <w:r w:rsidRPr="005F1C75">
        <w:t>л</w:t>
      </w:r>
      <w:r w:rsidRPr="005F1C75">
        <w:t>люстраций к прослушанным музыкальным произведениям;</w:t>
      </w:r>
    </w:p>
    <w:p w:rsidR="00F5540B" w:rsidRPr="005F1C75" w:rsidRDefault="00F5540B" w:rsidP="00F61C8C">
      <w:pPr>
        <w:pStyle w:val="a3"/>
        <w:numPr>
          <w:ilvl w:val="0"/>
          <w:numId w:val="10"/>
        </w:numPr>
        <w:spacing w:after="200"/>
        <w:ind w:left="0" w:firstLine="426"/>
        <w:jc w:val="both"/>
        <w:rPr>
          <w:b/>
        </w:rPr>
      </w:pPr>
      <w:r w:rsidRPr="005F1C75">
        <w:rPr>
          <w:b/>
        </w:rPr>
        <w:lastRenderedPageBreak/>
        <w:t xml:space="preserve">Слушание и обсуждение </w:t>
      </w:r>
      <w:r w:rsidRPr="005F1C75">
        <w:t xml:space="preserve"> народной, классической, детской музыки, связанной с во</w:t>
      </w:r>
      <w:r w:rsidRPr="005F1C75">
        <w:t>с</w:t>
      </w:r>
      <w:r w:rsidRPr="005F1C75">
        <w:t>приятием музыки;</w:t>
      </w:r>
    </w:p>
    <w:p w:rsidR="00F5540B" w:rsidRPr="005F1C75" w:rsidRDefault="00F5540B" w:rsidP="00F61C8C">
      <w:pPr>
        <w:pStyle w:val="a3"/>
        <w:numPr>
          <w:ilvl w:val="0"/>
          <w:numId w:val="10"/>
        </w:numPr>
        <w:spacing w:after="200"/>
        <w:ind w:left="0" w:firstLine="426"/>
        <w:jc w:val="both"/>
        <w:rPr>
          <w:b/>
        </w:rPr>
      </w:pPr>
      <w:r w:rsidRPr="005F1C75">
        <w:rPr>
          <w:b/>
        </w:rPr>
        <w:t xml:space="preserve">Игра </w:t>
      </w:r>
      <w:r w:rsidRPr="005F1C75">
        <w:t xml:space="preserve"> на музыкальных инструментах;</w:t>
      </w:r>
    </w:p>
    <w:p w:rsidR="00F5540B" w:rsidRPr="005F1C75" w:rsidRDefault="00F5540B" w:rsidP="00F61C8C">
      <w:pPr>
        <w:pStyle w:val="a3"/>
        <w:numPr>
          <w:ilvl w:val="0"/>
          <w:numId w:val="10"/>
        </w:numPr>
        <w:spacing w:after="200"/>
        <w:ind w:left="0" w:firstLine="426"/>
        <w:jc w:val="both"/>
        <w:rPr>
          <w:b/>
        </w:rPr>
      </w:pPr>
      <w:r w:rsidRPr="005F1C75">
        <w:rPr>
          <w:b/>
        </w:rPr>
        <w:t xml:space="preserve">Упражнения на развитие </w:t>
      </w:r>
      <w:r w:rsidRPr="005F1C75">
        <w:t xml:space="preserve"> голосового аппарата, артикуляции, певческого голоса;</w:t>
      </w:r>
    </w:p>
    <w:p w:rsidR="00F5540B" w:rsidRPr="005F1C75" w:rsidRDefault="00F5540B" w:rsidP="00F61C8C">
      <w:pPr>
        <w:pStyle w:val="a3"/>
        <w:numPr>
          <w:ilvl w:val="0"/>
          <w:numId w:val="10"/>
        </w:numPr>
        <w:spacing w:after="200"/>
        <w:ind w:left="0" w:firstLine="426"/>
        <w:jc w:val="both"/>
        <w:rPr>
          <w:b/>
        </w:rPr>
      </w:pPr>
      <w:r w:rsidRPr="005F1C75">
        <w:rPr>
          <w:b/>
        </w:rPr>
        <w:t>Танцы;</w:t>
      </w:r>
    </w:p>
    <w:p w:rsidR="00F5540B" w:rsidRPr="005F1C75" w:rsidRDefault="00F5540B" w:rsidP="00F61C8C">
      <w:pPr>
        <w:pStyle w:val="a3"/>
        <w:numPr>
          <w:ilvl w:val="0"/>
          <w:numId w:val="10"/>
        </w:numPr>
        <w:spacing w:after="200"/>
        <w:ind w:left="0" w:firstLine="426"/>
        <w:jc w:val="both"/>
        <w:rPr>
          <w:b/>
        </w:rPr>
      </w:pPr>
      <w:r w:rsidRPr="005F1C75">
        <w:rPr>
          <w:b/>
        </w:rPr>
        <w:t xml:space="preserve">Занятия </w:t>
      </w:r>
      <w:r w:rsidRPr="005F1C75">
        <w:t xml:space="preserve"> различными видами деятельности: игровые, сюжетные, тематические, ко</w:t>
      </w:r>
      <w:r w:rsidRPr="005F1C75">
        <w:t>м</w:t>
      </w:r>
      <w:r w:rsidRPr="005F1C75">
        <w:t>плексные, тренирующие;</w:t>
      </w:r>
    </w:p>
    <w:p w:rsidR="00F5540B" w:rsidRPr="005F1C75" w:rsidRDefault="00F5540B" w:rsidP="00F61C8C">
      <w:pPr>
        <w:pStyle w:val="a3"/>
        <w:numPr>
          <w:ilvl w:val="0"/>
          <w:numId w:val="10"/>
        </w:numPr>
        <w:spacing w:after="200"/>
        <w:ind w:left="0" w:firstLine="426"/>
        <w:jc w:val="both"/>
        <w:rPr>
          <w:b/>
        </w:rPr>
      </w:pPr>
      <w:r w:rsidRPr="005F1C75">
        <w:rPr>
          <w:b/>
        </w:rPr>
        <w:t xml:space="preserve">Физкультминутки; </w:t>
      </w:r>
      <w:r w:rsidRPr="005F1C75">
        <w:t>ритмическая гимнастика</w:t>
      </w:r>
    </w:p>
    <w:p w:rsidR="00F5540B" w:rsidRPr="005F1C75" w:rsidRDefault="00F5540B" w:rsidP="00553D39">
      <w:pPr>
        <w:ind w:firstLine="426"/>
        <w:jc w:val="both"/>
        <w:rPr>
          <w:b/>
        </w:rPr>
      </w:pPr>
      <w:r w:rsidRPr="005F1C75">
        <w:rPr>
          <w:b/>
        </w:rPr>
        <w:t>При реализации приоритетных направлений деятельности используются формы работы, с детьми дошкольного возраста:</w:t>
      </w:r>
    </w:p>
    <w:p w:rsidR="00F5540B" w:rsidRPr="005F1C75" w:rsidRDefault="00F5540B" w:rsidP="00F61C8C">
      <w:pPr>
        <w:pStyle w:val="a3"/>
        <w:numPr>
          <w:ilvl w:val="0"/>
          <w:numId w:val="11"/>
        </w:numPr>
        <w:ind w:left="0" w:firstLine="426"/>
        <w:jc w:val="both"/>
        <w:rPr>
          <w:b/>
        </w:rPr>
      </w:pPr>
      <w:r w:rsidRPr="005F1C75">
        <w:rPr>
          <w:b/>
        </w:rPr>
        <w:t>Коллекционирование –</w:t>
      </w:r>
      <w:r w:rsidRPr="005F1C75">
        <w:t xml:space="preserve"> это деятельность детей по систематизированию, собиранию чего-либо по конкретному признаку;</w:t>
      </w:r>
    </w:p>
    <w:p w:rsidR="00F5540B" w:rsidRPr="005F1C75" w:rsidRDefault="00F5540B" w:rsidP="00F61C8C">
      <w:pPr>
        <w:pStyle w:val="a3"/>
        <w:numPr>
          <w:ilvl w:val="0"/>
          <w:numId w:val="11"/>
        </w:numPr>
        <w:ind w:left="0" w:firstLine="426"/>
        <w:jc w:val="both"/>
        <w:rPr>
          <w:b/>
        </w:rPr>
      </w:pPr>
      <w:r w:rsidRPr="005F1C75">
        <w:rPr>
          <w:b/>
        </w:rPr>
        <w:t xml:space="preserve">Клубный час – </w:t>
      </w:r>
      <w:r w:rsidRPr="005F1C75">
        <w:t>это время в течение одного часа, где детям предоставляется возмо</w:t>
      </w:r>
      <w:r w:rsidRPr="005F1C75">
        <w:t>ж</w:t>
      </w:r>
      <w:r w:rsidRPr="005F1C75">
        <w:t>ность в свободном режиме перемещаться по всему зданию (или участку) Организации, в</w:t>
      </w:r>
      <w:r w:rsidRPr="005F1C75">
        <w:t>ы</w:t>
      </w:r>
      <w:r w:rsidRPr="005F1C75">
        <w:t>бирать деятельность по интересу,  соблюдая определенные правила поведения;</w:t>
      </w:r>
    </w:p>
    <w:p w:rsidR="00F5540B" w:rsidRPr="005F1C75" w:rsidRDefault="00F5540B" w:rsidP="00F61C8C">
      <w:pPr>
        <w:pStyle w:val="a3"/>
        <w:numPr>
          <w:ilvl w:val="0"/>
          <w:numId w:val="11"/>
        </w:numPr>
        <w:ind w:left="0" w:firstLine="426"/>
        <w:jc w:val="both"/>
        <w:rPr>
          <w:b/>
        </w:rPr>
      </w:pPr>
      <w:r w:rsidRPr="005F1C75">
        <w:rPr>
          <w:b/>
        </w:rPr>
        <w:t xml:space="preserve">Час игры – </w:t>
      </w:r>
      <w:r w:rsidRPr="005F1C75">
        <w:t>это время, отведенное в плане образовательной деятельности, которое не навязывается искусственно, а обязательно соответствующим образом мотивируется, для: с</w:t>
      </w:r>
      <w:r w:rsidRPr="005F1C75">
        <w:t>а</w:t>
      </w:r>
      <w:r w:rsidRPr="005F1C75">
        <w:t>мостоятельной игры, проявление инициативы, выбора детей в центрах активности;</w:t>
      </w:r>
    </w:p>
    <w:p w:rsidR="00F5540B" w:rsidRPr="005F1C75" w:rsidRDefault="00F5540B" w:rsidP="00F61C8C">
      <w:pPr>
        <w:pStyle w:val="a3"/>
        <w:numPr>
          <w:ilvl w:val="0"/>
          <w:numId w:val="11"/>
        </w:numPr>
        <w:ind w:left="0" w:firstLine="426"/>
        <w:jc w:val="both"/>
        <w:rPr>
          <w:b/>
        </w:rPr>
      </w:pPr>
      <w:r w:rsidRPr="005F1C75">
        <w:rPr>
          <w:b/>
        </w:rPr>
        <w:t xml:space="preserve">Акция - </w:t>
      </w:r>
      <w:r w:rsidRPr="005F1C75">
        <w:t xml:space="preserve"> это комплексное мероприятие или комплекс мероприятий, объединенных одной целью и тематикой, социально значимое событие, продолжительность которого зав</w:t>
      </w:r>
      <w:r w:rsidRPr="005F1C75">
        <w:t>и</w:t>
      </w:r>
      <w:r w:rsidRPr="005F1C75">
        <w:t>сит от поставленных задач;</w:t>
      </w:r>
    </w:p>
    <w:p w:rsidR="00F5540B" w:rsidRPr="005F1C75" w:rsidRDefault="00F5540B" w:rsidP="00F61C8C">
      <w:pPr>
        <w:pStyle w:val="a3"/>
        <w:numPr>
          <w:ilvl w:val="0"/>
          <w:numId w:val="11"/>
        </w:numPr>
        <w:ind w:left="0" w:firstLine="426"/>
        <w:jc w:val="both"/>
        <w:rPr>
          <w:b/>
        </w:rPr>
      </w:pPr>
      <w:r w:rsidRPr="005F1C75">
        <w:rPr>
          <w:b/>
        </w:rPr>
        <w:t>Детская конференция –</w:t>
      </w:r>
      <w:r w:rsidRPr="005F1C75">
        <w:t xml:space="preserve"> это коллективное обсуждение определенных вопросов, предъявление имеющегося опыта (например, в области проектной деятельности);</w:t>
      </w:r>
    </w:p>
    <w:p w:rsidR="00F5540B" w:rsidRPr="005F1C75" w:rsidRDefault="00F5540B" w:rsidP="00F61C8C">
      <w:pPr>
        <w:pStyle w:val="a3"/>
        <w:numPr>
          <w:ilvl w:val="0"/>
          <w:numId w:val="11"/>
        </w:numPr>
        <w:ind w:left="0" w:firstLine="426"/>
        <w:jc w:val="both"/>
        <w:rPr>
          <w:b/>
        </w:rPr>
      </w:pPr>
      <w:r w:rsidRPr="005F1C75">
        <w:rPr>
          <w:b/>
        </w:rPr>
        <w:t xml:space="preserve">Авторская выставка </w:t>
      </w:r>
      <w:proofErr w:type="gramStart"/>
      <w:r w:rsidRPr="005F1C75">
        <w:rPr>
          <w:b/>
        </w:rPr>
        <w:t>-</w:t>
      </w:r>
      <w:r w:rsidRPr="005F1C75">
        <w:t>э</w:t>
      </w:r>
      <w:proofErr w:type="gramEnd"/>
      <w:r w:rsidRPr="005F1C75">
        <w:t>то презентация персональных достижений участников обр</w:t>
      </w:r>
      <w:r w:rsidRPr="005F1C75">
        <w:t>а</w:t>
      </w:r>
      <w:r w:rsidRPr="005F1C75">
        <w:t>зовательных отношений;</w:t>
      </w:r>
    </w:p>
    <w:p w:rsidR="00F5540B" w:rsidRPr="005F1C75" w:rsidRDefault="00F5540B" w:rsidP="00F61C8C">
      <w:pPr>
        <w:pStyle w:val="a3"/>
        <w:numPr>
          <w:ilvl w:val="0"/>
          <w:numId w:val="11"/>
        </w:numPr>
        <w:ind w:left="0" w:firstLine="426"/>
        <w:jc w:val="both"/>
        <w:rPr>
          <w:b/>
        </w:rPr>
      </w:pPr>
      <w:r w:rsidRPr="005F1C75">
        <w:rPr>
          <w:b/>
        </w:rPr>
        <w:t>Кружок –</w:t>
      </w:r>
      <w:r w:rsidRPr="005F1C75">
        <w:t xml:space="preserve"> это свободное объединение детей в группу, на основе интереса, для допо</w:t>
      </w:r>
      <w:r w:rsidRPr="005F1C75">
        <w:t>л</w:t>
      </w:r>
      <w:r w:rsidRPr="005F1C75">
        <w:t>нительных занятий, по освоению содержания Программы;</w:t>
      </w:r>
    </w:p>
    <w:p w:rsidR="005130FE" w:rsidRPr="005F1C75" w:rsidRDefault="00F5540B" w:rsidP="00F61C8C">
      <w:pPr>
        <w:pStyle w:val="a3"/>
        <w:numPr>
          <w:ilvl w:val="0"/>
          <w:numId w:val="11"/>
        </w:numPr>
        <w:ind w:left="0" w:firstLine="426"/>
        <w:jc w:val="both"/>
        <w:rPr>
          <w:b/>
        </w:rPr>
      </w:pPr>
      <w:r w:rsidRPr="005F1C75">
        <w:rPr>
          <w:b/>
        </w:rPr>
        <w:t>Творческое объединени</w:t>
      </w:r>
      <w:proofErr w:type="gramStart"/>
      <w:r w:rsidRPr="005F1C75">
        <w:rPr>
          <w:b/>
        </w:rPr>
        <w:t>е-</w:t>
      </w:r>
      <w:proofErr w:type="gramEnd"/>
      <w:r w:rsidRPr="005F1C75">
        <w:t xml:space="preserve"> это свободное объединение детей в группу, имеющих м</w:t>
      </w:r>
      <w:r w:rsidRPr="005F1C75">
        <w:t>о</w:t>
      </w:r>
      <w:r w:rsidRPr="005F1C75">
        <w:t>тивацию к определенным видам деятельности, для развития индивидуальных способностей.</w:t>
      </w:r>
    </w:p>
    <w:p w:rsidR="000E06AB" w:rsidRPr="005F1C75" w:rsidRDefault="000E06AB" w:rsidP="00553D39">
      <w:pPr>
        <w:jc w:val="both"/>
      </w:pPr>
    </w:p>
    <w:p w:rsidR="00DE46B6" w:rsidRPr="005F1C75" w:rsidRDefault="000E06AB" w:rsidP="000E06AB">
      <w:pPr>
        <w:widowControl w:val="0"/>
        <w:suppressAutoHyphens/>
        <w:rPr>
          <w:rFonts w:eastAsia="Andale Sans UI"/>
          <w:b/>
          <w:color w:val="FF0000"/>
          <w:kern w:val="1"/>
          <w:lang w:eastAsia="zh-CN"/>
        </w:rPr>
      </w:pPr>
      <w:r w:rsidRPr="005F1C75">
        <w:rPr>
          <w:rFonts w:eastAsia="Andale Sans UI"/>
          <w:b/>
          <w:kern w:val="1"/>
          <w:lang w:eastAsia="zh-CN"/>
        </w:rPr>
        <w:t>2.3.</w:t>
      </w:r>
      <w:r w:rsidR="00DE46B6" w:rsidRPr="005F1C75">
        <w:rPr>
          <w:rFonts w:eastAsia="Andale Sans UI"/>
          <w:b/>
          <w:color w:val="FF0000"/>
          <w:kern w:val="1"/>
          <w:lang w:eastAsia="zh-CN"/>
        </w:rPr>
        <w:t xml:space="preserve"> </w:t>
      </w:r>
      <w:r w:rsidR="00C8485B" w:rsidRPr="005F1C75">
        <w:rPr>
          <w:b/>
        </w:rPr>
        <w:t>Описание образовательной деятельности по профессиональной коррекции нарушения развития детей</w:t>
      </w:r>
    </w:p>
    <w:p w:rsidR="00DE46B6" w:rsidRPr="005F1C75" w:rsidRDefault="00DE46B6" w:rsidP="00C8485B">
      <w:pPr>
        <w:widowControl w:val="0"/>
        <w:suppressAutoHyphens/>
        <w:ind w:firstLine="708"/>
        <w:jc w:val="both"/>
      </w:pPr>
      <w:r w:rsidRPr="005F1C75">
        <w:t xml:space="preserve">Коррекционно-развивающая работа осуществляется в соответствии с Федеральным государственным образовательным стандартом дошкольного образования.  </w:t>
      </w:r>
    </w:p>
    <w:p w:rsidR="00C8485B" w:rsidRPr="005F1C75" w:rsidRDefault="00C8485B" w:rsidP="00C8485B">
      <w:pPr>
        <w:tabs>
          <w:tab w:val="left" w:pos="2355"/>
        </w:tabs>
        <w:jc w:val="both"/>
        <w:rPr>
          <w:b/>
        </w:rPr>
      </w:pPr>
      <w:r w:rsidRPr="005F1C75">
        <w:rPr>
          <w:b/>
        </w:rPr>
        <w:t xml:space="preserve">           В ДОУ действует </w:t>
      </w:r>
      <w:proofErr w:type="spellStart"/>
      <w:r w:rsidRPr="005F1C75">
        <w:rPr>
          <w:b/>
        </w:rPr>
        <w:t>ПМПк</w:t>
      </w:r>
      <w:proofErr w:type="spellEnd"/>
      <w:r w:rsidRPr="005F1C75">
        <w:rPr>
          <w:b/>
        </w:rPr>
        <w:t xml:space="preserve">, </w:t>
      </w:r>
      <w:proofErr w:type="gramStart"/>
      <w:r w:rsidRPr="005F1C75">
        <w:rPr>
          <w:b/>
        </w:rPr>
        <w:t>который</w:t>
      </w:r>
      <w:proofErr w:type="gramEnd"/>
      <w:r w:rsidRPr="005F1C75">
        <w:rPr>
          <w:b/>
        </w:rPr>
        <w:t xml:space="preserve"> </w:t>
      </w:r>
      <w:r w:rsidRPr="005F1C75">
        <w:t>является одной  из форм взаимодействия специ</w:t>
      </w:r>
      <w:r w:rsidRPr="005F1C75">
        <w:t>а</w:t>
      </w:r>
      <w:r w:rsidRPr="005F1C75">
        <w:t xml:space="preserve">листов ДОУ,  объединяющихся для психолого – медико – педагогического сопровождения воспитанников с ограниченными возможностями в развитии. </w:t>
      </w:r>
      <w:proofErr w:type="spellStart"/>
      <w:r w:rsidRPr="005F1C75">
        <w:t>ПМПк</w:t>
      </w:r>
      <w:proofErr w:type="spellEnd"/>
      <w:r w:rsidRPr="005F1C75">
        <w:t xml:space="preserve"> в своей деятельности руководствуется Уставом ДОУ, договором между образовательным учреждением и родит</w:t>
      </w:r>
      <w:r w:rsidRPr="005F1C75">
        <w:t>е</w:t>
      </w:r>
      <w:r w:rsidRPr="005F1C75">
        <w:t xml:space="preserve">лями (законными представителями) воспитанников, договором между </w:t>
      </w:r>
      <w:proofErr w:type="spellStart"/>
      <w:r w:rsidRPr="005F1C75">
        <w:t>ПМПк</w:t>
      </w:r>
      <w:proofErr w:type="spellEnd"/>
      <w:r w:rsidRPr="005F1C75">
        <w:t xml:space="preserve"> и ПМПК.</w:t>
      </w:r>
    </w:p>
    <w:p w:rsidR="002C3739" w:rsidRPr="005F1C75" w:rsidRDefault="00C8485B" w:rsidP="00A359A3">
      <w:pPr>
        <w:widowControl w:val="0"/>
        <w:suppressAutoHyphens/>
        <w:ind w:firstLine="708"/>
        <w:jc w:val="both"/>
        <w:rPr>
          <w:rFonts w:eastAsia="Andale Sans UI"/>
          <w:kern w:val="1"/>
          <w:lang w:eastAsia="zh-CN"/>
        </w:rPr>
      </w:pPr>
      <w:r w:rsidRPr="005F1C75">
        <w:t xml:space="preserve">Работа </w:t>
      </w:r>
      <w:proofErr w:type="spellStart"/>
      <w:r w:rsidRPr="005F1C75">
        <w:t>ПМПк</w:t>
      </w:r>
      <w:proofErr w:type="spellEnd"/>
      <w:r w:rsidRPr="005F1C75">
        <w:t xml:space="preserve"> и </w:t>
      </w:r>
      <w:r w:rsidRPr="005F1C75">
        <w:rPr>
          <w:rFonts w:eastAsia="Andale Sans UI"/>
          <w:kern w:val="1"/>
          <w:lang w:eastAsia="zh-CN"/>
        </w:rPr>
        <w:t xml:space="preserve">коррекция нарушений развития детей </w:t>
      </w:r>
      <w:r w:rsidRPr="005F1C75">
        <w:t>отражена в</w:t>
      </w:r>
      <w:r w:rsidR="00A359A3">
        <w:t xml:space="preserve"> </w:t>
      </w:r>
      <w:r w:rsidR="002C3739" w:rsidRPr="005F1C75">
        <w:t xml:space="preserve">Приложении </w:t>
      </w:r>
      <w:r w:rsidR="001D508A" w:rsidRPr="005F1C75">
        <w:t>2</w:t>
      </w:r>
      <w:r w:rsidR="00D17D4A" w:rsidRPr="005F1C75">
        <w:t xml:space="preserve"> ОП ДО и АОП ДО МКДОУ «Детский сад «Кристаллик» г</w:t>
      </w:r>
      <w:proofErr w:type="gramStart"/>
      <w:r w:rsidR="00D17D4A" w:rsidRPr="005F1C75">
        <w:t>.И</w:t>
      </w:r>
      <w:proofErr w:type="gramEnd"/>
      <w:r w:rsidR="00D17D4A" w:rsidRPr="005F1C75">
        <w:t>гарки</w:t>
      </w:r>
    </w:p>
    <w:p w:rsidR="001E2635" w:rsidRPr="005F1C75" w:rsidRDefault="001E2635" w:rsidP="001E2635">
      <w:pPr>
        <w:jc w:val="both"/>
        <w:rPr>
          <w:rFonts w:ascii="serif" w:hAnsi="serif" w:cs="serif"/>
        </w:rPr>
      </w:pPr>
    </w:p>
    <w:p w:rsidR="001E2635" w:rsidRPr="005F1C75" w:rsidRDefault="001E2635" w:rsidP="001E2635">
      <w:pPr>
        <w:pStyle w:val="44"/>
        <w:shd w:val="clear" w:color="auto" w:fill="FFFFFF"/>
        <w:spacing w:line="276" w:lineRule="auto"/>
        <w:ind w:left="0"/>
        <w:jc w:val="both"/>
        <w:rPr>
          <w:b/>
          <w:bCs/>
          <w:shd w:val="clear" w:color="auto" w:fill="FFFFFF"/>
        </w:rPr>
      </w:pPr>
      <w:r w:rsidRPr="005F1C75">
        <w:rPr>
          <w:b/>
          <w:bCs/>
          <w:shd w:val="clear" w:color="auto" w:fill="FFFFFF"/>
        </w:rPr>
        <w:t>2.4.Описание</w:t>
      </w:r>
      <w:r w:rsidR="00C3783F" w:rsidRPr="005F1C75">
        <w:rPr>
          <w:b/>
          <w:bCs/>
          <w:shd w:val="clear" w:color="auto" w:fill="FFFFFF"/>
        </w:rPr>
        <w:t xml:space="preserve"> </w:t>
      </w:r>
      <w:r w:rsidRPr="005F1C75">
        <w:rPr>
          <w:b/>
          <w:bCs/>
          <w:shd w:val="clear" w:color="auto" w:fill="FFFFFF"/>
        </w:rPr>
        <w:t>особенностей</w:t>
      </w:r>
      <w:r w:rsidR="00C3783F" w:rsidRPr="005F1C75">
        <w:rPr>
          <w:b/>
          <w:bCs/>
          <w:shd w:val="clear" w:color="auto" w:fill="FFFFFF"/>
        </w:rPr>
        <w:t xml:space="preserve"> </w:t>
      </w:r>
      <w:r w:rsidRPr="005F1C75">
        <w:rPr>
          <w:b/>
          <w:bCs/>
          <w:shd w:val="clear" w:color="auto" w:fill="FFFFFF"/>
        </w:rPr>
        <w:t>образовательной</w:t>
      </w:r>
      <w:r w:rsidR="00C3783F" w:rsidRPr="005F1C75">
        <w:rPr>
          <w:b/>
          <w:bCs/>
          <w:shd w:val="clear" w:color="auto" w:fill="FFFFFF"/>
        </w:rPr>
        <w:t xml:space="preserve"> </w:t>
      </w:r>
      <w:r w:rsidRPr="005F1C75">
        <w:rPr>
          <w:b/>
          <w:bCs/>
          <w:shd w:val="clear" w:color="auto" w:fill="FFFFFF"/>
        </w:rPr>
        <w:t>деятельности</w:t>
      </w:r>
      <w:r w:rsidR="00C3783F" w:rsidRPr="005F1C75">
        <w:rPr>
          <w:b/>
          <w:bCs/>
          <w:shd w:val="clear" w:color="auto" w:fill="FFFFFF"/>
        </w:rPr>
        <w:t xml:space="preserve"> </w:t>
      </w:r>
      <w:r w:rsidRPr="005F1C75">
        <w:rPr>
          <w:b/>
          <w:bCs/>
          <w:shd w:val="clear" w:color="auto" w:fill="FFFFFF"/>
        </w:rPr>
        <w:t>разных</w:t>
      </w:r>
      <w:r w:rsidR="00C3783F" w:rsidRPr="005F1C75">
        <w:rPr>
          <w:b/>
          <w:bCs/>
          <w:shd w:val="clear" w:color="auto" w:fill="FFFFFF"/>
        </w:rPr>
        <w:t xml:space="preserve"> </w:t>
      </w:r>
      <w:r w:rsidRPr="005F1C75">
        <w:rPr>
          <w:b/>
          <w:bCs/>
          <w:shd w:val="clear" w:color="auto" w:fill="FFFFFF"/>
        </w:rPr>
        <w:t>видов</w:t>
      </w:r>
      <w:r w:rsidR="00C3783F" w:rsidRPr="005F1C75">
        <w:rPr>
          <w:b/>
          <w:bCs/>
          <w:shd w:val="clear" w:color="auto" w:fill="FFFFFF"/>
        </w:rPr>
        <w:t xml:space="preserve"> </w:t>
      </w:r>
      <w:r w:rsidRPr="005F1C75">
        <w:rPr>
          <w:b/>
          <w:bCs/>
          <w:shd w:val="clear" w:color="auto" w:fill="FFFFFF"/>
        </w:rPr>
        <w:t>и</w:t>
      </w:r>
      <w:r w:rsidR="00C3783F" w:rsidRPr="005F1C75">
        <w:rPr>
          <w:b/>
          <w:bCs/>
          <w:shd w:val="clear" w:color="auto" w:fill="FFFFFF"/>
        </w:rPr>
        <w:t xml:space="preserve"> </w:t>
      </w:r>
      <w:r w:rsidRPr="005F1C75">
        <w:rPr>
          <w:b/>
          <w:bCs/>
          <w:shd w:val="clear" w:color="auto" w:fill="FFFFFF"/>
        </w:rPr>
        <w:t>культурных</w:t>
      </w:r>
      <w:r w:rsidR="00C3783F" w:rsidRPr="005F1C75">
        <w:rPr>
          <w:b/>
          <w:bCs/>
          <w:shd w:val="clear" w:color="auto" w:fill="FFFFFF"/>
        </w:rPr>
        <w:t xml:space="preserve"> </w:t>
      </w:r>
      <w:r w:rsidRPr="005F1C75">
        <w:rPr>
          <w:b/>
          <w:bCs/>
          <w:shd w:val="clear" w:color="auto" w:fill="FFFFFF"/>
        </w:rPr>
        <w:t>практик</w:t>
      </w:r>
      <w:r w:rsidR="005E07ED" w:rsidRPr="005F1C75">
        <w:rPr>
          <w:b/>
          <w:bCs/>
          <w:shd w:val="clear" w:color="auto" w:fill="FFFFFF"/>
        </w:rPr>
        <w:t>.</w:t>
      </w:r>
    </w:p>
    <w:p w:rsidR="001E2635" w:rsidRPr="005F1C75" w:rsidRDefault="00A359A3" w:rsidP="001E2635">
      <w:pPr>
        <w:jc w:val="both"/>
      </w:pPr>
      <w:r>
        <w:t xml:space="preserve">      </w:t>
      </w:r>
      <w:r w:rsidR="001E2635" w:rsidRPr="005F1C75">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1E2635" w:rsidRPr="005F1C75" w:rsidRDefault="001E2635" w:rsidP="001E2635">
      <w:pPr>
        <w:jc w:val="both"/>
      </w:pPr>
      <w:r w:rsidRPr="005F1C75">
        <w:t xml:space="preserve">     Особенностью организации образовательной деятельности  является ситуационный по</w:t>
      </w:r>
      <w:r w:rsidRPr="005F1C75">
        <w:t>д</w:t>
      </w:r>
      <w:r w:rsidRPr="005F1C75">
        <w:t>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w:t>
      </w:r>
      <w:r w:rsidRPr="005F1C75">
        <w:t>а</w:t>
      </w:r>
      <w:r w:rsidRPr="005F1C75">
        <w:lastRenderedPageBreak/>
        <w:t>правленно организуется педагогом с целью решения определенных задач развития, воспит</w:t>
      </w:r>
      <w:r w:rsidRPr="005F1C75">
        <w:t>а</w:t>
      </w:r>
      <w:r w:rsidRPr="005F1C75">
        <w:t>ния и обучения. Образовательная ситуация протекает в конкретный временной период обр</w:t>
      </w:r>
      <w:r w:rsidRPr="005F1C75">
        <w:t>а</w:t>
      </w:r>
      <w:r w:rsidRPr="005F1C75">
        <w:t>зовательной деятельности. Особенностью образовательной ситуации является появление о</w:t>
      </w:r>
      <w:r w:rsidRPr="005F1C75">
        <w:t>б</w:t>
      </w:r>
      <w:r w:rsidRPr="005F1C75">
        <w:t xml:space="preserve">разовательного результата (продукта) в ходе специально организованного взаимодействия воспитателя и ребенка. </w:t>
      </w:r>
      <w:proofErr w:type="gramStart"/>
      <w:r w:rsidRPr="005F1C75">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roofErr w:type="gramEnd"/>
    </w:p>
    <w:p w:rsidR="001E2635" w:rsidRPr="005F1C75" w:rsidRDefault="001E2635" w:rsidP="001E2635">
      <w:pPr>
        <w:jc w:val="both"/>
      </w:pPr>
      <w:r w:rsidRPr="005F1C75">
        <w:t xml:space="preserve">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1E2635" w:rsidRPr="005F1C75" w:rsidRDefault="001E2635" w:rsidP="001E2635">
      <w:pPr>
        <w:jc w:val="both"/>
      </w:pPr>
      <w:r w:rsidRPr="005F1C75">
        <w:t xml:space="preserve">     Образовательные ситуации используются в процессе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Организованные воспитателем о</w:t>
      </w:r>
      <w:r w:rsidRPr="005F1C75">
        <w:t>б</w:t>
      </w:r>
      <w:r w:rsidRPr="005F1C75">
        <w:t>разовательные ситуации ставят детей перед необходимостью понять, принять и разрешить поставленную задачу. Назначение образовательных ситуаций состоит в систематизации, у</w:t>
      </w:r>
      <w:r w:rsidRPr="005F1C75">
        <w:t>г</w:t>
      </w:r>
      <w:r w:rsidRPr="005F1C75">
        <w:t>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w:t>
      </w:r>
      <w:r w:rsidRPr="005F1C75">
        <w:t>о</w:t>
      </w:r>
      <w:r w:rsidRPr="005F1C75">
        <w:t xml:space="preserve">вседневной жизни и требуют для их освоения специальных условий. </w:t>
      </w:r>
    </w:p>
    <w:p w:rsidR="001E2635" w:rsidRPr="005F1C75" w:rsidRDefault="001E2635" w:rsidP="001E2635">
      <w:pPr>
        <w:jc w:val="both"/>
      </w:pPr>
      <w:r w:rsidRPr="005F1C75">
        <w:t xml:space="preserve">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w:t>
      </w:r>
      <w:r w:rsidRPr="005F1C75">
        <w:t>о</w:t>
      </w:r>
      <w:r w:rsidRPr="005F1C75">
        <w:t xml:space="preserve">сти. </w:t>
      </w:r>
    </w:p>
    <w:p w:rsidR="001E2635" w:rsidRPr="005F1C75" w:rsidRDefault="001E2635" w:rsidP="001E2635">
      <w:pPr>
        <w:jc w:val="both"/>
      </w:pPr>
      <w:r w:rsidRPr="005F1C75">
        <w:t xml:space="preserve">     Образовательные ситуации могут включаться в образовательную деятельность в режи</w:t>
      </w:r>
      <w:r w:rsidRPr="005F1C75">
        <w:t>м</w:t>
      </w:r>
      <w:r w:rsidRPr="005F1C75">
        <w:t>ных моментах. Они направлены на закрепление имеющихся у детей знаний и умений, их применение в новых условиях, проявление ребенком активности, сам</w:t>
      </w:r>
      <w:r w:rsidR="0026350E" w:rsidRPr="005F1C75">
        <w:t>остоятельности и тво</w:t>
      </w:r>
      <w:r w:rsidR="0026350E" w:rsidRPr="005F1C75">
        <w:t>р</w:t>
      </w:r>
      <w:r w:rsidR="0026350E" w:rsidRPr="005F1C75">
        <w:t xml:space="preserve">чества.   </w:t>
      </w:r>
    </w:p>
    <w:p w:rsidR="001E2635" w:rsidRPr="005F1C75" w:rsidRDefault="001E2635" w:rsidP="001E2635">
      <w:pPr>
        <w:jc w:val="both"/>
      </w:pPr>
      <w:r w:rsidRPr="005F1C75">
        <w:t xml:space="preserve">     Ситуационный подход дополняет принцип продуктивности образовательной деятельн</w:t>
      </w:r>
      <w:r w:rsidRPr="005F1C75">
        <w:t>о</w:t>
      </w:r>
      <w:r w:rsidRPr="005F1C75">
        <w:t>сти, который связан с получением какого-либо продукта, который в материальной форме о</w:t>
      </w:r>
      <w:r w:rsidRPr="005F1C75">
        <w:t>т</w:t>
      </w:r>
      <w:r w:rsidRPr="005F1C75">
        <w:t>ражает социальный опыт, приобретаемый детьми (панно, газета, журнал, атрибуты для с</w:t>
      </w:r>
      <w:r w:rsidRPr="005F1C75">
        <w:t>ю</w:t>
      </w:r>
      <w:r w:rsidRPr="005F1C75">
        <w:t>жетно-ролевой игры, экологический дневник и др.). Этому способствуют современные сп</w:t>
      </w:r>
      <w:r w:rsidRPr="005F1C75">
        <w:t>о</w:t>
      </w:r>
      <w:r w:rsidRPr="005F1C75">
        <w:t>собы организации образовательного процесса с использованием детских проектов, игр - об</w:t>
      </w:r>
      <w:r w:rsidRPr="005F1C75">
        <w:t>о</w:t>
      </w:r>
      <w:r w:rsidRPr="005F1C75">
        <w:t xml:space="preserve">лочек и игр </w:t>
      </w:r>
      <w:proofErr w:type="gramStart"/>
      <w:r w:rsidRPr="005F1C75">
        <w:t>-п</w:t>
      </w:r>
      <w:proofErr w:type="gramEnd"/>
      <w:r w:rsidRPr="005F1C75">
        <w:t xml:space="preserve">утешествий, коллекционирования, экспериментирования, создания спектаклей-коллажей и многое другое. </w:t>
      </w:r>
    </w:p>
    <w:p w:rsidR="001E2635" w:rsidRPr="005F1C75" w:rsidRDefault="001E2635" w:rsidP="001E2635">
      <w:pPr>
        <w:jc w:val="both"/>
      </w:pPr>
      <w:r w:rsidRPr="005F1C75">
        <w:t xml:space="preserve">     Образовательная деятельность основана на организации педагогом видов деятельности, заданных ФГОС дошкольного образования. </w:t>
      </w:r>
    </w:p>
    <w:p w:rsidR="001E2635" w:rsidRPr="005F1C75" w:rsidRDefault="001E2635" w:rsidP="001E2635">
      <w:pPr>
        <w:jc w:val="both"/>
      </w:pPr>
      <w:r w:rsidRPr="005F1C75">
        <w:t xml:space="preserve">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w:t>
      </w:r>
      <w:r w:rsidRPr="005F1C75">
        <w:t>е</w:t>
      </w:r>
      <w:r w:rsidRPr="005F1C75">
        <w:t>грации всех других видов деятельности ребенка дошкольного возраста.</w:t>
      </w:r>
      <w:r w:rsidR="0026350E" w:rsidRPr="005F1C75">
        <w:t xml:space="preserve"> </w:t>
      </w:r>
      <w:r w:rsidRPr="005F1C75">
        <w:t>Игровая деятел</w:t>
      </w:r>
      <w:r w:rsidRPr="005F1C75">
        <w:t>ь</w:t>
      </w:r>
      <w:r w:rsidRPr="005F1C75">
        <w:t>ность представлена в образовательном процессе в разнообразных формах — это дидактич</w:t>
      </w:r>
      <w:r w:rsidRPr="005F1C75">
        <w:t>е</w:t>
      </w:r>
      <w:r w:rsidRPr="005F1C75">
        <w:t xml:space="preserve">ские и сюжетно-дидактические, развивающие, подвижные игры, игры-путешествия, игровые проблемные ситуации, игры - инсценировки, игры-этюды и пр. </w:t>
      </w:r>
    </w:p>
    <w:p w:rsidR="001E2635" w:rsidRPr="005F1C75" w:rsidRDefault="001E2635" w:rsidP="001E2635">
      <w:pPr>
        <w:jc w:val="both"/>
      </w:pPr>
      <w:r w:rsidRPr="005F1C75">
        <w:t xml:space="preserve">     При этом обогащение игрового опыта творческих игр детей тесно связано с содержанием. Организация сюжетно-ролевых, режиссерских, театрализованных игр и игр - драматизаций осуществляется преимущественно в режимных моментах (в утренний отрезок времени и во второй половине дня). </w:t>
      </w:r>
    </w:p>
    <w:p w:rsidR="001E2635" w:rsidRPr="005F1C75" w:rsidRDefault="001E2635" w:rsidP="001E2635">
      <w:pPr>
        <w:jc w:val="both"/>
      </w:pPr>
      <w:r w:rsidRPr="005F1C75">
        <w:t xml:space="preserve">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w:t>
      </w:r>
      <w:r w:rsidRPr="005F1C75">
        <w:t>я</w:t>
      </w:r>
      <w:r w:rsidRPr="005F1C75">
        <w:t>тельности, в ней находит отражение опыт, приобретаемый детьми в других видах деятельн</w:t>
      </w:r>
      <w:r w:rsidRPr="005F1C75">
        <w:t>о</w:t>
      </w:r>
      <w:r w:rsidRPr="005F1C75">
        <w:t xml:space="preserve">сти. </w:t>
      </w:r>
    </w:p>
    <w:p w:rsidR="001E2635" w:rsidRPr="005F1C75" w:rsidRDefault="001E2635" w:rsidP="001E2635">
      <w:pPr>
        <w:jc w:val="both"/>
      </w:pPr>
      <w:r w:rsidRPr="005F1C75">
        <w:lastRenderedPageBreak/>
        <w:t xml:space="preserve">     Познавательно-исследовательская деятельность включает в себя широкое познание дет</w:t>
      </w:r>
      <w:r w:rsidRPr="005F1C75">
        <w:t>ь</w:t>
      </w:r>
      <w:r w:rsidRPr="005F1C75">
        <w:t xml:space="preserve">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26350E" w:rsidRPr="005F1C75" w:rsidRDefault="001E2635" w:rsidP="001E2635">
      <w:pPr>
        <w:jc w:val="both"/>
      </w:pPr>
      <w:r w:rsidRPr="005F1C75">
        <w:t xml:space="preserve">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w:t>
      </w:r>
      <w:r w:rsidRPr="005F1C75">
        <w:t>з</w:t>
      </w:r>
      <w:r w:rsidRPr="005F1C75">
        <w:t>витие читательских интересов детей, способности восприятия литературного текста и общ</w:t>
      </w:r>
      <w:r w:rsidRPr="005F1C75">
        <w:t>е</w:t>
      </w:r>
      <w:r w:rsidRPr="005F1C75">
        <w:t>ния по поводу прочитанного.</w:t>
      </w:r>
    </w:p>
    <w:p w:rsidR="001E2635" w:rsidRPr="005F1C75" w:rsidRDefault="001E2635" w:rsidP="001E2635">
      <w:pPr>
        <w:jc w:val="both"/>
      </w:pPr>
      <w:r w:rsidRPr="005F1C75">
        <w:t xml:space="preserve">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1E2635" w:rsidRPr="005F1C75" w:rsidRDefault="001E2635" w:rsidP="001E2635">
      <w:pPr>
        <w:jc w:val="both"/>
      </w:pPr>
      <w:r w:rsidRPr="005F1C75">
        <w:t xml:space="preserve">     Музыкальная деятельность организуется в процессе музыкальных занятий, которые пр</w:t>
      </w:r>
      <w:r w:rsidRPr="005F1C75">
        <w:t>о</w:t>
      </w:r>
      <w:r w:rsidRPr="005F1C75">
        <w:t xml:space="preserve">водятся музыкальным руководителем в специально оборудованном помещении. </w:t>
      </w:r>
    </w:p>
    <w:p w:rsidR="001E2635" w:rsidRPr="005F1C75" w:rsidRDefault="001E2635" w:rsidP="001E2635">
      <w:pPr>
        <w:jc w:val="both"/>
      </w:pPr>
      <w:r w:rsidRPr="005F1C75">
        <w:t xml:space="preserve">     Двигательная деятельность организуется в процессе занятий физической культурой. Тр</w:t>
      </w:r>
      <w:r w:rsidRPr="005F1C75">
        <w:t>е</w:t>
      </w:r>
      <w:r w:rsidRPr="005F1C75">
        <w:t xml:space="preserve">бования к их проведению  согласуются с положениями </w:t>
      </w:r>
      <w:proofErr w:type="gramStart"/>
      <w:r w:rsidRPr="005F1C75">
        <w:t>действующих</w:t>
      </w:r>
      <w:proofErr w:type="gramEnd"/>
      <w:r w:rsidRPr="005F1C75">
        <w:t xml:space="preserve"> СанПиН. </w:t>
      </w:r>
    </w:p>
    <w:p w:rsidR="001E2635" w:rsidRPr="005F1C75" w:rsidRDefault="001E2635" w:rsidP="001E2635">
      <w:pPr>
        <w:jc w:val="both"/>
      </w:pPr>
      <w:r w:rsidRPr="005F1C75">
        <w:t xml:space="preserve">     Образовательная деятельность, осуществляемая в ходе режимных моментов, требует ос</w:t>
      </w:r>
      <w:r w:rsidRPr="005F1C75">
        <w:t>о</w:t>
      </w:r>
      <w:r w:rsidRPr="005F1C75">
        <w:t xml:space="preserve">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1E2635" w:rsidRPr="005F1C75" w:rsidRDefault="001E2635" w:rsidP="00D17D4A">
      <w:pPr>
        <w:ind w:firstLine="426"/>
        <w:jc w:val="both"/>
      </w:pPr>
      <w:proofErr w:type="gramStart"/>
      <w:r w:rsidRPr="005F1C75">
        <w:t>Образовательная деятельность, осуществляемая в утренний отрезок времени, включает: наблюдения  в уголке природы, за деятельностью взрослых (сервировка стола к завтраку);  индивидуальные игры и игры с небольшими подгруппами детей (дидактические, развива</w:t>
      </w:r>
      <w:r w:rsidRPr="005F1C75">
        <w:t>ю</w:t>
      </w:r>
      <w:r w:rsidRPr="005F1C75">
        <w:t>щие, сюжетные, музыкальные, подвижные и пр.);  создание практических, игровых,  пр</w:t>
      </w:r>
      <w:r w:rsidRPr="005F1C75">
        <w:t>о</w:t>
      </w:r>
      <w:r w:rsidRPr="005F1C75">
        <w:t>блемных ситуаций;  ситуаций общения и   сотрудничества;  гуманных проявлений, заботы о малышах в детском саду, проявлений эмоциональной отзывчивости к взрослым и сверстн</w:t>
      </w:r>
      <w:r w:rsidRPr="005F1C75">
        <w:t>и</w:t>
      </w:r>
      <w:r w:rsidRPr="005F1C75">
        <w:t>кам;</w:t>
      </w:r>
      <w:proofErr w:type="gramEnd"/>
      <w:r w:rsidR="00C3783F" w:rsidRPr="005F1C75">
        <w:t xml:space="preserve"> </w:t>
      </w:r>
      <w:proofErr w:type="gramStart"/>
      <w:r w:rsidRPr="005F1C75">
        <w:t>трудовые поручения (сервировка столов к завтраку, уход за комнатными растениями и пр.);  беседы и разговоры с детьми по их интересам; рассматривание дидактических карт</w:t>
      </w:r>
      <w:r w:rsidRPr="005F1C75">
        <w:t>и</w:t>
      </w:r>
      <w:r w:rsidRPr="005F1C75">
        <w:t>нок, иллюстраций, просмотр видеоматериалов разнообразного содержания;  индивидуал</w:t>
      </w:r>
      <w:r w:rsidRPr="005F1C75">
        <w:t>ь</w:t>
      </w:r>
      <w:r w:rsidRPr="005F1C75">
        <w:t>ную работу с детьми в соответствии с задачами разных образовательных областей;  двиг</w:t>
      </w:r>
      <w:r w:rsidRPr="005F1C75">
        <w:t>а</w:t>
      </w:r>
      <w:r w:rsidRPr="005F1C75">
        <w:t>тельную деятельность детей,  активность которой зависит от содержания организованной образовательной деятельности в первой половине дня;</w:t>
      </w:r>
      <w:proofErr w:type="gramEnd"/>
      <w:r w:rsidRPr="005F1C75">
        <w:t xml:space="preserve">  работу по воспитанию у детей кул</w:t>
      </w:r>
      <w:r w:rsidRPr="005F1C75">
        <w:t>ь</w:t>
      </w:r>
      <w:r w:rsidRPr="005F1C75">
        <w:t xml:space="preserve">турно-гигиенических навыков и культуры здоровья. </w:t>
      </w:r>
    </w:p>
    <w:p w:rsidR="001E2635" w:rsidRPr="005F1C75" w:rsidRDefault="00A359A3" w:rsidP="001E2635">
      <w:pPr>
        <w:jc w:val="both"/>
      </w:pPr>
      <w:r>
        <w:t xml:space="preserve">      </w:t>
      </w:r>
      <w:proofErr w:type="gramStart"/>
      <w:r w:rsidR="001E2635" w:rsidRPr="005F1C75">
        <w:t>Образовательная деятельность, осуществляемая во время прогулки, включает:  подви</w:t>
      </w:r>
      <w:r w:rsidR="001E2635" w:rsidRPr="005F1C75">
        <w:t>ж</w:t>
      </w:r>
      <w:r w:rsidR="001E2635" w:rsidRPr="005F1C75">
        <w:t>ные игры и упражнения, направленные на оптимизацию режима двигательной активности и укрепление здоровья детей;  наблюдения за объектами и явлениями природы, направленные на установление разнообразных связей и зависимостей в природе, воспитание отношения к ней;  экспериментирование с объектами неживой природы;  сюжетно-ролевые и констру</w:t>
      </w:r>
      <w:r w:rsidR="001E2635" w:rsidRPr="005F1C75">
        <w:t>к</w:t>
      </w:r>
      <w:r w:rsidR="001E2635" w:rsidRPr="005F1C75">
        <w:t>тивные игры (с песком, со снегом, с природным материалом);</w:t>
      </w:r>
      <w:proofErr w:type="gramEnd"/>
      <w:r w:rsidR="001E2635" w:rsidRPr="005F1C75">
        <w:t xml:space="preserve">  элементарную трудовую де</w:t>
      </w:r>
      <w:r w:rsidR="001E2635" w:rsidRPr="005F1C75">
        <w:t>я</w:t>
      </w:r>
      <w:r w:rsidR="001E2635" w:rsidRPr="005F1C75">
        <w:t xml:space="preserve">тельность детей на участке детского сада;  свободное общение воспитателя с детьми.  </w:t>
      </w:r>
    </w:p>
    <w:p w:rsidR="001E2635" w:rsidRPr="005F1C75" w:rsidRDefault="001E2635" w:rsidP="001E2635">
      <w:pPr>
        <w:jc w:val="both"/>
      </w:pPr>
    </w:p>
    <w:p w:rsidR="001E2635" w:rsidRPr="005F1C75" w:rsidRDefault="001E2635" w:rsidP="00A359A3">
      <w:pPr>
        <w:jc w:val="both"/>
        <w:rPr>
          <w:b/>
        </w:rPr>
      </w:pPr>
      <w:r w:rsidRPr="005F1C75">
        <w:rPr>
          <w:b/>
        </w:rPr>
        <w:t>Культурные практики</w:t>
      </w:r>
      <w:r w:rsidR="006C1CAD" w:rsidRPr="005F1C75">
        <w:rPr>
          <w:b/>
        </w:rPr>
        <w:t xml:space="preserve"> </w:t>
      </w:r>
      <w:r w:rsidRPr="005F1C75">
        <w:t>представляют собой разнообразные, основанные на текущих и пе</w:t>
      </w:r>
      <w:r w:rsidRPr="005F1C75">
        <w:t>р</w:t>
      </w:r>
      <w:r w:rsidRPr="005F1C75">
        <w:t>спективных интересах ребенка виды самостоятельной деятельности, поведения и опыта, складывающегося с первых дней его жизни. Вместе с тем они включают обычные для него (привычные, повседневные) способы самоопределения и самореализации тем самым обесп</w:t>
      </w:r>
      <w:r w:rsidRPr="005F1C75">
        <w:t>е</w:t>
      </w:r>
      <w:r w:rsidRPr="005F1C75">
        <w:t>чивая реализацию культурных умений ребенка. Такие умения включают в себя  готовность и способность ребенка действовать во всех обстоятельствах жизни и деятельности на основе культурных норм и выражают:</w:t>
      </w:r>
    </w:p>
    <w:p w:rsidR="001E2635" w:rsidRPr="005F1C75" w:rsidRDefault="001E2635" w:rsidP="00A359A3">
      <w:pPr>
        <w:widowControl w:val="0"/>
        <w:numPr>
          <w:ilvl w:val="0"/>
          <w:numId w:val="3"/>
        </w:numPr>
        <w:suppressAutoHyphens/>
        <w:jc w:val="both"/>
      </w:pPr>
      <w:r w:rsidRPr="005F1C75">
        <w:lastRenderedPageBreak/>
        <w:t>Содержание, качество и направленность его действий и поступков;</w:t>
      </w:r>
    </w:p>
    <w:p w:rsidR="001E2635" w:rsidRPr="005F1C75" w:rsidRDefault="001E2635" w:rsidP="00A359A3">
      <w:pPr>
        <w:widowControl w:val="0"/>
        <w:numPr>
          <w:ilvl w:val="0"/>
          <w:numId w:val="3"/>
        </w:numPr>
        <w:suppressAutoHyphens/>
        <w:jc w:val="both"/>
      </w:pPr>
      <w:r w:rsidRPr="005F1C75">
        <w:t>Индивидуальные особенности (оригинальность и уникальность) его действий;</w:t>
      </w:r>
    </w:p>
    <w:p w:rsidR="001E2635" w:rsidRPr="005F1C75" w:rsidRDefault="001E2635" w:rsidP="00A359A3">
      <w:pPr>
        <w:widowControl w:val="0"/>
        <w:numPr>
          <w:ilvl w:val="0"/>
          <w:numId w:val="3"/>
        </w:numPr>
        <w:suppressAutoHyphens/>
        <w:jc w:val="both"/>
      </w:pPr>
      <w:r w:rsidRPr="005F1C75">
        <w:t>Принятие и освоение культурных норм сообщества, к которому принадлежит ребенок;</w:t>
      </w:r>
    </w:p>
    <w:p w:rsidR="001E2635" w:rsidRPr="005F1C75" w:rsidRDefault="001E2635" w:rsidP="00A359A3">
      <w:pPr>
        <w:jc w:val="both"/>
      </w:pPr>
      <w:r w:rsidRPr="005F1C75">
        <w:t xml:space="preserve">     Методы и способы организации культурных практик</w:t>
      </w:r>
    </w:p>
    <w:p w:rsidR="001E2635" w:rsidRPr="005F1C75" w:rsidRDefault="001E2635" w:rsidP="00A359A3">
      <w:pPr>
        <w:jc w:val="both"/>
      </w:pPr>
      <w:r w:rsidRPr="005F1C75">
        <w:tab/>
        <w:t>Методами реализации культурных практик в непосредственно образовательной де</w:t>
      </w:r>
      <w:r w:rsidRPr="005F1C75">
        <w:t>я</w:t>
      </w:r>
      <w:r w:rsidRPr="005F1C75">
        <w:t>тельности с детьми являются:</w:t>
      </w:r>
    </w:p>
    <w:p w:rsidR="001E2635" w:rsidRPr="005F1C75" w:rsidRDefault="001E2635" w:rsidP="00A359A3">
      <w:pPr>
        <w:widowControl w:val="0"/>
        <w:numPr>
          <w:ilvl w:val="0"/>
          <w:numId w:val="4"/>
        </w:numPr>
        <w:suppressAutoHyphens/>
        <w:jc w:val="both"/>
      </w:pPr>
      <w:proofErr w:type="gramStart"/>
      <w:r w:rsidRPr="005F1C75">
        <w:t>Передача учебной информации педагогом и восприятие ее детьми средствами слушания, наблюдения, практических действий; словесный (объяснение, беседа, инструкция, вопросы и др.); наглядный (демонстрация, иллюстрация, рассматривание и др.); практический;</w:t>
      </w:r>
      <w:proofErr w:type="gramEnd"/>
    </w:p>
    <w:p w:rsidR="001E2635" w:rsidRPr="005F1C75" w:rsidRDefault="001E2635" w:rsidP="00A359A3">
      <w:pPr>
        <w:widowControl w:val="0"/>
        <w:numPr>
          <w:ilvl w:val="0"/>
          <w:numId w:val="4"/>
        </w:numPr>
        <w:suppressAutoHyphens/>
        <w:jc w:val="both"/>
      </w:pPr>
      <w:r w:rsidRPr="005F1C75">
        <w:t>Усвоение нового материала детьми путем активного запоминания, самостоятельных размышлений, исследований  или решения проблемных ситуаций;</w:t>
      </w:r>
    </w:p>
    <w:p w:rsidR="001E2635" w:rsidRPr="005F1C75" w:rsidRDefault="001E2635" w:rsidP="00A359A3">
      <w:pPr>
        <w:widowControl w:val="0"/>
        <w:numPr>
          <w:ilvl w:val="0"/>
          <w:numId w:val="4"/>
        </w:numPr>
        <w:suppressAutoHyphens/>
        <w:jc w:val="both"/>
      </w:pPr>
      <w:r w:rsidRPr="005F1C75">
        <w:t>Самостоятельная деятельность детей под руководством педагога.</w:t>
      </w:r>
    </w:p>
    <w:p w:rsidR="001E2635" w:rsidRPr="005F1C75" w:rsidRDefault="001E2635" w:rsidP="001E2635">
      <w:pPr>
        <w:jc w:val="both"/>
      </w:pPr>
      <w:r w:rsidRPr="005F1C75">
        <w:t xml:space="preserve">     Методы реализации культурных практик в режимных моментах и в самостоятельной де</w:t>
      </w:r>
      <w:r w:rsidRPr="005F1C75">
        <w:t>я</w:t>
      </w:r>
      <w:r w:rsidRPr="005F1C75">
        <w:t>тельности детей делятся на несколько групп в зависимости от их направленности.</w:t>
      </w:r>
    </w:p>
    <w:p w:rsidR="001E2635" w:rsidRPr="005F1C75" w:rsidRDefault="001E2635" w:rsidP="001E2635">
      <w:pPr>
        <w:jc w:val="both"/>
      </w:pPr>
      <w:r w:rsidRPr="005F1C75">
        <w:t xml:space="preserve">     Первая группа – реализация системы творческих заданий, ориентированных на познание объектов, ситуаций, явлений. Методы, используемые здесь: наглядно-практические, </w:t>
      </w:r>
      <w:proofErr w:type="spellStart"/>
      <w:r w:rsidRPr="005F1C75">
        <w:t>сери</w:t>
      </w:r>
      <w:r w:rsidRPr="005F1C75">
        <w:t>а</w:t>
      </w:r>
      <w:r w:rsidRPr="005F1C75">
        <w:t>ции</w:t>
      </w:r>
      <w:proofErr w:type="spellEnd"/>
      <w:r w:rsidRPr="005F1C75">
        <w:t xml:space="preserve"> и классификации, формирование ассоциаций и установление аналогий, выявление пр</w:t>
      </w:r>
      <w:r w:rsidRPr="005F1C75">
        <w:t>о</w:t>
      </w:r>
      <w:r w:rsidRPr="005F1C75">
        <w:t>тиворечий. Основными формами работы с детьми являются занятия и экскурсии.</w:t>
      </w:r>
    </w:p>
    <w:p w:rsidR="001E2635" w:rsidRPr="005F1C75" w:rsidRDefault="001E2635" w:rsidP="001E2635">
      <w:pPr>
        <w:jc w:val="both"/>
      </w:pPr>
      <w:r w:rsidRPr="005F1C75">
        <w:t xml:space="preserve">     Вторая группа – реализация системы творческих заданий, ориентированных на использ</w:t>
      </w:r>
      <w:r w:rsidRPr="005F1C75">
        <w:t>о</w:t>
      </w:r>
      <w:r w:rsidRPr="005F1C75">
        <w:t>вание в новом качестве объектов, ситуаций, явлений, обеспечивающая накопление опыта творческого подхода к использованию уже существующих объектов, ситуаций, явлений. М</w:t>
      </w:r>
      <w:r w:rsidRPr="005F1C75">
        <w:t>е</w:t>
      </w:r>
      <w:r w:rsidRPr="005F1C75">
        <w:t>тоды, используемые в этой группе словесные, практические и игровые. Основные формы реализации организация самостоятельной деятельности детей и подгрупповые занятия.</w:t>
      </w:r>
    </w:p>
    <w:p w:rsidR="001E2635" w:rsidRPr="005F1C75" w:rsidRDefault="001E2635" w:rsidP="001E2635">
      <w:pPr>
        <w:jc w:val="both"/>
      </w:pPr>
      <w:r w:rsidRPr="005F1C75">
        <w:t xml:space="preserve">     Третья группа - реализация системы творческих заданий, ориентированных на преобраз</w:t>
      </w:r>
      <w:r w:rsidRPr="005F1C75">
        <w:t>о</w:t>
      </w:r>
      <w:r w:rsidRPr="005F1C75">
        <w:t>вание объектов, ситуаций, явлений. Среди традиционных методов – экологические опыты и экспериментирование, развитие творческого мышления и конструирования. Основные фо</w:t>
      </w:r>
      <w:r w:rsidRPr="005F1C75">
        <w:t>р</w:t>
      </w:r>
      <w:r w:rsidRPr="005F1C75">
        <w:t>мы работы -  конкурсы детско-родительского творчества, организация подгрупповой работы детей в лаборатории.</w:t>
      </w:r>
    </w:p>
    <w:p w:rsidR="001E2635" w:rsidRPr="005F1C75" w:rsidRDefault="001E2635" w:rsidP="001E2635">
      <w:pPr>
        <w:jc w:val="both"/>
      </w:pPr>
      <w:r w:rsidRPr="005F1C75">
        <w:t xml:space="preserve">     Четвертая группа – реализация системы творческих заданий, ориентированных на созд</w:t>
      </w:r>
      <w:r w:rsidRPr="005F1C75">
        <w:t>а</w:t>
      </w:r>
      <w:r w:rsidRPr="005F1C75">
        <w:t>ние новых объектов, ситуаций, явлений. Методы, используемые в этой группе диалоговые и методы экспериментирования.  Основные формы работы – организация детских выставок, организация проектной деятельности.</w:t>
      </w:r>
    </w:p>
    <w:p w:rsidR="001E2635" w:rsidRPr="005F1C75" w:rsidRDefault="001E2635" w:rsidP="001E2635">
      <w:pPr>
        <w:jc w:val="both"/>
      </w:pPr>
      <w:r w:rsidRPr="005F1C75">
        <w:t xml:space="preserve">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w:t>
      </w:r>
      <w:r w:rsidRPr="005F1C75">
        <w:t>к</w:t>
      </w:r>
      <w:r w:rsidRPr="005F1C75">
        <w:t xml:space="preserve">тик носит преимущественно подгрупповой характер. </w:t>
      </w:r>
    </w:p>
    <w:p w:rsidR="001E2635" w:rsidRPr="005F1C75" w:rsidRDefault="001E2635" w:rsidP="001E2635">
      <w:pPr>
        <w:jc w:val="both"/>
      </w:pPr>
      <w:r w:rsidRPr="005F1C75">
        <w:t xml:space="preserve">     Совместная игра воспитателя и детей (сюжетно-ролевая, режиссерская, игра - драматиз</w:t>
      </w:r>
      <w:r w:rsidRPr="005F1C75">
        <w:t>а</w:t>
      </w:r>
      <w:r w:rsidRPr="005F1C75">
        <w:t>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w:t>
      </w:r>
      <w:r w:rsidRPr="005F1C75">
        <w:t>г</w:t>
      </w:r>
      <w:r w:rsidRPr="005F1C75">
        <w:t xml:space="preserve">ры. </w:t>
      </w:r>
    </w:p>
    <w:p w:rsidR="001E2635" w:rsidRPr="005F1C75" w:rsidRDefault="001E2635" w:rsidP="001E2635">
      <w:pPr>
        <w:jc w:val="both"/>
      </w:pPr>
      <w:r w:rsidRPr="005F1C75">
        <w:t xml:space="preserve">    Ситуации общения и накопления положительного социально - эмоционального опыта н</w:t>
      </w:r>
      <w:r w:rsidRPr="005F1C75">
        <w:t>о</w:t>
      </w:r>
      <w:r w:rsidRPr="005F1C75">
        <w:t>сят проблемный характер и заключают в себе жизненную проблему, близкую детям дошк</w:t>
      </w:r>
      <w:r w:rsidRPr="005F1C75">
        <w:t>о</w:t>
      </w:r>
      <w:r w:rsidRPr="005F1C75">
        <w:t>льного возраста, в разрешении которой они принимают непосредственное участие. Такие с</w:t>
      </w:r>
      <w:r w:rsidRPr="005F1C75">
        <w:t>и</w:t>
      </w:r>
      <w:r w:rsidRPr="005F1C75">
        <w:t>туации могут быть реально - практического характера (оказание помощи малышам, ста</w:t>
      </w:r>
      <w:r w:rsidRPr="005F1C75">
        <w:t>р</w:t>
      </w:r>
      <w:r w:rsidRPr="005F1C75">
        <w:t>шим), условно-вербального характера (на основе жизненных сюжетов или сюжетов литер</w:t>
      </w:r>
      <w:r w:rsidRPr="005F1C75">
        <w:t>а</w:t>
      </w:r>
      <w:r w:rsidRPr="005F1C75">
        <w:t xml:space="preserve">турных произведений) и имитационно-игровыми.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26350E" w:rsidRPr="005F1C75" w:rsidRDefault="001E2635" w:rsidP="001E2635">
      <w:pPr>
        <w:jc w:val="both"/>
      </w:pPr>
      <w:r w:rsidRPr="005F1C75">
        <w:lastRenderedPageBreak/>
        <w:t xml:space="preserve">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w:t>
      </w:r>
      <w:r w:rsidRPr="005F1C75">
        <w:t>а</w:t>
      </w:r>
      <w:r w:rsidRPr="005F1C75">
        <w:t>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w:t>
      </w:r>
      <w:r w:rsidRPr="005F1C75">
        <w:t>к</w:t>
      </w:r>
      <w:r w:rsidRPr="005F1C75">
        <w:t>ционирование.</w:t>
      </w:r>
    </w:p>
    <w:p w:rsidR="001E2635" w:rsidRPr="005F1C75" w:rsidRDefault="001E2635" w:rsidP="001E2635">
      <w:pPr>
        <w:jc w:val="both"/>
      </w:pPr>
      <w:r w:rsidRPr="005F1C75">
        <w:t xml:space="preserve">         Музыкально-театральная и литературная гостиная (детская студия) — форма организ</w:t>
      </w:r>
      <w:r w:rsidRPr="005F1C75">
        <w:t>а</w:t>
      </w:r>
      <w:r w:rsidRPr="005F1C75">
        <w:t>ции художественно-творческой деятельности детей, предполагающая организацию воспр</w:t>
      </w:r>
      <w:r w:rsidRPr="005F1C75">
        <w:t>и</w:t>
      </w:r>
      <w:r w:rsidRPr="005F1C75">
        <w:t>ятия музыкальных и литературных произведений, творческую деятельность детей и свобо</w:t>
      </w:r>
      <w:r w:rsidRPr="005F1C75">
        <w:t>д</w:t>
      </w:r>
      <w:r w:rsidRPr="005F1C75">
        <w:t xml:space="preserve">ное общение воспитателя и детей на литературном или музыкальном материале. </w:t>
      </w:r>
    </w:p>
    <w:p w:rsidR="001E2635" w:rsidRPr="005F1C75" w:rsidRDefault="001E2635" w:rsidP="001E2635">
      <w:pPr>
        <w:jc w:val="both"/>
      </w:pPr>
      <w:r w:rsidRPr="005F1C75">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w:t>
      </w:r>
      <w:r w:rsidRPr="005F1C75">
        <w:t>о</w:t>
      </w:r>
      <w:r w:rsidRPr="005F1C75">
        <w:t>странственных отношений и др.), способов интеллектуальной деятельности (умение сравн</w:t>
      </w:r>
      <w:r w:rsidRPr="005F1C75">
        <w:t>и</w:t>
      </w:r>
      <w:r w:rsidRPr="005F1C75">
        <w:t xml:space="preserve">вать, классифицировать, составлять </w:t>
      </w:r>
      <w:proofErr w:type="spellStart"/>
      <w:r w:rsidRPr="005F1C75">
        <w:t>сериационные</w:t>
      </w:r>
      <w:proofErr w:type="spellEnd"/>
      <w:r w:rsidRPr="005F1C75">
        <w:t xml:space="preserve"> ряды, систематизировать по какому-либо признаку и пр.). Сюда относятся развивающие игры, логические упражнения, занимательные задачи. </w:t>
      </w:r>
    </w:p>
    <w:p w:rsidR="001E2635" w:rsidRPr="005F1C75" w:rsidRDefault="001E2635" w:rsidP="001E2635">
      <w:pPr>
        <w:jc w:val="both"/>
      </w:pPr>
      <w:r w:rsidRPr="005F1C75">
        <w:t xml:space="preserve">       Детский досуг — вид деятельности, целенаправленно организуемый взрослыми для и</w:t>
      </w:r>
      <w:r w:rsidRPr="005F1C75">
        <w:t>г</w:t>
      </w:r>
      <w:r w:rsidRPr="005F1C75">
        <w:t>ры, развлечения, отдыха. Как правило, в детском саду организуются досуги «Здоровья и по</w:t>
      </w:r>
      <w:r w:rsidRPr="005F1C75">
        <w:t>д</w:t>
      </w:r>
      <w:r w:rsidRPr="005F1C75">
        <w:t>вижных игр», музыкальные и литературные досуги. Возможна организация досугов в соо</w:t>
      </w:r>
      <w:r w:rsidRPr="005F1C75">
        <w:t>т</w:t>
      </w:r>
      <w:r w:rsidRPr="005F1C75">
        <w:t xml:space="preserve">ветствии с интересами и предпочтениями детей (в старшем дошкольном возрасте). В этом случае досуг организуется как кружок. </w:t>
      </w:r>
    </w:p>
    <w:p w:rsidR="00122038" w:rsidRPr="005F1C75" w:rsidRDefault="001E2635" w:rsidP="0026350E">
      <w:pPr>
        <w:pStyle w:val="44"/>
        <w:shd w:val="clear" w:color="auto" w:fill="FFFFFF"/>
        <w:spacing w:line="276" w:lineRule="auto"/>
        <w:ind w:left="0" w:firstLine="567"/>
        <w:jc w:val="both"/>
        <w:rPr>
          <w:shd w:val="clear" w:color="auto" w:fill="FFFFFF"/>
        </w:rPr>
      </w:pPr>
      <w:r w:rsidRPr="005F1C75">
        <w:rPr>
          <w:shd w:val="clear" w:color="auto" w:fill="FFFFFF"/>
        </w:rPr>
        <w:t>Коллективная</w:t>
      </w:r>
      <w:r w:rsidR="00A27465" w:rsidRPr="005F1C75">
        <w:rPr>
          <w:shd w:val="clear" w:color="auto" w:fill="FFFFFF"/>
        </w:rPr>
        <w:t xml:space="preserve"> индивидуальная </w:t>
      </w:r>
      <w:r w:rsidRPr="005F1C75">
        <w:rPr>
          <w:shd w:val="clear" w:color="auto" w:fill="FFFFFF"/>
        </w:rPr>
        <w:t>трудовая</w:t>
      </w:r>
      <w:r w:rsidR="006B16E1" w:rsidRPr="005F1C75">
        <w:rPr>
          <w:shd w:val="clear" w:color="auto" w:fill="FFFFFF"/>
        </w:rPr>
        <w:t xml:space="preserve"> </w:t>
      </w:r>
      <w:r w:rsidRPr="005F1C75">
        <w:rPr>
          <w:shd w:val="clear" w:color="auto" w:fill="FFFFFF"/>
        </w:rPr>
        <w:t>деятельность</w:t>
      </w:r>
      <w:r w:rsidR="006B16E1" w:rsidRPr="005F1C75">
        <w:rPr>
          <w:shd w:val="clear" w:color="auto" w:fill="FFFFFF"/>
        </w:rPr>
        <w:t xml:space="preserve"> </w:t>
      </w:r>
      <w:r w:rsidRPr="005F1C75">
        <w:rPr>
          <w:shd w:val="clear" w:color="auto" w:fill="FFFFFF"/>
        </w:rPr>
        <w:t>носит</w:t>
      </w:r>
      <w:r w:rsidR="006B16E1" w:rsidRPr="005F1C75">
        <w:rPr>
          <w:shd w:val="clear" w:color="auto" w:fill="FFFFFF"/>
        </w:rPr>
        <w:t xml:space="preserve"> </w:t>
      </w:r>
      <w:r w:rsidRPr="005F1C75">
        <w:rPr>
          <w:shd w:val="clear" w:color="auto" w:fill="FFFFFF"/>
        </w:rPr>
        <w:t>общественно</w:t>
      </w:r>
      <w:r w:rsidR="006B16E1" w:rsidRPr="005F1C75">
        <w:rPr>
          <w:shd w:val="clear" w:color="auto" w:fill="FFFFFF"/>
        </w:rPr>
        <w:t>-</w:t>
      </w:r>
      <w:r w:rsidRPr="005F1C75">
        <w:rPr>
          <w:shd w:val="clear" w:color="auto" w:fill="FFFFFF"/>
        </w:rPr>
        <w:t>полезный</w:t>
      </w:r>
      <w:r w:rsidR="006B16E1" w:rsidRPr="005F1C75">
        <w:rPr>
          <w:shd w:val="clear" w:color="auto" w:fill="FFFFFF"/>
        </w:rPr>
        <w:t xml:space="preserve"> </w:t>
      </w:r>
      <w:r w:rsidRPr="005F1C75">
        <w:rPr>
          <w:shd w:val="clear" w:color="auto" w:fill="FFFFFF"/>
        </w:rPr>
        <w:t>характер</w:t>
      </w:r>
      <w:r w:rsidR="006B16E1" w:rsidRPr="005F1C75">
        <w:rPr>
          <w:shd w:val="clear" w:color="auto" w:fill="FFFFFF"/>
        </w:rPr>
        <w:t xml:space="preserve"> </w:t>
      </w:r>
      <w:r w:rsidRPr="005F1C75">
        <w:rPr>
          <w:shd w:val="clear" w:color="auto" w:fill="FFFFFF"/>
        </w:rPr>
        <w:t>и</w:t>
      </w:r>
      <w:r w:rsidR="006B16E1" w:rsidRPr="005F1C75">
        <w:rPr>
          <w:shd w:val="clear" w:color="auto" w:fill="FFFFFF"/>
        </w:rPr>
        <w:t xml:space="preserve"> </w:t>
      </w:r>
      <w:r w:rsidRPr="005F1C75">
        <w:rPr>
          <w:shd w:val="clear" w:color="auto" w:fill="FFFFFF"/>
        </w:rPr>
        <w:t>организуется</w:t>
      </w:r>
      <w:r w:rsidR="006B16E1" w:rsidRPr="005F1C75">
        <w:rPr>
          <w:shd w:val="clear" w:color="auto" w:fill="FFFFFF"/>
        </w:rPr>
        <w:t xml:space="preserve"> </w:t>
      </w:r>
      <w:r w:rsidRPr="005F1C75">
        <w:rPr>
          <w:shd w:val="clear" w:color="auto" w:fill="FFFFFF"/>
        </w:rPr>
        <w:t>как</w:t>
      </w:r>
      <w:r w:rsidR="006B16E1" w:rsidRPr="005F1C75">
        <w:rPr>
          <w:shd w:val="clear" w:color="auto" w:fill="FFFFFF"/>
        </w:rPr>
        <w:t xml:space="preserve"> </w:t>
      </w:r>
      <w:r w:rsidRPr="005F1C75">
        <w:rPr>
          <w:shd w:val="clear" w:color="auto" w:fill="FFFFFF"/>
        </w:rPr>
        <w:t>хозяйственно-бытовой</w:t>
      </w:r>
      <w:r w:rsidR="006B16E1" w:rsidRPr="005F1C75">
        <w:rPr>
          <w:shd w:val="clear" w:color="auto" w:fill="FFFFFF"/>
        </w:rPr>
        <w:t xml:space="preserve"> </w:t>
      </w:r>
      <w:r w:rsidRPr="005F1C75">
        <w:rPr>
          <w:shd w:val="clear" w:color="auto" w:fill="FFFFFF"/>
        </w:rPr>
        <w:t>труд</w:t>
      </w:r>
      <w:r w:rsidR="006B16E1" w:rsidRPr="005F1C75">
        <w:rPr>
          <w:shd w:val="clear" w:color="auto" w:fill="FFFFFF"/>
        </w:rPr>
        <w:t xml:space="preserve"> </w:t>
      </w:r>
      <w:r w:rsidRPr="005F1C75">
        <w:rPr>
          <w:shd w:val="clear" w:color="auto" w:fill="FFFFFF"/>
        </w:rPr>
        <w:t>и</w:t>
      </w:r>
      <w:r w:rsidR="006B16E1" w:rsidRPr="005F1C75">
        <w:rPr>
          <w:shd w:val="clear" w:color="auto" w:fill="FFFFFF"/>
        </w:rPr>
        <w:t xml:space="preserve"> </w:t>
      </w:r>
      <w:r w:rsidRPr="005F1C75">
        <w:rPr>
          <w:shd w:val="clear" w:color="auto" w:fill="FFFFFF"/>
        </w:rPr>
        <w:t>труд</w:t>
      </w:r>
      <w:r w:rsidR="006B16E1" w:rsidRPr="005F1C75">
        <w:rPr>
          <w:shd w:val="clear" w:color="auto" w:fill="FFFFFF"/>
        </w:rPr>
        <w:t xml:space="preserve"> </w:t>
      </w:r>
      <w:r w:rsidRPr="005F1C75">
        <w:rPr>
          <w:shd w:val="clear" w:color="auto" w:fill="FFFFFF"/>
        </w:rPr>
        <w:t>в</w:t>
      </w:r>
      <w:r w:rsidR="006B16E1" w:rsidRPr="005F1C75">
        <w:rPr>
          <w:shd w:val="clear" w:color="auto" w:fill="FFFFFF"/>
        </w:rPr>
        <w:t xml:space="preserve"> </w:t>
      </w:r>
      <w:r w:rsidRPr="005F1C75">
        <w:rPr>
          <w:shd w:val="clear" w:color="auto" w:fill="FFFFFF"/>
        </w:rPr>
        <w:t>природе.</w:t>
      </w:r>
    </w:p>
    <w:p w:rsidR="00116708" w:rsidRPr="005F1C75" w:rsidRDefault="00116708" w:rsidP="001E2635">
      <w:pPr>
        <w:pStyle w:val="44"/>
        <w:shd w:val="clear" w:color="auto" w:fill="FFFFFF"/>
        <w:spacing w:line="276" w:lineRule="auto"/>
        <w:ind w:left="0"/>
        <w:jc w:val="both"/>
        <w:rPr>
          <w:shd w:val="clear" w:color="auto" w:fill="FFFFFF"/>
        </w:rPr>
      </w:pPr>
    </w:p>
    <w:p w:rsidR="001E2635" w:rsidRPr="005F1C75" w:rsidRDefault="001E2635" w:rsidP="001E2635">
      <w:pPr>
        <w:widowControl w:val="0"/>
        <w:suppressAutoHyphens/>
        <w:spacing w:line="276" w:lineRule="auto"/>
        <w:jc w:val="both"/>
        <w:rPr>
          <w:rFonts w:eastAsia="Andale Sans UI"/>
          <w:b/>
          <w:kern w:val="1"/>
          <w:lang w:eastAsia="zh-CN"/>
        </w:rPr>
      </w:pPr>
      <w:r w:rsidRPr="005F1C75">
        <w:rPr>
          <w:rFonts w:eastAsia="Andale Sans UI"/>
          <w:b/>
          <w:kern w:val="1"/>
          <w:lang w:eastAsia="zh-CN"/>
        </w:rPr>
        <w:t>2.5.Способы и направления поддержки детской инициативы</w:t>
      </w:r>
    </w:p>
    <w:p w:rsidR="00003D85" w:rsidRPr="005F1C75" w:rsidRDefault="00003D85" w:rsidP="00553D39">
      <w:pPr>
        <w:widowControl w:val="0"/>
        <w:suppressAutoHyphens/>
        <w:jc w:val="both"/>
        <w:rPr>
          <w:rFonts w:eastAsia="Andale Sans UI"/>
          <w:kern w:val="1"/>
          <w:lang w:eastAsia="zh-CN"/>
        </w:rPr>
      </w:pPr>
      <w:r w:rsidRPr="005F1C75">
        <w:rPr>
          <w:rFonts w:eastAsia="Andale Sans UI"/>
          <w:kern w:val="1"/>
          <w:lang w:eastAsia="zh-CN"/>
        </w:rPr>
        <w:t>Условия, необходимые для создания социальной ситуации развития детей, соответствующие специфике дошкольного возраста, предполагают:</w:t>
      </w:r>
    </w:p>
    <w:p w:rsidR="00003D85" w:rsidRPr="005F1C75" w:rsidRDefault="00156592" w:rsidP="00F61C8C">
      <w:pPr>
        <w:pStyle w:val="a3"/>
        <w:widowControl w:val="0"/>
        <w:numPr>
          <w:ilvl w:val="0"/>
          <w:numId w:val="8"/>
        </w:numPr>
        <w:suppressAutoHyphens/>
        <w:jc w:val="both"/>
        <w:rPr>
          <w:rFonts w:eastAsia="Andale Sans UI"/>
          <w:kern w:val="1"/>
          <w:lang w:eastAsia="zh-CN"/>
        </w:rPr>
      </w:pPr>
      <w:r w:rsidRPr="005F1C75">
        <w:rPr>
          <w:rFonts w:eastAsia="Andale Sans UI"/>
          <w:kern w:val="1"/>
          <w:lang w:eastAsia="zh-CN"/>
        </w:rPr>
        <w:t xml:space="preserve">Обеспечение эмоционального благополучия </w:t>
      </w:r>
      <w:proofErr w:type="gramStart"/>
      <w:r w:rsidRPr="005F1C75">
        <w:rPr>
          <w:rFonts w:eastAsia="Andale Sans UI"/>
          <w:kern w:val="1"/>
          <w:lang w:eastAsia="zh-CN"/>
        </w:rPr>
        <w:t>через</w:t>
      </w:r>
      <w:proofErr w:type="gramEnd"/>
      <w:r w:rsidRPr="005F1C75">
        <w:rPr>
          <w:rFonts w:eastAsia="Andale Sans UI"/>
          <w:kern w:val="1"/>
          <w:lang w:eastAsia="zh-CN"/>
        </w:rPr>
        <w:t>:</w:t>
      </w:r>
    </w:p>
    <w:p w:rsidR="00156592" w:rsidRPr="005F1C75" w:rsidRDefault="00156592" w:rsidP="00553D39">
      <w:pPr>
        <w:pStyle w:val="a3"/>
        <w:widowControl w:val="0"/>
        <w:suppressAutoHyphens/>
        <w:jc w:val="both"/>
        <w:rPr>
          <w:rFonts w:eastAsia="Andale Sans UI"/>
          <w:kern w:val="1"/>
          <w:lang w:eastAsia="zh-CN"/>
        </w:rPr>
      </w:pPr>
      <w:r w:rsidRPr="005F1C75">
        <w:rPr>
          <w:rFonts w:eastAsia="Andale Sans UI"/>
          <w:kern w:val="1"/>
          <w:lang w:eastAsia="zh-CN"/>
        </w:rPr>
        <w:t>-  непосредственное общение с каждым ребенком;</w:t>
      </w:r>
    </w:p>
    <w:p w:rsidR="00156592" w:rsidRPr="005F1C75" w:rsidRDefault="00156592" w:rsidP="00553D39">
      <w:pPr>
        <w:pStyle w:val="a3"/>
        <w:widowControl w:val="0"/>
        <w:suppressAutoHyphens/>
        <w:jc w:val="both"/>
        <w:rPr>
          <w:rFonts w:eastAsia="Andale Sans UI"/>
          <w:kern w:val="1"/>
          <w:lang w:eastAsia="zh-CN"/>
        </w:rPr>
      </w:pPr>
      <w:r w:rsidRPr="005F1C75">
        <w:rPr>
          <w:rFonts w:eastAsia="Andale Sans UI"/>
          <w:kern w:val="1"/>
          <w:lang w:eastAsia="zh-CN"/>
        </w:rPr>
        <w:t>- уважительное отношение к каждому ребенку, к его чувствам и потребностям;</w:t>
      </w:r>
    </w:p>
    <w:p w:rsidR="00156592" w:rsidRPr="005F1C75" w:rsidRDefault="00156592" w:rsidP="00F61C8C">
      <w:pPr>
        <w:pStyle w:val="a3"/>
        <w:widowControl w:val="0"/>
        <w:numPr>
          <w:ilvl w:val="0"/>
          <w:numId w:val="8"/>
        </w:numPr>
        <w:suppressAutoHyphens/>
        <w:jc w:val="both"/>
        <w:rPr>
          <w:rFonts w:eastAsia="Andale Sans UI"/>
          <w:kern w:val="1"/>
          <w:lang w:eastAsia="zh-CN"/>
        </w:rPr>
      </w:pPr>
      <w:r w:rsidRPr="005F1C75">
        <w:rPr>
          <w:rFonts w:eastAsia="Andale Sans UI"/>
          <w:kern w:val="1"/>
          <w:lang w:eastAsia="zh-CN"/>
        </w:rPr>
        <w:t xml:space="preserve">Поддержку индивидуальности и инициативы детей </w:t>
      </w:r>
      <w:proofErr w:type="gramStart"/>
      <w:r w:rsidRPr="005F1C75">
        <w:rPr>
          <w:rFonts w:eastAsia="Andale Sans UI"/>
          <w:kern w:val="1"/>
          <w:lang w:eastAsia="zh-CN"/>
        </w:rPr>
        <w:t>через</w:t>
      </w:r>
      <w:proofErr w:type="gramEnd"/>
      <w:r w:rsidRPr="005F1C75">
        <w:rPr>
          <w:rFonts w:eastAsia="Andale Sans UI"/>
          <w:kern w:val="1"/>
          <w:lang w:eastAsia="zh-CN"/>
        </w:rPr>
        <w:t>:</w:t>
      </w:r>
    </w:p>
    <w:p w:rsidR="00156592" w:rsidRPr="005F1C75" w:rsidRDefault="00156592" w:rsidP="00553D39">
      <w:pPr>
        <w:pStyle w:val="a3"/>
        <w:widowControl w:val="0"/>
        <w:suppressAutoHyphens/>
        <w:jc w:val="both"/>
        <w:rPr>
          <w:rFonts w:eastAsia="Andale Sans UI"/>
          <w:kern w:val="1"/>
          <w:lang w:eastAsia="zh-CN"/>
        </w:rPr>
      </w:pPr>
      <w:r w:rsidRPr="005F1C75">
        <w:rPr>
          <w:rFonts w:eastAsia="Andale Sans UI"/>
          <w:kern w:val="1"/>
          <w:lang w:eastAsia="zh-CN"/>
        </w:rPr>
        <w:t>- создание условий для свободного выбора детьми деятельности, участников совместной деятельности;</w:t>
      </w:r>
    </w:p>
    <w:p w:rsidR="00156592" w:rsidRPr="005F1C75" w:rsidRDefault="00156592" w:rsidP="00553D39">
      <w:pPr>
        <w:pStyle w:val="a3"/>
        <w:widowControl w:val="0"/>
        <w:suppressAutoHyphens/>
        <w:jc w:val="both"/>
        <w:rPr>
          <w:rFonts w:eastAsia="Andale Sans UI"/>
          <w:kern w:val="1"/>
          <w:lang w:eastAsia="zh-CN"/>
        </w:rPr>
      </w:pPr>
      <w:r w:rsidRPr="005F1C75">
        <w:rPr>
          <w:rFonts w:eastAsia="Andale Sans UI"/>
          <w:kern w:val="1"/>
          <w:lang w:eastAsia="zh-CN"/>
        </w:rPr>
        <w:t>- создание условий для принятия детьми решений, выражения своих чувств и мыслей;</w:t>
      </w:r>
    </w:p>
    <w:p w:rsidR="00156592" w:rsidRPr="005F1C75" w:rsidRDefault="00156592" w:rsidP="00553D39">
      <w:pPr>
        <w:pStyle w:val="a3"/>
        <w:widowControl w:val="0"/>
        <w:suppressAutoHyphens/>
        <w:jc w:val="both"/>
        <w:rPr>
          <w:rFonts w:eastAsia="Andale Sans UI"/>
          <w:kern w:val="1"/>
          <w:lang w:eastAsia="zh-CN"/>
        </w:rPr>
      </w:pPr>
      <w:r w:rsidRPr="005F1C75">
        <w:rPr>
          <w:rFonts w:eastAsia="Andale Sans UI"/>
          <w:kern w:val="1"/>
          <w:lang w:eastAsia="zh-CN"/>
        </w:rPr>
        <w:t xml:space="preserve">- </w:t>
      </w:r>
      <w:proofErr w:type="spellStart"/>
      <w:r w:rsidRPr="005F1C75">
        <w:rPr>
          <w:rFonts w:eastAsia="Andale Sans UI"/>
          <w:kern w:val="1"/>
          <w:lang w:eastAsia="zh-CN"/>
        </w:rPr>
        <w:t>недерективную</w:t>
      </w:r>
      <w:proofErr w:type="spellEnd"/>
      <w:r w:rsidRPr="005F1C75">
        <w:rPr>
          <w:rFonts w:eastAsia="Andale Sans UI"/>
          <w:kern w:val="1"/>
          <w:lang w:eastAsia="zh-CN"/>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56592" w:rsidRPr="005F1C75" w:rsidRDefault="00156592" w:rsidP="00F61C8C">
      <w:pPr>
        <w:pStyle w:val="a3"/>
        <w:widowControl w:val="0"/>
        <w:numPr>
          <w:ilvl w:val="0"/>
          <w:numId w:val="8"/>
        </w:numPr>
        <w:suppressAutoHyphens/>
        <w:jc w:val="both"/>
        <w:rPr>
          <w:rFonts w:eastAsia="Andale Sans UI"/>
          <w:kern w:val="1"/>
          <w:lang w:eastAsia="zh-CN"/>
        </w:rPr>
      </w:pPr>
      <w:r w:rsidRPr="005F1C75">
        <w:rPr>
          <w:rFonts w:eastAsia="Andale Sans UI"/>
          <w:kern w:val="1"/>
          <w:lang w:eastAsia="zh-CN"/>
        </w:rPr>
        <w:t>Установление правил взаимодействия в разных ситуациях:</w:t>
      </w:r>
    </w:p>
    <w:p w:rsidR="00156592" w:rsidRPr="005F1C75" w:rsidRDefault="00156592" w:rsidP="00553D39">
      <w:pPr>
        <w:pStyle w:val="a3"/>
        <w:widowControl w:val="0"/>
        <w:suppressAutoHyphens/>
        <w:jc w:val="both"/>
        <w:rPr>
          <w:rFonts w:eastAsia="Andale Sans UI"/>
          <w:kern w:val="1"/>
          <w:lang w:eastAsia="zh-CN"/>
        </w:rPr>
      </w:pPr>
      <w:r w:rsidRPr="005F1C75">
        <w:rPr>
          <w:rFonts w:eastAsia="Andale Sans UI"/>
          <w:kern w:val="1"/>
          <w:lang w:eastAsia="zh-CN"/>
        </w:rPr>
        <w:t>- создание условий для позитивных, доброжелательных отношений между детьми, в том числе принадлежащим к разным национально-культурным, религиозным</w:t>
      </w:r>
      <w:r w:rsidR="009F7394" w:rsidRPr="005F1C75">
        <w:rPr>
          <w:rFonts w:eastAsia="Andale Sans UI"/>
          <w:kern w:val="1"/>
          <w:lang w:eastAsia="zh-CN"/>
        </w:rPr>
        <w:t xml:space="preserve"> особенностям и социальным слоям, а также имеющим различные (в том числе ограниченные) возможности здоровья;</w:t>
      </w:r>
    </w:p>
    <w:p w:rsidR="009F7394" w:rsidRPr="005F1C75" w:rsidRDefault="009F7394" w:rsidP="00553D39">
      <w:pPr>
        <w:pStyle w:val="a3"/>
        <w:widowControl w:val="0"/>
        <w:suppressAutoHyphens/>
        <w:jc w:val="both"/>
        <w:rPr>
          <w:rFonts w:eastAsia="Andale Sans UI"/>
          <w:kern w:val="1"/>
          <w:lang w:eastAsia="zh-CN"/>
        </w:rPr>
      </w:pPr>
      <w:r w:rsidRPr="005F1C75">
        <w:rPr>
          <w:rFonts w:eastAsia="Andale Sans UI"/>
          <w:kern w:val="1"/>
          <w:lang w:eastAsia="zh-CN"/>
        </w:rPr>
        <w:t>- развитие коммуникативных способностей детей, позволяющих разрешать конфликтные ситуации со сверстниками;</w:t>
      </w:r>
    </w:p>
    <w:p w:rsidR="009F7394" w:rsidRPr="005F1C75" w:rsidRDefault="009F7394" w:rsidP="00F61C8C">
      <w:pPr>
        <w:pStyle w:val="a3"/>
        <w:widowControl w:val="0"/>
        <w:numPr>
          <w:ilvl w:val="0"/>
          <w:numId w:val="8"/>
        </w:numPr>
        <w:suppressAutoHyphens/>
        <w:jc w:val="both"/>
        <w:rPr>
          <w:rFonts w:eastAsia="Andale Sans UI"/>
          <w:kern w:val="1"/>
          <w:lang w:eastAsia="zh-CN"/>
        </w:rPr>
      </w:pPr>
      <w:r w:rsidRPr="005F1C75">
        <w:rPr>
          <w:rFonts w:eastAsia="Andale Sans UI"/>
          <w:kern w:val="1"/>
          <w:lang w:eastAsia="zh-CN"/>
        </w:rPr>
        <w:t xml:space="preserve">Построение вариативного развивающего образования, ориентированного на уровень развития, позволяющийся у ребенка в совместной деятельности со сверстниками, но не актуализирующийся в его индивидуальной деятельности (далее – зона ближайшего развития), </w:t>
      </w:r>
      <w:proofErr w:type="gramStart"/>
      <w:r w:rsidRPr="005F1C75">
        <w:rPr>
          <w:rFonts w:eastAsia="Andale Sans UI"/>
          <w:kern w:val="1"/>
          <w:lang w:eastAsia="zh-CN"/>
        </w:rPr>
        <w:t>через</w:t>
      </w:r>
      <w:proofErr w:type="gramEnd"/>
      <w:r w:rsidRPr="005F1C75">
        <w:rPr>
          <w:rFonts w:eastAsia="Andale Sans UI"/>
          <w:kern w:val="1"/>
          <w:lang w:eastAsia="zh-CN"/>
        </w:rPr>
        <w:t>:</w:t>
      </w:r>
    </w:p>
    <w:p w:rsidR="009F7394" w:rsidRPr="005F1C75" w:rsidRDefault="009F7394" w:rsidP="00553D39">
      <w:pPr>
        <w:pStyle w:val="a3"/>
        <w:widowControl w:val="0"/>
        <w:suppressAutoHyphens/>
        <w:jc w:val="both"/>
        <w:rPr>
          <w:rFonts w:eastAsia="Andale Sans UI"/>
          <w:kern w:val="1"/>
          <w:lang w:eastAsia="zh-CN"/>
        </w:rPr>
      </w:pPr>
      <w:r w:rsidRPr="005F1C75">
        <w:rPr>
          <w:rFonts w:eastAsia="Andale Sans UI"/>
          <w:kern w:val="1"/>
          <w:lang w:eastAsia="zh-CN"/>
        </w:rPr>
        <w:t>- создание условий для овладения культурными средствами деятельности;</w:t>
      </w:r>
    </w:p>
    <w:p w:rsidR="009F7394" w:rsidRPr="005F1C75" w:rsidRDefault="009F7394" w:rsidP="00553D39">
      <w:pPr>
        <w:pStyle w:val="a3"/>
        <w:widowControl w:val="0"/>
        <w:suppressAutoHyphens/>
        <w:jc w:val="both"/>
        <w:rPr>
          <w:rFonts w:eastAsia="Andale Sans UI"/>
          <w:kern w:val="1"/>
          <w:lang w:eastAsia="zh-CN"/>
        </w:rPr>
      </w:pPr>
      <w:r w:rsidRPr="005F1C75">
        <w:rPr>
          <w:rFonts w:eastAsia="Andale Sans UI"/>
          <w:kern w:val="1"/>
          <w:lang w:eastAsia="zh-CN"/>
        </w:rPr>
        <w:t xml:space="preserve">- организацию видов деятельности, способствующих развитию мышления, </w:t>
      </w:r>
      <w:r w:rsidR="00AD510C" w:rsidRPr="005F1C75">
        <w:rPr>
          <w:rFonts w:eastAsia="Andale Sans UI"/>
          <w:kern w:val="1"/>
          <w:lang w:eastAsia="zh-CN"/>
        </w:rPr>
        <w:t>общения, воображения и детского творчества, личностного, физического и художественно-</w:t>
      </w:r>
      <w:r w:rsidR="00AD510C" w:rsidRPr="005F1C75">
        <w:rPr>
          <w:rFonts w:eastAsia="Andale Sans UI"/>
          <w:kern w:val="1"/>
          <w:lang w:eastAsia="zh-CN"/>
        </w:rPr>
        <w:lastRenderedPageBreak/>
        <w:t>эстетического развития детей;</w:t>
      </w:r>
    </w:p>
    <w:p w:rsidR="00AD510C" w:rsidRPr="005F1C75" w:rsidRDefault="00AD510C" w:rsidP="00553D39">
      <w:pPr>
        <w:pStyle w:val="a3"/>
        <w:widowControl w:val="0"/>
        <w:suppressAutoHyphens/>
        <w:jc w:val="both"/>
        <w:rPr>
          <w:rFonts w:eastAsia="Andale Sans UI"/>
          <w:kern w:val="1"/>
          <w:lang w:eastAsia="zh-CN"/>
        </w:rPr>
      </w:pPr>
      <w:r w:rsidRPr="005F1C75">
        <w:rPr>
          <w:rFonts w:eastAsia="Andale Sans UI"/>
          <w:kern w:val="1"/>
          <w:lang w:eastAsia="zh-CN"/>
        </w:rPr>
        <w:t>- поддержку спонтанной игры детей, ее обогащение, обеспечение игрового пространства;</w:t>
      </w:r>
    </w:p>
    <w:p w:rsidR="00AD510C" w:rsidRPr="005F1C75" w:rsidRDefault="00AD510C" w:rsidP="00553D39">
      <w:pPr>
        <w:pStyle w:val="a3"/>
        <w:widowControl w:val="0"/>
        <w:suppressAutoHyphens/>
        <w:jc w:val="both"/>
        <w:rPr>
          <w:rFonts w:eastAsia="Andale Sans UI"/>
          <w:kern w:val="1"/>
          <w:lang w:eastAsia="zh-CN"/>
        </w:rPr>
      </w:pPr>
      <w:r w:rsidRPr="005F1C75">
        <w:rPr>
          <w:rFonts w:eastAsia="Andale Sans UI"/>
          <w:kern w:val="1"/>
          <w:lang w:eastAsia="zh-CN"/>
        </w:rPr>
        <w:t>- оценку индивидуального развития детей;</w:t>
      </w:r>
    </w:p>
    <w:p w:rsidR="00AD510C" w:rsidRPr="005F1C75" w:rsidRDefault="00AD510C" w:rsidP="00F61C8C">
      <w:pPr>
        <w:pStyle w:val="a3"/>
        <w:widowControl w:val="0"/>
        <w:numPr>
          <w:ilvl w:val="0"/>
          <w:numId w:val="8"/>
        </w:numPr>
        <w:suppressAutoHyphens/>
        <w:jc w:val="both"/>
        <w:rPr>
          <w:rFonts w:eastAsia="Andale Sans UI"/>
          <w:kern w:val="1"/>
          <w:lang w:eastAsia="zh-CN"/>
        </w:rPr>
      </w:pPr>
      <w:r w:rsidRPr="005F1C75">
        <w:rPr>
          <w:rFonts w:eastAsia="Andale Sans UI"/>
          <w:kern w:val="1"/>
          <w:lang w:eastAsia="zh-CN"/>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образования и инициатив семьи.</w:t>
      </w:r>
    </w:p>
    <w:p w:rsidR="002C3739" w:rsidRPr="005F1C75" w:rsidRDefault="002C3739" w:rsidP="0007397A">
      <w:pPr>
        <w:widowControl w:val="0"/>
        <w:suppressAutoHyphens/>
        <w:spacing w:line="276" w:lineRule="auto"/>
        <w:jc w:val="both"/>
        <w:rPr>
          <w:rFonts w:eastAsia="Andale Sans UI"/>
          <w:kern w:val="1"/>
          <w:lang w:eastAsia="zh-CN"/>
        </w:rPr>
      </w:pPr>
    </w:p>
    <w:p w:rsidR="00D121BF" w:rsidRPr="005F1C75" w:rsidRDefault="00D121BF" w:rsidP="00553D39">
      <w:pPr>
        <w:widowControl w:val="0"/>
        <w:suppressAutoHyphens/>
        <w:jc w:val="both"/>
        <w:rPr>
          <w:rFonts w:eastAsia="Andale Sans UI"/>
          <w:b/>
          <w:kern w:val="1"/>
          <w:lang w:eastAsia="zh-CN"/>
        </w:rPr>
      </w:pPr>
      <w:r w:rsidRPr="005F1C75">
        <w:rPr>
          <w:rFonts w:eastAsia="Andale Sans UI"/>
          <w:b/>
          <w:kern w:val="1"/>
          <w:lang w:eastAsia="zh-CN"/>
        </w:rPr>
        <w:t>Приоритетная сфера инициативы – познание окружающего мира (4 – 7 лет)</w:t>
      </w:r>
    </w:p>
    <w:p w:rsidR="00D121BF" w:rsidRPr="005F1C75" w:rsidRDefault="00D121BF" w:rsidP="00553D39">
      <w:pPr>
        <w:widowControl w:val="0"/>
        <w:suppressAutoHyphens/>
        <w:jc w:val="both"/>
        <w:rPr>
          <w:rFonts w:eastAsia="Andale Sans UI"/>
          <w:b/>
          <w:kern w:val="1"/>
          <w:lang w:eastAsia="zh-CN"/>
        </w:rPr>
      </w:pPr>
      <w:r w:rsidRPr="005F1C75">
        <w:rPr>
          <w:rFonts w:eastAsia="Andale Sans UI"/>
          <w:kern w:val="1"/>
          <w:lang w:eastAsia="zh-CN"/>
        </w:rPr>
        <w:t>Деятельность воспитателя по поддержке детской инициативы</w:t>
      </w:r>
      <w:r w:rsidRPr="005F1C75">
        <w:rPr>
          <w:rFonts w:eastAsia="Andale Sans UI"/>
          <w:b/>
          <w:kern w:val="1"/>
          <w:lang w:eastAsia="zh-CN"/>
        </w:rPr>
        <w:t>:</w:t>
      </w:r>
    </w:p>
    <w:p w:rsidR="00D121BF" w:rsidRPr="005F1C75" w:rsidRDefault="00D121BF" w:rsidP="00553D39">
      <w:pPr>
        <w:widowControl w:val="0"/>
        <w:suppressAutoHyphens/>
        <w:jc w:val="both"/>
        <w:rPr>
          <w:rFonts w:eastAsia="Andale Sans UI"/>
          <w:kern w:val="1"/>
          <w:lang w:eastAsia="zh-CN"/>
        </w:rPr>
      </w:pPr>
      <w:r w:rsidRPr="005F1C75">
        <w:rPr>
          <w:rFonts w:eastAsia="Andale Sans UI"/>
          <w:kern w:val="1"/>
          <w:lang w:eastAsia="zh-CN"/>
        </w:rPr>
        <w:t>- поощрять желание ребенка строить первые собственные умозаключения, внимательно выслушивать все его рассуждения, проявлять уважение его интеллектуальному труду;</w:t>
      </w:r>
    </w:p>
    <w:p w:rsidR="00D121BF" w:rsidRPr="005F1C75" w:rsidRDefault="00D121BF" w:rsidP="00553D39">
      <w:pPr>
        <w:widowControl w:val="0"/>
        <w:suppressAutoHyphens/>
        <w:jc w:val="both"/>
        <w:rPr>
          <w:rFonts w:eastAsia="Andale Sans UI"/>
          <w:kern w:val="1"/>
          <w:lang w:eastAsia="zh-CN"/>
        </w:rPr>
      </w:pPr>
      <w:r w:rsidRPr="005F1C75">
        <w:rPr>
          <w:rFonts w:eastAsia="Andale Sans UI"/>
          <w:kern w:val="1"/>
          <w:lang w:eastAsia="zh-CN"/>
        </w:rPr>
        <w:t xml:space="preserve">- создавать условия и поддерживать театрализованную деятельность </w:t>
      </w:r>
      <w:r w:rsidR="0056022A" w:rsidRPr="005F1C75">
        <w:rPr>
          <w:rFonts w:eastAsia="Andale Sans UI"/>
          <w:kern w:val="1"/>
          <w:lang w:eastAsia="zh-CN"/>
        </w:rPr>
        <w:t>детей, стремление переодеваться («рядиться»);</w:t>
      </w:r>
    </w:p>
    <w:p w:rsidR="0056022A" w:rsidRPr="005F1C75" w:rsidRDefault="0056022A" w:rsidP="00553D39">
      <w:pPr>
        <w:widowControl w:val="0"/>
        <w:suppressAutoHyphens/>
        <w:jc w:val="both"/>
        <w:rPr>
          <w:rFonts w:eastAsia="Andale Sans UI"/>
          <w:kern w:val="1"/>
          <w:lang w:eastAsia="zh-CN"/>
        </w:rPr>
      </w:pPr>
      <w:r w:rsidRPr="005F1C75">
        <w:rPr>
          <w:rFonts w:eastAsia="Andale Sans UI"/>
          <w:kern w:val="1"/>
          <w:lang w:eastAsia="zh-CN"/>
        </w:rPr>
        <w:t>- обеспечивать условия для музыкальной импровизации, пения и движений под популярную музыку;</w:t>
      </w:r>
    </w:p>
    <w:p w:rsidR="0056022A" w:rsidRPr="005F1C75" w:rsidRDefault="0056022A" w:rsidP="00553D39">
      <w:pPr>
        <w:widowControl w:val="0"/>
        <w:suppressAutoHyphens/>
        <w:jc w:val="both"/>
        <w:rPr>
          <w:rFonts w:eastAsia="Andale Sans UI"/>
          <w:kern w:val="1"/>
          <w:lang w:eastAsia="zh-CN"/>
        </w:rPr>
      </w:pPr>
      <w:r w:rsidRPr="005F1C75">
        <w:rPr>
          <w:rFonts w:eastAsia="Andale Sans UI"/>
          <w:kern w:val="1"/>
          <w:lang w:eastAsia="zh-CN"/>
        </w:rPr>
        <w:t>- создавать в группе возможность, используя мебель и ткани, делать постройки для игр;</w:t>
      </w:r>
    </w:p>
    <w:p w:rsidR="0056022A" w:rsidRPr="005F1C75" w:rsidRDefault="0056022A" w:rsidP="00553D39">
      <w:pPr>
        <w:widowControl w:val="0"/>
        <w:suppressAutoHyphens/>
        <w:jc w:val="both"/>
        <w:rPr>
          <w:rFonts w:eastAsia="Andale Sans UI"/>
          <w:kern w:val="1"/>
          <w:lang w:eastAsia="zh-CN"/>
        </w:rPr>
      </w:pPr>
      <w:r w:rsidRPr="005F1C75">
        <w:rPr>
          <w:rFonts w:eastAsia="Andale Sans UI"/>
          <w:kern w:val="1"/>
          <w:lang w:eastAsia="zh-CN"/>
        </w:rPr>
        <w:t>- негативные оценки можно давать только поступкам ребенка и не на глазах у других детей;</w:t>
      </w:r>
    </w:p>
    <w:p w:rsidR="0056022A" w:rsidRPr="005F1C75" w:rsidRDefault="0056022A" w:rsidP="00553D39">
      <w:pPr>
        <w:widowControl w:val="0"/>
        <w:suppressAutoHyphens/>
        <w:jc w:val="both"/>
        <w:rPr>
          <w:rFonts w:eastAsia="Andale Sans UI"/>
          <w:kern w:val="1"/>
          <w:lang w:eastAsia="zh-CN"/>
        </w:rPr>
      </w:pPr>
      <w:r w:rsidRPr="005F1C75">
        <w:rPr>
          <w:rFonts w:eastAsia="Andale Sans UI"/>
          <w:kern w:val="1"/>
          <w:lang w:eastAsia="zh-CN"/>
        </w:rPr>
        <w:t>- недопустимо диктовать детям, как и во что они должны играть, не навязывать сюжет игры;</w:t>
      </w:r>
    </w:p>
    <w:p w:rsidR="0056022A" w:rsidRPr="005F1C75" w:rsidRDefault="0056022A" w:rsidP="00553D39">
      <w:pPr>
        <w:widowControl w:val="0"/>
        <w:suppressAutoHyphens/>
        <w:jc w:val="both"/>
        <w:rPr>
          <w:rFonts w:eastAsia="Andale Sans UI"/>
          <w:kern w:val="1"/>
          <w:lang w:eastAsia="zh-CN"/>
        </w:rPr>
      </w:pPr>
      <w:r w:rsidRPr="005F1C75">
        <w:rPr>
          <w:rFonts w:eastAsia="Andale Sans UI"/>
          <w:kern w:val="1"/>
          <w:lang w:eastAsia="zh-CN"/>
        </w:rPr>
        <w:t>- привлекать детей к планированию жизни группы на день, неделю, месяц. Учитывать и реализовывать их пожелания и предложения;</w:t>
      </w:r>
    </w:p>
    <w:p w:rsidR="0056022A" w:rsidRPr="005F1C75" w:rsidRDefault="0056022A" w:rsidP="00553D39">
      <w:pPr>
        <w:widowControl w:val="0"/>
        <w:suppressAutoHyphens/>
        <w:jc w:val="both"/>
        <w:rPr>
          <w:rFonts w:eastAsia="Andale Sans UI"/>
          <w:kern w:val="1"/>
          <w:lang w:eastAsia="zh-CN"/>
        </w:rPr>
      </w:pPr>
      <w:r w:rsidRPr="005F1C75">
        <w:rPr>
          <w:rFonts w:eastAsia="Andale Sans UI"/>
          <w:kern w:val="1"/>
          <w:lang w:eastAsia="zh-CN"/>
        </w:rPr>
        <w:t xml:space="preserve">- создавать условия </w:t>
      </w:r>
      <w:r w:rsidR="00664CB2" w:rsidRPr="005F1C75">
        <w:rPr>
          <w:rFonts w:eastAsia="Andale Sans UI"/>
          <w:kern w:val="1"/>
          <w:lang w:eastAsia="zh-CN"/>
        </w:rPr>
        <w:t>и выделять время для самостоятельной творческой или познавательной деятельности по интересам.</w:t>
      </w:r>
    </w:p>
    <w:p w:rsidR="00122038" w:rsidRPr="005F1C75" w:rsidRDefault="00122038" w:rsidP="00553D39">
      <w:pPr>
        <w:widowControl w:val="0"/>
        <w:suppressAutoHyphens/>
        <w:jc w:val="both"/>
        <w:rPr>
          <w:rFonts w:eastAsia="Andale Sans UI"/>
          <w:kern w:val="1"/>
          <w:lang w:eastAsia="zh-CN"/>
        </w:rPr>
      </w:pPr>
    </w:p>
    <w:p w:rsidR="009819A4" w:rsidRPr="005F1C75" w:rsidRDefault="009819A4" w:rsidP="0007397A">
      <w:pPr>
        <w:widowControl w:val="0"/>
        <w:suppressAutoHyphens/>
        <w:spacing w:line="276" w:lineRule="auto"/>
        <w:jc w:val="both"/>
        <w:rPr>
          <w:rFonts w:eastAsia="Andale Sans UI"/>
          <w:b/>
          <w:kern w:val="1"/>
          <w:lang w:eastAsia="zh-CN"/>
        </w:rPr>
      </w:pPr>
      <w:r w:rsidRPr="005F1C75">
        <w:rPr>
          <w:rFonts w:eastAsia="Andale Sans UI"/>
          <w:b/>
          <w:kern w:val="1"/>
          <w:lang w:eastAsia="zh-CN"/>
        </w:rPr>
        <w:t>Эффективные формы поддержки детской инициативы.</w:t>
      </w:r>
    </w:p>
    <w:p w:rsidR="009819A4" w:rsidRPr="005F1C75" w:rsidRDefault="009819A4" w:rsidP="0007397A">
      <w:pPr>
        <w:widowControl w:val="0"/>
        <w:suppressAutoHyphens/>
        <w:spacing w:line="276" w:lineRule="auto"/>
        <w:jc w:val="both"/>
        <w:rPr>
          <w:rFonts w:eastAsia="Andale Sans UI"/>
          <w:kern w:val="1"/>
          <w:lang w:eastAsia="zh-CN"/>
        </w:rPr>
      </w:pPr>
      <w:r w:rsidRPr="005F1C75">
        <w:rPr>
          <w:rFonts w:eastAsia="Andale Sans UI"/>
          <w:kern w:val="1"/>
          <w:lang w:eastAsia="zh-CN"/>
        </w:rPr>
        <w:t>Совместная деятельность взрослого с детьми, основанная на поиске вариантов решения проблемы, предложенной самим ребенком.</w:t>
      </w:r>
    </w:p>
    <w:p w:rsidR="00AF5F48" w:rsidRPr="005F1C75" w:rsidRDefault="009819A4" w:rsidP="00F61C8C">
      <w:pPr>
        <w:pStyle w:val="a3"/>
        <w:widowControl w:val="0"/>
        <w:numPr>
          <w:ilvl w:val="0"/>
          <w:numId w:val="13"/>
        </w:numPr>
        <w:suppressAutoHyphens/>
        <w:spacing w:line="276" w:lineRule="auto"/>
        <w:jc w:val="both"/>
        <w:rPr>
          <w:rStyle w:val="FontStyle46"/>
          <w:rFonts w:eastAsia="Andale Sans UI"/>
          <w:b w:val="0"/>
          <w:spacing w:val="0"/>
          <w:kern w:val="1"/>
          <w:lang w:eastAsia="zh-CN"/>
        </w:rPr>
      </w:pPr>
      <w:r w:rsidRPr="005F1C75">
        <w:rPr>
          <w:rFonts w:eastAsia="Andale Sans UI"/>
          <w:b/>
          <w:kern w:val="1"/>
          <w:lang w:eastAsia="zh-CN"/>
        </w:rPr>
        <w:t>Проектная деятельность.</w:t>
      </w:r>
    </w:p>
    <w:p w:rsidR="00AF5F48" w:rsidRPr="005F1C75" w:rsidRDefault="00AF5F48" w:rsidP="00AF5F48">
      <w:pPr>
        <w:ind w:firstLine="567"/>
        <w:rPr>
          <w:i/>
        </w:rPr>
      </w:pPr>
      <w:r w:rsidRPr="005F1C75">
        <w:rPr>
          <w:rStyle w:val="FontStyle46"/>
          <w:bCs/>
        </w:rPr>
        <w:t>Технология проектной деятельности</w:t>
      </w:r>
    </w:p>
    <w:p w:rsidR="00AF5F48" w:rsidRPr="005F1C75" w:rsidRDefault="00AF5F48" w:rsidP="00AF5F48">
      <w:pPr>
        <w:ind w:firstLine="567"/>
        <w:jc w:val="both"/>
      </w:pPr>
      <w:r w:rsidRPr="005F1C75">
        <w:t>Цель организации проектов в ДОУ – развитие свободной творческой личности ребенка. Ее достижение обеспечивается успешным решением задач развития и задач исследовател</w:t>
      </w:r>
      <w:r w:rsidRPr="005F1C75">
        <w:t>ь</w:t>
      </w:r>
      <w:r w:rsidRPr="005F1C75">
        <w:t>ской деятельности детей.</w:t>
      </w:r>
    </w:p>
    <w:p w:rsidR="00AF5F48" w:rsidRPr="005F1C75" w:rsidRDefault="00AF5F48" w:rsidP="00AF5F48">
      <w:pPr>
        <w:ind w:firstLine="567"/>
        <w:jc w:val="both"/>
      </w:pPr>
      <w:r w:rsidRPr="005F1C75">
        <w:t xml:space="preserve">Задачи развития: </w:t>
      </w:r>
    </w:p>
    <w:p w:rsidR="00AF5F48" w:rsidRPr="005F1C75" w:rsidRDefault="00AF5F48" w:rsidP="00F61C8C">
      <w:pPr>
        <w:pStyle w:val="a3"/>
        <w:numPr>
          <w:ilvl w:val="0"/>
          <w:numId w:val="12"/>
        </w:numPr>
        <w:jc w:val="both"/>
      </w:pPr>
      <w:r w:rsidRPr="005F1C75">
        <w:t>Обеспечение психологического благополучия и здоровья детей;</w:t>
      </w:r>
    </w:p>
    <w:p w:rsidR="00AF5F48" w:rsidRPr="005F1C75" w:rsidRDefault="00AF5F48" w:rsidP="00F61C8C">
      <w:pPr>
        <w:pStyle w:val="a3"/>
        <w:numPr>
          <w:ilvl w:val="0"/>
          <w:numId w:val="12"/>
        </w:numPr>
        <w:jc w:val="both"/>
      </w:pPr>
      <w:r w:rsidRPr="005F1C75">
        <w:t>Развитие  их познавательных способностей;</w:t>
      </w:r>
    </w:p>
    <w:p w:rsidR="00AF5F48" w:rsidRPr="005F1C75" w:rsidRDefault="00AF5F48" w:rsidP="00F61C8C">
      <w:pPr>
        <w:pStyle w:val="a3"/>
        <w:numPr>
          <w:ilvl w:val="0"/>
          <w:numId w:val="12"/>
        </w:numPr>
        <w:jc w:val="both"/>
      </w:pPr>
      <w:r w:rsidRPr="005F1C75">
        <w:t>Развитие у ребят творческого мышления;</w:t>
      </w:r>
    </w:p>
    <w:p w:rsidR="00AF5F48" w:rsidRPr="005F1C75" w:rsidRDefault="00AF5F48" w:rsidP="00F61C8C">
      <w:pPr>
        <w:pStyle w:val="a3"/>
        <w:numPr>
          <w:ilvl w:val="0"/>
          <w:numId w:val="12"/>
        </w:numPr>
        <w:jc w:val="both"/>
      </w:pPr>
      <w:r w:rsidRPr="005F1C75">
        <w:t>Развитие коммуникативных навыков воспитанников детского сада.</w:t>
      </w:r>
    </w:p>
    <w:p w:rsidR="00C3783F" w:rsidRPr="005F1C75" w:rsidRDefault="00C3783F" w:rsidP="0026350E">
      <w:pPr>
        <w:pStyle w:val="Style14"/>
        <w:widowControl/>
        <w:spacing w:line="100" w:lineRule="atLeast"/>
        <w:rPr>
          <w:rStyle w:val="FontStyle44"/>
        </w:rPr>
      </w:pPr>
    </w:p>
    <w:tbl>
      <w:tblPr>
        <w:tblStyle w:val="ad"/>
        <w:tblW w:w="10916" w:type="dxa"/>
        <w:tblInd w:w="-318" w:type="dxa"/>
        <w:tblLook w:val="04A0"/>
      </w:tblPr>
      <w:tblGrid>
        <w:gridCol w:w="1213"/>
        <w:gridCol w:w="3041"/>
        <w:gridCol w:w="3543"/>
        <w:gridCol w:w="3119"/>
      </w:tblGrid>
      <w:tr w:rsidR="001B338D" w:rsidRPr="00CF5EDE" w:rsidTr="00CF5EDE">
        <w:tc>
          <w:tcPr>
            <w:tcW w:w="1213" w:type="dxa"/>
          </w:tcPr>
          <w:p w:rsidR="00340C4A" w:rsidRPr="00CF5EDE" w:rsidRDefault="00340C4A" w:rsidP="00F450A5">
            <w:pPr>
              <w:ind w:left="-142" w:firstLine="34"/>
              <w:jc w:val="center"/>
              <w:rPr>
                <w:b/>
                <w:sz w:val="18"/>
                <w:szCs w:val="24"/>
              </w:rPr>
            </w:pPr>
            <w:r w:rsidRPr="00CF5EDE">
              <w:rPr>
                <w:b/>
                <w:sz w:val="18"/>
                <w:szCs w:val="24"/>
              </w:rPr>
              <w:t>Возраст</w:t>
            </w:r>
          </w:p>
        </w:tc>
        <w:tc>
          <w:tcPr>
            <w:tcW w:w="3041" w:type="dxa"/>
          </w:tcPr>
          <w:p w:rsidR="00340C4A" w:rsidRPr="00CF5EDE" w:rsidRDefault="00340C4A" w:rsidP="001B338D">
            <w:pPr>
              <w:ind w:left="-142" w:firstLine="568"/>
              <w:rPr>
                <w:b/>
                <w:sz w:val="18"/>
                <w:szCs w:val="24"/>
              </w:rPr>
            </w:pPr>
            <w:r w:rsidRPr="00CF5EDE">
              <w:rPr>
                <w:b/>
                <w:sz w:val="18"/>
                <w:szCs w:val="24"/>
              </w:rPr>
              <w:t>Цели и задачи</w:t>
            </w:r>
          </w:p>
        </w:tc>
        <w:tc>
          <w:tcPr>
            <w:tcW w:w="3543" w:type="dxa"/>
          </w:tcPr>
          <w:p w:rsidR="00340C4A" w:rsidRPr="00CF5EDE" w:rsidRDefault="00340C4A" w:rsidP="00F450A5">
            <w:pPr>
              <w:ind w:left="-142" w:firstLine="568"/>
              <w:jc w:val="center"/>
              <w:rPr>
                <w:b/>
                <w:sz w:val="18"/>
                <w:szCs w:val="24"/>
              </w:rPr>
            </w:pPr>
            <w:r w:rsidRPr="00CF5EDE">
              <w:rPr>
                <w:b/>
                <w:sz w:val="18"/>
                <w:szCs w:val="24"/>
              </w:rPr>
              <w:t>Формы организации</w:t>
            </w:r>
          </w:p>
        </w:tc>
        <w:tc>
          <w:tcPr>
            <w:tcW w:w="3119" w:type="dxa"/>
          </w:tcPr>
          <w:p w:rsidR="00340C4A" w:rsidRPr="00CF5EDE" w:rsidRDefault="00340C4A" w:rsidP="001B338D">
            <w:pPr>
              <w:ind w:left="-142" w:firstLine="568"/>
              <w:jc w:val="center"/>
              <w:rPr>
                <w:b/>
                <w:sz w:val="18"/>
                <w:szCs w:val="24"/>
              </w:rPr>
            </w:pPr>
            <w:r w:rsidRPr="00CF5EDE">
              <w:rPr>
                <w:b/>
                <w:sz w:val="18"/>
                <w:szCs w:val="24"/>
              </w:rPr>
              <w:t>Материальное обеспечение</w:t>
            </w:r>
          </w:p>
        </w:tc>
      </w:tr>
      <w:tr w:rsidR="00340C4A" w:rsidRPr="00CF5EDE" w:rsidTr="00CF5EDE">
        <w:tc>
          <w:tcPr>
            <w:tcW w:w="1213" w:type="dxa"/>
          </w:tcPr>
          <w:p w:rsidR="00340C4A" w:rsidRPr="00CF5EDE" w:rsidRDefault="00340C4A" w:rsidP="00F450A5">
            <w:pPr>
              <w:ind w:left="-142" w:firstLine="568"/>
              <w:rPr>
                <w:sz w:val="18"/>
                <w:szCs w:val="24"/>
              </w:rPr>
            </w:pPr>
            <w:r w:rsidRPr="00CF5EDE">
              <w:rPr>
                <w:sz w:val="18"/>
                <w:szCs w:val="24"/>
              </w:rPr>
              <w:t xml:space="preserve">5-7 </w:t>
            </w:r>
          </w:p>
          <w:p w:rsidR="00340C4A" w:rsidRPr="00CF5EDE" w:rsidRDefault="00340C4A" w:rsidP="00F450A5">
            <w:pPr>
              <w:ind w:left="-142" w:firstLine="568"/>
              <w:rPr>
                <w:sz w:val="18"/>
                <w:szCs w:val="24"/>
              </w:rPr>
            </w:pPr>
            <w:r w:rsidRPr="00CF5EDE">
              <w:rPr>
                <w:sz w:val="18"/>
                <w:szCs w:val="24"/>
              </w:rPr>
              <w:t>лет</w:t>
            </w:r>
          </w:p>
        </w:tc>
        <w:tc>
          <w:tcPr>
            <w:tcW w:w="3041" w:type="dxa"/>
          </w:tcPr>
          <w:p w:rsidR="00340C4A" w:rsidRPr="00CF5EDE" w:rsidRDefault="00340C4A" w:rsidP="00CF5EDE">
            <w:pPr>
              <w:ind w:left="-44"/>
              <w:rPr>
                <w:sz w:val="18"/>
                <w:szCs w:val="24"/>
              </w:rPr>
            </w:pPr>
            <w:r w:rsidRPr="00CF5EDE">
              <w:rPr>
                <w:sz w:val="18"/>
                <w:szCs w:val="24"/>
              </w:rPr>
              <w:t xml:space="preserve">- Формирование предпосылок </w:t>
            </w:r>
            <w:r w:rsidR="00CF5EDE" w:rsidRPr="00CF5EDE">
              <w:rPr>
                <w:sz w:val="18"/>
                <w:szCs w:val="24"/>
              </w:rPr>
              <w:t xml:space="preserve"> </w:t>
            </w:r>
            <w:r w:rsidRPr="00CF5EDE">
              <w:rPr>
                <w:sz w:val="18"/>
                <w:szCs w:val="24"/>
              </w:rPr>
              <w:t>пои</w:t>
            </w:r>
            <w:r w:rsidRPr="00CF5EDE">
              <w:rPr>
                <w:sz w:val="18"/>
                <w:szCs w:val="24"/>
              </w:rPr>
              <w:t>с</w:t>
            </w:r>
            <w:r w:rsidRPr="00CF5EDE">
              <w:rPr>
                <w:sz w:val="18"/>
                <w:szCs w:val="24"/>
              </w:rPr>
              <w:t>ковой деятельности,   интеллект</w:t>
            </w:r>
            <w:r w:rsidRPr="00CF5EDE">
              <w:rPr>
                <w:sz w:val="18"/>
                <w:szCs w:val="24"/>
              </w:rPr>
              <w:t>у</w:t>
            </w:r>
            <w:r w:rsidRPr="00CF5EDE">
              <w:rPr>
                <w:sz w:val="18"/>
                <w:szCs w:val="24"/>
              </w:rPr>
              <w:t>альной инициативы;</w:t>
            </w:r>
          </w:p>
          <w:p w:rsidR="00340C4A" w:rsidRPr="00CF5EDE" w:rsidRDefault="00340C4A" w:rsidP="00CF5EDE">
            <w:pPr>
              <w:ind w:left="-44"/>
              <w:rPr>
                <w:sz w:val="18"/>
                <w:szCs w:val="24"/>
              </w:rPr>
            </w:pPr>
            <w:r w:rsidRPr="00CF5EDE">
              <w:rPr>
                <w:sz w:val="18"/>
                <w:szCs w:val="24"/>
              </w:rPr>
              <w:t xml:space="preserve">  - Развитие умения определять  возможные методы</w:t>
            </w:r>
            <w:r w:rsidR="00CF5EDE">
              <w:rPr>
                <w:sz w:val="18"/>
                <w:szCs w:val="24"/>
              </w:rPr>
              <w:t xml:space="preserve"> </w:t>
            </w:r>
            <w:r w:rsidRPr="00CF5EDE">
              <w:rPr>
                <w:sz w:val="18"/>
                <w:szCs w:val="24"/>
              </w:rPr>
              <w:t xml:space="preserve">  решения пр</w:t>
            </w:r>
            <w:r w:rsidRPr="00CF5EDE">
              <w:rPr>
                <w:sz w:val="18"/>
                <w:szCs w:val="24"/>
              </w:rPr>
              <w:t>о</w:t>
            </w:r>
            <w:r w:rsidRPr="00CF5EDE">
              <w:rPr>
                <w:sz w:val="18"/>
                <w:szCs w:val="24"/>
              </w:rPr>
              <w:t xml:space="preserve">блемы </w:t>
            </w:r>
            <w:r w:rsidR="00481620" w:rsidRPr="00CF5EDE">
              <w:rPr>
                <w:sz w:val="18"/>
                <w:szCs w:val="24"/>
              </w:rPr>
              <w:t xml:space="preserve">    </w:t>
            </w:r>
            <w:r w:rsidRPr="00CF5EDE">
              <w:rPr>
                <w:sz w:val="18"/>
                <w:szCs w:val="24"/>
              </w:rPr>
              <w:t xml:space="preserve">с помощью </w:t>
            </w:r>
            <w:r w:rsidR="00481620" w:rsidRPr="00CF5EDE">
              <w:rPr>
                <w:sz w:val="18"/>
                <w:szCs w:val="24"/>
              </w:rPr>
              <w:t>взрослого,</w:t>
            </w:r>
            <w:r w:rsidRPr="00CF5EDE">
              <w:rPr>
                <w:sz w:val="18"/>
                <w:szCs w:val="24"/>
              </w:rPr>
              <w:t xml:space="preserve"> </w:t>
            </w:r>
            <w:r w:rsidR="00481620" w:rsidRPr="00CF5EDE">
              <w:rPr>
                <w:sz w:val="18"/>
                <w:szCs w:val="24"/>
              </w:rPr>
              <w:t xml:space="preserve"> затем </w:t>
            </w:r>
            <w:r w:rsidRPr="00CF5EDE">
              <w:rPr>
                <w:sz w:val="18"/>
                <w:szCs w:val="24"/>
              </w:rPr>
              <w:t>самостоятельно;</w:t>
            </w:r>
          </w:p>
          <w:p w:rsidR="00340C4A" w:rsidRPr="00CF5EDE" w:rsidRDefault="001B338D" w:rsidP="00CF5EDE">
            <w:pPr>
              <w:ind w:left="-44"/>
              <w:rPr>
                <w:sz w:val="18"/>
                <w:szCs w:val="24"/>
              </w:rPr>
            </w:pPr>
            <w:r w:rsidRPr="00CF5EDE">
              <w:rPr>
                <w:sz w:val="18"/>
                <w:szCs w:val="24"/>
              </w:rPr>
              <w:t xml:space="preserve"> </w:t>
            </w:r>
            <w:r w:rsidR="00340C4A" w:rsidRPr="00CF5EDE">
              <w:rPr>
                <w:sz w:val="18"/>
                <w:szCs w:val="24"/>
              </w:rPr>
              <w:t xml:space="preserve">- Формирование  умения применять  данные методы,  способствующие решению поставленной задачи, </w:t>
            </w:r>
            <w:proofErr w:type="gramStart"/>
            <w:r w:rsidR="00340C4A" w:rsidRPr="00CF5EDE">
              <w:rPr>
                <w:sz w:val="18"/>
                <w:szCs w:val="24"/>
              </w:rPr>
              <w:t>с</w:t>
            </w:r>
            <w:proofErr w:type="gramEnd"/>
            <w:r w:rsidR="00340C4A" w:rsidRPr="00CF5EDE">
              <w:rPr>
                <w:sz w:val="18"/>
                <w:szCs w:val="24"/>
              </w:rPr>
              <w:t xml:space="preserve"> </w:t>
            </w:r>
          </w:p>
          <w:p w:rsidR="00340C4A" w:rsidRPr="00CF5EDE" w:rsidRDefault="00340C4A" w:rsidP="00CF5EDE">
            <w:pPr>
              <w:ind w:left="-44"/>
              <w:rPr>
                <w:sz w:val="18"/>
                <w:szCs w:val="24"/>
              </w:rPr>
            </w:pPr>
            <w:r w:rsidRPr="00CF5EDE">
              <w:rPr>
                <w:sz w:val="18"/>
                <w:szCs w:val="24"/>
              </w:rPr>
              <w:t xml:space="preserve">  использованием различных вариа</w:t>
            </w:r>
            <w:r w:rsidRPr="00CF5EDE">
              <w:rPr>
                <w:sz w:val="18"/>
                <w:szCs w:val="24"/>
              </w:rPr>
              <w:t>н</w:t>
            </w:r>
            <w:r w:rsidRPr="00CF5EDE">
              <w:rPr>
                <w:sz w:val="18"/>
                <w:szCs w:val="24"/>
              </w:rPr>
              <w:t>тов;</w:t>
            </w:r>
            <w:r w:rsidR="00481620" w:rsidRPr="00CF5EDE">
              <w:rPr>
                <w:sz w:val="18"/>
                <w:szCs w:val="24"/>
              </w:rPr>
              <w:t xml:space="preserve"> </w:t>
            </w:r>
            <w:r w:rsidRPr="00CF5EDE">
              <w:rPr>
                <w:sz w:val="18"/>
                <w:szCs w:val="24"/>
              </w:rPr>
              <w:t xml:space="preserve">ведение </w:t>
            </w:r>
            <w:r w:rsidR="00C30337" w:rsidRPr="00CF5EDE">
              <w:rPr>
                <w:sz w:val="18"/>
                <w:szCs w:val="24"/>
              </w:rPr>
              <w:t xml:space="preserve">  </w:t>
            </w:r>
            <w:r w:rsidRPr="00CF5EDE">
              <w:rPr>
                <w:sz w:val="18"/>
                <w:szCs w:val="24"/>
              </w:rPr>
              <w:t xml:space="preserve">конструктивной </w:t>
            </w:r>
            <w:r w:rsidR="00C30337" w:rsidRPr="00CF5EDE">
              <w:rPr>
                <w:sz w:val="18"/>
                <w:szCs w:val="24"/>
              </w:rPr>
              <w:t xml:space="preserve"> </w:t>
            </w:r>
            <w:r w:rsidRPr="00CF5EDE">
              <w:rPr>
                <w:sz w:val="18"/>
                <w:szCs w:val="24"/>
              </w:rPr>
              <w:t>бес</w:t>
            </w:r>
            <w:r w:rsidRPr="00CF5EDE">
              <w:rPr>
                <w:sz w:val="18"/>
                <w:szCs w:val="24"/>
              </w:rPr>
              <w:t>е</w:t>
            </w:r>
            <w:r w:rsidRPr="00CF5EDE">
              <w:rPr>
                <w:sz w:val="18"/>
                <w:szCs w:val="24"/>
              </w:rPr>
              <w:t xml:space="preserve">ды в процессе совместной </w:t>
            </w:r>
            <w:r w:rsidR="00C30337" w:rsidRPr="00CF5EDE">
              <w:rPr>
                <w:sz w:val="18"/>
                <w:szCs w:val="24"/>
              </w:rPr>
              <w:t xml:space="preserve"> </w:t>
            </w:r>
            <w:r w:rsidRPr="00CF5EDE">
              <w:rPr>
                <w:sz w:val="18"/>
                <w:szCs w:val="24"/>
              </w:rPr>
              <w:t>исслед</w:t>
            </w:r>
            <w:r w:rsidRPr="00CF5EDE">
              <w:rPr>
                <w:sz w:val="18"/>
                <w:szCs w:val="24"/>
              </w:rPr>
              <w:t>о</w:t>
            </w:r>
            <w:r w:rsidRPr="00CF5EDE">
              <w:rPr>
                <w:sz w:val="18"/>
                <w:szCs w:val="24"/>
              </w:rPr>
              <w:t>вательской деятельности.</w:t>
            </w:r>
          </w:p>
        </w:tc>
        <w:tc>
          <w:tcPr>
            <w:tcW w:w="3543" w:type="dxa"/>
          </w:tcPr>
          <w:p w:rsidR="00340C4A" w:rsidRPr="00CF5EDE" w:rsidRDefault="00340C4A" w:rsidP="00CF5EDE">
            <w:pPr>
              <w:rPr>
                <w:sz w:val="18"/>
                <w:szCs w:val="24"/>
              </w:rPr>
            </w:pPr>
            <w:r w:rsidRPr="00CF5EDE">
              <w:rPr>
                <w:sz w:val="18"/>
                <w:szCs w:val="24"/>
              </w:rPr>
              <w:t>Творческие объединения,</w:t>
            </w:r>
            <w:r w:rsidR="00CF5EDE" w:rsidRPr="00CF5EDE">
              <w:rPr>
                <w:sz w:val="18"/>
                <w:szCs w:val="24"/>
              </w:rPr>
              <w:t xml:space="preserve"> </w:t>
            </w:r>
            <w:r w:rsidRPr="00CF5EDE">
              <w:rPr>
                <w:sz w:val="18"/>
                <w:szCs w:val="24"/>
              </w:rPr>
              <w:t xml:space="preserve">мастер </w:t>
            </w:r>
            <w:r w:rsidR="00C30337" w:rsidRPr="00CF5EDE">
              <w:rPr>
                <w:sz w:val="18"/>
                <w:szCs w:val="24"/>
              </w:rPr>
              <w:t>–</w:t>
            </w:r>
            <w:r w:rsidRPr="00CF5EDE">
              <w:rPr>
                <w:sz w:val="18"/>
                <w:szCs w:val="24"/>
              </w:rPr>
              <w:t xml:space="preserve"> классы</w:t>
            </w:r>
            <w:r w:rsidR="00C30337" w:rsidRPr="00CF5EDE">
              <w:rPr>
                <w:sz w:val="18"/>
                <w:szCs w:val="24"/>
              </w:rPr>
              <w:t xml:space="preserve"> </w:t>
            </w:r>
            <w:r w:rsidRPr="00CF5EDE">
              <w:rPr>
                <w:sz w:val="18"/>
                <w:szCs w:val="24"/>
              </w:rPr>
              <w:t>трудовая деятельность,</w:t>
            </w:r>
            <w:r w:rsidR="00C30337" w:rsidRPr="00CF5EDE">
              <w:rPr>
                <w:sz w:val="18"/>
                <w:szCs w:val="24"/>
              </w:rPr>
              <w:t xml:space="preserve"> </w:t>
            </w:r>
            <w:r w:rsidRPr="00CF5EDE">
              <w:rPr>
                <w:sz w:val="18"/>
                <w:szCs w:val="24"/>
              </w:rPr>
              <w:t>беседы,</w:t>
            </w:r>
          </w:p>
          <w:p w:rsidR="001B338D" w:rsidRPr="00CF5EDE" w:rsidRDefault="00340C4A" w:rsidP="00CF5EDE">
            <w:pPr>
              <w:rPr>
                <w:sz w:val="18"/>
                <w:szCs w:val="24"/>
              </w:rPr>
            </w:pPr>
            <w:proofErr w:type="gramStart"/>
            <w:r w:rsidRPr="00CF5EDE">
              <w:rPr>
                <w:sz w:val="18"/>
                <w:szCs w:val="24"/>
              </w:rPr>
              <w:t>тематические занятия,</w:t>
            </w:r>
            <w:r w:rsidR="00CF5EDE" w:rsidRPr="00CF5EDE">
              <w:rPr>
                <w:sz w:val="18"/>
                <w:szCs w:val="24"/>
              </w:rPr>
              <w:t xml:space="preserve"> </w:t>
            </w:r>
            <w:r w:rsidRPr="00CF5EDE">
              <w:rPr>
                <w:sz w:val="18"/>
                <w:szCs w:val="24"/>
              </w:rPr>
              <w:t>праздники,</w:t>
            </w:r>
            <w:r w:rsidR="00C30337" w:rsidRPr="00CF5EDE">
              <w:rPr>
                <w:sz w:val="18"/>
                <w:szCs w:val="24"/>
              </w:rPr>
              <w:t xml:space="preserve"> </w:t>
            </w:r>
            <w:r w:rsidRPr="00CF5EDE">
              <w:rPr>
                <w:sz w:val="18"/>
                <w:szCs w:val="24"/>
              </w:rPr>
              <w:t>выста</w:t>
            </w:r>
            <w:r w:rsidRPr="00CF5EDE">
              <w:rPr>
                <w:sz w:val="18"/>
                <w:szCs w:val="24"/>
              </w:rPr>
              <w:t>в</w:t>
            </w:r>
            <w:r w:rsidRPr="00CF5EDE">
              <w:rPr>
                <w:sz w:val="18"/>
                <w:szCs w:val="24"/>
              </w:rPr>
              <w:t>ки</w:t>
            </w:r>
            <w:r w:rsidR="00CF5EDE" w:rsidRPr="00CF5EDE">
              <w:rPr>
                <w:sz w:val="18"/>
                <w:szCs w:val="24"/>
              </w:rPr>
              <w:t xml:space="preserve"> </w:t>
            </w:r>
            <w:r w:rsidRPr="00CF5EDE">
              <w:rPr>
                <w:sz w:val="18"/>
                <w:szCs w:val="24"/>
              </w:rPr>
              <w:t>рисунков</w:t>
            </w:r>
            <w:r w:rsidR="00C30337" w:rsidRPr="00CF5EDE">
              <w:rPr>
                <w:sz w:val="18"/>
                <w:szCs w:val="24"/>
              </w:rPr>
              <w:t xml:space="preserve"> </w:t>
            </w:r>
            <w:r w:rsidRPr="00CF5EDE">
              <w:rPr>
                <w:sz w:val="18"/>
                <w:szCs w:val="24"/>
              </w:rPr>
              <w:t>и поделок, практические з</w:t>
            </w:r>
            <w:r w:rsidRPr="00CF5EDE">
              <w:rPr>
                <w:sz w:val="18"/>
                <w:szCs w:val="24"/>
              </w:rPr>
              <w:t>а</w:t>
            </w:r>
            <w:r w:rsidRPr="00CF5EDE">
              <w:rPr>
                <w:sz w:val="18"/>
                <w:szCs w:val="24"/>
              </w:rPr>
              <w:t>нятия,</w:t>
            </w:r>
            <w:r w:rsidR="00CF5EDE" w:rsidRPr="00CF5EDE">
              <w:rPr>
                <w:sz w:val="18"/>
                <w:szCs w:val="24"/>
              </w:rPr>
              <w:t xml:space="preserve"> </w:t>
            </w:r>
            <w:r w:rsidR="00C30337" w:rsidRPr="00CF5EDE">
              <w:rPr>
                <w:sz w:val="18"/>
                <w:szCs w:val="24"/>
              </w:rPr>
              <w:t xml:space="preserve">наблюдения, </w:t>
            </w:r>
            <w:r w:rsidR="00CF5EDE" w:rsidRPr="00CF5EDE">
              <w:rPr>
                <w:sz w:val="18"/>
                <w:szCs w:val="24"/>
              </w:rPr>
              <w:t xml:space="preserve"> </w:t>
            </w:r>
            <w:r w:rsidRPr="00CF5EDE">
              <w:rPr>
                <w:sz w:val="18"/>
                <w:szCs w:val="24"/>
              </w:rPr>
              <w:t>фотовыставки,</w:t>
            </w:r>
            <w:r w:rsidR="001B338D" w:rsidRPr="00CF5EDE">
              <w:rPr>
                <w:sz w:val="18"/>
                <w:szCs w:val="24"/>
              </w:rPr>
              <w:t xml:space="preserve"> </w:t>
            </w:r>
            <w:r w:rsidRPr="00CF5EDE">
              <w:rPr>
                <w:sz w:val="18"/>
                <w:szCs w:val="24"/>
              </w:rPr>
              <w:t>кни</w:t>
            </w:r>
            <w:r w:rsidRPr="00CF5EDE">
              <w:rPr>
                <w:sz w:val="18"/>
                <w:szCs w:val="24"/>
              </w:rPr>
              <w:t>ж</w:t>
            </w:r>
            <w:r w:rsidRPr="00CF5EDE">
              <w:rPr>
                <w:sz w:val="18"/>
                <w:szCs w:val="24"/>
              </w:rPr>
              <w:t xml:space="preserve">ные </w:t>
            </w:r>
            <w:r w:rsidR="00CF5EDE" w:rsidRPr="00CF5EDE">
              <w:rPr>
                <w:sz w:val="18"/>
                <w:szCs w:val="24"/>
              </w:rPr>
              <w:t xml:space="preserve"> </w:t>
            </w:r>
            <w:r w:rsidRPr="00CF5EDE">
              <w:rPr>
                <w:sz w:val="18"/>
                <w:szCs w:val="24"/>
              </w:rPr>
              <w:t>выставки,</w:t>
            </w:r>
            <w:r w:rsidR="001B338D" w:rsidRPr="00CF5EDE">
              <w:rPr>
                <w:sz w:val="18"/>
                <w:szCs w:val="24"/>
              </w:rPr>
              <w:t xml:space="preserve"> </w:t>
            </w:r>
            <w:r w:rsidRPr="00CF5EDE">
              <w:rPr>
                <w:sz w:val="18"/>
                <w:szCs w:val="24"/>
              </w:rPr>
              <w:t>спортивно-</w:t>
            </w:r>
            <w:proofErr w:type="gramEnd"/>
          </w:p>
          <w:p w:rsidR="00340C4A" w:rsidRPr="00CF5EDE" w:rsidRDefault="00340C4A" w:rsidP="00CF5EDE">
            <w:pPr>
              <w:rPr>
                <w:sz w:val="18"/>
                <w:szCs w:val="24"/>
              </w:rPr>
            </w:pPr>
            <w:r w:rsidRPr="00CF5EDE">
              <w:rPr>
                <w:sz w:val="18"/>
                <w:szCs w:val="24"/>
              </w:rPr>
              <w:t xml:space="preserve">игровые праздники, литературные </w:t>
            </w:r>
            <w:proofErr w:type="spellStart"/>
            <w:r w:rsidRPr="00CF5EDE">
              <w:rPr>
                <w:sz w:val="18"/>
                <w:szCs w:val="24"/>
              </w:rPr>
              <w:t>викт</w:t>
            </w:r>
            <w:r w:rsidRPr="00CF5EDE">
              <w:rPr>
                <w:sz w:val="18"/>
                <w:szCs w:val="24"/>
              </w:rPr>
              <w:t>о</w:t>
            </w:r>
            <w:r w:rsidRPr="00CF5EDE">
              <w:rPr>
                <w:sz w:val="18"/>
                <w:szCs w:val="24"/>
              </w:rPr>
              <w:t>рины</w:t>
            </w:r>
            <w:proofErr w:type="gramStart"/>
            <w:r w:rsidRPr="00CF5EDE">
              <w:rPr>
                <w:sz w:val="18"/>
                <w:szCs w:val="24"/>
              </w:rPr>
              <w:t>,м</w:t>
            </w:r>
            <w:proofErr w:type="gramEnd"/>
            <w:r w:rsidRPr="00CF5EDE">
              <w:rPr>
                <w:sz w:val="18"/>
                <w:szCs w:val="24"/>
              </w:rPr>
              <w:t>ини-музей</w:t>
            </w:r>
            <w:proofErr w:type="spellEnd"/>
            <w:r w:rsidRPr="00CF5EDE">
              <w:rPr>
                <w:sz w:val="18"/>
                <w:szCs w:val="24"/>
              </w:rPr>
              <w:t>,</w:t>
            </w:r>
            <w:r w:rsidR="001B338D" w:rsidRPr="00CF5EDE">
              <w:rPr>
                <w:sz w:val="18"/>
                <w:szCs w:val="24"/>
              </w:rPr>
              <w:t xml:space="preserve"> </w:t>
            </w:r>
            <w:r w:rsidRPr="00CF5EDE">
              <w:rPr>
                <w:sz w:val="18"/>
                <w:szCs w:val="24"/>
              </w:rPr>
              <w:t xml:space="preserve">тематические </w:t>
            </w:r>
          </w:p>
          <w:p w:rsidR="00340C4A" w:rsidRPr="00CF5EDE" w:rsidRDefault="001B338D" w:rsidP="00CF5EDE">
            <w:pPr>
              <w:rPr>
                <w:sz w:val="18"/>
                <w:szCs w:val="24"/>
              </w:rPr>
            </w:pPr>
            <w:r w:rsidRPr="00CF5EDE">
              <w:rPr>
                <w:sz w:val="18"/>
                <w:szCs w:val="24"/>
              </w:rPr>
              <w:t>экскурсии,</w:t>
            </w:r>
            <w:r w:rsidR="00CF5EDE" w:rsidRPr="00CF5EDE">
              <w:rPr>
                <w:sz w:val="18"/>
                <w:szCs w:val="24"/>
              </w:rPr>
              <w:t xml:space="preserve"> </w:t>
            </w:r>
            <w:r w:rsidR="00340C4A" w:rsidRPr="00CF5EDE">
              <w:rPr>
                <w:sz w:val="18"/>
                <w:szCs w:val="24"/>
              </w:rPr>
              <w:t xml:space="preserve">театрализованные и кукольные </w:t>
            </w:r>
            <w:proofErr w:type="spellStart"/>
            <w:r w:rsidR="00340C4A" w:rsidRPr="00CF5EDE">
              <w:rPr>
                <w:sz w:val="18"/>
                <w:szCs w:val="24"/>
              </w:rPr>
              <w:t>постановки</w:t>
            </w:r>
            <w:proofErr w:type="gramStart"/>
            <w:r w:rsidR="00340C4A" w:rsidRPr="00CF5EDE">
              <w:rPr>
                <w:sz w:val="18"/>
                <w:szCs w:val="24"/>
              </w:rPr>
              <w:t>,т</w:t>
            </w:r>
            <w:proofErr w:type="gramEnd"/>
            <w:r w:rsidR="00340C4A" w:rsidRPr="00CF5EDE">
              <w:rPr>
                <w:sz w:val="18"/>
                <w:szCs w:val="24"/>
              </w:rPr>
              <w:t>ематические</w:t>
            </w:r>
            <w:proofErr w:type="spellEnd"/>
            <w:r w:rsidR="00340C4A" w:rsidRPr="00CF5EDE">
              <w:rPr>
                <w:sz w:val="18"/>
                <w:szCs w:val="24"/>
              </w:rPr>
              <w:t xml:space="preserve"> фестивали, т</w:t>
            </w:r>
            <w:r w:rsidR="00340C4A" w:rsidRPr="00CF5EDE">
              <w:rPr>
                <w:sz w:val="18"/>
                <w:szCs w:val="24"/>
              </w:rPr>
              <w:t>е</w:t>
            </w:r>
            <w:r w:rsidR="00340C4A" w:rsidRPr="00CF5EDE">
              <w:rPr>
                <w:sz w:val="18"/>
                <w:szCs w:val="24"/>
              </w:rPr>
              <w:t xml:space="preserve">матические праздники и </w:t>
            </w:r>
          </w:p>
          <w:p w:rsidR="00340C4A" w:rsidRPr="00CF5EDE" w:rsidRDefault="00340C4A" w:rsidP="00CF5EDE">
            <w:pPr>
              <w:rPr>
                <w:sz w:val="18"/>
                <w:szCs w:val="24"/>
              </w:rPr>
            </w:pPr>
            <w:r w:rsidRPr="00CF5EDE">
              <w:rPr>
                <w:sz w:val="18"/>
                <w:szCs w:val="24"/>
              </w:rPr>
              <w:t>развлечения,</w:t>
            </w:r>
            <w:r w:rsidR="001B338D" w:rsidRPr="00CF5EDE">
              <w:rPr>
                <w:sz w:val="18"/>
                <w:szCs w:val="24"/>
              </w:rPr>
              <w:t xml:space="preserve"> </w:t>
            </w:r>
            <w:r w:rsidRPr="00CF5EDE">
              <w:rPr>
                <w:sz w:val="18"/>
                <w:szCs w:val="24"/>
              </w:rPr>
              <w:t>кукольные спектакли,</w:t>
            </w:r>
            <w:r w:rsidR="001B338D" w:rsidRPr="00CF5EDE">
              <w:rPr>
                <w:sz w:val="18"/>
                <w:szCs w:val="24"/>
              </w:rPr>
              <w:t xml:space="preserve"> </w:t>
            </w:r>
            <w:r w:rsidRPr="00CF5EDE">
              <w:rPr>
                <w:sz w:val="18"/>
                <w:szCs w:val="24"/>
              </w:rPr>
              <w:t>спо</w:t>
            </w:r>
            <w:r w:rsidRPr="00CF5EDE">
              <w:rPr>
                <w:sz w:val="18"/>
                <w:szCs w:val="24"/>
              </w:rPr>
              <w:t>р</w:t>
            </w:r>
            <w:r w:rsidRPr="00CF5EDE">
              <w:rPr>
                <w:sz w:val="18"/>
                <w:szCs w:val="24"/>
              </w:rPr>
              <w:t>тивные эстафеты,</w:t>
            </w:r>
            <w:r w:rsidR="001B338D" w:rsidRPr="00CF5EDE">
              <w:rPr>
                <w:sz w:val="18"/>
                <w:szCs w:val="24"/>
              </w:rPr>
              <w:t xml:space="preserve"> </w:t>
            </w:r>
            <w:r w:rsidRPr="00CF5EDE">
              <w:rPr>
                <w:sz w:val="18"/>
                <w:szCs w:val="24"/>
              </w:rPr>
              <w:t>конкурсы,</w:t>
            </w:r>
            <w:r w:rsidR="00CF5EDE" w:rsidRPr="00CF5EDE">
              <w:rPr>
                <w:sz w:val="18"/>
                <w:szCs w:val="24"/>
              </w:rPr>
              <w:t xml:space="preserve"> </w:t>
            </w:r>
            <w:r w:rsidRPr="00CF5EDE">
              <w:rPr>
                <w:sz w:val="18"/>
                <w:szCs w:val="24"/>
              </w:rPr>
              <w:t>походы</w:t>
            </w:r>
            <w:r w:rsidR="001B338D" w:rsidRPr="00CF5EDE">
              <w:rPr>
                <w:sz w:val="18"/>
                <w:szCs w:val="24"/>
              </w:rPr>
              <w:t>.</w:t>
            </w:r>
          </w:p>
        </w:tc>
        <w:tc>
          <w:tcPr>
            <w:tcW w:w="3119" w:type="dxa"/>
          </w:tcPr>
          <w:p w:rsidR="00340C4A" w:rsidRPr="00CF5EDE" w:rsidRDefault="00340C4A" w:rsidP="00CF5EDE">
            <w:pPr>
              <w:ind w:left="34"/>
              <w:rPr>
                <w:sz w:val="18"/>
                <w:szCs w:val="24"/>
              </w:rPr>
            </w:pPr>
            <w:proofErr w:type="spellStart"/>
            <w:r w:rsidRPr="00CF5EDE">
              <w:rPr>
                <w:sz w:val="18"/>
                <w:szCs w:val="24"/>
              </w:rPr>
              <w:t>Мультимедийный</w:t>
            </w:r>
            <w:proofErr w:type="spellEnd"/>
            <w:r w:rsidR="00CF5EDE" w:rsidRPr="00CF5EDE">
              <w:rPr>
                <w:sz w:val="18"/>
                <w:szCs w:val="24"/>
              </w:rPr>
              <w:t xml:space="preserve"> </w:t>
            </w:r>
            <w:r w:rsidRPr="00CF5EDE">
              <w:rPr>
                <w:sz w:val="18"/>
                <w:szCs w:val="24"/>
              </w:rPr>
              <w:t xml:space="preserve"> проектор, </w:t>
            </w:r>
          </w:p>
          <w:p w:rsidR="00340C4A" w:rsidRPr="00CF5EDE" w:rsidRDefault="00340C4A" w:rsidP="00CF5EDE">
            <w:pPr>
              <w:ind w:left="34"/>
              <w:rPr>
                <w:sz w:val="18"/>
                <w:szCs w:val="24"/>
              </w:rPr>
            </w:pPr>
            <w:r w:rsidRPr="00CF5EDE">
              <w:rPr>
                <w:sz w:val="18"/>
                <w:szCs w:val="24"/>
              </w:rPr>
              <w:t>музыкальный центр,</w:t>
            </w:r>
            <w:r w:rsidR="00CF5EDE" w:rsidRPr="00CF5EDE">
              <w:rPr>
                <w:sz w:val="18"/>
                <w:szCs w:val="24"/>
              </w:rPr>
              <w:t xml:space="preserve"> </w:t>
            </w:r>
            <w:proofErr w:type="gramStart"/>
            <w:r w:rsidRPr="00CF5EDE">
              <w:rPr>
                <w:sz w:val="18"/>
                <w:szCs w:val="24"/>
              </w:rPr>
              <w:t>тематическая</w:t>
            </w:r>
            <w:proofErr w:type="gramEnd"/>
            <w:r w:rsidRPr="00CF5EDE">
              <w:rPr>
                <w:sz w:val="18"/>
                <w:szCs w:val="24"/>
              </w:rPr>
              <w:t xml:space="preserve"> </w:t>
            </w:r>
          </w:p>
          <w:p w:rsidR="00340C4A" w:rsidRPr="00CF5EDE" w:rsidRDefault="00340C4A" w:rsidP="00CF5EDE">
            <w:pPr>
              <w:ind w:left="34"/>
              <w:rPr>
                <w:sz w:val="18"/>
                <w:szCs w:val="24"/>
              </w:rPr>
            </w:pPr>
            <w:r w:rsidRPr="00CF5EDE">
              <w:rPr>
                <w:sz w:val="18"/>
                <w:szCs w:val="24"/>
              </w:rPr>
              <w:t>литература,</w:t>
            </w:r>
            <w:r w:rsidR="00CF5EDE" w:rsidRPr="00CF5EDE">
              <w:rPr>
                <w:sz w:val="18"/>
                <w:szCs w:val="24"/>
              </w:rPr>
              <w:t xml:space="preserve"> </w:t>
            </w:r>
            <w:r w:rsidRPr="00CF5EDE">
              <w:rPr>
                <w:sz w:val="18"/>
                <w:szCs w:val="24"/>
              </w:rPr>
              <w:t>почва,</w:t>
            </w:r>
            <w:r w:rsidR="001B338D" w:rsidRPr="00CF5EDE">
              <w:rPr>
                <w:sz w:val="18"/>
                <w:szCs w:val="24"/>
              </w:rPr>
              <w:t xml:space="preserve"> </w:t>
            </w:r>
            <w:r w:rsidRPr="00CF5EDE">
              <w:rPr>
                <w:sz w:val="18"/>
                <w:szCs w:val="24"/>
              </w:rPr>
              <w:t>семена растений,</w:t>
            </w:r>
          </w:p>
          <w:p w:rsidR="00340C4A" w:rsidRPr="00CF5EDE" w:rsidRDefault="00340C4A" w:rsidP="00CF5EDE">
            <w:pPr>
              <w:ind w:left="34"/>
              <w:rPr>
                <w:sz w:val="18"/>
                <w:szCs w:val="24"/>
              </w:rPr>
            </w:pPr>
            <w:r w:rsidRPr="00CF5EDE">
              <w:rPr>
                <w:sz w:val="18"/>
                <w:szCs w:val="24"/>
              </w:rPr>
              <w:t>фотоаппарат,</w:t>
            </w:r>
            <w:r w:rsidR="00CF5EDE" w:rsidRPr="00CF5EDE">
              <w:rPr>
                <w:sz w:val="18"/>
                <w:szCs w:val="24"/>
              </w:rPr>
              <w:t xml:space="preserve"> </w:t>
            </w:r>
            <w:r w:rsidRPr="00CF5EDE">
              <w:rPr>
                <w:sz w:val="18"/>
                <w:szCs w:val="24"/>
              </w:rPr>
              <w:t>материалы для орган</w:t>
            </w:r>
            <w:r w:rsidRPr="00CF5EDE">
              <w:rPr>
                <w:sz w:val="18"/>
                <w:szCs w:val="24"/>
              </w:rPr>
              <w:t>и</w:t>
            </w:r>
            <w:r w:rsidRPr="00CF5EDE">
              <w:rPr>
                <w:sz w:val="18"/>
                <w:szCs w:val="24"/>
              </w:rPr>
              <w:t>зации продуктивной деятельности,</w:t>
            </w:r>
            <w:r w:rsidR="00CF5EDE" w:rsidRPr="00CF5EDE">
              <w:rPr>
                <w:sz w:val="18"/>
                <w:szCs w:val="24"/>
              </w:rPr>
              <w:t xml:space="preserve"> </w:t>
            </w:r>
            <w:r w:rsidRPr="00CF5EDE">
              <w:rPr>
                <w:sz w:val="18"/>
                <w:szCs w:val="24"/>
              </w:rPr>
              <w:t>костюмы,</w:t>
            </w:r>
            <w:r w:rsidR="001B338D" w:rsidRPr="00CF5EDE">
              <w:rPr>
                <w:sz w:val="18"/>
                <w:szCs w:val="24"/>
              </w:rPr>
              <w:t xml:space="preserve"> </w:t>
            </w:r>
            <w:r w:rsidRPr="00CF5EDE">
              <w:rPr>
                <w:sz w:val="18"/>
                <w:szCs w:val="24"/>
              </w:rPr>
              <w:t>атрибуты,</w:t>
            </w:r>
            <w:r w:rsidR="00CF5EDE" w:rsidRPr="00CF5EDE">
              <w:rPr>
                <w:sz w:val="18"/>
                <w:szCs w:val="24"/>
              </w:rPr>
              <w:t xml:space="preserve"> </w:t>
            </w:r>
            <w:r w:rsidRPr="00CF5EDE">
              <w:rPr>
                <w:sz w:val="18"/>
                <w:szCs w:val="24"/>
              </w:rPr>
              <w:t>игрушки,</w:t>
            </w:r>
            <w:r w:rsidR="001B338D" w:rsidRPr="00CF5EDE">
              <w:rPr>
                <w:sz w:val="18"/>
                <w:szCs w:val="24"/>
              </w:rPr>
              <w:t xml:space="preserve"> </w:t>
            </w:r>
            <w:r w:rsidRPr="00CF5EDE">
              <w:rPr>
                <w:sz w:val="18"/>
                <w:szCs w:val="24"/>
              </w:rPr>
              <w:t>х</w:t>
            </w:r>
            <w:r w:rsidRPr="00CF5EDE">
              <w:rPr>
                <w:sz w:val="18"/>
                <w:szCs w:val="24"/>
              </w:rPr>
              <w:t>о</w:t>
            </w:r>
            <w:r w:rsidRPr="00CF5EDE">
              <w:rPr>
                <w:sz w:val="18"/>
                <w:szCs w:val="24"/>
              </w:rPr>
              <w:t xml:space="preserve">зяйственный и </w:t>
            </w:r>
          </w:p>
          <w:p w:rsidR="00340C4A" w:rsidRPr="00CF5EDE" w:rsidRDefault="00340C4A" w:rsidP="00CF5EDE">
            <w:pPr>
              <w:ind w:left="34"/>
              <w:rPr>
                <w:sz w:val="18"/>
                <w:szCs w:val="24"/>
              </w:rPr>
            </w:pPr>
            <w:r w:rsidRPr="00CF5EDE">
              <w:rPr>
                <w:sz w:val="18"/>
                <w:szCs w:val="24"/>
              </w:rPr>
              <w:t>спортивный  инвентарь,</w:t>
            </w:r>
            <w:r w:rsidR="00CF5EDE" w:rsidRPr="00CF5EDE">
              <w:rPr>
                <w:sz w:val="18"/>
                <w:szCs w:val="24"/>
              </w:rPr>
              <w:t xml:space="preserve"> </w:t>
            </w:r>
            <w:r w:rsidRPr="00CF5EDE">
              <w:rPr>
                <w:sz w:val="18"/>
                <w:szCs w:val="24"/>
              </w:rPr>
              <w:t>музыкал</w:t>
            </w:r>
            <w:r w:rsidRPr="00CF5EDE">
              <w:rPr>
                <w:sz w:val="18"/>
                <w:szCs w:val="24"/>
              </w:rPr>
              <w:t>ь</w:t>
            </w:r>
            <w:r w:rsidRPr="00CF5EDE">
              <w:rPr>
                <w:sz w:val="18"/>
                <w:szCs w:val="24"/>
              </w:rPr>
              <w:t xml:space="preserve">ное </w:t>
            </w:r>
            <w:r w:rsidR="001B338D" w:rsidRPr="00CF5EDE">
              <w:rPr>
                <w:sz w:val="18"/>
                <w:szCs w:val="24"/>
              </w:rPr>
              <w:t xml:space="preserve"> </w:t>
            </w:r>
            <w:r w:rsidRPr="00CF5EDE">
              <w:rPr>
                <w:sz w:val="18"/>
                <w:szCs w:val="24"/>
              </w:rPr>
              <w:t xml:space="preserve">оборудование (инструменты, </w:t>
            </w:r>
            <w:r w:rsidR="001B338D" w:rsidRPr="00CF5EDE">
              <w:rPr>
                <w:sz w:val="18"/>
                <w:szCs w:val="24"/>
              </w:rPr>
              <w:t xml:space="preserve"> </w:t>
            </w:r>
            <w:r w:rsidRPr="00CF5EDE">
              <w:rPr>
                <w:sz w:val="18"/>
                <w:szCs w:val="24"/>
              </w:rPr>
              <w:t>фортепиано)</w:t>
            </w:r>
          </w:p>
          <w:p w:rsidR="00340C4A" w:rsidRPr="00CF5EDE" w:rsidRDefault="00340C4A" w:rsidP="00F450A5">
            <w:pPr>
              <w:ind w:left="-142" w:firstLine="568"/>
              <w:rPr>
                <w:sz w:val="18"/>
                <w:szCs w:val="24"/>
              </w:rPr>
            </w:pPr>
          </w:p>
        </w:tc>
      </w:tr>
    </w:tbl>
    <w:p w:rsidR="00AF5F48" w:rsidRPr="005F1C75" w:rsidRDefault="009819A4" w:rsidP="002D6352">
      <w:pPr>
        <w:pStyle w:val="a3"/>
        <w:widowControl w:val="0"/>
        <w:numPr>
          <w:ilvl w:val="0"/>
          <w:numId w:val="13"/>
        </w:numPr>
        <w:suppressAutoHyphens/>
        <w:spacing w:line="276" w:lineRule="auto"/>
        <w:jc w:val="both"/>
        <w:rPr>
          <w:rStyle w:val="FontStyle46"/>
          <w:rFonts w:eastAsia="Andale Sans UI"/>
          <w:b w:val="0"/>
          <w:spacing w:val="0"/>
          <w:kern w:val="1"/>
          <w:lang w:eastAsia="zh-CN"/>
        </w:rPr>
      </w:pPr>
      <w:r w:rsidRPr="005F1C75">
        <w:rPr>
          <w:rFonts w:eastAsia="Andale Sans UI"/>
          <w:b/>
          <w:kern w:val="1"/>
          <w:lang w:eastAsia="zh-CN"/>
        </w:rPr>
        <w:lastRenderedPageBreak/>
        <w:t>Совместная познавательно – исследовательская деятельность взрослого и детей – опыты и экспериментирование.</w:t>
      </w:r>
    </w:p>
    <w:p w:rsidR="00AF5F48" w:rsidRPr="005F1C75" w:rsidRDefault="00AF5F48" w:rsidP="00AF5F48">
      <w:pPr>
        <w:pStyle w:val="Style23"/>
        <w:widowControl/>
        <w:spacing w:before="14" w:line="100" w:lineRule="atLeast"/>
        <w:rPr>
          <w:rStyle w:val="FontStyle46"/>
          <w:bCs/>
        </w:rPr>
      </w:pPr>
      <w:r w:rsidRPr="005F1C75">
        <w:rPr>
          <w:rStyle w:val="FontStyle46"/>
          <w:bCs/>
        </w:rPr>
        <w:t>Технология исследовательской деятельности</w:t>
      </w:r>
    </w:p>
    <w:p w:rsidR="00AF5F48" w:rsidRPr="005F1C75" w:rsidRDefault="00AF5F48" w:rsidP="0026350E">
      <w:pPr>
        <w:pStyle w:val="Style13"/>
        <w:widowControl/>
        <w:spacing w:before="19" w:line="100" w:lineRule="atLeast"/>
        <w:ind w:firstLine="567"/>
        <w:jc w:val="both"/>
        <w:rPr>
          <w:rFonts w:ascii="Times New Roman" w:hAnsi="Times New Roman" w:cs="Times New Roman"/>
        </w:rPr>
      </w:pPr>
      <w:r w:rsidRPr="005F1C75">
        <w:rPr>
          <w:rStyle w:val="FontStyle44"/>
        </w:rPr>
        <w:t>С младшего дошкольного возраста в группах активно используется технология иссл</w:t>
      </w:r>
      <w:r w:rsidRPr="005F1C75">
        <w:rPr>
          <w:rStyle w:val="FontStyle44"/>
        </w:rPr>
        <w:t>е</w:t>
      </w:r>
      <w:r w:rsidRPr="005F1C75">
        <w:rPr>
          <w:rStyle w:val="FontStyle44"/>
        </w:rPr>
        <w:t>довательской деятельности. Дети учатся формулировать цели, определять способы и средс</w:t>
      </w:r>
      <w:r w:rsidRPr="005F1C75">
        <w:rPr>
          <w:rStyle w:val="FontStyle44"/>
        </w:rPr>
        <w:t>т</w:t>
      </w:r>
      <w:r w:rsidRPr="005F1C75">
        <w:rPr>
          <w:rStyle w:val="FontStyle44"/>
        </w:rPr>
        <w:t>ва проведения исследования, собирать материал, систематизировать полученные знания, сравнивать, обобщать, анализировать и достигать поставленную</w:t>
      </w:r>
      <w:r w:rsidR="0026350E" w:rsidRPr="005F1C75">
        <w:rPr>
          <w:rStyle w:val="FontStyle44"/>
        </w:rPr>
        <w:t xml:space="preserve"> цель.</w:t>
      </w:r>
    </w:p>
    <w:p w:rsidR="00AF5F48" w:rsidRPr="005F1C75" w:rsidRDefault="00AF5F48" w:rsidP="00F61C8C">
      <w:pPr>
        <w:pStyle w:val="a3"/>
        <w:widowControl w:val="0"/>
        <w:numPr>
          <w:ilvl w:val="0"/>
          <w:numId w:val="14"/>
        </w:numPr>
        <w:suppressAutoHyphens/>
        <w:jc w:val="both"/>
        <w:rPr>
          <w:rFonts w:eastAsia="Andale Sans UI"/>
          <w:kern w:val="1"/>
          <w:lang w:eastAsia="zh-CN"/>
        </w:rPr>
      </w:pPr>
      <w:r w:rsidRPr="005F1C75">
        <w:rPr>
          <w:rFonts w:eastAsia="Andale Sans UI"/>
          <w:b/>
          <w:kern w:val="1"/>
          <w:lang w:eastAsia="zh-CN"/>
        </w:rPr>
        <w:t xml:space="preserve">Наблюдение и элементарный бытовой труд </w:t>
      </w:r>
      <w:r w:rsidRPr="005F1C75">
        <w:rPr>
          <w:rFonts w:eastAsia="Andale Sans UI"/>
          <w:kern w:val="1"/>
          <w:lang w:eastAsia="zh-CN"/>
        </w:rPr>
        <w:t>в центре экспериментирования.</w:t>
      </w:r>
    </w:p>
    <w:p w:rsidR="009819A4" w:rsidRPr="005F1C75" w:rsidRDefault="009819A4" w:rsidP="00F61C8C">
      <w:pPr>
        <w:pStyle w:val="a3"/>
        <w:widowControl w:val="0"/>
        <w:numPr>
          <w:ilvl w:val="0"/>
          <w:numId w:val="14"/>
        </w:numPr>
        <w:suppressAutoHyphens/>
        <w:jc w:val="both"/>
        <w:rPr>
          <w:rFonts w:eastAsia="Andale Sans UI"/>
          <w:kern w:val="1"/>
          <w:lang w:eastAsia="zh-CN"/>
        </w:rPr>
      </w:pPr>
      <w:r w:rsidRPr="005F1C75">
        <w:rPr>
          <w:rFonts w:eastAsia="Andale Sans UI"/>
          <w:b/>
          <w:kern w:val="1"/>
          <w:lang w:eastAsia="zh-CN"/>
        </w:rPr>
        <w:t>Совместная деятельность взрослого и детей по преобразованию</w:t>
      </w:r>
      <w:r w:rsidRPr="005F1C75">
        <w:rPr>
          <w:rFonts w:eastAsia="Andale Sans UI"/>
          <w:kern w:val="1"/>
          <w:lang w:eastAsia="zh-CN"/>
        </w:rPr>
        <w:t xml:space="preserve"> предметов рукотворного мира и живой природы.</w:t>
      </w:r>
    </w:p>
    <w:p w:rsidR="009819A4" w:rsidRPr="005F1C75" w:rsidRDefault="009819A4" w:rsidP="00F61C8C">
      <w:pPr>
        <w:pStyle w:val="a3"/>
        <w:widowControl w:val="0"/>
        <w:numPr>
          <w:ilvl w:val="0"/>
          <w:numId w:val="14"/>
        </w:numPr>
        <w:suppressAutoHyphens/>
        <w:jc w:val="both"/>
        <w:rPr>
          <w:rFonts w:eastAsia="Andale Sans UI"/>
          <w:kern w:val="1"/>
          <w:lang w:eastAsia="zh-CN"/>
        </w:rPr>
      </w:pPr>
      <w:r w:rsidRPr="005F1C75">
        <w:rPr>
          <w:rFonts w:eastAsia="Andale Sans UI"/>
          <w:b/>
          <w:kern w:val="1"/>
          <w:lang w:eastAsia="zh-CN"/>
        </w:rPr>
        <w:t xml:space="preserve">Создание условий для совместной </w:t>
      </w:r>
      <w:r w:rsidR="00B4615C" w:rsidRPr="005F1C75">
        <w:rPr>
          <w:rFonts w:eastAsia="Andale Sans UI"/>
          <w:b/>
          <w:kern w:val="1"/>
          <w:lang w:eastAsia="zh-CN"/>
        </w:rPr>
        <w:t>деятельности</w:t>
      </w:r>
      <w:r w:rsidR="00B4615C" w:rsidRPr="005F1C75">
        <w:rPr>
          <w:rFonts w:eastAsia="Andale Sans UI"/>
          <w:kern w:val="1"/>
          <w:lang w:eastAsia="zh-CN"/>
        </w:rPr>
        <w:t xml:space="preserve"> детей в центрах развития.</w:t>
      </w:r>
    </w:p>
    <w:p w:rsidR="00122038" w:rsidRPr="005F1C75" w:rsidRDefault="00B4615C" w:rsidP="00122038">
      <w:pPr>
        <w:pStyle w:val="a3"/>
        <w:widowControl w:val="0"/>
        <w:numPr>
          <w:ilvl w:val="0"/>
          <w:numId w:val="14"/>
        </w:numPr>
        <w:suppressAutoHyphens/>
        <w:jc w:val="both"/>
        <w:rPr>
          <w:rFonts w:eastAsia="Andale Sans UI"/>
          <w:kern w:val="1"/>
          <w:lang w:eastAsia="zh-CN"/>
        </w:rPr>
      </w:pPr>
      <w:r w:rsidRPr="005F1C75">
        <w:rPr>
          <w:rFonts w:eastAsia="Andale Sans UI"/>
          <w:b/>
          <w:kern w:val="1"/>
          <w:lang w:eastAsia="zh-CN"/>
        </w:rPr>
        <w:t>Свободная деятельность детей</w:t>
      </w:r>
      <w:r w:rsidRPr="005F1C75">
        <w:rPr>
          <w:rFonts w:eastAsia="Andale Sans UI"/>
          <w:kern w:val="1"/>
          <w:lang w:eastAsia="zh-CN"/>
        </w:rPr>
        <w:t xml:space="preserve"> сопровождается организацией педагогической поддержки самостоятельных детских игр (сюжетно-ролевых, режиссерских, игр-экспериментирований), а также организуемых по инициативе самих детей игр с правилами, подвижных, досуговых, народных. Воспитатель поощряет появления раз</w:t>
      </w:r>
      <w:r w:rsidR="007E36BA" w:rsidRPr="005F1C75">
        <w:rPr>
          <w:rFonts w:eastAsia="Andale Sans UI"/>
          <w:kern w:val="1"/>
          <w:lang w:eastAsia="zh-CN"/>
        </w:rPr>
        <w:t>нообразной игровой</w:t>
      </w:r>
      <w:r w:rsidR="007E36BA" w:rsidRPr="005F1C75">
        <w:rPr>
          <w:rFonts w:eastAsia="Andale Sans UI"/>
          <w:kern w:val="1"/>
          <w:lang w:eastAsia="zh-CN"/>
        </w:rPr>
        <w:tab/>
        <w:t xml:space="preserve"> активности, </w:t>
      </w:r>
      <w:r w:rsidRPr="005F1C75">
        <w:rPr>
          <w:rFonts w:eastAsia="Andale Sans UI"/>
          <w:kern w:val="1"/>
          <w:lang w:eastAsia="zh-CN"/>
        </w:rPr>
        <w:t>инициативности,</w:t>
      </w:r>
      <w:r w:rsidR="002D6352" w:rsidRPr="005F1C75">
        <w:rPr>
          <w:rFonts w:eastAsia="Andale Sans UI"/>
          <w:kern w:val="1"/>
          <w:lang w:eastAsia="zh-CN"/>
        </w:rPr>
        <w:t xml:space="preserve"> </w:t>
      </w:r>
      <w:r w:rsidRPr="005F1C75">
        <w:rPr>
          <w:rFonts w:eastAsia="Andale Sans UI"/>
          <w:kern w:val="1"/>
          <w:lang w:eastAsia="zh-CN"/>
        </w:rPr>
        <w:t>самостоятельности, предоставляет возможность свободного выбора тематики, партнеров, способов и средств реализации собственной деятельности.</w:t>
      </w:r>
    </w:p>
    <w:p w:rsidR="00122038" w:rsidRPr="005F1C75" w:rsidRDefault="00122038" w:rsidP="00122038">
      <w:pPr>
        <w:pStyle w:val="a3"/>
        <w:widowControl w:val="0"/>
        <w:suppressAutoHyphens/>
        <w:jc w:val="both"/>
        <w:rPr>
          <w:rFonts w:eastAsia="Andale Sans UI"/>
          <w:kern w:val="1"/>
          <w:lang w:eastAsia="zh-CN"/>
        </w:rPr>
      </w:pPr>
    </w:p>
    <w:tbl>
      <w:tblPr>
        <w:tblStyle w:val="ad"/>
        <w:tblW w:w="10065" w:type="dxa"/>
        <w:tblInd w:w="-176" w:type="dxa"/>
        <w:tblLayout w:type="fixed"/>
        <w:tblLook w:val="04A0"/>
      </w:tblPr>
      <w:tblGrid>
        <w:gridCol w:w="3970"/>
        <w:gridCol w:w="6095"/>
      </w:tblGrid>
      <w:tr w:rsidR="00A359A3" w:rsidRPr="00CF5EDE" w:rsidTr="00A359A3">
        <w:tc>
          <w:tcPr>
            <w:tcW w:w="3970" w:type="dxa"/>
          </w:tcPr>
          <w:p w:rsidR="00A359A3" w:rsidRPr="00CF5EDE" w:rsidRDefault="00A359A3" w:rsidP="007635E8">
            <w:pPr>
              <w:widowControl w:val="0"/>
              <w:suppressAutoHyphens/>
              <w:spacing w:line="276" w:lineRule="auto"/>
              <w:jc w:val="center"/>
              <w:rPr>
                <w:rFonts w:eastAsia="Andale Sans UI"/>
                <w:b/>
                <w:kern w:val="1"/>
                <w:sz w:val="18"/>
                <w:szCs w:val="24"/>
                <w:lang w:eastAsia="zh-CN"/>
              </w:rPr>
            </w:pPr>
            <w:r w:rsidRPr="00CF5EDE">
              <w:rPr>
                <w:rFonts w:eastAsia="Andale Sans UI"/>
                <w:b/>
                <w:kern w:val="1"/>
                <w:sz w:val="18"/>
                <w:szCs w:val="24"/>
                <w:lang w:eastAsia="zh-CN"/>
              </w:rPr>
              <w:t>Направление</w:t>
            </w:r>
          </w:p>
          <w:p w:rsidR="00A359A3" w:rsidRPr="00CF5EDE" w:rsidRDefault="00A359A3" w:rsidP="007635E8">
            <w:pPr>
              <w:widowControl w:val="0"/>
              <w:suppressAutoHyphens/>
              <w:spacing w:line="276" w:lineRule="auto"/>
              <w:jc w:val="center"/>
              <w:rPr>
                <w:rFonts w:eastAsia="Andale Sans UI"/>
                <w:b/>
                <w:kern w:val="1"/>
                <w:sz w:val="18"/>
                <w:szCs w:val="24"/>
                <w:lang w:eastAsia="zh-CN"/>
              </w:rPr>
            </w:pPr>
            <w:r w:rsidRPr="00CF5EDE">
              <w:rPr>
                <w:rFonts w:eastAsia="Andale Sans UI"/>
                <w:b/>
                <w:kern w:val="1"/>
                <w:sz w:val="18"/>
                <w:szCs w:val="24"/>
                <w:lang w:eastAsia="zh-CN"/>
              </w:rPr>
              <w:t>(вид деятельности)</w:t>
            </w:r>
          </w:p>
        </w:tc>
        <w:tc>
          <w:tcPr>
            <w:tcW w:w="6095" w:type="dxa"/>
          </w:tcPr>
          <w:p w:rsidR="00A359A3" w:rsidRPr="00CF5EDE" w:rsidRDefault="00A359A3" w:rsidP="007635E8">
            <w:pPr>
              <w:widowControl w:val="0"/>
              <w:suppressAutoHyphens/>
              <w:snapToGrid w:val="0"/>
              <w:jc w:val="center"/>
              <w:rPr>
                <w:rFonts w:eastAsia="Andale Sans UI"/>
                <w:b/>
                <w:kern w:val="1"/>
                <w:sz w:val="18"/>
                <w:szCs w:val="24"/>
                <w:lang w:eastAsia="zh-CN"/>
              </w:rPr>
            </w:pPr>
            <w:r w:rsidRPr="00CF5EDE">
              <w:rPr>
                <w:rFonts w:eastAsia="Andale Sans UI"/>
                <w:b/>
                <w:kern w:val="1"/>
                <w:sz w:val="18"/>
                <w:szCs w:val="24"/>
                <w:lang w:eastAsia="zh-CN"/>
              </w:rPr>
              <w:t>Оборудование и инвентарь для поддержки</w:t>
            </w:r>
          </w:p>
          <w:p w:rsidR="00A359A3" w:rsidRPr="00CF5EDE" w:rsidRDefault="00A359A3" w:rsidP="007635E8">
            <w:pPr>
              <w:widowControl w:val="0"/>
              <w:suppressAutoHyphens/>
              <w:snapToGrid w:val="0"/>
              <w:jc w:val="center"/>
              <w:rPr>
                <w:rFonts w:eastAsia="Andale Sans UI"/>
                <w:b/>
                <w:kern w:val="1"/>
                <w:sz w:val="18"/>
                <w:szCs w:val="24"/>
                <w:lang w:eastAsia="zh-CN"/>
              </w:rPr>
            </w:pPr>
            <w:r w:rsidRPr="00CF5EDE">
              <w:rPr>
                <w:rFonts w:eastAsia="Andale Sans UI"/>
                <w:b/>
                <w:kern w:val="1"/>
                <w:sz w:val="18"/>
                <w:szCs w:val="24"/>
                <w:lang w:eastAsia="zh-CN"/>
              </w:rPr>
              <w:t>детской инициативы</w:t>
            </w:r>
          </w:p>
        </w:tc>
      </w:tr>
      <w:tr w:rsidR="00A359A3" w:rsidRPr="00CF5EDE" w:rsidTr="00A359A3">
        <w:tc>
          <w:tcPr>
            <w:tcW w:w="3970" w:type="dxa"/>
          </w:tcPr>
          <w:p w:rsidR="00A359A3" w:rsidRPr="00CF5EDE" w:rsidRDefault="00A359A3" w:rsidP="007635E8">
            <w:pPr>
              <w:widowControl w:val="0"/>
              <w:suppressAutoHyphens/>
              <w:spacing w:line="276" w:lineRule="auto"/>
              <w:jc w:val="both"/>
              <w:rPr>
                <w:rFonts w:eastAsia="Andale Sans UI"/>
                <w:b/>
                <w:kern w:val="1"/>
                <w:sz w:val="18"/>
                <w:szCs w:val="24"/>
                <w:lang w:eastAsia="zh-CN"/>
              </w:rPr>
            </w:pPr>
            <w:r w:rsidRPr="00CF5EDE">
              <w:rPr>
                <w:rFonts w:eastAsia="Andale Sans UI"/>
                <w:kern w:val="1"/>
                <w:sz w:val="18"/>
                <w:szCs w:val="24"/>
                <w:lang w:eastAsia="zh-CN"/>
              </w:rPr>
              <w:t>Предметная</w:t>
            </w:r>
          </w:p>
        </w:tc>
        <w:tc>
          <w:tcPr>
            <w:tcW w:w="6095" w:type="dxa"/>
          </w:tcPr>
          <w:p w:rsidR="00A359A3" w:rsidRPr="00CF5EDE" w:rsidRDefault="00A359A3" w:rsidP="007635E8">
            <w:pPr>
              <w:widowControl w:val="0"/>
              <w:suppressAutoHyphens/>
              <w:spacing w:line="276" w:lineRule="auto"/>
              <w:jc w:val="both"/>
              <w:rPr>
                <w:rFonts w:eastAsia="Andale Sans UI"/>
                <w:b/>
                <w:kern w:val="1"/>
                <w:sz w:val="18"/>
                <w:szCs w:val="24"/>
                <w:lang w:eastAsia="zh-CN"/>
              </w:rPr>
            </w:pPr>
            <w:r w:rsidRPr="00CF5EDE">
              <w:rPr>
                <w:rFonts w:eastAsia="Andale Sans UI"/>
                <w:kern w:val="1"/>
                <w:sz w:val="18"/>
                <w:szCs w:val="24"/>
                <w:lang w:eastAsia="zh-CN"/>
              </w:rPr>
              <w:t xml:space="preserve">Составные и динамические игрушки, материалы и вещества для экспериментирования (песок, вода, тесто (ложка, совок, лопатка и </w:t>
            </w:r>
            <w:proofErr w:type="spellStart"/>
            <w:proofErr w:type="gramStart"/>
            <w:r w:rsidRPr="00CF5EDE">
              <w:rPr>
                <w:rFonts w:eastAsia="Andale Sans UI"/>
                <w:kern w:val="1"/>
                <w:sz w:val="18"/>
                <w:szCs w:val="24"/>
                <w:lang w:eastAsia="zh-CN"/>
              </w:rPr>
              <w:t>др</w:t>
            </w:r>
            <w:proofErr w:type="spellEnd"/>
            <w:proofErr w:type="gramEnd"/>
            <w:r w:rsidRPr="00CF5EDE">
              <w:rPr>
                <w:rFonts w:eastAsia="Andale Sans UI"/>
                <w:kern w:val="1"/>
                <w:sz w:val="18"/>
                <w:szCs w:val="24"/>
                <w:lang w:eastAsia="zh-CN"/>
              </w:rPr>
              <w:t>).</w:t>
            </w:r>
          </w:p>
        </w:tc>
      </w:tr>
      <w:tr w:rsidR="00A359A3" w:rsidRPr="00CF5EDE" w:rsidTr="00A359A3">
        <w:tc>
          <w:tcPr>
            <w:tcW w:w="3970" w:type="dxa"/>
          </w:tcPr>
          <w:p w:rsidR="00A359A3" w:rsidRPr="00CF5EDE" w:rsidRDefault="00A359A3" w:rsidP="007635E8">
            <w:pPr>
              <w:widowControl w:val="0"/>
              <w:suppressAutoHyphens/>
              <w:spacing w:line="276" w:lineRule="auto"/>
              <w:jc w:val="both"/>
              <w:rPr>
                <w:rFonts w:eastAsia="Andale Sans UI"/>
                <w:b/>
                <w:kern w:val="1"/>
                <w:sz w:val="18"/>
                <w:szCs w:val="24"/>
                <w:lang w:eastAsia="zh-CN"/>
              </w:rPr>
            </w:pPr>
            <w:r w:rsidRPr="00CF5EDE">
              <w:rPr>
                <w:rFonts w:eastAsia="Andale Sans UI"/>
                <w:kern w:val="1"/>
                <w:sz w:val="18"/>
                <w:szCs w:val="24"/>
                <w:lang w:eastAsia="zh-CN"/>
              </w:rPr>
              <w:t>Игровая</w:t>
            </w:r>
          </w:p>
        </w:tc>
        <w:tc>
          <w:tcPr>
            <w:tcW w:w="6095" w:type="dxa"/>
          </w:tcPr>
          <w:p w:rsidR="00A359A3" w:rsidRPr="00CF5EDE" w:rsidRDefault="00A359A3" w:rsidP="007635E8">
            <w:pPr>
              <w:widowControl w:val="0"/>
              <w:suppressAutoHyphens/>
              <w:snapToGrid w:val="0"/>
              <w:jc w:val="both"/>
              <w:rPr>
                <w:rFonts w:eastAsia="Andale Sans UI"/>
                <w:kern w:val="1"/>
                <w:sz w:val="18"/>
                <w:szCs w:val="24"/>
                <w:lang w:eastAsia="zh-CN"/>
              </w:rPr>
            </w:pPr>
            <w:r w:rsidRPr="00CF5EDE">
              <w:rPr>
                <w:rFonts w:eastAsia="Andale Sans UI"/>
                <w:kern w:val="1"/>
                <w:sz w:val="18"/>
                <w:szCs w:val="24"/>
                <w:lang w:eastAsia="zh-CN"/>
              </w:rPr>
              <w:t>Сюжетно-ролевые игры с современной тематикой, игры с правилами, игры-драматизации, игры с гендерной направленностью и другие виды игры.</w:t>
            </w:r>
          </w:p>
        </w:tc>
      </w:tr>
      <w:tr w:rsidR="00A359A3" w:rsidRPr="00CF5EDE" w:rsidTr="00A359A3">
        <w:tc>
          <w:tcPr>
            <w:tcW w:w="3970" w:type="dxa"/>
          </w:tcPr>
          <w:p w:rsidR="00A359A3" w:rsidRPr="00CF5EDE" w:rsidRDefault="00A359A3" w:rsidP="007635E8">
            <w:pPr>
              <w:widowControl w:val="0"/>
              <w:suppressAutoHyphens/>
              <w:snapToGrid w:val="0"/>
              <w:jc w:val="both"/>
              <w:rPr>
                <w:rFonts w:eastAsia="Andale Sans UI"/>
                <w:kern w:val="1"/>
                <w:sz w:val="18"/>
                <w:szCs w:val="24"/>
                <w:lang w:eastAsia="zh-CN"/>
              </w:rPr>
            </w:pPr>
            <w:r w:rsidRPr="00CF5EDE">
              <w:rPr>
                <w:rFonts w:eastAsia="Andale Sans UI"/>
                <w:kern w:val="1"/>
                <w:sz w:val="18"/>
                <w:szCs w:val="24"/>
                <w:lang w:eastAsia="zh-CN"/>
              </w:rPr>
              <w:t>Коммуникативная</w:t>
            </w:r>
          </w:p>
          <w:p w:rsidR="00A359A3" w:rsidRPr="00CF5EDE" w:rsidRDefault="00A359A3" w:rsidP="007635E8">
            <w:pPr>
              <w:widowControl w:val="0"/>
              <w:suppressAutoHyphens/>
              <w:spacing w:line="276" w:lineRule="auto"/>
              <w:jc w:val="both"/>
              <w:rPr>
                <w:rFonts w:eastAsia="Andale Sans UI"/>
                <w:b/>
                <w:kern w:val="1"/>
                <w:sz w:val="18"/>
                <w:szCs w:val="24"/>
                <w:lang w:eastAsia="zh-CN"/>
              </w:rPr>
            </w:pPr>
            <w:r w:rsidRPr="00CF5EDE">
              <w:rPr>
                <w:rFonts w:eastAsia="Andale Sans UI"/>
                <w:kern w:val="1"/>
                <w:sz w:val="18"/>
                <w:szCs w:val="24"/>
                <w:lang w:eastAsia="zh-CN"/>
              </w:rPr>
              <w:t xml:space="preserve">(общение и взаимодействие </w:t>
            </w:r>
            <w:proofErr w:type="gramStart"/>
            <w:r w:rsidRPr="00CF5EDE">
              <w:rPr>
                <w:rFonts w:eastAsia="Andale Sans UI"/>
                <w:kern w:val="1"/>
                <w:sz w:val="18"/>
                <w:szCs w:val="24"/>
                <w:lang w:eastAsia="zh-CN"/>
              </w:rPr>
              <w:t>со</w:t>
            </w:r>
            <w:proofErr w:type="gramEnd"/>
            <w:r w:rsidRPr="00CF5EDE">
              <w:rPr>
                <w:rFonts w:eastAsia="Andale Sans UI"/>
                <w:kern w:val="1"/>
                <w:sz w:val="18"/>
                <w:szCs w:val="24"/>
                <w:lang w:eastAsia="zh-CN"/>
              </w:rPr>
              <w:t xml:space="preserve"> взрослыми и сверстниками)</w:t>
            </w:r>
          </w:p>
        </w:tc>
        <w:tc>
          <w:tcPr>
            <w:tcW w:w="6095" w:type="dxa"/>
          </w:tcPr>
          <w:p w:rsidR="00A359A3" w:rsidRPr="00CF5EDE" w:rsidRDefault="00A359A3" w:rsidP="007635E8">
            <w:pPr>
              <w:widowControl w:val="0"/>
              <w:suppressAutoHyphens/>
              <w:snapToGrid w:val="0"/>
              <w:jc w:val="both"/>
              <w:rPr>
                <w:rFonts w:eastAsia="Andale Sans UI"/>
                <w:kern w:val="1"/>
                <w:sz w:val="18"/>
                <w:szCs w:val="24"/>
                <w:lang w:eastAsia="zh-CN"/>
              </w:rPr>
            </w:pPr>
            <w:r w:rsidRPr="00CF5EDE">
              <w:rPr>
                <w:rFonts w:eastAsia="Andale Sans UI"/>
                <w:kern w:val="1"/>
                <w:sz w:val="18"/>
                <w:szCs w:val="24"/>
                <w:lang w:eastAsia="zh-CN"/>
              </w:rPr>
              <w:t>Детская художественная литература, наборы сюжетных картин, мультфильмы, настольные игры, дидактические игры, кукольный театр.</w:t>
            </w:r>
          </w:p>
        </w:tc>
      </w:tr>
      <w:tr w:rsidR="00A359A3" w:rsidRPr="00CF5EDE" w:rsidTr="00A359A3">
        <w:tc>
          <w:tcPr>
            <w:tcW w:w="3970" w:type="dxa"/>
          </w:tcPr>
          <w:p w:rsidR="00A359A3" w:rsidRPr="00CF5EDE" w:rsidRDefault="00A359A3" w:rsidP="007635E8">
            <w:pPr>
              <w:widowControl w:val="0"/>
              <w:suppressAutoHyphens/>
              <w:snapToGrid w:val="0"/>
              <w:jc w:val="both"/>
              <w:rPr>
                <w:rFonts w:eastAsia="Andale Sans UI"/>
                <w:kern w:val="1"/>
                <w:sz w:val="18"/>
                <w:szCs w:val="24"/>
                <w:lang w:eastAsia="zh-CN"/>
              </w:rPr>
            </w:pPr>
            <w:r w:rsidRPr="00CF5EDE">
              <w:rPr>
                <w:rFonts w:eastAsia="Andale Sans UI"/>
                <w:kern w:val="1"/>
                <w:sz w:val="18"/>
                <w:szCs w:val="24"/>
                <w:lang w:eastAsia="zh-CN"/>
              </w:rPr>
              <w:t>Познавательно-исследовательская</w:t>
            </w:r>
          </w:p>
          <w:p w:rsidR="00A359A3" w:rsidRPr="00CF5EDE" w:rsidRDefault="00A359A3" w:rsidP="007635E8">
            <w:pPr>
              <w:widowControl w:val="0"/>
              <w:suppressAutoHyphens/>
              <w:spacing w:line="276" w:lineRule="auto"/>
              <w:jc w:val="both"/>
              <w:rPr>
                <w:rFonts w:eastAsia="Andale Sans UI"/>
                <w:kern w:val="1"/>
                <w:sz w:val="18"/>
                <w:szCs w:val="24"/>
                <w:lang w:eastAsia="zh-CN"/>
              </w:rPr>
            </w:pPr>
            <w:r w:rsidRPr="00CF5EDE">
              <w:rPr>
                <w:rFonts w:eastAsia="Andale Sans UI"/>
                <w:kern w:val="1"/>
                <w:sz w:val="18"/>
                <w:szCs w:val="24"/>
                <w:lang w:eastAsia="zh-CN"/>
              </w:rPr>
              <w:t>(исследования объектов окружающего мира и экспериментирования с ними)</w:t>
            </w:r>
          </w:p>
        </w:tc>
        <w:tc>
          <w:tcPr>
            <w:tcW w:w="6095" w:type="dxa"/>
          </w:tcPr>
          <w:p w:rsidR="00A359A3" w:rsidRPr="00CF5EDE" w:rsidRDefault="00A359A3" w:rsidP="007635E8">
            <w:pPr>
              <w:widowControl w:val="0"/>
              <w:suppressAutoHyphens/>
              <w:spacing w:line="276" w:lineRule="auto"/>
              <w:jc w:val="both"/>
              <w:rPr>
                <w:kern w:val="1"/>
                <w:sz w:val="18"/>
                <w:szCs w:val="24"/>
                <w:lang w:eastAsia="zh-CN"/>
              </w:rPr>
            </w:pPr>
            <w:r w:rsidRPr="00CF5EDE">
              <w:rPr>
                <w:rFonts w:eastAsia="Andale Sans UI"/>
                <w:kern w:val="1"/>
                <w:sz w:val="18"/>
                <w:szCs w:val="24"/>
                <w:lang w:eastAsia="zh-CN"/>
              </w:rPr>
              <w:t>Оборудованиедляэкспериментирования</w:t>
            </w:r>
            <w:proofErr w:type="gramStart"/>
            <w:r w:rsidRPr="00CF5EDE">
              <w:rPr>
                <w:rFonts w:eastAsia="Andale Sans UI"/>
                <w:kern w:val="1"/>
                <w:sz w:val="18"/>
                <w:szCs w:val="24"/>
                <w:lang w:eastAsia="zh-CN"/>
              </w:rPr>
              <w:t>,к</w:t>
            </w:r>
            <w:proofErr w:type="gramEnd"/>
            <w:r w:rsidRPr="00CF5EDE">
              <w:rPr>
                <w:rFonts w:eastAsia="Andale Sans UI"/>
                <w:kern w:val="1"/>
                <w:sz w:val="18"/>
                <w:szCs w:val="24"/>
                <w:lang w:eastAsia="zh-CN"/>
              </w:rPr>
              <w:t>омпас,весы,песок,вода,камни,магниты,лупы,микроскоп,природныйматериал,картакрая,макеты,фотородногокрая,дидактические,развивающие</w:t>
            </w:r>
          </w:p>
          <w:p w:rsidR="00A359A3" w:rsidRPr="00CF5EDE" w:rsidRDefault="00A359A3" w:rsidP="007635E8">
            <w:pPr>
              <w:widowControl w:val="0"/>
              <w:suppressAutoHyphens/>
              <w:spacing w:line="276" w:lineRule="auto"/>
              <w:jc w:val="both"/>
              <w:rPr>
                <w:rFonts w:eastAsia="Andale Sans UI"/>
                <w:b/>
                <w:kern w:val="1"/>
                <w:sz w:val="18"/>
                <w:szCs w:val="24"/>
                <w:lang w:eastAsia="zh-CN"/>
              </w:rPr>
            </w:pPr>
            <w:r w:rsidRPr="00CF5EDE">
              <w:rPr>
                <w:rFonts w:eastAsia="Andale Sans UI"/>
                <w:kern w:val="1"/>
                <w:sz w:val="18"/>
                <w:szCs w:val="24"/>
                <w:lang w:eastAsia="zh-CN"/>
              </w:rPr>
              <w:t>игры.</w:t>
            </w:r>
          </w:p>
        </w:tc>
      </w:tr>
      <w:tr w:rsidR="00A359A3" w:rsidRPr="00CF5EDE" w:rsidTr="00A359A3">
        <w:tc>
          <w:tcPr>
            <w:tcW w:w="3970" w:type="dxa"/>
          </w:tcPr>
          <w:p w:rsidR="00A359A3" w:rsidRPr="00CF5EDE" w:rsidRDefault="00A359A3" w:rsidP="007635E8">
            <w:pPr>
              <w:widowControl w:val="0"/>
              <w:suppressAutoHyphens/>
              <w:snapToGrid w:val="0"/>
              <w:jc w:val="both"/>
              <w:rPr>
                <w:rFonts w:eastAsia="Andale Sans UI"/>
                <w:kern w:val="1"/>
                <w:sz w:val="18"/>
                <w:szCs w:val="24"/>
                <w:lang w:eastAsia="zh-CN"/>
              </w:rPr>
            </w:pPr>
            <w:r w:rsidRPr="00CF5EDE">
              <w:rPr>
                <w:rFonts w:eastAsia="Andale Sans UI"/>
                <w:kern w:val="1"/>
                <w:sz w:val="18"/>
                <w:szCs w:val="24"/>
                <w:lang w:eastAsia="zh-CN"/>
              </w:rPr>
              <w:t>Восприятие художественной литературы и фольклора</w:t>
            </w:r>
          </w:p>
        </w:tc>
        <w:tc>
          <w:tcPr>
            <w:tcW w:w="6095" w:type="dxa"/>
          </w:tcPr>
          <w:p w:rsidR="00A359A3" w:rsidRPr="00CF5EDE" w:rsidRDefault="00A359A3" w:rsidP="007635E8">
            <w:pPr>
              <w:widowControl w:val="0"/>
              <w:suppressAutoHyphens/>
              <w:snapToGrid w:val="0"/>
              <w:jc w:val="both"/>
              <w:rPr>
                <w:rFonts w:eastAsia="Andale Sans UI"/>
                <w:kern w:val="1"/>
                <w:sz w:val="18"/>
                <w:szCs w:val="24"/>
                <w:lang w:eastAsia="zh-CN"/>
              </w:rPr>
            </w:pPr>
            <w:r w:rsidRPr="00CF5EDE">
              <w:rPr>
                <w:rFonts w:eastAsia="Andale Sans UI"/>
                <w:kern w:val="1"/>
                <w:sz w:val="18"/>
                <w:szCs w:val="24"/>
                <w:lang w:eastAsia="zh-CN"/>
              </w:rPr>
              <w:t xml:space="preserve">Детская литература, </w:t>
            </w:r>
            <w:proofErr w:type="spellStart"/>
            <w:r w:rsidRPr="00CF5EDE">
              <w:rPr>
                <w:rFonts w:eastAsia="Andale Sans UI"/>
                <w:kern w:val="1"/>
                <w:sz w:val="18"/>
                <w:szCs w:val="24"/>
                <w:lang w:eastAsia="zh-CN"/>
              </w:rPr>
              <w:t>медиатека</w:t>
            </w:r>
            <w:proofErr w:type="spellEnd"/>
            <w:r w:rsidRPr="00CF5EDE">
              <w:rPr>
                <w:rFonts w:eastAsia="Andale Sans UI"/>
                <w:kern w:val="1"/>
                <w:sz w:val="18"/>
                <w:szCs w:val="24"/>
                <w:lang w:eastAsia="zh-CN"/>
              </w:rPr>
              <w:t>, предметы русской старины.</w:t>
            </w:r>
          </w:p>
        </w:tc>
      </w:tr>
      <w:tr w:rsidR="00A359A3" w:rsidRPr="00CF5EDE" w:rsidTr="00A359A3">
        <w:tc>
          <w:tcPr>
            <w:tcW w:w="3970" w:type="dxa"/>
          </w:tcPr>
          <w:p w:rsidR="00A359A3" w:rsidRPr="00CF5EDE" w:rsidRDefault="00A359A3" w:rsidP="007635E8">
            <w:pPr>
              <w:widowControl w:val="0"/>
              <w:suppressAutoHyphens/>
              <w:snapToGrid w:val="0"/>
              <w:jc w:val="both"/>
              <w:rPr>
                <w:rFonts w:eastAsia="Andale Sans UI"/>
                <w:kern w:val="1"/>
                <w:sz w:val="18"/>
                <w:szCs w:val="24"/>
                <w:lang w:eastAsia="zh-CN"/>
              </w:rPr>
            </w:pPr>
            <w:r w:rsidRPr="00CF5EDE">
              <w:rPr>
                <w:rFonts w:eastAsia="Andale Sans UI"/>
                <w:kern w:val="1"/>
                <w:sz w:val="18"/>
                <w:szCs w:val="24"/>
                <w:lang w:eastAsia="zh-CN"/>
              </w:rPr>
              <w:t>Самообслуживание и элементарный бытовой труд (в помещении на улице)</w:t>
            </w:r>
          </w:p>
        </w:tc>
        <w:tc>
          <w:tcPr>
            <w:tcW w:w="6095" w:type="dxa"/>
          </w:tcPr>
          <w:p w:rsidR="00A359A3" w:rsidRPr="00CF5EDE" w:rsidRDefault="00A359A3" w:rsidP="007635E8">
            <w:pPr>
              <w:widowControl w:val="0"/>
              <w:suppressAutoHyphens/>
              <w:snapToGrid w:val="0"/>
              <w:jc w:val="both"/>
              <w:rPr>
                <w:rFonts w:eastAsia="Andale Sans UI"/>
                <w:kern w:val="1"/>
                <w:sz w:val="18"/>
                <w:szCs w:val="24"/>
                <w:lang w:eastAsia="zh-CN"/>
              </w:rPr>
            </w:pPr>
            <w:r w:rsidRPr="00CF5EDE">
              <w:rPr>
                <w:rFonts w:eastAsia="Andale Sans UI"/>
                <w:kern w:val="1"/>
                <w:sz w:val="18"/>
                <w:szCs w:val="24"/>
                <w:lang w:eastAsia="zh-CN"/>
              </w:rPr>
              <w:t>Оборудованиедляразличныхвидовтруд</w:t>
            </w:r>
            <w:proofErr w:type="gramStart"/>
            <w:r w:rsidRPr="00CF5EDE">
              <w:rPr>
                <w:rFonts w:eastAsia="Andale Sans UI"/>
                <w:kern w:val="1"/>
                <w:sz w:val="18"/>
                <w:szCs w:val="24"/>
                <w:lang w:eastAsia="zh-CN"/>
              </w:rPr>
              <w:t>а(</w:t>
            </w:r>
            <w:proofErr w:type="gramEnd"/>
            <w:r w:rsidRPr="00CF5EDE">
              <w:rPr>
                <w:rFonts w:eastAsia="Andale Sans UI"/>
                <w:kern w:val="1"/>
                <w:sz w:val="18"/>
                <w:szCs w:val="24"/>
                <w:lang w:eastAsia="zh-CN"/>
              </w:rPr>
              <w:t>тазики,щетки,лейки,салфетки,палочки-рыхлители,лопаткиидр.).</w:t>
            </w:r>
          </w:p>
        </w:tc>
      </w:tr>
      <w:tr w:rsidR="00A359A3" w:rsidRPr="00CF5EDE" w:rsidTr="00A359A3">
        <w:tc>
          <w:tcPr>
            <w:tcW w:w="3970" w:type="dxa"/>
          </w:tcPr>
          <w:p w:rsidR="00A359A3" w:rsidRPr="00CF5EDE" w:rsidRDefault="00A359A3" w:rsidP="007635E8">
            <w:pPr>
              <w:widowControl w:val="0"/>
              <w:suppressAutoHyphens/>
              <w:snapToGrid w:val="0"/>
              <w:jc w:val="both"/>
              <w:rPr>
                <w:rFonts w:eastAsia="Andale Sans UI"/>
                <w:kern w:val="1"/>
                <w:sz w:val="18"/>
                <w:szCs w:val="24"/>
                <w:lang w:eastAsia="zh-CN"/>
              </w:rPr>
            </w:pPr>
            <w:r w:rsidRPr="00CF5EDE">
              <w:rPr>
                <w:rFonts w:eastAsia="Andale Sans UI"/>
                <w:kern w:val="1"/>
                <w:sz w:val="18"/>
                <w:szCs w:val="24"/>
                <w:lang w:eastAsia="zh-CN"/>
              </w:rPr>
              <w:t>Конструирование</w:t>
            </w:r>
          </w:p>
        </w:tc>
        <w:tc>
          <w:tcPr>
            <w:tcW w:w="6095" w:type="dxa"/>
          </w:tcPr>
          <w:p w:rsidR="00A359A3" w:rsidRPr="00CF5EDE" w:rsidRDefault="00A359A3" w:rsidP="007635E8">
            <w:pPr>
              <w:widowControl w:val="0"/>
              <w:suppressAutoHyphens/>
              <w:snapToGrid w:val="0"/>
              <w:jc w:val="both"/>
              <w:rPr>
                <w:rFonts w:eastAsia="Andale Sans UI"/>
                <w:kern w:val="1"/>
                <w:sz w:val="18"/>
                <w:szCs w:val="24"/>
                <w:lang w:eastAsia="zh-CN"/>
              </w:rPr>
            </w:pPr>
            <w:r w:rsidRPr="00CF5EDE">
              <w:rPr>
                <w:sz w:val="18"/>
                <w:szCs w:val="24"/>
              </w:rPr>
              <w:t>Мягкие модули, конструктор напольный и настольный, мелкие игрушки для обыгрывания, схемы, альбомы с образцами сооружений, бумага, природный и иной материал.</w:t>
            </w:r>
          </w:p>
        </w:tc>
      </w:tr>
      <w:tr w:rsidR="00A359A3" w:rsidRPr="00CF5EDE" w:rsidTr="00A359A3">
        <w:tc>
          <w:tcPr>
            <w:tcW w:w="3970" w:type="dxa"/>
            <w:tcBorders>
              <w:top w:val="nil"/>
            </w:tcBorders>
          </w:tcPr>
          <w:p w:rsidR="00A359A3" w:rsidRPr="00CF5EDE" w:rsidRDefault="00A359A3" w:rsidP="007635E8">
            <w:pPr>
              <w:widowControl w:val="0"/>
              <w:suppressAutoHyphens/>
              <w:snapToGrid w:val="0"/>
              <w:jc w:val="both"/>
              <w:rPr>
                <w:rFonts w:eastAsia="Andale Sans UI"/>
                <w:kern w:val="1"/>
                <w:sz w:val="18"/>
                <w:szCs w:val="24"/>
                <w:lang w:eastAsia="zh-CN"/>
              </w:rPr>
            </w:pPr>
            <w:r w:rsidRPr="00CF5EDE">
              <w:rPr>
                <w:rFonts w:eastAsia="Andale Sans UI"/>
                <w:kern w:val="1"/>
                <w:sz w:val="18"/>
                <w:szCs w:val="24"/>
                <w:lang w:eastAsia="zh-CN"/>
              </w:rPr>
              <w:t>Изобразительная (рисование, лепка, аппликация)</w:t>
            </w:r>
          </w:p>
        </w:tc>
        <w:tc>
          <w:tcPr>
            <w:tcW w:w="6095" w:type="dxa"/>
            <w:tcBorders>
              <w:top w:val="nil"/>
            </w:tcBorders>
          </w:tcPr>
          <w:p w:rsidR="00A359A3" w:rsidRPr="00CF5EDE" w:rsidRDefault="00A359A3" w:rsidP="007635E8">
            <w:pPr>
              <w:widowControl w:val="0"/>
              <w:suppressAutoHyphens/>
              <w:snapToGrid w:val="0"/>
              <w:jc w:val="both"/>
              <w:rPr>
                <w:rFonts w:eastAsia="Andale Sans UI"/>
                <w:kern w:val="1"/>
                <w:sz w:val="18"/>
                <w:szCs w:val="24"/>
                <w:lang w:eastAsia="zh-CN"/>
              </w:rPr>
            </w:pPr>
            <w:r w:rsidRPr="00CF5EDE">
              <w:rPr>
                <w:sz w:val="18"/>
                <w:szCs w:val="24"/>
              </w:rPr>
              <w:t>Гуашь, краска, кисти, бумага, трафареты, салфетки, бросовый и игровой материал</w:t>
            </w:r>
          </w:p>
        </w:tc>
      </w:tr>
      <w:tr w:rsidR="00A359A3" w:rsidRPr="00CF5EDE" w:rsidTr="00A359A3">
        <w:tc>
          <w:tcPr>
            <w:tcW w:w="3970" w:type="dxa"/>
            <w:tcBorders>
              <w:top w:val="nil"/>
            </w:tcBorders>
          </w:tcPr>
          <w:p w:rsidR="00A359A3" w:rsidRPr="00CF5EDE" w:rsidRDefault="00A359A3" w:rsidP="007635E8">
            <w:pPr>
              <w:widowControl w:val="0"/>
              <w:suppressAutoHyphens/>
              <w:snapToGrid w:val="0"/>
              <w:jc w:val="both"/>
              <w:rPr>
                <w:rFonts w:eastAsia="Andale Sans UI"/>
                <w:kern w:val="1"/>
                <w:sz w:val="18"/>
                <w:szCs w:val="24"/>
                <w:lang w:eastAsia="zh-CN"/>
              </w:rPr>
            </w:pPr>
            <w:proofErr w:type="gramStart"/>
            <w:r w:rsidRPr="00CF5EDE">
              <w:rPr>
                <w:rFonts w:eastAsia="Andale Sans UI"/>
                <w:kern w:val="1"/>
                <w:sz w:val="18"/>
                <w:szCs w:val="24"/>
                <w:lang w:eastAsia="zh-CN"/>
              </w:rPr>
              <w:t>Музыкальная</w:t>
            </w:r>
            <w:proofErr w:type="gramEnd"/>
            <w:r w:rsidRPr="00CF5EDE">
              <w:rPr>
                <w:rFonts w:eastAsia="Andale Sans UI"/>
                <w:kern w:val="1"/>
                <w:sz w:val="18"/>
                <w:szCs w:val="24"/>
                <w:lang w:eastAsia="zh-CN"/>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359A3" w:rsidRPr="00CF5EDE" w:rsidRDefault="00A359A3" w:rsidP="007635E8">
            <w:pPr>
              <w:widowControl w:val="0"/>
              <w:suppressAutoHyphens/>
              <w:snapToGrid w:val="0"/>
              <w:jc w:val="both"/>
              <w:rPr>
                <w:rFonts w:eastAsia="Andale Sans UI"/>
                <w:kern w:val="1"/>
                <w:sz w:val="18"/>
                <w:szCs w:val="24"/>
                <w:lang w:eastAsia="zh-CN"/>
              </w:rPr>
            </w:pPr>
          </w:p>
        </w:tc>
        <w:tc>
          <w:tcPr>
            <w:tcW w:w="6095" w:type="dxa"/>
            <w:tcBorders>
              <w:top w:val="nil"/>
            </w:tcBorders>
          </w:tcPr>
          <w:p w:rsidR="00A359A3" w:rsidRPr="00CF5EDE" w:rsidRDefault="00A359A3" w:rsidP="007635E8">
            <w:pPr>
              <w:widowControl w:val="0"/>
              <w:suppressAutoHyphens/>
              <w:snapToGrid w:val="0"/>
              <w:jc w:val="both"/>
              <w:rPr>
                <w:rFonts w:eastAsia="Andale Sans UI"/>
                <w:kern w:val="1"/>
                <w:sz w:val="18"/>
                <w:szCs w:val="24"/>
                <w:lang w:eastAsia="zh-CN"/>
              </w:rPr>
            </w:pPr>
            <w:proofErr w:type="gramStart"/>
            <w:r w:rsidRPr="00CF5EDE">
              <w:rPr>
                <w:sz w:val="18"/>
                <w:szCs w:val="24"/>
              </w:rPr>
              <w:t>Музыкальные инструменты, музыкально-дидактические игры, ложки, трещотки, дудочки, технические средства обучения, информационно-компьютерные технологии, подиум.</w:t>
            </w:r>
            <w:proofErr w:type="gramEnd"/>
          </w:p>
        </w:tc>
      </w:tr>
      <w:tr w:rsidR="00A359A3" w:rsidRPr="00CF5EDE" w:rsidTr="00A359A3">
        <w:tc>
          <w:tcPr>
            <w:tcW w:w="3970" w:type="dxa"/>
          </w:tcPr>
          <w:p w:rsidR="00A359A3" w:rsidRPr="00CF5EDE" w:rsidRDefault="00A359A3" w:rsidP="007635E8">
            <w:pPr>
              <w:widowControl w:val="0"/>
              <w:suppressAutoHyphens/>
              <w:snapToGrid w:val="0"/>
              <w:jc w:val="both"/>
              <w:rPr>
                <w:rFonts w:eastAsia="Andale Sans UI"/>
                <w:kern w:val="1"/>
                <w:sz w:val="18"/>
                <w:szCs w:val="24"/>
                <w:lang w:eastAsia="zh-CN"/>
              </w:rPr>
            </w:pPr>
            <w:r w:rsidRPr="00CF5EDE">
              <w:rPr>
                <w:rFonts w:eastAsia="Andale Sans UI"/>
                <w:kern w:val="1"/>
                <w:sz w:val="18"/>
                <w:szCs w:val="24"/>
                <w:lang w:eastAsia="zh-CN"/>
              </w:rPr>
              <w:t>Двигательная (овладение основными движениями) активность ребенка</w:t>
            </w:r>
          </w:p>
        </w:tc>
        <w:tc>
          <w:tcPr>
            <w:tcW w:w="6095" w:type="dxa"/>
          </w:tcPr>
          <w:p w:rsidR="00A359A3" w:rsidRPr="00CF5EDE" w:rsidRDefault="00A359A3" w:rsidP="007635E8">
            <w:pPr>
              <w:widowControl w:val="0"/>
              <w:suppressAutoHyphens/>
              <w:snapToGrid w:val="0"/>
              <w:jc w:val="both"/>
              <w:rPr>
                <w:rFonts w:eastAsia="Andale Sans UI"/>
                <w:kern w:val="1"/>
                <w:sz w:val="18"/>
                <w:szCs w:val="24"/>
                <w:lang w:eastAsia="zh-CN"/>
              </w:rPr>
            </w:pPr>
            <w:r w:rsidRPr="00CF5EDE">
              <w:rPr>
                <w:rFonts w:eastAsia="Andale Sans UI"/>
                <w:kern w:val="1"/>
                <w:sz w:val="18"/>
                <w:szCs w:val="24"/>
                <w:lang w:eastAsia="zh-CN"/>
              </w:rPr>
              <w:t>Нестандартное и спортивное оборудование, мягкие модули, инвентарь, атрибуты к подвижным играм, технические средства обучения.</w:t>
            </w:r>
          </w:p>
        </w:tc>
      </w:tr>
    </w:tbl>
    <w:p w:rsidR="00D51621" w:rsidRPr="005F1C75" w:rsidRDefault="00D51621" w:rsidP="00D51621">
      <w:pPr>
        <w:pStyle w:val="a3"/>
        <w:widowControl w:val="0"/>
        <w:suppressAutoHyphens/>
        <w:jc w:val="both"/>
        <w:rPr>
          <w:rFonts w:eastAsia="Andale Sans UI"/>
          <w:kern w:val="1"/>
          <w:lang w:eastAsia="zh-CN"/>
        </w:rPr>
      </w:pPr>
    </w:p>
    <w:p w:rsidR="009629B3" w:rsidRPr="005F1C75" w:rsidRDefault="009629B3" w:rsidP="001E2635">
      <w:pPr>
        <w:shd w:val="clear" w:color="auto" w:fill="FFFFFF"/>
        <w:rPr>
          <w:b/>
          <w:bCs/>
          <w:shd w:val="clear" w:color="auto" w:fill="FFFFFF"/>
        </w:rPr>
      </w:pPr>
    </w:p>
    <w:p w:rsidR="00C772E6" w:rsidRPr="005F1C75" w:rsidRDefault="001E2635" w:rsidP="001E2635">
      <w:pPr>
        <w:shd w:val="clear" w:color="auto" w:fill="FFFFFF"/>
        <w:rPr>
          <w:b/>
          <w:bCs/>
          <w:shd w:val="clear" w:color="auto" w:fill="FFFFFF"/>
        </w:rPr>
      </w:pPr>
      <w:r w:rsidRPr="005F1C75">
        <w:rPr>
          <w:b/>
          <w:bCs/>
          <w:shd w:val="clear" w:color="auto" w:fill="FFFFFF"/>
        </w:rPr>
        <w:t>2.6. Основные направления взаимодействия педагогического коллектива с семьей</w:t>
      </w:r>
      <w:r w:rsidR="00C772E6" w:rsidRPr="005F1C75">
        <w:rPr>
          <w:b/>
          <w:bCs/>
          <w:shd w:val="clear" w:color="auto" w:fill="FFFFFF"/>
        </w:rPr>
        <w:t>.</w:t>
      </w:r>
    </w:p>
    <w:p w:rsidR="00C772E6" w:rsidRPr="005F1C75" w:rsidRDefault="00C772E6" w:rsidP="00AF5248">
      <w:pPr>
        <w:shd w:val="clear" w:color="auto" w:fill="FFFFFF"/>
        <w:jc w:val="both"/>
        <w:rPr>
          <w:b/>
          <w:bCs/>
          <w:shd w:val="clear" w:color="auto" w:fill="FFFFFF"/>
        </w:rPr>
      </w:pPr>
      <w:r w:rsidRPr="005F1C75">
        <w:rPr>
          <w:b/>
          <w:bCs/>
          <w:shd w:val="clear" w:color="auto" w:fill="FFFFFF"/>
        </w:rPr>
        <w:t>Цель:</w:t>
      </w:r>
    </w:p>
    <w:p w:rsidR="00ED3517" w:rsidRPr="005F1C75" w:rsidRDefault="00ED3517" w:rsidP="00AF5248">
      <w:pPr>
        <w:jc w:val="both"/>
      </w:pPr>
      <w:r w:rsidRPr="005F1C75">
        <w:t>создание необходимых условий для формирования ответственных взаимоотношений с сем</w:t>
      </w:r>
      <w:r w:rsidRPr="005F1C75">
        <w:t>ь</w:t>
      </w:r>
      <w:r w:rsidRPr="005F1C75">
        <w:t>ями детей и развития компетентности родителей;</w:t>
      </w:r>
    </w:p>
    <w:p w:rsidR="00ED3517" w:rsidRPr="005F1C75" w:rsidRDefault="00ED3517" w:rsidP="00AF5248">
      <w:pPr>
        <w:jc w:val="both"/>
      </w:pPr>
      <w:r w:rsidRPr="005F1C75">
        <w:t xml:space="preserve"> Обеспечение права родителей на уважение и понимание, на участие в жизни детского сада.</w:t>
      </w:r>
    </w:p>
    <w:p w:rsidR="00ED3517" w:rsidRPr="005F1C75" w:rsidRDefault="00ED3517" w:rsidP="00AF5248">
      <w:pPr>
        <w:jc w:val="both"/>
      </w:pPr>
      <w:r w:rsidRPr="005F1C75">
        <w:rPr>
          <w:b/>
        </w:rPr>
        <w:t>Задачи</w:t>
      </w:r>
      <w:r w:rsidRPr="005F1C75">
        <w:t>:</w:t>
      </w:r>
    </w:p>
    <w:p w:rsidR="00ED3517" w:rsidRPr="005F1C75" w:rsidRDefault="00ED3517" w:rsidP="00AF5248">
      <w:pPr>
        <w:jc w:val="both"/>
      </w:pPr>
      <w:r w:rsidRPr="005F1C75">
        <w:lastRenderedPageBreak/>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ED3517" w:rsidRPr="005F1C75" w:rsidRDefault="00ED3517" w:rsidP="00AF5248">
      <w:pPr>
        <w:jc w:val="both"/>
      </w:pPr>
      <w:r w:rsidRPr="005F1C75">
        <w:t>Знакомство педагогов и родителей с лучшим опытом воспитания в Организации и семье, а также с трудностями, возникающими в семейном и общественном воспитании детей;</w:t>
      </w:r>
    </w:p>
    <w:p w:rsidR="00ED3517" w:rsidRPr="005F1C75" w:rsidRDefault="00ED3517" w:rsidP="00AF5248">
      <w:pPr>
        <w:jc w:val="both"/>
      </w:pPr>
      <w:r w:rsidRPr="005F1C75">
        <w:t>Информирование друг друга об актуальных задачах воспитания и обучения детей  возмо</w:t>
      </w:r>
      <w:r w:rsidRPr="005F1C75">
        <w:t>ж</w:t>
      </w:r>
      <w:r w:rsidRPr="005F1C75">
        <w:t>ностях Организации и семьи в решении  данных задач;</w:t>
      </w:r>
    </w:p>
    <w:p w:rsidR="00ED3517" w:rsidRPr="005F1C75" w:rsidRDefault="00ED3517" w:rsidP="00AF5248">
      <w:pPr>
        <w:jc w:val="both"/>
      </w:pPr>
      <w:r w:rsidRPr="005F1C75">
        <w:t>Создание в детском саду условий для разнообразного по содержанию и формам сотруднич</w:t>
      </w:r>
      <w:r w:rsidRPr="005F1C75">
        <w:t>е</w:t>
      </w:r>
      <w:r w:rsidRPr="005F1C75">
        <w:t xml:space="preserve">ства, способствующего развитию конструктивного взаимодействия педагогов и родителей </w:t>
      </w:r>
      <w:r w:rsidR="00CE5BC6" w:rsidRPr="005F1C75">
        <w:t>с дет</w:t>
      </w:r>
      <w:r w:rsidRPr="005F1C75">
        <w:t>ьми;</w:t>
      </w:r>
    </w:p>
    <w:p w:rsidR="00ED3517" w:rsidRPr="005F1C75" w:rsidRDefault="00ED3517" w:rsidP="00AF5248">
      <w:pPr>
        <w:jc w:val="both"/>
      </w:pPr>
      <w:r w:rsidRPr="005F1C75">
        <w:t>Привлечение семей детей к участию в совместных с педагогами мероприятиях организуемых в районе (городе, крае);</w:t>
      </w:r>
    </w:p>
    <w:p w:rsidR="00ED3517" w:rsidRPr="005F1C75" w:rsidRDefault="00ED3517" w:rsidP="00AF5248">
      <w:pPr>
        <w:jc w:val="both"/>
      </w:pPr>
      <w:r w:rsidRPr="005F1C75">
        <w:t>Поощрение родителей за внимательное отношение к разнообразным стремлениям и потре</w:t>
      </w:r>
      <w:r w:rsidRPr="005F1C75">
        <w:t>б</w:t>
      </w:r>
      <w:r w:rsidRPr="005F1C75">
        <w:t>ностям ребенка, создание необходимых условий для их удовлетворения в семье.</w:t>
      </w:r>
    </w:p>
    <w:p w:rsidR="00D51621" w:rsidRPr="005F1C75" w:rsidRDefault="00D51621" w:rsidP="00AF5248">
      <w:pPr>
        <w:jc w:val="both"/>
      </w:pPr>
    </w:p>
    <w:p w:rsidR="00ED3517" w:rsidRPr="005F1C75" w:rsidRDefault="00ED3517" w:rsidP="00AF5248">
      <w:pPr>
        <w:jc w:val="both"/>
        <w:rPr>
          <w:b/>
        </w:rPr>
      </w:pPr>
      <w:r w:rsidRPr="005F1C75">
        <w:rPr>
          <w:b/>
        </w:rPr>
        <w:t>Направления и формы взаимодействия детского сада и семьи.</w:t>
      </w:r>
    </w:p>
    <w:p w:rsidR="00ED3517" w:rsidRPr="005F1C75" w:rsidRDefault="00ED3517" w:rsidP="00AF5248">
      <w:pPr>
        <w:jc w:val="both"/>
      </w:pPr>
      <w:r w:rsidRPr="005F1C75">
        <w:t xml:space="preserve">1. </w:t>
      </w:r>
      <w:proofErr w:type="spellStart"/>
      <w:r w:rsidRPr="005F1C75">
        <w:t>Взаимопознание</w:t>
      </w:r>
      <w:proofErr w:type="spellEnd"/>
      <w:r w:rsidRPr="005F1C75">
        <w:t xml:space="preserve"> и </w:t>
      </w:r>
      <w:proofErr w:type="spellStart"/>
      <w:r w:rsidRPr="005F1C75">
        <w:t>взаимоинформирование</w:t>
      </w:r>
      <w:proofErr w:type="spellEnd"/>
      <w:r w:rsidRPr="005F1C75">
        <w:t>.</w:t>
      </w:r>
    </w:p>
    <w:p w:rsidR="00ED3517" w:rsidRPr="005F1C75" w:rsidRDefault="00ED3517" w:rsidP="00AF5248">
      <w:pPr>
        <w:jc w:val="both"/>
      </w:pPr>
      <w:r w:rsidRPr="005F1C75">
        <w:t xml:space="preserve"> Успешное взаимодейс</w:t>
      </w:r>
      <w:r w:rsidR="00924017" w:rsidRPr="005F1C75">
        <w:t>твие возможно лишь в том случае</w:t>
      </w:r>
      <w:r w:rsidRPr="005F1C75">
        <w:t>, если Организация знакома с восп</w:t>
      </w:r>
      <w:r w:rsidRPr="005F1C75">
        <w:t>и</w:t>
      </w:r>
      <w:r w:rsidRPr="005F1C75">
        <w:t>тательными возможностями семьи ребенка, а семья име</w:t>
      </w:r>
      <w:r w:rsidR="00D51621" w:rsidRPr="005F1C75">
        <w:t>ет представление об Организации</w:t>
      </w:r>
      <w:r w:rsidRPr="005F1C75">
        <w:t>, которой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ED3517" w:rsidRPr="005F1C75" w:rsidRDefault="00ED3517" w:rsidP="00AF5248">
      <w:pPr>
        <w:jc w:val="both"/>
      </w:pPr>
      <w:r w:rsidRPr="005F1C75">
        <w:t xml:space="preserve">   Формами работы в данном направлении являются:</w:t>
      </w:r>
    </w:p>
    <w:p w:rsidR="00ED3517" w:rsidRPr="005F1C75" w:rsidRDefault="00ED3517" w:rsidP="00AF5248">
      <w:pPr>
        <w:jc w:val="both"/>
      </w:pPr>
      <w:r w:rsidRPr="005F1C75">
        <w:t>Специально организуемая социально-педагогическая диагностика с использованием бесед, анкетирования, сочинений;</w:t>
      </w:r>
    </w:p>
    <w:p w:rsidR="00ED3517" w:rsidRPr="005F1C75" w:rsidRDefault="00ED3517" w:rsidP="00AF5248">
      <w:pPr>
        <w:jc w:val="both"/>
      </w:pPr>
      <w:r w:rsidRPr="005F1C75">
        <w:t>Посещение педагогами семей воспитанников;</w:t>
      </w:r>
    </w:p>
    <w:p w:rsidR="00ED3517" w:rsidRPr="005F1C75" w:rsidRDefault="00ED3517" w:rsidP="0026350E">
      <w:pPr>
        <w:jc w:val="both"/>
      </w:pPr>
      <w:r w:rsidRPr="005F1C75">
        <w:t>Организация дней открытых дверей в Организации;</w:t>
      </w:r>
    </w:p>
    <w:p w:rsidR="00ED3517" w:rsidRPr="005F1C75" w:rsidRDefault="00ED3517" w:rsidP="0026350E">
      <w:pPr>
        <w:jc w:val="both"/>
      </w:pPr>
      <w:r w:rsidRPr="005F1C75">
        <w:t>Разнообразные собрания-встречи, ориентированные на знакомство с достижениями и тру</w:t>
      </w:r>
      <w:r w:rsidRPr="005F1C75">
        <w:t>д</w:t>
      </w:r>
      <w:r w:rsidRPr="005F1C75">
        <w:t>ностями воспитывающих детей сторон.</w:t>
      </w:r>
    </w:p>
    <w:p w:rsidR="00ED3517" w:rsidRPr="005F1C75" w:rsidRDefault="00ED3517" w:rsidP="0026350E">
      <w:pPr>
        <w:jc w:val="both"/>
      </w:pPr>
      <w:r w:rsidRPr="005F1C75">
        <w:t>2. Непрерывное образование воспитывающих взрослых.</w:t>
      </w:r>
    </w:p>
    <w:p w:rsidR="00ED3517" w:rsidRPr="005F1C75" w:rsidRDefault="00ED3517" w:rsidP="0026350E">
      <w:pPr>
        <w:jc w:val="both"/>
      </w:pPr>
      <w:r w:rsidRPr="005F1C75">
        <w:t xml:space="preserve">  Непрерывное образование </w:t>
      </w:r>
      <w:proofErr w:type="gramStart"/>
      <w:r w:rsidRPr="005F1C75">
        <w:t>родителей-обогащение</w:t>
      </w:r>
      <w:proofErr w:type="gramEnd"/>
      <w:r w:rsidRPr="005F1C75">
        <w:t xml:space="preserve">  знаниями, установками, умениями, нео</w:t>
      </w:r>
      <w:r w:rsidRPr="005F1C75">
        <w:t>б</w:t>
      </w:r>
      <w:r w:rsidRPr="005F1C75">
        <w:t>ходимыми для ухода за детьми и их воспитания, гармонизации семейных отношений; в</w:t>
      </w:r>
      <w:r w:rsidRPr="005F1C75">
        <w:t>ы</w:t>
      </w:r>
      <w:r w:rsidRPr="005F1C75">
        <w:t>полнение родительских ролей в семье и обществе.</w:t>
      </w:r>
    </w:p>
    <w:p w:rsidR="00ED3517" w:rsidRPr="005F1C75" w:rsidRDefault="00ED3517" w:rsidP="00AF5248">
      <w:pPr>
        <w:jc w:val="both"/>
      </w:pPr>
      <w:r w:rsidRPr="005F1C75">
        <w:t xml:space="preserve">   Формами образования и просвещения в данном направлении являются:</w:t>
      </w:r>
    </w:p>
    <w:p w:rsidR="00ED3517" w:rsidRPr="005F1C75" w:rsidRDefault="005D6726" w:rsidP="00AF5248">
      <w:pPr>
        <w:jc w:val="both"/>
      </w:pPr>
      <w:proofErr w:type="gramStart"/>
      <w:r w:rsidRPr="005F1C75">
        <w:t xml:space="preserve">Конференции, родительские собрания, конкурсы и соревнования </w:t>
      </w:r>
      <w:r w:rsidR="00ED3517" w:rsidRPr="005F1C75">
        <w:t>детсадовские, райо</w:t>
      </w:r>
      <w:r w:rsidRPr="005F1C75">
        <w:t>нные, городские, краевые</w:t>
      </w:r>
      <w:r w:rsidR="00ED3517" w:rsidRPr="005F1C75">
        <w:t>, родительские и педагогические лекции, семинары, мастер-классы, тр</w:t>
      </w:r>
      <w:r w:rsidR="00ED3517" w:rsidRPr="005F1C75">
        <w:t>е</w:t>
      </w:r>
      <w:r w:rsidR="00ED3517" w:rsidRPr="005F1C75">
        <w:t>нинга, игры.</w:t>
      </w:r>
      <w:proofErr w:type="gramEnd"/>
    </w:p>
    <w:p w:rsidR="00ED3517" w:rsidRPr="005F1C75" w:rsidRDefault="00ED3517" w:rsidP="00AF5248">
      <w:pPr>
        <w:jc w:val="both"/>
      </w:pPr>
    </w:p>
    <w:p w:rsidR="00ED3517" w:rsidRPr="005F1C75" w:rsidRDefault="00ED3517" w:rsidP="0026350E">
      <w:pPr>
        <w:tabs>
          <w:tab w:val="left" w:pos="8130"/>
        </w:tabs>
        <w:jc w:val="both"/>
      </w:pPr>
      <w:r w:rsidRPr="005F1C75">
        <w:t xml:space="preserve">Принципы реализации взаимодействия </w:t>
      </w:r>
      <w:r w:rsidR="00CE5BC6" w:rsidRPr="005F1C75">
        <w:t xml:space="preserve">детского сада </w:t>
      </w:r>
      <w:r w:rsidRPr="005F1C75">
        <w:t>и семьи:</w:t>
      </w:r>
      <w:r w:rsidR="00AF5248" w:rsidRPr="005F1C75">
        <w:tab/>
      </w:r>
    </w:p>
    <w:p w:rsidR="00ED3517" w:rsidRPr="005F1C75" w:rsidRDefault="00ED3517" w:rsidP="00F61C8C">
      <w:pPr>
        <w:pStyle w:val="a3"/>
        <w:numPr>
          <w:ilvl w:val="0"/>
          <w:numId w:val="16"/>
        </w:numPr>
        <w:jc w:val="both"/>
      </w:pPr>
      <w:proofErr w:type="spellStart"/>
      <w:r w:rsidRPr="005F1C75">
        <w:t>Целенапревленность</w:t>
      </w:r>
      <w:proofErr w:type="spellEnd"/>
      <w:r w:rsidRPr="005F1C75">
        <w:t xml:space="preserve"> - ориентация на цели и приоритетные задачи образования р</w:t>
      </w:r>
      <w:r w:rsidRPr="005F1C75">
        <w:t>о</w:t>
      </w:r>
      <w:r w:rsidRPr="005F1C75">
        <w:t>дителей;</w:t>
      </w:r>
    </w:p>
    <w:p w:rsidR="00ED3517" w:rsidRPr="005F1C75" w:rsidRDefault="00ED3517" w:rsidP="00F61C8C">
      <w:pPr>
        <w:pStyle w:val="a3"/>
        <w:numPr>
          <w:ilvl w:val="0"/>
          <w:numId w:val="16"/>
        </w:numPr>
        <w:jc w:val="both"/>
      </w:pPr>
      <w:r w:rsidRPr="005F1C75">
        <w:t>Адресность - учет образовательных потребностей родителей;</w:t>
      </w:r>
    </w:p>
    <w:p w:rsidR="00ED3517" w:rsidRPr="005F1C75" w:rsidRDefault="00ED3517" w:rsidP="00F61C8C">
      <w:pPr>
        <w:pStyle w:val="a3"/>
        <w:numPr>
          <w:ilvl w:val="0"/>
          <w:numId w:val="16"/>
        </w:numPr>
        <w:jc w:val="both"/>
      </w:pPr>
      <w:r w:rsidRPr="005F1C75">
        <w:t>Доступност</w:t>
      </w:r>
      <w:proofErr w:type="gramStart"/>
      <w:r w:rsidRPr="005F1C75">
        <w:t>ь-</w:t>
      </w:r>
      <w:proofErr w:type="gramEnd"/>
      <w:r w:rsidRPr="005F1C75">
        <w:t xml:space="preserve"> учет возможностей родителей освоить предусмотренный Програм</w:t>
      </w:r>
      <w:r w:rsidRPr="005F1C75">
        <w:t>м</w:t>
      </w:r>
      <w:r w:rsidRPr="005F1C75">
        <w:t>ный материал;</w:t>
      </w:r>
    </w:p>
    <w:p w:rsidR="00EC391E" w:rsidRDefault="00EC391E" w:rsidP="000C6FDC">
      <w:pPr>
        <w:ind w:left="720"/>
        <w:jc w:val="both"/>
        <w:rPr>
          <w:b/>
        </w:rPr>
      </w:pPr>
    </w:p>
    <w:p w:rsidR="00EC391E" w:rsidRDefault="00EC391E" w:rsidP="000C6FDC">
      <w:pPr>
        <w:ind w:left="720"/>
        <w:jc w:val="both"/>
        <w:rPr>
          <w:b/>
        </w:rPr>
      </w:pPr>
    </w:p>
    <w:p w:rsidR="00EC391E" w:rsidRDefault="00EC391E" w:rsidP="000C6FDC">
      <w:pPr>
        <w:ind w:left="720"/>
        <w:jc w:val="both"/>
        <w:rPr>
          <w:b/>
        </w:rPr>
      </w:pPr>
    </w:p>
    <w:p w:rsidR="00EC391E" w:rsidRDefault="00EC391E" w:rsidP="000C6FDC">
      <w:pPr>
        <w:ind w:left="720"/>
        <w:jc w:val="both"/>
        <w:rPr>
          <w:b/>
        </w:rPr>
      </w:pPr>
    </w:p>
    <w:p w:rsidR="00EC391E" w:rsidRDefault="00EC391E" w:rsidP="000C6FDC">
      <w:pPr>
        <w:ind w:left="720"/>
        <w:jc w:val="both"/>
        <w:rPr>
          <w:b/>
        </w:rPr>
      </w:pPr>
    </w:p>
    <w:p w:rsidR="00EC391E" w:rsidRDefault="00EC391E" w:rsidP="000C6FDC">
      <w:pPr>
        <w:ind w:left="720"/>
        <w:jc w:val="both"/>
        <w:rPr>
          <w:b/>
        </w:rPr>
      </w:pPr>
    </w:p>
    <w:p w:rsidR="00EC391E" w:rsidRDefault="00EC391E" w:rsidP="000C6FDC">
      <w:pPr>
        <w:ind w:left="720"/>
        <w:jc w:val="both"/>
        <w:rPr>
          <w:b/>
        </w:rPr>
      </w:pPr>
    </w:p>
    <w:p w:rsidR="00EC391E" w:rsidRDefault="00EC391E" w:rsidP="000C6FDC">
      <w:pPr>
        <w:ind w:left="720"/>
        <w:jc w:val="both"/>
        <w:rPr>
          <w:b/>
        </w:rPr>
      </w:pPr>
    </w:p>
    <w:p w:rsidR="00EC391E" w:rsidRDefault="00EC391E" w:rsidP="000C6FDC">
      <w:pPr>
        <w:ind w:left="720"/>
        <w:jc w:val="both"/>
        <w:rPr>
          <w:b/>
        </w:rPr>
      </w:pPr>
    </w:p>
    <w:p w:rsidR="000C6FDC" w:rsidRDefault="00CF5EDE" w:rsidP="00EC391E">
      <w:pPr>
        <w:ind w:left="720"/>
        <w:jc w:val="both"/>
        <w:rPr>
          <w:b/>
        </w:rPr>
      </w:pPr>
      <w:r>
        <w:rPr>
          <w:b/>
        </w:rPr>
        <w:lastRenderedPageBreak/>
        <w:t>Перспективное планирование работы с родителями и семьями воспитанников</w:t>
      </w:r>
    </w:p>
    <w:tbl>
      <w:tblPr>
        <w:tblStyle w:val="2d"/>
        <w:tblpPr w:leftFromText="180" w:rightFromText="180" w:vertAnchor="page" w:horzAnchor="margin" w:tblpY="1576"/>
        <w:tblW w:w="10031" w:type="dxa"/>
        <w:tblLayout w:type="fixed"/>
        <w:tblLook w:val="04A0"/>
      </w:tblPr>
      <w:tblGrid>
        <w:gridCol w:w="1384"/>
        <w:gridCol w:w="4536"/>
        <w:gridCol w:w="2126"/>
        <w:gridCol w:w="1985"/>
      </w:tblGrid>
      <w:tr w:rsidR="00EC391E" w:rsidRPr="00EC391E" w:rsidTr="00EC391E">
        <w:tc>
          <w:tcPr>
            <w:tcW w:w="1384"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Месяц</w:t>
            </w:r>
          </w:p>
        </w:tc>
        <w:tc>
          <w:tcPr>
            <w:tcW w:w="4536"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Темы консультаций</w:t>
            </w:r>
          </w:p>
        </w:tc>
        <w:tc>
          <w:tcPr>
            <w:tcW w:w="2126"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Иные мероприятия</w:t>
            </w:r>
          </w:p>
        </w:tc>
        <w:tc>
          <w:tcPr>
            <w:tcW w:w="1985"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Ответственный</w:t>
            </w:r>
          </w:p>
        </w:tc>
      </w:tr>
      <w:tr w:rsidR="00EC391E" w:rsidRPr="00EC391E" w:rsidTr="00EC391E">
        <w:tc>
          <w:tcPr>
            <w:tcW w:w="1384" w:type="dxa"/>
          </w:tcPr>
          <w:p w:rsidR="00EC391E" w:rsidRPr="00EC391E" w:rsidRDefault="00EC391E" w:rsidP="00EC391E">
            <w:pPr>
              <w:rPr>
                <w:rFonts w:eastAsiaTheme="minorHAnsi"/>
                <w:b/>
                <w:sz w:val="18"/>
                <w:szCs w:val="20"/>
                <w:lang w:eastAsia="en-US"/>
              </w:rPr>
            </w:pPr>
            <w:r w:rsidRPr="00EC391E">
              <w:rPr>
                <w:rFonts w:eastAsiaTheme="minorHAnsi"/>
                <w:b/>
                <w:sz w:val="18"/>
                <w:szCs w:val="20"/>
                <w:lang w:eastAsia="en-US"/>
              </w:rPr>
              <w:t>Сентябрь</w:t>
            </w:r>
          </w:p>
        </w:tc>
        <w:tc>
          <w:tcPr>
            <w:tcW w:w="4536"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1."Возрастные особенности детей старшего дошкол</w:t>
            </w:r>
            <w:r w:rsidRPr="00EC391E">
              <w:rPr>
                <w:rFonts w:eastAsiaTheme="minorHAnsi"/>
                <w:sz w:val="18"/>
                <w:szCs w:val="20"/>
                <w:lang w:eastAsia="en-US"/>
              </w:rPr>
              <w:t>ь</w:t>
            </w:r>
            <w:r w:rsidRPr="00EC391E">
              <w:rPr>
                <w:rFonts w:eastAsiaTheme="minorHAnsi"/>
                <w:sz w:val="18"/>
                <w:szCs w:val="20"/>
                <w:lang w:eastAsia="en-US"/>
              </w:rPr>
              <w:t>ного возраста"</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2.</w:t>
            </w:r>
            <w:r w:rsidRPr="00EC391E">
              <w:rPr>
                <w:rFonts w:eastAsiaTheme="minorHAnsi"/>
                <w:color w:val="000000"/>
                <w:sz w:val="18"/>
                <w:szCs w:val="20"/>
                <w:shd w:val="clear" w:color="auto" w:fill="FFFFFF"/>
                <w:lang w:eastAsia="en-US"/>
              </w:rPr>
              <w:t xml:space="preserve"> </w:t>
            </w:r>
            <w:r w:rsidRPr="00EC391E">
              <w:rPr>
                <w:rFonts w:eastAsiaTheme="minorHAnsi"/>
                <w:sz w:val="18"/>
                <w:szCs w:val="20"/>
                <w:lang w:eastAsia="en-US"/>
              </w:rPr>
              <w:t>"Игра, как средство воспитания дошкольников".</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3.</w:t>
            </w:r>
            <w:r w:rsidRPr="00EC391E">
              <w:rPr>
                <w:rFonts w:eastAsiaTheme="minorHAnsi"/>
                <w:color w:val="000000"/>
                <w:sz w:val="18"/>
                <w:szCs w:val="20"/>
                <w:shd w:val="clear" w:color="auto" w:fill="FFFFFF"/>
                <w:lang w:eastAsia="en-US"/>
              </w:rPr>
              <w:t xml:space="preserve"> </w:t>
            </w:r>
            <w:r w:rsidRPr="00EC391E">
              <w:rPr>
                <w:rFonts w:eastAsiaTheme="minorHAnsi"/>
                <w:sz w:val="18"/>
                <w:szCs w:val="20"/>
                <w:lang w:eastAsia="en-US"/>
              </w:rPr>
              <w:t>"Роль сюжетно-ролевой игры в развитии детей д</w:t>
            </w:r>
            <w:r w:rsidRPr="00EC391E">
              <w:rPr>
                <w:rFonts w:eastAsiaTheme="minorHAnsi"/>
                <w:sz w:val="18"/>
                <w:szCs w:val="20"/>
                <w:lang w:eastAsia="en-US"/>
              </w:rPr>
              <w:t>о</w:t>
            </w:r>
            <w:r w:rsidRPr="00EC391E">
              <w:rPr>
                <w:rFonts w:eastAsiaTheme="minorHAnsi"/>
                <w:sz w:val="18"/>
                <w:szCs w:val="20"/>
                <w:lang w:eastAsia="en-US"/>
              </w:rPr>
              <w:t>школьного возраста"</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4. «</w:t>
            </w:r>
            <w:r w:rsidRPr="00EC391E">
              <w:rPr>
                <w:rFonts w:eastAsiaTheme="minorHAnsi"/>
                <w:color w:val="000000"/>
                <w:sz w:val="18"/>
                <w:szCs w:val="20"/>
                <w:shd w:val="clear" w:color="auto" w:fill="FFFFFF"/>
                <w:lang w:eastAsia="en-US"/>
              </w:rPr>
              <w:t xml:space="preserve"> </w:t>
            </w:r>
            <w:r w:rsidRPr="00EC391E">
              <w:rPr>
                <w:rFonts w:eastAsiaTheme="minorHAnsi"/>
                <w:sz w:val="18"/>
                <w:szCs w:val="20"/>
                <w:lang w:eastAsia="en-US"/>
              </w:rPr>
              <w:t>Психологические особенности детей 5-6 лет»</w:t>
            </w:r>
          </w:p>
        </w:tc>
        <w:tc>
          <w:tcPr>
            <w:tcW w:w="2126"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Памятка «Безопасность детей – забота взро</w:t>
            </w:r>
            <w:r w:rsidRPr="00EC391E">
              <w:rPr>
                <w:rFonts w:eastAsiaTheme="minorHAnsi"/>
                <w:sz w:val="18"/>
                <w:szCs w:val="20"/>
                <w:lang w:eastAsia="en-US"/>
              </w:rPr>
              <w:t>с</w:t>
            </w:r>
            <w:r w:rsidRPr="00EC391E">
              <w:rPr>
                <w:rFonts w:eastAsiaTheme="minorHAnsi"/>
                <w:sz w:val="18"/>
                <w:szCs w:val="20"/>
                <w:lang w:eastAsia="en-US"/>
              </w:rPr>
              <w:t>лых»</w:t>
            </w:r>
          </w:p>
        </w:tc>
        <w:tc>
          <w:tcPr>
            <w:tcW w:w="1985"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Воспитатели</w:t>
            </w:r>
          </w:p>
        </w:tc>
      </w:tr>
      <w:tr w:rsidR="00EC391E" w:rsidRPr="00EC391E" w:rsidTr="00EC391E">
        <w:tc>
          <w:tcPr>
            <w:tcW w:w="1384" w:type="dxa"/>
          </w:tcPr>
          <w:p w:rsidR="00EC391E" w:rsidRPr="00EC391E" w:rsidRDefault="00EC391E" w:rsidP="00EC391E">
            <w:pPr>
              <w:rPr>
                <w:rFonts w:eastAsiaTheme="minorHAnsi"/>
                <w:b/>
                <w:sz w:val="18"/>
                <w:szCs w:val="20"/>
                <w:lang w:eastAsia="en-US"/>
              </w:rPr>
            </w:pPr>
            <w:r w:rsidRPr="00EC391E">
              <w:rPr>
                <w:rFonts w:eastAsiaTheme="minorHAnsi"/>
                <w:b/>
                <w:sz w:val="18"/>
                <w:szCs w:val="20"/>
                <w:lang w:eastAsia="en-US"/>
              </w:rPr>
              <w:t>Октябрь</w:t>
            </w:r>
          </w:p>
        </w:tc>
        <w:tc>
          <w:tcPr>
            <w:tcW w:w="4536"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1.</w:t>
            </w:r>
            <w:r w:rsidRPr="00EC391E">
              <w:rPr>
                <w:rFonts w:eastAsiaTheme="minorHAnsi"/>
                <w:color w:val="000000"/>
                <w:sz w:val="18"/>
                <w:szCs w:val="20"/>
                <w:shd w:val="clear" w:color="auto" w:fill="FFFFFF"/>
                <w:lang w:eastAsia="en-US"/>
              </w:rPr>
              <w:t xml:space="preserve"> </w:t>
            </w:r>
            <w:r w:rsidRPr="00EC391E">
              <w:rPr>
                <w:rFonts w:eastAsiaTheme="minorHAnsi"/>
                <w:sz w:val="18"/>
                <w:szCs w:val="20"/>
                <w:lang w:eastAsia="en-US"/>
              </w:rPr>
              <w:t>«Как полезна для здоровья осенняя прогулка с дет</w:t>
            </w:r>
            <w:r w:rsidRPr="00EC391E">
              <w:rPr>
                <w:rFonts w:eastAsiaTheme="minorHAnsi"/>
                <w:sz w:val="18"/>
                <w:szCs w:val="20"/>
                <w:lang w:eastAsia="en-US"/>
              </w:rPr>
              <w:t>ь</w:t>
            </w:r>
            <w:r w:rsidRPr="00EC391E">
              <w:rPr>
                <w:rFonts w:eastAsiaTheme="minorHAnsi"/>
                <w:sz w:val="18"/>
                <w:szCs w:val="20"/>
                <w:lang w:eastAsia="en-US"/>
              </w:rPr>
              <w:t>ми»</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2.</w:t>
            </w:r>
            <w:r w:rsidRPr="00EC391E">
              <w:rPr>
                <w:rFonts w:eastAsiaTheme="minorHAnsi"/>
                <w:color w:val="000000"/>
                <w:sz w:val="18"/>
                <w:szCs w:val="20"/>
                <w:shd w:val="clear" w:color="auto" w:fill="FFFFFF"/>
                <w:lang w:eastAsia="en-US"/>
              </w:rPr>
              <w:t xml:space="preserve"> </w:t>
            </w:r>
            <w:r w:rsidRPr="00EC391E">
              <w:rPr>
                <w:rFonts w:eastAsiaTheme="minorHAnsi"/>
                <w:sz w:val="18"/>
                <w:szCs w:val="20"/>
                <w:lang w:eastAsia="en-US"/>
              </w:rPr>
              <w:t>«Выходной день с ребёнком – как провести?»</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3.</w:t>
            </w:r>
            <w:r w:rsidRPr="00EC391E">
              <w:rPr>
                <w:rFonts w:eastAsiaTheme="minorHAnsi"/>
                <w:color w:val="000000"/>
                <w:sz w:val="18"/>
                <w:szCs w:val="20"/>
                <w:shd w:val="clear" w:color="auto" w:fill="FFFFFF"/>
                <w:lang w:eastAsia="en-US"/>
              </w:rPr>
              <w:t xml:space="preserve"> </w:t>
            </w:r>
            <w:r w:rsidRPr="00EC391E">
              <w:rPr>
                <w:rFonts w:eastAsiaTheme="minorHAnsi"/>
                <w:sz w:val="18"/>
                <w:szCs w:val="20"/>
                <w:lang w:eastAsia="en-US"/>
              </w:rPr>
              <w:t>"Развитие речи ребёнка старшего дошкольного во</w:t>
            </w:r>
            <w:r w:rsidRPr="00EC391E">
              <w:rPr>
                <w:rFonts w:eastAsiaTheme="minorHAnsi"/>
                <w:sz w:val="18"/>
                <w:szCs w:val="20"/>
                <w:lang w:eastAsia="en-US"/>
              </w:rPr>
              <w:t>з</w:t>
            </w:r>
            <w:r w:rsidRPr="00EC391E">
              <w:rPr>
                <w:rFonts w:eastAsiaTheme="minorHAnsi"/>
                <w:sz w:val="18"/>
                <w:szCs w:val="20"/>
                <w:lang w:eastAsia="en-US"/>
              </w:rPr>
              <w:t>раста"</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4.</w:t>
            </w:r>
            <w:r w:rsidRPr="00EC391E">
              <w:rPr>
                <w:rFonts w:eastAsiaTheme="minorHAnsi"/>
                <w:color w:val="000000"/>
                <w:sz w:val="18"/>
                <w:szCs w:val="20"/>
                <w:shd w:val="clear" w:color="auto" w:fill="FFFFFF"/>
                <w:lang w:eastAsia="en-US"/>
              </w:rPr>
              <w:t xml:space="preserve"> </w:t>
            </w:r>
            <w:r w:rsidRPr="00EC391E">
              <w:rPr>
                <w:rFonts w:eastAsiaTheme="minorHAnsi"/>
                <w:sz w:val="18"/>
                <w:szCs w:val="20"/>
                <w:lang w:eastAsia="en-US"/>
              </w:rPr>
              <w:t>«Как развивать у детей творчество»</w:t>
            </w:r>
          </w:p>
        </w:tc>
        <w:tc>
          <w:tcPr>
            <w:tcW w:w="2126"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Конкурс поделок «Дары осени»</w:t>
            </w:r>
          </w:p>
        </w:tc>
        <w:tc>
          <w:tcPr>
            <w:tcW w:w="1985"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Воспитатели</w:t>
            </w:r>
          </w:p>
        </w:tc>
      </w:tr>
      <w:tr w:rsidR="00EC391E" w:rsidRPr="00EC391E" w:rsidTr="00EC391E">
        <w:tc>
          <w:tcPr>
            <w:tcW w:w="1384" w:type="dxa"/>
          </w:tcPr>
          <w:p w:rsidR="00EC391E" w:rsidRPr="00EC391E" w:rsidRDefault="00EC391E" w:rsidP="00EC391E">
            <w:pPr>
              <w:rPr>
                <w:rFonts w:eastAsiaTheme="minorHAnsi"/>
                <w:b/>
                <w:sz w:val="18"/>
                <w:szCs w:val="20"/>
                <w:lang w:eastAsia="en-US"/>
              </w:rPr>
            </w:pPr>
            <w:r w:rsidRPr="00EC391E">
              <w:rPr>
                <w:rFonts w:eastAsiaTheme="minorHAnsi"/>
                <w:b/>
                <w:sz w:val="18"/>
                <w:szCs w:val="20"/>
                <w:lang w:eastAsia="en-US"/>
              </w:rPr>
              <w:t>Ноябрь</w:t>
            </w:r>
          </w:p>
        </w:tc>
        <w:tc>
          <w:tcPr>
            <w:tcW w:w="4536"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1.</w:t>
            </w:r>
            <w:r w:rsidRPr="00EC391E">
              <w:rPr>
                <w:rFonts w:eastAsiaTheme="minorHAnsi"/>
                <w:color w:val="000000"/>
                <w:sz w:val="18"/>
                <w:szCs w:val="20"/>
                <w:shd w:val="clear" w:color="auto" w:fill="FFFFFF"/>
                <w:lang w:eastAsia="en-US"/>
              </w:rPr>
              <w:t xml:space="preserve"> </w:t>
            </w:r>
            <w:r w:rsidRPr="00EC391E">
              <w:rPr>
                <w:rFonts w:eastAsiaTheme="minorHAnsi"/>
                <w:sz w:val="18"/>
                <w:szCs w:val="20"/>
                <w:lang w:eastAsia="en-US"/>
              </w:rPr>
              <w:t>«Математическое развитие детей в семье»</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2.</w:t>
            </w:r>
            <w:r w:rsidRPr="00EC391E">
              <w:rPr>
                <w:rFonts w:eastAsiaTheme="minorHAnsi"/>
                <w:color w:val="000000"/>
                <w:sz w:val="18"/>
                <w:szCs w:val="20"/>
                <w:shd w:val="clear" w:color="auto" w:fill="FFFFFF"/>
                <w:lang w:eastAsia="en-US"/>
              </w:rPr>
              <w:t xml:space="preserve"> </w:t>
            </w:r>
            <w:r w:rsidRPr="00EC391E">
              <w:rPr>
                <w:rFonts w:eastAsiaTheme="minorHAnsi"/>
                <w:sz w:val="18"/>
                <w:szCs w:val="20"/>
                <w:lang w:eastAsia="en-US"/>
              </w:rPr>
              <w:t>«Народная культура и традиции»</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3.</w:t>
            </w:r>
            <w:r w:rsidRPr="00EC391E">
              <w:rPr>
                <w:rFonts w:eastAsiaTheme="minorHAnsi"/>
                <w:color w:val="000000"/>
                <w:sz w:val="18"/>
                <w:szCs w:val="20"/>
                <w:shd w:val="clear" w:color="auto" w:fill="FFFFFF"/>
                <w:lang w:eastAsia="en-US"/>
              </w:rPr>
              <w:t xml:space="preserve"> </w:t>
            </w:r>
            <w:r w:rsidRPr="00EC391E">
              <w:rPr>
                <w:rFonts w:eastAsiaTheme="minorHAnsi"/>
                <w:sz w:val="18"/>
                <w:szCs w:val="20"/>
                <w:lang w:eastAsia="en-US"/>
              </w:rPr>
              <w:t>«Как правильно сформировать самооценку у ребе</w:t>
            </w:r>
            <w:r w:rsidRPr="00EC391E">
              <w:rPr>
                <w:rFonts w:eastAsiaTheme="minorHAnsi"/>
                <w:sz w:val="18"/>
                <w:szCs w:val="20"/>
                <w:lang w:eastAsia="en-US"/>
              </w:rPr>
              <w:t>н</w:t>
            </w:r>
            <w:r w:rsidRPr="00EC391E">
              <w:rPr>
                <w:rFonts w:eastAsiaTheme="minorHAnsi"/>
                <w:sz w:val="18"/>
                <w:szCs w:val="20"/>
                <w:lang w:eastAsia="en-US"/>
              </w:rPr>
              <w:t>ка»</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4.</w:t>
            </w:r>
            <w:r w:rsidRPr="00EC391E">
              <w:rPr>
                <w:rFonts w:eastAsiaTheme="minorHAnsi"/>
                <w:color w:val="000000"/>
                <w:sz w:val="18"/>
                <w:szCs w:val="20"/>
                <w:shd w:val="clear" w:color="auto" w:fill="FFFFFF"/>
                <w:lang w:eastAsia="en-US"/>
              </w:rPr>
              <w:t xml:space="preserve"> </w:t>
            </w:r>
            <w:r w:rsidRPr="00EC391E">
              <w:rPr>
                <w:rFonts w:eastAsiaTheme="minorHAnsi"/>
                <w:sz w:val="18"/>
                <w:szCs w:val="20"/>
                <w:lang w:eastAsia="en-US"/>
              </w:rPr>
              <w:t>«Что почитать ребенку»</w:t>
            </w:r>
          </w:p>
        </w:tc>
        <w:tc>
          <w:tcPr>
            <w:tcW w:w="2126"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Конкурс на лучшую кормушку</w:t>
            </w:r>
          </w:p>
        </w:tc>
        <w:tc>
          <w:tcPr>
            <w:tcW w:w="1985"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Воспитатели</w:t>
            </w:r>
          </w:p>
        </w:tc>
      </w:tr>
      <w:tr w:rsidR="00EC391E" w:rsidRPr="00EC391E" w:rsidTr="00EC391E">
        <w:tc>
          <w:tcPr>
            <w:tcW w:w="1384" w:type="dxa"/>
          </w:tcPr>
          <w:p w:rsidR="00EC391E" w:rsidRPr="00EC391E" w:rsidRDefault="00EC391E" w:rsidP="00EC391E">
            <w:pPr>
              <w:rPr>
                <w:rFonts w:eastAsiaTheme="minorHAnsi"/>
                <w:b/>
                <w:sz w:val="18"/>
                <w:szCs w:val="20"/>
                <w:lang w:eastAsia="en-US"/>
              </w:rPr>
            </w:pPr>
            <w:r w:rsidRPr="00EC391E">
              <w:rPr>
                <w:rFonts w:eastAsiaTheme="minorHAnsi"/>
                <w:b/>
                <w:sz w:val="18"/>
                <w:szCs w:val="20"/>
                <w:lang w:eastAsia="en-US"/>
              </w:rPr>
              <w:t>Декабрь</w:t>
            </w:r>
          </w:p>
        </w:tc>
        <w:tc>
          <w:tcPr>
            <w:tcW w:w="4536"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1.</w:t>
            </w:r>
            <w:r w:rsidRPr="00EC391E">
              <w:rPr>
                <w:rFonts w:eastAsiaTheme="minorHAnsi"/>
                <w:color w:val="000000"/>
                <w:sz w:val="18"/>
                <w:szCs w:val="20"/>
                <w:shd w:val="clear" w:color="auto" w:fill="FFFFFF"/>
                <w:lang w:eastAsia="en-US"/>
              </w:rPr>
              <w:t xml:space="preserve"> </w:t>
            </w:r>
            <w:r w:rsidRPr="00EC391E">
              <w:rPr>
                <w:rFonts w:eastAsiaTheme="minorHAnsi"/>
                <w:sz w:val="18"/>
                <w:szCs w:val="20"/>
                <w:lang w:eastAsia="en-US"/>
              </w:rPr>
              <w:t>«Зимние игры и забавы»</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2.</w:t>
            </w:r>
            <w:r w:rsidRPr="00EC391E">
              <w:rPr>
                <w:rFonts w:eastAsiaTheme="minorHAnsi"/>
                <w:color w:val="000000"/>
                <w:sz w:val="18"/>
                <w:szCs w:val="20"/>
                <w:shd w:val="clear" w:color="auto" w:fill="FFFFFF"/>
                <w:lang w:eastAsia="en-US"/>
              </w:rPr>
              <w:t xml:space="preserve"> </w:t>
            </w:r>
            <w:r w:rsidRPr="00EC391E">
              <w:rPr>
                <w:rFonts w:eastAsiaTheme="minorHAnsi"/>
                <w:sz w:val="18"/>
                <w:szCs w:val="20"/>
                <w:lang w:eastAsia="en-US"/>
              </w:rPr>
              <w:t>«Формирование элементарных математических представлений у детей старшего дошкольного возра</w:t>
            </w:r>
            <w:r w:rsidRPr="00EC391E">
              <w:rPr>
                <w:rFonts w:eastAsiaTheme="minorHAnsi"/>
                <w:sz w:val="18"/>
                <w:szCs w:val="20"/>
                <w:lang w:eastAsia="en-US"/>
              </w:rPr>
              <w:t>с</w:t>
            </w:r>
            <w:r w:rsidRPr="00EC391E">
              <w:rPr>
                <w:rFonts w:eastAsiaTheme="minorHAnsi"/>
                <w:sz w:val="18"/>
                <w:szCs w:val="20"/>
                <w:lang w:eastAsia="en-US"/>
              </w:rPr>
              <w:t>та»</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3.</w:t>
            </w:r>
            <w:r w:rsidRPr="00EC391E">
              <w:rPr>
                <w:rFonts w:eastAsiaTheme="minorHAnsi"/>
                <w:color w:val="000000"/>
                <w:sz w:val="18"/>
                <w:szCs w:val="20"/>
                <w:shd w:val="clear" w:color="auto" w:fill="FFFFFF"/>
                <w:lang w:eastAsia="en-US"/>
              </w:rPr>
              <w:t xml:space="preserve"> </w:t>
            </w:r>
            <w:r w:rsidRPr="00EC391E">
              <w:rPr>
                <w:rFonts w:eastAsiaTheme="minorHAnsi"/>
                <w:sz w:val="18"/>
                <w:szCs w:val="20"/>
                <w:lang w:eastAsia="en-US"/>
              </w:rPr>
              <w:t>«Вежливость воспитывается вежливостью»</w:t>
            </w:r>
          </w:p>
        </w:tc>
        <w:tc>
          <w:tcPr>
            <w:tcW w:w="2126"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Конкурс новогодних поделок</w:t>
            </w:r>
          </w:p>
        </w:tc>
        <w:tc>
          <w:tcPr>
            <w:tcW w:w="1985"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Воспитатели</w:t>
            </w:r>
          </w:p>
        </w:tc>
      </w:tr>
      <w:tr w:rsidR="00EC391E" w:rsidRPr="00EC391E" w:rsidTr="00EC391E">
        <w:tc>
          <w:tcPr>
            <w:tcW w:w="1384" w:type="dxa"/>
          </w:tcPr>
          <w:p w:rsidR="00EC391E" w:rsidRPr="00EC391E" w:rsidRDefault="00EC391E" w:rsidP="00EC391E">
            <w:pPr>
              <w:rPr>
                <w:rFonts w:eastAsiaTheme="minorHAnsi"/>
                <w:b/>
                <w:sz w:val="18"/>
                <w:szCs w:val="20"/>
                <w:lang w:eastAsia="en-US"/>
              </w:rPr>
            </w:pPr>
            <w:r w:rsidRPr="00EC391E">
              <w:rPr>
                <w:rFonts w:eastAsiaTheme="minorHAnsi"/>
                <w:b/>
                <w:sz w:val="18"/>
                <w:szCs w:val="20"/>
                <w:lang w:eastAsia="en-US"/>
              </w:rPr>
              <w:t>Январь</w:t>
            </w:r>
          </w:p>
        </w:tc>
        <w:tc>
          <w:tcPr>
            <w:tcW w:w="4536"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1.</w:t>
            </w:r>
            <w:r w:rsidRPr="00EC391E">
              <w:rPr>
                <w:rFonts w:eastAsiaTheme="minorHAnsi"/>
                <w:color w:val="4D5156"/>
                <w:sz w:val="18"/>
                <w:szCs w:val="20"/>
                <w:shd w:val="clear" w:color="auto" w:fill="FFFFFF"/>
                <w:lang w:eastAsia="en-US"/>
              </w:rPr>
              <w:t xml:space="preserve"> </w:t>
            </w:r>
            <w:r w:rsidRPr="00EC391E">
              <w:rPr>
                <w:rFonts w:eastAsiaTheme="minorHAnsi"/>
                <w:sz w:val="18"/>
                <w:szCs w:val="20"/>
                <w:lang w:eastAsia="en-US"/>
              </w:rPr>
              <w:t>«Одежда детей в разные сезоны»</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2.</w:t>
            </w:r>
            <w:r w:rsidRPr="00EC391E">
              <w:rPr>
                <w:rFonts w:eastAsiaTheme="minorHAnsi"/>
                <w:color w:val="000000"/>
                <w:sz w:val="18"/>
                <w:szCs w:val="20"/>
                <w:shd w:val="clear" w:color="auto" w:fill="FFFFFF"/>
                <w:lang w:eastAsia="en-US"/>
              </w:rPr>
              <w:t xml:space="preserve"> </w:t>
            </w:r>
            <w:r w:rsidRPr="00EC391E">
              <w:rPr>
                <w:rFonts w:eastAsiaTheme="minorHAnsi"/>
                <w:sz w:val="18"/>
                <w:szCs w:val="20"/>
                <w:lang w:eastAsia="en-US"/>
              </w:rPr>
              <w:t>«Все о детском питании»</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3.</w:t>
            </w:r>
            <w:r w:rsidRPr="00EC391E">
              <w:rPr>
                <w:rFonts w:eastAsiaTheme="minorHAnsi"/>
                <w:color w:val="000000"/>
                <w:sz w:val="18"/>
                <w:szCs w:val="20"/>
                <w:shd w:val="clear" w:color="auto" w:fill="FFFFFF"/>
                <w:lang w:eastAsia="en-US"/>
              </w:rPr>
              <w:t xml:space="preserve"> </w:t>
            </w:r>
            <w:r w:rsidRPr="00EC391E">
              <w:rPr>
                <w:rFonts w:eastAsiaTheme="minorHAnsi"/>
                <w:sz w:val="18"/>
                <w:szCs w:val="20"/>
                <w:lang w:eastAsia="en-US"/>
              </w:rPr>
              <w:t>«Ребенок и дорога. Правила поведения на улицах города»</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4.</w:t>
            </w:r>
            <w:r w:rsidRPr="00EC391E">
              <w:rPr>
                <w:rFonts w:eastAsiaTheme="minorHAnsi"/>
                <w:color w:val="000000"/>
                <w:sz w:val="18"/>
                <w:szCs w:val="20"/>
                <w:shd w:val="clear" w:color="auto" w:fill="FFFFFF"/>
                <w:lang w:eastAsia="en-US"/>
              </w:rPr>
              <w:t xml:space="preserve"> </w:t>
            </w:r>
            <w:r w:rsidRPr="00EC391E">
              <w:rPr>
                <w:rFonts w:eastAsiaTheme="minorHAnsi"/>
                <w:sz w:val="18"/>
                <w:szCs w:val="20"/>
                <w:lang w:eastAsia="en-US"/>
              </w:rPr>
              <w:t>«Грипп. Меры профилактики. Симптомы данного заболевания»</w:t>
            </w:r>
          </w:p>
        </w:tc>
        <w:tc>
          <w:tcPr>
            <w:tcW w:w="2126"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Памятка "Правильно отвечайте на детские вопросы..."</w:t>
            </w:r>
          </w:p>
          <w:p w:rsidR="00EC391E" w:rsidRPr="00EC391E" w:rsidRDefault="00EC391E" w:rsidP="00EC391E">
            <w:pPr>
              <w:rPr>
                <w:rFonts w:eastAsiaTheme="minorHAnsi"/>
                <w:sz w:val="18"/>
                <w:szCs w:val="20"/>
                <w:lang w:eastAsia="en-US"/>
              </w:rPr>
            </w:pPr>
          </w:p>
        </w:tc>
        <w:tc>
          <w:tcPr>
            <w:tcW w:w="1985"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Воспитатели</w:t>
            </w:r>
          </w:p>
        </w:tc>
      </w:tr>
      <w:tr w:rsidR="00EC391E" w:rsidRPr="00EC391E" w:rsidTr="00EC391E">
        <w:tc>
          <w:tcPr>
            <w:tcW w:w="1384" w:type="dxa"/>
          </w:tcPr>
          <w:p w:rsidR="00EC391E" w:rsidRPr="00EC391E" w:rsidRDefault="00EC391E" w:rsidP="00EC391E">
            <w:pPr>
              <w:rPr>
                <w:rFonts w:eastAsiaTheme="minorHAnsi"/>
                <w:b/>
                <w:sz w:val="18"/>
                <w:szCs w:val="20"/>
                <w:lang w:eastAsia="en-US"/>
              </w:rPr>
            </w:pPr>
            <w:r w:rsidRPr="00EC391E">
              <w:rPr>
                <w:rFonts w:eastAsiaTheme="minorHAnsi"/>
                <w:b/>
                <w:sz w:val="18"/>
                <w:szCs w:val="20"/>
                <w:lang w:eastAsia="en-US"/>
              </w:rPr>
              <w:t>Февраль</w:t>
            </w:r>
          </w:p>
        </w:tc>
        <w:tc>
          <w:tcPr>
            <w:tcW w:w="4536"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1.</w:t>
            </w:r>
            <w:r w:rsidRPr="00EC391E">
              <w:rPr>
                <w:rFonts w:eastAsiaTheme="minorHAnsi"/>
                <w:color w:val="000000"/>
                <w:sz w:val="18"/>
                <w:szCs w:val="20"/>
                <w:shd w:val="clear" w:color="auto" w:fill="FFFFFF"/>
                <w:lang w:eastAsia="en-US"/>
              </w:rPr>
              <w:t xml:space="preserve"> </w:t>
            </w:r>
            <w:r w:rsidRPr="00EC391E">
              <w:rPr>
                <w:rFonts w:eastAsiaTheme="minorHAnsi"/>
                <w:sz w:val="18"/>
                <w:szCs w:val="20"/>
                <w:lang w:eastAsia="en-US"/>
              </w:rPr>
              <w:t>«Роль отца в воспитании ребенка»</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 xml:space="preserve">2. «Какие игрушки необходимы </w:t>
            </w:r>
            <w:proofErr w:type="spellStart"/>
            <w:r w:rsidRPr="00EC391E">
              <w:rPr>
                <w:rFonts w:eastAsiaTheme="minorHAnsi"/>
                <w:sz w:val="18"/>
                <w:szCs w:val="20"/>
                <w:lang w:eastAsia="en-US"/>
              </w:rPr>
              <w:t>детят</w:t>
            </w:r>
            <w:proofErr w:type="spellEnd"/>
            <w:r w:rsidRPr="00EC391E">
              <w:rPr>
                <w:rFonts w:eastAsiaTheme="minorHAnsi"/>
                <w:sz w:val="18"/>
                <w:szCs w:val="20"/>
                <w:lang w:eastAsia="en-US"/>
              </w:rPr>
              <w:t>»</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3.«Безопасность»</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4.</w:t>
            </w:r>
            <w:r w:rsidRPr="00EC391E">
              <w:rPr>
                <w:rFonts w:eastAsiaTheme="minorHAnsi"/>
                <w:color w:val="000000"/>
                <w:spacing w:val="-5"/>
                <w:sz w:val="18"/>
                <w:szCs w:val="20"/>
                <w:shd w:val="clear" w:color="auto" w:fill="FFFFFF"/>
                <w:lang w:eastAsia="en-US"/>
              </w:rPr>
              <w:t xml:space="preserve"> </w:t>
            </w:r>
            <w:r w:rsidRPr="00EC391E">
              <w:rPr>
                <w:rFonts w:eastAsiaTheme="minorHAnsi"/>
                <w:sz w:val="18"/>
                <w:szCs w:val="20"/>
                <w:lang w:eastAsia="en-US"/>
              </w:rPr>
              <w:t>«Семья — мой дом родной. Влияние семьи на развитие ребёнка»</w:t>
            </w:r>
          </w:p>
        </w:tc>
        <w:tc>
          <w:tcPr>
            <w:tcW w:w="2126"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Памятка «Отец как во</w:t>
            </w:r>
            <w:r w:rsidRPr="00EC391E">
              <w:rPr>
                <w:rFonts w:eastAsiaTheme="minorHAnsi"/>
                <w:sz w:val="18"/>
                <w:szCs w:val="20"/>
                <w:lang w:eastAsia="en-US"/>
              </w:rPr>
              <w:t>с</w:t>
            </w:r>
            <w:r w:rsidRPr="00EC391E">
              <w:rPr>
                <w:rFonts w:eastAsiaTheme="minorHAnsi"/>
                <w:sz w:val="18"/>
                <w:szCs w:val="20"/>
                <w:lang w:eastAsia="en-US"/>
              </w:rPr>
              <w:t>питатель»</w:t>
            </w:r>
          </w:p>
        </w:tc>
        <w:tc>
          <w:tcPr>
            <w:tcW w:w="1985"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Воспитатели</w:t>
            </w:r>
          </w:p>
        </w:tc>
      </w:tr>
      <w:tr w:rsidR="00EC391E" w:rsidRPr="00EC391E" w:rsidTr="00EC391E">
        <w:tc>
          <w:tcPr>
            <w:tcW w:w="1384" w:type="dxa"/>
          </w:tcPr>
          <w:p w:rsidR="00EC391E" w:rsidRPr="00EC391E" w:rsidRDefault="00EC391E" w:rsidP="00EC391E">
            <w:pPr>
              <w:rPr>
                <w:rFonts w:eastAsiaTheme="minorHAnsi"/>
                <w:b/>
                <w:sz w:val="18"/>
                <w:szCs w:val="20"/>
                <w:lang w:eastAsia="en-US"/>
              </w:rPr>
            </w:pPr>
            <w:r w:rsidRPr="00EC391E">
              <w:rPr>
                <w:rFonts w:eastAsiaTheme="minorHAnsi"/>
                <w:b/>
                <w:sz w:val="18"/>
                <w:szCs w:val="20"/>
                <w:lang w:eastAsia="en-US"/>
              </w:rPr>
              <w:t>Март</w:t>
            </w:r>
          </w:p>
        </w:tc>
        <w:tc>
          <w:tcPr>
            <w:tcW w:w="4536"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1.</w:t>
            </w:r>
            <w:r w:rsidRPr="00EC391E">
              <w:rPr>
                <w:rFonts w:eastAsiaTheme="minorHAnsi"/>
                <w:color w:val="000000"/>
                <w:spacing w:val="-5"/>
                <w:sz w:val="18"/>
                <w:szCs w:val="20"/>
                <w:shd w:val="clear" w:color="auto" w:fill="FFFFFF"/>
                <w:lang w:eastAsia="en-US"/>
              </w:rPr>
              <w:t xml:space="preserve"> </w:t>
            </w:r>
            <w:r w:rsidRPr="00EC391E">
              <w:rPr>
                <w:rFonts w:eastAsiaTheme="minorHAnsi"/>
                <w:sz w:val="18"/>
                <w:szCs w:val="20"/>
                <w:lang w:eastAsia="en-US"/>
              </w:rPr>
              <w:t>«Как не болеть в детском саду»</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2.</w:t>
            </w:r>
            <w:r w:rsidRPr="00EC391E">
              <w:rPr>
                <w:rFonts w:eastAsiaTheme="minorHAnsi"/>
                <w:color w:val="000000"/>
                <w:spacing w:val="-5"/>
                <w:sz w:val="18"/>
                <w:szCs w:val="20"/>
                <w:shd w:val="clear" w:color="auto" w:fill="FFFFFF"/>
                <w:lang w:eastAsia="en-US"/>
              </w:rPr>
              <w:t xml:space="preserve"> </w:t>
            </w:r>
            <w:r w:rsidRPr="00EC391E">
              <w:rPr>
                <w:rFonts w:eastAsiaTheme="minorHAnsi"/>
                <w:sz w:val="18"/>
                <w:szCs w:val="20"/>
                <w:lang w:eastAsia="en-US"/>
              </w:rPr>
              <w:t>«Витаминная азбука здоровья»</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3.</w:t>
            </w:r>
            <w:r w:rsidRPr="00EC391E">
              <w:rPr>
                <w:rFonts w:eastAsiaTheme="minorHAnsi"/>
                <w:color w:val="000000"/>
                <w:spacing w:val="-5"/>
                <w:sz w:val="18"/>
                <w:szCs w:val="20"/>
                <w:shd w:val="clear" w:color="auto" w:fill="FFFFFF"/>
                <w:lang w:eastAsia="en-US"/>
              </w:rPr>
              <w:t xml:space="preserve"> </w:t>
            </w:r>
            <w:r w:rsidRPr="00EC391E">
              <w:rPr>
                <w:rFonts w:eastAsiaTheme="minorHAnsi"/>
                <w:sz w:val="18"/>
                <w:szCs w:val="20"/>
                <w:lang w:eastAsia="en-US"/>
              </w:rPr>
              <w:t xml:space="preserve">«Игра как важнейшее средство воспитательно — образовательной работы с детьми в саду и семье» </w:t>
            </w:r>
          </w:p>
        </w:tc>
        <w:tc>
          <w:tcPr>
            <w:tcW w:w="2126"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Памятка «Закрепление правил поведения в детском саду»</w:t>
            </w:r>
          </w:p>
        </w:tc>
        <w:tc>
          <w:tcPr>
            <w:tcW w:w="1985"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Воспитатели</w:t>
            </w:r>
          </w:p>
        </w:tc>
      </w:tr>
      <w:tr w:rsidR="00EC391E" w:rsidRPr="00EC391E" w:rsidTr="00EC391E">
        <w:tc>
          <w:tcPr>
            <w:tcW w:w="1384" w:type="dxa"/>
          </w:tcPr>
          <w:p w:rsidR="00EC391E" w:rsidRPr="00EC391E" w:rsidRDefault="00EC391E" w:rsidP="00EC391E">
            <w:pPr>
              <w:rPr>
                <w:rFonts w:eastAsiaTheme="minorHAnsi"/>
                <w:b/>
                <w:sz w:val="18"/>
                <w:szCs w:val="20"/>
                <w:lang w:eastAsia="en-US"/>
              </w:rPr>
            </w:pPr>
            <w:r w:rsidRPr="00EC391E">
              <w:rPr>
                <w:rFonts w:eastAsiaTheme="minorHAnsi"/>
                <w:b/>
                <w:sz w:val="18"/>
                <w:szCs w:val="20"/>
                <w:lang w:eastAsia="en-US"/>
              </w:rPr>
              <w:t>Апрель</w:t>
            </w:r>
          </w:p>
        </w:tc>
        <w:tc>
          <w:tcPr>
            <w:tcW w:w="4536"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1</w:t>
            </w:r>
            <w:r w:rsidRPr="00EC391E">
              <w:rPr>
                <w:rFonts w:eastAsiaTheme="minorHAnsi"/>
                <w:color w:val="000000"/>
                <w:sz w:val="18"/>
                <w:szCs w:val="20"/>
                <w:shd w:val="clear" w:color="auto" w:fill="FFFFFF"/>
                <w:lang w:eastAsia="en-US"/>
              </w:rPr>
              <w:t xml:space="preserve"> </w:t>
            </w:r>
            <w:r w:rsidRPr="00EC391E">
              <w:rPr>
                <w:rFonts w:eastAsiaTheme="minorHAnsi"/>
                <w:sz w:val="18"/>
                <w:szCs w:val="20"/>
                <w:lang w:eastAsia="en-US"/>
              </w:rPr>
              <w:t>«Как предупредить весенний авитаминоз».</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2.</w:t>
            </w:r>
            <w:r w:rsidRPr="00EC391E">
              <w:rPr>
                <w:rFonts w:eastAsiaTheme="minorHAnsi"/>
                <w:color w:val="000000"/>
                <w:spacing w:val="-5"/>
                <w:sz w:val="18"/>
                <w:szCs w:val="20"/>
                <w:shd w:val="clear" w:color="auto" w:fill="FFFFFF"/>
                <w:lang w:eastAsia="en-US"/>
              </w:rPr>
              <w:t xml:space="preserve"> </w:t>
            </w:r>
            <w:r w:rsidRPr="00EC391E">
              <w:rPr>
                <w:rFonts w:eastAsiaTheme="minorHAnsi"/>
                <w:sz w:val="18"/>
                <w:szCs w:val="20"/>
                <w:lang w:eastAsia="en-US"/>
              </w:rPr>
              <w:t>«Всё о детском питании»</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3.</w:t>
            </w:r>
            <w:r w:rsidRPr="00EC391E">
              <w:rPr>
                <w:rFonts w:eastAsiaTheme="minorHAnsi"/>
                <w:color w:val="000000"/>
                <w:spacing w:val="-5"/>
                <w:sz w:val="18"/>
                <w:szCs w:val="20"/>
                <w:shd w:val="clear" w:color="auto" w:fill="FFFFFF"/>
                <w:lang w:eastAsia="en-US"/>
              </w:rPr>
              <w:t xml:space="preserve"> </w:t>
            </w:r>
            <w:r w:rsidRPr="00EC391E">
              <w:rPr>
                <w:rFonts w:eastAsiaTheme="minorHAnsi"/>
                <w:sz w:val="18"/>
                <w:szCs w:val="20"/>
                <w:lang w:eastAsia="en-US"/>
              </w:rPr>
              <w:t>«Права детей»</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4. «Читаем детям»</w:t>
            </w:r>
          </w:p>
        </w:tc>
        <w:tc>
          <w:tcPr>
            <w:tcW w:w="2126"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Памятка "Речевые игры для детей 5-6 лет"</w:t>
            </w:r>
          </w:p>
        </w:tc>
        <w:tc>
          <w:tcPr>
            <w:tcW w:w="1985"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Воспитатели</w:t>
            </w:r>
          </w:p>
        </w:tc>
      </w:tr>
      <w:tr w:rsidR="00EC391E" w:rsidRPr="00EC391E" w:rsidTr="00EC391E">
        <w:trPr>
          <w:trHeight w:val="476"/>
        </w:trPr>
        <w:tc>
          <w:tcPr>
            <w:tcW w:w="1384" w:type="dxa"/>
          </w:tcPr>
          <w:p w:rsidR="00EC391E" w:rsidRPr="00EC391E" w:rsidRDefault="00EC391E" w:rsidP="00EC391E">
            <w:pPr>
              <w:rPr>
                <w:rFonts w:eastAsiaTheme="minorHAnsi"/>
                <w:b/>
                <w:sz w:val="18"/>
                <w:szCs w:val="20"/>
                <w:lang w:eastAsia="en-US"/>
              </w:rPr>
            </w:pPr>
            <w:r w:rsidRPr="00EC391E">
              <w:rPr>
                <w:rFonts w:eastAsiaTheme="minorHAnsi"/>
                <w:b/>
                <w:sz w:val="18"/>
                <w:szCs w:val="20"/>
                <w:lang w:eastAsia="en-US"/>
              </w:rPr>
              <w:t>Май</w:t>
            </w:r>
          </w:p>
        </w:tc>
        <w:tc>
          <w:tcPr>
            <w:tcW w:w="4536"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1.</w:t>
            </w:r>
            <w:r w:rsidRPr="00EC391E">
              <w:rPr>
                <w:rFonts w:eastAsiaTheme="minorHAnsi"/>
                <w:color w:val="000000"/>
                <w:sz w:val="18"/>
                <w:szCs w:val="20"/>
                <w:shd w:val="clear" w:color="auto" w:fill="FFFFFF"/>
                <w:lang w:eastAsia="en-US"/>
              </w:rPr>
              <w:t xml:space="preserve"> </w:t>
            </w:r>
            <w:r w:rsidRPr="00EC391E">
              <w:rPr>
                <w:rFonts w:eastAsiaTheme="minorHAnsi"/>
                <w:sz w:val="18"/>
                <w:szCs w:val="20"/>
                <w:lang w:eastAsia="en-US"/>
              </w:rPr>
              <w:t>"Опасности, подстерегающие вас летом"</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2.</w:t>
            </w:r>
            <w:r w:rsidRPr="00EC391E">
              <w:rPr>
                <w:rFonts w:eastAsiaTheme="minorHAnsi"/>
                <w:color w:val="000000"/>
                <w:sz w:val="18"/>
                <w:szCs w:val="20"/>
                <w:shd w:val="clear" w:color="auto" w:fill="FFFFFF"/>
                <w:lang w:eastAsia="en-US"/>
              </w:rPr>
              <w:t xml:space="preserve"> </w:t>
            </w:r>
            <w:r w:rsidRPr="00EC391E">
              <w:rPr>
                <w:rFonts w:eastAsiaTheme="minorHAnsi"/>
                <w:sz w:val="18"/>
                <w:szCs w:val="20"/>
                <w:lang w:eastAsia="en-US"/>
              </w:rPr>
              <w:t>"Роль совместного летнего отдыха родителей и д</w:t>
            </w:r>
            <w:r w:rsidRPr="00EC391E">
              <w:rPr>
                <w:rFonts w:eastAsiaTheme="minorHAnsi"/>
                <w:sz w:val="18"/>
                <w:szCs w:val="20"/>
                <w:lang w:eastAsia="en-US"/>
              </w:rPr>
              <w:t>е</w:t>
            </w:r>
            <w:r w:rsidRPr="00EC391E">
              <w:rPr>
                <w:rFonts w:eastAsiaTheme="minorHAnsi"/>
                <w:sz w:val="18"/>
                <w:szCs w:val="20"/>
                <w:lang w:eastAsia="en-US"/>
              </w:rPr>
              <w:t>тей"</w:t>
            </w:r>
          </w:p>
          <w:p w:rsidR="00EC391E" w:rsidRPr="00EC391E" w:rsidRDefault="00EC391E" w:rsidP="00EC391E">
            <w:pPr>
              <w:rPr>
                <w:rFonts w:eastAsiaTheme="minorHAnsi"/>
                <w:sz w:val="18"/>
                <w:szCs w:val="20"/>
                <w:lang w:eastAsia="en-US"/>
              </w:rPr>
            </w:pPr>
            <w:r w:rsidRPr="00EC391E">
              <w:rPr>
                <w:rFonts w:eastAsiaTheme="minorHAnsi"/>
                <w:sz w:val="18"/>
                <w:szCs w:val="20"/>
                <w:lang w:eastAsia="en-US"/>
              </w:rPr>
              <w:t>3. «Показатели успешности ребенка 5 – 6 лет»</w:t>
            </w:r>
            <w:bookmarkStart w:id="1" w:name="_GoBack"/>
            <w:bookmarkEnd w:id="1"/>
          </w:p>
        </w:tc>
        <w:tc>
          <w:tcPr>
            <w:tcW w:w="2126"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Памятка «Осторожно, ядовитые растения!»</w:t>
            </w:r>
          </w:p>
        </w:tc>
        <w:tc>
          <w:tcPr>
            <w:tcW w:w="1985" w:type="dxa"/>
          </w:tcPr>
          <w:p w:rsidR="00EC391E" w:rsidRPr="00EC391E" w:rsidRDefault="00EC391E" w:rsidP="00EC391E">
            <w:pPr>
              <w:rPr>
                <w:rFonts w:eastAsiaTheme="minorHAnsi"/>
                <w:sz w:val="18"/>
                <w:szCs w:val="20"/>
                <w:lang w:eastAsia="en-US"/>
              </w:rPr>
            </w:pPr>
            <w:r w:rsidRPr="00EC391E">
              <w:rPr>
                <w:rFonts w:eastAsiaTheme="minorHAnsi"/>
                <w:sz w:val="18"/>
                <w:szCs w:val="20"/>
                <w:lang w:eastAsia="en-US"/>
              </w:rPr>
              <w:t>Воспитатели</w:t>
            </w:r>
          </w:p>
        </w:tc>
      </w:tr>
    </w:tbl>
    <w:p w:rsidR="00A359A3" w:rsidRDefault="00A359A3" w:rsidP="00EC391E">
      <w:pPr>
        <w:autoSpaceDE w:val="0"/>
        <w:autoSpaceDN w:val="0"/>
        <w:adjustRightInd w:val="0"/>
        <w:jc w:val="both"/>
        <w:rPr>
          <w:b/>
          <w:color w:val="FF0000"/>
        </w:rPr>
      </w:pPr>
    </w:p>
    <w:p w:rsidR="00EC391E" w:rsidRPr="005F1C75" w:rsidRDefault="00EC391E" w:rsidP="00EC391E">
      <w:pPr>
        <w:autoSpaceDE w:val="0"/>
        <w:autoSpaceDN w:val="0"/>
        <w:adjustRightInd w:val="0"/>
        <w:jc w:val="both"/>
        <w:rPr>
          <w:b/>
          <w:color w:val="FF0000"/>
        </w:rPr>
      </w:pPr>
    </w:p>
    <w:p w:rsidR="00B75FE3" w:rsidRPr="005F1C75" w:rsidRDefault="00B75FE3" w:rsidP="00EC391E">
      <w:pPr>
        <w:widowControl w:val="0"/>
        <w:tabs>
          <w:tab w:val="left" w:pos="1530"/>
        </w:tabs>
        <w:suppressAutoHyphens/>
        <w:rPr>
          <w:rFonts w:eastAsia="Andale Sans UI"/>
          <w:b/>
          <w:kern w:val="1"/>
          <w:lang w:eastAsia="zh-CN"/>
        </w:rPr>
      </w:pPr>
      <w:r w:rsidRPr="005F1C75">
        <w:rPr>
          <w:rFonts w:eastAsia="Andale Sans UI"/>
          <w:b/>
          <w:kern w:val="1"/>
          <w:lang w:eastAsia="zh-CN"/>
        </w:rPr>
        <w:t>2.7. Взаимодействие</w:t>
      </w:r>
      <w:r w:rsidR="00133E1A" w:rsidRPr="005F1C75">
        <w:rPr>
          <w:rFonts w:eastAsia="Andale Sans UI"/>
          <w:b/>
          <w:kern w:val="1"/>
          <w:lang w:eastAsia="zh-CN"/>
        </w:rPr>
        <w:t xml:space="preserve"> </w:t>
      </w:r>
      <w:r w:rsidRPr="005F1C75">
        <w:rPr>
          <w:rFonts w:eastAsia="Andale Sans UI"/>
          <w:b/>
          <w:kern w:val="1"/>
          <w:lang w:eastAsia="zh-CN"/>
        </w:rPr>
        <w:t>с</w:t>
      </w:r>
      <w:r w:rsidR="00133E1A" w:rsidRPr="005F1C75">
        <w:rPr>
          <w:rFonts w:eastAsia="Andale Sans UI"/>
          <w:b/>
          <w:kern w:val="1"/>
          <w:lang w:eastAsia="zh-CN"/>
        </w:rPr>
        <w:t xml:space="preserve"> </w:t>
      </w:r>
      <w:r w:rsidRPr="005F1C75">
        <w:rPr>
          <w:rFonts w:eastAsia="Andale Sans UI"/>
          <w:b/>
          <w:kern w:val="1"/>
          <w:lang w:eastAsia="zh-CN"/>
        </w:rPr>
        <w:t>социумом.</w:t>
      </w:r>
    </w:p>
    <w:p w:rsidR="00B75FE3" w:rsidRPr="005F1C75" w:rsidRDefault="00B75FE3" w:rsidP="00B75FE3">
      <w:pPr>
        <w:ind w:firstLine="709"/>
        <w:jc w:val="both"/>
      </w:pPr>
      <w:r w:rsidRPr="005F1C75">
        <w:t>Одним из путей повышения качества дошкольного образования мы видим в устано</w:t>
      </w:r>
      <w:r w:rsidRPr="005F1C75">
        <w:t>в</w:t>
      </w:r>
      <w:r w:rsidRPr="005F1C75">
        <w:t>лении прочных связей с социумом, как главного акцентного направления дошкольного обр</w:t>
      </w:r>
      <w:r w:rsidRPr="005F1C75">
        <w:t>а</w:t>
      </w:r>
      <w:r w:rsidRPr="005F1C75">
        <w:t>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це</w:t>
      </w:r>
      <w:r w:rsidRPr="005F1C75">
        <w:t>н</w:t>
      </w:r>
      <w:r w:rsidRPr="005F1C75">
        <w:t>трами дает дополнительный импульс для духовного развития и обогащения личности ребе</w:t>
      </w:r>
      <w:r w:rsidRPr="005F1C75">
        <w:t>н</w:t>
      </w:r>
      <w:r w:rsidRPr="005F1C75">
        <w:t>ка с первых лет жизни, совершенствует конструктивные взаимоотношения с родителями, строящиеся на идее социального партнерства.</w:t>
      </w:r>
    </w:p>
    <w:p w:rsidR="00133E1A" w:rsidRPr="005F1C75" w:rsidRDefault="00133E1A" w:rsidP="00133E1A">
      <w:pPr>
        <w:widowControl w:val="0"/>
        <w:ind w:firstLine="709"/>
        <w:jc w:val="center"/>
        <w:rPr>
          <w:b/>
          <w:bCs/>
        </w:rPr>
      </w:pPr>
      <w:r w:rsidRPr="005F1C75">
        <w:rPr>
          <w:b/>
          <w:bCs/>
        </w:rPr>
        <w:t>Взаимодействие с организациями города</w:t>
      </w:r>
    </w:p>
    <w:tbl>
      <w:tblPr>
        <w:tblStyle w:val="ad"/>
        <w:tblW w:w="10086" w:type="dxa"/>
        <w:tblLayout w:type="fixed"/>
        <w:tblLook w:val="04A0"/>
      </w:tblPr>
      <w:tblGrid>
        <w:gridCol w:w="2802"/>
        <w:gridCol w:w="7284"/>
      </w:tblGrid>
      <w:tr w:rsidR="00133E1A" w:rsidRPr="00EC391E" w:rsidTr="00122038">
        <w:tc>
          <w:tcPr>
            <w:tcW w:w="2802" w:type="dxa"/>
          </w:tcPr>
          <w:p w:rsidR="00133E1A" w:rsidRPr="00EC391E" w:rsidRDefault="00133E1A" w:rsidP="00133E1A">
            <w:pPr>
              <w:widowControl w:val="0"/>
              <w:jc w:val="both"/>
              <w:rPr>
                <w:sz w:val="18"/>
                <w:szCs w:val="24"/>
              </w:rPr>
            </w:pPr>
            <w:r w:rsidRPr="00EC391E">
              <w:rPr>
                <w:sz w:val="18"/>
                <w:szCs w:val="24"/>
              </w:rPr>
              <w:t>ДОУ «Детский сад «Сказка»</w:t>
            </w:r>
          </w:p>
        </w:tc>
        <w:tc>
          <w:tcPr>
            <w:tcW w:w="7284" w:type="dxa"/>
          </w:tcPr>
          <w:p w:rsidR="00133E1A" w:rsidRPr="00EC391E" w:rsidRDefault="00133E1A" w:rsidP="00133E1A">
            <w:pPr>
              <w:widowControl w:val="0"/>
              <w:tabs>
                <w:tab w:val="left" w:pos="432"/>
              </w:tabs>
              <w:suppressAutoHyphens/>
              <w:snapToGrid w:val="0"/>
              <w:rPr>
                <w:rFonts w:eastAsia="Andale Sans UI"/>
                <w:kern w:val="1"/>
                <w:sz w:val="18"/>
                <w:szCs w:val="24"/>
                <w:lang w:eastAsia="zh-CN"/>
              </w:rPr>
            </w:pPr>
            <w:r w:rsidRPr="00EC391E">
              <w:rPr>
                <w:rFonts w:eastAsia="Andale Sans UI"/>
                <w:kern w:val="1"/>
                <w:sz w:val="18"/>
                <w:szCs w:val="24"/>
                <w:lang w:eastAsia="zh-CN"/>
              </w:rPr>
              <w:t>Совместное проведение мероприятий.</w:t>
            </w:r>
          </w:p>
          <w:p w:rsidR="00133E1A" w:rsidRPr="00EC391E" w:rsidRDefault="00133E1A" w:rsidP="00133E1A">
            <w:pPr>
              <w:widowControl w:val="0"/>
              <w:jc w:val="both"/>
              <w:rPr>
                <w:rFonts w:eastAsia="Andale Sans UI"/>
                <w:kern w:val="1"/>
                <w:sz w:val="18"/>
                <w:szCs w:val="24"/>
                <w:lang w:eastAsia="zh-CN"/>
              </w:rPr>
            </w:pPr>
            <w:r w:rsidRPr="00EC391E">
              <w:rPr>
                <w:rFonts w:eastAsia="Andale Sans UI"/>
                <w:kern w:val="1"/>
                <w:sz w:val="18"/>
                <w:szCs w:val="24"/>
                <w:lang w:eastAsia="zh-CN"/>
              </w:rPr>
              <w:t>Накоплениеипередачаопытаработыдошкольныхобразовательныхучреждений.</w:t>
            </w:r>
          </w:p>
        </w:tc>
      </w:tr>
      <w:tr w:rsidR="00133E1A" w:rsidRPr="00EC391E" w:rsidTr="00122038">
        <w:tc>
          <w:tcPr>
            <w:tcW w:w="2802" w:type="dxa"/>
          </w:tcPr>
          <w:p w:rsidR="00133E1A" w:rsidRPr="00EC391E" w:rsidRDefault="00133E1A" w:rsidP="00133E1A">
            <w:pPr>
              <w:widowControl w:val="0"/>
              <w:jc w:val="both"/>
              <w:rPr>
                <w:sz w:val="18"/>
                <w:szCs w:val="24"/>
              </w:rPr>
            </w:pPr>
            <w:r w:rsidRPr="00EC391E">
              <w:rPr>
                <w:sz w:val="18"/>
                <w:szCs w:val="24"/>
              </w:rPr>
              <w:t xml:space="preserve">Музей вечной Мерзлоты </w:t>
            </w:r>
          </w:p>
          <w:p w:rsidR="00133E1A" w:rsidRPr="00EC391E" w:rsidRDefault="00133E1A" w:rsidP="00133E1A">
            <w:pPr>
              <w:widowControl w:val="0"/>
              <w:jc w:val="both"/>
              <w:rPr>
                <w:sz w:val="18"/>
                <w:szCs w:val="24"/>
              </w:rPr>
            </w:pPr>
          </w:p>
        </w:tc>
        <w:tc>
          <w:tcPr>
            <w:tcW w:w="7284" w:type="dxa"/>
          </w:tcPr>
          <w:p w:rsidR="00133E1A" w:rsidRPr="00EC391E" w:rsidRDefault="00133E1A" w:rsidP="00133E1A">
            <w:pPr>
              <w:widowControl w:val="0"/>
              <w:jc w:val="both"/>
              <w:rPr>
                <w:rFonts w:eastAsia="Andale Sans UI"/>
                <w:kern w:val="1"/>
                <w:sz w:val="18"/>
                <w:szCs w:val="24"/>
                <w:lang w:eastAsia="zh-CN"/>
              </w:rPr>
            </w:pPr>
            <w:r w:rsidRPr="00EC391E">
              <w:rPr>
                <w:rFonts w:eastAsia="Andale Sans UI"/>
                <w:kern w:val="1"/>
                <w:sz w:val="18"/>
                <w:szCs w:val="24"/>
                <w:lang w:eastAsia="zh-CN"/>
              </w:rPr>
              <w:t>Экскурсии в музей вечной Мерзлоты. Совместные мероприятия. Выступление сотрудников музея на развитие представлений об истории</w:t>
            </w:r>
            <w:r w:rsidRPr="00EC391E">
              <w:rPr>
                <w:kern w:val="1"/>
                <w:sz w:val="18"/>
                <w:szCs w:val="24"/>
                <w:lang w:eastAsia="zh-CN"/>
              </w:rPr>
              <w:t xml:space="preserve"> города, </w:t>
            </w:r>
            <w:r w:rsidRPr="00EC391E">
              <w:rPr>
                <w:rFonts w:eastAsia="Andale Sans UI"/>
                <w:kern w:val="1"/>
                <w:sz w:val="18"/>
                <w:szCs w:val="24"/>
                <w:lang w:eastAsia="zh-CN"/>
              </w:rPr>
              <w:t>района, края.</w:t>
            </w:r>
          </w:p>
        </w:tc>
      </w:tr>
      <w:tr w:rsidR="00133E1A" w:rsidRPr="00EC391E" w:rsidTr="00122038">
        <w:tc>
          <w:tcPr>
            <w:tcW w:w="2802" w:type="dxa"/>
          </w:tcPr>
          <w:p w:rsidR="00133E1A" w:rsidRPr="00EC391E" w:rsidRDefault="00133E1A" w:rsidP="00133E1A">
            <w:pPr>
              <w:widowControl w:val="0"/>
              <w:jc w:val="both"/>
              <w:rPr>
                <w:sz w:val="18"/>
                <w:szCs w:val="24"/>
              </w:rPr>
            </w:pPr>
            <w:r w:rsidRPr="00EC391E">
              <w:rPr>
                <w:sz w:val="18"/>
                <w:szCs w:val="24"/>
              </w:rPr>
              <w:t>Выставочный зал</w:t>
            </w:r>
          </w:p>
        </w:tc>
        <w:tc>
          <w:tcPr>
            <w:tcW w:w="7284" w:type="dxa"/>
          </w:tcPr>
          <w:p w:rsidR="00297DA5" w:rsidRPr="00EC391E" w:rsidRDefault="00133E1A" w:rsidP="00133E1A">
            <w:pPr>
              <w:widowControl w:val="0"/>
              <w:jc w:val="both"/>
              <w:rPr>
                <w:sz w:val="18"/>
                <w:szCs w:val="24"/>
              </w:rPr>
            </w:pPr>
            <w:r w:rsidRPr="00EC391E">
              <w:rPr>
                <w:sz w:val="18"/>
                <w:szCs w:val="24"/>
              </w:rPr>
              <w:t>Проведение сотрудников музея мастер – классов, совместные мероприятия, экскурсии на тематические выставки</w:t>
            </w:r>
          </w:p>
        </w:tc>
      </w:tr>
      <w:tr w:rsidR="00133E1A" w:rsidRPr="00EC391E" w:rsidTr="00122038">
        <w:tc>
          <w:tcPr>
            <w:tcW w:w="2802" w:type="dxa"/>
          </w:tcPr>
          <w:p w:rsidR="00133E1A" w:rsidRPr="00EC391E" w:rsidRDefault="00CD311D" w:rsidP="00133E1A">
            <w:pPr>
              <w:rPr>
                <w:sz w:val="18"/>
                <w:szCs w:val="24"/>
              </w:rPr>
            </w:pPr>
            <w:r w:rsidRPr="00EC391E">
              <w:rPr>
                <w:sz w:val="18"/>
                <w:szCs w:val="24"/>
              </w:rPr>
              <w:lastRenderedPageBreak/>
              <w:t>Детская библиотека</w:t>
            </w:r>
            <w:r w:rsidR="00133E1A" w:rsidRPr="00EC391E">
              <w:rPr>
                <w:sz w:val="18"/>
                <w:szCs w:val="24"/>
              </w:rPr>
              <w:t xml:space="preserve">  </w:t>
            </w:r>
          </w:p>
        </w:tc>
        <w:tc>
          <w:tcPr>
            <w:tcW w:w="7284" w:type="dxa"/>
          </w:tcPr>
          <w:p w:rsidR="00297DA5" w:rsidRPr="00EC391E" w:rsidRDefault="00133E1A" w:rsidP="00133E1A">
            <w:pPr>
              <w:widowControl w:val="0"/>
              <w:jc w:val="both"/>
              <w:rPr>
                <w:rFonts w:eastAsia="Andale Sans UI"/>
                <w:kern w:val="1"/>
                <w:sz w:val="18"/>
                <w:szCs w:val="24"/>
                <w:lang w:eastAsia="zh-CN"/>
              </w:rPr>
            </w:pPr>
            <w:r w:rsidRPr="00EC391E">
              <w:rPr>
                <w:rFonts w:eastAsia="Andale Sans UI"/>
                <w:kern w:val="1"/>
                <w:sz w:val="18"/>
                <w:szCs w:val="24"/>
                <w:lang w:eastAsia="zh-CN"/>
              </w:rPr>
              <w:t>Приобщение детей культуре чтения художественной литературы.</w:t>
            </w:r>
          </w:p>
        </w:tc>
      </w:tr>
      <w:tr w:rsidR="00CD311D" w:rsidRPr="00EC391E" w:rsidTr="00122038">
        <w:tc>
          <w:tcPr>
            <w:tcW w:w="2802" w:type="dxa"/>
          </w:tcPr>
          <w:p w:rsidR="00CD311D" w:rsidRPr="00EC391E" w:rsidRDefault="00CD311D" w:rsidP="009036E6">
            <w:pPr>
              <w:rPr>
                <w:sz w:val="18"/>
                <w:szCs w:val="24"/>
              </w:rPr>
            </w:pPr>
            <w:r w:rsidRPr="00EC391E">
              <w:rPr>
                <w:sz w:val="18"/>
                <w:szCs w:val="24"/>
              </w:rPr>
              <w:t>Детский социальный приют «З</w:t>
            </w:r>
            <w:r w:rsidRPr="00EC391E">
              <w:rPr>
                <w:sz w:val="18"/>
                <w:szCs w:val="24"/>
              </w:rPr>
              <w:t>а</w:t>
            </w:r>
            <w:r w:rsidRPr="00EC391E">
              <w:rPr>
                <w:sz w:val="18"/>
                <w:szCs w:val="24"/>
              </w:rPr>
              <w:t xml:space="preserve">бота» </w:t>
            </w:r>
          </w:p>
        </w:tc>
        <w:tc>
          <w:tcPr>
            <w:tcW w:w="7284" w:type="dxa"/>
          </w:tcPr>
          <w:p w:rsidR="00CD311D" w:rsidRPr="00EC391E" w:rsidRDefault="00CD311D" w:rsidP="009036E6">
            <w:pPr>
              <w:widowControl w:val="0"/>
              <w:jc w:val="both"/>
              <w:rPr>
                <w:sz w:val="18"/>
                <w:szCs w:val="24"/>
              </w:rPr>
            </w:pPr>
            <w:r w:rsidRPr="00EC391E">
              <w:rPr>
                <w:sz w:val="18"/>
                <w:szCs w:val="24"/>
              </w:rPr>
              <w:t>Совместные мероприятия, партнерство в проектной деятельности</w:t>
            </w:r>
          </w:p>
        </w:tc>
      </w:tr>
      <w:tr w:rsidR="00CD311D" w:rsidRPr="00EC391E" w:rsidTr="00122038">
        <w:tc>
          <w:tcPr>
            <w:tcW w:w="2802" w:type="dxa"/>
          </w:tcPr>
          <w:p w:rsidR="00CD311D" w:rsidRPr="00EC391E" w:rsidRDefault="00CD311D" w:rsidP="00133E1A">
            <w:pPr>
              <w:rPr>
                <w:sz w:val="18"/>
                <w:szCs w:val="24"/>
              </w:rPr>
            </w:pPr>
            <w:r w:rsidRPr="00EC391E">
              <w:rPr>
                <w:sz w:val="18"/>
                <w:szCs w:val="24"/>
              </w:rPr>
              <w:t>Детская юношеская спортивная школа</w:t>
            </w:r>
          </w:p>
        </w:tc>
        <w:tc>
          <w:tcPr>
            <w:tcW w:w="7284" w:type="dxa"/>
          </w:tcPr>
          <w:p w:rsidR="00CD311D" w:rsidRPr="00EC391E" w:rsidRDefault="00CD311D" w:rsidP="00133E1A">
            <w:pPr>
              <w:widowControl w:val="0"/>
              <w:jc w:val="both"/>
              <w:rPr>
                <w:sz w:val="18"/>
                <w:szCs w:val="24"/>
              </w:rPr>
            </w:pPr>
            <w:r w:rsidRPr="00EC391E">
              <w:rPr>
                <w:sz w:val="18"/>
                <w:szCs w:val="24"/>
              </w:rPr>
              <w:t>Является центром проведения совместных соревнований между дошкольниками и мла</w:t>
            </w:r>
            <w:r w:rsidRPr="00EC391E">
              <w:rPr>
                <w:sz w:val="18"/>
                <w:szCs w:val="24"/>
              </w:rPr>
              <w:t>д</w:t>
            </w:r>
            <w:r w:rsidRPr="00EC391E">
              <w:rPr>
                <w:sz w:val="18"/>
                <w:szCs w:val="24"/>
              </w:rPr>
              <w:t>шими школьниками «Веселые старты», турниры по шашкам, семейные соревнования.</w:t>
            </w:r>
          </w:p>
        </w:tc>
      </w:tr>
      <w:tr w:rsidR="00CD311D" w:rsidRPr="00EC391E" w:rsidTr="00122038">
        <w:tc>
          <w:tcPr>
            <w:tcW w:w="2802" w:type="dxa"/>
          </w:tcPr>
          <w:p w:rsidR="00CD311D" w:rsidRPr="00EC391E" w:rsidRDefault="00CD311D" w:rsidP="00133E1A">
            <w:pPr>
              <w:rPr>
                <w:sz w:val="18"/>
                <w:szCs w:val="24"/>
              </w:rPr>
            </w:pPr>
            <w:r w:rsidRPr="00EC391E">
              <w:rPr>
                <w:sz w:val="18"/>
                <w:szCs w:val="24"/>
              </w:rPr>
              <w:t>Центр детского творчества</w:t>
            </w:r>
          </w:p>
        </w:tc>
        <w:tc>
          <w:tcPr>
            <w:tcW w:w="7284" w:type="dxa"/>
          </w:tcPr>
          <w:p w:rsidR="00CD311D" w:rsidRPr="00EC391E" w:rsidRDefault="00CD311D" w:rsidP="00133E1A">
            <w:pPr>
              <w:widowControl w:val="0"/>
              <w:jc w:val="both"/>
              <w:rPr>
                <w:sz w:val="18"/>
                <w:szCs w:val="24"/>
              </w:rPr>
            </w:pPr>
            <w:r w:rsidRPr="00EC391E">
              <w:rPr>
                <w:sz w:val="18"/>
                <w:szCs w:val="24"/>
              </w:rPr>
              <w:t>Совместные тематические мероприятия, сотрудничество с сотрудниками в рамках проек</w:t>
            </w:r>
            <w:r w:rsidRPr="00EC391E">
              <w:rPr>
                <w:sz w:val="18"/>
                <w:szCs w:val="24"/>
              </w:rPr>
              <w:t>т</w:t>
            </w:r>
            <w:r w:rsidRPr="00EC391E">
              <w:rPr>
                <w:sz w:val="18"/>
                <w:szCs w:val="24"/>
              </w:rPr>
              <w:t>ной деятельности.</w:t>
            </w:r>
          </w:p>
        </w:tc>
      </w:tr>
      <w:tr w:rsidR="00CD311D" w:rsidRPr="00EC391E" w:rsidTr="00122038">
        <w:tc>
          <w:tcPr>
            <w:tcW w:w="2802" w:type="dxa"/>
          </w:tcPr>
          <w:p w:rsidR="00CD311D" w:rsidRPr="00EC391E" w:rsidRDefault="00CD311D" w:rsidP="00133E1A">
            <w:pPr>
              <w:rPr>
                <w:sz w:val="18"/>
                <w:szCs w:val="24"/>
              </w:rPr>
            </w:pPr>
            <w:r w:rsidRPr="00EC391E">
              <w:rPr>
                <w:sz w:val="18"/>
                <w:szCs w:val="24"/>
              </w:rPr>
              <w:t xml:space="preserve">Дом культуры </w:t>
            </w:r>
          </w:p>
          <w:p w:rsidR="00CD311D" w:rsidRPr="00EC391E" w:rsidRDefault="00CD311D" w:rsidP="00133E1A">
            <w:pPr>
              <w:rPr>
                <w:sz w:val="18"/>
                <w:szCs w:val="24"/>
              </w:rPr>
            </w:pPr>
          </w:p>
        </w:tc>
        <w:tc>
          <w:tcPr>
            <w:tcW w:w="7284" w:type="dxa"/>
          </w:tcPr>
          <w:p w:rsidR="00CD311D" w:rsidRPr="00EC391E" w:rsidRDefault="00CD311D" w:rsidP="00133E1A">
            <w:pPr>
              <w:widowControl w:val="0"/>
              <w:jc w:val="both"/>
              <w:rPr>
                <w:sz w:val="18"/>
                <w:szCs w:val="24"/>
              </w:rPr>
            </w:pPr>
            <w:r w:rsidRPr="00EC391E">
              <w:rPr>
                <w:sz w:val="18"/>
                <w:szCs w:val="24"/>
              </w:rPr>
              <w:t>Выступление на городских мероприятиях, проведение тематических праздников, участие детей в клубе «Горница»</w:t>
            </w:r>
          </w:p>
        </w:tc>
      </w:tr>
      <w:tr w:rsidR="00CD311D" w:rsidRPr="00EC391E" w:rsidTr="00122038">
        <w:tc>
          <w:tcPr>
            <w:tcW w:w="2802" w:type="dxa"/>
          </w:tcPr>
          <w:p w:rsidR="00CD311D" w:rsidRPr="00EC391E" w:rsidRDefault="00CD311D" w:rsidP="00133E1A">
            <w:pPr>
              <w:rPr>
                <w:sz w:val="18"/>
                <w:szCs w:val="24"/>
              </w:rPr>
            </w:pPr>
            <w:r w:rsidRPr="00EC391E">
              <w:rPr>
                <w:sz w:val="18"/>
                <w:szCs w:val="24"/>
              </w:rPr>
              <w:t>СОШ им. В.П. Астафьева</w:t>
            </w:r>
          </w:p>
          <w:p w:rsidR="00CD311D" w:rsidRPr="00EC391E" w:rsidRDefault="00CD311D" w:rsidP="00133E1A">
            <w:pPr>
              <w:rPr>
                <w:sz w:val="18"/>
                <w:szCs w:val="24"/>
              </w:rPr>
            </w:pPr>
          </w:p>
        </w:tc>
        <w:tc>
          <w:tcPr>
            <w:tcW w:w="7284" w:type="dxa"/>
          </w:tcPr>
          <w:p w:rsidR="00CD311D" w:rsidRPr="00EC391E" w:rsidRDefault="00CD311D" w:rsidP="00133E1A">
            <w:pPr>
              <w:widowControl w:val="0"/>
              <w:jc w:val="both"/>
              <w:rPr>
                <w:rFonts w:eastAsia="Andale Sans UI"/>
                <w:kern w:val="1"/>
                <w:sz w:val="18"/>
                <w:szCs w:val="24"/>
                <w:lang w:eastAsia="zh-CN"/>
              </w:rPr>
            </w:pPr>
            <w:r w:rsidRPr="00EC391E">
              <w:rPr>
                <w:rFonts w:eastAsia="Andale Sans UI"/>
                <w:kern w:val="1"/>
                <w:sz w:val="18"/>
                <w:szCs w:val="24"/>
                <w:lang w:eastAsia="zh-CN"/>
              </w:rPr>
              <w:t>Обеспечение преемственности школы и ДОУ в виде организации и проведения меропри</w:t>
            </w:r>
            <w:r w:rsidRPr="00EC391E">
              <w:rPr>
                <w:rFonts w:eastAsia="Andale Sans UI"/>
                <w:kern w:val="1"/>
                <w:sz w:val="18"/>
                <w:szCs w:val="24"/>
                <w:lang w:eastAsia="zh-CN"/>
              </w:rPr>
              <w:t>я</w:t>
            </w:r>
            <w:r w:rsidRPr="00EC391E">
              <w:rPr>
                <w:rFonts w:eastAsia="Andale Sans UI"/>
                <w:kern w:val="1"/>
                <w:sz w:val="18"/>
                <w:szCs w:val="24"/>
                <w:lang w:eastAsia="zh-CN"/>
              </w:rPr>
              <w:t>тий, направленных на повышение адаптивных способностей детей.</w:t>
            </w:r>
          </w:p>
        </w:tc>
      </w:tr>
      <w:tr w:rsidR="00CD311D" w:rsidRPr="00EC391E" w:rsidTr="00122038">
        <w:tc>
          <w:tcPr>
            <w:tcW w:w="2802" w:type="dxa"/>
          </w:tcPr>
          <w:p w:rsidR="00CD311D" w:rsidRPr="00EC391E" w:rsidRDefault="00A85096" w:rsidP="00133E1A">
            <w:pPr>
              <w:rPr>
                <w:sz w:val="18"/>
                <w:szCs w:val="24"/>
              </w:rPr>
            </w:pPr>
            <w:r w:rsidRPr="00EC391E">
              <w:rPr>
                <w:sz w:val="18"/>
                <w:szCs w:val="24"/>
              </w:rPr>
              <w:t>ПСЧ 7</w:t>
            </w:r>
            <w:r w:rsidR="00CD311D" w:rsidRPr="00EC391E">
              <w:rPr>
                <w:sz w:val="18"/>
                <w:szCs w:val="24"/>
              </w:rPr>
              <w:t>7</w:t>
            </w:r>
            <w:r w:rsidRPr="00EC391E">
              <w:rPr>
                <w:sz w:val="18"/>
                <w:szCs w:val="24"/>
              </w:rPr>
              <w:t>,</w:t>
            </w:r>
          </w:p>
          <w:p w:rsidR="00A85096" w:rsidRPr="00EC391E" w:rsidRDefault="00A85096" w:rsidP="00133E1A">
            <w:pPr>
              <w:rPr>
                <w:sz w:val="18"/>
                <w:szCs w:val="24"/>
              </w:rPr>
            </w:pPr>
            <w:r w:rsidRPr="00EC391E">
              <w:rPr>
                <w:sz w:val="18"/>
                <w:szCs w:val="24"/>
              </w:rPr>
              <w:t>ФГКУ 17 отряд 17 по Красноя</w:t>
            </w:r>
            <w:r w:rsidRPr="00EC391E">
              <w:rPr>
                <w:sz w:val="18"/>
                <w:szCs w:val="24"/>
              </w:rPr>
              <w:t>р</w:t>
            </w:r>
            <w:r w:rsidRPr="00EC391E">
              <w:rPr>
                <w:sz w:val="18"/>
                <w:szCs w:val="24"/>
              </w:rPr>
              <w:t>скому краю</w:t>
            </w:r>
          </w:p>
        </w:tc>
        <w:tc>
          <w:tcPr>
            <w:tcW w:w="7284" w:type="dxa"/>
          </w:tcPr>
          <w:p w:rsidR="00CD311D" w:rsidRPr="00EC391E" w:rsidRDefault="00CD311D" w:rsidP="00133E1A">
            <w:pPr>
              <w:widowControl w:val="0"/>
              <w:suppressAutoHyphens/>
              <w:snapToGrid w:val="0"/>
              <w:rPr>
                <w:rFonts w:eastAsia="Andale Sans UI"/>
                <w:kern w:val="1"/>
                <w:sz w:val="18"/>
                <w:szCs w:val="24"/>
                <w:lang w:eastAsia="zh-CN"/>
              </w:rPr>
            </w:pPr>
            <w:r w:rsidRPr="00EC391E">
              <w:rPr>
                <w:rFonts w:eastAsia="Andale Sans UI"/>
                <w:kern w:val="1"/>
                <w:sz w:val="18"/>
                <w:szCs w:val="24"/>
                <w:lang w:eastAsia="zh-CN"/>
              </w:rPr>
              <w:t>Пропаганда правил безопасности при предупреждении, возникновении пожара среди детей. Экскурсии, встречи с работниками пожарной части, рисунки, консультации, инструктажи.</w:t>
            </w:r>
          </w:p>
        </w:tc>
      </w:tr>
      <w:tr w:rsidR="00CD311D" w:rsidRPr="00EC391E" w:rsidTr="00122038">
        <w:tc>
          <w:tcPr>
            <w:tcW w:w="2802" w:type="dxa"/>
          </w:tcPr>
          <w:p w:rsidR="00CD311D" w:rsidRPr="00EC391E" w:rsidRDefault="00CD311D" w:rsidP="00133E1A">
            <w:pPr>
              <w:rPr>
                <w:sz w:val="18"/>
                <w:szCs w:val="24"/>
              </w:rPr>
            </w:pPr>
            <w:r w:rsidRPr="00EC391E">
              <w:rPr>
                <w:sz w:val="18"/>
                <w:szCs w:val="24"/>
              </w:rPr>
              <w:t>ГИБДД</w:t>
            </w:r>
          </w:p>
        </w:tc>
        <w:tc>
          <w:tcPr>
            <w:tcW w:w="7284" w:type="dxa"/>
          </w:tcPr>
          <w:p w:rsidR="00CD311D" w:rsidRPr="00EC391E" w:rsidRDefault="00CD311D" w:rsidP="00133E1A">
            <w:pPr>
              <w:widowControl w:val="0"/>
              <w:suppressAutoHyphens/>
              <w:snapToGrid w:val="0"/>
              <w:rPr>
                <w:kern w:val="1"/>
                <w:sz w:val="18"/>
                <w:szCs w:val="24"/>
                <w:lang w:eastAsia="zh-CN"/>
              </w:rPr>
            </w:pPr>
            <w:r w:rsidRPr="00EC391E">
              <w:rPr>
                <w:rFonts w:eastAsia="Andale Sans UI"/>
                <w:kern w:val="1"/>
                <w:sz w:val="18"/>
                <w:szCs w:val="24"/>
                <w:lang w:eastAsia="zh-CN"/>
              </w:rPr>
              <w:t>Организация деятельности по профилактике детского травматизма на дорогах, в быту</w:t>
            </w:r>
            <w:r w:rsidRPr="00EC391E">
              <w:rPr>
                <w:kern w:val="1"/>
                <w:sz w:val="18"/>
                <w:szCs w:val="24"/>
                <w:lang w:eastAsia="zh-CN"/>
              </w:rPr>
              <w:t>…</w:t>
            </w:r>
          </w:p>
          <w:p w:rsidR="002E7699" w:rsidRPr="00EC391E" w:rsidRDefault="00CD311D" w:rsidP="00133E1A">
            <w:pPr>
              <w:widowControl w:val="0"/>
              <w:suppressAutoHyphens/>
              <w:rPr>
                <w:rFonts w:eastAsia="Andale Sans UI"/>
                <w:kern w:val="1"/>
                <w:sz w:val="18"/>
                <w:szCs w:val="24"/>
                <w:lang w:eastAsia="zh-CN"/>
              </w:rPr>
            </w:pPr>
            <w:r w:rsidRPr="00EC391E">
              <w:rPr>
                <w:rFonts w:eastAsia="Andale Sans UI"/>
                <w:kern w:val="1"/>
                <w:sz w:val="18"/>
                <w:szCs w:val="24"/>
                <w:lang w:eastAsia="zh-CN"/>
              </w:rPr>
              <w:t>Информационное просвещение родителей детей. Проведение бесед с детьми по правилам дорожного движения.</w:t>
            </w:r>
          </w:p>
        </w:tc>
      </w:tr>
      <w:tr w:rsidR="00CD311D" w:rsidRPr="00EC391E" w:rsidTr="00122038">
        <w:tc>
          <w:tcPr>
            <w:tcW w:w="2802" w:type="dxa"/>
          </w:tcPr>
          <w:p w:rsidR="00CD311D" w:rsidRPr="00EC391E" w:rsidRDefault="00CD311D" w:rsidP="00133E1A">
            <w:pPr>
              <w:rPr>
                <w:sz w:val="18"/>
                <w:szCs w:val="24"/>
              </w:rPr>
            </w:pPr>
            <w:r w:rsidRPr="00EC391E">
              <w:rPr>
                <w:sz w:val="18"/>
                <w:szCs w:val="24"/>
              </w:rPr>
              <w:t>Центральная городская больница</w:t>
            </w:r>
          </w:p>
        </w:tc>
        <w:tc>
          <w:tcPr>
            <w:tcW w:w="7284" w:type="dxa"/>
          </w:tcPr>
          <w:p w:rsidR="00CD311D" w:rsidRPr="00EC391E" w:rsidRDefault="00CD311D" w:rsidP="00133E1A">
            <w:pPr>
              <w:widowControl w:val="0"/>
              <w:suppressAutoHyphens/>
              <w:snapToGrid w:val="0"/>
              <w:rPr>
                <w:rFonts w:eastAsia="Andale Sans UI"/>
                <w:kern w:val="1"/>
                <w:sz w:val="18"/>
                <w:szCs w:val="24"/>
                <w:lang w:eastAsia="zh-CN"/>
              </w:rPr>
            </w:pPr>
            <w:r w:rsidRPr="00EC391E">
              <w:rPr>
                <w:rFonts w:eastAsia="Andale Sans UI"/>
                <w:kern w:val="1"/>
                <w:sz w:val="18"/>
                <w:szCs w:val="24"/>
                <w:lang w:eastAsia="zh-CN"/>
              </w:rPr>
              <w:t>Создание банка данных о развитии детей.</w:t>
            </w:r>
          </w:p>
          <w:p w:rsidR="00CD311D" w:rsidRPr="00EC391E" w:rsidRDefault="00CD311D" w:rsidP="00133E1A">
            <w:pPr>
              <w:widowControl w:val="0"/>
              <w:jc w:val="both"/>
              <w:rPr>
                <w:rFonts w:eastAsia="Andale Sans UI"/>
                <w:kern w:val="1"/>
                <w:sz w:val="18"/>
                <w:szCs w:val="24"/>
                <w:lang w:eastAsia="zh-CN"/>
              </w:rPr>
            </w:pPr>
            <w:r w:rsidRPr="00EC391E">
              <w:rPr>
                <w:rFonts w:eastAsia="Andale Sans UI"/>
                <w:kern w:val="1"/>
                <w:sz w:val="18"/>
                <w:szCs w:val="24"/>
                <w:lang w:eastAsia="zh-CN"/>
              </w:rPr>
              <w:t>Проведение консультаций специалистами поликлиники.</w:t>
            </w:r>
          </w:p>
        </w:tc>
      </w:tr>
      <w:tr w:rsidR="00CD311D" w:rsidRPr="00EC391E" w:rsidTr="00122038">
        <w:tc>
          <w:tcPr>
            <w:tcW w:w="2802" w:type="dxa"/>
          </w:tcPr>
          <w:p w:rsidR="00CD311D" w:rsidRPr="00EC391E" w:rsidRDefault="00CD311D" w:rsidP="00133E1A">
            <w:pPr>
              <w:rPr>
                <w:sz w:val="18"/>
                <w:szCs w:val="24"/>
              </w:rPr>
            </w:pPr>
            <w:r w:rsidRPr="00EC391E">
              <w:rPr>
                <w:sz w:val="18"/>
                <w:szCs w:val="24"/>
              </w:rPr>
              <w:t>Психолого-медико-педагогическая комиссия (ПМПК)</w:t>
            </w:r>
          </w:p>
        </w:tc>
        <w:tc>
          <w:tcPr>
            <w:tcW w:w="7284" w:type="dxa"/>
          </w:tcPr>
          <w:p w:rsidR="00CD311D" w:rsidRPr="00EC391E" w:rsidRDefault="00CD311D" w:rsidP="00133E1A">
            <w:pPr>
              <w:widowControl w:val="0"/>
              <w:suppressAutoHyphens/>
              <w:snapToGrid w:val="0"/>
              <w:rPr>
                <w:rFonts w:eastAsia="Andale Sans UI"/>
                <w:kern w:val="1"/>
                <w:sz w:val="18"/>
                <w:szCs w:val="24"/>
                <w:lang w:eastAsia="zh-CN"/>
              </w:rPr>
            </w:pPr>
            <w:r w:rsidRPr="00EC391E">
              <w:rPr>
                <w:rFonts w:eastAsia="Andale Sans UI"/>
                <w:kern w:val="1"/>
                <w:sz w:val="18"/>
                <w:szCs w:val="24"/>
                <w:lang w:eastAsia="zh-CN"/>
              </w:rPr>
              <w:t xml:space="preserve">Углубленное обследование детей </w:t>
            </w:r>
            <w:r w:rsidRPr="00EC391E">
              <w:rPr>
                <w:rFonts w:eastAsia="Andale Sans UI"/>
                <w:kern w:val="1"/>
                <w:sz w:val="18"/>
                <w:szCs w:val="24"/>
                <w:lang w:val="en-US" w:eastAsia="zh-CN"/>
              </w:rPr>
              <w:t>c</w:t>
            </w:r>
            <w:r w:rsidRPr="00EC391E">
              <w:rPr>
                <w:rFonts w:eastAsia="Andale Sans UI"/>
                <w:kern w:val="1"/>
                <w:sz w:val="18"/>
                <w:szCs w:val="24"/>
                <w:lang w:eastAsia="zh-CN"/>
              </w:rPr>
              <w:t xml:space="preserve"> ОВЗ специалистами </w:t>
            </w:r>
            <w:proofErr w:type="spellStart"/>
            <w:r w:rsidRPr="00EC391E">
              <w:rPr>
                <w:rFonts w:eastAsia="Andale Sans UI"/>
                <w:kern w:val="1"/>
                <w:sz w:val="18"/>
                <w:szCs w:val="24"/>
                <w:lang w:eastAsia="zh-CN"/>
              </w:rPr>
              <w:t>ПМПк</w:t>
            </w:r>
            <w:proofErr w:type="spellEnd"/>
            <w:r w:rsidRPr="00EC391E">
              <w:rPr>
                <w:rFonts w:eastAsia="Andale Sans UI"/>
                <w:kern w:val="1"/>
                <w:sz w:val="18"/>
                <w:szCs w:val="24"/>
                <w:lang w:eastAsia="zh-CN"/>
              </w:rPr>
              <w:t>.</w:t>
            </w:r>
          </w:p>
          <w:p w:rsidR="00CD311D" w:rsidRPr="00EC391E" w:rsidRDefault="00CD311D" w:rsidP="00133E1A">
            <w:pPr>
              <w:widowControl w:val="0"/>
              <w:suppressAutoHyphens/>
              <w:snapToGrid w:val="0"/>
              <w:rPr>
                <w:rFonts w:eastAsia="Andale Sans UI"/>
                <w:kern w:val="1"/>
                <w:sz w:val="18"/>
                <w:szCs w:val="24"/>
                <w:lang w:eastAsia="zh-CN"/>
              </w:rPr>
            </w:pPr>
            <w:r w:rsidRPr="00EC391E">
              <w:rPr>
                <w:rFonts w:eastAsia="Andale Sans UI"/>
                <w:kern w:val="1"/>
                <w:sz w:val="18"/>
                <w:szCs w:val="24"/>
                <w:lang w:eastAsia="zh-CN"/>
              </w:rPr>
              <w:t>Определение индивидуального образовательного маршрута детей с ОВЗ.</w:t>
            </w:r>
          </w:p>
        </w:tc>
      </w:tr>
    </w:tbl>
    <w:p w:rsidR="00B75FE3" w:rsidRPr="005F1C75" w:rsidRDefault="00B75FE3" w:rsidP="00B75FE3">
      <w:pPr>
        <w:ind w:left="-284" w:firstLine="284"/>
        <w:jc w:val="both"/>
        <w:rPr>
          <w:rFonts w:ascii="serif" w:hAnsi="serif" w:cs="serif"/>
        </w:rPr>
      </w:pPr>
    </w:p>
    <w:p w:rsidR="00B75FE3" w:rsidRPr="005F1C75" w:rsidRDefault="00B75FE3" w:rsidP="00B75FE3">
      <w:pPr>
        <w:ind w:firstLine="567"/>
        <w:jc w:val="both"/>
      </w:pPr>
      <w:r w:rsidRPr="005F1C75">
        <w:t>Множество тематических мероприятий ДОУ проходит  в тесном сотрудничестве с Д</w:t>
      </w:r>
      <w:r w:rsidRPr="005F1C75">
        <w:t>о</w:t>
      </w:r>
      <w:r w:rsidRPr="005F1C75">
        <w:t>мом культуры и Центром детского творчества (Неделя Добра, «День Варенья», мероприятия посвященные Дню Победы, 8 марта и др.)</w:t>
      </w:r>
    </w:p>
    <w:p w:rsidR="00B75FE3" w:rsidRPr="005F1C75" w:rsidRDefault="00B75FE3" w:rsidP="00B75FE3">
      <w:pPr>
        <w:ind w:firstLine="567"/>
        <w:jc w:val="both"/>
      </w:pPr>
      <w:r w:rsidRPr="005F1C75">
        <w:t>Регулярно сотрудники детской библиотеки помогают педагогам детского сада орган</w:t>
      </w:r>
      <w:r w:rsidRPr="005F1C75">
        <w:t>и</w:t>
      </w:r>
      <w:r w:rsidRPr="005F1C75">
        <w:t>зовывать книжные выставки и тематические мероприятия («Книжки – малышкам», «Люб</w:t>
      </w:r>
      <w:r w:rsidRPr="005F1C75">
        <w:t>я</w:t>
      </w:r>
      <w:r w:rsidRPr="005F1C75">
        <w:t>щим родителям про любимых деток», «О тяжелых днях войны и счастливом Дне Победы»)</w:t>
      </w:r>
    </w:p>
    <w:p w:rsidR="00B75FE3" w:rsidRPr="005F1C75" w:rsidRDefault="00B75FE3" w:rsidP="00B75FE3">
      <w:pPr>
        <w:ind w:firstLine="567"/>
        <w:jc w:val="both"/>
      </w:pPr>
      <w:r w:rsidRPr="005F1C75">
        <w:t>Сотрудничество с Музеем Вечной мерзлоты, выставочным залом, ДШИ, ДЮСШ вс</w:t>
      </w:r>
      <w:r w:rsidRPr="005F1C75">
        <w:t>е</w:t>
      </w:r>
      <w:r w:rsidRPr="005F1C75">
        <w:t>сторонне развивают детей ДОУ. На организованные совместные мероприятия часто пригл</w:t>
      </w:r>
      <w:r w:rsidRPr="005F1C75">
        <w:t>а</w:t>
      </w:r>
      <w:r w:rsidRPr="005F1C75">
        <w:t>шаются родители с детьми, не посещающими детский сад, что дает им приобщиться к иску</w:t>
      </w:r>
      <w:r w:rsidRPr="005F1C75">
        <w:t>с</w:t>
      </w:r>
      <w:r w:rsidRPr="005F1C75">
        <w:t>ству и спорту, а воспитанникам ДОУ расширить рамки знакомств и помочь ровесникам с</w:t>
      </w:r>
      <w:r w:rsidRPr="005F1C75">
        <w:t>о</w:t>
      </w:r>
      <w:r w:rsidRPr="005F1C75">
        <w:t>циализироваться.</w:t>
      </w:r>
    </w:p>
    <w:p w:rsidR="00B75FE3" w:rsidRPr="005F1C75" w:rsidRDefault="00B75FE3" w:rsidP="001E2635">
      <w:pPr>
        <w:autoSpaceDE w:val="0"/>
        <w:autoSpaceDN w:val="0"/>
        <w:adjustRightInd w:val="0"/>
        <w:spacing w:before="48"/>
        <w:jc w:val="both"/>
        <w:rPr>
          <w:b/>
        </w:rPr>
      </w:pPr>
    </w:p>
    <w:p w:rsidR="001E2635" w:rsidRPr="005F1C75" w:rsidRDefault="00B75FE3" w:rsidP="001E2635">
      <w:pPr>
        <w:autoSpaceDE w:val="0"/>
        <w:autoSpaceDN w:val="0"/>
        <w:adjustRightInd w:val="0"/>
        <w:spacing w:before="48"/>
        <w:jc w:val="both"/>
        <w:rPr>
          <w:b/>
        </w:rPr>
      </w:pPr>
      <w:r w:rsidRPr="005F1C75">
        <w:rPr>
          <w:b/>
        </w:rPr>
        <w:t>2.8</w:t>
      </w:r>
      <w:r w:rsidR="001E2635" w:rsidRPr="005F1C75">
        <w:rPr>
          <w:b/>
        </w:rPr>
        <w:t>. Направления, выбранные  участниками образовательных отношений из числа парциальных и иных программ.</w:t>
      </w:r>
    </w:p>
    <w:p w:rsidR="001E2635" w:rsidRPr="005F1C75" w:rsidRDefault="00B75FE3" w:rsidP="00F75918">
      <w:pPr>
        <w:autoSpaceDE w:val="0"/>
        <w:autoSpaceDN w:val="0"/>
        <w:adjustRightInd w:val="0"/>
        <w:spacing w:before="197"/>
        <w:ind w:right="-1"/>
        <w:rPr>
          <w:b/>
        </w:rPr>
      </w:pPr>
      <w:r w:rsidRPr="005F1C75">
        <w:rPr>
          <w:b/>
        </w:rPr>
        <w:t>2.8</w:t>
      </w:r>
      <w:r w:rsidR="001E2635" w:rsidRPr="005F1C75">
        <w:rPr>
          <w:b/>
        </w:rPr>
        <w:t>.1. Региональный компонент «Физк</w:t>
      </w:r>
      <w:r w:rsidR="00F75918" w:rsidRPr="005F1C75">
        <w:rPr>
          <w:b/>
        </w:rPr>
        <w:t xml:space="preserve">ультурно </w:t>
      </w:r>
      <w:proofErr w:type="gramStart"/>
      <w:r w:rsidR="00F75918" w:rsidRPr="005F1C75">
        <w:rPr>
          <w:b/>
        </w:rPr>
        <w:t>-</w:t>
      </w:r>
      <w:r w:rsidR="001E2635" w:rsidRPr="005F1C75">
        <w:rPr>
          <w:b/>
        </w:rPr>
        <w:t>о</w:t>
      </w:r>
      <w:proofErr w:type="gramEnd"/>
      <w:r w:rsidR="001E2635" w:rsidRPr="005F1C75">
        <w:rPr>
          <w:b/>
        </w:rPr>
        <w:t>здоровительная работа»</w:t>
      </w:r>
    </w:p>
    <w:p w:rsidR="009036E6" w:rsidRPr="005F1C75" w:rsidRDefault="009036E6" w:rsidP="00FD508D">
      <w:pPr>
        <w:ind w:firstLine="708"/>
        <w:jc w:val="both"/>
      </w:pPr>
      <w:r w:rsidRPr="005F1C75">
        <w:t>Дошкольный во</w:t>
      </w:r>
      <w:r w:rsidR="00031D13" w:rsidRPr="005F1C75">
        <w:t xml:space="preserve">зраст является одним из основных </w:t>
      </w:r>
      <w:r w:rsidRPr="005F1C75">
        <w:t xml:space="preserve"> периодов в формировании здор</w:t>
      </w:r>
      <w:r w:rsidRPr="005F1C75">
        <w:t>о</w:t>
      </w:r>
      <w:r w:rsidRPr="005F1C75">
        <w:t>вья будущего поколения. В этом возрасте, происходит активное физическое развитие ребе</w:t>
      </w:r>
      <w:r w:rsidRPr="005F1C75">
        <w:t>н</w:t>
      </w:r>
      <w:r w:rsidRPr="005F1C75">
        <w:t>ка, дальнейшее формирование структуры и совершенствование функции внутренних орг</w:t>
      </w:r>
      <w:r w:rsidRPr="005F1C75">
        <w:t>а</w:t>
      </w:r>
      <w:r w:rsidRPr="005F1C75">
        <w:t>нов, что определяет уровень адаптации организма ребенка к воздействию факторов внешней среды.</w:t>
      </w:r>
    </w:p>
    <w:p w:rsidR="00503420" w:rsidRPr="005F1C75" w:rsidRDefault="00503420" w:rsidP="0026350E">
      <w:pPr>
        <w:jc w:val="both"/>
      </w:pPr>
      <w:r w:rsidRPr="005F1C75">
        <w:t xml:space="preserve"> </w:t>
      </w:r>
      <w:r w:rsidRPr="005F1C75">
        <w:tab/>
        <w:t xml:space="preserve">В настоящее время задача сохранения и укрепления здоровья детей, как физического, так и психического, приобщения их к здоровому образу жизни стоит очень остро. Это </w:t>
      </w:r>
      <w:r w:rsidR="00E612FA" w:rsidRPr="005F1C75">
        <w:t>пок</w:t>
      </w:r>
      <w:r w:rsidR="00E612FA" w:rsidRPr="005F1C75">
        <w:t>а</w:t>
      </w:r>
      <w:r w:rsidR="00E612FA" w:rsidRPr="005F1C75">
        <w:t>зали результаты анкетирования родителей воспитанников. На вопрос, что является приор</w:t>
      </w:r>
      <w:r w:rsidR="00E612FA" w:rsidRPr="005F1C75">
        <w:t>и</w:t>
      </w:r>
      <w:r w:rsidR="00E612FA" w:rsidRPr="005F1C75">
        <w:t>тетным в развитии детей и какие виды дополнительные виды  услуг они хотели бы получить, более 80% родителей отметили важность здоровья детей. По запросу родителей творческой группой педагогов была разработана углубленная работа по физическому воспитанию детей и сохранению их здоровья.</w:t>
      </w:r>
      <w:r w:rsidR="00FD508D" w:rsidRPr="005F1C75">
        <w:t xml:space="preserve"> Она включает в себя </w:t>
      </w:r>
      <w:r w:rsidR="00983807" w:rsidRPr="005F1C75">
        <w:t xml:space="preserve">создание определенных условий </w:t>
      </w:r>
      <w:r w:rsidR="0009010D" w:rsidRPr="005F1C75">
        <w:t>для орган</w:t>
      </w:r>
      <w:r w:rsidR="0009010D" w:rsidRPr="005F1C75">
        <w:t>и</w:t>
      </w:r>
      <w:r w:rsidR="0009010D" w:rsidRPr="005F1C75">
        <w:t xml:space="preserve">зации </w:t>
      </w:r>
      <w:r w:rsidR="00983807" w:rsidRPr="005F1C75">
        <w:t xml:space="preserve">двигательной активности, оздоровительные и профилактические мероприятия, </w:t>
      </w:r>
      <w:r w:rsidR="00183BC7" w:rsidRPr="005F1C75">
        <w:t>опис</w:t>
      </w:r>
      <w:r w:rsidR="00183BC7" w:rsidRPr="005F1C75">
        <w:t>а</w:t>
      </w:r>
      <w:r w:rsidR="00183BC7" w:rsidRPr="005F1C75">
        <w:t>на система закаливания.</w:t>
      </w:r>
      <w:r w:rsidR="00983807" w:rsidRPr="005F1C75">
        <w:t xml:space="preserve"> </w:t>
      </w:r>
      <w:r w:rsidR="00183BC7" w:rsidRPr="005F1C75">
        <w:t>С</w:t>
      </w:r>
      <w:r w:rsidR="00335F36" w:rsidRPr="005F1C75">
        <w:t xml:space="preserve"> учетом </w:t>
      </w:r>
      <w:r w:rsidR="0009010D" w:rsidRPr="005F1C75">
        <w:t>климатических условий, в детском саду используется ра</w:t>
      </w:r>
      <w:r w:rsidR="0009010D" w:rsidRPr="005F1C75">
        <w:t>с</w:t>
      </w:r>
      <w:r w:rsidR="0009010D" w:rsidRPr="005F1C75">
        <w:t>пределение подвижных игр для детей согласно изменяющимся сезонным периодам (биол</w:t>
      </w:r>
      <w:r w:rsidR="0009010D" w:rsidRPr="005F1C75">
        <w:t>о</w:t>
      </w:r>
      <w:r w:rsidR="0009010D" w:rsidRPr="005F1C75">
        <w:t xml:space="preserve">гическим ритмам), </w:t>
      </w:r>
      <w:r w:rsidR="00183BC7" w:rsidRPr="005F1C75">
        <w:t>предполагаемые</w:t>
      </w:r>
      <w:r w:rsidR="0009010D" w:rsidRPr="005F1C75">
        <w:t xml:space="preserve"> региональной программой физического воспитания «С</w:t>
      </w:r>
      <w:r w:rsidR="0009010D" w:rsidRPr="005F1C75">
        <w:t>е</w:t>
      </w:r>
      <w:r w:rsidR="0009010D" w:rsidRPr="005F1C75">
        <w:t>вер».</w:t>
      </w:r>
    </w:p>
    <w:p w:rsidR="00FD508D" w:rsidRPr="005F1C75" w:rsidRDefault="00E612FA" w:rsidP="00FD508D">
      <w:pPr>
        <w:ind w:firstLine="708"/>
        <w:jc w:val="both"/>
      </w:pPr>
      <w:r w:rsidRPr="005F1C75">
        <w:lastRenderedPageBreak/>
        <w:t xml:space="preserve">Целенаправленная реализация программы, с использованием </w:t>
      </w:r>
      <w:proofErr w:type="spellStart"/>
      <w:r w:rsidRPr="005F1C75">
        <w:t>здоровьесберегающих</w:t>
      </w:r>
      <w:proofErr w:type="spellEnd"/>
      <w:r w:rsidRPr="005F1C75">
        <w:t xml:space="preserve"> средств, позволила  повысить результативность воспитательно-образовательного процесса, сформировала у родителей положительные мотивации на сохранение и укрепление здоровья воспитанников, обеспечила индивидуальный подход к каждому ребёнку, позволила  добит</w:t>
      </w:r>
      <w:r w:rsidRPr="005F1C75">
        <w:t>ь</w:t>
      </w:r>
      <w:r w:rsidRPr="005F1C75">
        <w:t>ся снижение заболеваемости детей.</w:t>
      </w:r>
    </w:p>
    <w:p w:rsidR="00DF1F51" w:rsidRPr="005F1C75" w:rsidRDefault="00F43355" w:rsidP="00A359A3">
      <w:pPr>
        <w:ind w:firstLine="708"/>
        <w:jc w:val="both"/>
        <w:rPr>
          <w:i/>
        </w:rPr>
      </w:pPr>
      <w:r w:rsidRPr="005F1C75">
        <w:t>Подробно работа по этому направлению</w:t>
      </w:r>
      <w:r w:rsidR="00A16568" w:rsidRPr="005F1C75">
        <w:t xml:space="preserve"> отражена в </w:t>
      </w:r>
      <w:r w:rsidR="00B83BBF" w:rsidRPr="005F1C75">
        <w:t xml:space="preserve"> </w:t>
      </w:r>
      <w:r w:rsidR="00A16568" w:rsidRPr="005F1C75">
        <w:t xml:space="preserve">Приложении </w:t>
      </w:r>
      <w:r w:rsidR="005D0E1A" w:rsidRPr="005F1C75">
        <w:t>5</w:t>
      </w:r>
      <w:r w:rsidR="0026350E" w:rsidRPr="005F1C75">
        <w:t xml:space="preserve"> ОП ДО МКДОУ «Детский сад «Кристаллик» г.Игарки.</w:t>
      </w:r>
    </w:p>
    <w:p w:rsidR="00C90170" w:rsidRPr="005F1C75" w:rsidRDefault="00C90170" w:rsidP="001E2635">
      <w:pPr>
        <w:autoSpaceDE w:val="0"/>
        <w:autoSpaceDN w:val="0"/>
        <w:adjustRightInd w:val="0"/>
        <w:spacing w:before="120"/>
        <w:ind w:firstLine="408"/>
        <w:jc w:val="both"/>
      </w:pPr>
    </w:p>
    <w:p w:rsidR="003D2488" w:rsidRPr="005F1C75" w:rsidRDefault="00C90170" w:rsidP="000F267E">
      <w:pPr>
        <w:rPr>
          <w:b/>
        </w:rPr>
      </w:pPr>
      <w:r w:rsidRPr="005F1C75">
        <w:rPr>
          <w:b/>
        </w:rPr>
        <w:t>2.8</w:t>
      </w:r>
      <w:r w:rsidR="002A796E" w:rsidRPr="005F1C75">
        <w:rPr>
          <w:b/>
        </w:rPr>
        <w:t>.2.Региональный компонент в разделе «Краеведение»</w:t>
      </w:r>
    </w:p>
    <w:p w:rsidR="00161A54" w:rsidRPr="005F1C75" w:rsidRDefault="00161A54" w:rsidP="004D6E9E">
      <w:pPr>
        <w:ind w:firstLine="426"/>
        <w:jc w:val="both"/>
      </w:pPr>
      <w:r w:rsidRPr="005F1C75">
        <w:t>Раздел программы «Краеведение» реализуется в течение учебного года в группах ста</w:t>
      </w:r>
      <w:r w:rsidRPr="005F1C75">
        <w:t>р</w:t>
      </w:r>
      <w:r w:rsidRPr="005F1C75">
        <w:t xml:space="preserve">шего дошкольного возраста. В ДОУ </w:t>
      </w:r>
      <w:r w:rsidR="009F5FCB" w:rsidRPr="005F1C75">
        <w:t>собран материал, который включает в себя книги, ал</w:t>
      </w:r>
      <w:r w:rsidR="009F5FCB" w:rsidRPr="005F1C75">
        <w:t>ь</w:t>
      </w:r>
      <w:r w:rsidR="009F5FCB" w:rsidRPr="005F1C75">
        <w:t>бомы, фото и видео материалы, куклы в национальных нарядах, скульптуры и чучела живо</w:t>
      </w:r>
      <w:r w:rsidR="009F5FCB" w:rsidRPr="005F1C75">
        <w:t>т</w:t>
      </w:r>
      <w:r w:rsidR="009F5FCB" w:rsidRPr="005F1C75">
        <w:t>ных края, гербарий растений северного региона. Отведено место для мини-музея и провед</w:t>
      </w:r>
      <w:r w:rsidR="009F5FCB" w:rsidRPr="005F1C75">
        <w:t>е</w:t>
      </w:r>
      <w:r w:rsidR="009F5FCB" w:rsidRPr="005F1C75">
        <w:t>ния мероприятий в рамках организованных  в детском саду проектов по краеведению.</w:t>
      </w:r>
    </w:p>
    <w:p w:rsidR="001937DB" w:rsidRPr="005F1C75" w:rsidRDefault="009F5FCB" w:rsidP="004D6E9E">
      <w:pPr>
        <w:ind w:firstLine="426"/>
        <w:jc w:val="both"/>
      </w:pPr>
      <w:r w:rsidRPr="005F1C75">
        <w:t>Основными организационными формами  реализации раздела по краеведению</w:t>
      </w:r>
      <w:r w:rsidR="004D6E9E" w:rsidRPr="005F1C75">
        <w:t xml:space="preserve">  являются совместная деятельность воспитателя и детей НОД (групповая, подгрупповая, индивидуал</w:t>
      </w:r>
      <w:r w:rsidR="004D6E9E" w:rsidRPr="005F1C75">
        <w:t>ь</w:t>
      </w:r>
      <w:r w:rsidR="004D6E9E" w:rsidRPr="005F1C75">
        <w:t>ная работа с детьми), решение образовательных задач в ходе режимных моментов, самосто</w:t>
      </w:r>
      <w:r w:rsidR="004D6E9E" w:rsidRPr="005F1C75">
        <w:t>я</w:t>
      </w:r>
      <w:r w:rsidR="004D6E9E" w:rsidRPr="005F1C75">
        <w:t>тельная деятельность детей: свободные игры, занятия по интересам, взаимодействие с сем</w:t>
      </w:r>
      <w:r w:rsidR="004D6E9E" w:rsidRPr="005F1C75">
        <w:t>ь</w:t>
      </w:r>
      <w:r w:rsidR="004D6E9E" w:rsidRPr="005F1C75">
        <w:t>ями детей по реализации программного материала данного раздела основной общеобразов</w:t>
      </w:r>
      <w:r w:rsidR="004D6E9E" w:rsidRPr="005F1C75">
        <w:t>а</w:t>
      </w:r>
      <w:r w:rsidR="004D6E9E" w:rsidRPr="005F1C75">
        <w:t>тельной программы дошкольного учреждения.</w:t>
      </w:r>
    </w:p>
    <w:p w:rsidR="0026350E" w:rsidRPr="005F1C75" w:rsidRDefault="00F75918" w:rsidP="00A359A3">
      <w:pPr>
        <w:ind w:firstLine="708"/>
        <w:jc w:val="both"/>
        <w:rPr>
          <w:i/>
        </w:rPr>
      </w:pPr>
      <w:r w:rsidRPr="005F1C75">
        <w:t xml:space="preserve">Подробная работа в этом направлении отражена в Приложении </w:t>
      </w:r>
      <w:r w:rsidR="005D0E1A" w:rsidRPr="005F1C75">
        <w:t>6</w:t>
      </w:r>
      <w:r w:rsidR="0026350E" w:rsidRPr="005F1C75">
        <w:t xml:space="preserve"> ОП ДО МКДОУ «Детский сад «Кристаллик» г.Игарки.</w:t>
      </w:r>
    </w:p>
    <w:p w:rsidR="00F75918" w:rsidRPr="005F1C75" w:rsidRDefault="00F75918" w:rsidP="00F75918">
      <w:pPr>
        <w:ind w:firstLine="426"/>
        <w:jc w:val="both"/>
        <w:rPr>
          <w:b/>
          <w:i/>
        </w:rPr>
      </w:pPr>
    </w:p>
    <w:p w:rsidR="00F75918" w:rsidRPr="005F1C75" w:rsidRDefault="00F75918" w:rsidP="00F75918">
      <w:pPr>
        <w:rPr>
          <w:b/>
        </w:rPr>
      </w:pPr>
      <w:r w:rsidRPr="005F1C75">
        <w:rPr>
          <w:b/>
        </w:rPr>
        <w:t>2.8.3. Осуществление  приоритетного  направления</w:t>
      </w:r>
      <w:r w:rsidR="00C91FCC" w:rsidRPr="005F1C75">
        <w:rPr>
          <w:b/>
        </w:rPr>
        <w:t xml:space="preserve"> </w:t>
      </w:r>
      <w:r w:rsidRPr="005F1C75">
        <w:rPr>
          <w:b/>
        </w:rPr>
        <w:t>деятельности ДОУ по реализации основной общеобразовательной программы.</w:t>
      </w:r>
    </w:p>
    <w:p w:rsidR="00F75918" w:rsidRPr="005F1C75" w:rsidRDefault="005C2D10" w:rsidP="00F75918">
      <w:pPr>
        <w:pStyle w:val="a4"/>
        <w:spacing w:before="0" w:after="0"/>
        <w:ind w:firstLine="708"/>
        <w:jc w:val="both"/>
      </w:pPr>
      <w:r w:rsidRPr="005F1C75">
        <w:t>Рабочая о</w:t>
      </w:r>
      <w:r w:rsidR="00F75918" w:rsidRPr="005F1C75">
        <w:t xml:space="preserve">бщеобразовательная программа </w:t>
      </w:r>
      <w:r w:rsidRPr="005F1C75">
        <w:t xml:space="preserve">по работе с детьми </w:t>
      </w:r>
      <w:r w:rsidR="00EC391E">
        <w:t>6-7</w:t>
      </w:r>
      <w:r w:rsidRPr="005F1C75">
        <w:t xml:space="preserve"> лет в </w:t>
      </w:r>
      <w:r w:rsidR="002E7699" w:rsidRPr="005F1C75">
        <w:t>МК</w:t>
      </w:r>
      <w:r w:rsidR="00F75918" w:rsidRPr="005F1C75">
        <w:t>ДОУ  Детский сад «Кристаллик» обеспечивает разностороннее развитие детей с учетом их возрастных и индивидуальных особенностей с осуществлением приоритетного направления по  познавательно</w:t>
      </w:r>
      <w:r w:rsidR="00F75918" w:rsidRPr="005F1C75">
        <w:softHyphen/>
        <w:t xml:space="preserve">-речевому развитию. </w:t>
      </w:r>
    </w:p>
    <w:p w:rsidR="00F75918" w:rsidRPr="005F1C75" w:rsidRDefault="00F75918" w:rsidP="00F75918">
      <w:pPr>
        <w:ind w:firstLine="709"/>
        <w:jc w:val="both"/>
      </w:pPr>
      <w:r w:rsidRPr="005F1C75">
        <w:rPr>
          <w:b/>
        </w:rPr>
        <w:t>Цель:</w:t>
      </w:r>
      <w:r w:rsidRPr="005F1C75">
        <w:t xml:space="preserve"> Всестороннее развитие личности ребенка, приобщение к общечеловеческим ценностям, формирование творческого воображения, развитие любознательности, как осн</w:t>
      </w:r>
      <w:r w:rsidRPr="005F1C75">
        <w:t>о</w:t>
      </w:r>
      <w:r w:rsidRPr="005F1C75">
        <w:t>вы познавательной активности.</w:t>
      </w:r>
    </w:p>
    <w:p w:rsidR="00F75918" w:rsidRPr="005F1C75" w:rsidRDefault="00F75918" w:rsidP="00F75918">
      <w:pPr>
        <w:ind w:firstLine="709"/>
        <w:jc w:val="both"/>
        <w:rPr>
          <w:b/>
        </w:rPr>
      </w:pPr>
      <w:r w:rsidRPr="005F1C75">
        <w:rPr>
          <w:b/>
        </w:rPr>
        <w:t xml:space="preserve">Задачи:  </w:t>
      </w:r>
    </w:p>
    <w:p w:rsidR="00F75918" w:rsidRPr="005F1C75" w:rsidRDefault="00F75918" w:rsidP="00F61C8C">
      <w:pPr>
        <w:pStyle w:val="a3"/>
        <w:numPr>
          <w:ilvl w:val="0"/>
          <w:numId w:val="1"/>
        </w:numPr>
        <w:jc w:val="both"/>
      </w:pPr>
      <w:r w:rsidRPr="005F1C75">
        <w:t>Формировать  познавательные  процессы  и  способы  умственной    деятельн</w:t>
      </w:r>
      <w:r w:rsidRPr="005F1C75">
        <w:t>о</w:t>
      </w:r>
      <w:r w:rsidRPr="005F1C75">
        <w:t xml:space="preserve">сти, усвоение  и  обогащение  знаний  о  природе  и  обществе. </w:t>
      </w:r>
    </w:p>
    <w:p w:rsidR="00F75918" w:rsidRPr="005F1C75" w:rsidRDefault="00F75918" w:rsidP="00F61C8C">
      <w:pPr>
        <w:pStyle w:val="a3"/>
        <w:numPr>
          <w:ilvl w:val="0"/>
          <w:numId w:val="1"/>
        </w:numPr>
        <w:jc w:val="both"/>
      </w:pPr>
      <w:r w:rsidRPr="005F1C75">
        <w:t>Способствовать активизации речи детей в различных видах деятельности.</w:t>
      </w:r>
    </w:p>
    <w:p w:rsidR="00F75918" w:rsidRPr="005F1C75" w:rsidRDefault="00F75918" w:rsidP="00F61C8C">
      <w:pPr>
        <w:pStyle w:val="a3"/>
        <w:numPr>
          <w:ilvl w:val="0"/>
          <w:numId w:val="1"/>
        </w:numPr>
        <w:jc w:val="both"/>
      </w:pPr>
      <w:r w:rsidRPr="005F1C75">
        <w:t>Привлекать  родителей  к  совместной с детьми  исследовательской, проектной и продуктивной  деятельности, способствующей возникновению     познав</w:t>
      </w:r>
      <w:r w:rsidRPr="005F1C75">
        <w:t>а</w:t>
      </w:r>
      <w:r w:rsidRPr="005F1C75">
        <w:t>тельной активности.</w:t>
      </w:r>
    </w:p>
    <w:p w:rsidR="00F75918" w:rsidRPr="005F1C75" w:rsidRDefault="00F75918" w:rsidP="00F61C8C">
      <w:pPr>
        <w:pStyle w:val="a3"/>
        <w:numPr>
          <w:ilvl w:val="0"/>
          <w:numId w:val="1"/>
        </w:numPr>
        <w:jc w:val="both"/>
      </w:pPr>
      <w:r w:rsidRPr="005F1C75">
        <w:t>Совершенствовать предметно-развивающую среду ДОУ по данному направл</w:t>
      </w:r>
      <w:r w:rsidRPr="005F1C75">
        <w:t>е</w:t>
      </w:r>
      <w:r w:rsidRPr="005F1C75">
        <w:t>нию.</w:t>
      </w:r>
    </w:p>
    <w:p w:rsidR="00F75918" w:rsidRPr="005F1C75" w:rsidRDefault="00F75918" w:rsidP="00F75918">
      <w:pPr>
        <w:ind w:firstLine="709"/>
        <w:jc w:val="both"/>
      </w:pPr>
      <w:r w:rsidRPr="005F1C75">
        <w:t>Решение поставленных целей и задач по приоритетному направлению осуществляется через разнообразную воспитательно-образовательную деятельность.</w:t>
      </w:r>
    </w:p>
    <w:p w:rsidR="005C2D10" w:rsidRPr="005F1C75" w:rsidRDefault="00F75918" w:rsidP="005C2D10">
      <w:pPr>
        <w:ind w:firstLine="708"/>
        <w:jc w:val="both"/>
        <w:rPr>
          <w:i/>
        </w:rPr>
      </w:pPr>
      <w:r w:rsidRPr="005F1C75">
        <w:t xml:space="preserve">Содержание и формы  работы  с детьми по   направлению познавательного </w:t>
      </w:r>
      <w:r w:rsidR="004C2C0A" w:rsidRPr="005F1C75">
        <w:t xml:space="preserve">и речевого </w:t>
      </w:r>
      <w:r w:rsidRPr="005F1C75">
        <w:t>развития детей</w:t>
      </w:r>
      <w:r w:rsidR="004C2C0A" w:rsidRPr="005F1C75">
        <w:t xml:space="preserve"> подробно отражены в Приложении </w:t>
      </w:r>
      <w:r w:rsidR="005D0E1A" w:rsidRPr="005F1C75">
        <w:t>7</w:t>
      </w:r>
      <w:r w:rsidR="005C2D10" w:rsidRPr="005F1C75">
        <w:t xml:space="preserve"> ОП ДО МКДОУ «Детский сад «Кр</w:t>
      </w:r>
      <w:r w:rsidR="005C2D10" w:rsidRPr="005F1C75">
        <w:t>и</w:t>
      </w:r>
      <w:r w:rsidR="005C2D10" w:rsidRPr="005F1C75">
        <w:t>сталлик» г.Игарки.</w:t>
      </w:r>
    </w:p>
    <w:p w:rsidR="00C90170" w:rsidRDefault="00C90170" w:rsidP="005C2D10">
      <w:pPr>
        <w:jc w:val="both"/>
      </w:pPr>
    </w:p>
    <w:p w:rsidR="00EC391E" w:rsidRDefault="00EC391E" w:rsidP="005C2D10">
      <w:pPr>
        <w:jc w:val="both"/>
        <w:rPr>
          <w:b/>
        </w:rPr>
      </w:pPr>
      <w:r>
        <w:rPr>
          <w:b/>
        </w:rPr>
        <w:t>Перспективное планирование по патриотическому воспитанию детей 6-7 лет</w:t>
      </w:r>
    </w:p>
    <w:tbl>
      <w:tblPr>
        <w:tblStyle w:val="ad"/>
        <w:tblW w:w="0" w:type="auto"/>
        <w:tblLook w:val="04A0"/>
      </w:tblPr>
      <w:tblGrid>
        <w:gridCol w:w="1470"/>
        <w:gridCol w:w="4237"/>
        <w:gridCol w:w="2117"/>
        <w:gridCol w:w="2030"/>
      </w:tblGrid>
      <w:tr w:rsidR="00EC391E" w:rsidRPr="001C6065" w:rsidTr="00EC391E">
        <w:tc>
          <w:tcPr>
            <w:tcW w:w="1668" w:type="dxa"/>
          </w:tcPr>
          <w:p w:rsidR="00EC391E" w:rsidRPr="001C6065" w:rsidRDefault="00EC391E" w:rsidP="00EC391E">
            <w:pPr>
              <w:rPr>
                <w:sz w:val="18"/>
                <w:szCs w:val="18"/>
              </w:rPr>
            </w:pPr>
            <w:r w:rsidRPr="001C6065">
              <w:rPr>
                <w:sz w:val="18"/>
                <w:szCs w:val="18"/>
              </w:rPr>
              <w:t>Месяц</w:t>
            </w:r>
          </w:p>
        </w:tc>
        <w:tc>
          <w:tcPr>
            <w:tcW w:w="5244" w:type="dxa"/>
          </w:tcPr>
          <w:p w:rsidR="00EC391E" w:rsidRPr="001C6065" w:rsidRDefault="00EC391E" w:rsidP="00EC391E">
            <w:pPr>
              <w:rPr>
                <w:sz w:val="18"/>
                <w:szCs w:val="18"/>
              </w:rPr>
            </w:pPr>
            <w:r w:rsidRPr="001C6065">
              <w:rPr>
                <w:sz w:val="18"/>
                <w:szCs w:val="18"/>
              </w:rPr>
              <w:t xml:space="preserve">Работа с детьми </w:t>
            </w:r>
          </w:p>
        </w:tc>
        <w:tc>
          <w:tcPr>
            <w:tcW w:w="2268" w:type="dxa"/>
          </w:tcPr>
          <w:p w:rsidR="00EC391E" w:rsidRPr="001C6065" w:rsidRDefault="00EC391E" w:rsidP="00EC391E">
            <w:pPr>
              <w:rPr>
                <w:sz w:val="18"/>
                <w:szCs w:val="18"/>
              </w:rPr>
            </w:pPr>
            <w:r w:rsidRPr="001C6065">
              <w:rPr>
                <w:sz w:val="18"/>
                <w:szCs w:val="18"/>
              </w:rPr>
              <w:t xml:space="preserve"> Работа с родителями</w:t>
            </w:r>
          </w:p>
        </w:tc>
        <w:tc>
          <w:tcPr>
            <w:tcW w:w="2268" w:type="dxa"/>
          </w:tcPr>
          <w:p w:rsidR="00EC391E" w:rsidRPr="001C6065" w:rsidRDefault="00EC391E" w:rsidP="00EC391E">
            <w:pPr>
              <w:rPr>
                <w:sz w:val="18"/>
                <w:szCs w:val="18"/>
              </w:rPr>
            </w:pPr>
            <w:r w:rsidRPr="001C6065">
              <w:rPr>
                <w:sz w:val="18"/>
                <w:szCs w:val="18"/>
              </w:rPr>
              <w:t>Мероприятия</w:t>
            </w:r>
          </w:p>
        </w:tc>
      </w:tr>
      <w:tr w:rsidR="00EC391E" w:rsidRPr="001C6065" w:rsidTr="00EC391E">
        <w:tc>
          <w:tcPr>
            <w:tcW w:w="1668" w:type="dxa"/>
          </w:tcPr>
          <w:p w:rsidR="00EC391E" w:rsidRPr="001C6065" w:rsidRDefault="00EC391E" w:rsidP="00EC391E">
            <w:pPr>
              <w:rPr>
                <w:sz w:val="18"/>
                <w:szCs w:val="18"/>
              </w:rPr>
            </w:pPr>
            <w:r w:rsidRPr="001C6065">
              <w:rPr>
                <w:sz w:val="18"/>
                <w:szCs w:val="18"/>
              </w:rPr>
              <w:t>Сентябрь</w:t>
            </w:r>
          </w:p>
        </w:tc>
        <w:tc>
          <w:tcPr>
            <w:tcW w:w="5244" w:type="dxa"/>
          </w:tcPr>
          <w:p w:rsidR="00EC391E" w:rsidRPr="001C6065" w:rsidRDefault="00EC391E" w:rsidP="00EC391E">
            <w:pPr>
              <w:rPr>
                <w:color w:val="000000" w:themeColor="text1"/>
                <w:sz w:val="18"/>
                <w:szCs w:val="18"/>
              </w:rPr>
            </w:pPr>
            <w:r w:rsidRPr="001C6065">
              <w:rPr>
                <w:color w:val="000000" w:themeColor="text1"/>
                <w:sz w:val="18"/>
                <w:szCs w:val="18"/>
              </w:rPr>
              <w:t xml:space="preserve">1.Моя малая Родина. За что мы любим свой город. </w:t>
            </w:r>
          </w:p>
          <w:p w:rsidR="00EC391E" w:rsidRPr="001C6065" w:rsidRDefault="00EC391E" w:rsidP="00EC391E">
            <w:pPr>
              <w:rPr>
                <w:color w:val="000000" w:themeColor="text1"/>
                <w:sz w:val="18"/>
                <w:szCs w:val="18"/>
              </w:rPr>
            </w:pPr>
            <w:r w:rsidRPr="001C6065">
              <w:rPr>
                <w:color w:val="000000" w:themeColor="text1"/>
                <w:sz w:val="18"/>
                <w:szCs w:val="18"/>
              </w:rPr>
              <w:t>2.История возникновения герба родного города.</w:t>
            </w:r>
          </w:p>
        </w:tc>
        <w:tc>
          <w:tcPr>
            <w:tcW w:w="2268" w:type="dxa"/>
          </w:tcPr>
          <w:p w:rsidR="00EC391E" w:rsidRPr="001C6065" w:rsidRDefault="00EC391E" w:rsidP="00EC391E">
            <w:pPr>
              <w:rPr>
                <w:sz w:val="18"/>
                <w:szCs w:val="18"/>
              </w:rPr>
            </w:pPr>
            <w:r w:rsidRPr="001C6065">
              <w:rPr>
                <w:sz w:val="18"/>
                <w:szCs w:val="18"/>
              </w:rPr>
              <w:t>Консультация «Взаим</w:t>
            </w:r>
            <w:r w:rsidRPr="001C6065">
              <w:rPr>
                <w:sz w:val="18"/>
                <w:szCs w:val="18"/>
              </w:rPr>
              <w:t>о</w:t>
            </w:r>
            <w:r w:rsidRPr="001C6065">
              <w:rPr>
                <w:sz w:val="18"/>
                <w:szCs w:val="18"/>
              </w:rPr>
              <w:t>действие детского сада с семьей».</w:t>
            </w:r>
          </w:p>
        </w:tc>
        <w:tc>
          <w:tcPr>
            <w:tcW w:w="2268" w:type="dxa"/>
          </w:tcPr>
          <w:p w:rsidR="00EC391E" w:rsidRPr="001C6065" w:rsidRDefault="00EC391E" w:rsidP="00EC391E">
            <w:pPr>
              <w:spacing w:before="100" w:beforeAutospacing="1" w:after="100" w:afterAutospacing="1"/>
              <w:jc w:val="both"/>
              <w:rPr>
                <w:sz w:val="18"/>
                <w:szCs w:val="18"/>
              </w:rPr>
            </w:pPr>
            <w:r w:rsidRPr="001C6065">
              <w:rPr>
                <w:bCs/>
                <w:iCs/>
                <w:sz w:val="18"/>
                <w:szCs w:val="18"/>
              </w:rPr>
              <w:t>Выставка детских р</w:t>
            </w:r>
            <w:r w:rsidRPr="001C6065">
              <w:rPr>
                <w:bCs/>
                <w:iCs/>
                <w:sz w:val="18"/>
                <w:szCs w:val="18"/>
              </w:rPr>
              <w:t>и</w:t>
            </w:r>
            <w:r w:rsidRPr="001C6065">
              <w:rPr>
                <w:bCs/>
                <w:iCs/>
                <w:sz w:val="18"/>
                <w:szCs w:val="18"/>
              </w:rPr>
              <w:t>сунков на тему</w:t>
            </w:r>
            <w:r w:rsidRPr="001C6065">
              <w:rPr>
                <w:sz w:val="18"/>
                <w:szCs w:val="18"/>
              </w:rPr>
              <w:t xml:space="preserve">: «Мой любимый детский </w:t>
            </w:r>
            <w:r w:rsidRPr="001C6065">
              <w:rPr>
                <w:sz w:val="18"/>
                <w:szCs w:val="18"/>
              </w:rPr>
              <w:lastRenderedPageBreak/>
              <w:t xml:space="preserve">сад». </w:t>
            </w:r>
          </w:p>
        </w:tc>
      </w:tr>
      <w:tr w:rsidR="00EC391E" w:rsidRPr="001C6065" w:rsidTr="00EC391E">
        <w:tc>
          <w:tcPr>
            <w:tcW w:w="1668" w:type="dxa"/>
          </w:tcPr>
          <w:p w:rsidR="00EC391E" w:rsidRPr="001C6065" w:rsidRDefault="00EC391E" w:rsidP="00EC391E">
            <w:pPr>
              <w:rPr>
                <w:sz w:val="18"/>
                <w:szCs w:val="18"/>
              </w:rPr>
            </w:pPr>
            <w:r w:rsidRPr="001C6065">
              <w:rPr>
                <w:sz w:val="18"/>
                <w:szCs w:val="18"/>
              </w:rPr>
              <w:lastRenderedPageBreak/>
              <w:t>Октябрь</w:t>
            </w:r>
          </w:p>
        </w:tc>
        <w:tc>
          <w:tcPr>
            <w:tcW w:w="5244" w:type="dxa"/>
          </w:tcPr>
          <w:p w:rsidR="00EC391E" w:rsidRPr="001C6065" w:rsidRDefault="00EC391E" w:rsidP="00EC391E">
            <w:pPr>
              <w:jc w:val="both"/>
              <w:rPr>
                <w:bCs/>
                <w:iCs/>
                <w:color w:val="000000" w:themeColor="text1"/>
                <w:sz w:val="18"/>
                <w:szCs w:val="18"/>
              </w:rPr>
            </w:pPr>
            <w:r w:rsidRPr="001C6065">
              <w:rPr>
                <w:bCs/>
                <w:iCs/>
                <w:color w:val="000000" w:themeColor="text1"/>
                <w:sz w:val="18"/>
                <w:szCs w:val="18"/>
              </w:rPr>
              <w:t>1.</w:t>
            </w:r>
            <w:r w:rsidRPr="001C6065">
              <w:rPr>
                <w:b/>
                <w:bCs/>
                <w:iCs/>
                <w:color w:val="000000" w:themeColor="text1"/>
                <w:sz w:val="18"/>
                <w:szCs w:val="18"/>
              </w:rPr>
              <w:t xml:space="preserve"> </w:t>
            </w:r>
            <w:r w:rsidRPr="001C6065">
              <w:rPr>
                <w:bCs/>
                <w:iCs/>
                <w:color w:val="000000" w:themeColor="text1"/>
                <w:sz w:val="18"/>
                <w:szCs w:val="18"/>
              </w:rPr>
              <w:t>Флора и фауна родного края.</w:t>
            </w:r>
          </w:p>
          <w:p w:rsidR="00EC391E" w:rsidRPr="001C6065" w:rsidRDefault="00EC391E" w:rsidP="00EC391E">
            <w:pPr>
              <w:jc w:val="both"/>
              <w:rPr>
                <w:color w:val="000000" w:themeColor="text1"/>
                <w:sz w:val="18"/>
                <w:szCs w:val="18"/>
              </w:rPr>
            </w:pPr>
            <w:r w:rsidRPr="001C6065">
              <w:rPr>
                <w:bCs/>
                <w:iCs/>
                <w:color w:val="000000" w:themeColor="text1"/>
                <w:sz w:val="18"/>
                <w:szCs w:val="18"/>
              </w:rPr>
              <w:t>2.Знаменитые земляки.</w:t>
            </w:r>
          </w:p>
        </w:tc>
        <w:tc>
          <w:tcPr>
            <w:tcW w:w="2268" w:type="dxa"/>
          </w:tcPr>
          <w:p w:rsidR="00EC391E" w:rsidRPr="001C6065" w:rsidRDefault="00EC391E" w:rsidP="00EC391E">
            <w:pPr>
              <w:rPr>
                <w:sz w:val="18"/>
                <w:szCs w:val="18"/>
              </w:rPr>
            </w:pPr>
            <w:r w:rsidRPr="001C6065">
              <w:rPr>
                <w:sz w:val="18"/>
                <w:szCs w:val="18"/>
              </w:rPr>
              <w:t>Памятка: «Роль семьи в воспитании ребенка».</w:t>
            </w:r>
          </w:p>
        </w:tc>
        <w:tc>
          <w:tcPr>
            <w:tcW w:w="2268" w:type="dxa"/>
          </w:tcPr>
          <w:p w:rsidR="00EC391E" w:rsidRPr="001C6065" w:rsidRDefault="00EC391E" w:rsidP="00EC391E">
            <w:pPr>
              <w:jc w:val="both"/>
              <w:rPr>
                <w:sz w:val="18"/>
                <w:szCs w:val="18"/>
              </w:rPr>
            </w:pPr>
            <w:r w:rsidRPr="001C6065">
              <w:rPr>
                <w:bCs/>
                <w:iCs/>
                <w:color w:val="000000" w:themeColor="text1"/>
                <w:sz w:val="18"/>
                <w:szCs w:val="18"/>
              </w:rPr>
              <w:t>Рисование на тему</w:t>
            </w:r>
            <w:r w:rsidRPr="001C6065">
              <w:rPr>
                <w:color w:val="000000" w:themeColor="text1"/>
                <w:sz w:val="18"/>
                <w:szCs w:val="18"/>
              </w:rPr>
              <w:t xml:space="preserve"> «Моя семья»</w:t>
            </w:r>
            <w:proofErr w:type="gramStart"/>
            <w:r w:rsidRPr="001C6065">
              <w:rPr>
                <w:color w:val="000000" w:themeColor="text1"/>
                <w:sz w:val="18"/>
                <w:szCs w:val="18"/>
              </w:rPr>
              <w:t xml:space="preserve"> .</w:t>
            </w:r>
            <w:proofErr w:type="gramEnd"/>
          </w:p>
        </w:tc>
      </w:tr>
      <w:tr w:rsidR="00EC391E" w:rsidRPr="001C6065" w:rsidTr="00EC391E">
        <w:tc>
          <w:tcPr>
            <w:tcW w:w="1668" w:type="dxa"/>
          </w:tcPr>
          <w:p w:rsidR="00EC391E" w:rsidRPr="001C6065" w:rsidRDefault="00EC391E" w:rsidP="00EC391E">
            <w:pPr>
              <w:rPr>
                <w:sz w:val="18"/>
                <w:szCs w:val="18"/>
              </w:rPr>
            </w:pPr>
            <w:r w:rsidRPr="001C6065">
              <w:rPr>
                <w:sz w:val="18"/>
                <w:szCs w:val="18"/>
              </w:rPr>
              <w:t>Ноябрь</w:t>
            </w:r>
          </w:p>
        </w:tc>
        <w:tc>
          <w:tcPr>
            <w:tcW w:w="5244" w:type="dxa"/>
          </w:tcPr>
          <w:p w:rsidR="00EC391E" w:rsidRPr="001C6065" w:rsidRDefault="00EC391E" w:rsidP="00EC391E">
            <w:pPr>
              <w:jc w:val="both"/>
              <w:rPr>
                <w:bCs/>
                <w:iCs/>
                <w:color w:val="000000" w:themeColor="text1"/>
                <w:sz w:val="18"/>
                <w:szCs w:val="18"/>
              </w:rPr>
            </w:pPr>
            <w:r w:rsidRPr="001C6065">
              <w:rPr>
                <w:bCs/>
                <w:iCs/>
                <w:color w:val="000000" w:themeColor="text1"/>
                <w:sz w:val="18"/>
                <w:szCs w:val="18"/>
              </w:rPr>
              <w:t>1.Климатические зоны России.</w:t>
            </w:r>
          </w:p>
          <w:p w:rsidR="00EC391E" w:rsidRPr="001C6065" w:rsidRDefault="00EC391E" w:rsidP="00EC391E">
            <w:pPr>
              <w:jc w:val="both"/>
              <w:rPr>
                <w:bCs/>
                <w:iCs/>
                <w:color w:val="000000" w:themeColor="text1"/>
                <w:sz w:val="18"/>
                <w:szCs w:val="18"/>
              </w:rPr>
            </w:pPr>
            <w:r w:rsidRPr="001C6065">
              <w:rPr>
                <w:bCs/>
                <w:iCs/>
                <w:color w:val="000000" w:themeColor="text1"/>
                <w:sz w:val="18"/>
                <w:szCs w:val="18"/>
              </w:rPr>
              <w:t>2.Русские народные промыслы.</w:t>
            </w:r>
          </w:p>
          <w:p w:rsidR="00EC391E" w:rsidRPr="001C6065" w:rsidRDefault="00EC391E" w:rsidP="00EC391E">
            <w:pPr>
              <w:jc w:val="both"/>
              <w:rPr>
                <w:bCs/>
                <w:iCs/>
                <w:color w:val="000000" w:themeColor="text1"/>
                <w:sz w:val="18"/>
                <w:szCs w:val="18"/>
              </w:rPr>
            </w:pPr>
            <w:r w:rsidRPr="001C6065">
              <w:rPr>
                <w:bCs/>
                <w:iCs/>
                <w:color w:val="000000" w:themeColor="text1"/>
                <w:sz w:val="18"/>
                <w:szCs w:val="18"/>
              </w:rPr>
              <w:t>3.Что такое заповедник?</w:t>
            </w:r>
          </w:p>
        </w:tc>
        <w:tc>
          <w:tcPr>
            <w:tcW w:w="2268" w:type="dxa"/>
          </w:tcPr>
          <w:p w:rsidR="00EC391E" w:rsidRPr="001C6065" w:rsidRDefault="00EC391E" w:rsidP="00EC391E">
            <w:pPr>
              <w:rPr>
                <w:sz w:val="18"/>
                <w:szCs w:val="18"/>
              </w:rPr>
            </w:pPr>
            <w:r w:rsidRPr="001C6065">
              <w:rPr>
                <w:sz w:val="18"/>
                <w:szCs w:val="18"/>
              </w:rPr>
              <w:t>Папка – передвижка</w:t>
            </w:r>
            <w:proofErr w:type="gramStart"/>
            <w:r w:rsidRPr="001C6065">
              <w:rPr>
                <w:sz w:val="18"/>
                <w:szCs w:val="18"/>
              </w:rPr>
              <w:t xml:space="preserve"> :</w:t>
            </w:r>
            <w:proofErr w:type="gramEnd"/>
            <w:r w:rsidRPr="001C6065">
              <w:rPr>
                <w:sz w:val="18"/>
                <w:szCs w:val="18"/>
              </w:rPr>
              <w:t xml:space="preserve"> «Наша страна».</w:t>
            </w:r>
          </w:p>
        </w:tc>
        <w:tc>
          <w:tcPr>
            <w:tcW w:w="2268" w:type="dxa"/>
          </w:tcPr>
          <w:p w:rsidR="00EC391E" w:rsidRPr="001C6065" w:rsidRDefault="00EC391E" w:rsidP="00EC391E">
            <w:pPr>
              <w:spacing w:before="100" w:beforeAutospacing="1" w:after="100" w:afterAutospacing="1"/>
              <w:jc w:val="both"/>
              <w:rPr>
                <w:bCs/>
                <w:iCs/>
                <w:color w:val="367614"/>
                <w:sz w:val="18"/>
                <w:szCs w:val="18"/>
              </w:rPr>
            </w:pPr>
            <w:r w:rsidRPr="001C6065">
              <w:rPr>
                <w:bCs/>
                <w:iCs/>
                <w:sz w:val="18"/>
                <w:szCs w:val="18"/>
              </w:rPr>
              <w:t>Просмотр презент</w:t>
            </w:r>
            <w:r w:rsidRPr="001C6065">
              <w:rPr>
                <w:bCs/>
                <w:iCs/>
                <w:sz w:val="18"/>
                <w:szCs w:val="18"/>
              </w:rPr>
              <w:t>а</w:t>
            </w:r>
            <w:r w:rsidRPr="001C6065">
              <w:rPr>
                <w:bCs/>
                <w:iCs/>
                <w:sz w:val="18"/>
                <w:szCs w:val="18"/>
              </w:rPr>
              <w:t>ции: «Символика РФ»</w:t>
            </w:r>
          </w:p>
        </w:tc>
      </w:tr>
      <w:tr w:rsidR="00EC391E" w:rsidRPr="001C6065" w:rsidTr="00EC391E">
        <w:tc>
          <w:tcPr>
            <w:tcW w:w="1668" w:type="dxa"/>
          </w:tcPr>
          <w:p w:rsidR="00EC391E" w:rsidRPr="001C6065" w:rsidRDefault="00EC391E" w:rsidP="00EC391E">
            <w:pPr>
              <w:rPr>
                <w:sz w:val="18"/>
                <w:szCs w:val="18"/>
              </w:rPr>
            </w:pPr>
            <w:r w:rsidRPr="001C6065">
              <w:rPr>
                <w:sz w:val="18"/>
                <w:szCs w:val="18"/>
              </w:rPr>
              <w:t>Декабрь</w:t>
            </w:r>
          </w:p>
        </w:tc>
        <w:tc>
          <w:tcPr>
            <w:tcW w:w="5244" w:type="dxa"/>
          </w:tcPr>
          <w:p w:rsidR="00EC391E" w:rsidRPr="001C6065" w:rsidRDefault="00EC391E" w:rsidP="00EC391E">
            <w:pPr>
              <w:jc w:val="both"/>
              <w:rPr>
                <w:color w:val="000000" w:themeColor="text1"/>
                <w:sz w:val="18"/>
                <w:szCs w:val="18"/>
              </w:rPr>
            </w:pPr>
            <w:r w:rsidRPr="001C6065">
              <w:rPr>
                <w:bCs/>
                <w:iCs/>
                <w:color w:val="000000" w:themeColor="text1"/>
                <w:sz w:val="18"/>
                <w:szCs w:val="18"/>
              </w:rPr>
              <w:t>Беседа:</w:t>
            </w:r>
            <w:r w:rsidRPr="001C6065">
              <w:rPr>
                <w:b/>
                <w:bCs/>
                <w:iCs/>
                <w:color w:val="000000" w:themeColor="text1"/>
                <w:sz w:val="18"/>
                <w:szCs w:val="18"/>
              </w:rPr>
              <w:t xml:space="preserve"> </w:t>
            </w:r>
            <w:r w:rsidRPr="001C6065">
              <w:rPr>
                <w:color w:val="000000" w:themeColor="text1"/>
                <w:sz w:val="18"/>
                <w:szCs w:val="18"/>
              </w:rPr>
              <w:t>«Что за праздник Новый год?» Цель: ра</w:t>
            </w:r>
            <w:r w:rsidRPr="001C6065">
              <w:rPr>
                <w:color w:val="000000" w:themeColor="text1"/>
                <w:sz w:val="18"/>
                <w:szCs w:val="18"/>
              </w:rPr>
              <w:t>с</w:t>
            </w:r>
            <w:r w:rsidRPr="001C6065">
              <w:rPr>
                <w:color w:val="000000" w:themeColor="text1"/>
                <w:sz w:val="18"/>
                <w:szCs w:val="18"/>
              </w:rPr>
              <w:t>ширять и углублять знания детей о новогоднем празднике, семейном, добром, весёлом.</w:t>
            </w:r>
          </w:p>
        </w:tc>
        <w:tc>
          <w:tcPr>
            <w:tcW w:w="2268" w:type="dxa"/>
          </w:tcPr>
          <w:p w:rsidR="00EC391E" w:rsidRPr="001C6065" w:rsidRDefault="00EC391E" w:rsidP="00EC391E">
            <w:pPr>
              <w:rPr>
                <w:sz w:val="18"/>
                <w:szCs w:val="18"/>
              </w:rPr>
            </w:pPr>
            <w:r w:rsidRPr="001C6065">
              <w:rPr>
                <w:sz w:val="18"/>
                <w:szCs w:val="18"/>
              </w:rPr>
              <w:t>Консультация «Как встретить новый год с детьми ».</w:t>
            </w:r>
          </w:p>
        </w:tc>
        <w:tc>
          <w:tcPr>
            <w:tcW w:w="2268" w:type="dxa"/>
          </w:tcPr>
          <w:p w:rsidR="00EC391E" w:rsidRPr="001C6065" w:rsidRDefault="00EC391E" w:rsidP="00EC391E">
            <w:pPr>
              <w:spacing w:before="100" w:beforeAutospacing="1"/>
              <w:jc w:val="both"/>
              <w:rPr>
                <w:sz w:val="18"/>
                <w:szCs w:val="18"/>
              </w:rPr>
            </w:pPr>
            <w:r w:rsidRPr="001C6065">
              <w:rPr>
                <w:bCs/>
                <w:iCs/>
                <w:sz w:val="18"/>
                <w:szCs w:val="18"/>
              </w:rPr>
              <w:t>Праздник</w:t>
            </w:r>
            <w:r w:rsidRPr="001C6065">
              <w:rPr>
                <w:sz w:val="18"/>
                <w:szCs w:val="18"/>
              </w:rPr>
              <w:t xml:space="preserve"> «Нового</w:t>
            </w:r>
            <w:r w:rsidRPr="001C6065">
              <w:rPr>
                <w:sz w:val="18"/>
                <w:szCs w:val="18"/>
              </w:rPr>
              <w:t>д</w:t>
            </w:r>
            <w:r w:rsidRPr="001C6065">
              <w:rPr>
                <w:sz w:val="18"/>
                <w:szCs w:val="18"/>
              </w:rPr>
              <w:t>ний карнавал». Цель: создать у детей рад</w:t>
            </w:r>
            <w:r w:rsidRPr="001C6065">
              <w:rPr>
                <w:sz w:val="18"/>
                <w:szCs w:val="18"/>
              </w:rPr>
              <w:t>о</w:t>
            </w:r>
            <w:r w:rsidRPr="001C6065">
              <w:rPr>
                <w:sz w:val="18"/>
                <w:szCs w:val="18"/>
              </w:rPr>
              <w:t xml:space="preserve">стное настроение. </w:t>
            </w:r>
          </w:p>
        </w:tc>
      </w:tr>
      <w:tr w:rsidR="00EC391E" w:rsidRPr="001C6065" w:rsidTr="00EC391E">
        <w:tc>
          <w:tcPr>
            <w:tcW w:w="1668" w:type="dxa"/>
          </w:tcPr>
          <w:p w:rsidR="00EC391E" w:rsidRPr="001C6065" w:rsidRDefault="00EC391E" w:rsidP="00EC391E">
            <w:pPr>
              <w:rPr>
                <w:sz w:val="18"/>
                <w:szCs w:val="18"/>
              </w:rPr>
            </w:pPr>
            <w:r w:rsidRPr="001C6065">
              <w:rPr>
                <w:sz w:val="18"/>
                <w:szCs w:val="18"/>
              </w:rPr>
              <w:t>Январь</w:t>
            </w:r>
          </w:p>
        </w:tc>
        <w:tc>
          <w:tcPr>
            <w:tcW w:w="5244" w:type="dxa"/>
          </w:tcPr>
          <w:p w:rsidR="00EC391E" w:rsidRPr="001C6065" w:rsidRDefault="00EC391E" w:rsidP="00EC391E">
            <w:pPr>
              <w:jc w:val="both"/>
              <w:rPr>
                <w:bCs/>
                <w:iCs/>
                <w:color w:val="000000" w:themeColor="text1"/>
                <w:sz w:val="18"/>
                <w:szCs w:val="18"/>
              </w:rPr>
            </w:pPr>
            <w:r w:rsidRPr="001C6065">
              <w:rPr>
                <w:bCs/>
                <w:iCs/>
                <w:sz w:val="18"/>
                <w:szCs w:val="18"/>
              </w:rPr>
              <w:t xml:space="preserve">Беседа: </w:t>
            </w:r>
            <w:r w:rsidRPr="001C6065">
              <w:rPr>
                <w:sz w:val="18"/>
                <w:szCs w:val="18"/>
              </w:rPr>
              <w:t xml:space="preserve">«Народные праздники на Руси. Рождество» Цель: знакомить детей с традицией празднования православного праздника Рождество Христово; воспитывать интерес к национальным традициям. Расширять знания детей о народных праздниках на Руси. </w:t>
            </w:r>
          </w:p>
        </w:tc>
        <w:tc>
          <w:tcPr>
            <w:tcW w:w="2268" w:type="dxa"/>
          </w:tcPr>
          <w:p w:rsidR="00EC391E" w:rsidRPr="001C6065" w:rsidRDefault="00EC391E" w:rsidP="00EC391E">
            <w:pPr>
              <w:rPr>
                <w:sz w:val="18"/>
                <w:szCs w:val="18"/>
              </w:rPr>
            </w:pPr>
          </w:p>
        </w:tc>
        <w:tc>
          <w:tcPr>
            <w:tcW w:w="2268" w:type="dxa"/>
          </w:tcPr>
          <w:p w:rsidR="00EC391E" w:rsidRPr="001C6065" w:rsidRDefault="00EC391E" w:rsidP="00EC391E">
            <w:pPr>
              <w:spacing w:before="100" w:beforeAutospacing="1" w:after="100" w:afterAutospacing="1"/>
              <w:jc w:val="both"/>
              <w:rPr>
                <w:sz w:val="18"/>
                <w:szCs w:val="18"/>
              </w:rPr>
            </w:pPr>
            <w:r w:rsidRPr="001C6065">
              <w:rPr>
                <w:bCs/>
                <w:iCs/>
                <w:sz w:val="18"/>
                <w:szCs w:val="18"/>
              </w:rPr>
              <w:t>Выставка детских р</w:t>
            </w:r>
            <w:r w:rsidRPr="001C6065">
              <w:rPr>
                <w:bCs/>
                <w:iCs/>
                <w:sz w:val="18"/>
                <w:szCs w:val="18"/>
              </w:rPr>
              <w:t>и</w:t>
            </w:r>
            <w:r w:rsidRPr="001C6065">
              <w:rPr>
                <w:bCs/>
                <w:iCs/>
                <w:sz w:val="18"/>
                <w:szCs w:val="18"/>
              </w:rPr>
              <w:t>сунков</w:t>
            </w:r>
            <w:r w:rsidRPr="001C6065">
              <w:rPr>
                <w:sz w:val="18"/>
                <w:szCs w:val="18"/>
              </w:rPr>
              <w:t xml:space="preserve"> «Чудо, чудо Рождество». Цель: вызвать у детей жел</w:t>
            </w:r>
            <w:r w:rsidRPr="001C6065">
              <w:rPr>
                <w:sz w:val="18"/>
                <w:szCs w:val="18"/>
              </w:rPr>
              <w:t>а</w:t>
            </w:r>
            <w:r w:rsidRPr="001C6065">
              <w:rPr>
                <w:sz w:val="18"/>
                <w:szCs w:val="18"/>
              </w:rPr>
              <w:t>ние отражать в рису</w:t>
            </w:r>
            <w:r w:rsidRPr="001C6065">
              <w:rPr>
                <w:sz w:val="18"/>
                <w:szCs w:val="18"/>
              </w:rPr>
              <w:t>н</w:t>
            </w:r>
            <w:r w:rsidRPr="001C6065">
              <w:rPr>
                <w:sz w:val="18"/>
                <w:szCs w:val="18"/>
              </w:rPr>
              <w:t xml:space="preserve">ке свои впечатления и представления; </w:t>
            </w:r>
          </w:p>
        </w:tc>
      </w:tr>
      <w:tr w:rsidR="00EC391E" w:rsidRPr="001C6065" w:rsidTr="00EC391E">
        <w:tc>
          <w:tcPr>
            <w:tcW w:w="1668" w:type="dxa"/>
          </w:tcPr>
          <w:p w:rsidR="00EC391E" w:rsidRPr="001C6065" w:rsidRDefault="00EC391E" w:rsidP="00EC391E">
            <w:pPr>
              <w:rPr>
                <w:sz w:val="18"/>
                <w:szCs w:val="18"/>
              </w:rPr>
            </w:pPr>
            <w:r w:rsidRPr="001C6065">
              <w:rPr>
                <w:sz w:val="18"/>
                <w:szCs w:val="18"/>
              </w:rPr>
              <w:t>Февраль</w:t>
            </w:r>
          </w:p>
        </w:tc>
        <w:tc>
          <w:tcPr>
            <w:tcW w:w="5244" w:type="dxa"/>
          </w:tcPr>
          <w:p w:rsidR="00EC391E" w:rsidRPr="001C6065" w:rsidRDefault="00EC391E" w:rsidP="00EC391E">
            <w:pPr>
              <w:jc w:val="both"/>
              <w:rPr>
                <w:sz w:val="18"/>
                <w:szCs w:val="18"/>
              </w:rPr>
            </w:pPr>
            <w:r w:rsidRPr="001C6065">
              <w:rPr>
                <w:bCs/>
                <w:iCs/>
                <w:sz w:val="18"/>
                <w:szCs w:val="18"/>
              </w:rPr>
              <w:t>Просмотр презентации:</w:t>
            </w:r>
            <w:r w:rsidRPr="001C6065">
              <w:rPr>
                <w:b/>
                <w:bCs/>
                <w:iCs/>
                <w:sz w:val="18"/>
                <w:szCs w:val="18"/>
              </w:rPr>
              <w:t xml:space="preserve"> </w:t>
            </w:r>
            <w:r w:rsidRPr="001C6065">
              <w:rPr>
                <w:sz w:val="18"/>
                <w:szCs w:val="18"/>
              </w:rPr>
              <w:t xml:space="preserve">«Сталинградская битва» </w:t>
            </w:r>
          </w:p>
          <w:p w:rsidR="00EC391E" w:rsidRPr="001C6065" w:rsidRDefault="00EC391E" w:rsidP="00EC391E">
            <w:pPr>
              <w:jc w:val="both"/>
              <w:rPr>
                <w:sz w:val="18"/>
                <w:szCs w:val="18"/>
              </w:rPr>
            </w:pPr>
            <w:r w:rsidRPr="001C6065">
              <w:rPr>
                <w:sz w:val="18"/>
                <w:szCs w:val="18"/>
              </w:rPr>
              <w:t>Цель</w:t>
            </w:r>
            <w:proofErr w:type="gramStart"/>
            <w:r w:rsidRPr="001C6065">
              <w:rPr>
                <w:sz w:val="18"/>
                <w:szCs w:val="18"/>
              </w:rPr>
              <w:t xml:space="preserve"> :</w:t>
            </w:r>
            <w:proofErr w:type="gramEnd"/>
            <w:r w:rsidRPr="001C6065">
              <w:rPr>
                <w:sz w:val="18"/>
                <w:szCs w:val="18"/>
              </w:rPr>
              <w:t xml:space="preserve"> познакомить с легендарными подвигами своего народа. Прививать чувство гордости за свою Родину и ее героев. </w:t>
            </w:r>
          </w:p>
        </w:tc>
        <w:tc>
          <w:tcPr>
            <w:tcW w:w="2268" w:type="dxa"/>
          </w:tcPr>
          <w:p w:rsidR="00EC391E" w:rsidRPr="001C6065" w:rsidRDefault="00EC391E" w:rsidP="00EC391E">
            <w:pPr>
              <w:rPr>
                <w:sz w:val="18"/>
                <w:szCs w:val="18"/>
              </w:rPr>
            </w:pPr>
          </w:p>
        </w:tc>
        <w:tc>
          <w:tcPr>
            <w:tcW w:w="2268" w:type="dxa"/>
          </w:tcPr>
          <w:p w:rsidR="00EC391E" w:rsidRPr="001C6065" w:rsidRDefault="00EC391E" w:rsidP="00EC391E">
            <w:pPr>
              <w:jc w:val="both"/>
              <w:rPr>
                <w:sz w:val="18"/>
                <w:szCs w:val="18"/>
              </w:rPr>
            </w:pPr>
            <w:r w:rsidRPr="001C6065">
              <w:rPr>
                <w:bCs/>
                <w:iCs/>
                <w:sz w:val="18"/>
                <w:szCs w:val="18"/>
              </w:rPr>
              <w:t>Изготовление пода</w:t>
            </w:r>
            <w:r w:rsidRPr="001C6065">
              <w:rPr>
                <w:bCs/>
                <w:iCs/>
                <w:sz w:val="18"/>
                <w:szCs w:val="18"/>
              </w:rPr>
              <w:t>р</w:t>
            </w:r>
            <w:r w:rsidRPr="001C6065">
              <w:rPr>
                <w:bCs/>
                <w:iCs/>
                <w:sz w:val="18"/>
                <w:szCs w:val="18"/>
              </w:rPr>
              <w:t>ков для пап и дедушек</w:t>
            </w:r>
            <w:r w:rsidRPr="001C6065">
              <w:rPr>
                <w:sz w:val="18"/>
                <w:szCs w:val="18"/>
              </w:rPr>
              <w:t xml:space="preserve">. </w:t>
            </w:r>
          </w:p>
          <w:p w:rsidR="00EC391E" w:rsidRPr="001C6065" w:rsidRDefault="00EC391E" w:rsidP="00EC391E">
            <w:pPr>
              <w:jc w:val="both"/>
              <w:rPr>
                <w:sz w:val="18"/>
                <w:szCs w:val="18"/>
              </w:rPr>
            </w:pPr>
            <w:r w:rsidRPr="001C6065">
              <w:rPr>
                <w:sz w:val="18"/>
                <w:szCs w:val="18"/>
              </w:rPr>
              <w:t>Цель: прививать жел</w:t>
            </w:r>
            <w:r w:rsidRPr="001C6065">
              <w:rPr>
                <w:sz w:val="18"/>
                <w:szCs w:val="18"/>
              </w:rPr>
              <w:t>а</w:t>
            </w:r>
            <w:r w:rsidRPr="001C6065">
              <w:rPr>
                <w:sz w:val="18"/>
                <w:szCs w:val="18"/>
              </w:rPr>
              <w:t>ние заботиться о своих близких родных</w:t>
            </w:r>
          </w:p>
        </w:tc>
      </w:tr>
      <w:tr w:rsidR="00EC391E" w:rsidRPr="001C6065" w:rsidTr="00EC391E">
        <w:tc>
          <w:tcPr>
            <w:tcW w:w="1668" w:type="dxa"/>
          </w:tcPr>
          <w:p w:rsidR="00EC391E" w:rsidRPr="001C6065" w:rsidRDefault="00EC391E" w:rsidP="00EC391E">
            <w:pPr>
              <w:rPr>
                <w:sz w:val="18"/>
                <w:szCs w:val="18"/>
              </w:rPr>
            </w:pPr>
            <w:r w:rsidRPr="001C6065">
              <w:rPr>
                <w:sz w:val="18"/>
                <w:szCs w:val="18"/>
              </w:rPr>
              <w:t>Март</w:t>
            </w:r>
          </w:p>
        </w:tc>
        <w:tc>
          <w:tcPr>
            <w:tcW w:w="5244" w:type="dxa"/>
          </w:tcPr>
          <w:p w:rsidR="00EC391E" w:rsidRPr="001C6065" w:rsidRDefault="00EC391E" w:rsidP="00EC391E">
            <w:pPr>
              <w:jc w:val="both"/>
              <w:rPr>
                <w:sz w:val="18"/>
                <w:szCs w:val="18"/>
              </w:rPr>
            </w:pPr>
            <w:r w:rsidRPr="001C6065">
              <w:rPr>
                <w:sz w:val="18"/>
                <w:szCs w:val="18"/>
              </w:rPr>
              <w:t>1.</w:t>
            </w:r>
            <w:r w:rsidRPr="001C6065">
              <w:rPr>
                <w:bCs/>
                <w:iCs/>
                <w:sz w:val="18"/>
                <w:szCs w:val="18"/>
              </w:rPr>
              <w:t>Беседа:</w:t>
            </w:r>
            <w:r w:rsidRPr="001C6065">
              <w:rPr>
                <w:sz w:val="18"/>
                <w:szCs w:val="18"/>
              </w:rPr>
              <w:t xml:space="preserve"> «О мамах родных и очень важных». </w:t>
            </w:r>
          </w:p>
          <w:p w:rsidR="00EC391E" w:rsidRPr="001C6065" w:rsidRDefault="00EC391E" w:rsidP="00EC391E">
            <w:pPr>
              <w:jc w:val="both"/>
              <w:rPr>
                <w:sz w:val="18"/>
                <w:szCs w:val="18"/>
              </w:rPr>
            </w:pPr>
            <w:r w:rsidRPr="001C6065">
              <w:rPr>
                <w:sz w:val="18"/>
                <w:szCs w:val="18"/>
              </w:rPr>
              <w:t>Цель: воспитывать доброе, внимательное, уваж</w:t>
            </w:r>
            <w:r w:rsidRPr="001C6065">
              <w:rPr>
                <w:sz w:val="18"/>
                <w:szCs w:val="18"/>
              </w:rPr>
              <w:t>и</w:t>
            </w:r>
            <w:r w:rsidRPr="001C6065">
              <w:rPr>
                <w:sz w:val="18"/>
                <w:szCs w:val="18"/>
              </w:rPr>
              <w:t xml:space="preserve">тельное отношение к маме, стремление заботиться и помогать ей. </w:t>
            </w:r>
          </w:p>
          <w:p w:rsidR="00EC391E" w:rsidRPr="001C6065" w:rsidRDefault="00EC391E" w:rsidP="00EC391E">
            <w:pPr>
              <w:jc w:val="both"/>
              <w:rPr>
                <w:sz w:val="18"/>
                <w:szCs w:val="18"/>
              </w:rPr>
            </w:pPr>
            <w:r w:rsidRPr="001C6065">
              <w:rPr>
                <w:sz w:val="18"/>
                <w:szCs w:val="18"/>
              </w:rPr>
              <w:t xml:space="preserve">2. </w:t>
            </w:r>
            <w:r w:rsidRPr="001C6065">
              <w:rPr>
                <w:bCs/>
                <w:iCs/>
                <w:sz w:val="18"/>
                <w:szCs w:val="18"/>
              </w:rPr>
              <w:t>Сюжетно - ролевая игра</w:t>
            </w:r>
            <w:r w:rsidRPr="001C6065">
              <w:rPr>
                <w:sz w:val="18"/>
                <w:szCs w:val="18"/>
              </w:rPr>
              <w:t xml:space="preserve"> «Дочки – матери». </w:t>
            </w:r>
          </w:p>
          <w:p w:rsidR="00EC391E" w:rsidRPr="001C6065" w:rsidRDefault="00EC391E" w:rsidP="00EC391E">
            <w:pPr>
              <w:jc w:val="both"/>
              <w:rPr>
                <w:sz w:val="18"/>
                <w:szCs w:val="18"/>
              </w:rPr>
            </w:pPr>
            <w:r w:rsidRPr="001C6065">
              <w:rPr>
                <w:sz w:val="18"/>
                <w:szCs w:val="18"/>
              </w:rPr>
              <w:t xml:space="preserve">Цель: способствовать возникновению игр на темы из окружающей жизни, развивать умение ладить друг с другом в совместной игре. </w:t>
            </w:r>
          </w:p>
        </w:tc>
        <w:tc>
          <w:tcPr>
            <w:tcW w:w="2268" w:type="dxa"/>
          </w:tcPr>
          <w:p w:rsidR="00EC391E" w:rsidRPr="001C6065" w:rsidRDefault="00EC391E" w:rsidP="00EC391E">
            <w:pPr>
              <w:rPr>
                <w:sz w:val="18"/>
                <w:szCs w:val="18"/>
              </w:rPr>
            </w:pPr>
            <w:r w:rsidRPr="001C6065">
              <w:rPr>
                <w:sz w:val="18"/>
                <w:szCs w:val="18"/>
              </w:rPr>
              <w:t>Консультация «Роль матери в воспитании  ребенка».</w:t>
            </w:r>
          </w:p>
        </w:tc>
        <w:tc>
          <w:tcPr>
            <w:tcW w:w="2268" w:type="dxa"/>
          </w:tcPr>
          <w:p w:rsidR="00EC391E" w:rsidRPr="001C6065" w:rsidRDefault="00EC391E" w:rsidP="00EC391E">
            <w:pPr>
              <w:spacing w:before="100" w:beforeAutospacing="1" w:after="100" w:afterAutospacing="1"/>
              <w:jc w:val="both"/>
              <w:rPr>
                <w:bCs/>
                <w:iCs/>
                <w:color w:val="367614"/>
                <w:sz w:val="18"/>
                <w:szCs w:val="18"/>
              </w:rPr>
            </w:pPr>
            <w:r w:rsidRPr="001C6065">
              <w:rPr>
                <w:bCs/>
                <w:iCs/>
                <w:sz w:val="18"/>
                <w:szCs w:val="18"/>
              </w:rPr>
              <w:t>Выставка детского творчества</w:t>
            </w:r>
            <w:r w:rsidRPr="001C6065">
              <w:rPr>
                <w:sz w:val="18"/>
                <w:szCs w:val="18"/>
              </w:rPr>
              <w:t xml:space="preserve"> «Мамин день»</w:t>
            </w:r>
          </w:p>
        </w:tc>
      </w:tr>
      <w:tr w:rsidR="00EC391E" w:rsidRPr="001C6065" w:rsidTr="00EC391E">
        <w:tc>
          <w:tcPr>
            <w:tcW w:w="1668" w:type="dxa"/>
          </w:tcPr>
          <w:p w:rsidR="00EC391E" w:rsidRPr="001C6065" w:rsidRDefault="00EC391E" w:rsidP="00EC391E">
            <w:pPr>
              <w:rPr>
                <w:sz w:val="18"/>
                <w:szCs w:val="18"/>
              </w:rPr>
            </w:pPr>
            <w:r w:rsidRPr="001C6065">
              <w:rPr>
                <w:sz w:val="18"/>
                <w:szCs w:val="18"/>
              </w:rPr>
              <w:t>Апрель</w:t>
            </w:r>
          </w:p>
        </w:tc>
        <w:tc>
          <w:tcPr>
            <w:tcW w:w="5244" w:type="dxa"/>
          </w:tcPr>
          <w:p w:rsidR="00EC391E" w:rsidRPr="001C6065" w:rsidRDefault="00EC391E" w:rsidP="00EC391E">
            <w:pPr>
              <w:jc w:val="both"/>
              <w:rPr>
                <w:sz w:val="18"/>
                <w:szCs w:val="18"/>
              </w:rPr>
            </w:pPr>
            <w:r w:rsidRPr="001C6065">
              <w:rPr>
                <w:color w:val="367614"/>
                <w:sz w:val="18"/>
                <w:szCs w:val="18"/>
              </w:rPr>
              <w:t>1</w:t>
            </w:r>
            <w:r w:rsidRPr="001C6065">
              <w:rPr>
                <w:sz w:val="18"/>
                <w:szCs w:val="18"/>
              </w:rPr>
              <w:t>.</w:t>
            </w:r>
            <w:r w:rsidRPr="001C6065">
              <w:rPr>
                <w:bCs/>
                <w:iCs/>
                <w:sz w:val="18"/>
                <w:szCs w:val="18"/>
              </w:rPr>
              <w:t>ООД</w:t>
            </w:r>
            <w:r w:rsidRPr="001C6065">
              <w:rPr>
                <w:b/>
                <w:bCs/>
                <w:i/>
                <w:iCs/>
                <w:sz w:val="18"/>
                <w:szCs w:val="18"/>
              </w:rPr>
              <w:t xml:space="preserve"> </w:t>
            </w:r>
            <w:r w:rsidRPr="001C6065">
              <w:rPr>
                <w:sz w:val="18"/>
                <w:szCs w:val="18"/>
              </w:rPr>
              <w:t xml:space="preserve">«Покорение космоса». </w:t>
            </w:r>
          </w:p>
          <w:p w:rsidR="00EC391E" w:rsidRPr="001C6065" w:rsidRDefault="00EC391E" w:rsidP="00EC391E">
            <w:pPr>
              <w:jc w:val="both"/>
              <w:rPr>
                <w:sz w:val="18"/>
                <w:szCs w:val="18"/>
              </w:rPr>
            </w:pPr>
            <w:r w:rsidRPr="001C6065">
              <w:rPr>
                <w:sz w:val="18"/>
                <w:szCs w:val="18"/>
              </w:rPr>
              <w:t xml:space="preserve">Цель: дать представление о космосе космическом пространстве; о ближайшей звезде – Солнце, о спутнике земли – Луне; воспитывать уважение к трудной и опасной профессии космонавта. Учить фантазировать и мечтать </w:t>
            </w:r>
          </w:p>
          <w:p w:rsidR="00EC391E" w:rsidRPr="001C6065" w:rsidRDefault="00EC391E" w:rsidP="00EC391E">
            <w:pPr>
              <w:jc w:val="both"/>
              <w:rPr>
                <w:sz w:val="18"/>
                <w:szCs w:val="18"/>
              </w:rPr>
            </w:pPr>
            <w:r w:rsidRPr="001C6065">
              <w:rPr>
                <w:sz w:val="18"/>
                <w:szCs w:val="18"/>
              </w:rPr>
              <w:t>2.</w:t>
            </w:r>
            <w:r w:rsidRPr="001C6065">
              <w:rPr>
                <w:bCs/>
                <w:iCs/>
                <w:sz w:val="18"/>
                <w:szCs w:val="18"/>
              </w:rPr>
              <w:t>Беседа:</w:t>
            </w:r>
            <w:r w:rsidRPr="001C6065">
              <w:rPr>
                <w:sz w:val="18"/>
                <w:szCs w:val="18"/>
              </w:rPr>
              <w:t xml:space="preserve"> «Славится Россия чудо – мастерами». </w:t>
            </w:r>
          </w:p>
          <w:p w:rsidR="00EC391E" w:rsidRPr="001C6065" w:rsidRDefault="00EC391E" w:rsidP="00EC391E">
            <w:pPr>
              <w:jc w:val="both"/>
              <w:rPr>
                <w:sz w:val="18"/>
                <w:szCs w:val="18"/>
              </w:rPr>
            </w:pPr>
            <w:r w:rsidRPr="001C6065">
              <w:rPr>
                <w:sz w:val="18"/>
                <w:szCs w:val="18"/>
              </w:rPr>
              <w:t>Цель: познакомить с народными промыслами, пр</w:t>
            </w:r>
            <w:r w:rsidRPr="001C6065">
              <w:rPr>
                <w:sz w:val="18"/>
                <w:szCs w:val="18"/>
              </w:rPr>
              <w:t>и</w:t>
            </w:r>
            <w:r w:rsidRPr="001C6065">
              <w:rPr>
                <w:sz w:val="18"/>
                <w:szCs w:val="18"/>
              </w:rPr>
              <w:t>вить любовь и интерес к русской старине, фоль</w:t>
            </w:r>
            <w:r w:rsidRPr="001C6065">
              <w:rPr>
                <w:sz w:val="18"/>
                <w:szCs w:val="18"/>
              </w:rPr>
              <w:t>к</w:t>
            </w:r>
            <w:r w:rsidRPr="001C6065">
              <w:rPr>
                <w:sz w:val="18"/>
                <w:szCs w:val="18"/>
              </w:rPr>
              <w:t xml:space="preserve">лорным традициям. </w:t>
            </w:r>
          </w:p>
          <w:p w:rsidR="00EC391E" w:rsidRPr="001C6065" w:rsidRDefault="00EC391E" w:rsidP="00EC391E">
            <w:pPr>
              <w:jc w:val="both"/>
              <w:rPr>
                <w:sz w:val="18"/>
                <w:szCs w:val="18"/>
              </w:rPr>
            </w:pPr>
            <w:r w:rsidRPr="001C6065">
              <w:rPr>
                <w:sz w:val="18"/>
                <w:szCs w:val="18"/>
              </w:rPr>
              <w:t xml:space="preserve">3. </w:t>
            </w:r>
            <w:r w:rsidRPr="001C6065">
              <w:rPr>
                <w:bCs/>
                <w:iCs/>
                <w:sz w:val="18"/>
                <w:szCs w:val="18"/>
              </w:rPr>
              <w:t xml:space="preserve">Беседа </w:t>
            </w:r>
            <w:r w:rsidRPr="001C6065">
              <w:rPr>
                <w:sz w:val="18"/>
                <w:szCs w:val="18"/>
              </w:rPr>
              <w:t xml:space="preserve">«Праздник Пасхи». </w:t>
            </w:r>
          </w:p>
          <w:p w:rsidR="00EC391E" w:rsidRPr="001C6065" w:rsidRDefault="00EC391E" w:rsidP="00EC391E">
            <w:pPr>
              <w:jc w:val="both"/>
              <w:rPr>
                <w:sz w:val="18"/>
                <w:szCs w:val="18"/>
              </w:rPr>
            </w:pPr>
            <w:r w:rsidRPr="001C6065">
              <w:rPr>
                <w:sz w:val="18"/>
                <w:szCs w:val="18"/>
              </w:rPr>
              <w:t>Цель: формировать интерес к культуре своего н</w:t>
            </w:r>
            <w:r w:rsidRPr="001C6065">
              <w:rPr>
                <w:sz w:val="18"/>
                <w:szCs w:val="18"/>
              </w:rPr>
              <w:t>а</w:t>
            </w:r>
            <w:r w:rsidRPr="001C6065">
              <w:rPr>
                <w:sz w:val="18"/>
                <w:szCs w:val="18"/>
              </w:rPr>
              <w:t>рода; развивать умение применять знание о наци</w:t>
            </w:r>
            <w:r w:rsidRPr="001C6065">
              <w:rPr>
                <w:sz w:val="18"/>
                <w:szCs w:val="18"/>
              </w:rPr>
              <w:t>о</w:t>
            </w:r>
            <w:r w:rsidRPr="001C6065">
              <w:rPr>
                <w:sz w:val="18"/>
                <w:szCs w:val="18"/>
              </w:rPr>
              <w:t>нальной культуре в разных видах деятельности.</w:t>
            </w:r>
          </w:p>
        </w:tc>
        <w:tc>
          <w:tcPr>
            <w:tcW w:w="2268" w:type="dxa"/>
          </w:tcPr>
          <w:p w:rsidR="00EC391E" w:rsidRPr="001C6065" w:rsidRDefault="00EC391E" w:rsidP="00EC391E">
            <w:pPr>
              <w:rPr>
                <w:sz w:val="18"/>
                <w:szCs w:val="18"/>
              </w:rPr>
            </w:pPr>
            <w:r w:rsidRPr="001C6065">
              <w:rPr>
                <w:sz w:val="18"/>
                <w:szCs w:val="18"/>
              </w:rPr>
              <w:t>Изготовление альбома «Далекий и близкий космос».</w:t>
            </w:r>
          </w:p>
        </w:tc>
        <w:tc>
          <w:tcPr>
            <w:tcW w:w="2268" w:type="dxa"/>
          </w:tcPr>
          <w:p w:rsidR="00EC391E" w:rsidRPr="001C6065" w:rsidRDefault="00EC391E" w:rsidP="00EC391E">
            <w:pPr>
              <w:spacing w:before="100" w:beforeAutospacing="1" w:after="100" w:afterAutospacing="1"/>
              <w:jc w:val="both"/>
              <w:rPr>
                <w:sz w:val="18"/>
                <w:szCs w:val="18"/>
              </w:rPr>
            </w:pPr>
            <w:r w:rsidRPr="001C6065">
              <w:rPr>
                <w:bCs/>
                <w:iCs/>
                <w:sz w:val="18"/>
                <w:szCs w:val="18"/>
              </w:rPr>
              <w:t>Выставка семейного творчества</w:t>
            </w:r>
            <w:r w:rsidRPr="001C6065">
              <w:rPr>
                <w:sz w:val="18"/>
                <w:szCs w:val="18"/>
              </w:rPr>
              <w:t xml:space="preserve"> «Если только захотим, тоже к звездам полетим».</w:t>
            </w:r>
          </w:p>
          <w:p w:rsidR="00EC391E" w:rsidRPr="001C6065" w:rsidRDefault="00EC391E" w:rsidP="00EC391E">
            <w:pPr>
              <w:spacing w:before="100" w:beforeAutospacing="1" w:after="100" w:afterAutospacing="1"/>
              <w:jc w:val="both"/>
              <w:rPr>
                <w:bCs/>
                <w:iCs/>
                <w:color w:val="367614"/>
                <w:sz w:val="18"/>
                <w:szCs w:val="18"/>
              </w:rPr>
            </w:pPr>
          </w:p>
        </w:tc>
      </w:tr>
      <w:tr w:rsidR="00EC391E" w:rsidRPr="001C6065" w:rsidTr="00EC391E">
        <w:tc>
          <w:tcPr>
            <w:tcW w:w="1668" w:type="dxa"/>
          </w:tcPr>
          <w:p w:rsidR="00EC391E" w:rsidRPr="001C6065" w:rsidRDefault="00EC391E" w:rsidP="00EC391E">
            <w:pPr>
              <w:rPr>
                <w:sz w:val="18"/>
                <w:szCs w:val="18"/>
              </w:rPr>
            </w:pPr>
            <w:r w:rsidRPr="001C6065">
              <w:rPr>
                <w:sz w:val="18"/>
                <w:szCs w:val="18"/>
              </w:rPr>
              <w:t>Май</w:t>
            </w:r>
          </w:p>
        </w:tc>
        <w:tc>
          <w:tcPr>
            <w:tcW w:w="5244" w:type="dxa"/>
          </w:tcPr>
          <w:p w:rsidR="00EC391E" w:rsidRPr="001C6065" w:rsidRDefault="00EC391E" w:rsidP="00EC391E">
            <w:pPr>
              <w:jc w:val="both"/>
              <w:rPr>
                <w:sz w:val="18"/>
                <w:szCs w:val="18"/>
              </w:rPr>
            </w:pPr>
            <w:r w:rsidRPr="001C6065">
              <w:rPr>
                <w:sz w:val="18"/>
                <w:szCs w:val="18"/>
              </w:rPr>
              <w:t>1</w:t>
            </w:r>
            <w:r w:rsidRPr="001C6065">
              <w:rPr>
                <w:bCs/>
                <w:iCs/>
                <w:sz w:val="18"/>
                <w:szCs w:val="18"/>
              </w:rPr>
              <w:t>. Беседа</w:t>
            </w:r>
            <w:r w:rsidRPr="001C6065">
              <w:rPr>
                <w:sz w:val="18"/>
                <w:szCs w:val="18"/>
              </w:rPr>
              <w:t xml:space="preserve"> «День Победы». </w:t>
            </w:r>
          </w:p>
          <w:p w:rsidR="00EC391E" w:rsidRPr="001C6065" w:rsidRDefault="00EC391E" w:rsidP="00EC391E">
            <w:pPr>
              <w:jc w:val="both"/>
              <w:rPr>
                <w:sz w:val="18"/>
                <w:szCs w:val="18"/>
              </w:rPr>
            </w:pPr>
            <w:r w:rsidRPr="001C6065">
              <w:rPr>
                <w:sz w:val="18"/>
                <w:szCs w:val="18"/>
              </w:rPr>
              <w:t>Цель: формировать элементарное представление об истории Отечества, закрепить и обобщить знания о видах флагов, об их назначении; дать краткие св</w:t>
            </w:r>
            <w:r w:rsidRPr="001C6065">
              <w:rPr>
                <w:sz w:val="18"/>
                <w:szCs w:val="18"/>
              </w:rPr>
              <w:t>е</w:t>
            </w:r>
            <w:r w:rsidRPr="001C6065">
              <w:rPr>
                <w:sz w:val="18"/>
                <w:szCs w:val="18"/>
              </w:rPr>
              <w:t xml:space="preserve">дения из истории знамен. </w:t>
            </w:r>
          </w:p>
          <w:p w:rsidR="00EC391E" w:rsidRPr="001C6065" w:rsidRDefault="00EC391E" w:rsidP="00EC391E">
            <w:pPr>
              <w:jc w:val="both"/>
              <w:rPr>
                <w:sz w:val="18"/>
                <w:szCs w:val="18"/>
              </w:rPr>
            </w:pPr>
            <w:r w:rsidRPr="001C6065">
              <w:rPr>
                <w:sz w:val="18"/>
                <w:szCs w:val="18"/>
              </w:rPr>
              <w:t xml:space="preserve">2.. </w:t>
            </w:r>
            <w:r w:rsidRPr="001C6065">
              <w:rPr>
                <w:bCs/>
                <w:iCs/>
                <w:sz w:val="18"/>
                <w:szCs w:val="18"/>
              </w:rPr>
              <w:t>Экскурсия</w:t>
            </w:r>
            <w:r w:rsidRPr="001C6065">
              <w:rPr>
                <w:sz w:val="18"/>
                <w:szCs w:val="18"/>
              </w:rPr>
              <w:t xml:space="preserve"> к памятнику Неизвестному солдату с возложением цветов к обелиску павших солдат. </w:t>
            </w:r>
          </w:p>
          <w:p w:rsidR="00EC391E" w:rsidRPr="001C6065" w:rsidRDefault="00EC391E" w:rsidP="00EC391E">
            <w:pPr>
              <w:jc w:val="both"/>
              <w:rPr>
                <w:sz w:val="18"/>
                <w:szCs w:val="18"/>
              </w:rPr>
            </w:pPr>
            <w:r w:rsidRPr="001C6065">
              <w:rPr>
                <w:sz w:val="18"/>
                <w:szCs w:val="18"/>
              </w:rPr>
              <w:t xml:space="preserve">Цель: донести до детей мысль, что спустя много лет люди помнят о событиях грозной войны, чтят память погибших. </w:t>
            </w:r>
          </w:p>
          <w:p w:rsidR="00EC391E" w:rsidRPr="001C6065" w:rsidRDefault="00EC391E" w:rsidP="00EC391E">
            <w:pPr>
              <w:jc w:val="both"/>
              <w:rPr>
                <w:sz w:val="18"/>
                <w:szCs w:val="18"/>
              </w:rPr>
            </w:pPr>
            <w:r w:rsidRPr="001C6065">
              <w:rPr>
                <w:sz w:val="18"/>
                <w:szCs w:val="18"/>
              </w:rPr>
              <w:t xml:space="preserve">3.. </w:t>
            </w:r>
            <w:r w:rsidRPr="001C6065">
              <w:rPr>
                <w:bCs/>
                <w:iCs/>
                <w:sz w:val="18"/>
                <w:szCs w:val="18"/>
              </w:rPr>
              <w:t>Занятие</w:t>
            </w:r>
            <w:r w:rsidRPr="001C6065">
              <w:rPr>
                <w:sz w:val="18"/>
                <w:szCs w:val="18"/>
              </w:rPr>
              <w:t xml:space="preserve"> «День защиты детей» Цель: продолжать знакомить с Конвенцией о правах ребенка в до</w:t>
            </w:r>
            <w:r w:rsidRPr="001C6065">
              <w:rPr>
                <w:sz w:val="18"/>
                <w:szCs w:val="18"/>
              </w:rPr>
              <w:t>с</w:t>
            </w:r>
            <w:r w:rsidRPr="001C6065">
              <w:rPr>
                <w:sz w:val="18"/>
                <w:szCs w:val="18"/>
              </w:rPr>
              <w:t xml:space="preserve">тупной для дошкольников форме. </w:t>
            </w:r>
          </w:p>
        </w:tc>
        <w:tc>
          <w:tcPr>
            <w:tcW w:w="2268" w:type="dxa"/>
          </w:tcPr>
          <w:p w:rsidR="00EC391E" w:rsidRPr="001C6065" w:rsidRDefault="00EC391E" w:rsidP="00EC391E">
            <w:pPr>
              <w:rPr>
                <w:sz w:val="18"/>
                <w:szCs w:val="18"/>
              </w:rPr>
            </w:pPr>
            <w:r w:rsidRPr="001C6065">
              <w:rPr>
                <w:sz w:val="18"/>
                <w:szCs w:val="18"/>
              </w:rPr>
              <w:t>Консультация «Восп</w:t>
            </w:r>
            <w:r w:rsidRPr="001C6065">
              <w:rPr>
                <w:sz w:val="18"/>
                <w:szCs w:val="18"/>
              </w:rPr>
              <w:t>и</w:t>
            </w:r>
            <w:r w:rsidRPr="001C6065">
              <w:rPr>
                <w:sz w:val="18"/>
                <w:szCs w:val="18"/>
              </w:rPr>
              <w:t>тание гражданственн</w:t>
            </w:r>
            <w:r w:rsidRPr="001C6065">
              <w:rPr>
                <w:sz w:val="18"/>
                <w:szCs w:val="18"/>
              </w:rPr>
              <w:t>о</w:t>
            </w:r>
            <w:r w:rsidRPr="001C6065">
              <w:rPr>
                <w:sz w:val="18"/>
                <w:szCs w:val="18"/>
              </w:rPr>
              <w:t>сти и патриотизма».</w:t>
            </w:r>
          </w:p>
        </w:tc>
        <w:tc>
          <w:tcPr>
            <w:tcW w:w="2268" w:type="dxa"/>
          </w:tcPr>
          <w:p w:rsidR="00EC391E" w:rsidRPr="001C6065" w:rsidRDefault="00EC391E" w:rsidP="00EC391E">
            <w:pPr>
              <w:spacing w:before="100" w:beforeAutospacing="1" w:after="100" w:afterAutospacing="1"/>
              <w:jc w:val="both"/>
              <w:rPr>
                <w:bCs/>
                <w:iCs/>
                <w:color w:val="367614"/>
                <w:sz w:val="18"/>
                <w:szCs w:val="18"/>
              </w:rPr>
            </w:pPr>
            <w:r w:rsidRPr="001C6065">
              <w:rPr>
                <w:bCs/>
                <w:iCs/>
                <w:sz w:val="18"/>
                <w:szCs w:val="18"/>
              </w:rPr>
              <w:t>Выставка Боевой те</w:t>
            </w:r>
            <w:r w:rsidRPr="001C6065">
              <w:rPr>
                <w:bCs/>
                <w:iCs/>
                <w:sz w:val="18"/>
                <w:szCs w:val="18"/>
              </w:rPr>
              <w:t>х</w:t>
            </w:r>
            <w:r w:rsidRPr="001C6065">
              <w:rPr>
                <w:bCs/>
                <w:iCs/>
                <w:sz w:val="18"/>
                <w:szCs w:val="18"/>
              </w:rPr>
              <w:t>ники.</w:t>
            </w:r>
          </w:p>
        </w:tc>
      </w:tr>
    </w:tbl>
    <w:p w:rsidR="00EC391E" w:rsidRDefault="00EC391E" w:rsidP="005C2D10">
      <w:pPr>
        <w:jc w:val="both"/>
        <w:rPr>
          <w:b/>
        </w:rPr>
      </w:pPr>
    </w:p>
    <w:p w:rsidR="00EC391E" w:rsidRDefault="00EC391E" w:rsidP="005C2D10">
      <w:pPr>
        <w:jc w:val="both"/>
        <w:rPr>
          <w:b/>
        </w:rPr>
      </w:pPr>
      <w:r>
        <w:rPr>
          <w:b/>
        </w:rPr>
        <w:t>Планирование по ознакомлению с  ПДД</w:t>
      </w:r>
      <w:proofErr w:type="gramStart"/>
      <w:r>
        <w:rPr>
          <w:b/>
        </w:rPr>
        <w:t>,О</w:t>
      </w:r>
      <w:proofErr w:type="gramEnd"/>
      <w:r>
        <w:rPr>
          <w:b/>
        </w:rPr>
        <w:t>БЖ, ЗОЖ</w:t>
      </w:r>
    </w:p>
    <w:tbl>
      <w:tblPr>
        <w:tblStyle w:val="ad"/>
        <w:tblW w:w="0" w:type="auto"/>
        <w:tblLook w:val="04A0"/>
      </w:tblPr>
      <w:tblGrid>
        <w:gridCol w:w="1271"/>
        <w:gridCol w:w="1906"/>
        <w:gridCol w:w="2128"/>
        <w:gridCol w:w="2650"/>
        <w:gridCol w:w="1899"/>
      </w:tblGrid>
      <w:tr w:rsidR="00EC391E" w:rsidRPr="00212D32" w:rsidTr="00EC391E">
        <w:tc>
          <w:tcPr>
            <w:tcW w:w="1384" w:type="dxa"/>
          </w:tcPr>
          <w:p w:rsidR="00EC391E" w:rsidRPr="00212D32" w:rsidRDefault="00EC391E" w:rsidP="00EC391E">
            <w:pPr>
              <w:jc w:val="center"/>
              <w:rPr>
                <w:b/>
                <w:sz w:val="18"/>
                <w:szCs w:val="18"/>
              </w:rPr>
            </w:pPr>
            <w:r w:rsidRPr="00212D32">
              <w:rPr>
                <w:b/>
                <w:sz w:val="18"/>
                <w:szCs w:val="18"/>
              </w:rPr>
              <w:t>МЕСЯЦ</w:t>
            </w:r>
          </w:p>
        </w:tc>
        <w:tc>
          <w:tcPr>
            <w:tcW w:w="2410" w:type="dxa"/>
          </w:tcPr>
          <w:p w:rsidR="00EC391E" w:rsidRPr="00212D32" w:rsidRDefault="00EC391E" w:rsidP="00EC391E">
            <w:pPr>
              <w:jc w:val="center"/>
              <w:rPr>
                <w:b/>
                <w:sz w:val="18"/>
                <w:szCs w:val="18"/>
              </w:rPr>
            </w:pPr>
            <w:r w:rsidRPr="00212D32">
              <w:rPr>
                <w:b/>
                <w:sz w:val="18"/>
                <w:szCs w:val="18"/>
              </w:rPr>
              <w:t>ПДД</w:t>
            </w:r>
          </w:p>
        </w:tc>
        <w:tc>
          <w:tcPr>
            <w:tcW w:w="2693" w:type="dxa"/>
          </w:tcPr>
          <w:p w:rsidR="00EC391E" w:rsidRPr="00212D32" w:rsidRDefault="00EC391E" w:rsidP="00EC391E">
            <w:pPr>
              <w:rPr>
                <w:sz w:val="18"/>
                <w:szCs w:val="18"/>
              </w:rPr>
            </w:pPr>
            <w:r w:rsidRPr="00212D32">
              <w:rPr>
                <w:sz w:val="18"/>
                <w:szCs w:val="18"/>
              </w:rPr>
              <w:t>ОБЖ</w:t>
            </w:r>
          </w:p>
        </w:tc>
        <w:tc>
          <w:tcPr>
            <w:tcW w:w="3119" w:type="dxa"/>
          </w:tcPr>
          <w:p w:rsidR="00EC391E" w:rsidRPr="00212D32" w:rsidRDefault="00EC391E" w:rsidP="00EC391E">
            <w:pPr>
              <w:rPr>
                <w:sz w:val="18"/>
                <w:szCs w:val="18"/>
              </w:rPr>
            </w:pPr>
            <w:r w:rsidRPr="00212D32">
              <w:rPr>
                <w:sz w:val="18"/>
                <w:szCs w:val="18"/>
              </w:rPr>
              <w:t>АНТИТЕРРОР</w:t>
            </w:r>
          </w:p>
        </w:tc>
        <w:tc>
          <w:tcPr>
            <w:tcW w:w="2551" w:type="dxa"/>
          </w:tcPr>
          <w:p w:rsidR="00EC391E" w:rsidRPr="00212D32" w:rsidRDefault="00EC391E" w:rsidP="00EC391E">
            <w:pPr>
              <w:rPr>
                <w:sz w:val="18"/>
                <w:szCs w:val="18"/>
              </w:rPr>
            </w:pPr>
            <w:r w:rsidRPr="00212D32">
              <w:rPr>
                <w:sz w:val="18"/>
                <w:szCs w:val="18"/>
              </w:rPr>
              <w:t>ЗОЖ</w:t>
            </w:r>
          </w:p>
        </w:tc>
      </w:tr>
      <w:tr w:rsidR="00EC391E" w:rsidRPr="00212D32" w:rsidTr="00EC391E">
        <w:tc>
          <w:tcPr>
            <w:tcW w:w="1384" w:type="dxa"/>
          </w:tcPr>
          <w:p w:rsidR="00EC391E" w:rsidRPr="00212D32" w:rsidRDefault="00EC391E" w:rsidP="00EC391E">
            <w:pPr>
              <w:jc w:val="center"/>
              <w:rPr>
                <w:b/>
                <w:sz w:val="18"/>
                <w:szCs w:val="18"/>
              </w:rPr>
            </w:pPr>
            <w:r w:rsidRPr="00212D32">
              <w:rPr>
                <w:b/>
                <w:sz w:val="18"/>
                <w:szCs w:val="18"/>
              </w:rPr>
              <w:t>Сентябрь</w:t>
            </w:r>
          </w:p>
        </w:tc>
        <w:tc>
          <w:tcPr>
            <w:tcW w:w="2410" w:type="dxa"/>
          </w:tcPr>
          <w:p w:rsidR="00EC391E" w:rsidRPr="00212D32" w:rsidRDefault="00EC391E" w:rsidP="00EC391E">
            <w:pPr>
              <w:rPr>
                <w:sz w:val="18"/>
                <w:szCs w:val="18"/>
              </w:rPr>
            </w:pPr>
            <w:r w:rsidRPr="00212D32">
              <w:rPr>
                <w:sz w:val="18"/>
                <w:szCs w:val="18"/>
              </w:rPr>
              <w:t>С/</w:t>
            </w:r>
            <w:proofErr w:type="spellStart"/>
            <w:proofErr w:type="gramStart"/>
            <w:r w:rsidRPr="00212D32">
              <w:rPr>
                <w:sz w:val="18"/>
                <w:szCs w:val="18"/>
              </w:rPr>
              <w:t>р</w:t>
            </w:r>
            <w:proofErr w:type="spellEnd"/>
            <w:proofErr w:type="gramEnd"/>
            <w:r w:rsidRPr="00212D32">
              <w:rPr>
                <w:sz w:val="18"/>
                <w:szCs w:val="18"/>
              </w:rPr>
              <w:t xml:space="preserve"> игра «Полице</w:t>
            </w:r>
            <w:r w:rsidRPr="00212D32">
              <w:rPr>
                <w:sz w:val="18"/>
                <w:szCs w:val="18"/>
              </w:rPr>
              <w:t>й</w:t>
            </w:r>
            <w:r w:rsidRPr="00212D32">
              <w:rPr>
                <w:sz w:val="18"/>
                <w:szCs w:val="18"/>
              </w:rPr>
              <w:t>ский на посту»</w:t>
            </w:r>
          </w:p>
          <w:p w:rsidR="00EC391E" w:rsidRPr="00212D32" w:rsidRDefault="00EC391E" w:rsidP="00EC391E">
            <w:pPr>
              <w:rPr>
                <w:sz w:val="18"/>
                <w:szCs w:val="18"/>
              </w:rPr>
            </w:pPr>
            <w:r w:rsidRPr="00212D32">
              <w:rPr>
                <w:sz w:val="18"/>
                <w:szCs w:val="18"/>
              </w:rPr>
              <w:t>Цель: Уточнить зн</w:t>
            </w:r>
            <w:r w:rsidRPr="00212D32">
              <w:rPr>
                <w:sz w:val="18"/>
                <w:szCs w:val="18"/>
              </w:rPr>
              <w:t>а</w:t>
            </w:r>
            <w:r w:rsidRPr="00212D32">
              <w:rPr>
                <w:sz w:val="18"/>
                <w:szCs w:val="18"/>
              </w:rPr>
              <w:t>ния детей о правилах дорожного движения</w:t>
            </w:r>
          </w:p>
        </w:tc>
        <w:tc>
          <w:tcPr>
            <w:tcW w:w="2693" w:type="dxa"/>
          </w:tcPr>
          <w:p w:rsidR="00EC391E" w:rsidRPr="00212D32" w:rsidRDefault="00EC391E" w:rsidP="00EC391E">
            <w:pPr>
              <w:rPr>
                <w:iCs/>
                <w:sz w:val="18"/>
                <w:szCs w:val="18"/>
              </w:rPr>
            </w:pPr>
            <w:r w:rsidRPr="00212D32">
              <w:rPr>
                <w:sz w:val="18"/>
                <w:szCs w:val="18"/>
              </w:rPr>
              <w:t xml:space="preserve">Беседа </w:t>
            </w:r>
            <w:r w:rsidRPr="00212D32">
              <w:rPr>
                <w:iCs/>
                <w:sz w:val="18"/>
                <w:szCs w:val="18"/>
              </w:rPr>
              <w:t>«Знаете ли вы правила пожарной без</w:t>
            </w:r>
            <w:r w:rsidRPr="00212D32">
              <w:rPr>
                <w:iCs/>
                <w:sz w:val="18"/>
                <w:szCs w:val="18"/>
              </w:rPr>
              <w:t>о</w:t>
            </w:r>
            <w:r w:rsidRPr="00212D32">
              <w:rPr>
                <w:iCs/>
                <w:sz w:val="18"/>
                <w:szCs w:val="18"/>
              </w:rPr>
              <w:t>пасности»</w:t>
            </w:r>
          </w:p>
          <w:p w:rsidR="00EC391E" w:rsidRPr="00212D32" w:rsidRDefault="00EC391E" w:rsidP="00EC391E">
            <w:pPr>
              <w:rPr>
                <w:sz w:val="18"/>
                <w:szCs w:val="18"/>
              </w:rPr>
            </w:pPr>
            <w:r w:rsidRPr="00212D32">
              <w:rPr>
                <w:iCs/>
                <w:sz w:val="18"/>
                <w:szCs w:val="18"/>
              </w:rPr>
              <w:t xml:space="preserve">Цель: </w:t>
            </w:r>
            <w:r w:rsidRPr="00212D32">
              <w:rPr>
                <w:sz w:val="18"/>
                <w:szCs w:val="18"/>
              </w:rPr>
              <w:t>Закреплять знания детей о правилах п</w:t>
            </w:r>
            <w:r w:rsidRPr="00212D32">
              <w:rPr>
                <w:sz w:val="18"/>
                <w:szCs w:val="18"/>
              </w:rPr>
              <w:t>о</w:t>
            </w:r>
            <w:r w:rsidRPr="00212D32">
              <w:rPr>
                <w:sz w:val="18"/>
                <w:szCs w:val="18"/>
              </w:rPr>
              <w:t>жарной безопасности, нормах поведения во время пожара; форм</w:t>
            </w:r>
            <w:r w:rsidRPr="00212D32">
              <w:rPr>
                <w:sz w:val="18"/>
                <w:szCs w:val="18"/>
              </w:rPr>
              <w:t>и</w:t>
            </w:r>
            <w:r w:rsidRPr="00212D32">
              <w:rPr>
                <w:sz w:val="18"/>
                <w:szCs w:val="18"/>
              </w:rPr>
              <w:lastRenderedPageBreak/>
              <w:t>ровать негативное о</w:t>
            </w:r>
            <w:r w:rsidRPr="00212D32">
              <w:rPr>
                <w:sz w:val="18"/>
                <w:szCs w:val="18"/>
              </w:rPr>
              <w:t>т</w:t>
            </w:r>
            <w:r w:rsidRPr="00212D32">
              <w:rPr>
                <w:sz w:val="18"/>
                <w:szCs w:val="18"/>
              </w:rPr>
              <w:t>ношение к нарушителям этих правил.</w:t>
            </w:r>
          </w:p>
        </w:tc>
        <w:tc>
          <w:tcPr>
            <w:tcW w:w="3119" w:type="dxa"/>
          </w:tcPr>
          <w:p w:rsidR="00EC391E" w:rsidRPr="00212D32" w:rsidRDefault="00EC391E" w:rsidP="00EC391E">
            <w:pPr>
              <w:rPr>
                <w:sz w:val="18"/>
                <w:szCs w:val="18"/>
              </w:rPr>
            </w:pPr>
            <w:r w:rsidRPr="00212D32">
              <w:rPr>
                <w:sz w:val="18"/>
                <w:szCs w:val="18"/>
              </w:rPr>
              <w:lastRenderedPageBreak/>
              <w:t>Беседа “Опасные ситуации”</w:t>
            </w:r>
          </w:p>
          <w:p w:rsidR="00EC391E" w:rsidRPr="00212D32" w:rsidRDefault="00EC391E" w:rsidP="00EC391E">
            <w:pPr>
              <w:rPr>
                <w:sz w:val="18"/>
                <w:szCs w:val="18"/>
              </w:rPr>
            </w:pPr>
            <w:r w:rsidRPr="00212D32">
              <w:rPr>
                <w:sz w:val="18"/>
                <w:szCs w:val="18"/>
              </w:rPr>
              <w:t>Цель: Рассмотреть и обсудить с детьми опасные ситуации возможных контактов с незн</w:t>
            </w:r>
            <w:r w:rsidRPr="00212D32">
              <w:rPr>
                <w:sz w:val="18"/>
                <w:szCs w:val="18"/>
              </w:rPr>
              <w:t>а</w:t>
            </w:r>
            <w:r w:rsidRPr="00212D32">
              <w:rPr>
                <w:sz w:val="18"/>
                <w:szCs w:val="18"/>
              </w:rPr>
              <w:t>комыми людьми.</w:t>
            </w:r>
          </w:p>
        </w:tc>
        <w:tc>
          <w:tcPr>
            <w:tcW w:w="2551" w:type="dxa"/>
          </w:tcPr>
          <w:p w:rsidR="00EC391E" w:rsidRPr="00212D32" w:rsidRDefault="00EC391E" w:rsidP="00EC391E">
            <w:pPr>
              <w:rPr>
                <w:sz w:val="18"/>
                <w:szCs w:val="18"/>
              </w:rPr>
            </w:pPr>
            <w:r w:rsidRPr="00212D32">
              <w:rPr>
                <w:sz w:val="18"/>
                <w:szCs w:val="18"/>
              </w:rPr>
              <w:t>Знакомство с презе</w:t>
            </w:r>
            <w:r w:rsidRPr="00212D32">
              <w:rPr>
                <w:sz w:val="18"/>
                <w:szCs w:val="18"/>
              </w:rPr>
              <w:t>н</w:t>
            </w:r>
            <w:r w:rsidRPr="00212D32">
              <w:rPr>
                <w:sz w:val="18"/>
                <w:szCs w:val="18"/>
              </w:rPr>
              <w:t>тацией «Солнце, воздух и вода – наши лучшие друзья»</w:t>
            </w:r>
          </w:p>
        </w:tc>
      </w:tr>
      <w:tr w:rsidR="00EC391E" w:rsidRPr="00212D32" w:rsidTr="00EC391E">
        <w:tc>
          <w:tcPr>
            <w:tcW w:w="1384" w:type="dxa"/>
          </w:tcPr>
          <w:p w:rsidR="00EC391E" w:rsidRPr="00212D32" w:rsidRDefault="00EC391E" w:rsidP="00EC391E">
            <w:pPr>
              <w:jc w:val="center"/>
              <w:rPr>
                <w:b/>
                <w:i/>
                <w:sz w:val="18"/>
                <w:szCs w:val="18"/>
              </w:rPr>
            </w:pPr>
            <w:r w:rsidRPr="00212D32">
              <w:rPr>
                <w:b/>
                <w:i/>
                <w:sz w:val="18"/>
                <w:szCs w:val="18"/>
              </w:rPr>
              <w:lastRenderedPageBreak/>
              <w:t>Работа с родителями</w:t>
            </w:r>
          </w:p>
        </w:tc>
        <w:tc>
          <w:tcPr>
            <w:tcW w:w="2410" w:type="dxa"/>
          </w:tcPr>
          <w:p w:rsidR="00EC391E" w:rsidRPr="00212D32" w:rsidRDefault="00EC391E" w:rsidP="00EC391E">
            <w:pPr>
              <w:rPr>
                <w:sz w:val="18"/>
                <w:szCs w:val="18"/>
              </w:rPr>
            </w:pPr>
            <w:r w:rsidRPr="00212D32">
              <w:rPr>
                <w:sz w:val="18"/>
                <w:szCs w:val="18"/>
              </w:rPr>
              <w:t>Памятка «Правила поведения в тран</w:t>
            </w:r>
            <w:r w:rsidRPr="00212D32">
              <w:rPr>
                <w:sz w:val="18"/>
                <w:szCs w:val="18"/>
              </w:rPr>
              <w:t>с</w:t>
            </w:r>
            <w:r w:rsidRPr="00212D32">
              <w:rPr>
                <w:sz w:val="18"/>
                <w:szCs w:val="18"/>
              </w:rPr>
              <w:t>порте»</w:t>
            </w:r>
          </w:p>
        </w:tc>
        <w:tc>
          <w:tcPr>
            <w:tcW w:w="2693" w:type="dxa"/>
          </w:tcPr>
          <w:p w:rsidR="00EC391E" w:rsidRPr="00212D32" w:rsidRDefault="00EC391E" w:rsidP="00EC391E">
            <w:pPr>
              <w:rPr>
                <w:sz w:val="18"/>
                <w:szCs w:val="18"/>
              </w:rPr>
            </w:pPr>
            <w:r w:rsidRPr="00212D32">
              <w:rPr>
                <w:sz w:val="18"/>
                <w:szCs w:val="18"/>
              </w:rPr>
              <w:t xml:space="preserve">Консультация </w:t>
            </w:r>
            <w:proofErr w:type="gramStart"/>
            <w:r w:rsidRPr="00212D32">
              <w:rPr>
                <w:sz w:val="18"/>
                <w:szCs w:val="18"/>
              </w:rPr>
              <w:t>для</w:t>
            </w:r>
            <w:proofErr w:type="gramEnd"/>
            <w:r w:rsidRPr="00212D32">
              <w:rPr>
                <w:sz w:val="18"/>
                <w:szCs w:val="18"/>
              </w:rPr>
              <w:t xml:space="preserve"> </w:t>
            </w:r>
          </w:p>
          <w:p w:rsidR="00EC391E" w:rsidRPr="00212D32" w:rsidRDefault="00EC391E" w:rsidP="00EC391E">
            <w:pPr>
              <w:rPr>
                <w:sz w:val="18"/>
                <w:szCs w:val="18"/>
              </w:rPr>
            </w:pPr>
            <w:r w:rsidRPr="00212D32">
              <w:rPr>
                <w:sz w:val="18"/>
                <w:szCs w:val="18"/>
              </w:rPr>
              <w:t xml:space="preserve">родителей «Правила поведения </w:t>
            </w:r>
          </w:p>
          <w:p w:rsidR="00EC391E" w:rsidRPr="00212D32" w:rsidRDefault="00EC391E" w:rsidP="00EC391E">
            <w:pPr>
              <w:rPr>
                <w:sz w:val="18"/>
                <w:szCs w:val="18"/>
              </w:rPr>
            </w:pPr>
            <w:r w:rsidRPr="00212D32">
              <w:rPr>
                <w:sz w:val="18"/>
                <w:szCs w:val="18"/>
              </w:rPr>
              <w:t>детей на улице»</w:t>
            </w:r>
          </w:p>
          <w:p w:rsidR="00EC391E" w:rsidRPr="00212D32" w:rsidRDefault="00EC391E" w:rsidP="00EC391E">
            <w:pPr>
              <w:rPr>
                <w:sz w:val="18"/>
                <w:szCs w:val="18"/>
              </w:rPr>
            </w:pPr>
          </w:p>
        </w:tc>
        <w:tc>
          <w:tcPr>
            <w:tcW w:w="3119" w:type="dxa"/>
          </w:tcPr>
          <w:p w:rsidR="00EC391E" w:rsidRPr="00212D32" w:rsidRDefault="00EC391E" w:rsidP="00EC391E">
            <w:pPr>
              <w:rPr>
                <w:sz w:val="18"/>
                <w:szCs w:val="18"/>
              </w:rPr>
            </w:pPr>
            <w:r w:rsidRPr="00212D32">
              <w:rPr>
                <w:sz w:val="18"/>
                <w:szCs w:val="18"/>
              </w:rPr>
              <w:t>Консультация. Тема «Безопа</w:t>
            </w:r>
            <w:r w:rsidRPr="00212D32">
              <w:rPr>
                <w:sz w:val="18"/>
                <w:szCs w:val="18"/>
              </w:rPr>
              <w:t>с</w:t>
            </w:r>
            <w:r w:rsidRPr="00212D32">
              <w:rPr>
                <w:sz w:val="18"/>
                <w:szCs w:val="18"/>
              </w:rPr>
              <w:t>ность». Цель: Обратить вним</w:t>
            </w:r>
            <w:r w:rsidRPr="00212D32">
              <w:rPr>
                <w:sz w:val="18"/>
                <w:szCs w:val="18"/>
              </w:rPr>
              <w:t>а</w:t>
            </w:r>
            <w:r w:rsidRPr="00212D32">
              <w:rPr>
                <w:sz w:val="18"/>
                <w:szCs w:val="18"/>
              </w:rPr>
              <w:t>ние родителей на безопасное поведение детей дома и на улице.</w:t>
            </w:r>
          </w:p>
        </w:tc>
        <w:tc>
          <w:tcPr>
            <w:tcW w:w="2551" w:type="dxa"/>
          </w:tcPr>
          <w:p w:rsidR="00EC391E" w:rsidRPr="00212D32" w:rsidRDefault="00EC391E" w:rsidP="00EC391E">
            <w:pPr>
              <w:rPr>
                <w:sz w:val="18"/>
                <w:szCs w:val="18"/>
              </w:rPr>
            </w:pPr>
            <w:r w:rsidRPr="00212D32">
              <w:rPr>
                <w:sz w:val="18"/>
                <w:szCs w:val="18"/>
              </w:rPr>
              <w:t xml:space="preserve">Консультация «Что </w:t>
            </w:r>
          </w:p>
          <w:p w:rsidR="00EC391E" w:rsidRPr="00212D32" w:rsidRDefault="00EC391E" w:rsidP="00EC391E">
            <w:pPr>
              <w:rPr>
                <w:sz w:val="18"/>
                <w:szCs w:val="18"/>
              </w:rPr>
            </w:pPr>
            <w:r w:rsidRPr="00212D32">
              <w:rPr>
                <w:sz w:val="18"/>
                <w:szCs w:val="18"/>
              </w:rPr>
              <w:t xml:space="preserve">такое ЗОЖ?» </w:t>
            </w:r>
          </w:p>
          <w:p w:rsidR="00EC391E" w:rsidRPr="00212D32" w:rsidRDefault="00EC391E" w:rsidP="00EC391E">
            <w:pPr>
              <w:rPr>
                <w:sz w:val="18"/>
                <w:szCs w:val="18"/>
              </w:rPr>
            </w:pPr>
          </w:p>
        </w:tc>
      </w:tr>
      <w:tr w:rsidR="00EC391E" w:rsidRPr="00212D32" w:rsidTr="00EC391E">
        <w:tc>
          <w:tcPr>
            <w:tcW w:w="1384" w:type="dxa"/>
          </w:tcPr>
          <w:p w:rsidR="00EC391E" w:rsidRPr="00212D32" w:rsidRDefault="00EC391E" w:rsidP="00EC391E">
            <w:pPr>
              <w:jc w:val="center"/>
              <w:rPr>
                <w:b/>
                <w:sz w:val="18"/>
                <w:szCs w:val="18"/>
              </w:rPr>
            </w:pPr>
            <w:r w:rsidRPr="00212D32">
              <w:rPr>
                <w:b/>
                <w:sz w:val="18"/>
                <w:szCs w:val="18"/>
              </w:rPr>
              <w:t>Октябрь</w:t>
            </w:r>
          </w:p>
        </w:tc>
        <w:tc>
          <w:tcPr>
            <w:tcW w:w="2410" w:type="dxa"/>
          </w:tcPr>
          <w:p w:rsidR="00EC391E" w:rsidRPr="00212D32" w:rsidRDefault="00EC391E" w:rsidP="00EC391E">
            <w:pPr>
              <w:rPr>
                <w:sz w:val="18"/>
                <w:szCs w:val="18"/>
              </w:rPr>
            </w:pPr>
            <w:r w:rsidRPr="00212D32">
              <w:rPr>
                <w:sz w:val="18"/>
                <w:szCs w:val="18"/>
              </w:rPr>
              <w:t>Беседа «Зачем нужны дорожные знаки»</w:t>
            </w:r>
          </w:p>
          <w:p w:rsidR="00EC391E" w:rsidRPr="00212D32" w:rsidRDefault="00EC391E" w:rsidP="00EC391E">
            <w:pPr>
              <w:rPr>
                <w:sz w:val="18"/>
                <w:szCs w:val="18"/>
              </w:rPr>
            </w:pPr>
            <w:r w:rsidRPr="00212D32">
              <w:rPr>
                <w:sz w:val="18"/>
                <w:szCs w:val="18"/>
              </w:rPr>
              <w:t>Цель: Уточнить представления детей о назначении доро</w:t>
            </w:r>
            <w:r w:rsidRPr="00212D32">
              <w:rPr>
                <w:sz w:val="18"/>
                <w:szCs w:val="18"/>
              </w:rPr>
              <w:t>ж</w:t>
            </w:r>
            <w:r w:rsidRPr="00212D32">
              <w:rPr>
                <w:sz w:val="18"/>
                <w:szCs w:val="18"/>
              </w:rPr>
              <w:t>ных знаков</w:t>
            </w:r>
          </w:p>
        </w:tc>
        <w:tc>
          <w:tcPr>
            <w:tcW w:w="2693" w:type="dxa"/>
          </w:tcPr>
          <w:p w:rsidR="00EC391E" w:rsidRPr="00212D32" w:rsidRDefault="00EC391E" w:rsidP="00EC391E">
            <w:pPr>
              <w:rPr>
                <w:iCs/>
                <w:sz w:val="18"/>
                <w:szCs w:val="18"/>
              </w:rPr>
            </w:pPr>
            <w:r w:rsidRPr="00212D32">
              <w:rPr>
                <w:sz w:val="18"/>
                <w:szCs w:val="18"/>
              </w:rPr>
              <w:t xml:space="preserve">Сюжетно-ролевая игра </w:t>
            </w:r>
            <w:r w:rsidRPr="00212D32">
              <w:rPr>
                <w:iCs/>
                <w:sz w:val="18"/>
                <w:szCs w:val="18"/>
              </w:rPr>
              <w:t>«Скорая помощь».</w:t>
            </w:r>
          </w:p>
          <w:p w:rsidR="00EC391E" w:rsidRPr="00212D32" w:rsidRDefault="00EC391E" w:rsidP="00EC391E">
            <w:pPr>
              <w:rPr>
                <w:sz w:val="18"/>
                <w:szCs w:val="18"/>
              </w:rPr>
            </w:pPr>
            <w:r w:rsidRPr="00212D32">
              <w:rPr>
                <w:iCs/>
                <w:sz w:val="18"/>
                <w:szCs w:val="18"/>
              </w:rPr>
              <w:t xml:space="preserve">Цель: </w:t>
            </w:r>
            <w:r w:rsidRPr="00212D32">
              <w:rPr>
                <w:sz w:val="18"/>
                <w:szCs w:val="18"/>
              </w:rPr>
              <w:t>Закрепить знания детей номера телефона и правильного вызова скорой помощи</w:t>
            </w:r>
          </w:p>
        </w:tc>
        <w:tc>
          <w:tcPr>
            <w:tcW w:w="3119" w:type="dxa"/>
          </w:tcPr>
          <w:p w:rsidR="00EC391E" w:rsidRPr="00212D32" w:rsidRDefault="00EC391E" w:rsidP="00EC391E">
            <w:pPr>
              <w:rPr>
                <w:sz w:val="18"/>
                <w:szCs w:val="18"/>
              </w:rPr>
            </w:pPr>
            <w:r w:rsidRPr="00212D32">
              <w:rPr>
                <w:sz w:val="18"/>
                <w:szCs w:val="18"/>
              </w:rPr>
              <w:t>Чтение произведения А. Ив</w:t>
            </w:r>
            <w:r w:rsidRPr="00212D32">
              <w:rPr>
                <w:sz w:val="18"/>
                <w:szCs w:val="18"/>
              </w:rPr>
              <w:t>а</w:t>
            </w:r>
            <w:r w:rsidRPr="00212D32">
              <w:rPr>
                <w:sz w:val="18"/>
                <w:szCs w:val="18"/>
              </w:rPr>
              <w:t>нова «Как неразлучные друзья дом охраняли»</w:t>
            </w:r>
          </w:p>
          <w:p w:rsidR="00EC391E" w:rsidRPr="00212D32" w:rsidRDefault="00EC391E" w:rsidP="00EC391E">
            <w:pPr>
              <w:rPr>
                <w:sz w:val="18"/>
                <w:szCs w:val="18"/>
              </w:rPr>
            </w:pPr>
            <w:r w:rsidRPr="00212D32">
              <w:rPr>
                <w:rStyle w:val="c34"/>
                <w:sz w:val="18"/>
                <w:szCs w:val="18"/>
              </w:rPr>
              <w:t>Рассмотреть и обсудить такие опасные  ситуации, как ко</w:t>
            </w:r>
            <w:r w:rsidRPr="00212D32">
              <w:rPr>
                <w:rStyle w:val="c34"/>
                <w:sz w:val="18"/>
                <w:szCs w:val="18"/>
              </w:rPr>
              <w:t>н</w:t>
            </w:r>
            <w:r w:rsidRPr="00212D32">
              <w:rPr>
                <w:rStyle w:val="c34"/>
                <w:sz w:val="18"/>
                <w:szCs w:val="18"/>
              </w:rPr>
              <w:t>такты с чужими людьми.</w:t>
            </w:r>
          </w:p>
        </w:tc>
        <w:tc>
          <w:tcPr>
            <w:tcW w:w="2551" w:type="dxa"/>
          </w:tcPr>
          <w:p w:rsidR="00EC391E" w:rsidRPr="00212D32" w:rsidRDefault="00EC391E" w:rsidP="00EC391E">
            <w:pPr>
              <w:rPr>
                <w:sz w:val="18"/>
                <w:szCs w:val="18"/>
              </w:rPr>
            </w:pPr>
            <w:r w:rsidRPr="00212D32">
              <w:rPr>
                <w:sz w:val="18"/>
                <w:szCs w:val="18"/>
              </w:rPr>
              <w:t>Знакомство с презе</w:t>
            </w:r>
            <w:r w:rsidRPr="00212D32">
              <w:rPr>
                <w:sz w:val="18"/>
                <w:szCs w:val="18"/>
              </w:rPr>
              <w:t>н</w:t>
            </w:r>
            <w:r w:rsidRPr="00212D32">
              <w:rPr>
                <w:sz w:val="18"/>
                <w:szCs w:val="18"/>
              </w:rPr>
              <w:t>тацией: «Я здоровье берегу, сам себе я помогу!».                           Цели: Дать предста</w:t>
            </w:r>
            <w:r w:rsidRPr="00212D32">
              <w:rPr>
                <w:sz w:val="18"/>
                <w:szCs w:val="18"/>
              </w:rPr>
              <w:t>в</w:t>
            </w:r>
            <w:r w:rsidRPr="00212D32">
              <w:rPr>
                <w:sz w:val="18"/>
                <w:szCs w:val="18"/>
              </w:rPr>
              <w:t>ление о методах с</w:t>
            </w:r>
            <w:r w:rsidRPr="00212D32">
              <w:rPr>
                <w:sz w:val="18"/>
                <w:szCs w:val="18"/>
              </w:rPr>
              <w:t>о</w:t>
            </w:r>
            <w:r w:rsidRPr="00212D32">
              <w:rPr>
                <w:sz w:val="18"/>
                <w:szCs w:val="18"/>
              </w:rPr>
              <w:t>хранения и укрепл</w:t>
            </w:r>
            <w:r w:rsidRPr="00212D32">
              <w:rPr>
                <w:sz w:val="18"/>
                <w:szCs w:val="18"/>
              </w:rPr>
              <w:t>е</w:t>
            </w:r>
            <w:r w:rsidRPr="00212D32">
              <w:rPr>
                <w:sz w:val="18"/>
                <w:szCs w:val="18"/>
              </w:rPr>
              <w:t>ния своего здоровья.</w:t>
            </w:r>
          </w:p>
          <w:p w:rsidR="00EC391E" w:rsidRPr="00212D32" w:rsidRDefault="00EC391E" w:rsidP="00EC391E">
            <w:pPr>
              <w:rPr>
                <w:sz w:val="18"/>
                <w:szCs w:val="18"/>
              </w:rPr>
            </w:pPr>
          </w:p>
        </w:tc>
      </w:tr>
      <w:tr w:rsidR="00EC391E" w:rsidRPr="00212D32" w:rsidTr="00EC391E">
        <w:tc>
          <w:tcPr>
            <w:tcW w:w="1384" w:type="dxa"/>
          </w:tcPr>
          <w:p w:rsidR="00EC391E" w:rsidRPr="00212D32" w:rsidRDefault="00EC391E" w:rsidP="00EC391E">
            <w:pPr>
              <w:jc w:val="center"/>
              <w:rPr>
                <w:b/>
                <w:sz w:val="18"/>
                <w:szCs w:val="18"/>
              </w:rPr>
            </w:pPr>
            <w:r w:rsidRPr="00212D32">
              <w:rPr>
                <w:b/>
                <w:i/>
                <w:sz w:val="18"/>
                <w:szCs w:val="18"/>
              </w:rPr>
              <w:t>Работа с родителями</w:t>
            </w:r>
          </w:p>
        </w:tc>
        <w:tc>
          <w:tcPr>
            <w:tcW w:w="2410" w:type="dxa"/>
          </w:tcPr>
          <w:p w:rsidR="00EC391E" w:rsidRPr="00212D32" w:rsidRDefault="00EC391E" w:rsidP="00EC391E">
            <w:pPr>
              <w:rPr>
                <w:sz w:val="18"/>
                <w:szCs w:val="18"/>
              </w:rPr>
            </w:pPr>
            <w:r w:rsidRPr="00212D32">
              <w:rPr>
                <w:sz w:val="18"/>
                <w:szCs w:val="18"/>
              </w:rPr>
              <w:t xml:space="preserve">Памятка «Причины детского </w:t>
            </w:r>
            <w:proofErr w:type="spellStart"/>
            <w:r w:rsidRPr="00212D32">
              <w:rPr>
                <w:sz w:val="18"/>
                <w:szCs w:val="18"/>
              </w:rPr>
              <w:t>дорожно</w:t>
            </w:r>
            <w:proofErr w:type="spellEnd"/>
            <w:r w:rsidRPr="00212D32">
              <w:rPr>
                <w:sz w:val="18"/>
                <w:szCs w:val="18"/>
              </w:rPr>
              <w:t xml:space="preserve"> – транспортного тра</w:t>
            </w:r>
            <w:r w:rsidRPr="00212D32">
              <w:rPr>
                <w:sz w:val="18"/>
                <w:szCs w:val="18"/>
              </w:rPr>
              <w:t>в</w:t>
            </w:r>
            <w:r w:rsidRPr="00212D32">
              <w:rPr>
                <w:sz w:val="18"/>
                <w:szCs w:val="18"/>
              </w:rPr>
              <w:t>матизма»</w:t>
            </w:r>
          </w:p>
        </w:tc>
        <w:tc>
          <w:tcPr>
            <w:tcW w:w="2693" w:type="dxa"/>
          </w:tcPr>
          <w:p w:rsidR="00EC391E" w:rsidRPr="00212D32" w:rsidRDefault="00EC391E" w:rsidP="00EC391E">
            <w:pPr>
              <w:rPr>
                <w:sz w:val="18"/>
                <w:szCs w:val="18"/>
              </w:rPr>
            </w:pPr>
          </w:p>
        </w:tc>
        <w:tc>
          <w:tcPr>
            <w:tcW w:w="3119" w:type="dxa"/>
          </w:tcPr>
          <w:p w:rsidR="00EC391E" w:rsidRPr="00212D32" w:rsidRDefault="00EC391E" w:rsidP="00EC391E">
            <w:pPr>
              <w:rPr>
                <w:sz w:val="18"/>
                <w:szCs w:val="18"/>
              </w:rPr>
            </w:pPr>
            <w:r w:rsidRPr="00212D32">
              <w:rPr>
                <w:sz w:val="18"/>
                <w:szCs w:val="18"/>
              </w:rPr>
              <w:t>Памятки для родителей. «Пр</w:t>
            </w:r>
            <w:r w:rsidRPr="00212D32">
              <w:rPr>
                <w:sz w:val="18"/>
                <w:szCs w:val="18"/>
              </w:rPr>
              <w:t>а</w:t>
            </w:r>
            <w:r w:rsidRPr="00212D32">
              <w:rPr>
                <w:sz w:val="18"/>
                <w:szCs w:val="18"/>
              </w:rPr>
              <w:t>вила безопасности – подозр</w:t>
            </w:r>
            <w:r w:rsidRPr="00212D32">
              <w:rPr>
                <w:sz w:val="18"/>
                <w:szCs w:val="18"/>
              </w:rPr>
              <w:t>и</w:t>
            </w:r>
            <w:r w:rsidRPr="00212D32">
              <w:rPr>
                <w:sz w:val="18"/>
                <w:szCs w:val="18"/>
              </w:rPr>
              <w:t>тельные предметы и бесхозные вещи»</w:t>
            </w:r>
          </w:p>
        </w:tc>
        <w:tc>
          <w:tcPr>
            <w:tcW w:w="2551" w:type="dxa"/>
          </w:tcPr>
          <w:p w:rsidR="00EC391E" w:rsidRPr="00212D32" w:rsidRDefault="00EC391E" w:rsidP="00EC391E">
            <w:pPr>
              <w:rPr>
                <w:sz w:val="18"/>
                <w:szCs w:val="18"/>
              </w:rPr>
            </w:pPr>
            <w:r w:rsidRPr="00212D32">
              <w:rPr>
                <w:sz w:val="18"/>
                <w:szCs w:val="18"/>
              </w:rPr>
              <w:t>Консультация: «Как не болеть в детском саду»</w:t>
            </w:r>
            <w:proofErr w:type="gramStart"/>
            <w:r w:rsidRPr="00212D32">
              <w:rPr>
                <w:sz w:val="18"/>
                <w:szCs w:val="18"/>
              </w:rPr>
              <w:t>.</w:t>
            </w:r>
            <w:proofErr w:type="gramEnd"/>
            <w:r w:rsidRPr="00212D32">
              <w:rPr>
                <w:sz w:val="18"/>
                <w:szCs w:val="18"/>
              </w:rPr>
              <w:t xml:space="preserve"> </w:t>
            </w:r>
            <w:proofErr w:type="gramStart"/>
            <w:r w:rsidRPr="00212D32">
              <w:rPr>
                <w:sz w:val="18"/>
                <w:szCs w:val="18"/>
              </w:rPr>
              <w:t>д</w:t>
            </w:r>
            <w:proofErr w:type="gramEnd"/>
            <w:r w:rsidRPr="00212D32">
              <w:rPr>
                <w:sz w:val="18"/>
                <w:szCs w:val="18"/>
              </w:rPr>
              <w:t>ать рекоме</w:t>
            </w:r>
            <w:r w:rsidRPr="00212D32">
              <w:rPr>
                <w:sz w:val="18"/>
                <w:szCs w:val="18"/>
              </w:rPr>
              <w:t>н</w:t>
            </w:r>
            <w:r w:rsidRPr="00212D32">
              <w:rPr>
                <w:sz w:val="18"/>
                <w:szCs w:val="18"/>
              </w:rPr>
              <w:t>дации по закаливанию в домашних услов</w:t>
            </w:r>
            <w:r w:rsidRPr="00212D32">
              <w:rPr>
                <w:sz w:val="18"/>
                <w:szCs w:val="18"/>
              </w:rPr>
              <w:t>и</w:t>
            </w:r>
            <w:r w:rsidRPr="00212D32">
              <w:rPr>
                <w:sz w:val="18"/>
                <w:szCs w:val="18"/>
              </w:rPr>
              <w:t>ях.</w:t>
            </w:r>
          </w:p>
        </w:tc>
      </w:tr>
      <w:tr w:rsidR="00EC391E" w:rsidRPr="00212D32" w:rsidTr="00EC391E">
        <w:tc>
          <w:tcPr>
            <w:tcW w:w="1384" w:type="dxa"/>
          </w:tcPr>
          <w:p w:rsidR="00EC391E" w:rsidRPr="00212D32" w:rsidRDefault="00EC391E" w:rsidP="00EC391E">
            <w:pPr>
              <w:jc w:val="center"/>
              <w:rPr>
                <w:b/>
                <w:sz w:val="18"/>
                <w:szCs w:val="18"/>
              </w:rPr>
            </w:pPr>
            <w:r w:rsidRPr="00212D32">
              <w:rPr>
                <w:b/>
                <w:sz w:val="18"/>
                <w:szCs w:val="18"/>
              </w:rPr>
              <w:t>Ноябрь</w:t>
            </w:r>
          </w:p>
        </w:tc>
        <w:tc>
          <w:tcPr>
            <w:tcW w:w="2410" w:type="dxa"/>
          </w:tcPr>
          <w:p w:rsidR="00EC391E" w:rsidRPr="00212D32" w:rsidRDefault="00EC391E" w:rsidP="00EC391E">
            <w:pPr>
              <w:rPr>
                <w:sz w:val="18"/>
                <w:szCs w:val="18"/>
              </w:rPr>
            </w:pPr>
            <w:r w:rsidRPr="00212D32">
              <w:rPr>
                <w:sz w:val="18"/>
                <w:szCs w:val="18"/>
              </w:rPr>
              <w:t>Беседа «История появления в России дорожных знаков.</w:t>
            </w:r>
          </w:p>
          <w:p w:rsidR="00EC391E" w:rsidRPr="00212D32" w:rsidRDefault="00EC391E" w:rsidP="00EC391E">
            <w:pPr>
              <w:rPr>
                <w:sz w:val="18"/>
                <w:szCs w:val="18"/>
              </w:rPr>
            </w:pPr>
            <w:r w:rsidRPr="00212D32">
              <w:rPr>
                <w:sz w:val="18"/>
                <w:szCs w:val="18"/>
              </w:rPr>
              <w:t>Цель: Уточнить представления детей о назначении доро</w:t>
            </w:r>
            <w:r w:rsidRPr="00212D32">
              <w:rPr>
                <w:sz w:val="18"/>
                <w:szCs w:val="18"/>
              </w:rPr>
              <w:t>ж</w:t>
            </w:r>
            <w:r w:rsidRPr="00212D32">
              <w:rPr>
                <w:sz w:val="18"/>
                <w:szCs w:val="18"/>
              </w:rPr>
              <w:t>ных знаков</w:t>
            </w:r>
          </w:p>
        </w:tc>
        <w:tc>
          <w:tcPr>
            <w:tcW w:w="2693" w:type="dxa"/>
          </w:tcPr>
          <w:p w:rsidR="00EC391E" w:rsidRPr="00212D32" w:rsidRDefault="00EC391E" w:rsidP="00EC391E">
            <w:pPr>
              <w:rPr>
                <w:iCs/>
                <w:sz w:val="18"/>
                <w:szCs w:val="18"/>
              </w:rPr>
            </w:pPr>
            <w:r w:rsidRPr="00212D32">
              <w:rPr>
                <w:sz w:val="18"/>
                <w:szCs w:val="18"/>
              </w:rPr>
              <w:t xml:space="preserve">Д/и  </w:t>
            </w:r>
            <w:r w:rsidRPr="00212D32">
              <w:rPr>
                <w:iCs/>
                <w:sz w:val="18"/>
                <w:szCs w:val="18"/>
              </w:rPr>
              <w:t>«Витаминная с</w:t>
            </w:r>
            <w:r w:rsidRPr="00212D32">
              <w:rPr>
                <w:iCs/>
                <w:sz w:val="18"/>
                <w:szCs w:val="18"/>
              </w:rPr>
              <w:t>е</w:t>
            </w:r>
            <w:r w:rsidRPr="00212D32">
              <w:rPr>
                <w:iCs/>
                <w:sz w:val="18"/>
                <w:szCs w:val="18"/>
              </w:rPr>
              <w:t>мья»</w:t>
            </w:r>
          </w:p>
          <w:p w:rsidR="00EC391E" w:rsidRPr="00212D32" w:rsidRDefault="00EC391E" w:rsidP="00EC391E">
            <w:pPr>
              <w:rPr>
                <w:sz w:val="18"/>
                <w:szCs w:val="18"/>
              </w:rPr>
            </w:pPr>
            <w:r w:rsidRPr="00212D32">
              <w:rPr>
                <w:iCs/>
                <w:sz w:val="18"/>
                <w:szCs w:val="18"/>
              </w:rPr>
              <w:t xml:space="preserve">Цель: </w:t>
            </w:r>
            <w:r w:rsidRPr="00212D32">
              <w:rPr>
                <w:sz w:val="18"/>
                <w:szCs w:val="18"/>
              </w:rPr>
              <w:t>Познакомить д</w:t>
            </w:r>
            <w:r w:rsidRPr="00212D32">
              <w:rPr>
                <w:sz w:val="18"/>
                <w:szCs w:val="18"/>
              </w:rPr>
              <w:t>е</w:t>
            </w:r>
            <w:r w:rsidRPr="00212D32">
              <w:rPr>
                <w:sz w:val="18"/>
                <w:szCs w:val="18"/>
              </w:rPr>
              <w:t>тей с наиболее поле</w:t>
            </w:r>
            <w:r w:rsidRPr="00212D32">
              <w:rPr>
                <w:sz w:val="18"/>
                <w:szCs w:val="18"/>
              </w:rPr>
              <w:t>з</w:t>
            </w:r>
            <w:r w:rsidRPr="00212D32">
              <w:rPr>
                <w:sz w:val="18"/>
                <w:szCs w:val="18"/>
              </w:rPr>
              <w:t>ными лесными и сад</w:t>
            </w:r>
            <w:r w:rsidRPr="00212D32">
              <w:rPr>
                <w:sz w:val="18"/>
                <w:szCs w:val="18"/>
              </w:rPr>
              <w:t>о</w:t>
            </w:r>
            <w:r w:rsidRPr="00212D32">
              <w:rPr>
                <w:sz w:val="18"/>
                <w:szCs w:val="18"/>
              </w:rPr>
              <w:t>выми ягодами; восп</w:t>
            </w:r>
            <w:r w:rsidRPr="00212D32">
              <w:rPr>
                <w:sz w:val="18"/>
                <w:szCs w:val="18"/>
              </w:rPr>
              <w:t>и</w:t>
            </w:r>
            <w:r w:rsidRPr="00212D32">
              <w:rPr>
                <w:sz w:val="18"/>
                <w:szCs w:val="18"/>
              </w:rPr>
              <w:t>тывать осознанное о</w:t>
            </w:r>
            <w:r w:rsidRPr="00212D32">
              <w:rPr>
                <w:sz w:val="18"/>
                <w:szCs w:val="18"/>
              </w:rPr>
              <w:t>т</w:t>
            </w:r>
            <w:r w:rsidRPr="00212D32">
              <w:rPr>
                <w:sz w:val="18"/>
                <w:szCs w:val="18"/>
              </w:rPr>
              <w:t>ношение к необходим</w:t>
            </w:r>
            <w:r w:rsidRPr="00212D32">
              <w:rPr>
                <w:sz w:val="18"/>
                <w:szCs w:val="18"/>
              </w:rPr>
              <w:t>о</w:t>
            </w:r>
            <w:r w:rsidRPr="00212D32">
              <w:rPr>
                <w:sz w:val="18"/>
                <w:szCs w:val="18"/>
              </w:rPr>
              <w:t>сти употреблять в пищу ягоды и фрукты.</w:t>
            </w:r>
          </w:p>
        </w:tc>
        <w:tc>
          <w:tcPr>
            <w:tcW w:w="3119" w:type="dxa"/>
          </w:tcPr>
          <w:p w:rsidR="00EC391E" w:rsidRPr="00212D32" w:rsidRDefault="00EC391E" w:rsidP="00EC391E">
            <w:pPr>
              <w:pStyle w:val="c9"/>
              <w:rPr>
                <w:sz w:val="18"/>
                <w:szCs w:val="18"/>
              </w:rPr>
            </w:pPr>
            <w:r w:rsidRPr="00212D32">
              <w:rPr>
                <w:rStyle w:val="c10"/>
                <w:sz w:val="18"/>
                <w:szCs w:val="18"/>
              </w:rPr>
              <w:t>Проблемно-игровая ситуация:</w:t>
            </w:r>
            <w:r w:rsidRPr="00212D32">
              <w:rPr>
                <w:sz w:val="18"/>
                <w:szCs w:val="18"/>
              </w:rPr>
              <w:t xml:space="preserve"> </w:t>
            </w:r>
            <w:r w:rsidRPr="00212D32">
              <w:rPr>
                <w:rStyle w:val="c10"/>
                <w:sz w:val="18"/>
                <w:szCs w:val="18"/>
              </w:rPr>
              <w:t>“Что мы знаем об опасных предметах?”</w:t>
            </w:r>
          </w:p>
          <w:p w:rsidR="00EC391E" w:rsidRPr="00212D32" w:rsidRDefault="00EC391E" w:rsidP="00EC391E">
            <w:pPr>
              <w:rPr>
                <w:sz w:val="18"/>
                <w:szCs w:val="18"/>
              </w:rPr>
            </w:pPr>
            <w:r w:rsidRPr="00212D32">
              <w:rPr>
                <w:sz w:val="18"/>
                <w:szCs w:val="18"/>
              </w:rPr>
              <w:t>Цель: Расширять знания о па</w:t>
            </w:r>
            <w:r w:rsidRPr="00212D32">
              <w:rPr>
                <w:sz w:val="18"/>
                <w:szCs w:val="18"/>
              </w:rPr>
              <w:t>с</w:t>
            </w:r>
            <w:r w:rsidRPr="00212D32">
              <w:rPr>
                <w:sz w:val="18"/>
                <w:szCs w:val="18"/>
              </w:rPr>
              <w:t>сажирском транспорте, ож</w:t>
            </w:r>
            <w:r w:rsidRPr="00212D32">
              <w:rPr>
                <w:sz w:val="18"/>
                <w:szCs w:val="18"/>
              </w:rPr>
              <w:t>и</w:t>
            </w:r>
            <w:r w:rsidRPr="00212D32">
              <w:rPr>
                <w:sz w:val="18"/>
                <w:szCs w:val="18"/>
              </w:rPr>
              <w:t>дать транспорт должны на специальных площадках, как вести себя в транспорте.</w:t>
            </w:r>
          </w:p>
        </w:tc>
        <w:tc>
          <w:tcPr>
            <w:tcW w:w="2551" w:type="dxa"/>
          </w:tcPr>
          <w:p w:rsidR="00EC391E" w:rsidRPr="00212D32" w:rsidRDefault="00EC391E" w:rsidP="00EC391E">
            <w:pPr>
              <w:rPr>
                <w:sz w:val="18"/>
                <w:szCs w:val="18"/>
              </w:rPr>
            </w:pPr>
            <w:r w:rsidRPr="00212D32">
              <w:rPr>
                <w:sz w:val="18"/>
                <w:szCs w:val="18"/>
              </w:rPr>
              <w:t>Беседа: «Какой орган в организме самый главный?»                      Цель: Дать знания о строении своего тела, назначении внутре</w:t>
            </w:r>
            <w:r w:rsidRPr="00212D32">
              <w:rPr>
                <w:sz w:val="18"/>
                <w:szCs w:val="18"/>
              </w:rPr>
              <w:t>н</w:t>
            </w:r>
            <w:r w:rsidRPr="00212D32">
              <w:rPr>
                <w:sz w:val="18"/>
                <w:szCs w:val="18"/>
              </w:rPr>
              <w:t>них органов, осмы</w:t>
            </w:r>
            <w:r w:rsidRPr="00212D32">
              <w:rPr>
                <w:sz w:val="18"/>
                <w:szCs w:val="18"/>
              </w:rPr>
              <w:t>с</w:t>
            </w:r>
            <w:r w:rsidRPr="00212D32">
              <w:rPr>
                <w:sz w:val="18"/>
                <w:szCs w:val="18"/>
              </w:rPr>
              <w:t>ление ребенком це</w:t>
            </w:r>
            <w:r w:rsidRPr="00212D32">
              <w:rPr>
                <w:sz w:val="18"/>
                <w:szCs w:val="18"/>
              </w:rPr>
              <w:t>н</w:t>
            </w:r>
            <w:r w:rsidRPr="00212D32">
              <w:rPr>
                <w:sz w:val="18"/>
                <w:szCs w:val="18"/>
              </w:rPr>
              <w:t>ности своего здор</w:t>
            </w:r>
            <w:r w:rsidRPr="00212D32">
              <w:rPr>
                <w:sz w:val="18"/>
                <w:szCs w:val="18"/>
              </w:rPr>
              <w:t>о</w:t>
            </w:r>
            <w:r w:rsidRPr="00212D32">
              <w:rPr>
                <w:sz w:val="18"/>
                <w:szCs w:val="18"/>
              </w:rPr>
              <w:t>вья и здоровья окр</w:t>
            </w:r>
            <w:r w:rsidRPr="00212D32">
              <w:rPr>
                <w:sz w:val="18"/>
                <w:szCs w:val="18"/>
              </w:rPr>
              <w:t>у</w:t>
            </w:r>
            <w:r w:rsidRPr="00212D32">
              <w:rPr>
                <w:sz w:val="18"/>
                <w:szCs w:val="18"/>
              </w:rPr>
              <w:t>жающих.</w:t>
            </w:r>
          </w:p>
        </w:tc>
      </w:tr>
      <w:tr w:rsidR="00EC391E" w:rsidRPr="00212D32" w:rsidTr="00EC391E">
        <w:tc>
          <w:tcPr>
            <w:tcW w:w="1384" w:type="dxa"/>
          </w:tcPr>
          <w:p w:rsidR="00EC391E" w:rsidRPr="00212D32" w:rsidRDefault="00EC391E" w:rsidP="00EC391E">
            <w:pPr>
              <w:jc w:val="center"/>
              <w:rPr>
                <w:b/>
                <w:sz w:val="18"/>
                <w:szCs w:val="18"/>
              </w:rPr>
            </w:pPr>
            <w:r w:rsidRPr="00212D32">
              <w:rPr>
                <w:b/>
                <w:i/>
                <w:sz w:val="18"/>
                <w:szCs w:val="18"/>
              </w:rPr>
              <w:t>Работа с родителями</w:t>
            </w:r>
          </w:p>
        </w:tc>
        <w:tc>
          <w:tcPr>
            <w:tcW w:w="2410" w:type="dxa"/>
          </w:tcPr>
          <w:p w:rsidR="00EC391E" w:rsidRPr="00212D32" w:rsidRDefault="00EC391E" w:rsidP="00EC391E">
            <w:pPr>
              <w:rPr>
                <w:sz w:val="18"/>
                <w:szCs w:val="18"/>
              </w:rPr>
            </w:pPr>
            <w:r w:rsidRPr="00212D32">
              <w:rPr>
                <w:sz w:val="18"/>
                <w:szCs w:val="18"/>
              </w:rPr>
              <w:t>Консультация «Без</w:t>
            </w:r>
            <w:r w:rsidRPr="00212D32">
              <w:rPr>
                <w:sz w:val="18"/>
                <w:szCs w:val="18"/>
              </w:rPr>
              <w:t>о</w:t>
            </w:r>
            <w:r w:rsidRPr="00212D32">
              <w:rPr>
                <w:sz w:val="18"/>
                <w:szCs w:val="18"/>
              </w:rPr>
              <w:t>пасность ребенка на дороге»</w:t>
            </w:r>
          </w:p>
        </w:tc>
        <w:tc>
          <w:tcPr>
            <w:tcW w:w="2693" w:type="dxa"/>
          </w:tcPr>
          <w:p w:rsidR="00EC391E" w:rsidRPr="00212D32" w:rsidRDefault="00EC391E" w:rsidP="00EC391E">
            <w:pPr>
              <w:rPr>
                <w:sz w:val="18"/>
                <w:szCs w:val="18"/>
              </w:rPr>
            </w:pPr>
          </w:p>
        </w:tc>
        <w:tc>
          <w:tcPr>
            <w:tcW w:w="3119" w:type="dxa"/>
          </w:tcPr>
          <w:p w:rsidR="00EC391E" w:rsidRPr="00212D32" w:rsidRDefault="00EC391E" w:rsidP="00EC391E">
            <w:pPr>
              <w:rPr>
                <w:sz w:val="18"/>
                <w:szCs w:val="18"/>
              </w:rPr>
            </w:pPr>
            <w:r w:rsidRPr="00212D32">
              <w:rPr>
                <w:sz w:val="18"/>
                <w:szCs w:val="18"/>
              </w:rPr>
              <w:t>Памятка для родителей «Как оградить детей от злоумы</w:t>
            </w:r>
            <w:r w:rsidRPr="00212D32">
              <w:rPr>
                <w:sz w:val="18"/>
                <w:szCs w:val="18"/>
              </w:rPr>
              <w:t>ш</w:t>
            </w:r>
            <w:r w:rsidRPr="00212D32">
              <w:rPr>
                <w:sz w:val="18"/>
                <w:szCs w:val="18"/>
              </w:rPr>
              <w:t>ленников»</w:t>
            </w:r>
          </w:p>
        </w:tc>
        <w:tc>
          <w:tcPr>
            <w:tcW w:w="2551" w:type="dxa"/>
          </w:tcPr>
          <w:p w:rsidR="00EC391E" w:rsidRPr="00212D32" w:rsidRDefault="00EC391E" w:rsidP="00EC391E">
            <w:pPr>
              <w:rPr>
                <w:sz w:val="18"/>
                <w:szCs w:val="18"/>
              </w:rPr>
            </w:pPr>
            <w:r w:rsidRPr="00212D32">
              <w:rPr>
                <w:sz w:val="18"/>
                <w:szCs w:val="18"/>
              </w:rPr>
              <w:t>«</w:t>
            </w:r>
            <w:proofErr w:type="spellStart"/>
            <w:proofErr w:type="gramStart"/>
            <w:r w:rsidRPr="00212D32">
              <w:rPr>
                <w:sz w:val="18"/>
                <w:szCs w:val="18"/>
              </w:rPr>
              <w:t>Физкульт</w:t>
            </w:r>
            <w:proofErr w:type="spellEnd"/>
            <w:r w:rsidRPr="00212D32">
              <w:rPr>
                <w:sz w:val="18"/>
                <w:szCs w:val="18"/>
              </w:rPr>
              <w:t> — ура</w:t>
            </w:r>
            <w:proofErr w:type="gramEnd"/>
            <w:r w:rsidRPr="00212D32">
              <w:rPr>
                <w:sz w:val="18"/>
                <w:szCs w:val="18"/>
              </w:rPr>
              <w:t>! Ура! Ура!» (памятки, рекомендации на тему ЗОЖ, проф</w:t>
            </w:r>
            <w:r w:rsidRPr="00212D32">
              <w:rPr>
                <w:sz w:val="18"/>
                <w:szCs w:val="18"/>
              </w:rPr>
              <w:t>и</w:t>
            </w:r>
            <w:r w:rsidRPr="00212D32">
              <w:rPr>
                <w:sz w:val="18"/>
                <w:szCs w:val="18"/>
              </w:rPr>
              <w:t>лактики нарушения плоскостопия, оса</w:t>
            </w:r>
            <w:r w:rsidRPr="00212D32">
              <w:rPr>
                <w:sz w:val="18"/>
                <w:szCs w:val="18"/>
              </w:rPr>
              <w:t>н</w:t>
            </w:r>
            <w:r w:rsidRPr="00212D32">
              <w:rPr>
                <w:sz w:val="18"/>
                <w:szCs w:val="18"/>
              </w:rPr>
              <w:t>ки; комплексы у</w:t>
            </w:r>
            <w:r w:rsidRPr="00212D32">
              <w:rPr>
                <w:sz w:val="18"/>
                <w:szCs w:val="18"/>
              </w:rPr>
              <w:t>п</w:t>
            </w:r>
            <w:r w:rsidRPr="00212D32">
              <w:rPr>
                <w:sz w:val="18"/>
                <w:szCs w:val="18"/>
              </w:rPr>
              <w:t>ражнений).</w:t>
            </w:r>
          </w:p>
        </w:tc>
      </w:tr>
      <w:tr w:rsidR="00EC391E" w:rsidRPr="00212D32" w:rsidTr="00EC391E">
        <w:tc>
          <w:tcPr>
            <w:tcW w:w="1384" w:type="dxa"/>
          </w:tcPr>
          <w:p w:rsidR="00EC391E" w:rsidRPr="00212D32" w:rsidRDefault="00EC391E" w:rsidP="00EC391E">
            <w:pPr>
              <w:jc w:val="center"/>
              <w:rPr>
                <w:b/>
                <w:sz w:val="18"/>
                <w:szCs w:val="18"/>
              </w:rPr>
            </w:pPr>
            <w:r w:rsidRPr="00212D32">
              <w:rPr>
                <w:b/>
                <w:sz w:val="18"/>
                <w:szCs w:val="18"/>
              </w:rPr>
              <w:t>Декабрь</w:t>
            </w:r>
          </w:p>
        </w:tc>
        <w:tc>
          <w:tcPr>
            <w:tcW w:w="2410" w:type="dxa"/>
          </w:tcPr>
          <w:p w:rsidR="00EC391E" w:rsidRPr="00212D32" w:rsidRDefault="00EC391E" w:rsidP="00EC391E">
            <w:pPr>
              <w:rPr>
                <w:sz w:val="18"/>
                <w:szCs w:val="18"/>
              </w:rPr>
            </w:pPr>
            <w:r w:rsidRPr="00212D32">
              <w:rPr>
                <w:sz w:val="18"/>
                <w:szCs w:val="18"/>
              </w:rPr>
              <w:t>Коллективная работа – коллаж «Я еду, еду, еду… »</w:t>
            </w:r>
          </w:p>
        </w:tc>
        <w:tc>
          <w:tcPr>
            <w:tcW w:w="2693" w:type="dxa"/>
          </w:tcPr>
          <w:p w:rsidR="00EC391E" w:rsidRPr="00212D32" w:rsidRDefault="00EC391E" w:rsidP="00EC391E">
            <w:pPr>
              <w:pStyle w:val="c0"/>
              <w:rPr>
                <w:sz w:val="18"/>
                <w:szCs w:val="18"/>
              </w:rPr>
            </w:pPr>
            <w:r w:rsidRPr="00212D32">
              <w:rPr>
                <w:rStyle w:val="c1"/>
                <w:sz w:val="18"/>
                <w:szCs w:val="18"/>
              </w:rPr>
              <w:t>Беседа о службах, пом</w:t>
            </w:r>
            <w:r w:rsidRPr="00212D32">
              <w:rPr>
                <w:rStyle w:val="c1"/>
                <w:sz w:val="18"/>
                <w:szCs w:val="18"/>
              </w:rPr>
              <w:t>о</w:t>
            </w:r>
            <w:r w:rsidRPr="00212D32">
              <w:rPr>
                <w:rStyle w:val="c1"/>
                <w:sz w:val="18"/>
                <w:szCs w:val="18"/>
              </w:rPr>
              <w:t>гающих людям в беде</w:t>
            </w:r>
            <w:proofErr w:type="gramStart"/>
            <w:r w:rsidRPr="00212D32">
              <w:rPr>
                <w:rStyle w:val="c1"/>
                <w:sz w:val="18"/>
                <w:szCs w:val="18"/>
              </w:rPr>
              <w:t>.</w:t>
            </w:r>
            <w:proofErr w:type="gramEnd"/>
            <w:r w:rsidRPr="00212D32">
              <w:rPr>
                <w:rStyle w:val="c1"/>
                <w:sz w:val="18"/>
                <w:szCs w:val="18"/>
              </w:rPr>
              <w:t xml:space="preserve"> (</w:t>
            </w:r>
            <w:proofErr w:type="gramStart"/>
            <w:r w:rsidRPr="00212D32">
              <w:rPr>
                <w:rStyle w:val="c1"/>
                <w:sz w:val="18"/>
                <w:szCs w:val="18"/>
              </w:rPr>
              <w:t>м</w:t>
            </w:r>
            <w:proofErr w:type="gramEnd"/>
            <w:r w:rsidRPr="00212D32">
              <w:rPr>
                <w:rStyle w:val="c1"/>
                <w:sz w:val="18"/>
                <w:szCs w:val="18"/>
              </w:rPr>
              <w:t>илиция, пожарные, скорая).</w:t>
            </w:r>
          </w:p>
          <w:p w:rsidR="00EC391E" w:rsidRPr="00212D32" w:rsidRDefault="00EC391E" w:rsidP="00EC391E">
            <w:pPr>
              <w:rPr>
                <w:sz w:val="18"/>
                <w:szCs w:val="18"/>
              </w:rPr>
            </w:pPr>
          </w:p>
        </w:tc>
        <w:tc>
          <w:tcPr>
            <w:tcW w:w="3119" w:type="dxa"/>
          </w:tcPr>
          <w:p w:rsidR="00EC391E" w:rsidRPr="00212D32" w:rsidRDefault="00EC391E" w:rsidP="00EC391E">
            <w:pPr>
              <w:rPr>
                <w:sz w:val="18"/>
                <w:szCs w:val="18"/>
              </w:rPr>
            </w:pPr>
            <w:r w:rsidRPr="00212D32">
              <w:rPr>
                <w:sz w:val="18"/>
                <w:szCs w:val="18"/>
              </w:rPr>
              <w:t>Чтение произведения С. М</w:t>
            </w:r>
            <w:r w:rsidRPr="00212D32">
              <w:rPr>
                <w:sz w:val="18"/>
                <w:szCs w:val="18"/>
              </w:rPr>
              <w:t>и</w:t>
            </w:r>
            <w:r w:rsidRPr="00212D32">
              <w:rPr>
                <w:sz w:val="18"/>
                <w:szCs w:val="18"/>
              </w:rPr>
              <w:t>халкова «Дядя Степа мил</w:t>
            </w:r>
            <w:r w:rsidRPr="00212D32">
              <w:rPr>
                <w:sz w:val="18"/>
                <w:szCs w:val="18"/>
              </w:rPr>
              <w:t>и</w:t>
            </w:r>
            <w:r w:rsidRPr="00212D32">
              <w:rPr>
                <w:sz w:val="18"/>
                <w:szCs w:val="18"/>
              </w:rPr>
              <w:t>ционер»</w:t>
            </w:r>
          </w:p>
          <w:p w:rsidR="00EC391E" w:rsidRPr="00212D32" w:rsidRDefault="00EC391E" w:rsidP="00EC391E">
            <w:pPr>
              <w:rPr>
                <w:sz w:val="18"/>
                <w:szCs w:val="18"/>
              </w:rPr>
            </w:pPr>
            <w:r w:rsidRPr="00212D32">
              <w:rPr>
                <w:sz w:val="18"/>
                <w:szCs w:val="18"/>
              </w:rPr>
              <w:t>Цель: Обращаться можно не к любому взрослому, а только к полицейскому, военному, пр</w:t>
            </w:r>
            <w:r w:rsidRPr="00212D32">
              <w:rPr>
                <w:sz w:val="18"/>
                <w:szCs w:val="18"/>
              </w:rPr>
              <w:t>о</w:t>
            </w:r>
            <w:r w:rsidRPr="00212D32">
              <w:rPr>
                <w:sz w:val="18"/>
                <w:szCs w:val="18"/>
              </w:rPr>
              <w:t>давцу.</w:t>
            </w:r>
          </w:p>
        </w:tc>
        <w:tc>
          <w:tcPr>
            <w:tcW w:w="2551" w:type="dxa"/>
          </w:tcPr>
          <w:p w:rsidR="00EC391E" w:rsidRPr="00212D32" w:rsidRDefault="00EC391E" w:rsidP="00EC391E">
            <w:pPr>
              <w:rPr>
                <w:sz w:val="18"/>
                <w:szCs w:val="18"/>
              </w:rPr>
            </w:pPr>
            <w:r w:rsidRPr="00212D32">
              <w:rPr>
                <w:rStyle w:val="c10"/>
                <w:sz w:val="18"/>
                <w:szCs w:val="18"/>
              </w:rPr>
              <w:t>Знакомство с презе</w:t>
            </w:r>
            <w:r w:rsidRPr="00212D32">
              <w:rPr>
                <w:rStyle w:val="c10"/>
                <w:sz w:val="18"/>
                <w:szCs w:val="18"/>
              </w:rPr>
              <w:t>н</w:t>
            </w:r>
            <w:r w:rsidRPr="00212D32">
              <w:rPr>
                <w:rStyle w:val="c10"/>
                <w:sz w:val="18"/>
                <w:szCs w:val="18"/>
              </w:rPr>
              <w:t>тацией: «Делайте зарядку, будете в порядке!»</w:t>
            </w:r>
            <w:r w:rsidRPr="00212D32">
              <w:rPr>
                <w:sz w:val="18"/>
                <w:szCs w:val="18"/>
              </w:rPr>
              <w:t xml:space="preserve"> Цель: Формирование инт</w:t>
            </w:r>
            <w:r w:rsidRPr="00212D32">
              <w:rPr>
                <w:sz w:val="18"/>
                <w:szCs w:val="18"/>
              </w:rPr>
              <w:t>е</w:t>
            </w:r>
            <w:r w:rsidRPr="00212D32">
              <w:rPr>
                <w:sz w:val="18"/>
                <w:szCs w:val="18"/>
              </w:rPr>
              <w:t>реса детей, осозна</w:t>
            </w:r>
            <w:r w:rsidRPr="00212D32">
              <w:rPr>
                <w:sz w:val="18"/>
                <w:szCs w:val="18"/>
              </w:rPr>
              <w:t>н</w:t>
            </w:r>
            <w:r w:rsidRPr="00212D32">
              <w:rPr>
                <w:sz w:val="18"/>
                <w:szCs w:val="18"/>
              </w:rPr>
              <w:t>ного отношения к зарядке, физической культуре. Развивать умение самосто</w:t>
            </w:r>
            <w:r w:rsidRPr="00212D32">
              <w:rPr>
                <w:sz w:val="18"/>
                <w:szCs w:val="18"/>
              </w:rPr>
              <w:t>я</w:t>
            </w:r>
            <w:r w:rsidRPr="00212D32">
              <w:rPr>
                <w:sz w:val="18"/>
                <w:szCs w:val="18"/>
              </w:rPr>
              <w:t>тельно проводить комплекс утренней гимнастики и гимн</w:t>
            </w:r>
            <w:r w:rsidRPr="00212D32">
              <w:rPr>
                <w:sz w:val="18"/>
                <w:szCs w:val="18"/>
              </w:rPr>
              <w:t>а</w:t>
            </w:r>
            <w:r w:rsidRPr="00212D32">
              <w:rPr>
                <w:sz w:val="18"/>
                <w:szCs w:val="18"/>
              </w:rPr>
              <w:t>стики после сна.</w:t>
            </w:r>
          </w:p>
        </w:tc>
      </w:tr>
      <w:tr w:rsidR="00EC391E" w:rsidRPr="00212D32" w:rsidTr="00EC391E">
        <w:tc>
          <w:tcPr>
            <w:tcW w:w="1384" w:type="dxa"/>
          </w:tcPr>
          <w:p w:rsidR="00EC391E" w:rsidRPr="00212D32" w:rsidRDefault="00EC391E" w:rsidP="00EC391E">
            <w:pPr>
              <w:jc w:val="center"/>
              <w:rPr>
                <w:b/>
                <w:sz w:val="18"/>
                <w:szCs w:val="18"/>
              </w:rPr>
            </w:pPr>
            <w:r w:rsidRPr="00212D32">
              <w:rPr>
                <w:b/>
                <w:i/>
                <w:sz w:val="18"/>
                <w:szCs w:val="18"/>
              </w:rPr>
              <w:t>Работа с родителями</w:t>
            </w:r>
          </w:p>
        </w:tc>
        <w:tc>
          <w:tcPr>
            <w:tcW w:w="2410" w:type="dxa"/>
          </w:tcPr>
          <w:p w:rsidR="00EC391E" w:rsidRPr="00212D32" w:rsidRDefault="00EC391E" w:rsidP="00EC391E">
            <w:pPr>
              <w:rPr>
                <w:sz w:val="18"/>
                <w:szCs w:val="18"/>
              </w:rPr>
            </w:pPr>
            <w:r w:rsidRPr="00212D32">
              <w:rPr>
                <w:sz w:val="18"/>
                <w:szCs w:val="18"/>
              </w:rPr>
              <w:t>Консультация  «Учись быть</w:t>
            </w:r>
            <w:r w:rsidRPr="00212D32">
              <w:rPr>
                <w:sz w:val="18"/>
                <w:szCs w:val="18"/>
              </w:rPr>
              <w:br/>
              <w:t>осторожным»</w:t>
            </w:r>
          </w:p>
        </w:tc>
        <w:tc>
          <w:tcPr>
            <w:tcW w:w="2693" w:type="dxa"/>
          </w:tcPr>
          <w:p w:rsidR="00EC391E" w:rsidRPr="00212D32" w:rsidRDefault="00EC391E" w:rsidP="00EC391E">
            <w:pPr>
              <w:rPr>
                <w:sz w:val="18"/>
                <w:szCs w:val="18"/>
              </w:rPr>
            </w:pPr>
            <w:r w:rsidRPr="00212D32">
              <w:rPr>
                <w:sz w:val="18"/>
                <w:szCs w:val="18"/>
              </w:rPr>
              <w:t>"Правила поведения на льду</w:t>
            </w:r>
            <w:proofErr w:type="gramStart"/>
            <w:r w:rsidRPr="00212D32">
              <w:rPr>
                <w:sz w:val="18"/>
                <w:szCs w:val="18"/>
              </w:rPr>
              <w:t>"</w:t>
            </w:r>
            <w:r w:rsidRPr="00212D32">
              <w:rPr>
                <w:iCs/>
                <w:sz w:val="18"/>
                <w:szCs w:val="18"/>
              </w:rPr>
              <w:t>(</w:t>
            </w:r>
            <w:proofErr w:type="gramEnd"/>
            <w:r w:rsidRPr="00212D32">
              <w:rPr>
                <w:iCs/>
                <w:sz w:val="18"/>
                <w:szCs w:val="18"/>
              </w:rPr>
              <w:t xml:space="preserve">Консультация для </w:t>
            </w:r>
            <w:r w:rsidRPr="00212D32">
              <w:rPr>
                <w:rStyle w:val="afa"/>
                <w:iCs/>
                <w:sz w:val="18"/>
                <w:szCs w:val="18"/>
              </w:rPr>
              <w:t>родителей</w:t>
            </w:r>
            <w:r w:rsidRPr="00212D32">
              <w:rPr>
                <w:iCs/>
                <w:sz w:val="18"/>
                <w:szCs w:val="18"/>
              </w:rPr>
              <w:t>)</w:t>
            </w:r>
          </w:p>
        </w:tc>
        <w:tc>
          <w:tcPr>
            <w:tcW w:w="3119" w:type="dxa"/>
          </w:tcPr>
          <w:p w:rsidR="00EC391E" w:rsidRPr="00212D32" w:rsidRDefault="00EC391E" w:rsidP="00EC391E">
            <w:pPr>
              <w:rPr>
                <w:sz w:val="18"/>
                <w:szCs w:val="18"/>
              </w:rPr>
            </w:pPr>
            <w:r w:rsidRPr="00212D32">
              <w:rPr>
                <w:sz w:val="18"/>
                <w:szCs w:val="18"/>
              </w:rPr>
              <w:t>Информационный стенд  «Что такое терроризм?»</w:t>
            </w:r>
          </w:p>
        </w:tc>
        <w:tc>
          <w:tcPr>
            <w:tcW w:w="2551" w:type="dxa"/>
          </w:tcPr>
          <w:p w:rsidR="00EC391E" w:rsidRPr="00212D32" w:rsidRDefault="00EC391E" w:rsidP="00EC391E">
            <w:pPr>
              <w:rPr>
                <w:sz w:val="18"/>
                <w:szCs w:val="18"/>
              </w:rPr>
            </w:pPr>
            <w:r w:rsidRPr="00212D32">
              <w:rPr>
                <w:sz w:val="18"/>
                <w:szCs w:val="18"/>
              </w:rPr>
              <w:t>Консультация  «Зд</w:t>
            </w:r>
            <w:r w:rsidRPr="00212D32">
              <w:rPr>
                <w:sz w:val="18"/>
                <w:szCs w:val="18"/>
              </w:rPr>
              <w:t>о</w:t>
            </w:r>
            <w:r w:rsidRPr="00212D32">
              <w:rPr>
                <w:sz w:val="18"/>
                <w:szCs w:val="18"/>
              </w:rPr>
              <w:t>ровый образ жизни. Нужные советы». Создание условий для осознания род</w:t>
            </w:r>
            <w:r w:rsidRPr="00212D32">
              <w:rPr>
                <w:sz w:val="18"/>
                <w:szCs w:val="18"/>
              </w:rPr>
              <w:t>и</w:t>
            </w:r>
            <w:r w:rsidRPr="00212D32">
              <w:rPr>
                <w:sz w:val="18"/>
                <w:szCs w:val="18"/>
              </w:rPr>
              <w:t>телями необходим</w:t>
            </w:r>
            <w:r w:rsidRPr="00212D32">
              <w:rPr>
                <w:sz w:val="18"/>
                <w:szCs w:val="18"/>
              </w:rPr>
              <w:t>о</w:t>
            </w:r>
            <w:r w:rsidRPr="00212D32">
              <w:rPr>
                <w:sz w:val="18"/>
                <w:szCs w:val="18"/>
              </w:rPr>
              <w:t>сти совместной раб</w:t>
            </w:r>
            <w:r w:rsidRPr="00212D32">
              <w:rPr>
                <w:sz w:val="18"/>
                <w:szCs w:val="18"/>
              </w:rPr>
              <w:t>о</w:t>
            </w:r>
            <w:r w:rsidRPr="00212D32">
              <w:rPr>
                <w:sz w:val="18"/>
                <w:szCs w:val="18"/>
              </w:rPr>
              <w:t xml:space="preserve">ты </w:t>
            </w:r>
            <w:proofErr w:type="spellStart"/>
            <w:r w:rsidRPr="00212D32">
              <w:rPr>
                <w:sz w:val="18"/>
                <w:szCs w:val="18"/>
              </w:rPr>
              <w:t>д\с</w:t>
            </w:r>
            <w:proofErr w:type="spellEnd"/>
            <w:r w:rsidRPr="00212D32">
              <w:rPr>
                <w:sz w:val="18"/>
                <w:szCs w:val="18"/>
              </w:rPr>
              <w:t xml:space="preserve"> и семьи.</w:t>
            </w:r>
          </w:p>
        </w:tc>
      </w:tr>
      <w:tr w:rsidR="00EC391E" w:rsidRPr="00212D32" w:rsidTr="00EC391E">
        <w:tc>
          <w:tcPr>
            <w:tcW w:w="1384" w:type="dxa"/>
          </w:tcPr>
          <w:p w:rsidR="00EC391E" w:rsidRPr="00212D32" w:rsidRDefault="00EC391E" w:rsidP="00EC391E">
            <w:pPr>
              <w:jc w:val="center"/>
              <w:rPr>
                <w:b/>
                <w:sz w:val="18"/>
                <w:szCs w:val="18"/>
              </w:rPr>
            </w:pPr>
            <w:r w:rsidRPr="00212D32">
              <w:rPr>
                <w:b/>
                <w:sz w:val="18"/>
                <w:szCs w:val="18"/>
              </w:rPr>
              <w:t>Январь</w:t>
            </w:r>
          </w:p>
        </w:tc>
        <w:tc>
          <w:tcPr>
            <w:tcW w:w="2410" w:type="dxa"/>
          </w:tcPr>
          <w:p w:rsidR="00EC391E" w:rsidRPr="00212D32" w:rsidRDefault="00EC391E" w:rsidP="00EC391E">
            <w:pPr>
              <w:rPr>
                <w:sz w:val="18"/>
                <w:szCs w:val="18"/>
              </w:rPr>
            </w:pPr>
            <w:r w:rsidRPr="00212D32">
              <w:rPr>
                <w:sz w:val="18"/>
                <w:szCs w:val="18"/>
              </w:rPr>
              <w:t>Выставка рисунков «Мой знакомый п</w:t>
            </w:r>
            <w:r w:rsidRPr="00212D32">
              <w:rPr>
                <w:sz w:val="18"/>
                <w:szCs w:val="18"/>
              </w:rPr>
              <w:t>е</w:t>
            </w:r>
            <w:r w:rsidRPr="00212D32">
              <w:rPr>
                <w:sz w:val="18"/>
                <w:szCs w:val="18"/>
              </w:rPr>
              <w:t>рекресток»</w:t>
            </w:r>
          </w:p>
        </w:tc>
        <w:tc>
          <w:tcPr>
            <w:tcW w:w="2693" w:type="dxa"/>
          </w:tcPr>
          <w:p w:rsidR="00EC391E" w:rsidRPr="00212D32" w:rsidRDefault="00EC391E" w:rsidP="00EC391E">
            <w:pPr>
              <w:rPr>
                <w:sz w:val="18"/>
                <w:szCs w:val="18"/>
              </w:rPr>
            </w:pPr>
            <w:r w:rsidRPr="00212D32">
              <w:rPr>
                <w:rStyle w:val="c1"/>
                <w:sz w:val="18"/>
                <w:szCs w:val="18"/>
              </w:rPr>
              <w:t>Изготовление книги   «Пожароопасные пре</w:t>
            </w:r>
            <w:r w:rsidRPr="00212D32">
              <w:rPr>
                <w:rStyle w:val="c1"/>
                <w:sz w:val="18"/>
                <w:szCs w:val="18"/>
              </w:rPr>
              <w:t>д</w:t>
            </w:r>
            <w:r w:rsidRPr="00212D32">
              <w:rPr>
                <w:rStyle w:val="c1"/>
                <w:sz w:val="18"/>
                <w:szCs w:val="18"/>
              </w:rPr>
              <w:t>меты»</w:t>
            </w:r>
          </w:p>
        </w:tc>
        <w:tc>
          <w:tcPr>
            <w:tcW w:w="3119" w:type="dxa"/>
          </w:tcPr>
          <w:p w:rsidR="00EC391E" w:rsidRPr="00212D32" w:rsidRDefault="00EC391E" w:rsidP="00EC391E">
            <w:pPr>
              <w:rPr>
                <w:rStyle w:val="c10"/>
                <w:sz w:val="18"/>
                <w:szCs w:val="18"/>
              </w:rPr>
            </w:pPr>
            <w:r w:rsidRPr="00212D32">
              <w:rPr>
                <w:rStyle w:val="c10"/>
                <w:sz w:val="18"/>
                <w:szCs w:val="18"/>
              </w:rPr>
              <w:t>Продуктивная деятельность рисование рисунков «Как м</w:t>
            </w:r>
            <w:r w:rsidRPr="00212D32">
              <w:rPr>
                <w:rStyle w:val="c10"/>
                <w:sz w:val="18"/>
                <w:szCs w:val="18"/>
              </w:rPr>
              <w:t>о</w:t>
            </w:r>
            <w:r w:rsidRPr="00212D32">
              <w:rPr>
                <w:rStyle w:val="c10"/>
                <w:sz w:val="18"/>
                <w:szCs w:val="18"/>
              </w:rPr>
              <w:t>жет выглядеть опасный чел</w:t>
            </w:r>
            <w:r w:rsidRPr="00212D32">
              <w:rPr>
                <w:rStyle w:val="c10"/>
                <w:sz w:val="18"/>
                <w:szCs w:val="18"/>
              </w:rPr>
              <w:t>о</w:t>
            </w:r>
            <w:r w:rsidRPr="00212D32">
              <w:rPr>
                <w:rStyle w:val="c10"/>
                <w:sz w:val="18"/>
                <w:szCs w:val="18"/>
              </w:rPr>
              <w:t>век?»</w:t>
            </w:r>
          </w:p>
          <w:p w:rsidR="00EC391E" w:rsidRPr="00212D32" w:rsidRDefault="00EC391E" w:rsidP="00EC391E">
            <w:pPr>
              <w:rPr>
                <w:sz w:val="18"/>
                <w:szCs w:val="18"/>
              </w:rPr>
            </w:pPr>
            <w:r w:rsidRPr="00212D32">
              <w:rPr>
                <w:rStyle w:val="c10"/>
                <w:sz w:val="18"/>
                <w:szCs w:val="18"/>
              </w:rPr>
              <w:lastRenderedPageBreak/>
              <w:t xml:space="preserve">Цель: </w:t>
            </w:r>
            <w:r w:rsidRPr="00212D32">
              <w:rPr>
                <w:sz w:val="18"/>
                <w:szCs w:val="18"/>
              </w:rPr>
              <w:t>Рассмотреть и обсудить с детьми опасные ситуации возможных контактов с незн</w:t>
            </w:r>
            <w:r w:rsidRPr="00212D32">
              <w:rPr>
                <w:sz w:val="18"/>
                <w:szCs w:val="18"/>
              </w:rPr>
              <w:t>а</w:t>
            </w:r>
            <w:r w:rsidRPr="00212D32">
              <w:rPr>
                <w:sz w:val="18"/>
                <w:szCs w:val="18"/>
              </w:rPr>
              <w:t>комыми людьми.</w:t>
            </w:r>
          </w:p>
        </w:tc>
        <w:tc>
          <w:tcPr>
            <w:tcW w:w="2551" w:type="dxa"/>
          </w:tcPr>
          <w:p w:rsidR="00EC391E" w:rsidRPr="00212D32" w:rsidRDefault="00EC391E" w:rsidP="00EC391E">
            <w:pPr>
              <w:rPr>
                <w:sz w:val="18"/>
                <w:szCs w:val="18"/>
              </w:rPr>
            </w:pPr>
            <w:r w:rsidRPr="00212D32">
              <w:rPr>
                <w:rStyle w:val="c10"/>
                <w:sz w:val="18"/>
                <w:szCs w:val="18"/>
              </w:rPr>
              <w:lastRenderedPageBreak/>
              <w:t>Беседа: «Для чего нам нужен спорт?».</w:t>
            </w:r>
            <w:r w:rsidRPr="00212D32">
              <w:rPr>
                <w:sz w:val="18"/>
                <w:szCs w:val="18"/>
              </w:rPr>
              <w:t xml:space="preserve"> Цель: Дать знания о спорте, видах спорта, </w:t>
            </w:r>
            <w:r w:rsidRPr="00212D32">
              <w:rPr>
                <w:sz w:val="18"/>
                <w:szCs w:val="18"/>
              </w:rPr>
              <w:lastRenderedPageBreak/>
              <w:t>знать спортивную терминологию.</w:t>
            </w:r>
          </w:p>
          <w:p w:rsidR="00EC391E" w:rsidRPr="00212D32" w:rsidRDefault="00EC391E" w:rsidP="00EC391E">
            <w:pPr>
              <w:rPr>
                <w:sz w:val="18"/>
                <w:szCs w:val="18"/>
              </w:rPr>
            </w:pPr>
          </w:p>
        </w:tc>
      </w:tr>
      <w:tr w:rsidR="00EC391E" w:rsidRPr="00212D32" w:rsidTr="00EC391E">
        <w:tc>
          <w:tcPr>
            <w:tcW w:w="1384" w:type="dxa"/>
          </w:tcPr>
          <w:p w:rsidR="00EC391E" w:rsidRPr="00212D32" w:rsidRDefault="00EC391E" w:rsidP="00EC391E">
            <w:pPr>
              <w:jc w:val="center"/>
              <w:rPr>
                <w:b/>
                <w:sz w:val="18"/>
                <w:szCs w:val="18"/>
              </w:rPr>
            </w:pPr>
            <w:r w:rsidRPr="00212D32">
              <w:rPr>
                <w:b/>
                <w:i/>
                <w:sz w:val="18"/>
                <w:szCs w:val="18"/>
              </w:rPr>
              <w:lastRenderedPageBreak/>
              <w:t>Работа с родителями</w:t>
            </w:r>
          </w:p>
        </w:tc>
        <w:tc>
          <w:tcPr>
            <w:tcW w:w="2410" w:type="dxa"/>
          </w:tcPr>
          <w:p w:rsidR="00EC391E" w:rsidRPr="00212D32" w:rsidRDefault="00EC391E" w:rsidP="00EC391E">
            <w:pPr>
              <w:rPr>
                <w:sz w:val="18"/>
                <w:szCs w:val="18"/>
              </w:rPr>
            </w:pPr>
            <w:r w:rsidRPr="00212D32">
              <w:rPr>
                <w:sz w:val="18"/>
                <w:szCs w:val="18"/>
              </w:rPr>
              <w:t>Памятка «Правила дорожные знать об</w:t>
            </w:r>
            <w:r w:rsidRPr="00212D32">
              <w:rPr>
                <w:sz w:val="18"/>
                <w:szCs w:val="18"/>
              </w:rPr>
              <w:t>я</w:t>
            </w:r>
            <w:r w:rsidRPr="00212D32">
              <w:rPr>
                <w:sz w:val="18"/>
                <w:szCs w:val="18"/>
              </w:rPr>
              <w:t>заны»</w:t>
            </w:r>
          </w:p>
        </w:tc>
        <w:tc>
          <w:tcPr>
            <w:tcW w:w="2693" w:type="dxa"/>
          </w:tcPr>
          <w:p w:rsidR="00EC391E" w:rsidRPr="00212D32" w:rsidRDefault="00EC391E" w:rsidP="00EC391E">
            <w:pPr>
              <w:rPr>
                <w:sz w:val="18"/>
                <w:szCs w:val="18"/>
              </w:rPr>
            </w:pPr>
            <w:r w:rsidRPr="00212D32">
              <w:rPr>
                <w:sz w:val="18"/>
                <w:szCs w:val="18"/>
              </w:rPr>
              <w:t>"Осторожно с о</w:t>
            </w:r>
            <w:r w:rsidRPr="00212D32">
              <w:rPr>
                <w:sz w:val="18"/>
                <w:szCs w:val="18"/>
              </w:rPr>
              <w:t>г</w:t>
            </w:r>
            <w:r w:rsidRPr="00212D32">
              <w:rPr>
                <w:sz w:val="18"/>
                <w:szCs w:val="18"/>
              </w:rPr>
              <w:t>нём</w:t>
            </w:r>
            <w:proofErr w:type="gramStart"/>
            <w:r w:rsidRPr="00212D32">
              <w:rPr>
                <w:sz w:val="18"/>
                <w:szCs w:val="18"/>
              </w:rPr>
              <w:t>"</w:t>
            </w:r>
            <w:r w:rsidRPr="00212D32">
              <w:rPr>
                <w:iCs/>
                <w:sz w:val="18"/>
                <w:szCs w:val="18"/>
              </w:rPr>
              <w:t>(</w:t>
            </w:r>
            <w:proofErr w:type="gramEnd"/>
            <w:r w:rsidRPr="00212D32">
              <w:rPr>
                <w:iCs/>
                <w:sz w:val="18"/>
                <w:szCs w:val="18"/>
              </w:rPr>
              <w:t>Оформление папки передвижки)</w:t>
            </w:r>
          </w:p>
        </w:tc>
        <w:tc>
          <w:tcPr>
            <w:tcW w:w="3119" w:type="dxa"/>
          </w:tcPr>
          <w:p w:rsidR="00EC391E" w:rsidRPr="00212D32" w:rsidRDefault="00EC391E" w:rsidP="00EC391E">
            <w:pPr>
              <w:rPr>
                <w:sz w:val="18"/>
                <w:szCs w:val="18"/>
              </w:rPr>
            </w:pPr>
          </w:p>
        </w:tc>
        <w:tc>
          <w:tcPr>
            <w:tcW w:w="2551" w:type="dxa"/>
          </w:tcPr>
          <w:p w:rsidR="00EC391E" w:rsidRPr="00212D32" w:rsidRDefault="00EC391E" w:rsidP="00EC391E">
            <w:pPr>
              <w:rPr>
                <w:sz w:val="18"/>
                <w:szCs w:val="18"/>
              </w:rPr>
            </w:pPr>
            <w:r w:rsidRPr="00212D32">
              <w:rPr>
                <w:sz w:val="18"/>
                <w:szCs w:val="18"/>
              </w:rPr>
              <w:t>Консультация «Всё о детском питании». Формирование ед</w:t>
            </w:r>
            <w:r w:rsidRPr="00212D32">
              <w:rPr>
                <w:sz w:val="18"/>
                <w:szCs w:val="18"/>
              </w:rPr>
              <w:t>и</w:t>
            </w:r>
            <w:r w:rsidRPr="00212D32">
              <w:rPr>
                <w:sz w:val="18"/>
                <w:szCs w:val="18"/>
              </w:rPr>
              <w:t>ного подхода к правилам питания в детском саду и дома.</w:t>
            </w:r>
          </w:p>
        </w:tc>
      </w:tr>
      <w:tr w:rsidR="00EC391E" w:rsidRPr="00212D32" w:rsidTr="00EC391E">
        <w:tc>
          <w:tcPr>
            <w:tcW w:w="1384" w:type="dxa"/>
          </w:tcPr>
          <w:p w:rsidR="00EC391E" w:rsidRPr="00212D32" w:rsidRDefault="00EC391E" w:rsidP="00EC391E">
            <w:pPr>
              <w:jc w:val="center"/>
              <w:rPr>
                <w:b/>
                <w:sz w:val="18"/>
                <w:szCs w:val="18"/>
              </w:rPr>
            </w:pPr>
            <w:r w:rsidRPr="00212D32">
              <w:rPr>
                <w:b/>
                <w:sz w:val="18"/>
                <w:szCs w:val="18"/>
              </w:rPr>
              <w:t>Февраль</w:t>
            </w:r>
          </w:p>
        </w:tc>
        <w:tc>
          <w:tcPr>
            <w:tcW w:w="2410" w:type="dxa"/>
          </w:tcPr>
          <w:p w:rsidR="00EC391E" w:rsidRPr="00212D32" w:rsidRDefault="00EC391E" w:rsidP="00EC391E">
            <w:pPr>
              <w:rPr>
                <w:sz w:val="18"/>
                <w:szCs w:val="18"/>
              </w:rPr>
            </w:pPr>
            <w:r w:rsidRPr="00212D32">
              <w:rPr>
                <w:bCs/>
                <w:color w:val="000000"/>
                <w:sz w:val="18"/>
                <w:szCs w:val="18"/>
              </w:rPr>
              <w:t>Беседа по картине, «Какая она, улица?»</w:t>
            </w:r>
          </w:p>
        </w:tc>
        <w:tc>
          <w:tcPr>
            <w:tcW w:w="2693" w:type="dxa"/>
          </w:tcPr>
          <w:p w:rsidR="00EC391E" w:rsidRPr="00212D32" w:rsidRDefault="00EC391E" w:rsidP="00EC391E">
            <w:pPr>
              <w:rPr>
                <w:iCs/>
                <w:sz w:val="18"/>
                <w:szCs w:val="18"/>
              </w:rPr>
            </w:pPr>
            <w:r w:rsidRPr="00212D32">
              <w:rPr>
                <w:sz w:val="18"/>
                <w:szCs w:val="18"/>
              </w:rPr>
              <w:t xml:space="preserve">Беседа </w:t>
            </w:r>
            <w:r w:rsidRPr="00212D32">
              <w:rPr>
                <w:iCs/>
                <w:sz w:val="18"/>
                <w:szCs w:val="18"/>
              </w:rPr>
              <w:t>«Конфликты между детьми»</w:t>
            </w:r>
          </w:p>
          <w:p w:rsidR="00EC391E" w:rsidRPr="00212D32" w:rsidRDefault="00EC391E" w:rsidP="00EC391E">
            <w:pPr>
              <w:rPr>
                <w:sz w:val="18"/>
                <w:szCs w:val="18"/>
              </w:rPr>
            </w:pPr>
            <w:r w:rsidRPr="00212D32">
              <w:rPr>
                <w:iCs/>
                <w:sz w:val="18"/>
                <w:szCs w:val="18"/>
              </w:rPr>
              <w:t>Цель:</w:t>
            </w:r>
            <w:r w:rsidRPr="00212D32">
              <w:rPr>
                <w:sz w:val="18"/>
                <w:szCs w:val="18"/>
              </w:rPr>
              <w:t xml:space="preserve"> Научить детей самостоятельно разр</w:t>
            </w:r>
            <w:r w:rsidRPr="00212D32">
              <w:rPr>
                <w:sz w:val="18"/>
                <w:szCs w:val="18"/>
              </w:rPr>
              <w:t>е</w:t>
            </w:r>
            <w:r w:rsidRPr="00212D32">
              <w:rPr>
                <w:sz w:val="18"/>
                <w:szCs w:val="18"/>
              </w:rPr>
              <w:t xml:space="preserve">шать межличностные </w:t>
            </w:r>
            <w:proofErr w:type="gramStart"/>
            <w:r w:rsidRPr="00212D32">
              <w:rPr>
                <w:sz w:val="18"/>
                <w:szCs w:val="18"/>
              </w:rPr>
              <w:t>конфликты</w:t>
            </w:r>
            <w:proofErr w:type="gramEnd"/>
            <w:r w:rsidRPr="00212D32">
              <w:rPr>
                <w:sz w:val="18"/>
                <w:szCs w:val="18"/>
              </w:rPr>
              <w:t xml:space="preserve"> учитывая при этом состояние и настроение другого человека</w:t>
            </w:r>
          </w:p>
        </w:tc>
        <w:tc>
          <w:tcPr>
            <w:tcW w:w="3119" w:type="dxa"/>
          </w:tcPr>
          <w:p w:rsidR="00EC391E" w:rsidRPr="00212D32" w:rsidRDefault="00EC391E" w:rsidP="00EC391E">
            <w:pPr>
              <w:rPr>
                <w:sz w:val="18"/>
                <w:szCs w:val="18"/>
              </w:rPr>
            </w:pPr>
            <w:r w:rsidRPr="00212D32">
              <w:rPr>
                <w:sz w:val="18"/>
                <w:szCs w:val="18"/>
              </w:rPr>
              <w:t>Беседа “Как вызвать полицию”</w:t>
            </w:r>
          </w:p>
          <w:p w:rsidR="00EC391E" w:rsidRPr="00212D32" w:rsidRDefault="00EC391E" w:rsidP="00EC391E">
            <w:pPr>
              <w:rPr>
                <w:sz w:val="18"/>
                <w:szCs w:val="18"/>
              </w:rPr>
            </w:pPr>
            <w:r w:rsidRPr="00212D32">
              <w:rPr>
                <w:sz w:val="18"/>
                <w:szCs w:val="18"/>
              </w:rPr>
              <w:t>Цель: Научить пользоват</w:t>
            </w:r>
            <w:r w:rsidRPr="00212D32">
              <w:rPr>
                <w:sz w:val="18"/>
                <w:szCs w:val="18"/>
              </w:rPr>
              <w:t>ь</w:t>
            </w:r>
            <w:r w:rsidRPr="00212D32">
              <w:rPr>
                <w:sz w:val="18"/>
                <w:szCs w:val="18"/>
              </w:rPr>
              <w:t>ся телефоном для вызова п</w:t>
            </w:r>
            <w:r w:rsidRPr="00212D32">
              <w:rPr>
                <w:sz w:val="18"/>
                <w:szCs w:val="18"/>
              </w:rPr>
              <w:t>о</w:t>
            </w:r>
            <w:r w:rsidRPr="00212D32">
              <w:rPr>
                <w:sz w:val="18"/>
                <w:szCs w:val="18"/>
              </w:rPr>
              <w:t>лиции “02”.</w:t>
            </w:r>
          </w:p>
        </w:tc>
        <w:tc>
          <w:tcPr>
            <w:tcW w:w="2551" w:type="dxa"/>
          </w:tcPr>
          <w:p w:rsidR="00EC391E" w:rsidRPr="00212D32" w:rsidRDefault="00EC391E" w:rsidP="00EC391E">
            <w:pPr>
              <w:rPr>
                <w:sz w:val="18"/>
                <w:szCs w:val="18"/>
              </w:rPr>
            </w:pPr>
            <w:r w:rsidRPr="00212D32">
              <w:rPr>
                <w:sz w:val="18"/>
                <w:szCs w:val="18"/>
              </w:rPr>
              <w:t>Знакомство с презе</w:t>
            </w:r>
            <w:r w:rsidRPr="00212D32">
              <w:rPr>
                <w:sz w:val="18"/>
                <w:szCs w:val="18"/>
              </w:rPr>
              <w:t>н</w:t>
            </w:r>
            <w:r w:rsidRPr="00212D32">
              <w:rPr>
                <w:sz w:val="18"/>
                <w:szCs w:val="18"/>
              </w:rPr>
              <w:t>тацией: «В здоровом теле – здоровый дух».</w:t>
            </w:r>
          </w:p>
        </w:tc>
      </w:tr>
      <w:tr w:rsidR="00EC391E" w:rsidRPr="00212D32" w:rsidTr="00EC391E">
        <w:tc>
          <w:tcPr>
            <w:tcW w:w="1384" w:type="dxa"/>
          </w:tcPr>
          <w:p w:rsidR="00EC391E" w:rsidRPr="00212D32" w:rsidRDefault="00EC391E" w:rsidP="00EC391E">
            <w:pPr>
              <w:jc w:val="center"/>
              <w:rPr>
                <w:b/>
                <w:sz w:val="18"/>
                <w:szCs w:val="18"/>
              </w:rPr>
            </w:pPr>
            <w:r w:rsidRPr="00212D32">
              <w:rPr>
                <w:b/>
                <w:i/>
                <w:sz w:val="18"/>
                <w:szCs w:val="18"/>
              </w:rPr>
              <w:t>Работа с родителями</w:t>
            </w:r>
          </w:p>
        </w:tc>
        <w:tc>
          <w:tcPr>
            <w:tcW w:w="2410" w:type="dxa"/>
          </w:tcPr>
          <w:p w:rsidR="00EC391E" w:rsidRPr="00212D32" w:rsidRDefault="00EC391E" w:rsidP="00EC391E">
            <w:pPr>
              <w:pStyle w:val="c6"/>
              <w:rPr>
                <w:sz w:val="18"/>
                <w:szCs w:val="18"/>
              </w:rPr>
            </w:pPr>
            <w:r w:rsidRPr="00212D32">
              <w:rPr>
                <w:rStyle w:val="c19"/>
                <w:sz w:val="18"/>
                <w:szCs w:val="18"/>
              </w:rPr>
              <w:t>Консультация  «Д</w:t>
            </w:r>
            <w:r w:rsidRPr="00212D32">
              <w:rPr>
                <w:rStyle w:val="c19"/>
                <w:sz w:val="18"/>
                <w:szCs w:val="18"/>
              </w:rPr>
              <w:t>о</w:t>
            </w:r>
            <w:r w:rsidRPr="00212D32">
              <w:rPr>
                <w:rStyle w:val="c19"/>
                <w:sz w:val="18"/>
                <w:szCs w:val="18"/>
              </w:rPr>
              <w:t>рога не терпит шал</w:t>
            </w:r>
            <w:r w:rsidRPr="00212D32">
              <w:rPr>
                <w:rStyle w:val="c19"/>
                <w:sz w:val="18"/>
                <w:szCs w:val="18"/>
              </w:rPr>
              <w:t>о</w:t>
            </w:r>
            <w:r w:rsidRPr="00212D32">
              <w:rPr>
                <w:rStyle w:val="c19"/>
                <w:sz w:val="18"/>
                <w:szCs w:val="18"/>
              </w:rPr>
              <w:t>сти – наказывает без жалости»</w:t>
            </w:r>
          </w:p>
        </w:tc>
        <w:tc>
          <w:tcPr>
            <w:tcW w:w="2693" w:type="dxa"/>
          </w:tcPr>
          <w:p w:rsidR="00EC391E" w:rsidRPr="00212D32" w:rsidRDefault="00EC391E" w:rsidP="00EC391E">
            <w:pPr>
              <w:rPr>
                <w:sz w:val="18"/>
                <w:szCs w:val="18"/>
              </w:rPr>
            </w:pPr>
            <w:r w:rsidRPr="00212D32">
              <w:rPr>
                <w:sz w:val="18"/>
                <w:szCs w:val="18"/>
              </w:rPr>
              <w:t xml:space="preserve">"Зимние травмы! Будь осторожен!" </w:t>
            </w:r>
            <w:r w:rsidRPr="00212D32">
              <w:rPr>
                <w:iCs/>
                <w:sz w:val="18"/>
                <w:szCs w:val="18"/>
              </w:rPr>
              <w:t>(оформл</w:t>
            </w:r>
            <w:r w:rsidRPr="00212D32">
              <w:rPr>
                <w:iCs/>
                <w:sz w:val="18"/>
                <w:szCs w:val="18"/>
              </w:rPr>
              <w:t>е</w:t>
            </w:r>
            <w:r w:rsidRPr="00212D32">
              <w:rPr>
                <w:iCs/>
                <w:sz w:val="18"/>
                <w:szCs w:val="18"/>
              </w:rPr>
              <w:t>ние папки передвижки)</w:t>
            </w:r>
          </w:p>
        </w:tc>
        <w:tc>
          <w:tcPr>
            <w:tcW w:w="3119" w:type="dxa"/>
          </w:tcPr>
          <w:p w:rsidR="00EC391E" w:rsidRPr="00212D32" w:rsidRDefault="00EC391E" w:rsidP="00EC391E">
            <w:pPr>
              <w:rPr>
                <w:sz w:val="18"/>
                <w:szCs w:val="18"/>
              </w:rPr>
            </w:pPr>
            <w:r w:rsidRPr="00212D32">
              <w:rPr>
                <w:sz w:val="18"/>
                <w:szCs w:val="18"/>
              </w:rPr>
              <w:t>Беседа</w:t>
            </w:r>
            <w:proofErr w:type="gramStart"/>
            <w:r w:rsidRPr="00212D32">
              <w:rPr>
                <w:sz w:val="18"/>
                <w:szCs w:val="18"/>
              </w:rPr>
              <w:t xml:space="preserve"> .</w:t>
            </w:r>
            <w:proofErr w:type="gramEnd"/>
            <w:r w:rsidRPr="00212D32">
              <w:rPr>
                <w:sz w:val="18"/>
                <w:szCs w:val="18"/>
              </w:rPr>
              <w:t>О необходимости ус</w:t>
            </w:r>
            <w:r w:rsidRPr="00212D32">
              <w:rPr>
                <w:sz w:val="18"/>
                <w:szCs w:val="18"/>
              </w:rPr>
              <w:t>и</w:t>
            </w:r>
            <w:r w:rsidRPr="00212D32">
              <w:rPr>
                <w:sz w:val="18"/>
                <w:szCs w:val="18"/>
              </w:rPr>
              <w:t>ления контроля за детьми и бдительности  в местах масс</w:t>
            </w:r>
            <w:r w:rsidRPr="00212D32">
              <w:rPr>
                <w:sz w:val="18"/>
                <w:szCs w:val="18"/>
              </w:rPr>
              <w:t>о</w:t>
            </w:r>
            <w:r w:rsidRPr="00212D32">
              <w:rPr>
                <w:sz w:val="18"/>
                <w:szCs w:val="18"/>
              </w:rPr>
              <w:t>вого скопления людей</w:t>
            </w:r>
          </w:p>
        </w:tc>
        <w:tc>
          <w:tcPr>
            <w:tcW w:w="2551" w:type="dxa"/>
          </w:tcPr>
          <w:p w:rsidR="00EC391E" w:rsidRPr="00212D32" w:rsidRDefault="00EC391E" w:rsidP="00EC391E">
            <w:pPr>
              <w:rPr>
                <w:sz w:val="18"/>
                <w:szCs w:val="18"/>
              </w:rPr>
            </w:pPr>
            <w:r w:rsidRPr="00212D32">
              <w:rPr>
                <w:sz w:val="18"/>
                <w:szCs w:val="18"/>
              </w:rPr>
              <w:t>Консультация для родителей: «Бережем здоровье с детства».</w:t>
            </w:r>
          </w:p>
        </w:tc>
      </w:tr>
      <w:tr w:rsidR="00EC391E" w:rsidRPr="00212D32" w:rsidTr="00EC391E">
        <w:tc>
          <w:tcPr>
            <w:tcW w:w="1384" w:type="dxa"/>
          </w:tcPr>
          <w:p w:rsidR="00EC391E" w:rsidRPr="00212D32" w:rsidRDefault="00EC391E" w:rsidP="00EC391E">
            <w:pPr>
              <w:jc w:val="center"/>
              <w:rPr>
                <w:b/>
                <w:sz w:val="18"/>
                <w:szCs w:val="18"/>
              </w:rPr>
            </w:pPr>
            <w:r w:rsidRPr="00212D32">
              <w:rPr>
                <w:b/>
                <w:sz w:val="18"/>
                <w:szCs w:val="18"/>
              </w:rPr>
              <w:t>Март</w:t>
            </w:r>
          </w:p>
        </w:tc>
        <w:tc>
          <w:tcPr>
            <w:tcW w:w="2410" w:type="dxa"/>
          </w:tcPr>
          <w:p w:rsidR="00EC391E" w:rsidRPr="00212D32" w:rsidRDefault="00EC391E" w:rsidP="00EC391E">
            <w:pPr>
              <w:rPr>
                <w:sz w:val="18"/>
                <w:szCs w:val="18"/>
              </w:rPr>
            </w:pPr>
            <w:proofErr w:type="gramStart"/>
            <w:r w:rsidRPr="00212D32">
              <w:rPr>
                <w:sz w:val="18"/>
                <w:szCs w:val="18"/>
              </w:rPr>
              <w:t>П</w:t>
            </w:r>
            <w:proofErr w:type="gramEnd"/>
            <w:r w:rsidRPr="00212D32">
              <w:rPr>
                <w:sz w:val="18"/>
                <w:szCs w:val="18"/>
              </w:rPr>
              <w:t>/и «Эстафета авт</w:t>
            </w:r>
            <w:r w:rsidRPr="00212D32">
              <w:rPr>
                <w:sz w:val="18"/>
                <w:szCs w:val="18"/>
              </w:rPr>
              <w:t>о</w:t>
            </w:r>
            <w:r w:rsidRPr="00212D32">
              <w:rPr>
                <w:sz w:val="18"/>
                <w:szCs w:val="18"/>
              </w:rPr>
              <w:t>мобилей».</w:t>
            </w:r>
          </w:p>
        </w:tc>
        <w:tc>
          <w:tcPr>
            <w:tcW w:w="2693" w:type="dxa"/>
          </w:tcPr>
          <w:p w:rsidR="00EC391E" w:rsidRPr="00212D32" w:rsidRDefault="00EC391E" w:rsidP="00EC391E">
            <w:pPr>
              <w:rPr>
                <w:iCs/>
                <w:sz w:val="18"/>
                <w:szCs w:val="18"/>
              </w:rPr>
            </w:pPr>
            <w:r w:rsidRPr="00212D32">
              <w:rPr>
                <w:iCs/>
                <w:sz w:val="18"/>
                <w:szCs w:val="18"/>
              </w:rPr>
              <w:t>Д/и «Можно – нельзя»</w:t>
            </w:r>
          </w:p>
          <w:p w:rsidR="00EC391E" w:rsidRPr="00212D32" w:rsidRDefault="00EC391E" w:rsidP="00EC391E">
            <w:pPr>
              <w:rPr>
                <w:sz w:val="18"/>
                <w:szCs w:val="18"/>
              </w:rPr>
            </w:pPr>
            <w:r w:rsidRPr="00212D32">
              <w:rPr>
                <w:iCs/>
                <w:sz w:val="18"/>
                <w:szCs w:val="18"/>
              </w:rPr>
              <w:t xml:space="preserve">Цель: </w:t>
            </w:r>
            <w:r w:rsidRPr="00212D32">
              <w:rPr>
                <w:sz w:val="18"/>
                <w:szCs w:val="18"/>
              </w:rPr>
              <w:t>Развивать позн</w:t>
            </w:r>
            <w:r w:rsidRPr="00212D32">
              <w:rPr>
                <w:sz w:val="18"/>
                <w:szCs w:val="18"/>
              </w:rPr>
              <w:t>а</w:t>
            </w:r>
            <w:r w:rsidRPr="00212D32">
              <w:rPr>
                <w:sz w:val="18"/>
                <w:szCs w:val="18"/>
              </w:rPr>
              <w:t>вательную активность детей через обогащение их представлений о пр</w:t>
            </w:r>
            <w:r w:rsidRPr="00212D32">
              <w:rPr>
                <w:sz w:val="18"/>
                <w:szCs w:val="18"/>
              </w:rPr>
              <w:t>а</w:t>
            </w:r>
            <w:r w:rsidRPr="00212D32">
              <w:rPr>
                <w:sz w:val="18"/>
                <w:szCs w:val="18"/>
              </w:rPr>
              <w:t>вилах безопасного п</w:t>
            </w:r>
            <w:r w:rsidRPr="00212D32">
              <w:rPr>
                <w:sz w:val="18"/>
                <w:szCs w:val="18"/>
              </w:rPr>
              <w:t>о</w:t>
            </w:r>
            <w:r w:rsidRPr="00212D32">
              <w:rPr>
                <w:sz w:val="18"/>
                <w:szCs w:val="18"/>
              </w:rPr>
              <w:t>ведения в быту</w:t>
            </w:r>
          </w:p>
        </w:tc>
        <w:tc>
          <w:tcPr>
            <w:tcW w:w="3119" w:type="dxa"/>
          </w:tcPr>
          <w:p w:rsidR="00EC391E" w:rsidRPr="00212D32" w:rsidRDefault="00EC391E" w:rsidP="00EC391E">
            <w:pPr>
              <w:rPr>
                <w:sz w:val="18"/>
                <w:szCs w:val="18"/>
              </w:rPr>
            </w:pPr>
            <w:r w:rsidRPr="00212D32">
              <w:rPr>
                <w:rStyle w:val="c10"/>
                <w:sz w:val="18"/>
                <w:szCs w:val="18"/>
              </w:rPr>
              <w:t>Чтение сказки С. Миха</w:t>
            </w:r>
            <w:r w:rsidRPr="00212D32">
              <w:rPr>
                <w:rStyle w:val="c10"/>
                <w:sz w:val="18"/>
                <w:szCs w:val="18"/>
              </w:rPr>
              <w:t>л</w:t>
            </w:r>
            <w:r w:rsidRPr="00212D32">
              <w:rPr>
                <w:rStyle w:val="c10"/>
                <w:sz w:val="18"/>
                <w:szCs w:val="18"/>
              </w:rPr>
              <w:t>ков «Три поросёнка»</w:t>
            </w:r>
          </w:p>
        </w:tc>
        <w:tc>
          <w:tcPr>
            <w:tcW w:w="2551" w:type="dxa"/>
          </w:tcPr>
          <w:p w:rsidR="00EC391E" w:rsidRPr="00212D32" w:rsidRDefault="00EC391E" w:rsidP="00EC391E">
            <w:pPr>
              <w:rPr>
                <w:sz w:val="18"/>
                <w:szCs w:val="18"/>
              </w:rPr>
            </w:pPr>
            <w:r w:rsidRPr="00212D32">
              <w:rPr>
                <w:sz w:val="18"/>
                <w:szCs w:val="18"/>
              </w:rPr>
              <w:t>Просмотр муль</w:t>
            </w:r>
            <w:r w:rsidRPr="00212D32">
              <w:rPr>
                <w:sz w:val="18"/>
                <w:szCs w:val="18"/>
              </w:rPr>
              <w:t>т</w:t>
            </w:r>
            <w:r w:rsidRPr="00212D32">
              <w:rPr>
                <w:sz w:val="18"/>
                <w:szCs w:val="18"/>
              </w:rPr>
              <w:t>фильма «Добрыня Никитич и Змей Г</w:t>
            </w:r>
            <w:r w:rsidRPr="00212D32">
              <w:rPr>
                <w:sz w:val="18"/>
                <w:szCs w:val="18"/>
              </w:rPr>
              <w:t>о</w:t>
            </w:r>
            <w:r w:rsidRPr="00212D32">
              <w:rPr>
                <w:sz w:val="18"/>
                <w:szCs w:val="18"/>
              </w:rPr>
              <w:t>рыныч».</w:t>
            </w:r>
          </w:p>
        </w:tc>
      </w:tr>
      <w:tr w:rsidR="00EC391E" w:rsidRPr="00212D32" w:rsidTr="00EC391E">
        <w:tc>
          <w:tcPr>
            <w:tcW w:w="1384" w:type="dxa"/>
          </w:tcPr>
          <w:p w:rsidR="00EC391E" w:rsidRPr="00212D32" w:rsidRDefault="00EC391E" w:rsidP="00EC391E">
            <w:pPr>
              <w:jc w:val="center"/>
              <w:rPr>
                <w:b/>
                <w:sz w:val="18"/>
                <w:szCs w:val="18"/>
              </w:rPr>
            </w:pPr>
            <w:r w:rsidRPr="00212D32">
              <w:rPr>
                <w:b/>
                <w:i/>
                <w:sz w:val="18"/>
                <w:szCs w:val="18"/>
              </w:rPr>
              <w:t>Работа с родителями</w:t>
            </w:r>
          </w:p>
        </w:tc>
        <w:tc>
          <w:tcPr>
            <w:tcW w:w="2410" w:type="dxa"/>
          </w:tcPr>
          <w:p w:rsidR="00EC391E" w:rsidRPr="00212D32" w:rsidRDefault="00EC391E" w:rsidP="00EC391E">
            <w:pPr>
              <w:pStyle w:val="c6"/>
              <w:rPr>
                <w:sz w:val="18"/>
                <w:szCs w:val="18"/>
              </w:rPr>
            </w:pPr>
            <w:r w:rsidRPr="00212D32">
              <w:rPr>
                <w:rStyle w:val="c3"/>
                <w:rFonts w:eastAsia="Calibri"/>
                <w:sz w:val="18"/>
                <w:szCs w:val="18"/>
              </w:rPr>
              <w:t xml:space="preserve">Консультация </w:t>
            </w:r>
            <w:r w:rsidRPr="00212D32">
              <w:rPr>
                <w:sz w:val="18"/>
                <w:szCs w:val="18"/>
              </w:rPr>
              <w:t xml:space="preserve"> </w:t>
            </w:r>
            <w:r w:rsidRPr="00212D32">
              <w:rPr>
                <w:rStyle w:val="c3"/>
                <w:rFonts w:eastAsia="Calibri"/>
                <w:sz w:val="18"/>
                <w:szCs w:val="18"/>
              </w:rPr>
              <w:t>«Д</w:t>
            </w:r>
            <w:r w:rsidRPr="00212D32">
              <w:rPr>
                <w:rStyle w:val="c3"/>
                <w:rFonts w:eastAsia="Calibri"/>
                <w:sz w:val="18"/>
                <w:szCs w:val="18"/>
              </w:rPr>
              <w:t>о</w:t>
            </w:r>
            <w:r w:rsidRPr="00212D32">
              <w:rPr>
                <w:rStyle w:val="c3"/>
                <w:rFonts w:eastAsia="Calibri"/>
                <w:sz w:val="18"/>
                <w:szCs w:val="18"/>
              </w:rPr>
              <w:t>рожная азбука»</w:t>
            </w:r>
          </w:p>
        </w:tc>
        <w:tc>
          <w:tcPr>
            <w:tcW w:w="2693" w:type="dxa"/>
          </w:tcPr>
          <w:p w:rsidR="00EC391E" w:rsidRPr="00212D32" w:rsidRDefault="00EC391E" w:rsidP="00EC391E">
            <w:pPr>
              <w:rPr>
                <w:sz w:val="18"/>
                <w:szCs w:val="18"/>
              </w:rPr>
            </w:pPr>
          </w:p>
        </w:tc>
        <w:tc>
          <w:tcPr>
            <w:tcW w:w="3119" w:type="dxa"/>
          </w:tcPr>
          <w:p w:rsidR="00EC391E" w:rsidRPr="00212D32" w:rsidRDefault="00EC391E" w:rsidP="00EC391E">
            <w:pPr>
              <w:rPr>
                <w:sz w:val="18"/>
                <w:szCs w:val="18"/>
              </w:rPr>
            </w:pPr>
            <w:r w:rsidRPr="00212D32">
              <w:rPr>
                <w:sz w:val="18"/>
                <w:szCs w:val="18"/>
              </w:rPr>
              <w:t>Консультация «Детям об ант</w:t>
            </w:r>
            <w:r w:rsidRPr="00212D32">
              <w:rPr>
                <w:sz w:val="18"/>
                <w:szCs w:val="18"/>
              </w:rPr>
              <w:t>и</w:t>
            </w:r>
            <w:r w:rsidRPr="00212D32">
              <w:rPr>
                <w:sz w:val="18"/>
                <w:szCs w:val="18"/>
              </w:rPr>
              <w:t>терроре»  обучение безопасн</w:t>
            </w:r>
            <w:r w:rsidRPr="00212D32">
              <w:rPr>
                <w:sz w:val="18"/>
                <w:szCs w:val="18"/>
              </w:rPr>
              <w:t>о</w:t>
            </w:r>
            <w:r w:rsidRPr="00212D32">
              <w:rPr>
                <w:sz w:val="18"/>
                <w:szCs w:val="18"/>
              </w:rPr>
              <w:t>му поведению детей.</w:t>
            </w:r>
          </w:p>
        </w:tc>
        <w:tc>
          <w:tcPr>
            <w:tcW w:w="2551" w:type="dxa"/>
          </w:tcPr>
          <w:p w:rsidR="00EC391E" w:rsidRPr="00212D32" w:rsidRDefault="00EC391E" w:rsidP="00EC391E">
            <w:pPr>
              <w:rPr>
                <w:sz w:val="18"/>
                <w:szCs w:val="18"/>
              </w:rPr>
            </w:pPr>
            <w:r w:rsidRPr="00212D32">
              <w:rPr>
                <w:rStyle w:val="c10"/>
                <w:sz w:val="18"/>
                <w:szCs w:val="18"/>
              </w:rPr>
              <w:t>Индивидуальные беседы  с родителями «Вредные привычки и как их избежать»</w:t>
            </w:r>
          </w:p>
        </w:tc>
      </w:tr>
      <w:tr w:rsidR="00EC391E" w:rsidRPr="00212D32" w:rsidTr="00EC391E">
        <w:tc>
          <w:tcPr>
            <w:tcW w:w="1384" w:type="dxa"/>
          </w:tcPr>
          <w:p w:rsidR="00EC391E" w:rsidRPr="00212D32" w:rsidRDefault="00EC391E" w:rsidP="00EC391E">
            <w:pPr>
              <w:jc w:val="center"/>
              <w:rPr>
                <w:b/>
                <w:sz w:val="18"/>
                <w:szCs w:val="18"/>
              </w:rPr>
            </w:pPr>
            <w:r w:rsidRPr="00212D32">
              <w:rPr>
                <w:b/>
                <w:sz w:val="18"/>
                <w:szCs w:val="18"/>
              </w:rPr>
              <w:t>Апрель</w:t>
            </w:r>
          </w:p>
        </w:tc>
        <w:tc>
          <w:tcPr>
            <w:tcW w:w="2410" w:type="dxa"/>
          </w:tcPr>
          <w:p w:rsidR="00EC391E" w:rsidRPr="00212D32" w:rsidRDefault="00EC391E" w:rsidP="00EC391E">
            <w:pPr>
              <w:rPr>
                <w:sz w:val="18"/>
                <w:szCs w:val="18"/>
              </w:rPr>
            </w:pPr>
            <w:r w:rsidRPr="00212D32">
              <w:rPr>
                <w:bCs/>
                <w:sz w:val="18"/>
                <w:szCs w:val="18"/>
              </w:rPr>
              <w:t>Занятие «Правила прохода проезжей части, движение по улице»</w:t>
            </w:r>
          </w:p>
        </w:tc>
        <w:tc>
          <w:tcPr>
            <w:tcW w:w="2693" w:type="dxa"/>
          </w:tcPr>
          <w:p w:rsidR="00EC391E" w:rsidRPr="00212D32" w:rsidRDefault="00EC391E" w:rsidP="00EC391E">
            <w:pPr>
              <w:rPr>
                <w:iCs/>
                <w:sz w:val="18"/>
                <w:szCs w:val="18"/>
              </w:rPr>
            </w:pPr>
            <w:r w:rsidRPr="00212D32">
              <w:rPr>
                <w:sz w:val="18"/>
                <w:szCs w:val="18"/>
              </w:rPr>
              <w:t xml:space="preserve">Беседа </w:t>
            </w:r>
            <w:r w:rsidRPr="00212D32">
              <w:rPr>
                <w:iCs/>
                <w:sz w:val="18"/>
                <w:szCs w:val="18"/>
              </w:rPr>
              <w:t>«Внешность может быть обманчива»</w:t>
            </w:r>
          </w:p>
          <w:p w:rsidR="00EC391E" w:rsidRPr="00212D32" w:rsidRDefault="00EC391E" w:rsidP="00EC391E">
            <w:pPr>
              <w:rPr>
                <w:sz w:val="18"/>
                <w:szCs w:val="18"/>
              </w:rPr>
            </w:pPr>
            <w:r w:rsidRPr="00212D32">
              <w:rPr>
                <w:iCs/>
                <w:sz w:val="18"/>
                <w:szCs w:val="18"/>
              </w:rPr>
              <w:t>Цель:</w:t>
            </w:r>
            <w:r w:rsidRPr="00212D32">
              <w:rPr>
                <w:sz w:val="18"/>
                <w:szCs w:val="18"/>
              </w:rPr>
              <w:t xml:space="preserve"> Ребёнок должен понять, что приятная внешность незнакомого человека не всегда озн</w:t>
            </w:r>
            <w:r w:rsidRPr="00212D32">
              <w:rPr>
                <w:sz w:val="18"/>
                <w:szCs w:val="18"/>
              </w:rPr>
              <w:t>а</w:t>
            </w:r>
            <w:r w:rsidRPr="00212D32">
              <w:rPr>
                <w:sz w:val="18"/>
                <w:szCs w:val="18"/>
              </w:rPr>
              <w:t>чает его добрые намер</w:t>
            </w:r>
            <w:r w:rsidRPr="00212D32">
              <w:rPr>
                <w:sz w:val="18"/>
                <w:szCs w:val="18"/>
              </w:rPr>
              <w:t>е</w:t>
            </w:r>
            <w:r w:rsidRPr="00212D32">
              <w:rPr>
                <w:sz w:val="18"/>
                <w:szCs w:val="18"/>
              </w:rPr>
              <w:t>ния</w:t>
            </w:r>
          </w:p>
        </w:tc>
        <w:tc>
          <w:tcPr>
            <w:tcW w:w="3119" w:type="dxa"/>
          </w:tcPr>
          <w:p w:rsidR="00EC391E" w:rsidRPr="00212D32" w:rsidRDefault="00EC391E" w:rsidP="00EC391E">
            <w:pPr>
              <w:rPr>
                <w:sz w:val="18"/>
                <w:szCs w:val="18"/>
              </w:rPr>
            </w:pPr>
            <w:r w:rsidRPr="00212D32">
              <w:rPr>
                <w:sz w:val="18"/>
                <w:szCs w:val="18"/>
              </w:rPr>
              <w:t>Дидактическая игра «Хорошо – плохо»</w:t>
            </w:r>
          </w:p>
        </w:tc>
        <w:tc>
          <w:tcPr>
            <w:tcW w:w="2551" w:type="dxa"/>
          </w:tcPr>
          <w:p w:rsidR="00EC391E" w:rsidRPr="00212D32" w:rsidRDefault="00EC391E" w:rsidP="00EC391E">
            <w:pPr>
              <w:rPr>
                <w:sz w:val="18"/>
                <w:szCs w:val="18"/>
              </w:rPr>
            </w:pPr>
            <w:r w:rsidRPr="00212D32">
              <w:rPr>
                <w:sz w:val="18"/>
                <w:szCs w:val="18"/>
              </w:rPr>
              <w:t>Знакомство с презе</w:t>
            </w:r>
            <w:r w:rsidRPr="00212D32">
              <w:rPr>
                <w:sz w:val="18"/>
                <w:szCs w:val="18"/>
              </w:rPr>
              <w:t>н</w:t>
            </w:r>
            <w:r w:rsidRPr="00212D32">
              <w:rPr>
                <w:sz w:val="18"/>
                <w:szCs w:val="18"/>
              </w:rPr>
              <w:t>тацией: «В здоровом теле – здоровый дух».                                        Цель: Приобщать детей к ценностям здорового образа жизни. Ориентир</w:t>
            </w:r>
            <w:r w:rsidRPr="00212D32">
              <w:rPr>
                <w:sz w:val="18"/>
                <w:szCs w:val="18"/>
              </w:rPr>
              <w:t>о</w:t>
            </w:r>
            <w:r w:rsidRPr="00212D32">
              <w:rPr>
                <w:sz w:val="18"/>
                <w:szCs w:val="18"/>
              </w:rPr>
              <w:t>вать детей на духо</w:t>
            </w:r>
            <w:r w:rsidRPr="00212D32">
              <w:rPr>
                <w:sz w:val="18"/>
                <w:szCs w:val="18"/>
              </w:rPr>
              <w:t>в</w:t>
            </w:r>
            <w:r w:rsidRPr="00212D32">
              <w:rPr>
                <w:sz w:val="18"/>
                <w:szCs w:val="18"/>
              </w:rPr>
              <w:t>но- нравственное здоровье.</w:t>
            </w:r>
          </w:p>
        </w:tc>
      </w:tr>
      <w:tr w:rsidR="00EC391E" w:rsidRPr="00212D32" w:rsidTr="00EC391E">
        <w:tc>
          <w:tcPr>
            <w:tcW w:w="1384" w:type="dxa"/>
          </w:tcPr>
          <w:p w:rsidR="00EC391E" w:rsidRPr="00212D32" w:rsidRDefault="00EC391E" w:rsidP="00EC391E">
            <w:pPr>
              <w:jc w:val="center"/>
              <w:rPr>
                <w:b/>
                <w:sz w:val="18"/>
                <w:szCs w:val="18"/>
              </w:rPr>
            </w:pPr>
            <w:r w:rsidRPr="00212D32">
              <w:rPr>
                <w:b/>
                <w:i/>
                <w:sz w:val="18"/>
                <w:szCs w:val="18"/>
              </w:rPr>
              <w:t>Работа с родителями</w:t>
            </w:r>
          </w:p>
        </w:tc>
        <w:tc>
          <w:tcPr>
            <w:tcW w:w="2410" w:type="dxa"/>
          </w:tcPr>
          <w:p w:rsidR="00EC391E" w:rsidRPr="00212D32" w:rsidRDefault="00EC391E" w:rsidP="00EC391E">
            <w:pPr>
              <w:pStyle w:val="c6"/>
              <w:rPr>
                <w:sz w:val="18"/>
                <w:szCs w:val="18"/>
              </w:rPr>
            </w:pPr>
            <w:r w:rsidRPr="00212D32">
              <w:rPr>
                <w:rStyle w:val="c3"/>
                <w:rFonts w:eastAsia="Calibri"/>
                <w:sz w:val="18"/>
                <w:szCs w:val="18"/>
              </w:rPr>
              <w:t>Памятка</w:t>
            </w:r>
            <w:r w:rsidRPr="00212D32">
              <w:rPr>
                <w:sz w:val="18"/>
                <w:szCs w:val="18"/>
              </w:rPr>
              <w:t xml:space="preserve">  </w:t>
            </w:r>
            <w:r w:rsidRPr="00212D32">
              <w:rPr>
                <w:rStyle w:val="c3"/>
                <w:rFonts w:eastAsia="Calibri"/>
                <w:sz w:val="18"/>
                <w:szCs w:val="18"/>
              </w:rPr>
              <w:t>«Обучение детей наблюдател</w:t>
            </w:r>
            <w:r w:rsidRPr="00212D32">
              <w:rPr>
                <w:rStyle w:val="c3"/>
                <w:rFonts w:eastAsia="Calibri"/>
                <w:sz w:val="18"/>
                <w:szCs w:val="18"/>
              </w:rPr>
              <w:t>ь</w:t>
            </w:r>
            <w:r w:rsidRPr="00212D32">
              <w:rPr>
                <w:rStyle w:val="c3"/>
                <w:rFonts w:eastAsia="Calibri"/>
                <w:sz w:val="18"/>
                <w:szCs w:val="18"/>
              </w:rPr>
              <w:t>ности на улице»</w:t>
            </w:r>
          </w:p>
        </w:tc>
        <w:tc>
          <w:tcPr>
            <w:tcW w:w="2693" w:type="dxa"/>
          </w:tcPr>
          <w:p w:rsidR="00EC391E" w:rsidRPr="00212D32" w:rsidRDefault="00EC391E" w:rsidP="00EC391E">
            <w:pPr>
              <w:rPr>
                <w:sz w:val="18"/>
                <w:szCs w:val="18"/>
              </w:rPr>
            </w:pPr>
          </w:p>
        </w:tc>
        <w:tc>
          <w:tcPr>
            <w:tcW w:w="3119" w:type="dxa"/>
          </w:tcPr>
          <w:p w:rsidR="00EC391E" w:rsidRPr="00212D32" w:rsidRDefault="00EC391E" w:rsidP="00EC391E">
            <w:pPr>
              <w:rPr>
                <w:sz w:val="18"/>
                <w:szCs w:val="18"/>
              </w:rPr>
            </w:pPr>
          </w:p>
        </w:tc>
        <w:tc>
          <w:tcPr>
            <w:tcW w:w="2551" w:type="dxa"/>
          </w:tcPr>
          <w:p w:rsidR="00EC391E" w:rsidRPr="00212D32" w:rsidRDefault="00EC391E" w:rsidP="00EC391E">
            <w:pPr>
              <w:rPr>
                <w:sz w:val="18"/>
                <w:szCs w:val="18"/>
              </w:rPr>
            </w:pPr>
            <w:r w:rsidRPr="00212D32">
              <w:rPr>
                <w:rStyle w:val="c10"/>
                <w:sz w:val="18"/>
                <w:szCs w:val="18"/>
              </w:rPr>
              <w:t>Папка-передвижка «Зарядка – это здор</w:t>
            </w:r>
            <w:r w:rsidRPr="00212D32">
              <w:rPr>
                <w:rStyle w:val="c10"/>
                <w:sz w:val="18"/>
                <w:szCs w:val="18"/>
              </w:rPr>
              <w:t>о</w:t>
            </w:r>
            <w:r w:rsidRPr="00212D32">
              <w:rPr>
                <w:rStyle w:val="c10"/>
                <w:sz w:val="18"/>
                <w:szCs w:val="18"/>
              </w:rPr>
              <w:t>во!».</w:t>
            </w:r>
          </w:p>
        </w:tc>
      </w:tr>
      <w:tr w:rsidR="00EC391E" w:rsidRPr="00212D32" w:rsidTr="00EC391E">
        <w:tc>
          <w:tcPr>
            <w:tcW w:w="1384" w:type="dxa"/>
          </w:tcPr>
          <w:p w:rsidR="00EC391E" w:rsidRPr="00212D32" w:rsidRDefault="00EC391E" w:rsidP="00EC391E">
            <w:pPr>
              <w:jc w:val="center"/>
              <w:rPr>
                <w:b/>
                <w:sz w:val="18"/>
                <w:szCs w:val="18"/>
              </w:rPr>
            </w:pPr>
            <w:r w:rsidRPr="00212D32">
              <w:rPr>
                <w:b/>
                <w:sz w:val="18"/>
                <w:szCs w:val="18"/>
              </w:rPr>
              <w:t>Май</w:t>
            </w:r>
          </w:p>
        </w:tc>
        <w:tc>
          <w:tcPr>
            <w:tcW w:w="2410" w:type="dxa"/>
          </w:tcPr>
          <w:p w:rsidR="00EC391E" w:rsidRPr="00212D32" w:rsidRDefault="00EC391E" w:rsidP="00EC391E">
            <w:pPr>
              <w:rPr>
                <w:sz w:val="18"/>
                <w:szCs w:val="18"/>
              </w:rPr>
            </w:pPr>
            <w:r w:rsidRPr="00212D32">
              <w:rPr>
                <w:sz w:val="18"/>
                <w:szCs w:val="18"/>
              </w:rPr>
              <w:t>Д/и «Угадай, какой знак»</w:t>
            </w:r>
          </w:p>
        </w:tc>
        <w:tc>
          <w:tcPr>
            <w:tcW w:w="2693" w:type="dxa"/>
          </w:tcPr>
          <w:p w:rsidR="00EC391E" w:rsidRPr="00212D32" w:rsidRDefault="00EC391E" w:rsidP="00EC391E">
            <w:pPr>
              <w:rPr>
                <w:sz w:val="18"/>
                <w:szCs w:val="18"/>
              </w:rPr>
            </w:pPr>
            <w:r w:rsidRPr="00212D32">
              <w:rPr>
                <w:sz w:val="18"/>
                <w:szCs w:val="18"/>
              </w:rPr>
              <w:t xml:space="preserve">Беседа </w:t>
            </w:r>
            <w:r w:rsidRPr="00212D32">
              <w:rPr>
                <w:iCs/>
                <w:sz w:val="18"/>
                <w:szCs w:val="18"/>
              </w:rPr>
              <w:t>«Балкон, откр</w:t>
            </w:r>
            <w:r w:rsidRPr="00212D32">
              <w:rPr>
                <w:iCs/>
                <w:sz w:val="18"/>
                <w:szCs w:val="18"/>
              </w:rPr>
              <w:t>ы</w:t>
            </w:r>
            <w:r w:rsidRPr="00212D32">
              <w:rPr>
                <w:iCs/>
                <w:sz w:val="18"/>
                <w:szCs w:val="18"/>
              </w:rPr>
              <w:t>тое окно и другие быт</w:t>
            </w:r>
            <w:r w:rsidRPr="00212D32">
              <w:rPr>
                <w:iCs/>
                <w:sz w:val="18"/>
                <w:szCs w:val="18"/>
              </w:rPr>
              <w:t>о</w:t>
            </w:r>
            <w:r w:rsidRPr="00212D32">
              <w:rPr>
                <w:iCs/>
                <w:sz w:val="18"/>
                <w:szCs w:val="18"/>
              </w:rPr>
              <w:t>вые опасности»</w:t>
            </w:r>
            <w:r w:rsidRPr="00212D32">
              <w:rPr>
                <w:sz w:val="18"/>
                <w:szCs w:val="18"/>
              </w:rPr>
              <w:t>.</w:t>
            </w:r>
          </w:p>
          <w:p w:rsidR="00EC391E" w:rsidRPr="00212D32" w:rsidRDefault="00EC391E" w:rsidP="00EC391E">
            <w:pPr>
              <w:rPr>
                <w:sz w:val="18"/>
                <w:szCs w:val="18"/>
              </w:rPr>
            </w:pPr>
            <w:r w:rsidRPr="00212D32">
              <w:rPr>
                <w:sz w:val="18"/>
                <w:szCs w:val="18"/>
              </w:rPr>
              <w:t>Цель: Расширять пре</w:t>
            </w:r>
            <w:r w:rsidRPr="00212D32">
              <w:rPr>
                <w:sz w:val="18"/>
                <w:szCs w:val="18"/>
              </w:rPr>
              <w:t>д</w:t>
            </w:r>
            <w:r w:rsidRPr="00212D32">
              <w:rPr>
                <w:sz w:val="18"/>
                <w:szCs w:val="18"/>
              </w:rPr>
              <w:t>ставления детей о пре</w:t>
            </w:r>
            <w:r w:rsidRPr="00212D32">
              <w:rPr>
                <w:sz w:val="18"/>
                <w:szCs w:val="18"/>
              </w:rPr>
              <w:t>д</w:t>
            </w:r>
            <w:r w:rsidRPr="00212D32">
              <w:rPr>
                <w:sz w:val="18"/>
                <w:szCs w:val="18"/>
              </w:rPr>
              <w:t>метах, которые могут служить источником опасности в доме.</w:t>
            </w:r>
          </w:p>
        </w:tc>
        <w:tc>
          <w:tcPr>
            <w:tcW w:w="3119" w:type="dxa"/>
          </w:tcPr>
          <w:p w:rsidR="00EC391E" w:rsidRPr="00212D32" w:rsidRDefault="00EC391E" w:rsidP="00EC391E">
            <w:pPr>
              <w:rPr>
                <w:sz w:val="18"/>
                <w:szCs w:val="18"/>
              </w:rPr>
            </w:pPr>
            <w:r w:rsidRPr="00212D32">
              <w:rPr>
                <w:sz w:val="18"/>
                <w:szCs w:val="18"/>
              </w:rPr>
              <w:t>Разыгрывание ситуаций с пл</w:t>
            </w:r>
            <w:r w:rsidRPr="00212D32">
              <w:rPr>
                <w:sz w:val="18"/>
                <w:szCs w:val="18"/>
              </w:rPr>
              <w:t>а</w:t>
            </w:r>
            <w:r w:rsidRPr="00212D32">
              <w:rPr>
                <w:sz w:val="18"/>
                <w:szCs w:val="18"/>
              </w:rPr>
              <w:t>ката «Будь осторожен с незн</w:t>
            </w:r>
            <w:r w:rsidRPr="00212D32">
              <w:rPr>
                <w:sz w:val="18"/>
                <w:szCs w:val="18"/>
              </w:rPr>
              <w:t>а</w:t>
            </w:r>
            <w:r w:rsidRPr="00212D32">
              <w:rPr>
                <w:sz w:val="18"/>
                <w:szCs w:val="18"/>
              </w:rPr>
              <w:t>комыми людьми</w:t>
            </w:r>
            <w:proofErr w:type="gramStart"/>
            <w:r w:rsidRPr="00212D32">
              <w:rPr>
                <w:sz w:val="18"/>
                <w:szCs w:val="18"/>
              </w:rPr>
              <w:t>.»</w:t>
            </w:r>
            <w:proofErr w:type="gramEnd"/>
          </w:p>
          <w:p w:rsidR="00EC391E" w:rsidRPr="00212D32" w:rsidRDefault="00EC391E" w:rsidP="00EC391E">
            <w:pPr>
              <w:rPr>
                <w:sz w:val="18"/>
                <w:szCs w:val="18"/>
              </w:rPr>
            </w:pPr>
            <w:r w:rsidRPr="00212D32">
              <w:rPr>
                <w:sz w:val="18"/>
                <w:szCs w:val="18"/>
              </w:rPr>
              <w:t>Цель: Обсудить с детьми ра</w:t>
            </w:r>
            <w:r w:rsidRPr="00212D32">
              <w:rPr>
                <w:sz w:val="18"/>
                <w:szCs w:val="18"/>
              </w:rPr>
              <w:t>з</w:t>
            </w:r>
            <w:r w:rsidRPr="00212D32">
              <w:rPr>
                <w:sz w:val="18"/>
                <w:szCs w:val="18"/>
              </w:rPr>
              <w:t>личные опасные ситуации, которые могут возникнуть при играх во дворе дома, научить их необходимым мерам пр</w:t>
            </w:r>
            <w:r w:rsidRPr="00212D32">
              <w:rPr>
                <w:sz w:val="18"/>
                <w:szCs w:val="18"/>
              </w:rPr>
              <w:t>е</w:t>
            </w:r>
            <w:r w:rsidRPr="00212D32">
              <w:rPr>
                <w:sz w:val="18"/>
                <w:szCs w:val="18"/>
              </w:rPr>
              <w:t>досторожности.</w:t>
            </w:r>
          </w:p>
        </w:tc>
        <w:tc>
          <w:tcPr>
            <w:tcW w:w="2551" w:type="dxa"/>
          </w:tcPr>
          <w:p w:rsidR="00EC391E" w:rsidRPr="00212D32" w:rsidRDefault="00EC391E" w:rsidP="00EC391E">
            <w:pPr>
              <w:rPr>
                <w:sz w:val="18"/>
                <w:szCs w:val="18"/>
              </w:rPr>
            </w:pPr>
            <w:r w:rsidRPr="00212D32">
              <w:rPr>
                <w:sz w:val="18"/>
                <w:szCs w:val="18"/>
              </w:rPr>
              <w:t>Мультфильм «</w:t>
            </w:r>
            <w:proofErr w:type="spellStart"/>
            <w:r w:rsidRPr="00212D32">
              <w:rPr>
                <w:sz w:val="18"/>
                <w:szCs w:val="18"/>
              </w:rPr>
              <w:t>См</w:t>
            </w:r>
            <w:r w:rsidRPr="00212D32">
              <w:rPr>
                <w:sz w:val="18"/>
                <w:szCs w:val="18"/>
              </w:rPr>
              <w:t>е</w:t>
            </w:r>
            <w:r w:rsidRPr="00212D32">
              <w:rPr>
                <w:sz w:val="18"/>
                <w:szCs w:val="18"/>
              </w:rPr>
              <w:t>шарики</w:t>
            </w:r>
            <w:proofErr w:type="spellEnd"/>
            <w:r w:rsidRPr="00212D32">
              <w:rPr>
                <w:sz w:val="18"/>
                <w:szCs w:val="18"/>
              </w:rPr>
              <w:t xml:space="preserve"> о спорте».</w:t>
            </w:r>
          </w:p>
        </w:tc>
      </w:tr>
      <w:tr w:rsidR="00EC391E" w:rsidRPr="00212D32" w:rsidTr="00EC391E">
        <w:tc>
          <w:tcPr>
            <w:tcW w:w="1384" w:type="dxa"/>
          </w:tcPr>
          <w:p w:rsidR="00EC391E" w:rsidRPr="00212D32" w:rsidRDefault="00EC391E" w:rsidP="00EC391E">
            <w:pPr>
              <w:jc w:val="center"/>
              <w:rPr>
                <w:b/>
                <w:sz w:val="18"/>
                <w:szCs w:val="18"/>
              </w:rPr>
            </w:pPr>
            <w:r w:rsidRPr="00212D32">
              <w:rPr>
                <w:b/>
                <w:i/>
                <w:sz w:val="18"/>
                <w:szCs w:val="18"/>
              </w:rPr>
              <w:t>Работа с родителями</w:t>
            </w:r>
          </w:p>
        </w:tc>
        <w:tc>
          <w:tcPr>
            <w:tcW w:w="2410" w:type="dxa"/>
          </w:tcPr>
          <w:p w:rsidR="00EC391E" w:rsidRPr="00212D32" w:rsidRDefault="00EC391E" w:rsidP="00EC391E">
            <w:pPr>
              <w:rPr>
                <w:sz w:val="18"/>
                <w:szCs w:val="18"/>
              </w:rPr>
            </w:pPr>
            <w:r w:rsidRPr="00212D32">
              <w:rPr>
                <w:rStyle w:val="c3"/>
                <w:rFonts w:eastAsia="Calibri"/>
                <w:sz w:val="18"/>
                <w:szCs w:val="18"/>
              </w:rPr>
              <w:t>Памятка «Причины детского дорожно-транспортного тра</w:t>
            </w:r>
            <w:r w:rsidRPr="00212D32">
              <w:rPr>
                <w:rStyle w:val="c3"/>
                <w:rFonts w:eastAsia="Calibri"/>
                <w:sz w:val="18"/>
                <w:szCs w:val="18"/>
              </w:rPr>
              <w:t>в</w:t>
            </w:r>
            <w:r w:rsidRPr="00212D32">
              <w:rPr>
                <w:rStyle w:val="c3"/>
                <w:rFonts w:eastAsia="Calibri"/>
                <w:sz w:val="18"/>
                <w:szCs w:val="18"/>
              </w:rPr>
              <w:t>матизма»</w:t>
            </w:r>
          </w:p>
        </w:tc>
        <w:tc>
          <w:tcPr>
            <w:tcW w:w="2693" w:type="dxa"/>
          </w:tcPr>
          <w:p w:rsidR="00EC391E" w:rsidRPr="00212D32" w:rsidRDefault="00EC391E" w:rsidP="00EC391E">
            <w:pPr>
              <w:rPr>
                <w:sz w:val="18"/>
                <w:szCs w:val="18"/>
              </w:rPr>
            </w:pPr>
            <w:r w:rsidRPr="00212D32">
              <w:rPr>
                <w:sz w:val="18"/>
                <w:szCs w:val="18"/>
              </w:rPr>
              <w:t>"Опасные предм</w:t>
            </w:r>
            <w:r w:rsidRPr="00212D32">
              <w:rPr>
                <w:sz w:val="18"/>
                <w:szCs w:val="18"/>
              </w:rPr>
              <w:t>е</w:t>
            </w:r>
            <w:r w:rsidRPr="00212D32">
              <w:rPr>
                <w:sz w:val="18"/>
                <w:szCs w:val="18"/>
              </w:rPr>
              <w:t>ты</w:t>
            </w:r>
            <w:proofErr w:type="gramStart"/>
            <w:r w:rsidRPr="00212D32">
              <w:rPr>
                <w:sz w:val="18"/>
                <w:szCs w:val="18"/>
              </w:rPr>
              <w:t>"(</w:t>
            </w:r>
            <w:proofErr w:type="gramEnd"/>
            <w:r w:rsidRPr="00212D32">
              <w:rPr>
                <w:sz w:val="18"/>
                <w:szCs w:val="18"/>
              </w:rPr>
              <w:t xml:space="preserve">Выставка </w:t>
            </w:r>
            <w:proofErr w:type="spellStart"/>
            <w:r w:rsidRPr="00212D32">
              <w:rPr>
                <w:sz w:val="18"/>
                <w:szCs w:val="18"/>
              </w:rPr>
              <w:t>рису</w:t>
            </w:r>
            <w:r w:rsidRPr="00212D32">
              <w:rPr>
                <w:sz w:val="18"/>
                <w:szCs w:val="18"/>
              </w:rPr>
              <w:t>н</w:t>
            </w:r>
            <w:r w:rsidRPr="00212D32">
              <w:rPr>
                <w:sz w:val="18"/>
                <w:szCs w:val="18"/>
              </w:rPr>
              <w:t>ков,совместная</w:t>
            </w:r>
            <w:proofErr w:type="spellEnd"/>
            <w:r w:rsidRPr="00212D32">
              <w:rPr>
                <w:sz w:val="18"/>
                <w:szCs w:val="18"/>
              </w:rPr>
              <w:t xml:space="preserve"> деятел</w:t>
            </w:r>
            <w:r w:rsidRPr="00212D32">
              <w:rPr>
                <w:sz w:val="18"/>
                <w:szCs w:val="18"/>
              </w:rPr>
              <w:t>ь</w:t>
            </w:r>
            <w:r w:rsidRPr="00212D32">
              <w:rPr>
                <w:sz w:val="18"/>
                <w:szCs w:val="18"/>
              </w:rPr>
              <w:t xml:space="preserve">ность детей и </w:t>
            </w:r>
            <w:r w:rsidRPr="00212D32">
              <w:rPr>
                <w:rStyle w:val="afa"/>
                <w:sz w:val="18"/>
                <w:szCs w:val="18"/>
              </w:rPr>
              <w:t>родит</w:t>
            </w:r>
            <w:r w:rsidRPr="00212D32">
              <w:rPr>
                <w:rStyle w:val="afa"/>
                <w:sz w:val="18"/>
                <w:szCs w:val="18"/>
              </w:rPr>
              <w:t>е</w:t>
            </w:r>
            <w:r w:rsidRPr="00212D32">
              <w:rPr>
                <w:rStyle w:val="afa"/>
                <w:sz w:val="18"/>
                <w:szCs w:val="18"/>
              </w:rPr>
              <w:t>лей</w:t>
            </w:r>
            <w:r w:rsidRPr="00212D32">
              <w:rPr>
                <w:sz w:val="18"/>
                <w:szCs w:val="18"/>
              </w:rPr>
              <w:t>)</w:t>
            </w:r>
          </w:p>
        </w:tc>
        <w:tc>
          <w:tcPr>
            <w:tcW w:w="3119" w:type="dxa"/>
          </w:tcPr>
          <w:p w:rsidR="00EC391E" w:rsidRPr="00212D32" w:rsidRDefault="00EC391E" w:rsidP="00EC391E">
            <w:pPr>
              <w:rPr>
                <w:sz w:val="18"/>
                <w:szCs w:val="18"/>
              </w:rPr>
            </w:pPr>
            <w:r w:rsidRPr="00212D32">
              <w:rPr>
                <w:sz w:val="18"/>
                <w:szCs w:val="18"/>
              </w:rPr>
              <w:t>Консультация “Опасные с</w:t>
            </w:r>
            <w:r w:rsidRPr="00212D32">
              <w:rPr>
                <w:sz w:val="18"/>
                <w:szCs w:val="18"/>
              </w:rPr>
              <w:t>и</w:t>
            </w:r>
            <w:r w:rsidRPr="00212D32">
              <w:rPr>
                <w:sz w:val="18"/>
                <w:szCs w:val="18"/>
              </w:rPr>
              <w:t>туации. Контакты с незнак</w:t>
            </w:r>
            <w:r w:rsidRPr="00212D32">
              <w:rPr>
                <w:sz w:val="18"/>
                <w:szCs w:val="18"/>
              </w:rPr>
              <w:t>о</w:t>
            </w:r>
            <w:r w:rsidRPr="00212D32">
              <w:rPr>
                <w:sz w:val="18"/>
                <w:szCs w:val="18"/>
              </w:rPr>
              <w:t>мыми людьми дома”</w:t>
            </w:r>
          </w:p>
        </w:tc>
        <w:tc>
          <w:tcPr>
            <w:tcW w:w="2551" w:type="dxa"/>
          </w:tcPr>
          <w:p w:rsidR="00EC391E" w:rsidRPr="00212D32" w:rsidRDefault="00EC391E" w:rsidP="00EC391E">
            <w:pPr>
              <w:rPr>
                <w:sz w:val="18"/>
                <w:szCs w:val="18"/>
              </w:rPr>
            </w:pPr>
            <w:r w:rsidRPr="00212D32">
              <w:rPr>
                <w:sz w:val="18"/>
                <w:szCs w:val="18"/>
              </w:rPr>
              <w:t>Беседа: «Режим б</w:t>
            </w:r>
            <w:r w:rsidRPr="00212D32">
              <w:rPr>
                <w:sz w:val="18"/>
                <w:szCs w:val="18"/>
              </w:rPr>
              <w:t>у</w:t>
            </w:r>
            <w:r w:rsidRPr="00212D32">
              <w:rPr>
                <w:sz w:val="18"/>
                <w:szCs w:val="18"/>
              </w:rPr>
              <w:t>дущего первоклас</w:t>
            </w:r>
            <w:r w:rsidRPr="00212D32">
              <w:rPr>
                <w:sz w:val="18"/>
                <w:szCs w:val="18"/>
              </w:rPr>
              <w:t>с</w:t>
            </w:r>
            <w:r w:rsidRPr="00212D32">
              <w:rPr>
                <w:sz w:val="18"/>
                <w:szCs w:val="18"/>
              </w:rPr>
              <w:t>ника». Информир</w:t>
            </w:r>
            <w:r w:rsidRPr="00212D32">
              <w:rPr>
                <w:sz w:val="18"/>
                <w:szCs w:val="18"/>
              </w:rPr>
              <w:t>о</w:t>
            </w:r>
            <w:r w:rsidRPr="00212D32">
              <w:rPr>
                <w:sz w:val="18"/>
                <w:szCs w:val="18"/>
              </w:rPr>
              <w:t>вать родителей о важности соблюд</w:t>
            </w:r>
            <w:r w:rsidRPr="00212D32">
              <w:rPr>
                <w:sz w:val="18"/>
                <w:szCs w:val="18"/>
              </w:rPr>
              <w:t>е</w:t>
            </w:r>
            <w:r w:rsidRPr="00212D32">
              <w:rPr>
                <w:sz w:val="18"/>
                <w:szCs w:val="18"/>
              </w:rPr>
              <w:t>ния режима для б</w:t>
            </w:r>
            <w:r w:rsidRPr="00212D32">
              <w:rPr>
                <w:sz w:val="18"/>
                <w:szCs w:val="18"/>
              </w:rPr>
              <w:t>у</w:t>
            </w:r>
            <w:r w:rsidRPr="00212D32">
              <w:rPr>
                <w:sz w:val="18"/>
                <w:szCs w:val="18"/>
              </w:rPr>
              <w:t>дущих школьников.</w:t>
            </w:r>
          </w:p>
        </w:tc>
      </w:tr>
    </w:tbl>
    <w:p w:rsidR="00EC391E" w:rsidRDefault="00EC391E" w:rsidP="005C2D10">
      <w:pPr>
        <w:jc w:val="both"/>
        <w:rPr>
          <w:b/>
        </w:rPr>
      </w:pPr>
    </w:p>
    <w:p w:rsidR="00EC391E" w:rsidRDefault="00EC391E" w:rsidP="005C2D10">
      <w:pPr>
        <w:jc w:val="both"/>
        <w:rPr>
          <w:b/>
        </w:rPr>
      </w:pPr>
    </w:p>
    <w:p w:rsidR="00EC391E" w:rsidRDefault="00EC391E" w:rsidP="005C2D10">
      <w:pPr>
        <w:jc w:val="both"/>
        <w:rPr>
          <w:b/>
        </w:rPr>
      </w:pPr>
    </w:p>
    <w:p w:rsidR="00EC391E" w:rsidRDefault="00EC391E" w:rsidP="005C2D10">
      <w:pPr>
        <w:jc w:val="both"/>
        <w:rPr>
          <w:b/>
        </w:rPr>
      </w:pPr>
      <w:r>
        <w:rPr>
          <w:b/>
        </w:rPr>
        <w:lastRenderedPageBreak/>
        <w:t>Тематическое планирование деятельности в подготовительной к школе группе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654"/>
        <w:gridCol w:w="1297"/>
        <w:gridCol w:w="4820"/>
        <w:gridCol w:w="1559"/>
        <w:gridCol w:w="1559"/>
      </w:tblGrid>
      <w:tr w:rsidR="00EC391E" w:rsidRPr="00623446" w:rsidTr="00441C89">
        <w:tc>
          <w:tcPr>
            <w:tcW w:w="654"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jc w:val="center"/>
              <w:rPr>
                <w:b/>
                <w:sz w:val="18"/>
                <w:szCs w:val="18"/>
              </w:rPr>
            </w:pPr>
            <w:r w:rsidRPr="00623446">
              <w:rPr>
                <w:b/>
                <w:sz w:val="18"/>
                <w:szCs w:val="18"/>
              </w:rPr>
              <w:t>Н</w:t>
            </w:r>
            <w:r w:rsidRPr="00623446">
              <w:rPr>
                <w:b/>
                <w:sz w:val="18"/>
                <w:szCs w:val="18"/>
              </w:rPr>
              <w:t>е</w:t>
            </w:r>
            <w:r w:rsidRPr="00623446">
              <w:rPr>
                <w:b/>
                <w:sz w:val="18"/>
                <w:szCs w:val="18"/>
              </w:rPr>
              <w:t>деля м</w:t>
            </w:r>
            <w:r w:rsidRPr="00623446">
              <w:rPr>
                <w:b/>
                <w:sz w:val="18"/>
                <w:szCs w:val="18"/>
              </w:rPr>
              <w:t>е</w:t>
            </w:r>
            <w:r w:rsidRPr="00623446">
              <w:rPr>
                <w:b/>
                <w:sz w:val="18"/>
                <w:szCs w:val="18"/>
              </w:rPr>
              <w:t>сяца</w:t>
            </w:r>
          </w:p>
        </w:tc>
        <w:tc>
          <w:tcPr>
            <w:tcW w:w="1297"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jc w:val="center"/>
              <w:rPr>
                <w:b/>
                <w:sz w:val="18"/>
                <w:szCs w:val="18"/>
              </w:rPr>
            </w:pPr>
            <w:r w:rsidRPr="00623446">
              <w:rPr>
                <w:b/>
                <w:sz w:val="18"/>
                <w:szCs w:val="18"/>
              </w:rPr>
              <w:t>Темы недели</w:t>
            </w:r>
          </w:p>
        </w:tc>
        <w:tc>
          <w:tcPr>
            <w:tcW w:w="4820"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jc w:val="center"/>
              <w:rPr>
                <w:b/>
                <w:sz w:val="18"/>
                <w:szCs w:val="18"/>
              </w:rPr>
            </w:pPr>
            <w:r w:rsidRPr="00623446">
              <w:rPr>
                <w:b/>
                <w:sz w:val="18"/>
                <w:szCs w:val="18"/>
              </w:rPr>
              <w:t>Содержание работы</w:t>
            </w: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jc w:val="center"/>
              <w:rPr>
                <w:b/>
                <w:sz w:val="18"/>
                <w:szCs w:val="18"/>
              </w:rPr>
            </w:pPr>
            <w:r w:rsidRPr="00623446">
              <w:rPr>
                <w:b/>
                <w:sz w:val="18"/>
                <w:szCs w:val="18"/>
              </w:rPr>
              <w:t>Тема книжного уголка</w:t>
            </w: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jc w:val="center"/>
              <w:rPr>
                <w:b/>
                <w:sz w:val="18"/>
                <w:szCs w:val="18"/>
              </w:rPr>
            </w:pPr>
            <w:r w:rsidRPr="00623446">
              <w:rPr>
                <w:b/>
                <w:sz w:val="18"/>
                <w:szCs w:val="18"/>
              </w:rPr>
              <w:t>Итоговое мер</w:t>
            </w:r>
            <w:r w:rsidRPr="00623446">
              <w:rPr>
                <w:b/>
                <w:sz w:val="18"/>
                <w:szCs w:val="18"/>
              </w:rPr>
              <w:t>о</w:t>
            </w:r>
            <w:r w:rsidRPr="00623446">
              <w:rPr>
                <w:b/>
                <w:sz w:val="18"/>
                <w:szCs w:val="18"/>
              </w:rPr>
              <w:t>приятие</w:t>
            </w:r>
          </w:p>
        </w:tc>
      </w:tr>
      <w:tr w:rsidR="00EC391E" w:rsidRPr="00623446" w:rsidTr="00441C89">
        <w:tc>
          <w:tcPr>
            <w:tcW w:w="9889" w:type="dxa"/>
            <w:gridSpan w:val="5"/>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jc w:val="center"/>
              <w:rPr>
                <w:b/>
                <w:sz w:val="18"/>
                <w:szCs w:val="18"/>
              </w:rPr>
            </w:pPr>
            <w:r w:rsidRPr="00623446">
              <w:rPr>
                <w:b/>
                <w:sz w:val="18"/>
                <w:szCs w:val="18"/>
              </w:rPr>
              <w:t>СЕНТЯБРЬ</w:t>
            </w:r>
          </w:p>
        </w:tc>
      </w:tr>
      <w:tr w:rsidR="00EC391E" w:rsidRPr="00623446" w:rsidTr="00441C89">
        <w:tc>
          <w:tcPr>
            <w:tcW w:w="654" w:type="dxa"/>
            <w:tcBorders>
              <w:top w:val="single" w:sz="4" w:space="0" w:color="auto"/>
              <w:left w:val="single" w:sz="4" w:space="0" w:color="auto"/>
              <w:bottom w:val="nil"/>
              <w:right w:val="single" w:sz="4" w:space="0" w:color="auto"/>
            </w:tcBorders>
            <w:hideMark/>
          </w:tcPr>
          <w:p w:rsidR="00EC391E" w:rsidRPr="00623446" w:rsidRDefault="00EC391E" w:rsidP="00EC391E">
            <w:pPr>
              <w:rPr>
                <w:sz w:val="18"/>
                <w:szCs w:val="18"/>
              </w:rPr>
            </w:pPr>
            <w:r w:rsidRPr="00623446">
              <w:rPr>
                <w:sz w:val="18"/>
                <w:szCs w:val="18"/>
              </w:rPr>
              <w:t>1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nil"/>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«Мы прощ</w:t>
            </w:r>
            <w:r w:rsidRPr="00623446">
              <w:rPr>
                <w:sz w:val="18"/>
                <w:szCs w:val="18"/>
              </w:rPr>
              <w:t>а</w:t>
            </w:r>
            <w:r w:rsidRPr="00623446">
              <w:rPr>
                <w:sz w:val="18"/>
                <w:szCs w:val="18"/>
              </w:rPr>
              <w:t>емся с летом красным»</w:t>
            </w:r>
          </w:p>
        </w:tc>
        <w:tc>
          <w:tcPr>
            <w:tcW w:w="4820" w:type="dxa"/>
            <w:tcBorders>
              <w:top w:val="single" w:sz="4" w:space="0" w:color="auto"/>
              <w:left w:val="single" w:sz="4" w:space="0" w:color="auto"/>
              <w:bottom w:val="nil"/>
              <w:right w:val="single" w:sz="4" w:space="0" w:color="auto"/>
            </w:tcBorders>
            <w:hideMark/>
          </w:tcPr>
          <w:p w:rsidR="00EC391E" w:rsidRPr="00623446" w:rsidRDefault="00EC391E" w:rsidP="00EC391E">
            <w:pPr>
              <w:rPr>
                <w:color w:val="000000" w:themeColor="text1"/>
                <w:sz w:val="18"/>
                <w:szCs w:val="18"/>
              </w:rPr>
            </w:pPr>
            <w:r w:rsidRPr="00623446">
              <w:rPr>
                <w:color w:val="000000" w:themeColor="text1"/>
                <w:sz w:val="18"/>
                <w:szCs w:val="18"/>
              </w:rPr>
              <w:t>Уточнение и расширение представления детей о летних явлениях;</w:t>
            </w:r>
          </w:p>
          <w:p w:rsidR="00EC391E" w:rsidRPr="00623446" w:rsidRDefault="00EC391E" w:rsidP="00EC391E">
            <w:pPr>
              <w:rPr>
                <w:color w:val="000000" w:themeColor="text1"/>
                <w:sz w:val="18"/>
                <w:szCs w:val="18"/>
              </w:rPr>
            </w:pPr>
            <w:r w:rsidRPr="00623446">
              <w:rPr>
                <w:color w:val="000000" w:themeColor="text1"/>
                <w:sz w:val="18"/>
                <w:szCs w:val="18"/>
              </w:rPr>
              <w:t xml:space="preserve">Рассказать </w:t>
            </w:r>
            <w:proofErr w:type="gramStart"/>
            <w:r w:rsidRPr="00623446">
              <w:rPr>
                <w:color w:val="000000" w:themeColor="text1"/>
                <w:sz w:val="18"/>
                <w:szCs w:val="18"/>
              </w:rPr>
              <w:t>о</w:t>
            </w:r>
            <w:proofErr w:type="gramEnd"/>
            <w:r w:rsidRPr="00623446">
              <w:rPr>
                <w:color w:val="000000" w:themeColor="text1"/>
                <w:sz w:val="18"/>
                <w:szCs w:val="18"/>
              </w:rPr>
              <w:t xml:space="preserve"> истории солнечного зайчика;</w:t>
            </w:r>
          </w:p>
          <w:p w:rsidR="00EC391E" w:rsidRPr="00623446" w:rsidRDefault="00EC391E" w:rsidP="00EC391E">
            <w:pPr>
              <w:rPr>
                <w:color w:val="000000" w:themeColor="text1"/>
                <w:sz w:val="18"/>
                <w:szCs w:val="18"/>
              </w:rPr>
            </w:pPr>
            <w:r w:rsidRPr="00623446">
              <w:rPr>
                <w:color w:val="000000" w:themeColor="text1"/>
                <w:sz w:val="18"/>
                <w:szCs w:val="18"/>
              </w:rPr>
              <w:t>Уточнить представление о цветах и насекомых;</w:t>
            </w:r>
          </w:p>
          <w:p w:rsidR="00EC391E" w:rsidRPr="00623446" w:rsidRDefault="00EC391E" w:rsidP="00EC391E">
            <w:pPr>
              <w:rPr>
                <w:color w:val="000000" w:themeColor="text1"/>
                <w:sz w:val="18"/>
                <w:szCs w:val="18"/>
              </w:rPr>
            </w:pPr>
            <w:r w:rsidRPr="00623446">
              <w:rPr>
                <w:color w:val="000000" w:themeColor="text1"/>
                <w:sz w:val="18"/>
                <w:szCs w:val="18"/>
              </w:rPr>
              <w:t>Вызвать у детей радость  возвращения в детский сад;</w:t>
            </w:r>
          </w:p>
        </w:tc>
        <w:tc>
          <w:tcPr>
            <w:tcW w:w="1559" w:type="dxa"/>
            <w:vMerge w:val="restart"/>
            <w:tcBorders>
              <w:top w:val="single" w:sz="4" w:space="0" w:color="auto"/>
              <w:left w:val="single" w:sz="4" w:space="0" w:color="auto"/>
              <w:right w:val="single" w:sz="4" w:space="0" w:color="auto"/>
            </w:tcBorders>
          </w:tcPr>
          <w:p w:rsidR="00EC391E" w:rsidRPr="00623446" w:rsidRDefault="00EC391E" w:rsidP="00EC391E">
            <w:pPr>
              <w:rPr>
                <w:sz w:val="18"/>
                <w:szCs w:val="18"/>
              </w:rPr>
            </w:pPr>
          </w:p>
          <w:p w:rsidR="00EC391E" w:rsidRPr="00623446" w:rsidRDefault="00EC391E" w:rsidP="00EC391E">
            <w:pPr>
              <w:rPr>
                <w:sz w:val="18"/>
                <w:szCs w:val="18"/>
              </w:rPr>
            </w:pPr>
            <w:r w:rsidRPr="00623446">
              <w:rPr>
                <w:sz w:val="18"/>
                <w:szCs w:val="18"/>
              </w:rPr>
              <w:t>«Овощи-фрукты – вкусные пр</w:t>
            </w:r>
            <w:r w:rsidRPr="00623446">
              <w:rPr>
                <w:sz w:val="18"/>
                <w:szCs w:val="18"/>
              </w:rPr>
              <w:t>о</w:t>
            </w:r>
            <w:r w:rsidRPr="00623446">
              <w:rPr>
                <w:sz w:val="18"/>
                <w:szCs w:val="18"/>
              </w:rPr>
              <w:t>дукты»</w:t>
            </w:r>
          </w:p>
        </w:tc>
        <w:tc>
          <w:tcPr>
            <w:tcW w:w="1559" w:type="dxa"/>
            <w:tcBorders>
              <w:top w:val="single" w:sz="4" w:space="0" w:color="auto"/>
              <w:left w:val="single" w:sz="4" w:space="0" w:color="auto"/>
              <w:bottom w:val="nil"/>
              <w:right w:val="single" w:sz="4" w:space="0" w:color="auto"/>
            </w:tcBorders>
          </w:tcPr>
          <w:p w:rsidR="00EC391E" w:rsidRPr="00623446" w:rsidRDefault="00EC391E" w:rsidP="00EC391E">
            <w:pPr>
              <w:rPr>
                <w:sz w:val="18"/>
                <w:szCs w:val="18"/>
              </w:rPr>
            </w:pPr>
          </w:p>
          <w:p w:rsidR="00EC391E" w:rsidRPr="00623446" w:rsidRDefault="00EC391E" w:rsidP="00EC391E">
            <w:pPr>
              <w:rPr>
                <w:rFonts w:eastAsia="Calibri"/>
                <w:b/>
                <w:bCs/>
                <w:sz w:val="18"/>
                <w:szCs w:val="18"/>
                <w:lang w:eastAsia="en-US"/>
              </w:rPr>
            </w:pPr>
            <w:r w:rsidRPr="00623446">
              <w:rPr>
                <w:sz w:val="18"/>
                <w:szCs w:val="18"/>
              </w:rPr>
              <w:t>Музыкальное развлечение « Лето, лето во</w:t>
            </w:r>
            <w:r w:rsidRPr="00623446">
              <w:rPr>
                <w:sz w:val="18"/>
                <w:szCs w:val="18"/>
              </w:rPr>
              <w:t>з</w:t>
            </w:r>
            <w:r w:rsidRPr="00623446">
              <w:rPr>
                <w:sz w:val="18"/>
                <w:szCs w:val="18"/>
              </w:rPr>
              <w:t>вращайся поск</w:t>
            </w:r>
            <w:r w:rsidRPr="00623446">
              <w:rPr>
                <w:sz w:val="18"/>
                <w:szCs w:val="18"/>
              </w:rPr>
              <w:t>о</w:t>
            </w:r>
            <w:r w:rsidRPr="00623446">
              <w:rPr>
                <w:sz w:val="18"/>
                <w:szCs w:val="18"/>
              </w:rPr>
              <w:t xml:space="preserve">рее» </w:t>
            </w:r>
          </w:p>
          <w:p w:rsidR="00EC391E" w:rsidRPr="00623446" w:rsidRDefault="00EC391E" w:rsidP="00EC391E">
            <w:pPr>
              <w:rPr>
                <w:rFonts w:eastAsia="Calibri"/>
                <w:sz w:val="18"/>
                <w:szCs w:val="18"/>
                <w:lang w:eastAsia="en-US"/>
              </w:rPr>
            </w:pPr>
            <w:r w:rsidRPr="00623446">
              <w:rPr>
                <w:rFonts w:eastAsia="Calibri"/>
                <w:sz w:val="18"/>
                <w:szCs w:val="18"/>
                <w:lang w:eastAsia="en-US"/>
              </w:rPr>
              <w:t>выставка де</w:t>
            </w:r>
            <w:r w:rsidRPr="00623446">
              <w:rPr>
                <w:rFonts w:eastAsia="Calibri"/>
                <w:sz w:val="18"/>
                <w:szCs w:val="18"/>
                <w:lang w:eastAsia="en-US"/>
              </w:rPr>
              <w:t>т</w:t>
            </w:r>
            <w:r w:rsidRPr="00623446">
              <w:rPr>
                <w:rFonts w:eastAsia="Calibri"/>
                <w:sz w:val="18"/>
                <w:szCs w:val="18"/>
                <w:lang w:eastAsia="en-US"/>
              </w:rPr>
              <w:t>ских работ «Прощай, лето!»</w:t>
            </w:r>
          </w:p>
          <w:p w:rsidR="00EC391E" w:rsidRPr="00623446" w:rsidRDefault="00EC391E" w:rsidP="00EC391E">
            <w:pPr>
              <w:rPr>
                <w:sz w:val="18"/>
                <w:szCs w:val="18"/>
              </w:rPr>
            </w:pPr>
          </w:p>
        </w:tc>
      </w:tr>
      <w:tr w:rsidR="00EC391E" w:rsidRPr="00623446" w:rsidTr="00441C89">
        <w:tc>
          <w:tcPr>
            <w:tcW w:w="654" w:type="dxa"/>
            <w:tcBorders>
              <w:top w:val="single" w:sz="4" w:space="0" w:color="auto"/>
              <w:left w:val="single" w:sz="4" w:space="0" w:color="auto"/>
              <w:bottom w:val="nil"/>
              <w:right w:val="single" w:sz="4" w:space="0" w:color="auto"/>
            </w:tcBorders>
            <w:hideMark/>
          </w:tcPr>
          <w:p w:rsidR="00EC391E" w:rsidRPr="00623446" w:rsidRDefault="00EC391E" w:rsidP="00EC391E">
            <w:pPr>
              <w:rPr>
                <w:sz w:val="18"/>
                <w:szCs w:val="18"/>
              </w:rPr>
            </w:pPr>
            <w:r w:rsidRPr="00623446">
              <w:rPr>
                <w:sz w:val="18"/>
                <w:szCs w:val="18"/>
              </w:rPr>
              <w:t>2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nil"/>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«У нас растут овощи на грядке, в огороде все в порядке»</w:t>
            </w:r>
          </w:p>
        </w:tc>
        <w:tc>
          <w:tcPr>
            <w:tcW w:w="4820" w:type="dxa"/>
            <w:tcBorders>
              <w:top w:val="single" w:sz="4" w:space="0" w:color="auto"/>
              <w:left w:val="single" w:sz="4" w:space="0" w:color="auto"/>
              <w:bottom w:val="nil"/>
              <w:right w:val="single" w:sz="4" w:space="0" w:color="auto"/>
            </w:tcBorders>
            <w:hideMark/>
          </w:tcPr>
          <w:p w:rsidR="00EC391E" w:rsidRPr="00623446" w:rsidRDefault="00EC391E" w:rsidP="00EC391E">
            <w:pPr>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Познакомить детей с трудом людей на полях, и огородах.</w:t>
            </w:r>
          </w:p>
          <w:p w:rsidR="00EC391E" w:rsidRPr="00623446" w:rsidRDefault="00EC391E" w:rsidP="00EC391E">
            <w:pPr>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Формировать элементарные представления о садовых и огородных растениях.</w:t>
            </w:r>
          </w:p>
          <w:p w:rsidR="00EC391E" w:rsidRPr="00623446" w:rsidRDefault="00EC391E" w:rsidP="00EC391E">
            <w:pPr>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Учить различать понятие Овощи и фрукта (по форме, по цвету, размеру) обобщающих понятий; Учить детей пер</w:t>
            </w:r>
            <w:r w:rsidRPr="00623446">
              <w:rPr>
                <w:rStyle w:val="FontStyle106"/>
                <w:rFonts w:ascii="Times New Roman" w:hAnsi="Times New Roman" w:cs="Times New Roman"/>
                <w:sz w:val="18"/>
                <w:szCs w:val="18"/>
              </w:rPr>
              <w:t>е</w:t>
            </w:r>
            <w:r w:rsidRPr="00623446">
              <w:rPr>
                <w:rStyle w:val="FontStyle106"/>
                <w:rFonts w:ascii="Times New Roman" w:hAnsi="Times New Roman" w:cs="Times New Roman"/>
                <w:sz w:val="18"/>
                <w:szCs w:val="18"/>
              </w:rPr>
              <w:t>давать форму фруктов  в рисунках, в лепке, аппликации</w:t>
            </w:r>
          </w:p>
          <w:p w:rsidR="00EC391E" w:rsidRPr="00623446" w:rsidRDefault="00EC391E" w:rsidP="00EC391E">
            <w:pPr>
              <w:rPr>
                <w:sz w:val="18"/>
                <w:szCs w:val="18"/>
              </w:rPr>
            </w:pPr>
            <w:r w:rsidRPr="00623446">
              <w:rPr>
                <w:rStyle w:val="FontStyle106"/>
                <w:rFonts w:ascii="Times New Roman" w:hAnsi="Times New Roman" w:cs="Times New Roman"/>
                <w:sz w:val="18"/>
                <w:szCs w:val="18"/>
              </w:rPr>
              <w:t xml:space="preserve"> Воспитывать желание помогать взрослым; Закрепить обобщающее понятия  « Овощи» </w:t>
            </w:r>
          </w:p>
        </w:tc>
        <w:tc>
          <w:tcPr>
            <w:tcW w:w="1559" w:type="dxa"/>
            <w:vMerge/>
            <w:tcBorders>
              <w:left w:val="single" w:sz="4" w:space="0" w:color="auto"/>
              <w:bottom w:val="nil"/>
              <w:right w:val="single" w:sz="4" w:space="0" w:color="auto"/>
            </w:tcBorders>
          </w:tcPr>
          <w:p w:rsidR="00EC391E" w:rsidRPr="00623446" w:rsidRDefault="00EC391E" w:rsidP="00EC391E">
            <w:pPr>
              <w:rPr>
                <w:sz w:val="18"/>
                <w:szCs w:val="18"/>
              </w:rPr>
            </w:pPr>
          </w:p>
        </w:tc>
        <w:tc>
          <w:tcPr>
            <w:tcW w:w="1559" w:type="dxa"/>
            <w:tcBorders>
              <w:top w:val="single" w:sz="4" w:space="0" w:color="auto"/>
              <w:left w:val="single" w:sz="4" w:space="0" w:color="auto"/>
              <w:bottom w:val="nil"/>
              <w:right w:val="single" w:sz="4" w:space="0" w:color="auto"/>
            </w:tcBorders>
          </w:tcPr>
          <w:p w:rsidR="00EC391E" w:rsidRPr="00623446" w:rsidRDefault="00EC391E" w:rsidP="00EC391E">
            <w:pPr>
              <w:rPr>
                <w:sz w:val="18"/>
                <w:szCs w:val="18"/>
              </w:rPr>
            </w:pPr>
            <w:r w:rsidRPr="00623446">
              <w:rPr>
                <w:sz w:val="18"/>
                <w:szCs w:val="18"/>
              </w:rPr>
              <w:t>Викторина</w:t>
            </w:r>
          </w:p>
          <w:p w:rsidR="00EC391E" w:rsidRPr="00623446" w:rsidRDefault="00EC391E" w:rsidP="00EC391E">
            <w:pPr>
              <w:rPr>
                <w:sz w:val="18"/>
                <w:szCs w:val="18"/>
              </w:rPr>
            </w:pPr>
            <w:r w:rsidRPr="00623446">
              <w:rPr>
                <w:sz w:val="18"/>
                <w:szCs w:val="18"/>
              </w:rPr>
              <w:t xml:space="preserve"> «Урожайный огород»</w:t>
            </w:r>
          </w:p>
        </w:tc>
      </w:tr>
      <w:tr w:rsidR="00EC391E" w:rsidRPr="00623446" w:rsidTr="00441C89">
        <w:tc>
          <w:tcPr>
            <w:tcW w:w="654" w:type="dxa"/>
            <w:tcBorders>
              <w:top w:val="single" w:sz="4" w:space="0" w:color="auto"/>
              <w:left w:val="single" w:sz="4" w:space="0" w:color="auto"/>
              <w:bottom w:val="nil"/>
              <w:right w:val="single" w:sz="4" w:space="0" w:color="auto"/>
            </w:tcBorders>
            <w:hideMark/>
          </w:tcPr>
          <w:p w:rsidR="00EC391E" w:rsidRPr="00623446" w:rsidRDefault="00EC391E" w:rsidP="00EC391E">
            <w:pPr>
              <w:rPr>
                <w:sz w:val="18"/>
                <w:szCs w:val="18"/>
              </w:rPr>
            </w:pPr>
            <w:r w:rsidRPr="00623446">
              <w:rPr>
                <w:sz w:val="18"/>
                <w:szCs w:val="18"/>
              </w:rPr>
              <w:t>3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nil"/>
              <w:right w:val="single" w:sz="4" w:space="0" w:color="auto"/>
            </w:tcBorders>
            <w:hideMark/>
          </w:tcPr>
          <w:p w:rsidR="00EC391E" w:rsidRPr="00623446" w:rsidRDefault="00EC391E" w:rsidP="00EC391E">
            <w:pPr>
              <w:shd w:val="clear" w:color="auto" w:fill="FFFFFF" w:themeFill="background1"/>
              <w:rPr>
                <w:color w:val="000000" w:themeColor="text1"/>
                <w:sz w:val="18"/>
                <w:szCs w:val="18"/>
              </w:rPr>
            </w:pPr>
            <w:r w:rsidRPr="00623446">
              <w:rPr>
                <w:color w:val="000000" w:themeColor="text1"/>
                <w:sz w:val="18"/>
                <w:szCs w:val="18"/>
              </w:rPr>
              <w:t>«Прекрасен наш фрукт</w:t>
            </w:r>
            <w:r w:rsidRPr="00623446">
              <w:rPr>
                <w:color w:val="000000" w:themeColor="text1"/>
                <w:sz w:val="18"/>
                <w:szCs w:val="18"/>
              </w:rPr>
              <w:t>о</w:t>
            </w:r>
            <w:r w:rsidRPr="00623446">
              <w:rPr>
                <w:color w:val="000000" w:themeColor="text1"/>
                <w:sz w:val="18"/>
                <w:szCs w:val="18"/>
              </w:rPr>
              <w:t>вый сад, в нем слива есть и вин</w:t>
            </w:r>
            <w:r w:rsidRPr="00623446">
              <w:rPr>
                <w:color w:val="000000" w:themeColor="text1"/>
                <w:sz w:val="18"/>
                <w:szCs w:val="18"/>
              </w:rPr>
              <w:t>о</w:t>
            </w:r>
            <w:r w:rsidRPr="00623446">
              <w:rPr>
                <w:color w:val="000000" w:themeColor="text1"/>
                <w:sz w:val="18"/>
                <w:szCs w:val="18"/>
              </w:rPr>
              <w:t>град»</w:t>
            </w:r>
          </w:p>
        </w:tc>
        <w:tc>
          <w:tcPr>
            <w:tcW w:w="4820" w:type="dxa"/>
            <w:tcBorders>
              <w:top w:val="single" w:sz="4" w:space="0" w:color="auto"/>
              <w:left w:val="single" w:sz="4" w:space="0" w:color="auto"/>
              <w:bottom w:val="nil"/>
              <w:right w:val="single" w:sz="4" w:space="0" w:color="auto"/>
            </w:tcBorders>
            <w:hideMark/>
          </w:tcPr>
          <w:p w:rsidR="00EC391E" w:rsidRPr="00623446" w:rsidRDefault="00EC391E" w:rsidP="00EC391E">
            <w:pPr>
              <w:rPr>
                <w:sz w:val="18"/>
                <w:szCs w:val="18"/>
              </w:rPr>
            </w:pPr>
            <w:r w:rsidRPr="00623446">
              <w:rPr>
                <w:sz w:val="18"/>
                <w:szCs w:val="18"/>
              </w:rPr>
              <w:t>формировать представление детей о фруктах</w:t>
            </w:r>
          </w:p>
          <w:p w:rsidR="00EC391E" w:rsidRPr="00623446" w:rsidRDefault="00EC391E" w:rsidP="00EC391E">
            <w:pPr>
              <w:rPr>
                <w:sz w:val="18"/>
                <w:szCs w:val="18"/>
              </w:rPr>
            </w:pPr>
            <w:r w:rsidRPr="00623446">
              <w:rPr>
                <w:sz w:val="18"/>
                <w:szCs w:val="18"/>
              </w:rPr>
              <w:t>Повторение и обобщение понятие «Фрукты»,</w:t>
            </w:r>
          </w:p>
          <w:p w:rsidR="00EC391E" w:rsidRPr="00623446" w:rsidRDefault="00EC391E" w:rsidP="00EC391E">
            <w:pPr>
              <w:rPr>
                <w:sz w:val="18"/>
                <w:szCs w:val="18"/>
              </w:rPr>
            </w:pPr>
            <w:r w:rsidRPr="00623446">
              <w:rPr>
                <w:sz w:val="18"/>
                <w:szCs w:val="18"/>
              </w:rPr>
              <w:t>Закреплять умение классифицировать фрукты по отлич</w:t>
            </w:r>
            <w:r w:rsidRPr="00623446">
              <w:rPr>
                <w:sz w:val="18"/>
                <w:szCs w:val="18"/>
              </w:rPr>
              <w:t>и</w:t>
            </w:r>
            <w:r w:rsidRPr="00623446">
              <w:rPr>
                <w:sz w:val="18"/>
                <w:szCs w:val="18"/>
              </w:rPr>
              <w:t>тельным признакам</w:t>
            </w:r>
          </w:p>
          <w:p w:rsidR="00EC391E" w:rsidRPr="00623446" w:rsidRDefault="00EC391E" w:rsidP="00EC391E">
            <w:pPr>
              <w:rPr>
                <w:sz w:val="18"/>
                <w:szCs w:val="18"/>
              </w:rPr>
            </w:pPr>
            <w:r w:rsidRPr="00623446">
              <w:rPr>
                <w:sz w:val="18"/>
                <w:szCs w:val="18"/>
              </w:rPr>
              <w:t>( Цвет, форма, и т.д.)</w:t>
            </w:r>
          </w:p>
          <w:p w:rsidR="00EC391E" w:rsidRPr="00623446" w:rsidRDefault="00EC391E" w:rsidP="00EC391E">
            <w:pPr>
              <w:rPr>
                <w:sz w:val="18"/>
                <w:szCs w:val="18"/>
              </w:rPr>
            </w:pPr>
            <w:r w:rsidRPr="00623446">
              <w:rPr>
                <w:sz w:val="18"/>
                <w:szCs w:val="18"/>
              </w:rPr>
              <w:t xml:space="preserve">Дополнить представления о фруктах, </w:t>
            </w:r>
          </w:p>
          <w:p w:rsidR="00EC391E" w:rsidRPr="00623446" w:rsidRDefault="00EC391E" w:rsidP="00EC391E">
            <w:pPr>
              <w:rPr>
                <w:sz w:val="18"/>
                <w:szCs w:val="18"/>
              </w:rPr>
            </w:pPr>
            <w:r w:rsidRPr="00623446">
              <w:rPr>
                <w:sz w:val="18"/>
                <w:szCs w:val="18"/>
              </w:rPr>
              <w:t>Продолжать обучать составлению описательных рассказов загадок, с использованием моделей.</w:t>
            </w:r>
          </w:p>
        </w:tc>
        <w:tc>
          <w:tcPr>
            <w:tcW w:w="1559" w:type="dxa"/>
            <w:tcBorders>
              <w:top w:val="single" w:sz="4" w:space="0" w:color="auto"/>
              <w:left w:val="single" w:sz="4" w:space="0" w:color="auto"/>
              <w:right w:val="single" w:sz="4" w:space="0" w:color="auto"/>
            </w:tcBorders>
          </w:tcPr>
          <w:p w:rsidR="00EC391E" w:rsidRPr="00623446" w:rsidRDefault="00EC391E" w:rsidP="00EC391E">
            <w:pPr>
              <w:rPr>
                <w:sz w:val="18"/>
                <w:szCs w:val="18"/>
              </w:rPr>
            </w:pPr>
          </w:p>
          <w:p w:rsidR="00EC391E" w:rsidRPr="00623446" w:rsidRDefault="00EC391E" w:rsidP="00EC391E">
            <w:pPr>
              <w:rPr>
                <w:sz w:val="18"/>
                <w:szCs w:val="18"/>
              </w:rPr>
            </w:pPr>
            <w:r w:rsidRPr="00623446">
              <w:rPr>
                <w:sz w:val="18"/>
                <w:szCs w:val="18"/>
              </w:rPr>
              <w:t>«Все о фруктах»</w:t>
            </w:r>
          </w:p>
          <w:p w:rsidR="00EC391E" w:rsidRPr="00623446" w:rsidRDefault="00EC391E" w:rsidP="00EC391E">
            <w:pPr>
              <w:rPr>
                <w:sz w:val="18"/>
                <w:szCs w:val="18"/>
              </w:rPr>
            </w:pPr>
          </w:p>
          <w:p w:rsidR="00EC391E" w:rsidRPr="00623446" w:rsidRDefault="00EC391E" w:rsidP="00EC391E">
            <w:pPr>
              <w:rPr>
                <w:sz w:val="18"/>
                <w:szCs w:val="18"/>
              </w:rPr>
            </w:pPr>
          </w:p>
          <w:p w:rsidR="00EC391E" w:rsidRPr="00623446" w:rsidRDefault="00EC391E" w:rsidP="00EC391E">
            <w:pPr>
              <w:rPr>
                <w:sz w:val="18"/>
                <w:szCs w:val="18"/>
              </w:rPr>
            </w:pPr>
          </w:p>
          <w:p w:rsidR="00EC391E" w:rsidRPr="00623446" w:rsidRDefault="00EC391E" w:rsidP="00EC391E">
            <w:pPr>
              <w:rPr>
                <w:sz w:val="18"/>
                <w:szCs w:val="18"/>
              </w:rPr>
            </w:pPr>
          </w:p>
          <w:p w:rsidR="00EC391E" w:rsidRPr="00623446" w:rsidRDefault="00EC391E" w:rsidP="00EC391E">
            <w:pPr>
              <w:rPr>
                <w:sz w:val="18"/>
                <w:szCs w:val="18"/>
              </w:rPr>
            </w:pPr>
          </w:p>
          <w:p w:rsidR="00EC391E" w:rsidRPr="00623446" w:rsidRDefault="00EC391E" w:rsidP="00EC391E">
            <w:pPr>
              <w:rPr>
                <w:sz w:val="18"/>
                <w:szCs w:val="18"/>
              </w:rPr>
            </w:pPr>
          </w:p>
          <w:p w:rsidR="00EC391E" w:rsidRPr="00623446" w:rsidRDefault="00EC391E" w:rsidP="00EC391E">
            <w:pPr>
              <w:rPr>
                <w:sz w:val="18"/>
                <w:szCs w:val="18"/>
              </w:rPr>
            </w:pPr>
          </w:p>
        </w:tc>
        <w:tc>
          <w:tcPr>
            <w:tcW w:w="1559" w:type="dxa"/>
            <w:tcBorders>
              <w:top w:val="single" w:sz="4" w:space="0" w:color="auto"/>
              <w:left w:val="single" w:sz="4" w:space="0" w:color="auto"/>
              <w:bottom w:val="nil"/>
              <w:right w:val="single" w:sz="4" w:space="0" w:color="auto"/>
            </w:tcBorders>
          </w:tcPr>
          <w:p w:rsidR="00EC391E" w:rsidRPr="00623446" w:rsidRDefault="00EC391E" w:rsidP="00EC391E">
            <w:pPr>
              <w:rPr>
                <w:sz w:val="18"/>
                <w:szCs w:val="18"/>
              </w:rPr>
            </w:pPr>
          </w:p>
          <w:p w:rsidR="00EC391E" w:rsidRPr="00623446" w:rsidRDefault="00EC391E" w:rsidP="00EC391E">
            <w:pPr>
              <w:rPr>
                <w:sz w:val="18"/>
                <w:szCs w:val="18"/>
              </w:rPr>
            </w:pPr>
          </w:p>
          <w:p w:rsidR="00EC391E" w:rsidRPr="00623446" w:rsidRDefault="00EC391E" w:rsidP="00EC391E">
            <w:pPr>
              <w:rPr>
                <w:sz w:val="18"/>
                <w:szCs w:val="18"/>
              </w:rPr>
            </w:pPr>
            <w:r w:rsidRPr="00623446">
              <w:rPr>
                <w:sz w:val="18"/>
                <w:szCs w:val="18"/>
              </w:rPr>
              <w:t>Создание  фот</w:t>
            </w:r>
            <w:r w:rsidRPr="00623446">
              <w:rPr>
                <w:sz w:val="18"/>
                <w:szCs w:val="18"/>
              </w:rPr>
              <w:t>о</w:t>
            </w:r>
            <w:r w:rsidRPr="00623446">
              <w:rPr>
                <w:sz w:val="18"/>
                <w:szCs w:val="18"/>
              </w:rPr>
              <w:t>альбома «Фру</w:t>
            </w:r>
            <w:r w:rsidRPr="00623446">
              <w:rPr>
                <w:sz w:val="18"/>
                <w:szCs w:val="18"/>
              </w:rPr>
              <w:t>к</w:t>
            </w:r>
            <w:r w:rsidRPr="00623446">
              <w:rPr>
                <w:sz w:val="18"/>
                <w:szCs w:val="18"/>
              </w:rPr>
              <w:t>товый салат»</w:t>
            </w:r>
          </w:p>
        </w:tc>
      </w:tr>
      <w:tr w:rsidR="00EC391E" w:rsidRPr="00623446" w:rsidTr="00441C89">
        <w:tc>
          <w:tcPr>
            <w:tcW w:w="654" w:type="dxa"/>
            <w:tcBorders>
              <w:top w:val="single" w:sz="4" w:space="0" w:color="auto"/>
              <w:left w:val="single" w:sz="4" w:space="0" w:color="auto"/>
              <w:bottom w:val="nil"/>
              <w:right w:val="single" w:sz="4" w:space="0" w:color="auto"/>
            </w:tcBorders>
            <w:hideMark/>
          </w:tcPr>
          <w:p w:rsidR="00EC391E" w:rsidRPr="00623446" w:rsidRDefault="00EC391E" w:rsidP="00EC391E">
            <w:pPr>
              <w:rPr>
                <w:sz w:val="18"/>
                <w:szCs w:val="18"/>
              </w:rPr>
            </w:pPr>
            <w:r w:rsidRPr="00623446">
              <w:rPr>
                <w:sz w:val="18"/>
                <w:szCs w:val="18"/>
              </w:rPr>
              <w:t>4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nil"/>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 xml:space="preserve"> «Край наш северный, край наш  родной»</w:t>
            </w:r>
          </w:p>
        </w:tc>
        <w:tc>
          <w:tcPr>
            <w:tcW w:w="4820" w:type="dxa"/>
            <w:tcBorders>
              <w:top w:val="single" w:sz="4" w:space="0" w:color="auto"/>
              <w:left w:val="single" w:sz="4" w:space="0" w:color="auto"/>
              <w:bottom w:val="nil"/>
              <w:right w:val="single" w:sz="4" w:space="0" w:color="auto"/>
            </w:tcBorders>
            <w:hideMark/>
          </w:tcPr>
          <w:p w:rsidR="00EC391E" w:rsidRPr="00623446" w:rsidRDefault="00EC391E" w:rsidP="00EC391E">
            <w:pPr>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 xml:space="preserve">Знакомство с символикой города; с </w:t>
            </w:r>
            <w:proofErr w:type="gramStart"/>
            <w:r w:rsidRPr="00623446">
              <w:rPr>
                <w:rStyle w:val="FontStyle106"/>
                <w:rFonts w:ascii="Times New Roman" w:hAnsi="Times New Roman" w:cs="Times New Roman"/>
                <w:sz w:val="18"/>
                <w:szCs w:val="18"/>
              </w:rPr>
              <w:t>историко-культурными</w:t>
            </w:r>
            <w:proofErr w:type="gramEnd"/>
            <w:r w:rsidRPr="00623446">
              <w:rPr>
                <w:rStyle w:val="FontStyle106"/>
                <w:rFonts w:ascii="Times New Roman" w:hAnsi="Times New Roman" w:cs="Times New Roman"/>
                <w:sz w:val="18"/>
                <w:szCs w:val="18"/>
              </w:rPr>
              <w:t xml:space="preserve"> природным особенностям;</w:t>
            </w:r>
          </w:p>
          <w:p w:rsidR="00EC391E" w:rsidRPr="00623446" w:rsidRDefault="00EC391E" w:rsidP="00EC391E">
            <w:pPr>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Расширять представления детей о родном крае.</w:t>
            </w:r>
          </w:p>
          <w:p w:rsidR="00EC391E" w:rsidRPr="00623446" w:rsidRDefault="00EC391E" w:rsidP="00EC391E">
            <w:pPr>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Продолжать знакомить с достопримеча</w:t>
            </w:r>
            <w:r w:rsidRPr="00623446">
              <w:rPr>
                <w:rStyle w:val="FontStyle106"/>
                <w:rFonts w:ascii="Times New Roman" w:hAnsi="Times New Roman" w:cs="Times New Roman"/>
                <w:sz w:val="18"/>
                <w:szCs w:val="18"/>
              </w:rPr>
              <w:softHyphen/>
              <w:t>тельностями реги</w:t>
            </w:r>
            <w:r w:rsidRPr="00623446">
              <w:rPr>
                <w:rStyle w:val="FontStyle106"/>
                <w:rFonts w:ascii="Times New Roman" w:hAnsi="Times New Roman" w:cs="Times New Roman"/>
                <w:sz w:val="18"/>
                <w:szCs w:val="18"/>
              </w:rPr>
              <w:t>о</w:t>
            </w:r>
            <w:r w:rsidRPr="00623446">
              <w:rPr>
                <w:rStyle w:val="FontStyle106"/>
                <w:rFonts w:ascii="Times New Roman" w:hAnsi="Times New Roman" w:cs="Times New Roman"/>
                <w:sz w:val="18"/>
                <w:szCs w:val="18"/>
              </w:rPr>
              <w:t>на, в котором живут дети;</w:t>
            </w:r>
          </w:p>
          <w:p w:rsidR="00EC391E" w:rsidRPr="00623446" w:rsidRDefault="00EC391E" w:rsidP="00EC391E">
            <w:pPr>
              <w:rPr>
                <w:sz w:val="18"/>
                <w:szCs w:val="18"/>
              </w:rPr>
            </w:pPr>
            <w:r w:rsidRPr="00623446">
              <w:rPr>
                <w:rStyle w:val="FontStyle106"/>
                <w:rFonts w:ascii="Times New Roman" w:hAnsi="Times New Roman" w:cs="Times New Roman"/>
                <w:sz w:val="18"/>
                <w:szCs w:val="18"/>
              </w:rPr>
              <w:t>Воспитывать любовь к «малой Родине», гор</w:t>
            </w:r>
            <w:r w:rsidRPr="00623446">
              <w:rPr>
                <w:rStyle w:val="FontStyle106"/>
                <w:rFonts w:ascii="Times New Roman" w:hAnsi="Times New Roman" w:cs="Times New Roman"/>
                <w:sz w:val="18"/>
                <w:szCs w:val="18"/>
              </w:rPr>
              <w:softHyphen/>
              <w:t>дость за до</w:t>
            </w:r>
            <w:r w:rsidRPr="00623446">
              <w:rPr>
                <w:rStyle w:val="FontStyle106"/>
                <w:rFonts w:ascii="Times New Roman" w:hAnsi="Times New Roman" w:cs="Times New Roman"/>
                <w:sz w:val="18"/>
                <w:szCs w:val="18"/>
              </w:rPr>
              <w:t>с</w:t>
            </w:r>
            <w:r w:rsidRPr="00623446">
              <w:rPr>
                <w:rStyle w:val="FontStyle106"/>
                <w:rFonts w:ascii="Times New Roman" w:hAnsi="Times New Roman" w:cs="Times New Roman"/>
                <w:sz w:val="18"/>
                <w:szCs w:val="18"/>
              </w:rPr>
              <w:t>тижения своей страны.</w:t>
            </w:r>
          </w:p>
        </w:tc>
        <w:tc>
          <w:tcPr>
            <w:tcW w:w="1559" w:type="dxa"/>
            <w:tcBorders>
              <w:left w:val="single" w:sz="4" w:space="0" w:color="auto"/>
              <w:bottom w:val="nil"/>
              <w:right w:val="single" w:sz="4" w:space="0" w:color="auto"/>
            </w:tcBorders>
          </w:tcPr>
          <w:p w:rsidR="00EC391E" w:rsidRPr="00623446" w:rsidRDefault="00EC391E" w:rsidP="00EC391E">
            <w:pPr>
              <w:rPr>
                <w:sz w:val="18"/>
                <w:szCs w:val="18"/>
              </w:rPr>
            </w:pPr>
          </w:p>
          <w:p w:rsidR="00EC391E" w:rsidRPr="00623446" w:rsidRDefault="00EC391E" w:rsidP="00EC391E">
            <w:pPr>
              <w:rPr>
                <w:sz w:val="18"/>
                <w:szCs w:val="18"/>
              </w:rPr>
            </w:pPr>
            <w:r w:rsidRPr="00623446">
              <w:rPr>
                <w:sz w:val="18"/>
                <w:szCs w:val="18"/>
              </w:rPr>
              <w:t>«Книги о Кра</w:t>
            </w:r>
            <w:r w:rsidRPr="00623446">
              <w:rPr>
                <w:sz w:val="18"/>
                <w:szCs w:val="18"/>
              </w:rPr>
              <w:t>с</w:t>
            </w:r>
            <w:r w:rsidRPr="00623446">
              <w:rPr>
                <w:sz w:val="18"/>
                <w:szCs w:val="18"/>
              </w:rPr>
              <w:t>ноярском крае»</w:t>
            </w:r>
          </w:p>
        </w:tc>
        <w:tc>
          <w:tcPr>
            <w:tcW w:w="1559" w:type="dxa"/>
            <w:tcBorders>
              <w:top w:val="single" w:sz="4" w:space="0" w:color="auto"/>
              <w:left w:val="single" w:sz="4" w:space="0" w:color="auto"/>
              <w:bottom w:val="nil"/>
              <w:right w:val="single" w:sz="4" w:space="0" w:color="auto"/>
            </w:tcBorders>
          </w:tcPr>
          <w:p w:rsidR="00EC391E" w:rsidRPr="00623446" w:rsidRDefault="00EC391E" w:rsidP="00EC391E">
            <w:pPr>
              <w:rPr>
                <w:sz w:val="18"/>
                <w:szCs w:val="18"/>
              </w:rPr>
            </w:pPr>
            <w:r w:rsidRPr="00623446">
              <w:rPr>
                <w:sz w:val="18"/>
                <w:szCs w:val="18"/>
              </w:rPr>
              <w:t>Выставка тво</w:t>
            </w:r>
            <w:r w:rsidRPr="00623446">
              <w:rPr>
                <w:sz w:val="18"/>
                <w:szCs w:val="18"/>
              </w:rPr>
              <w:t>р</w:t>
            </w:r>
            <w:r w:rsidRPr="00623446">
              <w:rPr>
                <w:sz w:val="18"/>
                <w:szCs w:val="18"/>
              </w:rPr>
              <w:t>ческих работ</w:t>
            </w:r>
          </w:p>
          <w:p w:rsidR="00EC391E" w:rsidRPr="00623446" w:rsidRDefault="00EC391E" w:rsidP="00EC391E">
            <w:pPr>
              <w:rPr>
                <w:sz w:val="18"/>
                <w:szCs w:val="18"/>
              </w:rPr>
            </w:pPr>
            <w:r w:rsidRPr="00623446">
              <w:rPr>
                <w:sz w:val="18"/>
                <w:szCs w:val="18"/>
              </w:rPr>
              <w:t>«Северные пр</w:t>
            </w:r>
            <w:r w:rsidRPr="00623446">
              <w:rPr>
                <w:sz w:val="18"/>
                <w:szCs w:val="18"/>
              </w:rPr>
              <w:t>о</w:t>
            </w:r>
            <w:r w:rsidRPr="00623446">
              <w:rPr>
                <w:sz w:val="18"/>
                <w:szCs w:val="18"/>
              </w:rPr>
              <w:t>сторы»</w:t>
            </w:r>
          </w:p>
        </w:tc>
      </w:tr>
      <w:tr w:rsidR="00EC391E" w:rsidRPr="00623446" w:rsidTr="00441C89">
        <w:tc>
          <w:tcPr>
            <w:tcW w:w="9889" w:type="dxa"/>
            <w:gridSpan w:val="5"/>
            <w:tcBorders>
              <w:top w:val="single" w:sz="4" w:space="0" w:color="auto"/>
              <w:left w:val="single" w:sz="4" w:space="0" w:color="auto"/>
              <w:bottom w:val="nil"/>
              <w:right w:val="single" w:sz="4" w:space="0" w:color="auto"/>
            </w:tcBorders>
            <w:hideMark/>
          </w:tcPr>
          <w:p w:rsidR="00EC391E" w:rsidRPr="00623446" w:rsidRDefault="00EC391E" w:rsidP="00EC391E">
            <w:pPr>
              <w:jc w:val="center"/>
              <w:rPr>
                <w:b/>
                <w:sz w:val="18"/>
                <w:szCs w:val="18"/>
              </w:rPr>
            </w:pPr>
            <w:r w:rsidRPr="00623446">
              <w:rPr>
                <w:b/>
                <w:sz w:val="18"/>
                <w:szCs w:val="18"/>
              </w:rPr>
              <w:t>ОКТЯБРЬ</w:t>
            </w:r>
          </w:p>
        </w:tc>
      </w:tr>
      <w:tr w:rsidR="00EC391E" w:rsidRPr="00623446" w:rsidTr="00441C89">
        <w:tc>
          <w:tcPr>
            <w:tcW w:w="9889" w:type="dxa"/>
            <w:gridSpan w:val="5"/>
            <w:tcBorders>
              <w:top w:val="nil"/>
              <w:left w:val="single" w:sz="4" w:space="0" w:color="auto"/>
              <w:bottom w:val="single" w:sz="4" w:space="0" w:color="auto"/>
              <w:right w:val="single" w:sz="4" w:space="0" w:color="auto"/>
            </w:tcBorders>
            <w:hideMark/>
          </w:tcPr>
          <w:p w:rsidR="00EC391E" w:rsidRPr="00623446" w:rsidRDefault="00EC391E" w:rsidP="00EC391E">
            <w:pPr>
              <w:rPr>
                <w:sz w:val="18"/>
                <w:szCs w:val="18"/>
              </w:rPr>
            </w:pPr>
          </w:p>
        </w:tc>
      </w:tr>
      <w:tr w:rsidR="00EC391E" w:rsidRPr="00623446" w:rsidTr="00441C89">
        <w:trPr>
          <w:trHeight w:val="386"/>
        </w:trPr>
        <w:tc>
          <w:tcPr>
            <w:tcW w:w="654" w:type="dxa"/>
            <w:tcBorders>
              <w:top w:val="nil"/>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1 нед</w:t>
            </w:r>
            <w:r w:rsidRPr="00623446">
              <w:rPr>
                <w:sz w:val="18"/>
                <w:szCs w:val="18"/>
              </w:rPr>
              <w:t>е</w:t>
            </w:r>
            <w:r w:rsidRPr="00623446">
              <w:rPr>
                <w:sz w:val="18"/>
                <w:szCs w:val="18"/>
              </w:rPr>
              <w:t>ля</w:t>
            </w:r>
          </w:p>
        </w:tc>
        <w:tc>
          <w:tcPr>
            <w:tcW w:w="1297" w:type="dxa"/>
            <w:tcBorders>
              <w:top w:val="nil"/>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«Наш лес осенний з</w:t>
            </w:r>
            <w:r w:rsidRPr="00623446">
              <w:rPr>
                <w:sz w:val="18"/>
                <w:szCs w:val="18"/>
              </w:rPr>
              <w:t>о</w:t>
            </w:r>
            <w:r w:rsidRPr="00623446">
              <w:rPr>
                <w:sz w:val="18"/>
                <w:szCs w:val="18"/>
              </w:rPr>
              <w:t>лотой, словно терем ра</w:t>
            </w:r>
            <w:r w:rsidRPr="00623446">
              <w:rPr>
                <w:sz w:val="18"/>
                <w:szCs w:val="18"/>
              </w:rPr>
              <w:t>с</w:t>
            </w:r>
            <w:r w:rsidRPr="00623446">
              <w:rPr>
                <w:sz w:val="18"/>
                <w:szCs w:val="18"/>
              </w:rPr>
              <w:t>писной»</w:t>
            </w:r>
          </w:p>
        </w:tc>
        <w:tc>
          <w:tcPr>
            <w:tcW w:w="4820" w:type="dxa"/>
            <w:tcBorders>
              <w:top w:val="nil"/>
              <w:left w:val="single" w:sz="4" w:space="0" w:color="auto"/>
              <w:bottom w:val="single" w:sz="4" w:space="0" w:color="auto"/>
              <w:right w:val="single" w:sz="4" w:space="0" w:color="auto"/>
            </w:tcBorders>
            <w:hideMark/>
          </w:tcPr>
          <w:p w:rsidR="00EC391E" w:rsidRPr="00623446" w:rsidRDefault="00EC391E" w:rsidP="00EC391E">
            <w:pPr>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Расширять знания детей об осени. Продолжать знакомить с сельскохозяйственными профес</w:t>
            </w:r>
            <w:r w:rsidRPr="00623446">
              <w:rPr>
                <w:rStyle w:val="FontStyle106"/>
                <w:rFonts w:ascii="Times New Roman" w:hAnsi="Times New Roman" w:cs="Times New Roman"/>
                <w:sz w:val="18"/>
                <w:szCs w:val="18"/>
              </w:rPr>
              <w:softHyphen/>
              <w:t>сиями. Закреплять знания о правилах безопас</w:t>
            </w:r>
            <w:r w:rsidRPr="00623446">
              <w:rPr>
                <w:rStyle w:val="FontStyle106"/>
                <w:rFonts w:ascii="Times New Roman" w:hAnsi="Times New Roman" w:cs="Times New Roman"/>
                <w:sz w:val="18"/>
                <w:szCs w:val="18"/>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623446">
              <w:rPr>
                <w:rStyle w:val="FontStyle106"/>
                <w:rFonts w:ascii="Times New Roman" w:hAnsi="Times New Roman" w:cs="Times New Roman"/>
                <w:sz w:val="18"/>
                <w:szCs w:val="18"/>
              </w:rPr>
              <w:softHyphen/>
              <w:t>ностях отображения осени в произведениях искусства.</w:t>
            </w:r>
          </w:p>
          <w:p w:rsidR="00EC391E" w:rsidRPr="00623446" w:rsidRDefault="00EC391E" w:rsidP="00EC391E">
            <w:pPr>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 xml:space="preserve"> Развивать интерес к изображению осенних явлений в р</w:t>
            </w:r>
            <w:r w:rsidRPr="00623446">
              <w:rPr>
                <w:rStyle w:val="FontStyle106"/>
                <w:rFonts w:ascii="Times New Roman" w:hAnsi="Times New Roman" w:cs="Times New Roman"/>
                <w:sz w:val="18"/>
                <w:szCs w:val="18"/>
              </w:rPr>
              <w:t>и</w:t>
            </w:r>
            <w:r w:rsidRPr="00623446">
              <w:rPr>
                <w:rStyle w:val="FontStyle106"/>
                <w:rFonts w:ascii="Times New Roman" w:hAnsi="Times New Roman" w:cs="Times New Roman"/>
                <w:sz w:val="18"/>
                <w:szCs w:val="18"/>
              </w:rPr>
              <w:t>сунках, аппликации.</w:t>
            </w:r>
          </w:p>
          <w:p w:rsidR="00EC391E" w:rsidRPr="00623446" w:rsidRDefault="00EC391E" w:rsidP="00EC391E">
            <w:pPr>
              <w:rPr>
                <w:sz w:val="18"/>
                <w:szCs w:val="18"/>
              </w:rPr>
            </w:pPr>
            <w:r w:rsidRPr="00623446">
              <w:rPr>
                <w:rStyle w:val="FontStyle106"/>
                <w:rFonts w:ascii="Times New Roman" w:hAnsi="Times New Roman" w:cs="Times New Roman"/>
                <w:sz w:val="18"/>
                <w:szCs w:val="18"/>
              </w:rPr>
              <w:t xml:space="preserve"> Расширять знания о творческих профессиях.</w:t>
            </w:r>
          </w:p>
        </w:tc>
        <w:tc>
          <w:tcPr>
            <w:tcW w:w="1559" w:type="dxa"/>
            <w:tcBorders>
              <w:top w:val="nil"/>
              <w:left w:val="single" w:sz="4" w:space="0" w:color="auto"/>
              <w:right w:val="single" w:sz="4" w:space="0" w:color="auto"/>
            </w:tcBorders>
          </w:tcPr>
          <w:p w:rsidR="00EC391E" w:rsidRPr="00623446" w:rsidRDefault="00EC391E" w:rsidP="00EC391E">
            <w:pPr>
              <w:shd w:val="clear" w:color="auto" w:fill="FFFFFF" w:themeFill="background1"/>
              <w:rPr>
                <w:sz w:val="18"/>
                <w:szCs w:val="18"/>
              </w:rPr>
            </w:pPr>
          </w:p>
          <w:p w:rsidR="00EC391E" w:rsidRPr="00623446" w:rsidRDefault="00EC391E" w:rsidP="00EC391E">
            <w:pPr>
              <w:shd w:val="clear" w:color="auto" w:fill="FFFFFF" w:themeFill="background1"/>
              <w:rPr>
                <w:sz w:val="18"/>
                <w:szCs w:val="18"/>
              </w:rPr>
            </w:pPr>
            <w:r w:rsidRPr="00623446">
              <w:rPr>
                <w:sz w:val="18"/>
                <w:szCs w:val="18"/>
              </w:rPr>
              <w:t>«Осенние стр</w:t>
            </w:r>
            <w:r w:rsidRPr="00623446">
              <w:rPr>
                <w:sz w:val="18"/>
                <w:szCs w:val="18"/>
              </w:rPr>
              <w:t>а</w:t>
            </w:r>
            <w:r w:rsidRPr="00623446">
              <w:rPr>
                <w:sz w:val="18"/>
                <w:szCs w:val="18"/>
              </w:rPr>
              <w:t>нички» (стихи, рассказы об ос</w:t>
            </w:r>
            <w:r w:rsidRPr="00623446">
              <w:rPr>
                <w:sz w:val="18"/>
                <w:szCs w:val="18"/>
              </w:rPr>
              <w:t>е</w:t>
            </w:r>
            <w:r w:rsidRPr="00623446">
              <w:rPr>
                <w:sz w:val="18"/>
                <w:szCs w:val="18"/>
              </w:rPr>
              <w:t>ни)</w:t>
            </w:r>
          </w:p>
          <w:p w:rsidR="00EC391E" w:rsidRPr="00623446" w:rsidRDefault="00EC391E" w:rsidP="00EC391E">
            <w:pPr>
              <w:rPr>
                <w:sz w:val="18"/>
                <w:szCs w:val="18"/>
              </w:rPr>
            </w:pPr>
          </w:p>
        </w:tc>
        <w:tc>
          <w:tcPr>
            <w:tcW w:w="1559" w:type="dxa"/>
            <w:tcBorders>
              <w:top w:val="nil"/>
              <w:left w:val="single" w:sz="4" w:space="0" w:color="auto"/>
              <w:bottom w:val="single" w:sz="4" w:space="0" w:color="auto"/>
              <w:right w:val="single" w:sz="4" w:space="0" w:color="auto"/>
            </w:tcBorders>
          </w:tcPr>
          <w:p w:rsidR="00EC391E" w:rsidRPr="00623446" w:rsidRDefault="00EC391E" w:rsidP="00EC391E">
            <w:pPr>
              <w:rPr>
                <w:sz w:val="18"/>
                <w:szCs w:val="18"/>
              </w:rPr>
            </w:pPr>
            <w:r w:rsidRPr="00623446">
              <w:rPr>
                <w:rStyle w:val="FontStyle106"/>
                <w:rFonts w:ascii="Times New Roman" w:hAnsi="Times New Roman" w:cs="Times New Roman"/>
                <w:sz w:val="18"/>
                <w:szCs w:val="18"/>
              </w:rPr>
              <w:t>Праздник «Осень». В</w:t>
            </w:r>
            <w:r w:rsidRPr="00623446">
              <w:rPr>
                <w:rStyle w:val="FontStyle106"/>
                <w:rFonts w:ascii="Times New Roman" w:hAnsi="Times New Roman" w:cs="Times New Roman"/>
                <w:sz w:val="18"/>
                <w:szCs w:val="18"/>
              </w:rPr>
              <w:t>ы</w:t>
            </w:r>
            <w:r w:rsidRPr="00623446">
              <w:rPr>
                <w:rStyle w:val="FontStyle106"/>
                <w:rFonts w:ascii="Times New Roman" w:hAnsi="Times New Roman" w:cs="Times New Roman"/>
                <w:sz w:val="18"/>
                <w:szCs w:val="18"/>
              </w:rPr>
              <w:t>ставка детского творчества «Долгожданная осень»</w:t>
            </w:r>
          </w:p>
        </w:tc>
      </w:tr>
      <w:tr w:rsidR="00EC391E" w:rsidRPr="00623446" w:rsidTr="00441C89">
        <w:trPr>
          <w:trHeight w:val="386"/>
        </w:trPr>
        <w:tc>
          <w:tcPr>
            <w:tcW w:w="654" w:type="dxa"/>
            <w:tcBorders>
              <w:top w:val="nil"/>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2 нед</w:t>
            </w:r>
            <w:r w:rsidRPr="00623446">
              <w:rPr>
                <w:sz w:val="18"/>
                <w:szCs w:val="18"/>
              </w:rPr>
              <w:t>е</w:t>
            </w:r>
            <w:r w:rsidRPr="00623446">
              <w:rPr>
                <w:sz w:val="18"/>
                <w:szCs w:val="18"/>
              </w:rPr>
              <w:t>ля</w:t>
            </w:r>
          </w:p>
        </w:tc>
        <w:tc>
          <w:tcPr>
            <w:tcW w:w="1297" w:type="dxa"/>
            <w:tcBorders>
              <w:top w:val="nil"/>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«Мы осень в гости пр</w:t>
            </w:r>
            <w:r w:rsidRPr="00623446">
              <w:rPr>
                <w:sz w:val="18"/>
                <w:szCs w:val="18"/>
              </w:rPr>
              <w:t>и</w:t>
            </w:r>
            <w:r w:rsidRPr="00623446">
              <w:rPr>
                <w:sz w:val="18"/>
                <w:szCs w:val="18"/>
              </w:rPr>
              <w:t>глашали»</w:t>
            </w:r>
          </w:p>
        </w:tc>
        <w:tc>
          <w:tcPr>
            <w:tcW w:w="4820" w:type="dxa"/>
            <w:tcBorders>
              <w:top w:val="nil"/>
              <w:left w:val="single" w:sz="4" w:space="0" w:color="auto"/>
              <w:bottom w:val="single" w:sz="4" w:space="0" w:color="auto"/>
              <w:right w:val="single" w:sz="4" w:space="0" w:color="auto"/>
            </w:tcBorders>
            <w:hideMark/>
          </w:tcPr>
          <w:p w:rsidR="00EC391E" w:rsidRPr="00623446" w:rsidRDefault="00EC391E" w:rsidP="00EC391E">
            <w:pPr>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Продолжать знакомить с сельскохозяйственными профес</w:t>
            </w:r>
            <w:r w:rsidRPr="00623446">
              <w:rPr>
                <w:rStyle w:val="FontStyle106"/>
                <w:rFonts w:ascii="Times New Roman" w:hAnsi="Times New Roman" w:cs="Times New Roman"/>
                <w:sz w:val="18"/>
                <w:szCs w:val="18"/>
              </w:rPr>
              <w:softHyphen/>
              <w:t>сиями;</w:t>
            </w:r>
          </w:p>
          <w:p w:rsidR="00EC391E" w:rsidRPr="00623446" w:rsidRDefault="00EC391E" w:rsidP="00EC391E">
            <w:pPr>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 xml:space="preserve">Воспитывать бережное отношение к природе. </w:t>
            </w:r>
          </w:p>
          <w:p w:rsidR="00EC391E" w:rsidRPr="00623446" w:rsidRDefault="00EC391E" w:rsidP="00EC391E">
            <w:pPr>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Расширять представления детей об особен</w:t>
            </w:r>
            <w:r w:rsidRPr="00623446">
              <w:rPr>
                <w:rStyle w:val="FontStyle106"/>
                <w:rFonts w:ascii="Times New Roman" w:hAnsi="Times New Roman" w:cs="Times New Roman"/>
                <w:sz w:val="18"/>
                <w:szCs w:val="18"/>
              </w:rPr>
              <w:softHyphen/>
              <w:t>ностях отобр</w:t>
            </w:r>
            <w:r w:rsidRPr="00623446">
              <w:rPr>
                <w:rStyle w:val="FontStyle106"/>
                <w:rFonts w:ascii="Times New Roman" w:hAnsi="Times New Roman" w:cs="Times New Roman"/>
                <w:sz w:val="18"/>
                <w:szCs w:val="18"/>
              </w:rPr>
              <w:t>а</w:t>
            </w:r>
            <w:r w:rsidRPr="00623446">
              <w:rPr>
                <w:rStyle w:val="FontStyle106"/>
                <w:rFonts w:ascii="Times New Roman" w:hAnsi="Times New Roman" w:cs="Times New Roman"/>
                <w:sz w:val="18"/>
                <w:szCs w:val="18"/>
              </w:rPr>
              <w:t xml:space="preserve">жения осени в произведениях искусства. </w:t>
            </w:r>
          </w:p>
          <w:p w:rsidR="00EC391E" w:rsidRPr="00623446" w:rsidRDefault="00EC391E" w:rsidP="00EC391E">
            <w:pPr>
              <w:rPr>
                <w:sz w:val="18"/>
                <w:szCs w:val="18"/>
              </w:rPr>
            </w:pPr>
            <w:r w:rsidRPr="00623446">
              <w:rPr>
                <w:rStyle w:val="FontStyle106"/>
                <w:rFonts w:ascii="Times New Roman" w:hAnsi="Times New Roman" w:cs="Times New Roman"/>
                <w:sz w:val="18"/>
                <w:szCs w:val="18"/>
              </w:rPr>
              <w:t>Развивать интерес к изображению осенних явлений в р</w:t>
            </w:r>
            <w:r w:rsidRPr="00623446">
              <w:rPr>
                <w:rStyle w:val="FontStyle106"/>
                <w:rFonts w:ascii="Times New Roman" w:hAnsi="Times New Roman" w:cs="Times New Roman"/>
                <w:sz w:val="18"/>
                <w:szCs w:val="18"/>
              </w:rPr>
              <w:t>и</w:t>
            </w:r>
            <w:r w:rsidRPr="00623446">
              <w:rPr>
                <w:rStyle w:val="FontStyle106"/>
                <w:rFonts w:ascii="Times New Roman" w:hAnsi="Times New Roman" w:cs="Times New Roman"/>
                <w:sz w:val="18"/>
                <w:szCs w:val="18"/>
              </w:rPr>
              <w:t xml:space="preserve">сунках, </w:t>
            </w:r>
            <w:proofErr w:type="spellStart"/>
            <w:r w:rsidRPr="00623446">
              <w:rPr>
                <w:rStyle w:val="FontStyle106"/>
                <w:rFonts w:ascii="Times New Roman" w:hAnsi="Times New Roman" w:cs="Times New Roman"/>
                <w:sz w:val="18"/>
                <w:szCs w:val="18"/>
              </w:rPr>
              <w:t>аппликации</w:t>
            </w:r>
            <w:proofErr w:type="gramStart"/>
            <w:r w:rsidRPr="00623446">
              <w:rPr>
                <w:rStyle w:val="FontStyle106"/>
                <w:rFonts w:ascii="Times New Roman" w:hAnsi="Times New Roman" w:cs="Times New Roman"/>
                <w:sz w:val="18"/>
                <w:szCs w:val="18"/>
              </w:rPr>
              <w:t>.в</w:t>
            </w:r>
            <w:proofErr w:type="spellEnd"/>
            <w:proofErr w:type="gramEnd"/>
            <w:r w:rsidRPr="00623446">
              <w:rPr>
                <w:rStyle w:val="FontStyle106"/>
                <w:rFonts w:ascii="Times New Roman" w:hAnsi="Times New Roman" w:cs="Times New Roman"/>
                <w:sz w:val="18"/>
                <w:szCs w:val="18"/>
              </w:rPr>
              <w:t xml:space="preserve"> театрализованной деятельности</w:t>
            </w:r>
          </w:p>
        </w:tc>
        <w:tc>
          <w:tcPr>
            <w:tcW w:w="1559" w:type="dxa"/>
            <w:tcBorders>
              <w:left w:val="single" w:sz="4" w:space="0" w:color="auto"/>
              <w:bottom w:val="single" w:sz="4" w:space="0" w:color="auto"/>
              <w:right w:val="single" w:sz="4" w:space="0" w:color="auto"/>
            </w:tcBorders>
          </w:tcPr>
          <w:p w:rsidR="00EC391E" w:rsidRPr="00623446" w:rsidRDefault="00EC391E" w:rsidP="00EC391E">
            <w:pPr>
              <w:rPr>
                <w:sz w:val="18"/>
                <w:szCs w:val="18"/>
              </w:rPr>
            </w:pPr>
            <w:r w:rsidRPr="00623446">
              <w:rPr>
                <w:sz w:val="18"/>
                <w:szCs w:val="18"/>
              </w:rPr>
              <w:t>«Осенние стихи и рассказы»</w:t>
            </w:r>
          </w:p>
        </w:tc>
        <w:tc>
          <w:tcPr>
            <w:tcW w:w="1559" w:type="dxa"/>
            <w:tcBorders>
              <w:top w:val="nil"/>
              <w:left w:val="single" w:sz="4" w:space="0" w:color="auto"/>
              <w:bottom w:val="single" w:sz="4" w:space="0" w:color="auto"/>
              <w:right w:val="single" w:sz="4" w:space="0" w:color="auto"/>
            </w:tcBorders>
          </w:tcPr>
          <w:p w:rsidR="00EC391E" w:rsidRPr="00623446" w:rsidRDefault="00EC391E" w:rsidP="00EC391E">
            <w:pPr>
              <w:rPr>
                <w:sz w:val="18"/>
                <w:szCs w:val="18"/>
              </w:rPr>
            </w:pPr>
            <w:r w:rsidRPr="00623446">
              <w:rPr>
                <w:sz w:val="18"/>
                <w:szCs w:val="18"/>
              </w:rPr>
              <w:t xml:space="preserve">Показ осеннего наряда </w:t>
            </w:r>
          </w:p>
          <w:p w:rsidR="00EC391E" w:rsidRPr="00623446" w:rsidRDefault="00EC391E" w:rsidP="00EC391E">
            <w:pPr>
              <w:rPr>
                <w:sz w:val="18"/>
                <w:szCs w:val="18"/>
              </w:rPr>
            </w:pPr>
            <w:r w:rsidRPr="00623446">
              <w:rPr>
                <w:sz w:val="18"/>
                <w:szCs w:val="18"/>
              </w:rPr>
              <w:t>«Осень золотая»</w:t>
            </w:r>
          </w:p>
        </w:tc>
      </w:tr>
      <w:tr w:rsidR="00EC391E" w:rsidRPr="00623446" w:rsidTr="00441C89">
        <w:trPr>
          <w:trHeight w:val="386"/>
        </w:trPr>
        <w:tc>
          <w:tcPr>
            <w:tcW w:w="654" w:type="dxa"/>
            <w:tcBorders>
              <w:top w:val="nil"/>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3 нед</w:t>
            </w:r>
            <w:r w:rsidRPr="00623446">
              <w:rPr>
                <w:sz w:val="18"/>
                <w:szCs w:val="18"/>
              </w:rPr>
              <w:t>е</w:t>
            </w:r>
            <w:r w:rsidRPr="00623446">
              <w:rPr>
                <w:sz w:val="18"/>
                <w:szCs w:val="18"/>
              </w:rPr>
              <w:t>ля</w:t>
            </w:r>
          </w:p>
        </w:tc>
        <w:tc>
          <w:tcPr>
            <w:tcW w:w="1297" w:type="dxa"/>
            <w:tcBorders>
              <w:top w:val="nil"/>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«По лесной тропе шаг</w:t>
            </w:r>
            <w:r w:rsidRPr="00623446">
              <w:rPr>
                <w:sz w:val="18"/>
                <w:szCs w:val="18"/>
              </w:rPr>
              <w:t>а</w:t>
            </w:r>
            <w:r w:rsidRPr="00623446">
              <w:rPr>
                <w:sz w:val="18"/>
                <w:szCs w:val="18"/>
              </w:rPr>
              <w:t>ем, всех ж</w:t>
            </w:r>
            <w:r w:rsidRPr="00623446">
              <w:rPr>
                <w:sz w:val="18"/>
                <w:szCs w:val="18"/>
              </w:rPr>
              <w:t>и</w:t>
            </w:r>
            <w:r w:rsidRPr="00623446">
              <w:rPr>
                <w:sz w:val="18"/>
                <w:szCs w:val="18"/>
              </w:rPr>
              <w:t>вотных из</w:t>
            </w:r>
            <w:r w:rsidRPr="00623446">
              <w:rPr>
                <w:sz w:val="18"/>
                <w:szCs w:val="18"/>
              </w:rPr>
              <w:t>у</w:t>
            </w:r>
            <w:r w:rsidRPr="00623446">
              <w:rPr>
                <w:sz w:val="18"/>
                <w:szCs w:val="18"/>
              </w:rPr>
              <w:t>чаем»</w:t>
            </w:r>
          </w:p>
        </w:tc>
        <w:tc>
          <w:tcPr>
            <w:tcW w:w="4820" w:type="dxa"/>
            <w:tcBorders>
              <w:top w:val="nil"/>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Уточнение и закрепление у детей представлений о живо</w:t>
            </w:r>
            <w:r w:rsidRPr="00623446">
              <w:rPr>
                <w:sz w:val="18"/>
                <w:szCs w:val="18"/>
              </w:rPr>
              <w:t>т</w:t>
            </w:r>
            <w:r w:rsidRPr="00623446">
              <w:rPr>
                <w:sz w:val="18"/>
                <w:szCs w:val="18"/>
              </w:rPr>
              <w:t>ных наших лесов;</w:t>
            </w:r>
          </w:p>
          <w:p w:rsidR="00EC391E" w:rsidRPr="00623446" w:rsidRDefault="00EC391E" w:rsidP="00EC391E">
            <w:pPr>
              <w:rPr>
                <w:sz w:val="18"/>
                <w:szCs w:val="18"/>
              </w:rPr>
            </w:pPr>
            <w:r w:rsidRPr="00623446">
              <w:rPr>
                <w:sz w:val="18"/>
                <w:szCs w:val="18"/>
              </w:rPr>
              <w:t xml:space="preserve">Закрепление знаний о </w:t>
            </w:r>
            <w:proofErr w:type="spellStart"/>
            <w:r w:rsidRPr="00623446">
              <w:rPr>
                <w:sz w:val="18"/>
                <w:szCs w:val="18"/>
              </w:rPr>
              <w:t>лесныхживотных</w:t>
            </w:r>
            <w:proofErr w:type="spellEnd"/>
            <w:r w:rsidRPr="00623446">
              <w:rPr>
                <w:sz w:val="18"/>
                <w:szCs w:val="18"/>
              </w:rPr>
              <w:t xml:space="preserve"> (названия особе</w:t>
            </w:r>
            <w:r w:rsidRPr="00623446">
              <w:rPr>
                <w:sz w:val="18"/>
                <w:szCs w:val="18"/>
              </w:rPr>
              <w:t>н</w:t>
            </w:r>
            <w:r w:rsidRPr="00623446">
              <w:rPr>
                <w:sz w:val="18"/>
                <w:szCs w:val="18"/>
              </w:rPr>
              <w:t>ности внешнего вида, названия детенышей) Воспитание интереса к окружающему миру; бережному, заботливому отношению к диким животным;</w:t>
            </w:r>
          </w:p>
        </w:tc>
        <w:tc>
          <w:tcPr>
            <w:tcW w:w="1559" w:type="dxa"/>
            <w:tcBorders>
              <w:top w:val="nil"/>
              <w:left w:val="single" w:sz="4" w:space="0" w:color="auto"/>
              <w:bottom w:val="single" w:sz="4" w:space="0" w:color="auto"/>
              <w:right w:val="single" w:sz="4" w:space="0" w:color="auto"/>
            </w:tcBorders>
          </w:tcPr>
          <w:p w:rsidR="00EC391E" w:rsidRPr="00623446" w:rsidRDefault="00EC391E" w:rsidP="00EC391E">
            <w:pPr>
              <w:rPr>
                <w:sz w:val="18"/>
                <w:szCs w:val="18"/>
              </w:rPr>
            </w:pPr>
            <w:r w:rsidRPr="00623446">
              <w:rPr>
                <w:sz w:val="18"/>
                <w:szCs w:val="18"/>
              </w:rPr>
              <w:t xml:space="preserve"> «В гостях у Ж</w:t>
            </w:r>
            <w:r w:rsidRPr="00623446">
              <w:rPr>
                <w:sz w:val="18"/>
                <w:szCs w:val="18"/>
              </w:rPr>
              <w:t>и</w:t>
            </w:r>
            <w:r w:rsidRPr="00623446">
              <w:rPr>
                <w:sz w:val="18"/>
                <w:szCs w:val="18"/>
              </w:rPr>
              <w:t>вотных»</w:t>
            </w:r>
          </w:p>
        </w:tc>
        <w:tc>
          <w:tcPr>
            <w:tcW w:w="1559" w:type="dxa"/>
            <w:tcBorders>
              <w:top w:val="nil"/>
              <w:left w:val="single" w:sz="4" w:space="0" w:color="auto"/>
              <w:bottom w:val="single" w:sz="4" w:space="0" w:color="auto"/>
              <w:right w:val="single" w:sz="4" w:space="0" w:color="auto"/>
            </w:tcBorders>
          </w:tcPr>
          <w:p w:rsidR="00EC391E" w:rsidRPr="00623446" w:rsidRDefault="00EC391E" w:rsidP="00EC391E">
            <w:pPr>
              <w:rPr>
                <w:sz w:val="18"/>
                <w:szCs w:val="18"/>
              </w:rPr>
            </w:pPr>
            <w:r w:rsidRPr="00623446">
              <w:rPr>
                <w:sz w:val="18"/>
                <w:szCs w:val="18"/>
              </w:rPr>
              <w:t>Создание книги с рассказами и иллюстрациями о животных.</w:t>
            </w:r>
          </w:p>
        </w:tc>
      </w:tr>
      <w:tr w:rsidR="00EC391E" w:rsidRPr="00623446" w:rsidTr="00441C89">
        <w:trPr>
          <w:trHeight w:val="386"/>
        </w:trPr>
        <w:tc>
          <w:tcPr>
            <w:tcW w:w="654" w:type="dxa"/>
            <w:tcBorders>
              <w:top w:val="nil"/>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4 нед</w:t>
            </w:r>
            <w:r w:rsidRPr="00623446">
              <w:rPr>
                <w:sz w:val="18"/>
                <w:szCs w:val="18"/>
              </w:rPr>
              <w:t>е</w:t>
            </w:r>
            <w:r w:rsidRPr="00623446">
              <w:rPr>
                <w:sz w:val="18"/>
                <w:szCs w:val="18"/>
              </w:rPr>
              <w:t>ля</w:t>
            </w:r>
          </w:p>
        </w:tc>
        <w:tc>
          <w:tcPr>
            <w:tcW w:w="1297" w:type="dxa"/>
            <w:tcBorders>
              <w:top w:val="nil"/>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«Я познаю себя»</w:t>
            </w:r>
          </w:p>
        </w:tc>
        <w:tc>
          <w:tcPr>
            <w:tcW w:w="4820" w:type="dxa"/>
            <w:tcBorders>
              <w:top w:val="nil"/>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Ознакомления детей с человеческим организмом;</w:t>
            </w:r>
          </w:p>
          <w:p w:rsidR="00EC391E" w:rsidRPr="00623446" w:rsidRDefault="00EC391E" w:rsidP="00EC391E">
            <w:pPr>
              <w:rPr>
                <w:sz w:val="18"/>
                <w:szCs w:val="18"/>
              </w:rPr>
            </w:pPr>
            <w:r w:rsidRPr="00623446">
              <w:rPr>
                <w:sz w:val="18"/>
                <w:szCs w:val="18"/>
              </w:rPr>
              <w:t>Дать понятие детям, что здоровый образ жизн</w:t>
            </w:r>
            <w:proofErr w:type="gramStart"/>
            <w:r w:rsidRPr="00623446">
              <w:rPr>
                <w:sz w:val="18"/>
                <w:szCs w:val="18"/>
              </w:rPr>
              <w:t>и-</w:t>
            </w:r>
            <w:proofErr w:type="gramEnd"/>
            <w:r w:rsidRPr="00623446">
              <w:rPr>
                <w:sz w:val="18"/>
                <w:szCs w:val="18"/>
              </w:rPr>
              <w:t xml:space="preserve"> главная цель;</w:t>
            </w:r>
          </w:p>
          <w:p w:rsidR="00EC391E" w:rsidRPr="00623446" w:rsidRDefault="00EC391E" w:rsidP="00EC391E">
            <w:pPr>
              <w:rPr>
                <w:sz w:val="18"/>
                <w:szCs w:val="18"/>
              </w:rPr>
            </w:pPr>
            <w:r w:rsidRPr="00623446">
              <w:rPr>
                <w:sz w:val="18"/>
                <w:szCs w:val="18"/>
              </w:rPr>
              <w:t>Учить детей отличать хорошее поведение, что хорошее поведение приносит радость здоровью окружающим л</w:t>
            </w:r>
            <w:r w:rsidRPr="00623446">
              <w:rPr>
                <w:sz w:val="18"/>
                <w:szCs w:val="18"/>
              </w:rPr>
              <w:t>ю</w:t>
            </w:r>
            <w:r w:rsidRPr="00623446">
              <w:rPr>
                <w:sz w:val="18"/>
                <w:szCs w:val="18"/>
              </w:rPr>
              <w:lastRenderedPageBreak/>
              <w:t>дям; А плохое может привести  к несчастию болезни. Учить детей проявлять сочувствие больному;</w:t>
            </w:r>
          </w:p>
          <w:p w:rsidR="00EC391E" w:rsidRPr="00623446" w:rsidRDefault="00EC391E" w:rsidP="00EC391E">
            <w:pPr>
              <w:rPr>
                <w:sz w:val="18"/>
                <w:szCs w:val="18"/>
              </w:rPr>
            </w:pPr>
            <w:r w:rsidRPr="00623446">
              <w:rPr>
                <w:sz w:val="18"/>
                <w:szCs w:val="18"/>
              </w:rPr>
              <w:t xml:space="preserve"> Формирование позитивного самосознания у детей, закре</w:t>
            </w:r>
            <w:r w:rsidRPr="00623446">
              <w:rPr>
                <w:sz w:val="18"/>
                <w:szCs w:val="18"/>
              </w:rPr>
              <w:t>п</w:t>
            </w:r>
            <w:r w:rsidRPr="00623446">
              <w:rPr>
                <w:sz w:val="18"/>
                <w:szCs w:val="18"/>
              </w:rPr>
              <w:t>лять знания детей о строении организма своего.</w:t>
            </w:r>
          </w:p>
          <w:p w:rsidR="00EC391E" w:rsidRPr="00623446" w:rsidRDefault="00EC391E" w:rsidP="00EC391E">
            <w:pPr>
              <w:rPr>
                <w:sz w:val="18"/>
                <w:szCs w:val="18"/>
              </w:rPr>
            </w:pPr>
            <w:r w:rsidRPr="00623446">
              <w:rPr>
                <w:sz w:val="18"/>
                <w:szCs w:val="18"/>
              </w:rPr>
              <w:t>Закрепление знания детей о строении, работе, особенн</w:t>
            </w:r>
            <w:r w:rsidRPr="00623446">
              <w:rPr>
                <w:sz w:val="18"/>
                <w:szCs w:val="18"/>
              </w:rPr>
              <w:t>о</w:t>
            </w:r>
            <w:r w:rsidRPr="00623446">
              <w:rPr>
                <w:sz w:val="18"/>
                <w:szCs w:val="18"/>
              </w:rPr>
              <w:t>стях своего организма.</w:t>
            </w:r>
          </w:p>
        </w:tc>
        <w:tc>
          <w:tcPr>
            <w:tcW w:w="1559" w:type="dxa"/>
            <w:tcBorders>
              <w:top w:val="nil"/>
              <w:left w:val="single" w:sz="4" w:space="0" w:color="auto"/>
              <w:bottom w:val="single" w:sz="4" w:space="0" w:color="auto"/>
              <w:right w:val="single" w:sz="4" w:space="0" w:color="auto"/>
            </w:tcBorders>
          </w:tcPr>
          <w:p w:rsidR="00EC391E" w:rsidRPr="00623446" w:rsidRDefault="00EC391E" w:rsidP="00EC391E">
            <w:pPr>
              <w:rPr>
                <w:sz w:val="18"/>
                <w:szCs w:val="18"/>
              </w:rPr>
            </w:pPr>
            <w:r w:rsidRPr="00623446">
              <w:rPr>
                <w:sz w:val="18"/>
                <w:szCs w:val="18"/>
              </w:rPr>
              <w:lastRenderedPageBreak/>
              <w:t>«</w:t>
            </w:r>
            <w:proofErr w:type="gramStart"/>
            <w:r w:rsidRPr="00623446">
              <w:rPr>
                <w:sz w:val="18"/>
                <w:szCs w:val="18"/>
              </w:rPr>
              <w:t>Я-</w:t>
            </w:r>
            <w:proofErr w:type="gramEnd"/>
            <w:r w:rsidRPr="00623446">
              <w:rPr>
                <w:sz w:val="18"/>
                <w:szCs w:val="18"/>
              </w:rPr>
              <w:t xml:space="preserve"> человек»</w:t>
            </w:r>
          </w:p>
        </w:tc>
        <w:tc>
          <w:tcPr>
            <w:tcW w:w="1559" w:type="dxa"/>
            <w:tcBorders>
              <w:top w:val="nil"/>
              <w:left w:val="single" w:sz="4" w:space="0" w:color="auto"/>
              <w:bottom w:val="single" w:sz="4" w:space="0" w:color="auto"/>
              <w:right w:val="single" w:sz="4" w:space="0" w:color="auto"/>
            </w:tcBorders>
          </w:tcPr>
          <w:p w:rsidR="00EC391E" w:rsidRPr="00623446" w:rsidRDefault="00EC391E" w:rsidP="00EC391E">
            <w:pPr>
              <w:rPr>
                <w:sz w:val="18"/>
                <w:szCs w:val="18"/>
              </w:rPr>
            </w:pPr>
            <w:r w:rsidRPr="00623446">
              <w:rPr>
                <w:sz w:val="18"/>
                <w:szCs w:val="18"/>
              </w:rPr>
              <w:t>Стенгазета</w:t>
            </w:r>
          </w:p>
          <w:p w:rsidR="00EC391E" w:rsidRPr="00623446" w:rsidRDefault="00EC391E" w:rsidP="00EC391E">
            <w:pPr>
              <w:rPr>
                <w:sz w:val="18"/>
                <w:szCs w:val="18"/>
              </w:rPr>
            </w:pPr>
            <w:r w:rsidRPr="00623446">
              <w:rPr>
                <w:sz w:val="18"/>
                <w:szCs w:val="18"/>
              </w:rPr>
              <w:t>« Мы хотим быть здоров</w:t>
            </w:r>
            <w:r w:rsidRPr="00623446">
              <w:rPr>
                <w:sz w:val="18"/>
                <w:szCs w:val="18"/>
              </w:rPr>
              <w:t>ы</w:t>
            </w:r>
            <w:r w:rsidRPr="00623446">
              <w:rPr>
                <w:sz w:val="18"/>
                <w:szCs w:val="18"/>
              </w:rPr>
              <w:t>ми»</w:t>
            </w:r>
          </w:p>
        </w:tc>
      </w:tr>
      <w:tr w:rsidR="00EC391E" w:rsidRPr="00623446" w:rsidTr="00441C89">
        <w:trPr>
          <w:trHeight w:val="298"/>
        </w:trPr>
        <w:tc>
          <w:tcPr>
            <w:tcW w:w="9889" w:type="dxa"/>
            <w:gridSpan w:val="5"/>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jc w:val="center"/>
              <w:rPr>
                <w:b/>
                <w:sz w:val="18"/>
                <w:szCs w:val="18"/>
              </w:rPr>
            </w:pPr>
            <w:r w:rsidRPr="00623446">
              <w:rPr>
                <w:b/>
                <w:sz w:val="18"/>
                <w:szCs w:val="18"/>
              </w:rPr>
              <w:lastRenderedPageBreak/>
              <w:t>НОЯБРЬ</w:t>
            </w:r>
          </w:p>
        </w:tc>
      </w:tr>
      <w:tr w:rsidR="00EC391E" w:rsidRPr="00623446" w:rsidTr="00441C89">
        <w:tc>
          <w:tcPr>
            <w:tcW w:w="654"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1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«Наша Род</w:t>
            </w:r>
            <w:r w:rsidRPr="00623446">
              <w:rPr>
                <w:sz w:val="18"/>
                <w:szCs w:val="18"/>
              </w:rPr>
              <w:t>и</w:t>
            </w:r>
            <w:r w:rsidRPr="00623446">
              <w:rPr>
                <w:sz w:val="18"/>
                <w:szCs w:val="18"/>
              </w:rPr>
              <w:t>на Россия»</w:t>
            </w:r>
          </w:p>
        </w:tc>
        <w:tc>
          <w:tcPr>
            <w:tcW w:w="4820"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autoSpaceDE w:val="0"/>
              <w:autoSpaceDN w:val="0"/>
              <w:adjustRightInd w:val="0"/>
              <w:ind w:left="10" w:hanging="10"/>
              <w:rPr>
                <w:sz w:val="18"/>
                <w:szCs w:val="18"/>
              </w:rPr>
            </w:pPr>
            <w:r w:rsidRPr="00623446">
              <w:rPr>
                <w:sz w:val="18"/>
                <w:szCs w:val="18"/>
              </w:rPr>
              <w:t>Углублять и уточнять представления о Роди</w:t>
            </w:r>
            <w:r w:rsidRPr="00623446">
              <w:rPr>
                <w:sz w:val="18"/>
                <w:szCs w:val="18"/>
              </w:rPr>
              <w:softHyphen/>
              <w:t>не — России;</w:t>
            </w:r>
          </w:p>
          <w:p w:rsidR="00EC391E" w:rsidRPr="00623446" w:rsidRDefault="00EC391E" w:rsidP="00EC391E">
            <w:pPr>
              <w:autoSpaceDE w:val="0"/>
              <w:autoSpaceDN w:val="0"/>
              <w:adjustRightInd w:val="0"/>
              <w:rPr>
                <w:sz w:val="18"/>
                <w:szCs w:val="18"/>
              </w:rPr>
            </w:pPr>
            <w:r w:rsidRPr="00623446">
              <w:rPr>
                <w:sz w:val="18"/>
                <w:szCs w:val="18"/>
              </w:rPr>
              <w:t xml:space="preserve"> Поощрять интерес детей к собы</w:t>
            </w:r>
            <w:r w:rsidRPr="00623446">
              <w:rPr>
                <w:sz w:val="18"/>
                <w:szCs w:val="18"/>
              </w:rPr>
              <w:softHyphen/>
              <w:t xml:space="preserve">тиям, происходящим в стране, воспитывать чувство гордости за ее достижения; Закреплять знания о флаге, гербе и гимне </w:t>
            </w:r>
            <w:proofErr w:type="spellStart"/>
            <w:r w:rsidRPr="00623446">
              <w:rPr>
                <w:sz w:val="18"/>
                <w:szCs w:val="18"/>
              </w:rPr>
              <w:t>Рос</w:t>
            </w:r>
            <w:r w:rsidRPr="00623446">
              <w:rPr>
                <w:sz w:val="18"/>
                <w:szCs w:val="18"/>
              </w:rPr>
              <w:softHyphen/>
              <w:t>сии</w:t>
            </w:r>
            <w:proofErr w:type="gramStart"/>
            <w:r w:rsidRPr="00623446">
              <w:rPr>
                <w:sz w:val="18"/>
                <w:szCs w:val="18"/>
              </w:rPr>
              <w:t>.Р</w:t>
            </w:r>
            <w:proofErr w:type="gramEnd"/>
            <w:r w:rsidRPr="00623446">
              <w:rPr>
                <w:sz w:val="18"/>
                <w:szCs w:val="18"/>
              </w:rPr>
              <w:t>асширять</w:t>
            </w:r>
            <w:proofErr w:type="spellEnd"/>
            <w:r w:rsidRPr="00623446">
              <w:rPr>
                <w:sz w:val="18"/>
                <w:szCs w:val="18"/>
              </w:rPr>
              <w:t xml:space="preserve"> знания о государственных праздника;</w:t>
            </w:r>
          </w:p>
          <w:p w:rsidR="00EC391E" w:rsidRPr="00623446" w:rsidRDefault="00EC391E" w:rsidP="00EC391E">
            <w:pPr>
              <w:autoSpaceDE w:val="0"/>
              <w:autoSpaceDN w:val="0"/>
              <w:adjustRightInd w:val="0"/>
              <w:ind w:left="10" w:hanging="10"/>
              <w:rPr>
                <w:sz w:val="18"/>
                <w:szCs w:val="18"/>
              </w:rPr>
            </w:pPr>
            <w:r w:rsidRPr="00623446">
              <w:rPr>
                <w:sz w:val="18"/>
                <w:szCs w:val="18"/>
              </w:rPr>
              <w:t>Закрепить знания о символах страны: флаге, гербе, и ги</w:t>
            </w:r>
            <w:r w:rsidRPr="00623446">
              <w:rPr>
                <w:sz w:val="18"/>
                <w:szCs w:val="18"/>
              </w:rPr>
              <w:t>м</w:t>
            </w:r>
            <w:r w:rsidRPr="00623446">
              <w:rPr>
                <w:sz w:val="18"/>
                <w:szCs w:val="18"/>
              </w:rPr>
              <w:t>не. Воспитывать чувство гордости за свою страну.</w:t>
            </w:r>
          </w:p>
          <w:p w:rsidR="00EC391E" w:rsidRPr="00623446" w:rsidRDefault="00EC391E" w:rsidP="00EC391E">
            <w:pPr>
              <w:autoSpaceDE w:val="0"/>
              <w:autoSpaceDN w:val="0"/>
              <w:adjustRightInd w:val="0"/>
              <w:ind w:left="10" w:hanging="10"/>
              <w:rPr>
                <w:sz w:val="18"/>
                <w:szCs w:val="18"/>
              </w:rPr>
            </w:pPr>
            <w:r w:rsidRPr="00623446">
              <w:rPr>
                <w:sz w:val="18"/>
                <w:szCs w:val="18"/>
              </w:rPr>
              <w:t>Развивать представления о том, что Российская федераци</w:t>
            </w:r>
            <w:proofErr w:type="gramStart"/>
            <w:r w:rsidRPr="00623446">
              <w:rPr>
                <w:sz w:val="18"/>
                <w:szCs w:val="18"/>
              </w:rPr>
              <w:t>я-</w:t>
            </w:r>
            <w:proofErr w:type="gramEnd"/>
            <w:r w:rsidRPr="00623446">
              <w:rPr>
                <w:sz w:val="18"/>
                <w:szCs w:val="18"/>
              </w:rPr>
              <w:t xml:space="preserve"> огромная многонациональная страна;</w:t>
            </w:r>
          </w:p>
        </w:tc>
        <w:tc>
          <w:tcPr>
            <w:tcW w:w="1559" w:type="dxa"/>
            <w:tcBorders>
              <w:top w:val="single" w:sz="4" w:space="0" w:color="auto"/>
              <w:left w:val="single" w:sz="4" w:space="0" w:color="auto"/>
              <w:right w:val="single" w:sz="4" w:space="0" w:color="auto"/>
            </w:tcBorders>
          </w:tcPr>
          <w:p w:rsidR="00EC391E" w:rsidRPr="00623446" w:rsidRDefault="00EC391E" w:rsidP="00EC391E">
            <w:pPr>
              <w:shd w:val="clear" w:color="auto" w:fill="FFFFFF" w:themeFill="background1"/>
              <w:rPr>
                <w:sz w:val="18"/>
                <w:szCs w:val="18"/>
              </w:rPr>
            </w:pPr>
            <w:r w:rsidRPr="00623446">
              <w:rPr>
                <w:sz w:val="18"/>
                <w:szCs w:val="18"/>
              </w:rPr>
              <w:t>«О России»</w:t>
            </w: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rPr>
                <w:sz w:val="18"/>
                <w:szCs w:val="18"/>
              </w:rPr>
            </w:pPr>
            <w:r w:rsidRPr="00623446">
              <w:rPr>
                <w:sz w:val="18"/>
                <w:szCs w:val="18"/>
              </w:rPr>
              <w:t>Создание альб</w:t>
            </w:r>
            <w:r w:rsidRPr="00623446">
              <w:rPr>
                <w:sz w:val="18"/>
                <w:szCs w:val="18"/>
              </w:rPr>
              <w:t>о</w:t>
            </w:r>
            <w:r w:rsidRPr="00623446">
              <w:rPr>
                <w:sz w:val="18"/>
                <w:szCs w:val="18"/>
              </w:rPr>
              <w:t xml:space="preserve">ма </w:t>
            </w:r>
          </w:p>
          <w:p w:rsidR="00EC391E" w:rsidRPr="00623446" w:rsidRDefault="00EC391E" w:rsidP="00EC391E">
            <w:pPr>
              <w:rPr>
                <w:sz w:val="18"/>
                <w:szCs w:val="18"/>
              </w:rPr>
            </w:pPr>
            <w:r w:rsidRPr="00623446">
              <w:rPr>
                <w:sz w:val="18"/>
                <w:szCs w:val="18"/>
              </w:rPr>
              <w:t>«Моя Родина-Россия» (симв</w:t>
            </w:r>
            <w:r w:rsidRPr="00623446">
              <w:rPr>
                <w:sz w:val="18"/>
                <w:szCs w:val="18"/>
              </w:rPr>
              <w:t>о</w:t>
            </w:r>
            <w:r w:rsidRPr="00623446">
              <w:rPr>
                <w:sz w:val="18"/>
                <w:szCs w:val="18"/>
              </w:rPr>
              <w:t>лы страны)</w:t>
            </w:r>
          </w:p>
        </w:tc>
      </w:tr>
      <w:tr w:rsidR="00EC391E" w:rsidRPr="00623446" w:rsidTr="00441C89">
        <w:tc>
          <w:tcPr>
            <w:tcW w:w="654"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2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 xml:space="preserve">«Наши меньшие друзья» </w:t>
            </w:r>
          </w:p>
        </w:tc>
        <w:tc>
          <w:tcPr>
            <w:tcW w:w="4820" w:type="dxa"/>
            <w:tcBorders>
              <w:top w:val="single" w:sz="4" w:space="0" w:color="auto"/>
              <w:left w:val="single" w:sz="4" w:space="0" w:color="auto"/>
              <w:bottom w:val="nil"/>
              <w:right w:val="single" w:sz="4" w:space="0" w:color="auto"/>
            </w:tcBorders>
            <w:hideMark/>
          </w:tcPr>
          <w:p w:rsidR="00EC391E" w:rsidRPr="00623446" w:rsidRDefault="00EC391E" w:rsidP="00EC391E">
            <w:pPr>
              <w:rPr>
                <w:sz w:val="18"/>
                <w:szCs w:val="18"/>
              </w:rPr>
            </w:pPr>
            <w:r w:rsidRPr="00623446">
              <w:rPr>
                <w:sz w:val="18"/>
                <w:szCs w:val="18"/>
              </w:rPr>
              <w:t>Расширять и систематизировать знания о домашних ж</w:t>
            </w:r>
            <w:r w:rsidRPr="00623446">
              <w:rPr>
                <w:sz w:val="18"/>
                <w:szCs w:val="18"/>
              </w:rPr>
              <w:t>и</w:t>
            </w:r>
            <w:r w:rsidRPr="00623446">
              <w:rPr>
                <w:sz w:val="18"/>
                <w:szCs w:val="18"/>
              </w:rPr>
              <w:t>вотных</w:t>
            </w:r>
          </w:p>
          <w:p w:rsidR="00EC391E" w:rsidRPr="00623446" w:rsidRDefault="00EC391E" w:rsidP="00EC391E">
            <w:pPr>
              <w:rPr>
                <w:rFonts w:eastAsia="Calibri"/>
                <w:sz w:val="18"/>
                <w:szCs w:val="18"/>
                <w:lang w:eastAsia="en-US"/>
              </w:rPr>
            </w:pPr>
            <w:r w:rsidRPr="00623446">
              <w:rPr>
                <w:sz w:val="18"/>
                <w:szCs w:val="18"/>
              </w:rPr>
              <w:t xml:space="preserve">Расширить представления о домашних животных, их внешнем </w:t>
            </w:r>
            <w:proofErr w:type="spellStart"/>
            <w:r w:rsidRPr="00623446">
              <w:rPr>
                <w:sz w:val="18"/>
                <w:szCs w:val="18"/>
              </w:rPr>
              <w:t>виде</w:t>
            </w:r>
            <w:proofErr w:type="gramStart"/>
            <w:r w:rsidRPr="00623446">
              <w:rPr>
                <w:sz w:val="18"/>
                <w:szCs w:val="18"/>
              </w:rPr>
              <w:t>.</w:t>
            </w:r>
            <w:r w:rsidRPr="00623446">
              <w:rPr>
                <w:rFonts w:eastAsia="Calibri"/>
                <w:sz w:val="18"/>
                <w:szCs w:val="18"/>
                <w:lang w:eastAsia="en-US"/>
              </w:rPr>
              <w:t>с</w:t>
            </w:r>
            <w:proofErr w:type="gramEnd"/>
            <w:r w:rsidRPr="00623446">
              <w:rPr>
                <w:rFonts w:eastAsia="Calibri"/>
                <w:sz w:val="18"/>
                <w:szCs w:val="18"/>
                <w:lang w:eastAsia="en-US"/>
              </w:rPr>
              <w:t>истематизировать</w:t>
            </w:r>
            <w:proofErr w:type="spellEnd"/>
            <w:r w:rsidRPr="00623446">
              <w:rPr>
                <w:rFonts w:eastAsia="Calibri"/>
                <w:sz w:val="18"/>
                <w:szCs w:val="18"/>
                <w:lang w:eastAsia="en-US"/>
              </w:rPr>
              <w:t xml:space="preserve"> представления о дома</w:t>
            </w:r>
            <w:r w:rsidRPr="00623446">
              <w:rPr>
                <w:rFonts w:eastAsia="Calibri"/>
                <w:sz w:val="18"/>
                <w:szCs w:val="18"/>
                <w:lang w:eastAsia="en-US"/>
              </w:rPr>
              <w:t>ш</w:t>
            </w:r>
            <w:r w:rsidRPr="00623446">
              <w:rPr>
                <w:rFonts w:eastAsia="Calibri"/>
                <w:sz w:val="18"/>
                <w:szCs w:val="18"/>
                <w:lang w:eastAsia="en-US"/>
              </w:rPr>
              <w:t>них животных, расширять представления о домашних пт</w:t>
            </w:r>
            <w:r w:rsidRPr="00623446">
              <w:rPr>
                <w:rFonts w:eastAsia="Calibri"/>
                <w:sz w:val="18"/>
                <w:szCs w:val="18"/>
                <w:lang w:eastAsia="en-US"/>
              </w:rPr>
              <w:t>и</w:t>
            </w:r>
            <w:r w:rsidRPr="00623446">
              <w:rPr>
                <w:rFonts w:eastAsia="Calibri"/>
                <w:sz w:val="18"/>
                <w:szCs w:val="18"/>
                <w:lang w:eastAsia="en-US"/>
              </w:rPr>
              <w:t>цах,  характерных признаком их внешнего вида, повадках, о том, как человек ухаживает за ними.</w:t>
            </w:r>
          </w:p>
        </w:tc>
        <w:tc>
          <w:tcPr>
            <w:tcW w:w="1559" w:type="dxa"/>
            <w:tcBorders>
              <w:left w:val="single" w:sz="4" w:space="0" w:color="auto"/>
              <w:bottom w:val="nil"/>
              <w:right w:val="single" w:sz="4" w:space="0" w:color="auto"/>
            </w:tcBorders>
          </w:tcPr>
          <w:p w:rsidR="00EC391E" w:rsidRPr="00623446" w:rsidRDefault="00EC391E" w:rsidP="00EC391E">
            <w:pPr>
              <w:shd w:val="clear" w:color="auto" w:fill="FFFFFF" w:themeFill="background1"/>
              <w:rPr>
                <w:sz w:val="18"/>
                <w:szCs w:val="18"/>
              </w:rPr>
            </w:pPr>
            <w:r w:rsidRPr="00623446">
              <w:rPr>
                <w:sz w:val="18"/>
                <w:szCs w:val="18"/>
              </w:rPr>
              <w:t>«Книги о диких и домашних ж</w:t>
            </w:r>
            <w:r w:rsidRPr="00623446">
              <w:rPr>
                <w:sz w:val="18"/>
                <w:szCs w:val="18"/>
              </w:rPr>
              <w:t>и</w:t>
            </w:r>
            <w:r w:rsidRPr="00623446">
              <w:rPr>
                <w:sz w:val="18"/>
                <w:szCs w:val="18"/>
              </w:rPr>
              <w:t>вотных»</w:t>
            </w:r>
          </w:p>
        </w:tc>
        <w:tc>
          <w:tcPr>
            <w:tcW w:w="1559" w:type="dxa"/>
            <w:tcBorders>
              <w:top w:val="single" w:sz="4" w:space="0" w:color="auto"/>
              <w:left w:val="single" w:sz="4" w:space="0" w:color="auto"/>
              <w:bottom w:val="nil"/>
              <w:right w:val="single" w:sz="4" w:space="0" w:color="auto"/>
            </w:tcBorders>
          </w:tcPr>
          <w:p w:rsidR="00EC391E" w:rsidRPr="00623446" w:rsidRDefault="00EC391E" w:rsidP="00EC391E">
            <w:pPr>
              <w:rPr>
                <w:sz w:val="18"/>
                <w:szCs w:val="18"/>
              </w:rPr>
            </w:pPr>
            <w:r w:rsidRPr="00623446">
              <w:rPr>
                <w:sz w:val="18"/>
                <w:szCs w:val="18"/>
              </w:rPr>
              <w:t>Театрализова</w:t>
            </w:r>
            <w:r w:rsidRPr="00623446">
              <w:rPr>
                <w:sz w:val="18"/>
                <w:szCs w:val="18"/>
              </w:rPr>
              <w:t>н</w:t>
            </w:r>
            <w:r w:rsidRPr="00623446">
              <w:rPr>
                <w:sz w:val="18"/>
                <w:szCs w:val="18"/>
              </w:rPr>
              <w:t>ная игра</w:t>
            </w:r>
          </w:p>
          <w:p w:rsidR="00EC391E" w:rsidRPr="00623446" w:rsidRDefault="00EC391E" w:rsidP="00EC391E">
            <w:pPr>
              <w:rPr>
                <w:sz w:val="18"/>
                <w:szCs w:val="18"/>
              </w:rPr>
            </w:pPr>
            <w:r w:rsidRPr="00623446">
              <w:rPr>
                <w:sz w:val="18"/>
                <w:szCs w:val="18"/>
              </w:rPr>
              <w:t>«В мире живо</w:t>
            </w:r>
            <w:r w:rsidRPr="00623446">
              <w:rPr>
                <w:sz w:val="18"/>
                <w:szCs w:val="18"/>
              </w:rPr>
              <w:t>т</w:t>
            </w:r>
            <w:r w:rsidRPr="00623446">
              <w:rPr>
                <w:sz w:val="18"/>
                <w:szCs w:val="18"/>
              </w:rPr>
              <w:t>ных»</w:t>
            </w:r>
          </w:p>
        </w:tc>
      </w:tr>
      <w:tr w:rsidR="00EC391E" w:rsidRPr="00623446" w:rsidTr="00441C89">
        <w:tc>
          <w:tcPr>
            <w:tcW w:w="654"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p>
          <w:p w:rsidR="00EC391E" w:rsidRPr="00623446" w:rsidRDefault="00EC391E" w:rsidP="00EC391E">
            <w:pPr>
              <w:rPr>
                <w:sz w:val="18"/>
                <w:szCs w:val="18"/>
              </w:rPr>
            </w:pPr>
            <w:r w:rsidRPr="00623446">
              <w:rPr>
                <w:sz w:val="18"/>
                <w:szCs w:val="18"/>
              </w:rPr>
              <w:t>3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«Ледяные кружева сн</w:t>
            </w:r>
            <w:r w:rsidRPr="00623446">
              <w:rPr>
                <w:sz w:val="18"/>
                <w:szCs w:val="18"/>
              </w:rPr>
              <w:t>о</w:t>
            </w:r>
            <w:r w:rsidRPr="00623446">
              <w:rPr>
                <w:sz w:val="18"/>
                <w:szCs w:val="18"/>
              </w:rPr>
              <w:t>ва мчится к нам зима»</w:t>
            </w:r>
          </w:p>
        </w:tc>
        <w:tc>
          <w:tcPr>
            <w:tcW w:w="4820"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rStyle w:val="FontStyle106"/>
                <w:rFonts w:ascii="Times New Roman" w:hAnsi="Times New Roman" w:cs="Times New Roman"/>
                <w:sz w:val="18"/>
                <w:szCs w:val="18"/>
              </w:rPr>
              <w:t>Расширять и обогащать знания об особеннос</w:t>
            </w:r>
            <w:r w:rsidRPr="00623446">
              <w:rPr>
                <w:rStyle w:val="FontStyle106"/>
                <w:rFonts w:ascii="Times New Roman" w:hAnsi="Times New Roman" w:cs="Times New Roman"/>
                <w:sz w:val="18"/>
                <w:szCs w:val="18"/>
              </w:rPr>
              <w:softHyphen/>
              <w:t>тях зимней природы (холода, заморозки, снего</w:t>
            </w:r>
            <w:r w:rsidRPr="00623446">
              <w:rPr>
                <w:rStyle w:val="FontStyle106"/>
                <w:rFonts w:ascii="Times New Roman" w:hAnsi="Times New Roman" w:cs="Times New Roman"/>
                <w:sz w:val="18"/>
                <w:szCs w:val="18"/>
              </w:rPr>
              <w:softHyphen/>
              <w:t>пады, сильные ветры), особенностях деятель</w:t>
            </w:r>
            <w:r w:rsidRPr="00623446">
              <w:rPr>
                <w:rStyle w:val="FontStyle106"/>
                <w:rFonts w:ascii="Times New Roman" w:hAnsi="Times New Roman" w:cs="Times New Roman"/>
                <w:sz w:val="18"/>
                <w:szCs w:val="18"/>
              </w:rPr>
              <w:softHyphen/>
              <w:t>ности людей в городе, на селе; о безопасном поведении зимой.</w:t>
            </w:r>
          </w:p>
        </w:tc>
        <w:tc>
          <w:tcPr>
            <w:tcW w:w="1559" w:type="dxa"/>
            <w:vMerge w:val="restart"/>
            <w:tcBorders>
              <w:left w:val="single" w:sz="4" w:space="0" w:color="auto"/>
              <w:right w:val="single" w:sz="4" w:space="0" w:color="auto"/>
            </w:tcBorders>
          </w:tcPr>
          <w:p w:rsidR="00EC391E" w:rsidRPr="00623446" w:rsidRDefault="00EC391E" w:rsidP="00EC391E">
            <w:pPr>
              <w:shd w:val="clear" w:color="auto" w:fill="FFFFFF" w:themeFill="background1"/>
              <w:rPr>
                <w:sz w:val="18"/>
                <w:szCs w:val="18"/>
              </w:rPr>
            </w:pPr>
          </w:p>
          <w:p w:rsidR="00EC391E" w:rsidRPr="00623446" w:rsidRDefault="00EC391E" w:rsidP="00EC391E">
            <w:pPr>
              <w:shd w:val="clear" w:color="auto" w:fill="FFFFFF" w:themeFill="background1"/>
              <w:rPr>
                <w:sz w:val="18"/>
                <w:szCs w:val="18"/>
              </w:rPr>
            </w:pPr>
            <w:r w:rsidRPr="00623446">
              <w:rPr>
                <w:sz w:val="18"/>
                <w:szCs w:val="18"/>
              </w:rPr>
              <w:t>«На Севере д</w:t>
            </w:r>
            <w:r w:rsidRPr="00623446">
              <w:rPr>
                <w:sz w:val="18"/>
                <w:szCs w:val="18"/>
              </w:rPr>
              <w:t>и</w:t>
            </w:r>
            <w:r w:rsidRPr="00623446">
              <w:rPr>
                <w:sz w:val="18"/>
                <w:szCs w:val="18"/>
              </w:rPr>
              <w:t>ком»</w:t>
            </w: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rPr>
                <w:sz w:val="18"/>
                <w:szCs w:val="18"/>
              </w:rPr>
            </w:pPr>
            <w:r w:rsidRPr="00623446">
              <w:rPr>
                <w:sz w:val="18"/>
                <w:szCs w:val="18"/>
              </w:rPr>
              <w:t>Конкурс стихов о зиме</w:t>
            </w:r>
          </w:p>
          <w:p w:rsidR="00EC391E" w:rsidRPr="00623446" w:rsidRDefault="00EC391E" w:rsidP="00EC391E">
            <w:pPr>
              <w:rPr>
                <w:sz w:val="18"/>
                <w:szCs w:val="18"/>
              </w:rPr>
            </w:pPr>
          </w:p>
        </w:tc>
      </w:tr>
      <w:tr w:rsidR="00EC391E" w:rsidRPr="00623446" w:rsidTr="00441C89">
        <w:trPr>
          <w:trHeight w:val="600"/>
        </w:trPr>
        <w:tc>
          <w:tcPr>
            <w:tcW w:w="654" w:type="dxa"/>
            <w:tcBorders>
              <w:top w:val="single" w:sz="4" w:space="0" w:color="auto"/>
              <w:left w:val="single" w:sz="4" w:space="0" w:color="auto"/>
              <w:right w:val="single" w:sz="4" w:space="0" w:color="auto"/>
            </w:tcBorders>
            <w:hideMark/>
          </w:tcPr>
          <w:p w:rsidR="00EC391E" w:rsidRPr="00623446" w:rsidRDefault="00EC391E" w:rsidP="00EC391E">
            <w:pPr>
              <w:rPr>
                <w:sz w:val="18"/>
                <w:szCs w:val="18"/>
              </w:rPr>
            </w:pPr>
            <w:r w:rsidRPr="00623446">
              <w:rPr>
                <w:sz w:val="18"/>
                <w:szCs w:val="18"/>
              </w:rPr>
              <w:t>4 нед</w:t>
            </w:r>
            <w:r w:rsidRPr="00623446">
              <w:rPr>
                <w:sz w:val="18"/>
                <w:szCs w:val="18"/>
              </w:rPr>
              <w:t>е</w:t>
            </w:r>
            <w:r w:rsidRPr="00623446">
              <w:rPr>
                <w:sz w:val="18"/>
                <w:szCs w:val="18"/>
              </w:rPr>
              <w:t>ля</w:t>
            </w:r>
          </w:p>
        </w:tc>
        <w:tc>
          <w:tcPr>
            <w:tcW w:w="1297" w:type="dxa"/>
            <w:tcBorders>
              <w:top w:val="single" w:sz="4" w:space="0" w:color="auto"/>
              <w:left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«Край мой северный, край мой родной»</w:t>
            </w:r>
          </w:p>
        </w:tc>
        <w:tc>
          <w:tcPr>
            <w:tcW w:w="4820" w:type="dxa"/>
            <w:tcBorders>
              <w:top w:val="single" w:sz="4" w:space="0" w:color="auto"/>
              <w:left w:val="single" w:sz="4" w:space="0" w:color="auto"/>
              <w:right w:val="single" w:sz="4" w:space="0" w:color="auto"/>
            </w:tcBorders>
            <w:hideMark/>
          </w:tcPr>
          <w:p w:rsidR="00EC391E" w:rsidRPr="00623446" w:rsidRDefault="00EC391E" w:rsidP="00EC391E">
            <w:pPr>
              <w:rPr>
                <w:sz w:val="18"/>
                <w:szCs w:val="18"/>
              </w:rPr>
            </w:pPr>
            <w:r w:rsidRPr="00623446">
              <w:rPr>
                <w:sz w:val="18"/>
                <w:szCs w:val="18"/>
              </w:rPr>
              <w:t xml:space="preserve">Расширять представления детей о родном крае. </w:t>
            </w:r>
          </w:p>
          <w:p w:rsidR="00EC391E" w:rsidRPr="00623446" w:rsidRDefault="00EC391E" w:rsidP="00EC391E">
            <w:pPr>
              <w:rPr>
                <w:sz w:val="18"/>
                <w:szCs w:val="18"/>
              </w:rPr>
            </w:pPr>
            <w:r w:rsidRPr="00623446">
              <w:rPr>
                <w:sz w:val="18"/>
                <w:szCs w:val="18"/>
              </w:rPr>
              <w:t>Продолжать знакомить с достопримеча</w:t>
            </w:r>
            <w:r w:rsidRPr="00623446">
              <w:rPr>
                <w:sz w:val="18"/>
                <w:szCs w:val="18"/>
              </w:rPr>
              <w:softHyphen/>
              <w:t>тельностями реги</w:t>
            </w:r>
            <w:r w:rsidRPr="00623446">
              <w:rPr>
                <w:sz w:val="18"/>
                <w:szCs w:val="18"/>
              </w:rPr>
              <w:t>о</w:t>
            </w:r>
            <w:r w:rsidRPr="00623446">
              <w:rPr>
                <w:sz w:val="18"/>
                <w:szCs w:val="18"/>
              </w:rPr>
              <w:t>на, в котором живут дети. Воспитывать любовь к «малой Родине», гор</w:t>
            </w:r>
            <w:r w:rsidRPr="00623446">
              <w:rPr>
                <w:sz w:val="18"/>
                <w:szCs w:val="18"/>
              </w:rPr>
              <w:softHyphen/>
              <w:t>дость за достижения своей страны.</w:t>
            </w:r>
          </w:p>
        </w:tc>
        <w:tc>
          <w:tcPr>
            <w:tcW w:w="1559" w:type="dxa"/>
            <w:vMerge/>
            <w:tcBorders>
              <w:left w:val="single" w:sz="4" w:space="0" w:color="auto"/>
              <w:bottom w:val="single" w:sz="4" w:space="0" w:color="auto"/>
              <w:right w:val="single" w:sz="4" w:space="0" w:color="auto"/>
            </w:tcBorders>
            <w:vAlign w:val="center"/>
          </w:tcPr>
          <w:p w:rsidR="00EC391E" w:rsidRPr="00623446" w:rsidRDefault="00EC391E" w:rsidP="00EC391E">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rPr>
                <w:sz w:val="18"/>
                <w:szCs w:val="18"/>
              </w:rPr>
            </w:pPr>
            <w:r w:rsidRPr="00623446">
              <w:rPr>
                <w:sz w:val="18"/>
                <w:szCs w:val="18"/>
              </w:rPr>
              <w:t>Конкурсная пр</w:t>
            </w:r>
            <w:r w:rsidRPr="00623446">
              <w:rPr>
                <w:sz w:val="18"/>
                <w:szCs w:val="18"/>
              </w:rPr>
              <w:t>о</w:t>
            </w:r>
            <w:r w:rsidRPr="00623446">
              <w:rPr>
                <w:sz w:val="18"/>
                <w:szCs w:val="18"/>
              </w:rPr>
              <w:t>грамма « По тропинкам м</w:t>
            </w:r>
            <w:r w:rsidRPr="00623446">
              <w:rPr>
                <w:sz w:val="18"/>
                <w:szCs w:val="18"/>
              </w:rPr>
              <w:t>а</w:t>
            </w:r>
            <w:r w:rsidRPr="00623446">
              <w:rPr>
                <w:sz w:val="18"/>
                <w:szCs w:val="18"/>
              </w:rPr>
              <w:t>лой родины»</w:t>
            </w:r>
          </w:p>
        </w:tc>
      </w:tr>
      <w:tr w:rsidR="00EC391E" w:rsidRPr="00623446" w:rsidTr="00441C89">
        <w:trPr>
          <w:trHeight w:val="600"/>
        </w:trPr>
        <w:tc>
          <w:tcPr>
            <w:tcW w:w="654" w:type="dxa"/>
            <w:tcBorders>
              <w:top w:val="single" w:sz="4" w:space="0" w:color="auto"/>
              <w:left w:val="single" w:sz="4" w:space="0" w:color="auto"/>
              <w:right w:val="single" w:sz="4" w:space="0" w:color="auto"/>
            </w:tcBorders>
            <w:hideMark/>
          </w:tcPr>
          <w:p w:rsidR="00EC391E" w:rsidRPr="00623446" w:rsidRDefault="00EC391E" w:rsidP="00EC391E">
            <w:pPr>
              <w:rPr>
                <w:sz w:val="18"/>
                <w:szCs w:val="18"/>
              </w:rPr>
            </w:pPr>
            <w:r w:rsidRPr="00623446">
              <w:rPr>
                <w:sz w:val="18"/>
                <w:szCs w:val="18"/>
              </w:rPr>
              <w:t>5 нед</w:t>
            </w:r>
            <w:r w:rsidRPr="00623446">
              <w:rPr>
                <w:sz w:val="18"/>
                <w:szCs w:val="18"/>
              </w:rPr>
              <w:t>е</w:t>
            </w:r>
            <w:r w:rsidRPr="00623446">
              <w:rPr>
                <w:sz w:val="18"/>
                <w:szCs w:val="18"/>
              </w:rPr>
              <w:t>ля</w:t>
            </w:r>
          </w:p>
        </w:tc>
        <w:tc>
          <w:tcPr>
            <w:tcW w:w="1297" w:type="dxa"/>
            <w:tcBorders>
              <w:top w:val="single" w:sz="4" w:space="0" w:color="auto"/>
              <w:left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«Это ты, это я, это вся моя семья»</w:t>
            </w:r>
          </w:p>
        </w:tc>
        <w:tc>
          <w:tcPr>
            <w:tcW w:w="4820" w:type="dxa"/>
            <w:tcBorders>
              <w:top w:val="single" w:sz="4" w:space="0" w:color="auto"/>
              <w:left w:val="single" w:sz="4" w:space="0" w:color="auto"/>
              <w:right w:val="single" w:sz="4" w:space="0" w:color="auto"/>
            </w:tcBorders>
            <w:hideMark/>
          </w:tcPr>
          <w:p w:rsidR="00EC391E" w:rsidRPr="00623446" w:rsidRDefault="00EC391E" w:rsidP="00441C89">
            <w:pPr>
              <w:pStyle w:val="Style37"/>
              <w:widowControl/>
              <w:spacing w:line="240" w:lineRule="auto"/>
              <w:ind w:firstLine="34"/>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Формировать  начальные представления о здо</w:t>
            </w:r>
            <w:r w:rsidRPr="00623446">
              <w:rPr>
                <w:rStyle w:val="FontStyle106"/>
                <w:rFonts w:ascii="Times New Roman" w:hAnsi="Times New Roman" w:cs="Times New Roman"/>
                <w:sz w:val="18"/>
                <w:szCs w:val="18"/>
              </w:rPr>
              <w:softHyphen/>
              <w:t>ровье и зд</w:t>
            </w:r>
            <w:r w:rsidRPr="00623446">
              <w:rPr>
                <w:rStyle w:val="FontStyle106"/>
                <w:rFonts w:ascii="Times New Roman" w:hAnsi="Times New Roman" w:cs="Times New Roman"/>
                <w:sz w:val="18"/>
                <w:szCs w:val="18"/>
              </w:rPr>
              <w:t>о</w:t>
            </w:r>
            <w:r w:rsidRPr="00623446">
              <w:rPr>
                <w:rStyle w:val="FontStyle106"/>
                <w:rFonts w:ascii="Times New Roman" w:hAnsi="Times New Roman" w:cs="Times New Roman"/>
                <w:sz w:val="18"/>
                <w:szCs w:val="18"/>
              </w:rPr>
              <w:t>ровом образе жизни</w:t>
            </w:r>
          </w:p>
          <w:p w:rsidR="00EC391E" w:rsidRPr="00623446" w:rsidRDefault="00EC391E" w:rsidP="00441C89">
            <w:pPr>
              <w:pStyle w:val="Style37"/>
              <w:widowControl/>
              <w:spacing w:line="240" w:lineRule="auto"/>
              <w:ind w:firstLine="34"/>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Формировать образа Я;</w:t>
            </w:r>
          </w:p>
          <w:p w:rsidR="00EC391E" w:rsidRPr="00623446" w:rsidRDefault="00EC391E" w:rsidP="00EC391E">
            <w:pPr>
              <w:pStyle w:val="Style84"/>
              <w:widowControl/>
              <w:spacing w:line="240" w:lineRule="auto"/>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Формировать элементарные навыки ухода за своим лицом и телом.</w:t>
            </w:r>
          </w:p>
          <w:p w:rsidR="00EC391E" w:rsidRPr="00623446" w:rsidRDefault="00EC391E" w:rsidP="00EC391E">
            <w:pPr>
              <w:pStyle w:val="Style84"/>
              <w:widowControl/>
              <w:spacing w:line="240" w:lineRule="auto"/>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Развивать представле</w:t>
            </w:r>
            <w:r w:rsidRPr="00623446">
              <w:rPr>
                <w:rStyle w:val="FontStyle106"/>
                <w:rFonts w:ascii="Times New Roman" w:hAnsi="Times New Roman" w:cs="Times New Roman"/>
                <w:sz w:val="18"/>
                <w:szCs w:val="18"/>
              </w:rPr>
              <w:softHyphen/>
              <w:t>ния о своем внешнем облике.</w:t>
            </w:r>
          </w:p>
          <w:p w:rsidR="00EC391E" w:rsidRPr="00623446" w:rsidRDefault="00EC391E" w:rsidP="00EC391E">
            <w:pPr>
              <w:pStyle w:val="Style84"/>
              <w:widowControl/>
              <w:spacing w:line="240" w:lineRule="auto"/>
              <w:jc w:val="left"/>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 xml:space="preserve">Развивать  </w:t>
            </w:r>
            <w:proofErr w:type="spellStart"/>
            <w:r w:rsidRPr="00623446">
              <w:rPr>
                <w:rStyle w:val="FontStyle106"/>
                <w:rFonts w:ascii="Times New Roman" w:hAnsi="Times New Roman" w:cs="Times New Roman"/>
                <w:sz w:val="18"/>
                <w:szCs w:val="18"/>
              </w:rPr>
              <w:t>гендерные</w:t>
            </w:r>
            <w:proofErr w:type="spellEnd"/>
            <w:r w:rsidRPr="00623446">
              <w:rPr>
                <w:rStyle w:val="FontStyle106"/>
                <w:rFonts w:ascii="Times New Roman" w:hAnsi="Times New Roman" w:cs="Times New Roman"/>
                <w:sz w:val="18"/>
                <w:szCs w:val="18"/>
              </w:rPr>
              <w:t xml:space="preserve"> представления.</w:t>
            </w:r>
          </w:p>
          <w:p w:rsidR="00EC391E" w:rsidRPr="00623446" w:rsidRDefault="00EC391E" w:rsidP="00EC391E">
            <w:pPr>
              <w:rPr>
                <w:rFonts w:eastAsia="Calibri"/>
                <w:sz w:val="18"/>
                <w:szCs w:val="18"/>
                <w:lang w:eastAsia="en-US"/>
              </w:rPr>
            </w:pPr>
            <w:r w:rsidRPr="00623446">
              <w:rPr>
                <w:rStyle w:val="FontStyle106"/>
                <w:rFonts w:ascii="Times New Roman" w:hAnsi="Times New Roman" w:cs="Times New Roman"/>
                <w:sz w:val="18"/>
                <w:szCs w:val="18"/>
              </w:rPr>
              <w:t>Побуждать называть свои имя, фамилию, имена членов семьи, говорить о себе в первом лице. Обогащать пре</w:t>
            </w:r>
            <w:r w:rsidRPr="00623446">
              <w:rPr>
                <w:rStyle w:val="FontStyle106"/>
                <w:rFonts w:ascii="Times New Roman" w:hAnsi="Times New Roman" w:cs="Times New Roman"/>
                <w:sz w:val="18"/>
                <w:szCs w:val="18"/>
              </w:rPr>
              <w:t>д</w:t>
            </w:r>
            <w:r w:rsidRPr="00623446">
              <w:rPr>
                <w:rStyle w:val="FontStyle106"/>
                <w:rFonts w:ascii="Times New Roman" w:hAnsi="Times New Roman" w:cs="Times New Roman"/>
                <w:sz w:val="18"/>
                <w:szCs w:val="18"/>
              </w:rPr>
              <w:t>ставления о своей семье;</w:t>
            </w:r>
            <w:r w:rsidRPr="00623446">
              <w:rPr>
                <w:rFonts w:eastAsia="Calibri"/>
                <w:sz w:val="18"/>
                <w:szCs w:val="18"/>
                <w:lang w:eastAsia="en-US"/>
              </w:rPr>
              <w:t xml:space="preserve"> Закреплять желание изображать генеалогическое древо.</w:t>
            </w:r>
          </w:p>
          <w:p w:rsidR="00EC391E" w:rsidRPr="00623446" w:rsidRDefault="00EC391E" w:rsidP="00EC391E">
            <w:pPr>
              <w:jc w:val="both"/>
              <w:rPr>
                <w:sz w:val="18"/>
                <w:szCs w:val="18"/>
              </w:rPr>
            </w:pPr>
            <w:r w:rsidRPr="00623446">
              <w:rPr>
                <w:rFonts w:eastAsia="Calibri"/>
                <w:sz w:val="18"/>
                <w:szCs w:val="18"/>
                <w:lang w:eastAsia="en-US"/>
              </w:rPr>
              <w:t>Познакомить детей с праздником «День матери»</w:t>
            </w:r>
          </w:p>
        </w:tc>
        <w:tc>
          <w:tcPr>
            <w:tcW w:w="1559" w:type="dxa"/>
            <w:tcBorders>
              <w:left w:val="single" w:sz="4" w:space="0" w:color="auto"/>
              <w:bottom w:val="single" w:sz="4" w:space="0" w:color="auto"/>
              <w:right w:val="single" w:sz="4" w:space="0" w:color="auto"/>
            </w:tcBorders>
          </w:tcPr>
          <w:p w:rsidR="00EC391E" w:rsidRPr="00623446" w:rsidRDefault="00EC391E" w:rsidP="00EC391E">
            <w:pPr>
              <w:shd w:val="clear" w:color="auto" w:fill="FFFFFF" w:themeFill="background1"/>
              <w:rPr>
                <w:sz w:val="18"/>
                <w:szCs w:val="18"/>
              </w:rPr>
            </w:pPr>
            <w:r w:rsidRPr="00623446">
              <w:rPr>
                <w:sz w:val="18"/>
                <w:szCs w:val="18"/>
              </w:rPr>
              <w:t>«Мы – Семья»</w:t>
            </w: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pStyle w:val="Style37"/>
              <w:widowControl/>
              <w:spacing w:line="240" w:lineRule="auto"/>
              <w:rPr>
                <w:rStyle w:val="FontStyle106"/>
                <w:rFonts w:ascii="Times New Roman" w:hAnsi="Times New Roman" w:cs="Times New Roman"/>
                <w:sz w:val="18"/>
                <w:szCs w:val="18"/>
              </w:rPr>
            </w:pPr>
          </w:p>
          <w:p w:rsidR="00EC391E" w:rsidRPr="00623446" w:rsidRDefault="00EC391E" w:rsidP="00EC391E">
            <w:pPr>
              <w:pStyle w:val="Style37"/>
              <w:widowControl/>
              <w:spacing w:line="240" w:lineRule="auto"/>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 xml:space="preserve"> День зд</w:t>
            </w:r>
            <w:r w:rsidRPr="00623446">
              <w:rPr>
                <w:rStyle w:val="FontStyle106"/>
                <w:rFonts w:ascii="Times New Roman" w:hAnsi="Times New Roman" w:cs="Times New Roman"/>
                <w:sz w:val="18"/>
                <w:szCs w:val="18"/>
              </w:rPr>
              <w:t>о</w:t>
            </w:r>
            <w:r w:rsidRPr="00623446">
              <w:rPr>
                <w:rStyle w:val="FontStyle106"/>
                <w:rFonts w:ascii="Times New Roman" w:hAnsi="Times New Roman" w:cs="Times New Roman"/>
                <w:sz w:val="18"/>
                <w:szCs w:val="18"/>
              </w:rPr>
              <w:t>ровья.</w:t>
            </w:r>
          </w:p>
          <w:p w:rsidR="00EC391E" w:rsidRPr="00623446" w:rsidRDefault="00EC391E" w:rsidP="00EC391E">
            <w:pPr>
              <w:rPr>
                <w:sz w:val="18"/>
                <w:szCs w:val="18"/>
              </w:rPr>
            </w:pPr>
            <w:r w:rsidRPr="00623446">
              <w:rPr>
                <w:rStyle w:val="FontStyle106"/>
                <w:rFonts w:ascii="Times New Roman" w:hAnsi="Times New Roman" w:cs="Times New Roman"/>
                <w:sz w:val="18"/>
                <w:szCs w:val="18"/>
              </w:rPr>
              <w:t>Спортивное ра</w:t>
            </w:r>
            <w:r w:rsidRPr="00623446">
              <w:rPr>
                <w:rStyle w:val="FontStyle106"/>
                <w:rFonts w:ascii="Times New Roman" w:hAnsi="Times New Roman" w:cs="Times New Roman"/>
                <w:sz w:val="18"/>
                <w:szCs w:val="18"/>
              </w:rPr>
              <w:t>з</w:t>
            </w:r>
            <w:r w:rsidRPr="00623446">
              <w:rPr>
                <w:rStyle w:val="FontStyle106"/>
                <w:rFonts w:ascii="Times New Roman" w:hAnsi="Times New Roman" w:cs="Times New Roman"/>
                <w:sz w:val="18"/>
                <w:szCs w:val="18"/>
              </w:rPr>
              <w:t>вле</w:t>
            </w:r>
            <w:r w:rsidRPr="00623446">
              <w:rPr>
                <w:rStyle w:val="FontStyle106"/>
                <w:rFonts w:ascii="Times New Roman" w:hAnsi="Times New Roman" w:cs="Times New Roman"/>
                <w:sz w:val="18"/>
                <w:szCs w:val="18"/>
              </w:rPr>
              <w:softHyphen/>
              <w:t>чение.</w:t>
            </w:r>
          </w:p>
        </w:tc>
      </w:tr>
      <w:tr w:rsidR="00EC391E" w:rsidRPr="00623446" w:rsidTr="00441C89">
        <w:tc>
          <w:tcPr>
            <w:tcW w:w="9889" w:type="dxa"/>
            <w:gridSpan w:val="5"/>
            <w:tcBorders>
              <w:top w:val="single" w:sz="4" w:space="0" w:color="auto"/>
              <w:left w:val="single" w:sz="4" w:space="0" w:color="auto"/>
              <w:bottom w:val="nil"/>
              <w:right w:val="single" w:sz="4" w:space="0" w:color="auto"/>
            </w:tcBorders>
            <w:hideMark/>
          </w:tcPr>
          <w:p w:rsidR="00EC391E" w:rsidRPr="00623446" w:rsidRDefault="00EC391E" w:rsidP="00EC391E">
            <w:pPr>
              <w:jc w:val="center"/>
              <w:rPr>
                <w:b/>
                <w:sz w:val="18"/>
                <w:szCs w:val="18"/>
              </w:rPr>
            </w:pPr>
            <w:r w:rsidRPr="00623446">
              <w:rPr>
                <w:b/>
                <w:sz w:val="18"/>
                <w:szCs w:val="18"/>
              </w:rPr>
              <w:t>ДЕКАБРЬ</w:t>
            </w:r>
          </w:p>
        </w:tc>
      </w:tr>
      <w:tr w:rsidR="00EC391E" w:rsidRPr="00623446" w:rsidTr="00441C89">
        <w:tc>
          <w:tcPr>
            <w:tcW w:w="9889" w:type="dxa"/>
            <w:gridSpan w:val="5"/>
            <w:tcBorders>
              <w:top w:val="nil"/>
              <w:left w:val="single" w:sz="4" w:space="0" w:color="auto"/>
              <w:bottom w:val="nil"/>
              <w:right w:val="single" w:sz="4" w:space="0" w:color="auto"/>
            </w:tcBorders>
            <w:hideMark/>
          </w:tcPr>
          <w:p w:rsidR="00EC391E" w:rsidRPr="00623446" w:rsidRDefault="00EC391E" w:rsidP="00EC391E">
            <w:pPr>
              <w:rPr>
                <w:sz w:val="18"/>
                <w:szCs w:val="18"/>
              </w:rPr>
            </w:pPr>
          </w:p>
        </w:tc>
      </w:tr>
      <w:tr w:rsidR="00EC391E" w:rsidRPr="00623446" w:rsidTr="00441C89">
        <w:tc>
          <w:tcPr>
            <w:tcW w:w="654"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1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«В лес на лыжах поб</w:t>
            </w:r>
            <w:r w:rsidRPr="00623446">
              <w:rPr>
                <w:sz w:val="18"/>
                <w:szCs w:val="18"/>
              </w:rPr>
              <w:t>е</w:t>
            </w:r>
            <w:r w:rsidRPr="00623446">
              <w:rPr>
                <w:sz w:val="18"/>
                <w:szCs w:val="18"/>
              </w:rPr>
              <w:t>жим, на пр</w:t>
            </w:r>
            <w:r w:rsidRPr="00623446">
              <w:rPr>
                <w:sz w:val="18"/>
                <w:szCs w:val="18"/>
              </w:rPr>
              <w:t>и</w:t>
            </w:r>
            <w:r w:rsidRPr="00623446">
              <w:rPr>
                <w:sz w:val="18"/>
                <w:szCs w:val="18"/>
              </w:rPr>
              <w:t>роду погл</w:t>
            </w:r>
            <w:r w:rsidRPr="00623446">
              <w:rPr>
                <w:sz w:val="18"/>
                <w:szCs w:val="18"/>
              </w:rPr>
              <w:t>я</w:t>
            </w:r>
            <w:r w:rsidRPr="00623446">
              <w:rPr>
                <w:sz w:val="18"/>
                <w:szCs w:val="18"/>
              </w:rPr>
              <w:t>дим »</w:t>
            </w:r>
          </w:p>
        </w:tc>
        <w:tc>
          <w:tcPr>
            <w:tcW w:w="4820"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Расширять и обогащать знания детей о зиме, о богатстве природы в это время года; об особенностях зимней прир</w:t>
            </w:r>
            <w:r w:rsidRPr="00623446">
              <w:rPr>
                <w:sz w:val="18"/>
                <w:szCs w:val="18"/>
              </w:rPr>
              <w:t>о</w:t>
            </w:r>
            <w:r w:rsidRPr="00623446">
              <w:rPr>
                <w:sz w:val="18"/>
                <w:szCs w:val="18"/>
              </w:rPr>
              <w:t>д</w:t>
            </w:r>
            <w:proofErr w:type="gramStart"/>
            <w:r w:rsidRPr="00623446">
              <w:rPr>
                <w:sz w:val="18"/>
                <w:szCs w:val="18"/>
              </w:rPr>
              <w:t>ы(</w:t>
            </w:r>
            <w:proofErr w:type="gramEnd"/>
            <w:r w:rsidRPr="00623446">
              <w:rPr>
                <w:sz w:val="18"/>
                <w:szCs w:val="18"/>
              </w:rPr>
              <w:t xml:space="preserve"> изменение долготы дня, холода, заморозки, снегопады, метель)</w:t>
            </w:r>
          </w:p>
          <w:p w:rsidR="00EC391E" w:rsidRPr="00623446" w:rsidRDefault="00EC391E" w:rsidP="00EC391E">
            <w:pPr>
              <w:rPr>
                <w:sz w:val="18"/>
                <w:szCs w:val="18"/>
              </w:rPr>
            </w:pPr>
            <w:r w:rsidRPr="00623446">
              <w:rPr>
                <w:sz w:val="18"/>
                <w:szCs w:val="18"/>
              </w:rPr>
              <w:t xml:space="preserve">Ознакомление детей с историей </w:t>
            </w:r>
            <w:proofErr w:type="gramStart"/>
            <w:r w:rsidRPr="00623446">
              <w:rPr>
                <w:sz w:val="18"/>
                <w:szCs w:val="18"/>
              </w:rPr>
              <w:t>волшебного</w:t>
            </w:r>
            <w:proofErr w:type="gramEnd"/>
            <w:r w:rsidRPr="00623446">
              <w:rPr>
                <w:sz w:val="18"/>
                <w:szCs w:val="18"/>
              </w:rPr>
              <w:t xml:space="preserve"> дерево;</w:t>
            </w:r>
          </w:p>
          <w:p w:rsidR="00EC391E" w:rsidRPr="00623446" w:rsidRDefault="00EC391E" w:rsidP="00EC391E">
            <w:pPr>
              <w:rPr>
                <w:sz w:val="18"/>
                <w:szCs w:val="18"/>
              </w:rPr>
            </w:pPr>
            <w:r w:rsidRPr="00623446">
              <w:rPr>
                <w:sz w:val="18"/>
                <w:szCs w:val="18"/>
              </w:rPr>
              <w:t>Продолжать формировать элементарные знания о птицах зимующих.</w:t>
            </w:r>
          </w:p>
        </w:tc>
        <w:tc>
          <w:tcPr>
            <w:tcW w:w="1559" w:type="dxa"/>
            <w:tcBorders>
              <w:top w:val="single" w:sz="4" w:space="0" w:color="auto"/>
              <w:left w:val="single" w:sz="4" w:space="0" w:color="auto"/>
              <w:right w:val="single" w:sz="4" w:space="0" w:color="auto"/>
            </w:tcBorders>
          </w:tcPr>
          <w:p w:rsidR="00EC391E" w:rsidRPr="00623446" w:rsidRDefault="00EC391E" w:rsidP="00EC391E">
            <w:pPr>
              <w:rPr>
                <w:sz w:val="18"/>
                <w:szCs w:val="18"/>
              </w:rPr>
            </w:pPr>
            <w:r w:rsidRPr="00623446">
              <w:rPr>
                <w:sz w:val="18"/>
                <w:szCs w:val="18"/>
              </w:rPr>
              <w:t>« Как же наша природа хор</w:t>
            </w:r>
            <w:r w:rsidRPr="00623446">
              <w:rPr>
                <w:sz w:val="18"/>
                <w:szCs w:val="18"/>
              </w:rPr>
              <w:t>о</w:t>
            </w:r>
            <w:r w:rsidRPr="00623446">
              <w:rPr>
                <w:sz w:val="18"/>
                <w:szCs w:val="18"/>
              </w:rPr>
              <w:t>ша»</w:t>
            </w:r>
          </w:p>
          <w:p w:rsidR="00EC391E" w:rsidRPr="00623446" w:rsidRDefault="00EC391E" w:rsidP="00EC391E">
            <w:pPr>
              <w:rPr>
                <w:sz w:val="18"/>
                <w:szCs w:val="18"/>
              </w:rPr>
            </w:pPr>
          </w:p>
          <w:p w:rsidR="00EC391E" w:rsidRPr="00623446" w:rsidRDefault="00EC391E" w:rsidP="00EC391E">
            <w:pPr>
              <w:rPr>
                <w:sz w:val="18"/>
                <w:szCs w:val="18"/>
              </w:rPr>
            </w:pPr>
          </w:p>
          <w:p w:rsidR="00EC391E" w:rsidRPr="00623446" w:rsidRDefault="00EC391E" w:rsidP="00EC391E">
            <w:pPr>
              <w:rPr>
                <w:sz w:val="18"/>
                <w:szCs w:val="18"/>
              </w:rPr>
            </w:pPr>
          </w:p>
          <w:p w:rsidR="00EC391E" w:rsidRPr="00623446" w:rsidRDefault="00EC391E" w:rsidP="00EC391E">
            <w:pPr>
              <w:rPr>
                <w:sz w:val="18"/>
                <w:szCs w:val="18"/>
              </w:rPr>
            </w:pPr>
          </w:p>
          <w:p w:rsidR="00EC391E" w:rsidRPr="00623446" w:rsidRDefault="00EC391E" w:rsidP="00EC391E">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rPr>
                <w:sz w:val="18"/>
                <w:szCs w:val="18"/>
              </w:rPr>
            </w:pPr>
          </w:p>
          <w:p w:rsidR="00EC391E" w:rsidRPr="00623446" w:rsidRDefault="00EC391E" w:rsidP="00EC391E">
            <w:pPr>
              <w:rPr>
                <w:sz w:val="18"/>
                <w:szCs w:val="18"/>
              </w:rPr>
            </w:pPr>
            <w:r w:rsidRPr="00623446">
              <w:rPr>
                <w:sz w:val="18"/>
                <w:szCs w:val="18"/>
              </w:rPr>
              <w:t>Панно «Природу надо любить»</w:t>
            </w:r>
          </w:p>
          <w:p w:rsidR="00EC391E" w:rsidRPr="00623446" w:rsidRDefault="00EC391E" w:rsidP="00EC391E">
            <w:pPr>
              <w:rPr>
                <w:sz w:val="18"/>
                <w:szCs w:val="18"/>
              </w:rPr>
            </w:pPr>
          </w:p>
        </w:tc>
      </w:tr>
      <w:tr w:rsidR="00EC391E" w:rsidRPr="00623446" w:rsidTr="00441C89">
        <w:tc>
          <w:tcPr>
            <w:tcW w:w="654"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2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«Как нам помочь пт</w:t>
            </w:r>
            <w:r w:rsidRPr="00623446">
              <w:rPr>
                <w:sz w:val="18"/>
                <w:szCs w:val="18"/>
              </w:rPr>
              <w:t>и</w:t>
            </w:r>
            <w:r w:rsidRPr="00623446">
              <w:rPr>
                <w:sz w:val="18"/>
                <w:szCs w:val="18"/>
              </w:rPr>
              <w:t>цам зимой»</w:t>
            </w:r>
          </w:p>
        </w:tc>
        <w:tc>
          <w:tcPr>
            <w:tcW w:w="4820"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Учить определять характерные и внешние признаки, ос</w:t>
            </w:r>
            <w:r w:rsidRPr="00623446">
              <w:rPr>
                <w:sz w:val="18"/>
                <w:szCs w:val="18"/>
              </w:rPr>
              <w:t>о</w:t>
            </w:r>
            <w:r w:rsidRPr="00623446">
              <w:rPr>
                <w:sz w:val="18"/>
                <w:szCs w:val="18"/>
              </w:rPr>
              <w:t>бенности жизни птиц в холодное время года;</w:t>
            </w:r>
          </w:p>
          <w:p w:rsidR="00EC391E" w:rsidRPr="00623446" w:rsidRDefault="00EC391E" w:rsidP="00EC391E">
            <w:pPr>
              <w:rPr>
                <w:rFonts w:eastAsia="Calibri"/>
                <w:sz w:val="18"/>
                <w:szCs w:val="18"/>
                <w:lang w:eastAsia="en-US"/>
              </w:rPr>
            </w:pPr>
            <w:r w:rsidRPr="00623446">
              <w:rPr>
                <w:sz w:val="18"/>
                <w:szCs w:val="18"/>
              </w:rPr>
              <w:t xml:space="preserve">Закрепить  и расширить знания детей о зимующих птицах, воспитывать желание оказать помощь птицам  в трудное для них </w:t>
            </w:r>
            <w:proofErr w:type="spellStart"/>
            <w:r w:rsidRPr="00623446">
              <w:rPr>
                <w:sz w:val="18"/>
                <w:szCs w:val="18"/>
              </w:rPr>
              <w:t>время</w:t>
            </w:r>
            <w:proofErr w:type="gramStart"/>
            <w:r w:rsidRPr="00623446">
              <w:rPr>
                <w:sz w:val="18"/>
                <w:szCs w:val="18"/>
              </w:rPr>
              <w:t>.</w:t>
            </w:r>
            <w:r w:rsidRPr="00623446">
              <w:rPr>
                <w:rFonts w:eastAsia="Calibri"/>
                <w:sz w:val="18"/>
                <w:szCs w:val="18"/>
                <w:lang w:eastAsia="en-US"/>
              </w:rPr>
              <w:t>З</w:t>
            </w:r>
            <w:proofErr w:type="gramEnd"/>
            <w:r w:rsidRPr="00623446">
              <w:rPr>
                <w:rFonts w:eastAsia="Calibri"/>
                <w:sz w:val="18"/>
                <w:szCs w:val="18"/>
                <w:lang w:eastAsia="en-US"/>
              </w:rPr>
              <w:t>акреплять</w:t>
            </w:r>
            <w:proofErr w:type="spellEnd"/>
            <w:r w:rsidRPr="00623446">
              <w:rPr>
                <w:rFonts w:eastAsia="Calibri"/>
                <w:sz w:val="18"/>
                <w:szCs w:val="18"/>
                <w:lang w:eastAsia="en-US"/>
              </w:rPr>
              <w:t xml:space="preserve"> и углублять представления о птицах. Объяснять экологические зависимости, осознание которых способствует развитию современного экологич</w:t>
            </w:r>
            <w:r w:rsidRPr="00623446">
              <w:rPr>
                <w:rFonts w:eastAsia="Calibri"/>
                <w:sz w:val="18"/>
                <w:szCs w:val="18"/>
                <w:lang w:eastAsia="en-US"/>
              </w:rPr>
              <w:t>е</w:t>
            </w:r>
            <w:r w:rsidRPr="00623446">
              <w:rPr>
                <w:rFonts w:eastAsia="Calibri"/>
                <w:sz w:val="18"/>
                <w:szCs w:val="18"/>
                <w:lang w:eastAsia="en-US"/>
              </w:rPr>
              <w:t>ского мышления. Воспитывать гуманное отношение ко всему живому, чувства милосердия; учить правильному поведению в природной среде, закладывать основы экол</w:t>
            </w:r>
            <w:r w:rsidRPr="00623446">
              <w:rPr>
                <w:rFonts w:eastAsia="Calibri"/>
                <w:sz w:val="18"/>
                <w:szCs w:val="18"/>
                <w:lang w:eastAsia="en-US"/>
              </w:rPr>
              <w:t>о</w:t>
            </w:r>
            <w:r w:rsidRPr="00623446">
              <w:rPr>
                <w:rFonts w:eastAsia="Calibri"/>
                <w:sz w:val="18"/>
                <w:szCs w:val="18"/>
                <w:lang w:eastAsia="en-US"/>
              </w:rPr>
              <w:t>гической культуры личности</w:t>
            </w:r>
          </w:p>
        </w:tc>
        <w:tc>
          <w:tcPr>
            <w:tcW w:w="1559" w:type="dxa"/>
            <w:tcBorders>
              <w:left w:val="single" w:sz="4" w:space="0" w:color="auto"/>
              <w:bottom w:val="single" w:sz="4" w:space="0" w:color="auto"/>
              <w:right w:val="single" w:sz="4" w:space="0" w:color="auto"/>
            </w:tcBorders>
          </w:tcPr>
          <w:p w:rsidR="00EC391E" w:rsidRPr="00623446" w:rsidRDefault="00EC391E" w:rsidP="00EC391E">
            <w:pPr>
              <w:rPr>
                <w:sz w:val="18"/>
                <w:szCs w:val="18"/>
              </w:rPr>
            </w:pPr>
          </w:p>
          <w:p w:rsidR="00EC391E" w:rsidRPr="00623446" w:rsidRDefault="00EC391E" w:rsidP="00EC391E">
            <w:pPr>
              <w:rPr>
                <w:sz w:val="18"/>
                <w:szCs w:val="18"/>
              </w:rPr>
            </w:pPr>
            <w:r w:rsidRPr="00623446">
              <w:rPr>
                <w:sz w:val="18"/>
                <w:szCs w:val="18"/>
              </w:rPr>
              <w:t>«Зимующие пт</w:t>
            </w:r>
            <w:r w:rsidRPr="00623446">
              <w:rPr>
                <w:sz w:val="18"/>
                <w:szCs w:val="18"/>
              </w:rPr>
              <w:t>и</w:t>
            </w:r>
            <w:r w:rsidRPr="00623446">
              <w:rPr>
                <w:sz w:val="18"/>
                <w:szCs w:val="18"/>
              </w:rPr>
              <w:t>цы»</w:t>
            </w: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rPr>
                <w:rFonts w:eastAsia="Calibri"/>
                <w:sz w:val="18"/>
                <w:szCs w:val="18"/>
                <w:lang w:eastAsia="en-US"/>
              </w:rPr>
            </w:pPr>
          </w:p>
          <w:p w:rsidR="00EC391E" w:rsidRPr="00623446" w:rsidRDefault="00EC391E" w:rsidP="00EC391E">
            <w:pPr>
              <w:rPr>
                <w:rFonts w:eastAsia="Calibri"/>
                <w:sz w:val="18"/>
                <w:szCs w:val="18"/>
                <w:lang w:eastAsia="en-US"/>
              </w:rPr>
            </w:pPr>
            <w:r w:rsidRPr="00623446">
              <w:rPr>
                <w:rFonts w:eastAsia="Calibri"/>
                <w:sz w:val="18"/>
                <w:szCs w:val="18"/>
                <w:lang w:eastAsia="en-US"/>
              </w:rPr>
              <w:t>Конкурс на лу</w:t>
            </w:r>
            <w:r w:rsidRPr="00623446">
              <w:rPr>
                <w:rFonts w:eastAsia="Calibri"/>
                <w:sz w:val="18"/>
                <w:szCs w:val="18"/>
                <w:lang w:eastAsia="en-US"/>
              </w:rPr>
              <w:t>ч</w:t>
            </w:r>
            <w:r w:rsidRPr="00623446">
              <w:rPr>
                <w:rFonts w:eastAsia="Calibri"/>
                <w:sz w:val="18"/>
                <w:szCs w:val="18"/>
                <w:lang w:eastAsia="en-US"/>
              </w:rPr>
              <w:t>шую поделку «сказочная пт</w:t>
            </w:r>
            <w:r w:rsidRPr="00623446">
              <w:rPr>
                <w:rFonts w:eastAsia="Calibri"/>
                <w:sz w:val="18"/>
                <w:szCs w:val="18"/>
                <w:lang w:eastAsia="en-US"/>
              </w:rPr>
              <w:t>и</w:t>
            </w:r>
            <w:r w:rsidRPr="00623446">
              <w:rPr>
                <w:rFonts w:eastAsia="Calibri"/>
                <w:sz w:val="18"/>
                <w:szCs w:val="18"/>
                <w:lang w:eastAsia="en-US"/>
              </w:rPr>
              <w:t>ца»</w:t>
            </w:r>
          </w:p>
          <w:p w:rsidR="00EC391E" w:rsidRPr="00623446" w:rsidRDefault="00EC391E" w:rsidP="00EC391E">
            <w:pPr>
              <w:rPr>
                <w:sz w:val="18"/>
                <w:szCs w:val="18"/>
              </w:rPr>
            </w:pPr>
          </w:p>
        </w:tc>
      </w:tr>
      <w:tr w:rsidR="00EC391E" w:rsidRPr="00623446" w:rsidTr="00441C89">
        <w:tc>
          <w:tcPr>
            <w:tcW w:w="654"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3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«К нам пр</w:t>
            </w:r>
            <w:r w:rsidRPr="00623446">
              <w:rPr>
                <w:sz w:val="18"/>
                <w:szCs w:val="18"/>
              </w:rPr>
              <w:t>и</w:t>
            </w:r>
            <w:r w:rsidRPr="00623446">
              <w:rPr>
                <w:sz w:val="18"/>
                <w:szCs w:val="18"/>
              </w:rPr>
              <w:t>ходит Новый год»</w:t>
            </w:r>
          </w:p>
        </w:tc>
        <w:tc>
          <w:tcPr>
            <w:tcW w:w="4820"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pStyle w:val="Style37"/>
              <w:widowControl/>
              <w:spacing w:line="240" w:lineRule="auto"/>
              <w:ind w:firstLine="5"/>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Привлекать детей к активному и разнооб</w:t>
            </w:r>
            <w:r w:rsidRPr="00623446">
              <w:rPr>
                <w:rStyle w:val="FontStyle106"/>
                <w:rFonts w:ascii="Times New Roman" w:hAnsi="Times New Roman" w:cs="Times New Roman"/>
                <w:sz w:val="18"/>
                <w:szCs w:val="18"/>
              </w:rPr>
              <w:softHyphen/>
              <w:t>разному участию в подготовке к празднику и его проведении.   Поддерж</w:t>
            </w:r>
            <w:r w:rsidRPr="00623446">
              <w:rPr>
                <w:rStyle w:val="FontStyle106"/>
                <w:rFonts w:ascii="Times New Roman" w:hAnsi="Times New Roman" w:cs="Times New Roman"/>
                <w:sz w:val="18"/>
                <w:szCs w:val="18"/>
              </w:rPr>
              <w:t>и</w:t>
            </w:r>
            <w:r w:rsidRPr="00623446">
              <w:rPr>
                <w:rStyle w:val="FontStyle106"/>
                <w:rFonts w:ascii="Times New Roman" w:hAnsi="Times New Roman" w:cs="Times New Roman"/>
                <w:sz w:val="18"/>
                <w:szCs w:val="18"/>
              </w:rPr>
              <w:t>вать чувство удовлетворения, возникающее при участии в коллективной предпраздничной деятель</w:t>
            </w:r>
            <w:r w:rsidRPr="00623446">
              <w:rPr>
                <w:rStyle w:val="FontStyle106"/>
                <w:rFonts w:ascii="Times New Roman" w:hAnsi="Times New Roman" w:cs="Times New Roman"/>
                <w:sz w:val="18"/>
                <w:szCs w:val="18"/>
              </w:rPr>
              <w:softHyphen/>
              <w:t>ности.</w:t>
            </w:r>
          </w:p>
          <w:p w:rsidR="00EC391E" w:rsidRPr="00623446" w:rsidRDefault="00EC391E" w:rsidP="00EC391E">
            <w:pPr>
              <w:pStyle w:val="Style37"/>
              <w:widowControl/>
              <w:spacing w:line="240" w:lineRule="auto"/>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Знакомить с основами праздничной культу</w:t>
            </w:r>
            <w:r w:rsidRPr="00623446">
              <w:rPr>
                <w:rStyle w:val="FontStyle106"/>
                <w:rFonts w:ascii="Times New Roman" w:hAnsi="Times New Roman" w:cs="Times New Roman"/>
                <w:sz w:val="18"/>
                <w:szCs w:val="18"/>
              </w:rPr>
              <w:softHyphen/>
              <w:t>ры. Фо</w:t>
            </w:r>
            <w:r w:rsidRPr="00623446">
              <w:rPr>
                <w:rStyle w:val="FontStyle106"/>
                <w:rFonts w:ascii="Times New Roman" w:hAnsi="Times New Roman" w:cs="Times New Roman"/>
                <w:sz w:val="18"/>
                <w:szCs w:val="18"/>
              </w:rPr>
              <w:t>р</w:t>
            </w:r>
            <w:r w:rsidRPr="00623446">
              <w:rPr>
                <w:rStyle w:val="FontStyle106"/>
                <w:rFonts w:ascii="Times New Roman" w:hAnsi="Times New Roman" w:cs="Times New Roman"/>
                <w:sz w:val="18"/>
                <w:szCs w:val="18"/>
              </w:rPr>
              <w:t>мировать эмоционально положи</w:t>
            </w:r>
            <w:r w:rsidRPr="00623446">
              <w:rPr>
                <w:rStyle w:val="FontStyle106"/>
                <w:rFonts w:ascii="Times New Roman" w:hAnsi="Times New Roman" w:cs="Times New Roman"/>
                <w:sz w:val="18"/>
                <w:szCs w:val="18"/>
              </w:rPr>
              <w:softHyphen/>
              <w:t>тельное отношение к пре</w:t>
            </w:r>
            <w:r w:rsidRPr="00623446">
              <w:rPr>
                <w:rStyle w:val="FontStyle106"/>
                <w:rFonts w:ascii="Times New Roman" w:hAnsi="Times New Roman" w:cs="Times New Roman"/>
                <w:sz w:val="18"/>
                <w:szCs w:val="18"/>
              </w:rPr>
              <w:t>д</w:t>
            </w:r>
            <w:r w:rsidRPr="00623446">
              <w:rPr>
                <w:rStyle w:val="FontStyle106"/>
                <w:rFonts w:ascii="Times New Roman" w:hAnsi="Times New Roman" w:cs="Times New Roman"/>
                <w:sz w:val="18"/>
                <w:szCs w:val="18"/>
              </w:rPr>
              <w:lastRenderedPageBreak/>
              <w:t>стоящему празд</w:t>
            </w:r>
            <w:r w:rsidRPr="00623446">
              <w:rPr>
                <w:rStyle w:val="FontStyle106"/>
                <w:rFonts w:ascii="Times New Roman" w:hAnsi="Times New Roman" w:cs="Times New Roman"/>
                <w:sz w:val="18"/>
                <w:szCs w:val="18"/>
              </w:rPr>
              <w:softHyphen/>
              <w:t>нику, желание активно участвовать в его подготовке.</w:t>
            </w:r>
          </w:p>
          <w:p w:rsidR="00EC391E" w:rsidRPr="00623446" w:rsidRDefault="00EC391E" w:rsidP="00EC391E">
            <w:pPr>
              <w:pStyle w:val="Style37"/>
              <w:widowControl/>
              <w:spacing w:line="240" w:lineRule="auto"/>
              <w:ind w:firstLine="5"/>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 xml:space="preserve">Поощрять стремление поздравить </w:t>
            </w:r>
            <w:proofErr w:type="gramStart"/>
            <w:r w:rsidRPr="00623446">
              <w:rPr>
                <w:rStyle w:val="FontStyle106"/>
                <w:rFonts w:ascii="Times New Roman" w:hAnsi="Times New Roman" w:cs="Times New Roman"/>
                <w:sz w:val="18"/>
                <w:szCs w:val="18"/>
              </w:rPr>
              <w:t>близких</w:t>
            </w:r>
            <w:proofErr w:type="gramEnd"/>
            <w:r w:rsidRPr="00623446">
              <w:rPr>
                <w:rStyle w:val="FontStyle106"/>
                <w:rFonts w:ascii="Times New Roman" w:hAnsi="Times New Roman" w:cs="Times New Roman"/>
                <w:sz w:val="18"/>
                <w:szCs w:val="18"/>
              </w:rPr>
              <w:t xml:space="preserve"> с праздником, преподнести подарки, сделанные своими руками.</w:t>
            </w:r>
          </w:p>
          <w:p w:rsidR="00EC391E" w:rsidRPr="00623446" w:rsidRDefault="00EC391E" w:rsidP="00EC391E">
            <w:pPr>
              <w:rPr>
                <w:sz w:val="18"/>
                <w:szCs w:val="18"/>
              </w:rPr>
            </w:pPr>
            <w:r w:rsidRPr="00623446">
              <w:rPr>
                <w:rStyle w:val="FontStyle106"/>
                <w:rFonts w:ascii="Times New Roman" w:hAnsi="Times New Roman" w:cs="Times New Roman"/>
                <w:sz w:val="18"/>
                <w:szCs w:val="18"/>
              </w:rPr>
              <w:t>Продолжать знакомить с традициями праздно</w:t>
            </w:r>
            <w:r w:rsidRPr="00623446">
              <w:rPr>
                <w:rStyle w:val="FontStyle106"/>
                <w:rFonts w:ascii="Times New Roman" w:hAnsi="Times New Roman" w:cs="Times New Roman"/>
                <w:sz w:val="18"/>
                <w:szCs w:val="18"/>
              </w:rPr>
              <w:softHyphen/>
              <w:t>вания Нового года в различных странах.</w:t>
            </w:r>
          </w:p>
        </w:tc>
        <w:tc>
          <w:tcPr>
            <w:tcW w:w="1559" w:type="dxa"/>
            <w:vMerge w:val="restart"/>
            <w:tcBorders>
              <w:top w:val="single" w:sz="4" w:space="0" w:color="auto"/>
              <w:left w:val="single" w:sz="4" w:space="0" w:color="auto"/>
              <w:right w:val="single" w:sz="4" w:space="0" w:color="auto"/>
            </w:tcBorders>
          </w:tcPr>
          <w:p w:rsidR="00EC391E" w:rsidRPr="00623446" w:rsidRDefault="00EC391E" w:rsidP="00EC391E">
            <w:pPr>
              <w:rPr>
                <w:sz w:val="18"/>
                <w:szCs w:val="18"/>
              </w:rPr>
            </w:pPr>
          </w:p>
          <w:p w:rsidR="00EC391E" w:rsidRPr="00623446" w:rsidRDefault="00EC391E" w:rsidP="00EC391E">
            <w:pPr>
              <w:rPr>
                <w:sz w:val="18"/>
                <w:szCs w:val="18"/>
              </w:rPr>
            </w:pPr>
            <w:r w:rsidRPr="00623446">
              <w:rPr>
                <w:sz w:val="18"/>
                <w:szCs w:val="18"/>
              </w:rPr>
              <w:t>«Зима и её заб</w:t>
            </w:r>
            <w:r w:rsidRPr="00623446">
              <w:rPr>
                <w:sz w:val="18"/>
                <w:szCs w:val="18"/>
              </w:rPr>
              <w:t>а</w:t>
            </w:r>
            <w:r w:rsidRPr="00623446">
              <w:rPr>
                <w:sz w:val="18"/>
                <w:szCs w:val="18"/>
              </w:rPr>
              <w:t>вы»</w:t>
            </w: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rPr>
                <w:sz w:val="18"/>
                <w:szCs w:val="18"/>
              </w:rPr>
            </w:pPr>
            <w:r w:rsidRPr="00623446">
              <w:rPr>
                <w:sz w:val="18"/>
                <w:szCs w:val="18"/>
              </w:rPr>
              <w:t>Выставка тво</w:t>
            </w:r>
            <w:r w:rsidRPr="00623446">
              <w:rPr>
                <w:sz w:val="18"/>
                <w:szCs w:val="18"/>
              </w:rPr>
              <w:t>р</w:t>
            </w:r>
            <w:r w:rsidRPr="00623446">
              <w:rPr>
                <w:sz w:val="18"/>
                <w:szCs w:val="18"/>
              </w:rPr>
              <w:t>ческих работ</w:t>
            </w:r>
          </w:p>
          <w:p w:rsidR="00EC391E" w:rsidRPr="00623446" w:rsidRDefault="00EC391E" w:rsidP="00EC391E">
            <w:pPr>
              <w:rPr>
                <w:sz w:val="18"/>
                <w:szCs w:val="18"/>
              </w:rPr>
            </w:pPr>
            <w:r w:rsidRPr="00623446">
              <w:rPr>
                <w:sz w:val="18"/>
                <w:szCs w:val="18"/>
              </w:rPr>
              <w:t>«С Новым г</w:t>
            </w:r>
            <w:r w:rsidRPr="00623446">
              <w:rPr>
                <w:sz w:val="18"/>
                <w:szCs w:val="18"/>
              </w:rPr>
              <w:t>о</w:t>
            </w:r>
            <w:r w:rsidRPr="00623446">
              <w:rPr>
                <w:sz w:val="18"/>
                <w:szCs w:val="18"/>
              </w:rPr>
              <w:t>дом»</w:t>
            </w:r>
          </w:p>
        </w:tc>
      </w:tr>
      <w:tr w:rsidR="00EC391E" w:rsidRPr="00623446" w:rsidTr="00441C89">
        <w:tc>
          <w:tcPr>
            <w:tcW w:w="654"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lastRenderedPageBreak/>
              <w:t>4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 xml:space="preserve"> «У нас вес</w:t>
            </w:r>
            <w:r w:rsidRPr="00623446">
              <w:rPr>
                <w:sz w:val="18"/>
                <w:szCs w:val="18"/>
              </w:rPr>
              <w:t>е</w:t>
            </w:r>
            <w:r w:rsidRPr="00623446">
              <w:rPr>
                <w:sz w:val="18"/>
                <w:szCs w:val="18"/>
              </w:rPr>
              <w:t>лые каник</w:t>
            </w:r>
            <w:r w:rsidRPr="00623446">
              <w:rPr>
                <w:sz w:val="18"/>
                <w:szCs w:val="18"/>
              </w:rPr>
              <w:t>у</w:t>
            </w:r>
            <w:r w:rsidRPr="00623446">
              <w:rPr>
                <w:sz w:val="18"/>
                <w:szCs w:val="18"/>
              </w:rPr>
              <w:t>лы»</w:t>
            </w:r>
          </w:p>
        </w:tc>
        <w:tc>
          <w:tcPr>
            <w:tcW w:w="4820"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Создание обстановки бодрого и жизнерадостного настро</w:t>
            </w:r>
            <w:r w:rsidRPr="00623446">
              <w:rPr>
                <w:sz w:val="18"/>
                <w:szCs w:val="18"/>
              </w:rPr>
              <w:t>е</w:t>
            </w:r>
            <w:r w:rsidRPr="00623446">
              <w:rPr>
                <w:sz w:val="18"/>
                <w:szCs w:val="18"/>
              </w:rPr>
              <w:t>ния в преддверии праздника Новый год</w:t>
            </w:r>
            <w:proofErr w:type="gramStart"/>
            <w:r w:rsidRPr="00623446">
              <w:rPr>
                <w:sz w:val="18"/>
                <w:szCs w:val="18"/>
              </w:rPr>
              <w:t xml:space="preserve"> О</w:t>
            </w:r>
            <w:proofErr w:type="gramEnd"/>
            <w:r w:rsidRPr="00623446">
              <w:rPr>
                <w:sz w:val="18"/>
                <w:szCs w:val="18"/>
              </w:rPr>
              <w:t>рганизовать пр</w:t>
            </w:r>
            <w:r w:rsidRPr="00623446">
              <w:rPr>
                <w:sz w:val="18"/>
                <w:szCs w:val="18"/>
              </w:rPr>
              <w:t>о</w:t>
            </w:r>
            <w:r w:rsidRPr="00623446">
              <w:rPr>
                <w:sz w:val="18"/>
                <w:szCs w:val="18"/>
              </w:rPr>
              <w:t>думанный активный отдых детей.</w:t>
            </w:r>
          </w:p>
        </w:tc>
        <w:tc>
          <w:tcPr>
            <w:tcW w:w="1559" w:type="dxa"/>
            <w:vMerge/>
            <w:tcBorders>
              <w:left w:val="single" w:sz="4" w:space="0" w:color="auto"/>
              <w:bottom w:val="single" w:sz="4" w:space="0" w:color="auto"/>
              <w:right w:val="single" w:sz="4" w:space="0" w:color="auto"/>
            </w:tcBorders>
          </w:tcPr>
          <w:p w:rsidR="00EC391E" w:rsidRPr="00623446" w:rsidRDefault="00EC391E" w:rsidP="00EC391E">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rPr>
                <w:sz w:val="18"/>
                <w:szCs w:val="18"/>
              </w:rPr>
            </w:pPr>
            <w:r w:rsidRPr="00623446">
              <w:rPr>
                <w:sz w:val="18"/>
                <w:szCs w:val="18"/>
              </w:rPr>
              <w:t>Развлечение «Коляда- Кол</w:t>
            </w:r>
            <w:r w:rsidRPr="00623446">
              <w:rPr>
                <w:sz w:val="18"/>
                <w:szCs w:val="18"/>
              </w:rPr>
              <w:t>я</w:t>
            </w:r>
            <w:r w:rsidRPr="00623446">
              <w:rPr>
                <w:sz w:val="18"/>
                <w:szCs w:val="18"/>
              </w:rPr>
              <w:t>да»</w:t>
            </w:r>
          </w:p>
          <w:p w:rsidR="00EC391E" w:rsidRPr="00623446" w:rsidRDefault="00EC391E" w:rsidP="00EC391E">
            <w:pPr>
              <w:rPr>
                <w:sz w:val="18"/>
                <w:szCs w:val="18"/>
              </w:rPr>
            </w:pPr>
          </w:p>
          <w:p w:rsidR="00EC391E" w:rsidRPr="00623446" w:rsidRDefault="00EC391E" w:rsidP="00EC391E">
            <w:pPr>
              <w:jc w:val="center"/>
              <w:rPr>
                <w:sz w:val="18"/>
                <w:szCs w:val="18"/>
              </w:rPr>
            </w:pPr>
          </w:p>
        </w:tc>
      </w:tr>
      <w:tr w:rsidR="00EC391E" w:rsidRPr="00623446" w:rsidTr="00441C89">
        <w:trPr>
          <w:trHeight w:val="580"/>
        </w:trPr>
        <w:tc>
          <w:tcPr>
            <w:tcW w:w="9889" w:type="dxa"/>
            <w:gridSpan w:val="5"/>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jc w:val="center"/>
              <w:rPr>
                <w:b/>
                <w:sz w:val="18"/>
                <w:szCs w:val="18"/>
              </w:rPr>
            </w:pPr>
            <w:r w:rsidRPr="00623446">
              <w:rPr>
                <w:b/>
                <w:sz w:val="18"/>
                <w:szCs w:val="18"/>
              </w:rPr>
              <w:t>ЯНВАРЬ</w:t>
            </w:r>
          </w:p>
        </w:tc>
      </w:tr>
      <w:tr w:rsidR="00EC391E" w:rsidRPr="00623446" w:rsidTr="00441C89">
        <w:trPr>
          <w:trHeight w:val="374"/>
        </w:trPr>
        <w:tc>
          <w:tcPr>
            <w:tcW w:w="654"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2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«Гардероб мы подбир</w:t>
            </w:r>
            <w:r w:rsidRPr="00623446">
              <w:rPr>
                <w:sz w:val="18"/>
                <w:szCs w:val="18"/>
              </w:rPr>
              <w:t>а</w:t>
            </w:r>
            <w:r w:rsidRPr="00623446">
              <w:rPr>
                <w:sz w:val="18"/>
                <w:szCs w:val="18"/>
              </w:rPr>
              <w:t>ем. Об оде</w:t>
            </w:r>
            <w:r w:rsidRPr="00623446">
              <w:rPr>
                <w:sz w:val="18"/>
                <w:szCs w:val="18"/>
              </w:rPr>
              <w:t>ж</w:t>
            </w:r>
            <w:r w:rsidRPr="00623446">
              <w:rPr>
                <w:sz w:val="18"/>
                <w:szCs w:val="18"/>
              </w:rPr>
              <w:t>де все узн</w:t>
            </w:r>
            <w:r w:rsidRPr="00623446">
              <w:rPr>
                <w:sz w:val="18"/>
                <w:szCs w:val="18"/>
              </w:rPr>
              <w:t>а</w:t>
            </w:r>
            <w:r w:rsidRPr="00623446">
              <w:rPr>
                <w:sz w:val="18"/>
                <w:szCs w:val="18"/>
              </w:rPr>
              <w:t>ем»</w:t>
            </w:r>
          </w:p>
        </w:tc>
        <w:tc>
          <w:tcPr>
            <w:tcW w:w="4820"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rFonts w:eastAsia="Calibri"/>
                <w:sz w:val="18"/>
                <w:szCs w:val="18"/>
                <w:lang w:eastAsia="en-US"/>
              </w:rPr>
            </w:pPr>
            <w:r w:rsidRPr="00623446">
              <w:rPr>
                <w:rFonts w:eastAsia="Calibri"/>
                <w:sz w:val="18"/>
                <w:szCs w:val="18"/>
                <w:lang w:eastAsia="en-US"/>
              </w:rPr>
              <w:t>Формировать знание детей об истории одежды, сравнение с современной (зависимость одежды от климата»)</w:t>
            </w:r>
          </w:p>
          <w:p w:rsidR="00EC391E" w:rsidRPr="00623446" w:rsidRDefault="00EC391E" w:rsidP="00EC391E">
            <w:pPr>
              <w:rPr>
                <w:rFonts w:eastAsia="Calibri"/>
                <w:sz w:val="18"/>
                <w:szCs w:val="18"/>
                <w:lang w:eastAsia="en-US"/>
              </w:rPr>
            </w:pPr>
            <w:r w:rsidRPr="00623446">
              <w:rPr>
                <w:rFonts w:eastAsia="Calibri"/>
                <w:sz w:val="18"/>
                <w:szCs w:val="18"/>
                <w:lang w:eastAsia="en-US"/>
              </w:rPr>
              <w:t>Воспитывать бережное отношение к своей одежде; Сист</w:t>
            </w:r>
            <w:r w:rsidRPr="00623446">
              <w:rPr>
                <w:rFonts w:eastAsia="Calibri"/>
                <w:sz w:val="18"/>
                <w:szCs w:val="18"/>
                <w:lang w:eastAsia="en-US"/>
              </w:rPr>
              <w:t>е</w:t>
            </w:r>
            <w:r w:rsidRPr="00623446">
              <w:rPr>
                <w:rFonts w:eastAsia="Calibri"/>
                <w:sz w:val="18"/>
                <w:szCs w:val="18"/>
                <w:lang w:eastAsia="en-US"/>
              </w:rPr>
              <w:t xml:space="preserve">матизировать и закрепить знания детей </w:t>
            </w:r>
            <w:proofErr w:type="gramStart"/>
            <w:r w:rsidRPr="00623446">
              <w:rPr>
                <w:rFonts w:eastAsia="Calibri"/>
                <w:sz w:val="18"/>
                <w:szCs w:val="18"/>
                <w:lang w:eastAsia="en-US"/>
              </w:rPr>
              <w:t>о</w:t>
            </w:r>
            <w:proofErr w:type="gramEnd"/>
            <w:r w:rsidRPr="00623446">
              <w:rPr>
                <w:rFonts w:eastAsia="Calibri"/>
                <w:sz w:val="18"/>
                <w:szCs w:val="18"/>
                <w:lang w:eastAsia="en-US"/>
              </w:rPr>
              <w:t xml:space="preserve"> одежде;</w:t>
            </w:r>
          </w:p>
        </w:tc>
        <w:tc>
          <w:tcPr>
            <w:tcW w:w="1559" w:type="dxa"/>
            <w:vMerge w:val="restart"/>
            <w:tcBorders>
              <w:top w:val="nil"/>
              <w:left w:val="single" w:sz="4" w:space="0" w:color="auto"/>
              <w:right w:val="single" w:sz="4" w:space="0" w:color="auto"/>
            </w:tcBorders>
            <w:vAlign w:val="center"/>
          </w:tcPr>
          <w:p w:rsidR="00EC391E" w:rsidRPr="00623446" w:rsidRDefault="00EC391E" w:rsidP="00EC391E">
            <w:pPr>
              <w:rPr>
                <w:rFonts w:eastAsiaTheme="minorHAnsi"/>
                <w:sz w:val="18"/>
                <w:szCs w:val="18"/>
                <w:lang w:eastAsia="en-US"/>
              </w:rPr>
            </w:pPr>
            <w:r w:rsidRPr="00623446">
              <w:rPr>
                <w:rFonts w:eastAsiaTheme="minorHAnsi"/>
                <w:sz w:val="18"/>
                <w:szCs w:val="18"/>
                <w:lang w:eastAsia="en-US"/>
              </w:rPr>
              <w:t>«Волшебный шкаф»</w:t>
            </w:r>
          </w:p>
        </w:tc>
        <w:tc>
          <w:tcPr>
            <w:tcW w:w="1559" w:type="dxa"/>
            <w:tcBorders>
              <w:top w:val="nil"/>
              <w:left w:val="single" w:sz="4" w:space="0" w:color="auto"/>
              <w:bottom w:val="single" w:sz="4" w:space="0" w:color="auto"/>
              <w:right w:val="single" w:sz="4" w:space="0" w:color="auto"/>
            </w:tcBorders>
          </w:tcPr>
          <w:p w:rsidR="00EC391E" w:rsidRPr="00623446" w:rsidRDefault="00EC391E" w:rsidP="00EC391E">
            <w:pPr>
              <w:rPr>
                <w:sz w:val="18"/>
                <w:szCs w:val="18"/>
              </w:rPr>
            </w:pPr>
            <w:r w:rsidRPr="00623446">
              <w:rPr>
                <w:sz w:val="18"/>
                <w:szCs w:val="18"/>
              </w:rPr>
              <w:t>Путешествие в мир вещей</w:t>
            </w:r>
          </w:p>
        </w:tc>
      </w:tr>
      <w:tr w:rsidR="00EC391E" w:rsidRPr="00623446" w:rsidTr="00441C89">
        <w:trPr>
          <w:trHeight w:val="374"/>
        </w:trPr>
        <w:tc>
          <w:tcPr>
            <w:tcW w:w="654"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3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«Если мы заглянем в шкаф»</w:t>
            </w:r>
          </w:p>
        </w:tc>
        <w:tc>
          <w:tcPr>
            <w:tcW w:w="4820"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 xml:space="preserve">Расширить представление детей </w:t>
            </w:r>
            <w:proofErr w:type="gramStart"/>
            <w:r w:rsidRPr="00623446">
              <w:rPr>
                <w:sz w:val="18"/>
                <w:szCs w:val="18"/>
              </w:rPr>
              <w:t>о</w:t>
            </w:r>
            <w:proofErr w:type="gramEnd"/>
            <w:r w:rsidRPr="00623446">
              <w:rPr>
                <w:sz w:val="18"/>
                <w:szCs w:val="18"/>
              </w:rPr>
              <w:t xml:space="preserve"> обуви и головных уб</w:t>
            </w:r>
            <w:r w:rsidRPr="00623446">
              <w:rPr>
                <w:sz w:val="18"/>
                <w:szCs w:val="18"/>
              </w:rPr>
              <w:t>о</w:t>
            </w:r>
            <w:r w:rsidRPr="00623446">
              <w:rPr>
                <w:sz w:val="18"/>
                <w:szCs w:val="18"/>
              </w:rPr>
              <w:t>ров и их предназначений; Дать первичное представление о свойствах материалов;</w:t>
            </w:r>
          </w:p>
          <w:p w:rsidR="00EC391E" w:rsidRPr="00623446" w:rsidRDefault="00EC391E" w:rsidP="00EC391E">
            <w:pPr>
              <w:rPr>
                <w:sz w:val="18"/>
                <w:szCs w:val="18"/>
              </w:rPr>
            </w:pPr>
            <w:r w:rsidRPr="00623446">
              <w:rPr>
                <w:sz w:val="18"/>
                <w:szCs w:val="18"/>
              </w:rPr>
              <w:t>Воспитывать бережное отношение к своей одежде и оде</w:t>
            </w:r>
            <w:r w:rsidRPr="00623446">
              <w:rPr>
                <w:sz w:val="18"/>
                <w:szCs w:val="18"/>
              </w:rPr>
              <w:t>ж</w:t>
            </w:r>
            <w:r w:rsidRPr="00623446">
              <w:rPr>
                <w:sz w:val="18"/>
                <w:szCs w:val="18"/>
              </w:rPr>
              <w:t>де других; Закрепить представления о профессиях, связа</w:t>
            </w:r>
            <w:r w:rsidRPr="00623446">
              <w:rPr>
                <w:sz w:val="18"/>
                <w:szCs w:val="18"/>
              </w:rPr>
              <w:t>н</w:t>
            </w:r>
            <w:r w:rsidRPr="00623446">
              <w:rPr>
                <w:sz w:val="18"/>
                <w:szCs w:val="18"/>
              </w:rPr>
              <w:t>ных с производством одежды, обуви, головных уборов.</w:t>
            </w:r>
          </w:p>
        </w:tc>
        <w:tc>
          <w:tcPr>
            <w:tcW w:w="1559" w:type="dxa"/>
            <w:vMerge/>
            <w:tcBorders>
              <w:left w:val="single" w:sz="4" w:space="0" w:color="auto"/>
              <w:bottom w:val="single" w:sz="4" w:space="0" w:color="auto"/>
              <w:right w:val="single" w:sz="4" w:space="0" w:color="auto"/>
            </w:tcBorders>
          </w:tcPr>
          <w:p w:rsidR="00EC391E" w:rsidRPr="00623446" w:rsidRDefault="00EC391E" w:rsidP="00EC391E">
            <w:pPr>
              <w:rPr>
                <w:sz w:val="18"/>
                <w:szCs w:val="18"/>
              </w:rPr>
            </w:pPr>
          </w:p>
        </w:tc>
        <w:tc>
          <w:tcPr>
            <w:tcW w:w="1559" w:type="dxa"/>
            <w:tcBorders>
              <w:top w:val="nil"/>
              <w:left w:val="single" w:sz="4" w:space="0" w:color="auto"/>
              <w:bottom w:val="single" w:sz="4" w:space="0" w:color="auto"/>
              <w:right w:val="single" w:sz="4" w:space="0" w:color="auto"/>
            </w:tcBorders>
          </w:tcPr>
          <w:p w:rsidR="00EC391E" w:rsidRPr="00623446" w:rsidRDefault="00EC391E" w:rsidP="00EC391E">
            <w:pPr>
              <w:rPr>
                <w:sz w:val="18"/>
                <w:szCs w:val="18"/>
              </w:rPr>
            </w:pPr>
            <w:r w:rsidRPr="00623446">
              <w:rPr>
                <w:sz w:val="18"/>
                <w:szCs w:val="18"/>
              </w:rPr>
              <w:t>Сюжетно-ролевая игра: « Магазин   оде</w:t>
            </w:r>
            <w:r w:rsidRPr="00623446">
              <w:rPr>
                <w:sz w:val="18"/>
                <w:szCs w:val="18"/>
              </w:rPr>
              <w:t>ж</w:t>
            </w:r>
            <w:r w:rsidRPr="00623446">
              <w:rPr>
                <w:sz w:val="18"/>
                <w:szCs w:val="18"/>
              </w:rPr>
              <w:t>ды»</w:t>
            </w:r>
          </w:p>
        </w:tc>
      </w:tr>
      <w:tr w:rsidR="00EC391E" w:rsidRPr="00623446" w:rsidTr="00441C89">
        <w:trPr>
          <w:trHeight w:val="374"/>
        </w:trPr>
        <w:tc>
          <w:tcPr>
            <w:tcW w:w="654"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4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color w:val="000000" w:themeColor="text1"/>
                <w:sz w:val="18"/>
                <w:szCs w:val="18"/>
              </w:rPr>
            </w:pPr>
            <w:r w:rsidRPr="00623446">
              <w:rPr>
                <w:color w:val="000000" w:themeColor="text1"/>
                <w:sz w:val="18"/>
                <w:szCs w:val="18"/>
              </w:rPr>
              <w:t>«Раз, два, три, четыре, что стоит у нас квартире»</w:t>
            </w:r>
          </w:p>
        </w:tc>
        <w:tc>
          <w:tcPr>
            <w:tcW w:w="4820"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Познакомить с историей создания стула, кровати с профе</w:t>
            </w:r>
            <w:r w:rsidRPr="00623446">
              <w:rPr>
                <w:sz w:val="18"/>
                <w:szCs w:val="18"/>
              </w:rPr>
              <w:t>с</w:t>
            </w:r>
            <w:r w:rsidRPr="00623446">
              <w:rPr>
                <w:sz w:val="18"/>
                <w:szCs w:val="18"/>
              </w:rPr>
              <w:t>сией столяра;</w:t>
            </w:r>
          </w:p>
          <w:p w:rsidR="00EC391E" w:rsidRPr="00623446" w:rsidRDefault="00EC391E" w:rsidP="00EC391E">
            <w:pPr>
              <w:rPr>
                <w:sz w:val="18"/>
                <w:szCs w:val="18"/>
              </w:rPr>
            </w:pPr>
            <w:r w:rsidRPr="00623446">
              <w:rPr>
                <w:sz w:val="18"/>
                <w:szCs w:val="18"/>
              </w:rPr>
              <w:t>Закрепить знания детей о предметах мебели и бытовой технике. Уточнить и активизировать словарь детей: (М</w:t>
            </w:r>
            <w:r w:rsidRPr="00623446">
              <w:rPr>
                <w:sz w:val="18"/>
                <w:szCs w:val="18"/>
              </w:rPr>
              <w:t>е</w:t>
            </w:r>
            <w:r w:rsidRPr="00623446">
              <w:rPr>
                <w:sz w:val="18"/>
                <w:szCs w:val="18"/>
              </w:rPr>
              <w:t>бель, шкаф, кровать, буфет, кресло и т.д.) Развивать н</w:t>
            </w:r>
            <w:r w:rsidRPr="00623446">
              <w:rPr>
                <w:sz w:val="18"/>
                <w:szCs w:val="18"/>
              </w:rPr>
              <w:t>а</w:t>
            </w:r>
            <w:r w:rsidRPr="00623446">
              <w:rPr>
                <w:sz w:val="18"/>
                <w:szCs w:val="18"/>
              </w:rPr>
              <w:t>блюдательность и внимания и интерес детей;</w:t>
            </w:r>
          </w:p>
        </w:tc>
        <w:tc>
          <w:tcPr>
            <w:tcW w:w="1559" w:type="dxa"/>
            <w:tcBorders>
              <w:left w:val="single" w:sz="4" w:space="0" w:color="auto"/>
              <w:bottom w:val="single" w:sz="4" w:space="0" w:color="auto"/>
              <w:right w:val="single" w:sz="4" w:space="0" w:color="auto"/>
            </w:tcBorders>
            <w:vAlign w:val="center"/>
          </w:tcPr>
          <w:p w:rsidR="00EC391E" w:rsidRPr="00623446" w:rsidRDefault="00EC391E" w:rsidP="00EC391E">
            <w:pPr>
              <w:shd w:val="clear" w:color="auto" w:fill="FFFFFF" w:themeFill="background1"/>
              <w:rPr>
                <w:sz w:val="18"/>
                <w:szCs w:val="18"/>
              </w:rPr>
            </w:pPr>
            <w:r w:rsidRPr="00623446">
              <w:rPr>
                <w:sz w:val="18"/>
                <w:szCs w:val="18"/>
              </w:rPr>
              <w:t>«Помощники в доме»</w:t>
            </w:r>
          </w:p>
        </w:tc>
        <w:tc>
          <w:tcPr>
            <w:tcW w:w="1559" w:type="dxa"/>
            <w:tcBorders>
              <w:top w:val="nil"/>
              <w:left w:val="single" w:sz="4" w:space="0" w:color="auto"/>
              <w:bottom w:val="single" w:sz="4" w:space="0" w:color="auto"/>
              <w:right w:val="single" w:sz="4" w:space="0" w:color="auto"/>
            </w:tcBorders>
          </w:tcPr>
          <w:p w:rsidR="00EC391E" w:rsidRPr="00623446" w:rsidRDefault="00EC391E" w:rsidP="00EC391E">
            <w:pPr>
              <w:rPr>
                <w:sz w:val="18"/>
                <w:szCs w:val="18"/>
              </w:rPr>
            </w:pPr>
          </w:p>
          <w:p w:rsidR="00EC391E" w:rsidRPr="00623446" w:rsidRDefault="00EC391E" w:rsidP="00EC391E">
            <w:pPr>
              <w:rPr>
                <w:sz w:val="18"/>
                <w:szCs w:val="18"/>
              </w:rPr>
            </w:pPr>
            <w:r w:rsidRPr="00623446">
              <w:rPr>
                <w:sz w:val="18"/>
                <w:szCs w:val="18"/>
              </w:rPr>
              <w:t xml:space="preserve"> </w:t>
            </w:r>
            <w:proofErr w:type="spellStart"/>
            <w:r w:rsidRPr="00623446">
              <w:rPr>
                <w:sz w:val="18"/>
                <w:szCs w:val="18"/>
              </w:rPr>
              <w:t>Квест</w:t>
            </w:r>
            <w:proofErr w:type="spellEnd"/>
          </w:p>
          <w:p w:rsidR="00EC391E" w:rsidRPr="00623446" w:rsidRDefault="00EC391E" w:rsidP="00EC391E">
            <w:pPr>
              <w:rPr>
                <w:sz w:val="18"/>
                <w:szCs w:val="18"/>
              </w:rPr>
            </w:pPr>
            <w:r w:rsidRPr="00623446">
              <w:rPr>
                <w:sz w:val="18"/>
                <w:szCs w:val="18"/>
              </w:rPr>
              <w:t>« Мебельная выставка»</w:t>
            </w:r>
          </w:p>
        </w:tc>
      </w:tr>
      <w:tr w:rsidR="00EC391E" w:rsidRPr="00623446" w:rsidTr="00441C89">
        <w:tc>
          <w:tcPr>
            <w:tcW w:w="9889" w:type="dxa"/>
            <w:gridSpan w:val="5"/>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jc w:val="center"/>
              <w:rPr>
                <w:sz w:val="18"/>
                <w:szCs w:val="18"/>
              </w:rPr>
            </w:pPr>
            <w:r w:rsidRPr="00623446">
              <w:rPr>
                <w:b/>
                <w:sz w:val="18"/>
                <w:szCs w:val="18"/>
              </w:rPr>
              <w:t>ФЕВРАЛЬ</w:t>
            </w:r>
          </w:p>
        </w:tc>
      </w:tr>
      <w:tr w:rsidR="00EC391E" w:rsidRPr="00623446" w:rsidTr="00441C89">
        <w:tc>
          <w:tcPr>
            <w:tcW w:w="654" w:type="dxa"/>
            <w:tcBorders>
              <w:top w:val="nil"/>
              <w:left w:val="single" w:sz="4" w:space="0" w:color="auto"/>
              <w:bottom w:val="single" w:sz="4" w:space="0" w:color="auto"/>
              <w:right w:val="single" w:sz="4" w:space="0" w:color="auto"/>
            </w:tcBorders>
            <w:hideMark/>
          </w:tcPr>
          <w:p w:rsidR="00EC391E" w:rsidRPr="00623446" w:rsidRDefault="00EC391E" w:rsidP="00EC391E">
            <w:pPr>
              <w:rPr>
                <w:color w:val="000000" w:themeColor="text1"/>
                <w:sz w:val="18"/>
                <w:szCs w:val="18"/>
              </w:rPr>
            </w:pPr>
            <w:r w:rsidRPr="00623446">
              <w:rPr>
                <w:color w:val="000000" w:themeColor="text1"/>
                <w:sz w:val="18"/>
                <w:szCs w:val="18"/>
              </w:rPr>
              <w:t>1 нед</w:t>
            </w:r>
            <w:r w:rsidRPr="00623446">
              <w:rPr>
                <w:color w:val="000000" w:themeColor="text1"/>
                <w:sz w:val="18"/>
                <w:szCs w:val="18"/>
              </w:rPr>
              <w:t>е</w:t>
            </w:r>
            <w:r w:rsidRPr="00623446">
              <w:rPr>
                <w:color w:val="000000" w:themeColor="text1"/>
                <w:sz w:val="18"/>
                <w:szCs w:val="18"/>
              </w:rPr>
              <w:t>ля</w:t>
            </w:r>
          </w:p>
        </w:tc>
        <w:tc>
          <w:tcPr>
            <w:tcW w:w="1297" w:type="dxa"/>
            <w:tcBorders>
              <w:top w:val="nil"/>
              <w:left w:val="single" w:sz="4" w:space="0" w:color="auto"/>
              <w:bottom w:val="single" w:sz="4" w:space="0" w:color="auto"/>
              <w:right w:val="single" w:sz="4" w:space="0" w:color="auto"/>
            </w:tcBorders>
            <w:hideMark/>
          </w:tcPr>
          <w:p w:rsidR="00EC391E" w:rsidRPr="00623446" w:rsidRDefault="00EC391E" w:rsidP="00EC391E">
            <w:pPr>
              <w:jc w:val="both"/>
              <w:rPr>
                <w:color w:val="000000" w:themeColor="text1"/>
                <w:sz w:val="18"/>
                <w:szCs w:val="18"/>
              </w:rPr>
            </w:pPr>
            <w:r w:rsidRPr="00623446">
              <w:rPr>
                <w:color w:val="000000" w:themeColor="text1"/>
                <w:sz w:val="18"/>
                <w:szCs w:val="18"/>
              </w:rPr>
              <w:t>«Мой дом»</w:t>
            </w:r>
          </w:p>
        </w:tc>
        <w:tc>
          <w:tcPr>
            <w:tcW w:w="4820" w:type="dxa"/>
            <w:tcBorders>
              <w:top w:val="nil"/>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Расширение представления детей (о герб, флаг, гимн Ро</w:t>
            </w:r>
            <w:r w:rsidRPr="00623446">
              <w:rPr>
                <w:sz w:val="18"/>
                <w:szCs w:val="18"/>
              </w:rPr>
              <w:t>с</w:t>
            </w:r>
            <w:r w:rsidRPr="00623446">
              <w:rPr>
                <w:sz w:val="18"/>
                <w:szCs w:val="18"/>
              </w:rPr>
              <w:t>сии, Формирование представления о достопримечательн</w:t>
            </w:r>
            <w:r w:rsidRPr="00623446">
              <w:rPr>
                <w:sz w:val="18"/>
                <w:szCs w:val="18"/>
              </w:rPr>
              <w:t>о</w:t>
            </w:r>
            <w:r w:rsidRPr="00623446">
              <w:rPr>
                <w:sz w:val="18"/>
                <w:szCs w:val="18"/>
              </w:rPr>
              <w:t>сти нашего города;</w:t>
            </w:r>
          </w:p>
          <w:p w:rsidR="00EC391E" w:rsidRPr="00623446" w:rsidRDefault="00EC391E" w:rsidP="00EC391E">
            <w:pPr>
              <w:rPr>
                <w:sz w:val="18"/>
                <w:szCs w:val="18"/>
              </w:rPr>
            </w:pPr>
            <w:r w:rsidRPr="00623446">
              <w:rPr>
                <w:sz w:val="18"/>
                <w:szCs w:val="18"/>
              </w:rPr>
              <w:t>Закрепить знания детей о родном доме, селе, некоторых сельских объектах.</w:t>
            </w:r>
          </w:p>
          <w:p w:rsidR="00EC391E" w:rsidRPr="00623446" w:rsidRDefault="00EC391E" w:rsidP="00EC391E">
            <w:pPr>
              <w:rPr>
                <w:sz w:val="18"/>
                <w:szCs w:val="18"/>
              </w:rPr>
            </w:pPr>
            <w:r w:rsidRPr="00623446">
              <w:rPr>
                <w:sz w:val="18"/>
                <w:szCs w:val="18"/>
              </w:rPr>
              <w:t>Воспитывать чувство гордости за свой город;</w:t>
            </w:r>
          </w:p>
        </w:tc>
        <w:tc>
          <w:tcPr>
            <w:tcW w:w="1559" w:type="dxa"/>
            <w:tcBorders>
              <w:top w:val="nil"/>
              <w:left w:val="single" w:sz="4" w:space="0" w:color="auto"/>
              <w:bottom w:val="single" w:sz="4" w:space="0" w:color="auto"/>
              <w:right w:val="single" w:sz="4" w:space="0" w:color="auto"/>
            </w:tcBorders>
          </w:tcPr>
          <w:p w:rsidR="00EC391E" w:rsidRPr="00623446" w:rsidRDefault="00EC391E" w:rsidP="00EC391E">
            <w:pPr>
              <w:rPr>
                <w:sz w:val="18"/>
                <w:szCs w:val="18"/>
              </w:rPr>
            </w:pPr>
            <w:r w:rsidRPr="00623446">
              <w:rPr>
                <w:sz w:val="18"/>
                <w:szCs w:val="18"/>
              </w:rPr>
              <w:t>« Мой город»</w:t>
            </w:r>
          </w:p>
        </w:tc>
        <w:tc>
          <w:tcPr>
            <w:tcW w:w="1559" w:type="dxa"/>
            <w:tcBorders>
              <w:top w:val="nil"/>
              <w:left w:val="single" w:sz="4" w:space="0" w:color="auto"/>
              <w:bottom w:val="single" w:sz="4" w:space="0" w:color="auto"/>
              <w:right w:val="single" w:sz="4" w:space="0" w:color="auto"/>
            </w:tcBorders>
          </w:tcPr>
          <w:p w:rsidR="00EC391E" w:rsidRPr="00623446" w:rsidRDefault="00EC391E" w:rsidP="00EC391E">
            <w:pPr>
              <w:rPr>
                <w:sz w:val="18"/>
                <w:szCs w:val="18"/>
              </w:rPr>
            </w:pPr>
            <w:r w:rsidRPr="00623446">
              <w:rPr>
                <w:sz w:val="18"/>
                <w:szCs w:val="18"/>
              </w:rPr>
              <w:t>Выставка тво</w:t>
            </w:r>
            <w:r w:rsidRPr="00623446">
              <w:rPr>
                <w:sz w:val="18"/>
                <w:szCs w:val="18"/>
              </w:rPr>
              <w:t>р</w:t>
            </w:r>
            <w:r w:rsidRPr="00623446">
              <w:rPr>
                <w:sz w:val="18"/>
                <w:szCs w:val="18"/>
              </w:rPr>
              <w:t>ческих работ</w:t>
            </w:r>
          </w:p>
          <w:p w:rsidR="00EC391E" w:rsidRPr="00623446" w:rsidRDefault="00EC391E" w:rsidP="00EC391E">
            <w:pPr>
              <w:rPr>
                <w:sz w:val="18"/>
                <w:szCs w:val="18"/>
              </w:rPr>
            </w:pPr>
            <w:r w:rsidRPr="00623446">
              <w:rPr>
                <w:sz w:val="18"/>
                <w:szCs w:val="18"/>
              </w:rPr>
              <w:t>«Мой город»</w:t>
            </w:r>
          </w:p>
        </w:tc>
      </w:tr>
      <w:tr w:rsidR="00EC391E" w:rsidRPr="00623446" w:rsidTr="00441C89">
        <w:trPr>
          <w:trHeight w:val="415"/>
        </w:trPr>
        <w:tc>
          <w:tcPr>
            <w:tcW w:w="654"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2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«Едем, пл</w:t>
            </w:r>
            <w:r w:rsidRPr="00623446">
              <w:rPr>
                <w:sz w:val="18"/>
                <w:szCs w:val="18"/>
              </w:rPr>
              <w:t>а</w:t>
            </w:r>
            <w:r w:rsidRPr="00623446">
              <w:rPr>
                <w:sz w:val="18"/>
                <w:szCs w:val="18"/>
              </w:rPr>
              <w:t>ваем, летаем. Все о тран</w:t>
            </w:r>
            <w:r w:rsidRPr="00623446">
              <w:rPr>
                <w:sz w:val="18"/>
                <w:szCs w:val="18"/>
              </w:rPr>
              <w:t>с</w:t>
            </w:r>
            <w:r w:rsidRPr="00623446">
              <w:rPr>
                <w:sz w:val="18"/>
                <w:szCs w:val="18"/>
              </w:rPr>
              <w:t>порте узн</w:t>
            </w:r>
            <w:r w:rsidRPr="00623446">
              <w:rPr>
                <w:sz w:val="18"/>
                <w:szCs w:val="18"/>
              </w:rPr>
              <w:t>а</w:t>
            </w:r>
            <w:r w:rsidRPr="00623446">
              <w:rPr>
                <w:sz w:val="18"/>
                <w:szCs w:val="18"/>
              </w:rPr>
              <w:t>ем»</w:t>
            </w:r>
          </w:p>
        </w:tc>
        <w:tc>
          <w:tcPr>
            <w:tcW w:w="4820"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 xml:space="preserve">Приобщить детей к познанию окружающего мира через знакомство с </w:t>
            </w:r>
            <w:r w:rsidRPr="00623446">
              <w:rPr>
                <w:sz w:val="18"/>
                <w:szCs w:val="18"/>
              </w:rPr>
              <w:br/>
              <w:t>разными видами транспорта и их особенностями.</w:t>
            </w:r>
            <w:r w:rsidRPr="00623446">
              <w:rPr>
                <w:sz w:val="18"/>
                <w:szCs w:val="18"/>
              </w:rPr>
              <w:br/>
            </w:r>
            <w:r w:rsidRPr="00623446">
              <w:rPr>
                <w:rStyle w:val="FontStyle115"/>
                <w:rFonts w:eastAsia="Calibri"/>
                <w:sz w:val="18"/>
                <w:szCs w:val="18"/>
              </w:rPr>
              <w:t>Обогащать представления о видах транспорта (</w:t>
            </w:r>
            <w:proofErr w:type="gramStart"/>
            <w:r w:rsidRPr="00623446">
              <w:rPr>
                <w:rStyle w:val="FontStyle115"/>
                <w:rFonts w:eastAsia="Calibri"/>
                <w:sz w:val="18"/>
                <w:szCs w:val="18"/>
              </w:rPr>
              <w:t>наземный</w:t>
            </w:r>
            <w:proofErr w:type="gramEnd"/>
            <w:r w:rsidRPr="00623446">
              <w:rPr>
                <w:rStyle w:val="FontStyle115"/>
                <w:rFonts w:eastAsia="Calibri"/>
                <w:sz w:val="18"/>
                <w:szCs w:val="18"/>
              </w:rPr>
              <w:t>, подземный, воздушный, водный). Расширять знания детей об общественном транспорте (автобус, поезд, самолет, теплоход)</w:t>
            </w:r>
            <w:proofErr w:type="gramStart"/>
            <w:r w:rsidRPr="00623446">
              <w:rPr>
                <w:rStyle w:val="FontStyle115"/>
                <w:rFonts w:eastAsia="Calibri"/>
                <w:sz w:val="18"/>
                <w:szCs w:val="18"/>
              </w:rPr>
              <w:t>.О</w:t>
            </w:r>
            <w:proofErr w:type="gramEnd"/>
            <w:r w:rsidRPr="00623446">
              <w:rPr>
                <w:rStyle w:val="FontStyle115"/>
                <w:rFonts w:eastAsia="Calibri"/>
                <w:sz w:val="18"/>
                <w:szCs w:val="18"/>
              </w:rPr>
              <w:t>богащать представления детей о профессиях, связанных с транспортом.</w:t>
            </w: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shd w:val="clear" w:color="auto" w:fill="FFFFFF" w:themeFill="background1"/>
              <w:rPr>
                <w:sz w:val="18"/>
                <w:szCs w:val="18"/>
              </w:rPr>
            </w:pPr>
            <w:r w:rsidRPr="00623446">
              <w:rPr>
                <w:sz w:val="18"/>
                <w:szCs w:val="18"/>
              </w:rPr>
              <w:t>«Разные маш</w:t>
            </w:r>
            <w:r w:rsidRPr="00623446">
              <w:rPr>
                <w:sz w:val="18"/>
                <w:szCs w:val="18"/>
              </w:rPr>
              <w:t>и</w:t>
            </w:r>
            <w:r w:rsidRPr="00623446">
              <w:rPr>
                <w:sz w:val="18"/>
                <w:szCs w:val="18"/>
              </w:rPr>
              <w:t>ны»</w:t>
            </w: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shd w:val="clear" w:color="auto" w:fill="FFFFFF" w:themeFill="background1"/>
              <w:rPr>
                <w:sz w:val="18"/>
                <w:szCs w:val="18"/>
              </w:rPr>
            </w:pPr>
            <w:r w:rsidRPr="00623446">
              <w:rPr>
                <w:sz w:val="18"/>
                <w:szCs w:val="18"/>
              </w:rPr>
              <w:t>Вечер развлеч</w:t>
            </w:r>
            <w:r w:rsidRPr="00623446">
              <w:rPr>
                <w:sz w:val="18"/>
                <w:szCs w:val="18"/>
              </w:rPr>
              <w:t>е</w:t>
            </w:r>
            <w:r w:rsidRPr="00623446">
              <w:rPr>
                <w:sz w:val="18"/>
                <w:szCs w:val="18"/>
              </w:rPr>
              <w:t>ния</w:t>
            </w:r>
          </w:p>
          <w:p w:rsidR="00EC391E" w:rsidRPr="00623446" w:rsidRDefault="00EC391E" w:rsidP="00EC391E">
            <w:pPr>
              <w:shd w:val="clear" w:color="auto" w:fill="FFFFFF" w:themeFill="background1"/>
              <w:rPr>
                <w:sz w:val="18"/>
                <w:szCs w:val="18"/>
              </w:rPr>
            </w:pPr>
            <w:r w:rsidRPr="00623446">
              <w:rPr>
                <w:sz w:val="18"/>
                <w:szCs w:val="18"/>
              </w:rPr>
              <w:t>«Путешествие в мир транспорта»</w:t>
            </w:r>
          </w:p>
        </w:tc>
      </w:tr>
      <w:tr w:rsidR="00EC391E" w:rsidRPr="00623446" w:rsidTr="00441C89">
        <w:trPr>
          <w:trHeight w:val="415"/>
        </w:trPr>
        <w:tc>
          <w:tcPr>
            <w:tcW w:w="654"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3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«Будем в армии сл</w:t>
            </w:r>
            <w:r w:rsidRPr="00623446">
              <w:rPr>
                <w:sz w:val="18"/>
                <w:szCs w:val="18"/>
              </w:rPr>
              <w:t>у</w:t>
            </w:r>
            <w:r w:rsidRPr="00623446">
              <w:rPr>
                <w:sz w:val="18"/>
                <w:szCs w:val="18"/>
              </w:rPr>
              <w:t>жить. Будем Родину л</w:t>
            </w:r>
            <w:r w:rsidRPr="00623446">
              <w:rPr>
                <w:sz w:val="18"/>
                <w:szCs w:val="18"/>
              </w:rPr>
              <w:t>ю</w:t>
            </w:r>
            <w:r w:rsidRPr="00623446">
              <w:rPr>
                <w:sz w:val="18"/>
                <w:szCs w:val="18"/>
              </w:rPr>
              <w:t>бить»</w:t>
            </w:r>
          </w:p>
        </w:tc>
        <w:tc>
          <w:tcPr>
            <w:tcW w:w="4820"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 xml:space="preserve">Осуществлять патриотическое воспитание. </w:t>
            </w:r>
          </w:p>
          <w:p w:rsidR="00EC391E" w:rsidRPr="00623446" w:rsidRDefault="00EC391E" w:rsidP="00EC391E">
            <w:pPr>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 xml:space="preserve">Знакомить с  «военными»   профессиями. </w:t>
            </w:r>
          </w:p>
          <w:p w:rsidR="00EC391E" w:rsidRPr="00623446" w:rsidRDefault="00EC391E" w:rsidP="00EC391E">
            <w:pPr>
              <w:rPr>
                <w:rFonts w:eastAsia="Calibri"/>
                <w:sz w:val="18"/>
                <w:szCs w:val="18"/>
                <w:lang w:eastAsia="en-US"/>
              </w:rPr>
            </w:pPr>
            <w:r w:rsidRPr="00623446">
              <w:rPr>
                <w:rStyle w:val="FontStyle106"/>
                <w:rFonts w:ascii="Times New Roman" w:hAnsi="Times New Roman" w:cs="Times New Roman"/>
                <w:sz w:val="18"/>
                <w:szCs w:val="18"/>
              </w:rPr>
              <w:t>Воспитывать любовь к Родине. Формиро</w:t>
            </w:r>
            <w:r w:rsidRPr="00623446">
              <w:rPr>
                <w:rStyle w:val="FontStyle106"/>
                <w:rFonts w:ascii="Times New Roman" w:hAnsi="Times New Roman" w:cs="Times New Roman"/>
                <w:sz w:val="18"/>
                <w:szCs w:val="18"/>
              </w:rPr>
              <w:softHyphen/>
              <w:t xml:space="preserve">вать первичные </w:t>
            </w:r>
            <w:proofErr w:type="spellStart"/>
            <w:r w:rsidRPr="00623446">
              <w:rPr>
                <w:rStyle w:val="FontStyle106"/>
                <w:rFonts w:ascii="Times New Roman" w:hAnsi="Times New Roman" w:cs="Times New Roman"/>
                <w:sz w:val="18"/>
                <w:szCs w:val="18"/>
              </w:rPr>
              <w:t>гендерные</w:t>
            </w:r>
            <w:proofErr w:type="spellEnd"/>
            <w:r w:rsidRPr="00623446">
              <w:rPr>
                <w:rStyle w:val="FontStyle106"/>
                <w:rFonts w:ascii="Times New Roman" w:hAnsi="Times New Roman" w:cs="Times New Roman"/>
                <w:sz w:val="18"/>
                <w:szCs w:val="18"/>
              </w:rPr>
              <w:t xml:space="preserve"> представления (воспитывать в мальчиках стремление быть сильными, смелыми, стать защитниками Ро</w:t>
            </w:r>
            <w:r w:rsidRPr="00623446">
              <w:rPr>
                <w:rStyle w:val="FontStyle106"/>
                <w:rFonts w:ascii="Times New Roman" w:hAnsi="Times New Roman" w:cs="Times New Roman"/>
                <w:sz w:val="18"/>
                <w:szCs w:val="18"/>
              </w:rPr>
              <w:softHyphen/>
              <w:t xml:space="preserve">дины), </w:t>
            </w:r>
            <w:r w:rsidRPr="00623446">
              <w:rPr>
                <w:rFonts w:eastAsia="Calibri"/>
                <w:sz w:val="18"/>
                <w:szCs w:val="18"/>
                <w:lang w:eastAsia="en-US"/>
              </w:rPr>
              <w:t>углубить знания  о  Российской армии, расшир</w:t>
            </w:r>
            <w:r w:rsidRPr="00623446">
              <w:rPr>
                <w:rFonts w:eastAsia="Calibri"/>
                <w:sz w:val="18"/>
                <w:szCs w:val="18"/>
                <w:lang w:eastAsia="en-US"/>
              </w:rPr>
              <w:t>е</w:t>
            </w:r>
            <w:r w:rsidRPr="00623446">
              <w:rPr>
                <w:rFonts w:eastAsia="Calibri"/>
                <w:sz w:val="18"/>
                <w:szCs w:val="18"/>
                <w:lang w:eastAsia="en-US"/>
              </w:rPr>
              <w:t>ние представлений о военных профессиях. Закрепление название род войск: танкисты, пехотинцы, летчики и т.д.</w:t>
            </w: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shd w:val="clear" w:color="auto" w:fill="FFFFFF" w:themeFill="background1"/>
              <w:rPr>
                <w:sz w:val="18"/>
                <w:szCs w:val="18"/>
              </w:rPr>
            </w:pPr>
            <w:r w:rsidRPr="00623446">
              <w:rPr>
                <w:sz w:val="18"/>
                <w:szCs w:val="18"/>
              </w:rPr>
              <w:t>«Я – Защитник»</w:t>
            </w: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jc w:val="center"/>
              <w:rPr>
                <w:rFonts w:eastAsia="Calibri"/>
                <w:sz w:val="18"/>
                <w:szCs w:val="18"/>
                <w:lang w:eastAsia="en-US"/>
              </w:rPr>
            </w:pPr>
            <w:r w:rsidRPr="00623446">
              <w:rPr>
                <w:rFonts w:eastAsia="Calibri"/>
                <w:sz w:val="18"/>
                <w:szCs w:val="18"/>
                <w:lang w:eastAsia="en-US"/>
              </w:rPr>
              <w:t>Фотовыставка</w:t>
            </w:r>
          </w:p>
          <w:p w:rsidR="00EC391E" w:rsidRPr="00623446" w:rsidRDefault="00EC391E" w:rsidP="00EC391E">
            <w:pPr>
              <w:jc w:val="center"/>
              <w:rPr>
                <w:rFonts w:eastAsia="Calibri"/>
                <w:sz w:val="18"/>
                <w:szCs w:val="18"/>
                <w:lang w:eastAsia="en-US"/>
              </w:rPr>
            </w:pPr>
            <w:r w:rsidRPr="00623446">
              <w:rPr>
                <w:rFonts w:eastAsia="Calibri"/>
                <w:sz w:val="18"/>
                <w:szCs w:val="18"/>
                <w:lang w:eastAsia="en-US"/>
              </w:rPr>
              <w:t xml:space="preserve"> «Мой папа с</w:t>
            </w:r>
            <w:r w:rsidRPr="00623446">
              <w:rPr>
                <w:rFonts w:eastAsia="Calibri"/>
                <w:sz w:val="18"/>
                <w:szCs w:val="18"/>
                <w:lang w:eastAsia="en-US"/>
              </w:rPr>
              <w:t>а</w:t>
            </w:r>
            <w:r w:rsidRPr="00623446">
              <w:rPr>
                <w:rFonts w:eastAsia="Calibri"/>
                <w:sz w:val="18"/>
                <w:szCs w:val="18"/>
                <w:lang w:eastAsia="en-US"/>
              </w:rPr>
              <w:t>мый лучший»</w:t>
            </w:r>
          </w:p>
          <w:p w:rsidR="00EC391E" w:rsidRPr="00623446" w:rsidRDefault="00EC391E" w:rsidP="00EC391E">
            <w:pPr>
              <w:shd w:val="clear" w:color="auto" w:fill="FFFFFF" w:themeFill="background1"/>
              <w:rPr>
                <w:sz w:val="18"/>
                <w:szCs w:val="18"/>
              </w:rPr>
            </w:pPr>
          </w:p>
        </w:tc>
      </w:tr>
      <w:tr w:rsidR="00EC391E" w:rsidRPr="00623446" w:rsidTr="00441C89">
        <w:trPr>
          <w:trHeight w:val="415"/>
        </w:trPr>
        <w:tc>
          <w:tcPr>
            <w:tcW w:w="654"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4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«О професс</w:t>
            </w:r>
            <w:r w:rsidRPr="00623446">
              <w:rPr>
                <w:sz w:val="18"/>
                <w:szCs w:val="18"/>
              </w:rPr>
              <w:t>и</w:t>
            </w:r>
            <w:r w:rsidRPr="00623446">
              <w:rPr>
                <w:sz w:val="18"/>
                <w:szCs w:val="18"/>
              </w:rPr>
              <w:t>ях узнаем»</w:t>
            </w:r>
          </w:p>
        </w:tc>
        <w:tc>
          <w:tcPr>
            <w:tcW w:w="4820"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Формировать представления о профессии учителя и «пр</w:t>
            </w:r>
            <w:r w:rsidRPr="00623446">
              <w:rPr>
                <w:sz w:val="18"/>
                <w:szCs w:val="18"/>
              </w:rPr>
              <w:t>о</w:t>
            </w:r>
            <w:r w:rsidRPr="00623446">
              <w:rPr>
                <w:sz w:val="18"/>
                <w:szCs w:val="18"/>
              </w:rPr>
              <w:t>фессии» ученика, положитель</w:t>
            </w:r>
            <w:r w:rsidRPr="00623446">
              <w:rPr>
                <w:sz w:val="18"/>
                <w:szCs w:val="18"/>
              </w:rPr>
              <w:softHyphen/>
              <w:t xml:space="preserve">ное отношение к этим видам деятельности. </w:t>
            </w:r>
          </w:p>
          <w:p w:rsidR="00EC391E" w:rsidRPr="00623446" w:rsidRDefault="00EC391E" w:rsidP="00EC391E">
            <w:pPr>
              <w:rPr>
                <w:rFonts w:eastAsia="Calibri"/>
                <w:sz w:val="18"/>
                <w:szCs w:val="18"/>
                <w:lang w:eastAsia="en-US"/>
              </w:rPr>
            </w:pPr>
            <w:r w:rsidRPr="00623446">
              <w:rPr>
                <w:rFonts w:eastAsia="Calibri"/>
                <w:sz w:val="18"/>
                <w:szCs w:val="18"/>
                <w:lang w:eastAsia="en-US"/>
              </w:rPr>
              <w:t xml:space="preserve">Продолжать расширять представления о людях разных профессий, о значении их труда для общества. </w:t>
            </w:r>
          </w:p>
          <w:p w:rsidR="00EC391E" w:rsidRPr="00623446" w:rsidRDefault="00EC391E" w:rsidP="00EC391E">
            <w:pPr>
              <w:rPr>
                <w:sz w:val="18"/>
                <w:szCs w:val="18"/>
              </w:rPr>
            </w:pPr>
            <w:r w:rsidRPr="00623446">
              <w:rPr>
                <w:rFonts w:eastAsia="Calibri"/>
                <w:sz w:val="18"/>
                <w:szCs w:val="18"/>
                <w:lang w:eastAsia="en-US"/>
              </w:rPr>
              <w:t>Формировать интерес к людям новых профессий: мене</w:t>
            </w:r>
            <w:r w:rsidRPr="00623446">
              <w:rPr>
                <w:rFonts w:eastAsia="Calibri"/>
                <w:sz w:val="18"/>
                <w:szCs w:val="18"/>
                <w:lang w:eastAsia="en-US"/>
              </w:rPr>
              <w:t>д</w:t>
            </w:r>
            <w:r w:rsidRPr="00623446">
              <w:rPr>
                <w:rFonts w:eastAsia="Calibri"/>
                <w:sz w:val="18"/>
                <w:szCs w:val="18"/>
                <w:lang w:eastAsia="en-US"/>
              </w:rPr>
              <w:t>жер, рекламный агент, фермер, художник-дизайнер. Ра</w:t>
            </w:r>
            <w:r w:rsidRPr="00623446">
              <w:rPr>
                <w:rFonts w:eastAsia="Calibri"/>
                <w:sz w:val="18"/>
                <w:szCs w:val="18"/>
                <w:lang w:eastAsia="en-US"/>
              </w:rPr>
              <w:t>с</w:t>
            </w:r>
            <w:r w:rsidRPr="00623446">
              <w:rPr>
                <w:rFonts w:eastAsia="Calibri"/>
                <w:sz w:val="18"/>
                <w:szCs w:val="18"/>
                <w:lang w:eastAsia="en-US"/>
              </w:rPr>
              <w:t>сказывать детям о том, что человек должен творчески о</w:t>
            </w:r>
            <w:r w:rsidRPr="00623446">
              <w:rPr>
                <w:rFonts w:eastAsia="Calibri"/>
                <w:sz w:val="18"/>
                <w:szCs w:val="18"/>
                <w:lang w:eastAsia="en-US"/>
              </w:rPr>
              <w:t>т</w:t>
            </w:r>
            <w:r w:rsidRPr="00623446">
              <w:rPr>
                <w:rFonts w:eastAsia="Calibri"/>
                <w:sz w:val="18"/>
                <w:szCs w:val="18"/>
                <w:lang w:eastAsia="en-US"/>
              </w:rPr>
              <w:t>носиться к любому делу, проявлять самостоятельность, выдумку, интерес к выполняемой работе.</w:t>
            </w:r>
          </w:p>
        </w:tc>
        <w:tc>
          <w:tcPr>
            <w:tcW w:w="1559" w:type="dxa"/>
            <w:tcBorders>
              <w:top w:val="single" w:sz="4" w:space="0" w:color="auto"/>
              <w:left w:val="single" w:sz="4" w:space="0" w:color="auto"/>
              <w:bottom w:val="single" w:sz="4" w:space="0" w:color="auto"/>
              <w:right w:val="single" w:sz="4" w:space="0" w:color="auto"/>
            </w:tcBorders>
            <w:vAlign w:val="center"/>
          </w:tcPr>
          <w:p w:rsidR="00EC391E" w:rsidRPr="00623446" w:rsidRDefault="00EC391E" w:rsidP="00EC391E">
            <w:pPr>
              <w:shd w:val="clear" w:color="auto" w:fill="FFFFFF" w:themeFill="background1"/>
              <w:rPr>
                <w:sz w:val="18"/>
                <w:szCs w:val="18"/>
              </w:rPr>
            </w:pPr>
            <w:r w:rsidRPr="00623446">
              <w:rPr>
                <w:sz w:val="18"/>
                <w:szCs w:val="18"/>
              </w:rPr>
              <w:t>«Кем быть?»</w:t>
            </w:r>
          </w:p>
        </w:tc>
        <w:tc>
          <w:tcPr>
            <w:tcW w:w="1559" w:type="dxa"/>
            <w:tcBorders>
              <w:top w:val="single" w:sz="4" w:space="0" w:color="auto"/>
              <w:left w:val="single" w:sz="4" w:space="0" w:color="auto"/>
              <w:bottom w:val="single" w:sz="4" w:space="0" w:color="auto"/>
              <w:right w:val="single" w:sz="4" w:space="0" w:color="auto"/>
            </w:tcBorders>
            <w:vAlign w:val="center"/>
          </w:tcPr>
          <w:p w:rsidR="00EC391E" w:rsidRPr="00623446" w:rsidRDefault="00EC391E" w:rsidP="00EC391E">
            <w:pPr>
              <w:shd w:val="clear" w:color="auto" w:fill="FFFFFF" w:themeFill="background1"/>
              <w:rPr>
                <w:sz w:val="18"/>
                <w:szCs w:val="18"/>
              </w:rPr>
            </w:pPr>
            <w:r w:rsidRPr="00623446">
              <w:rPr>
                <w:sz w:val="18"/>
                <w:szCs w:val="18"/>
              </w:rPr>
              <w:t>Викторина</w:t>
            </w:r>
          </w:p>
          <w:p w:rsidR="00EC391E" w:rsidRPr="00623446" w:rsidRDefault="00EC391E" w:rsidP="00EC391E">
            <w:pPr>
              <w:shd w:val="clear" w:color="auto" w:fill="FFFFFF" w:themeFill="background1"/>
              <w:rPr>
                <w:sz w:val="18"/>
                <w:szCs w:val="18"/>
              </w:rPr>
            </w:pPr>
            <w:r w:rsidRPr="00623446">
              <w:rPr>
                <w:sz w:val="18"/>
                <w:szCs w:val="18"/>
              </w:rPr>
              <w:t>«Все профессии нужны, все пр</w:t>
            </w:r>
            <w:r w:rsidRPr="00623446">
              <w:rPr>
                <w:sz w:val="18"/>
                <w:szCs w:val="18"/>
              </w:rPr>
              <w:t>о</w:t>
            </w:r>
            <w:r w:rsidRPr="00623446">
              <w:rPr>
                <w:sz w:val="18"/>
                <w:szCs w:val="18"/>
              </w:rPr>
              <w:t>фессии важны»</w:t>
            </w:r>
          </w:p>
        </w:tc>
      </w:tr>
      <w:tr w:rsidR="00EC391E" w:rsidRPr="00623446" w:rsidTr="00441C89">
        <w:tc>
          <w:tcPr>
            <w:tcW w:w="9889" w:type="dxa"/>
            <w:gridSpan w:val="5"/>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jc w:val="center"/>
              <w:rPr>
                <w:b/>
                <w:sz w:val="18"/>
                <w:szCs w:val="18"/>
              </w:rPr>
            </w:pPr>
            <w:r w:rsidRPr="00623446">
              <w:rPr>
                <w:b/>
                <w:sz w:val="18"/>
                <w:szCs w:val="18"/>
              </w:rPr>
              <w:t>МАРТ</w:t>
            </w:r>
          </w:p>
        </w:tc>
      </w:tr>
      <w:tr w:rsidR="00EC391E" w:rsidRPr="00623446" w:rsidTr="00441C89">
        <w:tc>
          <w:tcPr>
            <w:tcW w:w="9889" w:type="dxa"/>
            <w:gridSpan w:val="5"/>
            <w:tcBorders>
              <w:top w:val="single" w:sz="4" w:space="0" w:color="auto"/>
              <w:left w:val="single" w:sz="4" w:space="0" w:color="auto"/>
              <w:bottom w:val="nil"/>
              <w:right w:val="single" w:sz="4" w:space="0" w:color="auto"/>
            </w:tcBorders>
            <w:hideMark/>
          </w:tcPr>
          <w:p w:rsidR="00EC391E" w:rsidRPr="00623446" w:rsidRDefault="00EC391E" w:rsidP="00EC391E">
            <w:pPr>
              <w:rPr>
                <w:sz w:val="18"/>
                <w:szCs w:val="18"/>
              </w:rPr>
            </w:pPr>
          </w:p>
        </w:tc>
      </w:tr>
      <w:tr w:rsidR="00EC391E" w:rsidRPr="00623446" w:rsidTr="00441C89">
        <w:tc>
          <w:tcPr>
            <w:tcW w:w="654" w:type="dxa"/>
            <w:tcBorders>
              <w:top w:val="nil"/>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1 нед</w:t>
            </w:r>
            <w:r w:rsidRPr="00623446">
              <w:rPr>
                <w:sz w:val="18"/>
                <w:szCs w:val="18"/>
              </w:rPr>
              <w:t>е</w:t>
            </w:r>
            <w:r w:rsidRPr="00623446">
              <w:rPr>
                <w:sz w:val="18"/>
                <w:szCs w:val="18"/>
              </w:rPr>
              <w:t>ля</w:t>
            </w:r>
          </w:p>
        </w:tc>
        <w:tc>
          <w:tcPr>
            <w:tcW w:w="1297" w:type="dxa"/>
            <w:tcBorders>
              <w:top w:val="nil"/>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«О наших милых м</w:t>
            </w:r>
            <w:r w:rsidRPr="00623446">
              <w:rPr>
                <w:sz w:val="18"/>
                <w:szCs w:val="18"/>
              </w:rPr>
              <w:t>а</w:t>
            </w:r>
            <w:r w:rsidRPr="00623446">
              <w:rPr>
                <w:sz w:val="18"/>
                <w:szCs w:val="18"/>
              </w:rPr>
              <w:t>мах»</w:t>
            </w:r>
          </w:p>
        </w:tc>
        <w:tc>
          <w:tcPr>
            <w:tcW w:w="4820" w:type="dxa"/>
            <w:tcBorders>
              <w:top w:val="nil"/>
              <w:left w:val="single" w:sz="4" w:space="0" w:color="auto"/>
              <w:bottom w:val="single" w:sz="4" w:space="0" w:color="auto"/>
              <w:right w:val="single" w:sz="4" w:space="0" w:color="auto"/>
            </w:tcBorders>
            <w:hideMark/>
          </w:tcPr>
          <w:p w:rsidR="00EC391E" w:rsidRPr="00623446" w:rsidRDefault="00EC391E" w:rsidP="00EC391E">
            <w:pPr>
              <w:pStyle w:val="Style37"/>
              <w:widowControl/>
              <w:spacing w:line="240" w:lineRule="auto"/>
              <w:ind w:firstLine="10"/>
              <w:rPr>
                <w:rStyle w:val="FontStyle106"/>
                <w:rFonts w:ascii="Times New Roman" w:hAnsi="Times New Roman" w:cs="Times New Roman"/>
                <w:sz w:val="18"/>
                <w:szCs w:val="18"/>
              </w:rPr>
            </w:pPr>
            <w:proofErr w:type="gramStart"/>
            <w:r w:rsidRPr="00623446">
              <w:rPr>
                <w:rStyle w:val="FontStyle106"/>
                <w:rFonts w:ascii="Times New Roman" w:hAnsi="Times New Roman" w:cs="Times New Roman"/>
                <w:sz w:val="18"/>
                <w:szCs w:val="18"/>
              </w:rPr>
              <w:t>Организовывать все виды детской деятель</w:t>
            </w:r>
            <w:r w:rsidRPr="00623446">
              <w:rPr>
                <w:rStyle w:val="FontStyle106"/>
                <w:rFonts w:ascii="Times New Roman" w:hAnsi="Times New Roman" w:cs="Times New Roman"/>
                <w:sz w:val="18"/>
                <w:szCs w:val="18"/>
              </w:rPr>
              <w:softHyphen/>
              <w:t>ности (игровой, коммуникативной, трудовой, познавательно-исследовательской, продук</w:t>
            </w:r>
            <w:r w:rsidRPr="00623446">
              <w:rPr>
                <w:rStyle w:val="FontStyle106"/>
                <w:rFonts w:ascii="Times New Roman" w:hAnsi="Times New Roman" w:cs="Times New Roman"/>
                <w:sz w:val="18"/>
                <w:szCs w:val="18"/>
              </w:rPr>
              <w:softHyphen/>
              <w:t>тивной, музыкально-художественной, чтения) вокруг темы семьи, любви к м</w:t>
            </w:r>
            <w:r w:rsidRPr="00623446">
              <w:rPr>
                <w:rStyle w:val="FontStyle106"/>
                <w:rFonts w:ascii="Times New Roman" w:hAnsi="Times New Roman" w:cs="Times New Roman"/>
                <w:sz w:val="18"/>
                <w:szCs w:val="18"/>
              </w:rPr>
              <w:t>а</w:t>
            </w:r>
            <w:r w:rsidRPr="00623446">
              <w:rPr>
                <w:rStyle w:val="FontStyle106"/>
                <w:rFonts w:ascii="Times New Roman" w:hAnsi="Times New Roman" w:cs="Times New Roman"/>
                <w:sz w:val="18"/>
                <w:szCs w:val="18"/>
              </w:rPr>
              <w:lastRenderedPageBreak/>
              <w:t>ме, бабушке.</w:t>
            </w:r>
            <w:proofErr w:type="gramEnd"/>
            <w:r w:rsidRPr="00623446">
              <w:rPr>
                <w:rStyle w:val="FontStyle106"/>
                <w:rFonts w:ascii="Times New Roman" w:hAnsi="Times New Roman" w:cs="Times New Roman"/>
                <w:sz w:val="18"/>
                <w:szCs w:val="18"/>
              </w:rPr>
              <w:t xml:space="preserve"> Воспитывать уважение к воспитателям. Ра</w:t>
            </w:r>
            <w:r w:rsidRPr="00623446">
              <w:rPr>
                <w:rStyle w:val="FontStyle106"/>
                <w:rFonts w:ascii="Times New Roman" w:hAnsi="Times New Roman" w:cs="Times New Roman"/>
                <w:sz w:val="18"/>
                <w:szCs w:val="18"/>
              </w:rPr>
              <w:t>с</w:t>
            </w:r>
            <w:r w:rsidRPr="00623446">
              <w:rPr>
                <w:rStyle w:val="FontStyle106"/>
                <w:rFonts w:ascii="Times New Roman" w:hAnsi="Times New Roman" w:cs="Times New Roman"/>
                <w:sz w:val="18"/>
                <w:szCs w:val="18"/>
              </w:rPr>
              <w:t xml:space="preserve">ширять </w:t>
            </w:r>
            <w:proofErr w:type="spellStart"/>
            <w:r w:rsidRPr="00623446">
              <w:rPr>
                <w:rStyle w:val="FontStyle106"/>
                <w:rFonts w:ascii="Times New Roman" w:hAnsi="Times New Roman" w:cs="Times New Roman"/>
                <w:sz w:val="18"/>
                <w:szCs w:val="18"/>
              </w:rPr>
              <w:t>гендерные</w:t>
            </w:r>
            <w:proofErr w:type="spellEnd"/>
            <w:r w:rsidRPr="00623446">
              <w:rPr>
                <w:rStyle w:val="FontStyle106"/>
                <w:rFonts w:ascii="Times New Roman" w:hAnsi="Times New Roman" w:cs="Times New Roman"/>
                <w:sz w:val="18"/>
                <w:szCs w:val="18"/>
              </w:rPr>
              <w:t xml:space="preserve"> представления, воспи</w:t>
            </w:r>
            <w:r w:rsidRPr="00623446">
              <w:rPr>
                <w:rStyle w:val="FontStyle106"/>
                <w:rFonts w:ascii="Times New Roman" w:hAnsi="Times New Roman" w:cs="Times New Roman"/>
                <w:sz w:val="18"/>
                <w:szCs w:val="18"/>
              </w:rPr>
              <w:softHyphen/>
              <w:t>тывать у мальч</w:t>
            </w:r>
            <w:r w:rsidRPr="00623446">
              <w:rPr>
                <w:rStyle w:val="FontStyle106"/>
                <w:rFonts w:ascii="Times New Roman" w:hAnsi="Times New Roman" w:cs="Times New Roman"/>
                <w:sz w:val="18"/>
                <w:szCs w:val="18"/>
              </w:rPr>
              <w:t>и</w:t>
            </w:r>
            <w:r w:rsidRPr="00623446">
              <w:rPr>
                <w:rStyle w:val="FontStyle106"/>
                <w:rFonts w:ascii="Times New Roman" w:hAnsi="Times New Roman" w:cs="Times New Roman"/>
                <w:sz w:val="18"/>
                <w:szCs w:val="18"/>
              </w:rPr>
              <w:t>ков представления о том, что мужчины должны вним</w:t>
            </w:r>
            <w:r w:rsidRPr="00623446">
              <w:rPr>
                <w:rStyle w:val="FontStyle106"/>
                <w:rFonts w:ascii="Times New Roman" w:hAnsi="Times New Roman" w:cs="Times New Roman"/>
                <w:sz w:val="18"/>
                <w:szCs w:val="18"/>
              </w:rPr>
              <w:t>а</w:t>
            </w:r>
            <w:r w:rsidRPr="00623446">
              <w:rPr>
                <w:rStyle w:val="FontStyle106"/>
                <w:rFonts w:ascii="Times New Roman" w:hAnsi="Times New Roman" w:cs="Times New Roman"/>
                <w:sz w:val="18"/>
                <w:szCs w:val="18"/>
              </w:rPr>
              <w:t>тельно и уважительно относиться к женщинам.</w:t>
            </w:r>
          </w:p>
          <w:p w:rsidR="00EC391E" w:rsidRPr="00623446" w:rsidRDefault="00EC391E" w:rsidP="00EC391E">
            <w:pPr>
              <w:rPr>
                <w:sz w:val="18"/>
                <w:szCs w:val="18"/>
              </w:rPr>
            </w:pPr>
            <w:r w:rsidRPr="00623446">
              <w:rPr>
                <w:rStyle w:val="FontStyle106"/>
                <w:rFonts w:ascii="Times New Roman" w:hAnsi="Times New Roman" w:cs="Times New Roman"/>
                <w:sz w:val="18"/>
                <w:szCs w:val="18"/>
              </w:rPr>
              <w:t>Привлекать детей к изготовлению подарков маме, бабу</w:t>
            </w:r>
            <w:r w:rsidRPr="00623446">
              <w:rPr>
                <w:rStyle w:val="FontStyle106"/>
                <w:rFonts w:ascii="Times New Roman" w:hAnsi="Times New Roman" w:cs="Times New Roman"/>
                <w:sz w:val="18"/>
                <w:szCs w:val="18"/>
              </w:rPr>
              <w:t>ш</w:t>
            </w:r>
            <w:r w:rsidRPr="00623446">
              <w:rPr>
                <w:rStyle w:val="FontStyle106"/>
                <w:rFonts w:ascii="Times New Roman" w:hAnsi="Times New Roman" w:cs="Times New Roman"/>
                <w:sz w:val="18"/>
                <w:szCs w:val="18"/>
              </w:rPr>
              <w:t>ке, воспитателям. Воспитывать бережное и чуткое отнош</w:t>
            </w:r>
            <w:r w:rsidRPr="00623446">
              <w:rPr>
                <w:rStyle w:val="FontStyle106"/>
                <w:rFonts w:ascii="Times New Roman" w:hAnsi="Times New Roman" w:cs="Times New Roman"/>
                <w:sz w:val="18"/>
                <w:szCs w:val="18"/>
              </w:rPr>
              <w:t>е</w:t>
            </w:r>
            <w:r w:rsidRPr="00623446">
              <w:rPr>
                <w:rStyle w:val="FontStyle106"/>
                <w:rFonts w:ascii="Times New Roman" w:hAnsi="Times New Roman" w:cs="Times New Roman"/>
                <w:sz w:val="18"/>
                <w:szCs w:val="18"/>
              </w:rPr>
              <w:t>ние к самым близким людям, формировать потреб</w:t>
            </w:r>
            <w:r w:rsidRPr="00623446">
              <w:rPr>
                <w:rStyle w:val="FontStyle106"/>
                <w:rFonts w:ascii="Times New Roman" w:hAnsi="Times New Roman" w:cs="Times New Roman"/>
                <w:sz w:val="18"/>
                <w:szCs w:val="18"/>
              </w:rPr>
              <w:softHyphen/>
              <w:t xml:space="preserve">ность радовать </w:t>
            </w:r>
            <w:proofErr w:type="gramStart"/>
            <w:r w:rsidRPr="00623446">
              <w:rPr>
                <w:rStyle w:val="FontStyle106"/>
                <w:rFonts w:ascii="Times New Roman" w:hAnsi="Times New Roman" w:cs="Times New Roman"/>
                <w:sz w:val="18"/>
                <w:szCs w:val="18"/>
              </w:rPr>
              <w:t>близких</w:t>
            </w:r>
            <w:proofErr w:type="gramEnd"/>
            <w:r w:rsidRPr="00623446">
              <w:rPr>
                <w:rStyle w:val="FontStyle106"/>
                <w:rFonts w:ascii="Times New Roman" w:hAnsi="Times New Roman" w:cs="Times New Roman"/>
                <w:sz w:val="18"/>
                <w:szCs w:val="18"/>
              </w:rPr>
              <w:t xml:space="preserve"> добрыми делами.</w:t>
            </w:r>
          </w:p>
        </w:tc>
        <w:tc>
          <w:tcPr>
            <w:tcW w:w="1559" w:type="dxa"/>
            <w:tcBorders>
              <w:top w:val="nil"/>
              <w:left w:val="single" w:sz="4" w:space="0" w:color="auto"/>
              <w:bottom w:val="single" w:sz="4" w:space="0" w:color="auto"/>
              <w:right w:val="single" w:sz="4" w:space="0" w:color="auto"/>
            </w:tcBorders>
          </w:tcPr>
          <w:p w:rsidR="00EC391E" w:rsidRPr="00623446" w:rsidRDefault="00EC391E" w:rsidP="00EC391E">
            <w:pPr>
              <w:rPr>
                <w:sz w:val="18"/>
                <w:szCs w:val="18"/>
              </w:rPr>
            </w:pPr>
            <w:r w:rsidRPr="00623446">
              <w:rPr>
                <w:sz w:val="18"/>
                <w:szCs w:val="18"/>
              </w:rPr>
              <w:lastRenderedPageBreak/>
              <w:t>«О мамах!»</w:t>
            </w:r>
          </w:p>
        </w:tc>
        <w:tc>
          <w:tcPr>
            <w:tcW w:w="1559" w:type="dxa"/>
            <w:tcBorders>
              <w:top w:val="nil"/>
              <w:left w:val="single" w:sz="4" w:space="0" w:color="auto"/>
              <w:bottom w:val="single" w:sz="4" w:space="0" w:color="auto"/>
              <w:right w:val="single" w:sz="4" w:space="0" w:color="auto"/>
            </w:tcBorders>
          </w:tcPr>
          <w:p w:rsidR="00EC391E" w:rsidRPr="00623446" w:rsidRDefault="00EC391E" w:rsidP="00EC391E">
            <w:pPr>
              <w:rPr>
                <w:rStyle w:val="FontStyle106"/>
                <w:rFonts w:ascii="Times New Roman" w:hAnsi="Times New Roman" w:cs="Times New Roman"/>
                <w:sz w:val="18"/>
                <w:szCs w:val="18"/>
              </w:rPr>
            </w:pPr>
          </w:p>
          <w:p w:rsidR="00EC391E" w:rsidRPr="00623446" w:rsidRDefault="00EC391E" w:rsidP="00EC391E">
            <w:pPr>
              <w:rPr>
                <w:sz w:val="18"/>
                <w:szCs w:val="18"/>
              </w:rPr>
            </w:pPr>
            <w:r w:rsidRPr="00623446">
              <w:rPr>
                <w:rStyle w:val="FontStyle106"/>
                <w:rFonts w:ascii="Times New Roman" w:hAnsi="Times New Roman" w:cs="Times New Roman"/>
                <w:sz w:val="18"/>
                <w:szCs w:val="18"/>
              </w:rPr>
              <w:t>Праздник 8 Ма</w:t>
            </w:r>
            <w:r w:rsidRPr="00623446">
              <w:rPr>
                <w:rStyle w:val="FontStyle106"/>
                <w:rFonts w:ascii="Times New Roman" w:hAnsi="Times New Roman" w:cs="Times New Roman"/>
                <w:sz w:val="18"/>
                <w:szCs w:val="18"/>
              </w:rPr>
              <w:t>р</w:t>
            </w:r>
            <w:r w:rsidRPr="00623446">
              <w:rPr>
                <w:rStyle w:val="FontStyle106"/>
                <w:rFonts w:ascii="Times New Roman" w:hAnsi="Times New Roman" w:cs="Times New Roman"/>
                <w:sz w:val="18"/>
                <w:szCs w:val="18"/>
              </w:rPr>
              <w:t>та. Выставка   детского творч</w:t>
            </w:r>
            <w:r w:rsidRPr="00623446">
              <w:rPr>
                <w:rStyle w:val="FontStyle106"/>
                <w:rFonts w:ascii="Times New Roman" w:hAnsi="Times New Roman" w:cs="Times New Roman"/>
                <w:sz w:val="18"/>
                <w:szCs w:val="18"/>
              </w:rPr>
              <w:t>е</w:t>
            </w:r>
            <w:r w:rsidRPr="00623446">
              <w:rPr>
                <w:rStyle w:val="FontStyle106"/>
                <w:rFonts w:ascii="Times New Roman" w:hAnsi="Times New Roman" w:cs="Times New Roman"/>
                <w:sz w:val="18"/>
                <w:szCs w:val="18"/>
              </w:rPr>
              <w:lastRenderedPageBreak/>
              <w:t>ства,  развле</w:t>
            </w:r>
            <w:r w:rsidRPr="00623446">
              <w:rPr>
                <w:rStyle w:val="FontStyle106"/>
                <w:rFonts w:ascii="Times New Roman" w:hAnsi="Times New Roman" w:cs="Times New Roman"/>
                <w:sz w:val="18"/>
                <w:szCs w:val="18"/>
              </w:rPr>
              <w:softHyphen/>
              <w:t>чения, колле</w:t>
            </w:r>
            <w:r w:rsidRPr="00623446">
              <w:rPr>
                <w:rStyle w:val="FontStyle106"/>
                <w:rFonts w:ascii="Times New Roman" w:hAnsi="Times New Roman" w:cs="Times New Roman"/>
                <w:sz w:val="18"/>
                <w:szCs w:val="18"/>
              </w:rPr>
              <w:t>к</w:t>
            </w:r>
            <w:r w:rsidRPr="00623446">
              <w:rPr>
                <w:rStyle w:val="FontStyle106"/>
                <w:rFonts w:ascii="Times New Roman" w:hAnsi="Times New Roman" w:cs="Times New Roman"/>
                <w:sz w:val="18"/>
                <w:szCs w:val="18"/>
              </w:rPr>
              <w:t>тивное творчес</w:t>
            </w:r>
            <w:r w:rsidRPr="00623446">
              <w:rPr>
                <w:rStyle w:val="FontStyle106"/>
                <w:rFonts w:ascii="Times New Roman" w:hAnsi="Times New Roman" w:cs="Times New Roman"/>
                <w:sz w:val="18"/>
                <w:szCs w:val="18"/>
              </w:rPr>
              <w:t>т</w:t>
            </w:r>
            <w:r w:rsidRPr="00623446">
              <w:rPr>
                <w:rStyle w:val="FontStyle106"/>
                <w:rFonts w:ascii="Times New Roman" w:hAnsi="Times New Roman" w:cs="Times New Roman"/>
                <w:sz w:val="18"/>
                <w:szCs w:val="18"/>
              </w:rPr>
              <w:t>во, игры де</w:t>
            </w:r>
            <w:r w:rsidRPr="00623446">
              <w:rPr>
                <w:rStyle w:val="FontStyle106"/>
                <w:rFonts w:ascii="Times New Roman" w:hAnsi="Times New Roman" w:cs="Times New Roman"/>
                <w:sz w:val="18"/>
                <w:szCs w:val="18"/>
              </w:rPr>
              <w:softHyphen/>
              <w:t>тей</w:t>
            </w:r>
          </w:p>
        </w:tc>
      </w:tr>
      <w:tr w:rsidR="00EC391E" w:rsidRPr="00623446" w:rsidTr="00441C89">
        <w:tc>
          <w:tcPr>
            <w:tcW w:w="654"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lastRenderedPageBreak/>
              <w:t>2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«Экскурсия в наш зо</w:t>
            </w:r>
            <w:r w:rsidRPr="00623446">
              <w:rPr>
                <w:sz w:val="18"/>
                <w:szCs w:val="18"/>
              </w:rPr>
              <w:t>о</w:t>
            </w:r>
            <w:r w:rsidRPr="00623446">
              <w:rPr>
                <w:sz w:val="18"/>
                <w:szCs w:val="18"/>
              </w:rPr>
              <w:t>парк»»</w:t>
            </w:r>
          </w:p>
        </w:tc>
        <w:tc>
          <w:tcPr>
            <w:tcW w:w="4820"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Развивать у детей интерес к животным джунглей, пустыни, к их образу жизни приспособленности к среде обитания; Воспитывать бережное отношение к животным; Закрепить знания о животных  жарких стран и их названия.</w:t>
            </w: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rPr>
                <w:sz w:val="18"/>
                <w:szCs w:val="18"/>
              </w:rPr>
            </w:pPr>
          </w:p>
          <w:p w:rsidR="00EC391E" w:rsidRPr="00623446" w:rsidRDefault="00EC391E" w:rsidP="00EC391E">
            <w:pPr>
              <w:rPr>
                <w:sz w:val="18"/>
                <w:szCs w:val="18"/>
              </w:rPr>
            </w:pPr>
            <w:r w:rsidRPr="00623446">
              <w:rPr>
                <w:sz w:val="18"/>
                <w:szCs w:val="18"/>
              </w:rPr>
              <w:t>«Все о живо</w:t>
            </w:r>
            <w:r w:rsidRPr="00623446">
              <w:rPr>
                <w:sz w:val="18"/>
                <w:szCs w:val="18"/>
              </w:rPr>
              <w:t>т</w:t>
            </w:r>
            <w:r w:rsidRPr="00623446">
              <w:rPr>
                <w:sz w:val="18"/>
                <w:szCs w:val="18"/>
              </w:rPr>
              <w:t>ных»</w:t>
            </w: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rPr>
                <w:sz w:val="18"/>
                <w:szCs w:val="18"/>
              </w:rPr>
            </w:pPr>
            <w:proofErr w:type="spellStart"/>
            <w:r w:rsidRPr="00623446">
              <w:rPr>
                <w:sz w:val="18"/>
                <w:szCs w:val="18"/>
              </w:rPr>
              <w:t>Фотоколлаж</w:t>
            </w:r>
            <w:proofErr w:type="spellEnd"/>
            <w:r w:rsidRPr="00623446">
              <w:rPr>
                <w:sz w:val="18"/>
                <w:szCs w:val="18"/>
              </w:rPr>
              <w:t xml:space="preserve"> « Мое любимое животное»</w:t>
            </w:r>
          </w:p>
        </w:tc>
      </w:tr>
      <w:tr w:rsidR="00EC391E" w:rsidRPr="00623446" w:rsidTr="00441C89">
        <w:tc>
          <w:tcPr>
            <w:tcW w:w="654"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3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«Наше пут</w:t>
            </w:r>
            <w:r w:rsidRPr="00623446">
              <w:rPr>
                <w:sz w:val="18"/>
                <w:szCs w:val="18"/>
              </w:rPr>
              <w:t>е</w:t>
            </w:r>
            <w:r w:rsidRPr="00623446">
              <w:rPr>
                <w:sz w:val="18"/>
                <w:szCs w:val="18"/>
              </w:rPr>
              <w:t>шествие в Африку»</w:t>
            </w:r>
          </w:p>
        </w:tc>
        <w:tc>
          <w:tcPr>
            <w:tcW w:w="4820"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Закрепить и обобщить знания детей о животных, обита</w:t>
            </w:r>
            <w:r w:rsidRPr="00623446">
              <w:rPr>
                <w:sz w:val="18"/>
                <w:szCs w:val="18"/>
              </w:rPr>
              <w:t>ю</w:t>
            </w:r>
            <w:r w:rsidRPr="00623446">
              <w:rPr>
                <w:sz w:val="18"/>
                <w:szCs w:val="18"/>
              </w:rPr>
              <w:t>щих в жарких странах;</w:t>
            </w:r>
          </w:p>
          <w:p w:rsidR="00EC391E" w:rsidRPr="00623446" w:rsidRDefault="00EC391E" w:rsidP="00EC391E">
            <w:pPr>
              <w:rPr>
                <w:sz w:val="18"/>
                <w:szCs w:val="18"/>
              </w:rPr>
            </w:pPr>
            <w:r w:rsidRPr="00623446">
              <w:rPr>
                <w:sz w:val="18"/>
                <w:szCs w:val="18"/>
              </w:rPr>
              <w:t>Развитие  умение в продуктивной и других видах деятел</w:t>
            </w:r>
            <w:r w:rsidRPr="00623446">
              <w:rPr>
                <w:sz w:val="18"/>
                <w:szCs w:val="18"/>
              </w:rPr>
              <w:t>ь</w:t>
            </w:r>
            <w:r w:rsidRPr="00623446">
              <w:rPr>
                <w:sz w:val="18"/>
                <w:szCs w:val="18"/>
              </w:rPr>
              <w:t>ности воспитывать нравственных представлений и бере</w:t>
            </w:r>
            <w:r w:rsidRPr="00623446">
              <w:rPr>
                <w:sz w:val="18"/>
                <w:szCs w:val="18"/>
              </w:rPr>
              <w:t>ж</w:t>
            </w:r>
            <w:r w:rsidRPr="00623446">
              <w:rPr>
                <w:sz w:val="18"/>
                <w:szCs w:val="18"/>
              </w:rPr>
              <w:t xml:space="preserve">ного отношения к </w:t>
            </w:r>
            <w:proofErr w:type="gramStart"/>
            <w:r w:rsidRPr="00623446">
              <w:rPr>
                <w:sz w:val="18"/>
                <w:szCs w:val="18"/>
              </w:rPr>
              <w:t>диким</w:t>
            </w:r>
            <w:proofErr w:type="gramEnd"/>
            <w:r w:rsidRPr="00623446">
              <w:rPr>
                <w:sz w:val="18"/>
                <w:szCs w:val="18"/>
              </w:rPr>
              <w:t xml:space="preserve"> </w:t>
            </w:r>
            <w:proofErr w:type="spellStart"/>
            <w:r w:rsidRPr="00623446">
              <w:rPr>
                <w:sz w:val="18"/>
                <w:szCs w:val="18"/>
              </w:rPr>
              <w:t>животныхДать</w:t>
            </w:r>
            <w:proofErr w:type="spellEnd"/>
            <w:r w:rsidRPr="00623446">
              <w:rPr>
                <w:sz w:val="18"/>
                <w:szCs w:val="18"/>
              </w:rPr>
              <w:t xml:space="preserve"> понятие о том. Что некоторые  виды животных занесены в красную книгу. Рассказать об охране  природы и помощи человека </w:t>
            </w:r>
            <w:proofErr w:type="gramStart"/>
            <w:r w:rsidRPr="00623446">
              <w:rPr>
                <w:sz w:val="18"/>
                <w:szCs w:val="18"/>
              </w:rPr>
              <w:t>–д</w:t>
            </w:r>
            <w:proofErr w:type="gramEnd"/>
            <w:r w:rsidRPr="00623446">
              <w:rPr>
                <w:sz w:val="18"/>
                <w:szCs w:val="18"/>
              </w:rPr>
              <w:t>иким животным. Развивать у детей познавательную  мотивацию к жизни животных.</w:t>
            </w:r>
          </w:p>
          <w:p w:rsidR="00EC391E" w:rsidRPr="00623446" w:rsidRDefault="00EC391E" w:rsidP="00EC391E">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rPr>
                <w:sz w:val="18"/>
                <w:szCs w:val="18"/>
              </w:rPr>
            </w:pPr>
            <w:r w:rsidRPr="00623446">
              <w:rPr>
                <w:sz w:val="18"/>
                <w:szCs w:val="18"/>
              </w:rPr>
              <w:t xml:space="preserve">«О животных разных: </w:t>
            </w:r>
            <w:r w:rsidRPr="00623446">
              <w:rPr>
                <w:sz w:val="18"/>
                <w:szCs w:val="18"/>
                <w:shd w:val="clear" w:color="auto" w:fill="FFFFFF" w:themeFill="background1"/>
              </w:rPr>
              <w:t>крас</w:t>
            </w:r>
            <w:r w:rsidRPr="00623446">
              <w:rPr>
                <w:sz w:val="18"/>
                <w:szCs w:val="18"/>
                <w:shd w:val="clear" w:color="auto" w:fill="FFFFFF" w:themeFill="background1"/>
              </w:rPr>
              <w:t>и</w:t>
            </w:r>
            <w:r w:rsidRPr="00623446">
              <w:rPr>
                <w:sz w:val="18"/>
                <w:szCs w:val="18"/>
                <w:shd w:val="clear" w:color="auto" w:fill="FFFFFF" w:themeFill="background1"/>
              </w:rPr>
              <w:t>вых и зубастых»</w:t>
            </w: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rPr>
                <w:sz w:val="18"/>
                <w:szCs w:val="18"/>
              </w:rPr>
            </w:pPr>
          </w:p>
          <w:p w:rsidR="00EC391E" w:rsidRPr="00623446" w:rsidRDefault="00EC391E" w:rsidP="00EC391E">
            <w:pPr>
              <w:rPr>
                <w:sz w:val="18"/>
                <w:szCs w:val="18"/>
              </w:rPr>
            </w:pPr>
            <w:r w:rsidRPr="00623446">
              <w:rPr>
                <w:sz w:val="18"/>
                <w:szCs w:val="18"/>
              </w:rPr>
              <w:t xml:space="preserve">Путешествие </w:t>
            </w:r>
            <w:proofErr w:type="gramStart"/>
            <w:r w:rsidRPr="00623446">
              <w:rPr>
                <w:sz w:val="18"/>
                <w:szCs w:val="18"/>
              </w:rPr>
              <w:t>в</w:t>
            </w:r>
            <w:proofErr w:type="gramEnd"/>
          </w:p>
          <w:p w:rsidR="00EC391E" w:rsidRPr="00623446" w:rsidRDefault="00EC391E" w:rsidP="00EC391E">
            <w:pPr>
              <w:rPr>
                <w:sz w:val="18"/>
                <w:szCs w:val="18"/>
              </w:rPr>
            </w:pPr>
            <w:r w:rsidRPr="00623446">
              <w:rPr>
                <w:sz w:val="18"/>
                <w:szCs w:val="18"/>
              </w:rPr>
              <w:t>мир Африки</w:t>
            </w:r>
          </w:p>
        </w:tc>
      </w:tr>
      <w:tr w:rsidR="00EC391E" w:rsidRPr="00623446" w:rsidTr="00441C89">
        <w:tc>
          <w:tcPr>
            <w:tcW w:w="654"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4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«Едем в гости к морскому царю»</w:t>
            </w:r>
          </w:p>
        </w:tc>
        <w:tc>
          <w:tcPr>
            <w:tcW w:w="4820"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proofErr w:type="gramStart"/>
            <w:r w:rsidRPr="00623446">
              <w:rPr>
                <w:sz w:val="18"/>
                <w:szCs w:val="18"/>
              </w:rPr>
              <w:t>Формирование знания об окружающем мире, обобщить и расширить знания детей о водных ресурсов нашей план</w:t>
            </w:r>
            <w:r w:rsidRPr="00623446">
              <w:rPr>
                <w:sz w:val="18"/>
                <w:szCs w:val="18"/>
              </w:rPr>
              <w:t>е</w:t>
            </w:r>
            <w:r w:rsidRPr="00623446">
              <w:rPr>
                <w:sz w:val="18"/>
                <w:szCs w:val="18"/>
              </w:rPr>
              <w:t>ты;</w:t>
            </w:r>
            <w:proofErr w:type="gramEnd"/>
          </w:p>
          <w:p w:rsidR="00EC391E" w:rsidRPr="00623446" w:rsidRDefault="00EC391E" w:rsidP="00EC391E">
            <w:pPr>
              <w:rPr>
                <w:sz w:val="18"/>
                <w:szCs w:val="18"/>
              </w:rPr>
            </w:pPr>
            <w:r w:rsidRPr="00623446">
              <w:rPr>
                <w:sz w:val="18"/>
                <w:szCs w:val="18"/>
              </w:rPr>
              <w:t>Продолжать обогащать представления детей об окружа</w:t>
            </w:r>
            <w:r w:rsidRPr="00623446">
              <w:rPr>
                <w:sz w:val="18"/>
                <w:szCs w:val="18"/>
              </w:rPr>
              <w:t>ю</w:t>
            </w:r>
            <w:r w:rsidRPr="00623446">
              <w:rPr>
                <w:sz w:val="18"/>
                <w:szCs w:val="18"/>
              </w:rPr>
              <w:t>щем мире, о морях, его жителей</w:t>
            </w:r>
          </w:p>
          <w:p w:rsidR="00EC391E" w:rsidRPr="00623446" w:rsidRDefault="00EC391E" w:rsidP="00EC391E">
            <w:pPr>
              <w:rPr>
                <w:sz w:val="18"/>
                <w:szCs w:val="18"/>
              </w:rPr>
            </w:pPr>
            <w:r w:rsidRPr="00623446">
              <w:rPr>
                <w:sz w:val="18"/>
                <w:szCs w:val="18"/>
              </w:rPr>
              <w:t>Дать представления детям что на земле существует много морей каждое имеет свое название и характерные особе</w:t>
            </w:r>
            <w:r w:rsidRPr="00623446">
              <w:rPr>
                <w:sz w:val="18"/>
                <w:szCs w:val="18"/>
              </w:rPr>
              <w:t>н</w:t>
            </w:r>
            <w:r w:rsidRPr="00623446">
              <w:rPr>
                <w:sz w:val="18"/>
                <w:szCs w:val="18"/>
              </w:rPr>
              <w:t xml:space="preserve">ности </w:t>
            </w:r>
            <w:proofErr w:type="gramStart"/>
            <w:r w:rsidRPr="00623446">
              <w:rPr>
                <w:sz w:val="18"/>
                <w:szCs w:val="18"/>
              </w:rPr>
              <w:t xml:space="preserve">( </w:t>
            </w:r>
            <w:proofErr w:type="gramEnd"/>
            <w:r w:rsidRPr="00623446">
              <w:rPr>
                <w:sz w:val="18"/>
                <w:szCs w:val="18"/>
              </w:rPr>
              <w:t xml:space="preserve">теплое, холодное, </w:t>
            </w:r>
          </w:p>
          <w:p w:rsidR="00EC391E" w:rsidRPr="00623446" w:rsidRDefault="00EC391E" w:rsidP="00EC391E">
            <w:pPr>
              <w:rPr>
                <w:sz w:val="18"/>
                <w:szCs w:val="18"/>
              </w:rPr>
            </w:pPr>
            <w:r w:rsidRPr="00623446">
              <w:rPr>
                <w:sz w:val="18"/>
                <w:szCs w:val="18"/>
              </w:rPr>
              <w:t xml:space="preserve"> Закрепить знания о жителях морских глубин.</w:t>
            </w: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rPr>
                <w:sz w:val="18"/>
                <w:szCs w:val="18"/>
              </w:rPr>
            </w:pPr>
            <w:r w:rsidRPr="00623446">
              <w:rPr>
                <w:sz w:val="18"/>
                <w:szCs w:val="18"/>
              </w:rPr>
              <w:t>«Подводные жители»</w:t>
            </w: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rPr>
                <w:sz w:val="18"/>
                <w:szCs w:val="18"/>
              </w:rPr>
            </w:pPr>
          </w:p>
          <w:p w:rsidR="00EC391E" w:rsidRPr="00623446" w:rsidRDefault="00EC391E" w:rsidP="00EC391E">
            <w:pPr>
              <w:rPr>
                <w:sz w:val="18"/>
                <w:szCs w:val="18"/>
              </w:rPr>
            </w:pPr>
          </w:p>
          <w:p w:rsidR="00EC391E" w:rsidRPr="00623446" w:rsidRDefault="00EC391E" w:rsidP="00EC391E">
            <w:pPr>
              <w:rPr>
                <w:sz w:val="18"/>
                <w:szCs w:val="18"/>
              </w:rPr>
            </w:pPr>
            <w:r w:rsidRPr="00623446">
              <w:rPr>
                <w:sz w:val="18"/>
                <w:szCs w:val="18"/>
              </w:rPr>
              <w:t>Коллаж</w:t>
            </w:r>
          </w:p>
          <w:p w:rsidR="00EC391E" w:rsidRPr="00623446" w:rsidRDefault="00EC391E" w:rsidP="00EC391E">
            <w:pPr>
              <w:rPr>
                <w:sz w:val="18"/>
                <w:szCs w:val="18"/>
              </w:rPr>
            </w:pPr>
            <w:r w:rsidRPr="00623446">
              <w:rPr>
                <w:sz w:val="18"/>
                <w:szCs w:val="18"/>
              </w:rPr>
              <w:t>«Подводные жители»</w:t>
            </w:r>
          </w:p>
          <w:p w:rsidR="00EC391E" w:rsidRPr="00623446" w:rsidRDefault="00EC391E" w:rsidP="00EC391E">
            <w:pPr>
              <w:rPr>
                <w:sz w:val="18"/>
                <w:szCs w:val="18"/>
              </w:rPr>
            </w:pPr>
          </w:p>
          <w:p w:rsidR="00EC391E" w:rsidRPr="00623446" w:rsidRDefault="00EC391E" w:rsidP="00EC391E">
            <w:pPr>
              <w:rPr>
                <w:sz w:val="18"/>
                <w:szCs w:val="18"/>
              </w:rPr>
            </w:pPr>
          </w:p>
        </w:tc>
      </w:tr>
      <w:tr w:rsidR="00EC391E" w:rsidRPr="00623446" w:rsidTr="00441C89">
        <w:tc>
          <w:tcPr>
            <w:tcW w:w="9889" w:type="dxa"/>
            <w:gridSpan w:val="5"/>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jc w:val="center"/>
              <w:rPr>
                <w:sz w:val="18"/>
                <w:szCs w:val="18"/>
              </w:rPr>
            </w:pPr>
            <w:r w:rsidRPr="00623446">
              <w:rPr>
                <w:b/>
                <w:sz w:val="18"/>
                <w:szCs w:val="18"/>
              </w:rPr>
              <w:t>АПРЕЛЬ</w:t>
            </w:r>
          </w:p>
        </w:tc>
      </w:tr>
      <w:tr w:rsidR="00EC391E" w:rsidRPr="00623446" w:rsidTr="00441C89">
        <w:tc>
          <w:tcPr>
            <w:tcW w:w="9889" w:type="dxa"/>
            <w:gridSpan w:val="5"/>
            <w:tcBorders>
              <w:top w:val="single" w:sz="4" w:space="0" w:color="auto"/>
              <w:left w:val="single" w:sz="4" w:space="0" w:color="auto"/>
              <w:bottom w:val="nil"/>
              <w:right w:val="single" w:sz="4" w:space="0" w:color="auto"/>
            </w:tcBorders>
            <w:hideMark/>
          </w:tcPr>
          <w:p w:rsidR="00EC391E" w:rsidRPr="00623446" w:rsidRDefault="00EC391E" w:rsidP="00EC391E">
            <w:pPr>
              <w:rPr>
                <w:sz w:val="18"/>
                <w:szCs w:val="18"/>
              </w:rPr>
            </w:pPr>
          </w:p>
        </w:tc>
      </w:tr>
      <w:tr w:rsidR="00EC391E" w:rsidRPr="00623446" w:rsidTr="00441C89">
        <w:tc>
          <w:tcPr>
            <w:tcW w:w="654" w:type="dxa"/>
            <w:tcBorders>
              <w:top w:val="nil"/>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1 нед</w:t>
            </w:r>
            <w:r w:rsidRPr="00623446">
              <w:rPr>
                <w:sz w:val="18"/>
                <w:szCs w:val="18"/>
              </w:rPr>
              <w:t>е</w:t>
            </w:r>
            <w:r w:rsidRPr="00623446">
              <w:rPr>
                <w:sz w:val="18"/>
                <w:szCs w:val="18"/>
              </w:rPr>
              <w:t>ля</w:t>
            </w:r>
          </w:p>
        </w:tc>
        <w:tc>
          <w:tcPr>
            <w:tcW w:w="1297" w:type="dxa"/>
            <w:tcBorders>
              <w:top w:val="nil"/>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«Космона</w:t>
            </w:r>
            <w:r w:rsidRPr="00623446">
              <w:rPr>
                <w:sz w:val="18"/>
                <w:szCs w:val="18"/>
              </w:rPr>
              <w:t>в</w:t>
            </w:r>
            <w:r w:rsidRPr="00623446">
              <w:rPr>
                <w:sz w:val="18"/>
                <w:szCs w:val="18"/>
              </w:rPr>
              <w:t>том стать хочу. К зве</w:t>
            </w:r>
            <w:r w:rsidRPr="00623446">
              <w:rPr>
                <w:sz w:val="18"/>
                <w:szCs w:val="18"/>
              </w:rPr>
              <w:t>з</w:t>
            </w:r>
            <w:r w:rsidRPr="00623446">
              <w:rPr>
                <w:sz w:val="18"/>
                <w:szCs w:val="18"/>
              </w:rPr>
              <w:t>дам в небо полечу»</w:t>
            </w:r>
          </w:p>
        </w:tc>
        <w:tc>
          <w:tcPr>
            <w:tcW w:w="4820" w:type="dxa"/>
            <w:tcBorders>
              <w:top w:val="nil"/>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Дать элементарные представления о космосе, планете Зе</w:t>
            </w:r>
            <w:r w:rsidRPr="00623446">
              <w:rPr>
                <w:sz w:val="18"/>
                <w:szCs w:val="18"/>
              </w:rPr>
              <w:t>м</w:t>
            </w:r>
            <w:r w:rsidRPr="00623446">
              <w:rPr>
                <w:sz w:val="18"/>
                <w:szCs w:val="18"/>
              </w:rPr>
              <w:t>л</w:t>
            </w:r>
            <w:proofErr w:type="gramStart"/>
            <w:r w:rsidRPr="00623446">
              <w:rPr>
                <w:sz w:val="18"/>
                <w:szCs w:val="18"/>
              </w:rPr>
              <w:t>я-</w:t>
            </w:r>
            <w:proofErr w:type="gramEnd"/>
            <w:r w:rsidRPr="00623446">
              <w:rPr>
                <w:sz w:val="18"/>
                <w:szCs w:val="18"/>
              </w:rPr>
              <w:t xml:space="preserve"> как части солнечной системы, о космических кораблях, о первом космонавте. Развивать у детей познавательный интерес.   Формировать чувство гордости за наш народ, желание подражать героям космоса. Продолжать знак</w:t>
            </w:r>
            <w:r w:rsidRPr="00623446">
              <w:rPr>
                <w:sz w:val="18"/>
                <w:szCs w:val="18"/>
              </w:rPr>
              <w:t>о</w:t>
            </w:r>
            <w:r w:rsidRPr="00623446">
              <w:rPr>
                <w:sz w:val="18"/>
                <w:szCs w:val="18"/>
              </w:rPr>
              <w:t>мить с Российским праздником, Рассказывать детям о Ю. А. Гагарине и других героях космоса.</w:t>
            </w:r>
          </w:p>
        </w:tc>
        <w:tc>
          <w:tcPr>
            <w:tcW w:w="1559" w:type="dxa"/>
            <w:tcBorders>
              <w:top w:val="nil"/>
              <w:left w:val="single" w:sz="4" w:space="0" w:color="auto"/>
              <w:bottom w:val="single" w:sz="4" w:space="0" w:color="auto"/>
              <w:right w:val="single" w:sz="4" w:space="0" w:color="auto"/>
            </w:tcBorders>
          </w:tcPr>
          <w:p w:rsidR="00EC391E" w:rsidRPr="00623446" w:rsidRDefault="00EC391E" w:rsidP="00EC391E">
            <w:pPr>
              <w:shd w:val="clear" w:color="auto" w:fill="FFFFFF" w:themeFill="background1"/>
              <w:rPr>
                <w:sz w:val="18"/>
                <w:szCs w:val="18"/>
              </w:rPr>
            </w:pPr>
            <w:r w:rsidRPr="00623446">
              <w:rPr>
                <w:sz w:val="18"/>
                <w:szCs w:val="18"/>
              </w:rPr>
              <w:t>«Космические дали»</w:t>
            </w:r>
          </w:p>
        </w:tc>
        <w:tc>
          <w:tcPr>
            <w:tcW w:w="1559" w:type="dxa"/>
            <w:tcBorders>
              <w:top w:val="nil"/>
              <w:left w:val="single" w:sz="4" w:space="0" w:color="auto"/>
              <w:bottom w:val="single" w:sz="4" w:space="0" w:color="auto"/>
              <w:right w:val="single" w:sz="4" w:space="0" w:color="auto"/>
            </w:tcBorders>
          </w:tcPr>
          <w:p w:rsidR="00EC391E" w:rsidRPr="00623446" w:rsidRDefault="00EC391E" w:rsidP="00EC391E">
            <w:pPr>
              <w:shd w:val="clear" w:color="auto" w:fill="FFFFFF" w:themeFill="background1"/>
              <w:rPr>
                <w:sz w:val="18"/>
                <w:szCs w:val="18"/>
              </w:rPr>
            </w:pPr>
            <w:r w:rsidRPr="00623446">
              <w:rPr>
                <w:sz w:val="18"/>
                <w:szCs w:val="18"/>
              </w:rPr>
              <w:t>Космическая выставка</w:t>
            </w:r>
          </w:p>
        </w:tc>
      </w:tr>
      <w:tr w:rsidR="00EC391E" w:rsidRPr="00623446" w:rsidTr="00441C89">
        <w:tc>
          <w:tcPr>
            <w:tcW w:w="654" w:type="dxa"/>
            <w:tcBorders>
              <w:top w:val="nil"/>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2 нед</w:t>
            </w:r>
            <w:r w:rsidRPr="00623446">
              <w:rPr>
                <w:sz w:val="18"/>
                <w:szCs w:val="18"/>
              </w:rPr>
              <w:t>е</w:t>
            </w:r>
            <w:r w:rsidRPr="00623446">
              <w:rPr>
                <w:sz w:val="18"/>
                <w:szCs w:val="18"/>
              </w:rPr>
              <w:t>ля</w:t>
            </w:r>
          </w:p>
        </w:tc>
        <w:tc>
          <w:tcPr>
            <w:tcW w:w="1297" w:type="dxa"/>
            <w:tcBorders>
              <w:top w:val="nil"/>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color w:val="000000" w:themeColor="text1"/>
                <w:sz w:val="18"/>
                <w:szCs w:val="18"/>
              </w:rPr>
            </w:pPr>
            <w:r w:rsidRPr="00623446">
              <w:rPr>
                <w:color w:val="000000" w:themeColor="text1"/>
                <w:sz w:val="18"/>
                <w:szCs w:val="18"/>
              </w:rPr>
              <w:t>«К нам весна шагает быс</w:t>
            </w:r>
            <w:r w:rsidRPr="00623446">
              <w:rPr>
                <w:color w:val="000000" w:themeColor="text1"/>
                <w:sz w:val="18"/>
                <w:szCs w:val="18"/>
              </w:rPr>
              <w:t>т</w:t>
            </w:r>
            <w:r w:rsidRPr="00623446">
              <w:rPr>
                <w:color w:val="000000" w:themeColor="text1"/>
                <w:sz w:val="18"/>
                <w:szCs w:val="18"/>
              </w:rPr>
              <w:t>рыми шаг</w:t>
            </w:r>
            <w:r w:rsidRPr="00623446">
              <w:rPr>
                <w:color w:val="000000" w:themeColor="text1"/>
                <w:sz w:val="18"/>
                <w:szCs w:val="18"/>
              </w:rPr>
              <w:t>а</w:t>
            </w:r>
            <w:r w:rsidRPr="00623446">
              <w:rPr>
                <w:color w:val="000000" w:themeColor="text1"/>
                <w:sz w:val="18"/>
                <w:szCs w:val="18"/>
              </w:rPr>
              <w:t>ми»</w:t>
            </w:r>
          </w:p>
        </w:tc>
        <w:tc>
          <w:tcPr>
            <w:tcW w:w="4820" w:type="dxa"/>
            <w:tcBorders>
              <w:top w:val="nil"/>
              <w:left w:val="single" w:sz="4" w:space="0" w:color="auto"/>
              <w:bottom w:val="single" w:sz="4" w:space="0" w:color="auto"/>
              <w:right w:val="single" w:sz="4" w:space="0" w:color="auto"/>
            </w:tcBorders>
            <w:hideMark/>
          </w:tcPr>
          <w:p w:rsidR="00EC391E" w:rsidRPr="00623446" w:rsidRDefault="00EC391E" w:rsidP="00EC391E">
            <w:pPr>
              <w:pStyle w:val="Style37"/>
              <w:widowControl/>
              <w:spacing w:line="240" w:lineRule="auto"/>
              <w:ind w:firstLine="10"/>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Расширять представления о весне. Воспитывать бережное отношение к природе, умение заме</w:t>
            </w:r>
            <w:r w:rsidRPr="00623446">
              <w:rPr>
                <w:rStyle w:val="FontStyle106"/>
                <w:rFonts w:ascii="Times New Roman" w:hAnsi="Times New Roman" w:cs="Times New Roman"/>
                <w:sz w:val="18"/>
                <w:szCs w:val="18"/>
              </w:rPr>
              <w:softHyphen/>
              <w:t>чать красоту весенней природы. Расширять представления о сезонных измене</w:t>
            </w:r>
            <w:r w:rsidRPr="00623446">
              <w:rPr>
                <w:rStyle w:val="FontStyle106"/>
                <w:rFonts w:ascii="Times New Roman" w:hAnsi="Times New Roman" w:cs="Times New Roman"/>
                <w:sz w:val="18"/>
                <w:szCs w:val="18"/>
              </w:rPr>
              <w:softHyphen/>
              <w:t>ниях (изменения в погоде, растения весной, поведение зверей и птиц). Расширять представления о простейших свя</w:t>
            </w:r>
            <w:r w:rsidRPr="00623446">
              <w:rPr>
                <w:rStyle w:val="FontStyle106"/>
                <w:rFonts w:ascii="Times New Roman" w:hAnsi="Times New Roman" w:cs="Times New Roman"/>
                <w:sz w:val="18"/>
                <w:szCs w:val="18"/>
              </w:rPr>
              <w:softHyphen/>
              <w:t>зях в природе (потеплело — появилась трав</w:t>
            </w:r>
            <w:r w:rsidRPr="00623446">
              <w:rPr>
                <w:rStyle w:val="FontStyle106"/>
                <w:rFonts w:ascii="Times New Roman" w:hAnsi="Times New Roman" w:cs="Times New Roman"/>
                <w:sz w:val="18"/>
                <w:szCs w:val="18"/>
              </w:rPr>
              <w:softHyphen/>
              <w:t>ка и т. д.).</w:t>
            </w:r>
          </w:p>
          <w:p w:rsidR="00EC391E" w:rsidRPr="00623446" w:rsidRDefault="00EC391E" w:rsidP="00EC391E">
            <w:pPr>
              <w:rPr>
                <w:rFonts w:eastAsia="Calibri"/>
                <w:i/>
                <w:sz w:val="18"/>
                <w:szCs w:val="18"/>
                <w:lang w:eastAsia="en-US"/>
              </w:rPr>
            </w:pPr>
            <w:r w:rsidRPr="00623446">
              <w:rPr>
                <w:rStyle w:val="FontStyle106"/>
                <w:rFonts w:ascii="Times New Roman" w:hAnsi="Times New Roman" w:cs="Times New Roman"/>
                <w:sz w:val="18"/>
                <w:szCs w:val="18"/>
              </w:rPr>
              <w:t>Побуждать детей отражать впечатления о вес</w:t>
            </w:r>
            <w:r w:rsidRPr="00623446">
              <w:rPr>
                <w:rStyle w:val="FontStyle106"/>
                <w:rFonts w:ascii="Times New Roman" w:hAnsi="Times New Roman" w:cs="Times New Roman"/>
                <w:sz w:val="18"/>
                <w:szCs w:val="18"/>
              </w:rPr>
              <w:softHyphen/>
              <w:t>не в разных видах художественной деятель</w:t>
            </w:r>
            <w:r w:rsidRPr="00623446">
              <w:rPr>
                <w:rStyle w:val="FontStyle106"/>
                <w:rFonts w:ascii="Times New Roman" w:hAnsi="Times New Roman" w:cs="Times New Roman"/>
                <w:sz w:val="18"/>
                <w:szCs w:val="18"/>
              </w:rPr>
              <w:softHyphen/>
              <w:t>ности.</w:t>
            </w:r>
          </w:p>
        </w:tc>
        <w:tc>
          <w:tcPr>
            <w:tcW w:w="1559" w:type="dxa"/>
            <w:tcBorders>
              <w:top w:val="nil"/>
              <w:left w:val="single" w:sz="4" w:space="0" w:color="auto"/>
              <w:bottom w:val="single" w:sz="4" w:space="0" w:color="auto"/>
              <w:right w:val="single" w:sz="4" w:space="0" w:color="auto"/>
            </w:tcBorders>
          </w:tcPr>
          <w:p w:rsidR="00EC391E" w:rsidRPr="00623446" w:rsidRDefault="00EC391E" w:rsidP="00EC391E">
            <w:pPr>
              <w:shd w:val="clear" w:color="auto" w:fill="FFFFFF" w:themeFill="background1"/>
              <w:rPr>
                <w:sz w:val="18"/>
                <w:szCs w:val="18"/>
              </w:rPr>
            </w:pPr>
            <w:r w:rsidRPr="00623446">
              <w:rPr>
                <w:sz w:val="18"/>
                <w:szCs w:val="18"/>
              </w:rPr>
              <w:t>«О Весне»</w:t>
            </w:r>
          </w:p>
        </w:tc>
        <w:tc>
          <w:tcPr>
            <w:tcW w:w="1559" w:type="dxa"/>
            <w:tcBorders>
              <w:top w:val="nil"/>
              <w:left w:val="single" w:sz="4" w:space="0" w:color="auto"/>
              <w:bottom w:val="single" w:sz="4" w:space="0" w:color="auto"/>
              <w:right w:val="single" w:sz="4" w:space="0" w:color="auto"/>
            </w:tcBorders>
          </w:tcPr>
          <w:p w:rsidR="00EC391E" w:rsidRPr="00623446" w:rsidRDefault="00EC391E" w:rsidP="00EC391E">
            <w:pPr>
              <w:shd w:val="clear" w:color="auto" w:fill="FFFFFF" w:themeFill="background1"/>
              <w:rPr>
                <w:sz w:val="18"/>
                <w:szCs w:val="18"/>
              </w:rPr>
            </w:pPr>
            <w:r w:rsidRPr="00623446">
              <w:rPr>
                <w:rFonts w:eastAsia="Calibri"/>
                <w:sz w:val="18"/>
                <w:szCs w:val="18"/>
                <w:lang w:eastAsia="en-US"/>
              </w:rPr>
              <w:t>Викторина «Зн</w:t>
            </w:r>
            <w:r w:rsidRPr="00623446">
              <w:rPr>
                <w:rFonts w:eastAsia="Calibri"/>
                <w:sz w:val="18"/>
                <w:szCs w:val="18"/>
                <w:lang w:eastAsia="en-US"/>
              </w:rPr>
              <w:t>а</w:t>
            </w:r>
            <w:r w:rsidRPr="00623446">
              <w:rPr>
                <w:rFonts w:eastAsia="Calibri"/>
                <w:sz w:val="18"/>
                <w:szCs w:val="18"/>
                <w:lang w:eastAsia="en-US"/>
              </w:rPr>
              <w:t>токи природы»</w:t>
            </w:r>
          </w:p>
        </w:tc>
      </w:tr>
      <w:tr w:rsidR="00EC391E" w:rsidRPr="00623446" w:rsidTr="00441C89">
        <w:trPr>
          <w:trHeight w:val="2912"/>
        </w:trPr>
        <w:tc>
          <w:tcPr>
            <w:tcW w:w="654" w:type="dxa"/>
            <w:tcBorders>
              <w:top w:val="nil"/>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3 нед</w:t>
            </w:r>
            <w:r w:rsidRPr="00623446">
              <w:rPr>
                <w:sz w:val="18"/>
                <w:szCs w:val="18"/>
              </w:rPr>
              <w:t>е</w:t>
            </w:r>
            <w:r w:rsidRPr="00623446">
              <w:rPr>
                <w:sz w:val="18"/>
                <w:szCs w:val="18"/>
              </w:rPr>
              <w:t>ля</w:t>
            </w:r>
          </w:p>
        </w:tc>
        <w:tc>
          <w:tcPr>
            <w:tcW w:w="1297" w:type="dxa"/>
            <w:tcBorders>
              <w:top w:val="nil"/>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color w:val="000000" w:themeColor="text1"/>
                <w:sz w:val="18"/>
                <w:szCs w:val="18"/>
              </w:rPr>
            </w:pPr>
            <w:r w:rsidRPr="00623446">
              <w:rPr>
                <w:color w:val="000000" w:themeColor="text1"/>
                <w:sz w:val="18"/>
                <w:szCs w:val="18"/>
              </w:rPr>
              <w:t>«Земля -  наш дом родной»</w:t>
            </w:r>
          </w:p>
        </w:tc>
        <w:tc>
          <w:tcPr>
            <w:tcW w:w="4820" w:type="dxa"/>
            <w:tcBorders>
              <w:top w:val="nil"/>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Формировать начальное представление детям о том, что Земля — наш общий дом, на Земле много разных стран, важ</w:t>
            </w:r>
            <w:r w:rsidRPr="00623446">
              <w:rPr>
                <w:sz w:val="18"/>
                <w:szCs w:val="18"/>
              </w:rPr>
              <w:softHyphen/>
              <w:t>но жить в мире со всеми народами, знать и уважать их культуру, обычаи и традиции.</w:t>
            </w:r>
          </w:p>
          <w:p w:rsidR="00EC391E" w:rsidRPr="00623446" w:rsidRDefault="00EC391E" w:rsidP="00EC391E">
            <w:pPr>
              <w:rPr>
                <w:sz w:val="18"/>
                <w:szCs w:val="18"/>
              </w:rPr>
            </w:pPr>
            <w:r w:rsidRPr="00623446">
              <w:rPr>
                <w:sz w:val="18"/>
                <w:szCs w:val="18"/>
              </w:rPr>
              <w:t>Формировать интерес и уважение ко всем людям;</w:t>
            </w:r>
          </w:p>
        </w:tc>
        <w:tc>
          <w:tcPr>
            <w:tcW w:w="1559" w:type="dxa"/>
            <w:tcBorders>
              <w:top w:val="nil"/>
              <w:left w:val="single" w:sz="4" w:space="0" w:color="auto"/>
              <w:bottom w:val="single" w:sz="4" w:space="0" w:color="auto"/>
              <w:right w:val="single" w:sz="4" w:space="0" w:color="auto"/>
            </w:tcBorders>
          </w:tcPr>
          <w:p w:rsidR="00EC391E" w:rsidRPr="00623446" w:rsidRDefault="00EC391E" w:rsidP="00EC391E">
            <w:pPr>
              <w:shd w:val="clear" w:color="auto" w:fill="FFFFFF" w:themeFill="background1"/>
              <w:rPr>
                <w:sz w:val="18"/>
                <w:szCs w:val="18"/>
              </w:rPr>
            </w:pPr>
            <w:r w:rsidRPr="00623446">
              <w:rPr>
                <w:sz w:val="18"/>
                <w:szCs w:val="18"/>
              </w:rPr>
              <w:t>«Наш дом – Зе</w:t>
            </w:r>
            <w:r w:rsidRPr="00623446">
              <w:rPr>
                <w:sz w:val="18"/>
                <w:szCs w:val="18"/>
              </w:rPr>
              <w:t>м</w:t>
            </w:r>
            <w:r w:rsidRPr="00623446">
              <w:rPr>
                <w:sz w:val="18"/>
                <w:szCs w:val="18"/>
              </w:rPr>
              <w:t>ля»</w:t>
            </w:r>
          </w:p>
        </w:tc>
        <w:tc>
          <w:tcPr>
            <w:tcW w:w="1559" w:type="dxa"/>
            <w:tcBorders>
              <w:top w:val="nil"/>
              <w:left w:val="single" w:sz="4" w:space="0" w:color="auto"/>
              <w:right w:val="single" w:sz="4" w:space="0" w:color="auto"/>
            </w:tcBorders>
          </w:tcPr>
          <w:p w:rsidR="00EC391E" w:rsidRPr="00623446" w:rsidRDefault="00EC391E" w:rsidP="00EC391E">
            <w:pPr>
              <w:shd w:val="clear" w:color="auto" w:fill="FFFFFF" w:themeFill="background1"/>
              <w:rPr>
                <w:sz w:val="18"/>
                <w:szCs w:val="18"/>
              </w:rPr>
            </w:pPr>
            <w:r w:rsidRPr="00623446">
              <w:rPr>
                <w:sz w:val="18"/>
                <w:szCs w:val="18"/>
              </w:rPr>
              <w:t>Фестиваль</w:t>
            </w:r>
          </w:p>
          <w:p w:rsidR="00EC391E" w:rsidRPr="00623446" w:rsidRDefault="00EC391E" w:rsidP="00EC391E">
            <w:pPr>
              <w:shd w:val="clear" w:color="auto" w:fill="FFFFFF" w:themeFill="background1"/>
              <w:rPr>
                <w:sz w:val="18"/>
                <w:szCs w:val="18"/>
              </w:rPr>
            </w:pPr>
            <w:r w:rsidRPr="00623446">
              <w:rPr>
                <w:sz w:val="18"/>
                <w:szCs w:val="18"/>
              </w:rPr>
              <w:t>«Хоровод  ра</w:t>
            </w:r>
            <w:r w:rsidRPr="00623446">
              <w:rPr>
                <w:sz w:val="18"/>
                <w:szCs w:val="18"/>
              </w:rPr>
              <w:t>з</w:t>
            </w:r>
            <w:r w:rsidRPr="00623446">
              <w:rPr>
                <w:sz w:val="18"/>
                <w:szCs w:val="18"/>
              </w:rPr>
              <w:t>ных народов»</w:t>
            </w:r>
          </w:p>
          <w:p w:rsidR="00EC391E" w:rsidRPr="00623446" w:rsidRDefault="00EC391E" w:rsidP="00EC391E">
            <w:pPr>
              <w:shd w:val="clear" w:color="auto" w:fill="FFFFFF" w:themeFill="background1"/>
              <w:rPr>
                <w:sz w:val="18"/>
                <w:szCs w:val="18"/>
              </w:rPr>
            </w:pPr>
          </w:p>
          <w:p w:rsidR="00EC391E" w:rsidRPr="00623446" w:rsidRDefault="00EC391E" w:rsidP="00EC391E">
            <w:pPr>
              <w:shd w:val="clear" w:color="auto" w:fill="FFFFFF" w:themeFill="background1"/>
              <w:rPr>
                <w:sz w:val="18"/>
                <w:szCs w:val="18"/>
              </w:rPr>
            </w:pPr>
          </w:p>
          <w:p w:rsidR="00EC391E" w:rsidRPr="00623446" w:rsidRDefault="00EC391E" w:rsidP="00EC391E">
            <w:pPr>
              <w:shd w:val="clear" w:color="auto" w:fill="FFFFFF" w:themeFill="background1"/>
              <w:rPr>
                <w:sz w:val="18"/>
                <w:szCs w:val="18"/>
              </w:rPr>
            </w:pPr>
          </w:p>
          <w:p w:rsidR="00EC391E" w:rsidRPr="00623446" w:rsidRDefault="00EC391E" w:rsidP="00EC391E">
            <w:pPr>
              <w:shd w:val="clear" w:color="auto" w:fill="FFFFFF" w:themeFill="background1"/>
              <w:rPr>
                <w:sz w:val="18"/>
                <w:szCs w:val="18"/>
              </w:rPr>
            </w:pPr>
          </w:p>
          <w:p w:rsidR="00EC391E" w:rsidRPr="00623446" w:rsidRDefault="00EC391E" w:rsidP="00EC391E">
            <w:pPr>
              <w:shd w:val="clear" w:color="auto" w:fill="FFFFFF" w:themeFill="background1"/>
              <w:rPr>
                <w:sz w:val="18"/>
                <w:szCs w:val="18"/>
              </w:rPr>
            </w:pPr>
          </w:p>
          <w:p w:rsidR="00EC391E" w:rsidRPr="00623446" w:rsidRDefault="00EC391E" w:rsidP="00EC391E">
            <w:pPr>
              <w:shd w:val="clear" w:color="auto" w:fill="FFFFFF" w:themeFill="background1"/>
              <w:rPr>
                <w:sz w:val="18"/>
                <w:szCs w:val="18"/>
              </w:rPr>
            </w:pPr>
          </w:p>
        </w:tc>
      </w:tr>
      <w:tr w:rsidR="00EC391E" w:rsidRPr="00623446" w:rsidTr="00441C89">
        <w:tc>
          <w:tcPr>
            <w:tcW w:w="654" w:type="dxa"/>
            <w:tcBorders>
              <w:top w:val="nil"/>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4 нед</w:t>
            </w:r>
            <w:r w:rsidRPr="00623446">
              <w:rPr>
                <w:sz w:val="18"/>
                <w:szCs w:val="18"/>
              </w:rPr>
              <w:t>е</w:t>
            </w:r>
            <w:r w:rsidRPr="00623446">
              <w:rPr>
                <w:sz w:val="18"/>
                <w:szCs w:val="18"/>
              </w:rPr>
              <w:t>ля</w:t>
            </w:r>
          </w:p>
        </w:tc>
        <w:tc>
          <w:tcPr>
            <w:tcW w:w="1297" w:type="dxa"/>
            <w:tcBorders>
              <w:top w:val="nil"/>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«Мы пойдем в весенний лес»</w:t>
            </w:r>
          </w:p>
        </w:tc>
        <w:tc>
          <w:tcPr>
            <w:tcW w:w="4820" w:type="dxa"/>
            <w:tcBorders>
              <w:top w:val="nil"/>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Формировать у детей обобщенные представ</w:t>
            </w:r>
            <w:r w:rsidRPr="00623446">
              <w:rPr>
                <w:sz w:val="18"/>
                <w:szCs w:val="18"/>
              </w:rPr>
              <w:softHyphen/>
              <w:t>ления о весне, приспособленности растений и животных к изменениям в природе. Расширять знания о характерных признаках ве</w:t>
            </w:r>
            <w:r w:rsidRPr="00623446">
              <w:rPr>
                <w:sz w:val="18"/>
                <w:szCs w:val="18"/>
              </w:rPr>
              <w:t>с</w:t>
            </w:r>
            <w:r w:rsidRPr="00623446">
              <w:rPr>
                <w:sz w:val="18"/>
                <w:szCs w:val="18"/>
              </w:rPr>
              <w:t>ны; о прилете птиц; о связи между явлени</w:t>
            </w:r>
            <w:r w:rsidRPr="00623446">
              <w:rPr>
                <w:sz w:val="18"/>
                <w:szCs w:val="18"/>
              </w:rPr>
              <w:softHyphen/>
              <w:t>ями живой и неживой природы и сезонными видами труда; о весенних изменениях в при</w:t>
            </w:r>
            <w:r w:rsidRPr="00623446">
              <w:rPr>
                <w:sz w:val="18"/>
                <w:szCs w:val="18"/>
              </w:rPr>
              <w:softHyphen/>
              <w:t>роде.</w:t>
            </w:r>
          </w:p>
        </w:tc>
        <w:tc>
          <w:tcPr>
            <w:tcW w:w="1559" w:type="dxa"/>
            <w:tcBorders>
              <w:top w:val="nil"/>
              <w:left w:val="single" w:sz="4" w:space="0" w:color="auto"/>
              <w:bottom w:val="single" w:sz="4" w:space="0" w:color="auto"/>
              <w:right w:val="single" w:sz="4" w:space="0" w:color="auto"/>
            </w:tcBorders>
          </w:tcPr>
          <w:p w:rsidR="00EC391E" w:rsidRPr="00623446" w:rsidRDefault="00EC391E" w:rsidP="00EC391E">
            <w:pPr>
              <w:rPr>
                <w:sz w:val="18"/>
                <w:szCs w:val="18"/>
              </w:rPr>
            </w:pPr>
            <w:r w:rsidRPr="00623446">
              <w:rPr>
                <w:sz w:val="18"/>
                <w:szCs w:val="18"/>
              </w:rPr>
              <w:t>«Все о весне»</w:t>
            </w:r>
          </w:p>
        </w:tc>
        <w:tc>
          <w:tcPr>
            <w:tcW w:w="1559" w:type="dxa"/>
            <w:tcBorders>
              <w:left w:val="single" w:sz="4" w:space="0" w:color="auto"/>
              <w:bottom w:val="single" w:sz="4" w:space="0" w:color="auto"/>
              <w:right w:val="single" w:sz="4" w:space="0" w:color="auto"/>
            </w:tcBorders>
          </w:tcPr>
          <w:p w:rsidR="00EC391E" w:rsidRPr="00623446" w:rsidRDefault="00EC391E" w:rsidP="00EC391E">
            <w:pPr>
              <w:shd w:val="clear" w:color="auto" w:fill="FFFFFF" w:themeFill="background1"/>
              <w:rPr>
                <w:sz w:val="18"/>
                <w:szCs w:val="18"/>
              </w:rPr>
            </w:pPr>
          </w:p>
          <w:p w:rsidR="00EC391E" w:rsidRPr="00623446" w:rsidRDefault="00EC391E" w:rsidP="00EC391E">
            <w:pPr>
              <w:shd w:val="clear" w:color="auto" w:fill="FFFFFF" w:themeFill="background1"/>
              <w:rPr>
                <w:sz w:val="18"/>
                <w:szCs w:val="18"/>
              </w:rPr>
            </w:pPr>
            <w:r w:rsidRPr="00623446">
              <w:rPr>
                <w:sz w:val="18"/>
                <w:szCs w:val="18"/>
              </w:rPr>
              <w:t xml:space="preserve">Музыкальное развлечение </w:t>
            </w:r>
          </w:p>
          <w:p w:rsidR="00EC391E" w:rsidRPr="00623446" w:rsidRDefault="00EC391E" w:rsidP="00EC391E">
            <w:pPr>
              <w:shd w:val="clear" w:color="auto" w:fill="FFFFFF" w:themeFill="background1"/>
              <w:rPr>
                <w:sz w:val="18"/>
                <w:szCs w:val="18"/>
              </w:rPr>
            </w:pPr>
            <w:r w:rsidRPr="00623446">
              <w:rPr>
                <w:sz w:val="18"/>
                <w:szCs w:val="18"/>
              </w:rPr>
              <w:t>« Весенняя п</w:t>
            </w:r>
            <w:r w:rsidRPr="00623446">
              <w:rPr>
                <w:sz w:val="18"/>
                <w:szCs w:val="18"/>
              </w:rPr>
              <w:t>о</w:t>
            </w:r>
            <w:r w:rsidRPr="00623446">
              <w:rPr>
                <w:sz w:val="18"/>
                <w:szCs w:val="18"/>
              </w:rPr>
              <w:t>ра»</w:t>
            </w:r>
          </w:p>
        </w:tc>
      </w:tr>
      <w:tr w:rsidR="00EC391E" w:rsidRPr="00623446" w:rsidTr="00441C89">
        <w:tc>
          <w:tcPr>
            <w:tcW w:w="9889" w:type="dxa"/>
            <w:gridSpan w:val="5"/>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jc w:val="center"/>
              <w:rPr>
                <w:sz w:val="18"/>
                <w:szCs w:val="18"/>
              </w:rPr>
            </w:pPr>
            <w:r w:rsidRPr="00623446">
              <w:rPr>
                <w:b/>
                <w:sz w:val="18"/>
                <w:szCs w:val="18"/>
              </w:rPr>
              <w:t>МАЙ</w:t>
            </w:r>
          </w:p>
        </w:tc>
      </w:tr>
      <w:tr w:rsidR="00EC391E" w:rsidRPr="00623446" w:rsidTr="00441C89">
        <w:tc>
          <w:tcPr>
            <w:tcW w:w="9889" w:type="dxa"/>
            <w:gridSpan w:val="5"/>
            <w:tcBorders>
              <w:top w:val="nil"/>
              <w:left w:val="single" w:sz="4" w:space="0" w:color="auto"/>
              <w:bottom w:val="nil"/>
              <w:right w:val="single" w:sz="4" w:space="0" w:color="auto"/>
            </w:tcBorders>
            <w:hideMark/>
          </w:tcPr>
          <w:p w:rsidR="00EC391E" w:rsidRPr="00623446" w:rsidRDefault="00EC391E" w:rsidP="00EC391E">
            <w:pPr>
              <w:rPr>
                <w:sz w:val="18"/>
                <w:szCs w:val="18"/>
              </w:rPr>
            </w:pPr>
          </w:p>
        </w:tc>
      </w:tr>
      <w:tr w:rsidR="00EC391E" w:rsidRPr="00623446" w:rsidTr="00441C89">
        <w:tc>
          <w:tcPr>
            <w:tcW w:w="654" w:type="dxa"/>
            <w:tcBorders>
              <w:top w:val="nil"/>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 xml:space="preserve">1 </w:t>
            </w:r>
            <w:r w:rsidRPr="00623446">
              <w:rPr>
                <w:sz w:val="18"/>
                <w:szCs w:val="18"/>
              </w:rPr>
              <w:lastRenderedPageBreak/>
              <w:t>нед</w:t>
            </w:r>
            <w:r w:rsidRPr="00623446">
              <w:rPr>
                <w:sz w:val="18"/>
                <w:szCs w:val="18"/>
              </w:rPr>
              <w:t>е</w:t>
            </w:r>
            <w:r w:rsidRPr="00623446">
              <w:rPr>
                <w:sz w:val="18"/>
                <w:szCs w:val="18"/>
              </w:rPr>
              <w:t>ля</w:t>
            </w:r>
          </w:p>
        </w:tc>
        <w:tc>
          <w:tcPr>
            <w:tcW w:w="1297" w:type="dxa"/>
            <w:tcBorders>
              <w:top w:val="nil"/>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lastRenderedPageBreak/>
              <w:t>«Мы горди</w:t>
            </w:r>
            <w:r w:rsidRPr="00623446">
              <w:rPr>
                <w:sz w:val="18"/>
                <w:szCs w:val="18"/>
              </w:rPr>
              <w:t>м</w:t>
            </w:r>
            <w:r w:rsidRPr="00623446">
              <w:rPr>
                <w:sz w:val="18"/>
                <w:szCs w:val="18"/>
              </w:rPr>
              <w:lastRenderedPageBreak/>
              <w:t>ся нашим дедом. Под</w:t>
            </w:r>
            <w:r w:rsidRPr="00623446">
              <w:rPr>
                <w:sz w:val="18"/>
                <w:szCs w:val="18"/>
              </w:rPr>
              <w:t>а</w:t>
            </w:r>
            <w:r w:rsidRPr="00623446">
              <w:rPr>
                <w:sz w:val="18"/>
                <w:szCs w:val="18"/>
              </w:rPr>
              <w:t>рил он нам Победу»</w:t>
            </w:r>
          </w:p>
        </w:tc>
        <w:tc>
          <w:tcPr>
            <w:tcW w:w="4820" w:type="dxa"/>
            <w:tcBorders>
              <w:top w:val="nil"/>
              <w:left w:val="single" w:sz="4" w:space="0" w:color="auto"/>
              <w:bottom w:val="single" w:sz="4" w:space="0" w:color="auto"/>
              <w:right w:val="single" w:sz="4" w:space="0" w:color="auto"/>
            </w:tcBorders>
            <w:hideMark/>
          </w:tcPr>
          <w:p w:rsidR="00EC391E" w:rsidRPr="00623446" w:rsidRDefault="00EC391E" w:rsidP="00EC391E">
            <w:pPr>
              <w:ind w:firstLine="5"/>
              <w:rPr>
                <w:rFonts w:eastAsia="Calibri"/>
                <w:sz w:val="18"/>
                <w:szCs w:val="18"/>
                <w:lang w:eastAsia="en-US"/>
              </w:rPr>
            </w:pPr>
            <w:r w:rsidRPr="00623446">
              <w:rPr>
                <w:rFonts w:eastAsia="Calibri"/>
                <w:sz w:val="18"/>
                <w:szCs w:val="18"/>
                <w:lang w:eastAsia="en-US"/>
              </w:rPr>
              <w:lastRenderedPageBreak/>
              <w:t>Расширение знаний детей о весенних изменениях в прир</w:t>
            </w:r>
            <w:r w:rsidRPr="00623446">
              <w:rPr>
                <w:rFonts w:eastAsia="Calibri"/>
                <w:sz w:val="18"/>
                <w:szCs w:val="18"/>
                <w:lang w:eastAsia="en-US"/>
              </w:rPr>
              <w:t>о</w:t>
            </w:r>
            <w:r w:rsidRPr="00623446">
              <w:rPr>
                <w:rFonts w:eastAsia="Calibri"/>
                <w:sz w:val="18"/>
                <w:szCs w:val="18"/>
                <w:lang w:eastAsia="en-US"/>
              </w:rPr>
              <w:lastRenderedPageBreak/>
              <w:t>де. Обобщать и систематизировать знания детей о подвиге наших соотечественников в годы ВОВ. Расширять знания о героях ВОВ, о победе нашей страны в войне. Познакомить с наградами прадедов, дедов и отцов (выполнявших инте</w:t>
            </w:r>
            <w:r w:rsidRPr="00623446">
              <w:rPr>
                <w:rFonts w:eastAsia="Calibri"/>
                <w:sz w:val="18"/>
                <w:szCs w:val="18"/>
                <w:lang w:eastAsia="en-US"/>
              </w:rPr>
              <w:t>р</w:t>
            </w:r>
            <w:r w:rsidRPr="00623446">
              <w:rPr>
                <w:rFonts w:eastAsia="Calibri"/>
                <w:sz w:val="18"/>
                <w:szCs w:val="18"/>
                <w:lang w:eastAsia="en-US"/>
              </w:rPr>
              <w:t>национальный долг) грамоты, медали, ордена</w:t>
            </w:r>
          </w:p>
          <w:p w:rsidR="00EC391E" w:rsidRPr="00623446" w:rsidRDefault="00EC391E" w:rsidP="00EC391E">
            <w:pPr>
              <w:ind w:firstLine="5"/>
              <w:rPr>
                <w:sz w:val="18"/>
                <w:szCs w:val="18"/>
              </w:rPr>
            </w:pPr>
            <w:r w:rsidRPr="00623446">
              <w:rPr>
                <w:sz w:val="18"/>
                <w:szCs w:val="18"/>
              </w:rPr>
              <w:t>Воспитывать детей в духе патриотизма, любви к Родине. Расширять знания о героях Великой Отечественной войны, о победе нашей страны в войне.</w:t>
            </w:r>
          </w:p>
          <w:p w:rsidR="00EC391E" w:rsidRPr="00623446" w:rsidRDefault="00EC391E" w:rsidP="00EC391E">
            <w:pPr>
              <w:autoSpaceDE w:val="0"/>
              <w:autoSpaceDN w:val="0"/>
              <w:adjustRightInd w:val="0"/>
              <w:rPr>
                <w:sz w:val="18"/>
                <w:szCs w:val="18"/>
              </w:rPr>
            </w:pPr>
            <w:r w:rsidRPr="00623446">
              <w:rPr>
                <w:sz w:val="18"/>
                <w:szCs w:val="18"/>
              </w:rPr>
              <w:t>Знакомить с памятниками героям Великой Отечественной войны.</w:t>
            </w:r>
          </w:p>
          <w:p w:rsidR="00EC391E" w:rsidRPr="00623446" w:rsidRDefault="00EC391E" w:rsidP="00EC391E">
            <w:pPr>
              <w:rPr>
                <w:sz w:val="18"/>
                <w:szCs w:val="18"/>
              </w:rPr>
            </w:pPr>
            <w:r w:rsidRPr="00623446">
              <w:rPr>
                <w:sz w:val="18"/>
                <w:szCs w:val="18"/>
              </w:rPr>
              <w:t>Рассказывать детям о воинских наградах деду</w:t>
            </w:r>
            <w:r w:rsidRPr="00623446">
              <w:rPr>
                <w:sz w:val="18"/>
                <w:szCs w:val="18"/>
              </w:rPr>
              <w:softHyphen/>
              <w:t>шек, баб</w:t>
            </w:r>
            <w:r w:rsidRPr="00623446">
              <w:rPr>
                <w:sz w:val="18"/>
                <w:szCs w:val="18"/>
              </w:rPr>
              <w:t>у</w:t>
            </w:r>
            <w:r w:rsidRPr="00623446">
              <w:rPr>
                <w:sz w:val="18"/>
                <w:szCs w:val="18"/>
              </w:rPr>
              <w:t>шек, родителей. Рассказывать о преемственности поколе</w:t>
            </w:r>
            <w:r w:rsidRPr="00623446">
              <w:rPr>
                <w:sz w:val="18"/>
                <w:szCs w:val="18"/>
              </w:rPr>
              <w:softHyphen/>
              <w:t>ний защитников Родины: от былинных бога</w:t>
            </w:r>
            <w:r w:rsidRPr="00623446">
              <w:rPr>
                <w:sz w:val="18"/>
                <w:szCs w:val="18"/>
              </w:rPr>
              <w:softHyphen/>
              <w:t>тырей до гер</w:t>
            </w:r>
            <w:r w:rsidRPr="00623446">
              <w:rPr>
                <w:sz w:val="18"/>
                <w:szCs w:val="18"/>
              </w:rPr>
              <w:t>о</w:t>
            </w:r>
            <w:r w:rsidRPr="00623446">
              <w:rPr>
                <w:sz w:val="18"/>
                <w:szCs w:val="18"/>
              </w:rPr>
              <w:t>ев Великой Отечественной войны</w:t>
            </w:r>
          </w:p>
          <w:p w:rsidR="00EC391E" w:rsidRPr="00623446" w:rsidRDefault="00EC391E" w:rsidP="00EC391E">
            <w:pPr>
              <w:rPr>
                <w:sz w:val="18"/>
                <w:szCs w:val="18"/>
              </w:rPr>
            </w:pPr>
          </w:p>
        </w:tc>
        <w:tc>
          <w:tcPr>
            <w:tcW w:w="1559" w:type="dxa"/>
            <w:tcBorders>
              <w:top w:val="nil"/>
              <w:left w:val="single" w:sz="4" w:space="0" w:color="auto"/>
              <w:bottom w:val="single" w:sz="4" w:space="0" w:color="auto"/>
              <w:right w:val="single" w:sz="4" w:space="0" w:color="auto"/>
            </w:tcBorders>
          </w:tcPr>
          <w:p w:rsidR="00EC391E" w:rsidRPr="00623446" w:rsidRDefault="00EC391E" w:rsidP="00EC391E">
            <w:pPr>
              <w:shd w:val="clear" w:color="auto" w:fill="FFFFFF" w:themeFill="background1"/>
              <w:rPr>
                <w:sz w:val="18"/>
                <w:szCs w:val="18"/>
              </w:rPr>
            </w:pPr>
            <w:r w:rsidRPr="00623446">
              <w:rPr>
                <w:sz w:val="18"/>
                <w:szCs w:val="18"/>
              </w:rPr>
              <w:lastRenderedPageBreak/>
              <w:t xml:space="preserve">«Книги о войне и </w:t>
            </w:r>
            <w:r w:rsidRPr="00623446">
              <w:rPr>
                <w:sz w:val="18"/>
                <w:szCs w:val="18"/>
              </w:rPr>
              <w:lastRenderedPageBreak/>
              <w:t>Победе»</w:t>
            </w:r>
          </w:p>
        </w:tc>
        <w:tc>
          <w:tcPr>
            <w:tcW w:w="1559" w:type="dxa"/>
            <w:tcBorders>
              <w:top w:val="nil"/>
              <w:left w:val="single" w:sz="4" w:space="0" w:color="auto"/>
              <w:bottom w:val="single" w:sz="4" w:space="0" w:color="auto"/>
              <w:right w:val="single" w:sz="4" w:space="0" w:color="auto"/>
            </w:tcBorders>
          </w:tcPr>
          <w:p w:rsidR="00EC391E" w:rsidRPr="00623446" w:rsidRDefault="00EC391E" w:rsidP="00EC391E">
            <w:pPr>
              <w:rPr>
                <w:sz w:val="18"/>
                <w:szCs w:val="18"/>
              </w:rPr>
            </w:pPr>
            <w:r w:rsidRPr="00623446">
              <w:rPr>
                <w:sz w:val="18"/>
                <w:szCs w:val="18"/>
              </w:rPr>
              <w:lastRenderedPageBreak/>
              <w:t xml:space="preserve"> Праздник </w:t>
            </w:r>
          </w:p>
          <w:p w:rsidR="00EC391E" w:rsidRPr="00623446" w:rsidRDefault="00EC391E" w:rsidP="00EC391E">
            <w:pPr>
              <w:rPr>
                <w:sz w:val="18"/>
                <w:szCs w:val="18"/>
              </w:rPr>
            </w:pPr>
            <w:r w:rsidRPr="00623446">
              <w:rPr>
                <w:sz w:val="18"/>
                <w:szCs w:val="18"/>
              </w:rPr>
              <w:lastRenderedPageBreak/>
              <w:t>«День Победы»</w:t>
            </w:r>
          </w:p>
        </w:tc>
      </w:tr>
      <w:tr w:rsidR="00EC391E" w:rsidRPr="00623446" w:rsidTr="00441C89">
        <w:tc>
          <w:tcPr>
            <w:tcW w:w="654"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lastRenderedPageBreak/>
              <w:t>2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«Как к нам хлеб на стол пришел»</w:t>
            </w:r>
          </w:p>
        </w:tc>
        <w:tc>
          <w:tcPr>
            <w:tcW w:w="4820"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Расширять знания детей о хлебе, процессе выращивания; люди, каких профессий помогают хлеборобам.</w:t>
            </w:r>
          </w:p>
          <w:p w:rsidR="00EC391E" w:rsidRPr="00623446" w:rsidRDefault="00EC391E" w:rsidP="00EC391E">
            <w:pPr>
              <w:rPr>
                <w:rFonts w:eastAsia="Calibri"/>
                <w:sz w:val="18"/>
                <w:szCs w:val="18"/>
                <w:lang w:eastAsia="en-US"/>
              </w:rPr>
            </w:pPr>
            <w:r w:rsidRPr="00623446">
              <w:rPr>
                <w:sz w:val="18"/>
                <w:szCs w:val="18"/>
              </w:rPr>
              <w:t>Дать  представления о том, как выращивали хлеб в стар</w:t>
            </w:r>
            <w:r w:rsidRPr="00623446">
              <w:rPr>
                <w:sz w:val="18"/>
                <w:szCs w:val="18"/>
              </w:rPr>
              <w:t>и</w:t>
            </w:r>
            <w:r w:rsidRPr="00623446">
              <w:rPr>
                <w:sz w:val="18"/>
                <w:szCs w:val="18"/>
              </w:rPr>
              <w:t xml:space="preserve">ну, </w:t>
            </w:r>
            <w:r w:rsidRPr="00623446">
              <w:rPr>
                <w:rFonts w:eastAsia="Calibri"/>
                <w:sz w:val="18"/>
                <w:szCs w:val="18"/>
                <w:lang w:eastAsia="en-US"/>
              </w:rPr>
              <w:t>способствовать становлению и проявлению у детей эстетических предпочтений по средствам общения с пр</w:t>
            </w:r>
            <w:r w:rsidRPr="00623446">
              <w:rPr>
                <w:rFonts w:eastAsia="Calibri"/>
                <w:sz w:val="18"/>
                <w:szCs w:val="18"/>
                <w:lang w:eastAsia="en-US"/>
              </w:rPr>
              <w:t>и</w:t>
            </w:r>
            <w:r w:rsidRPr="00623446">
              <w:rPr>
                <w:rFonts w:eastAsia="Calibri"/>
                <w:sz w:val="18"/>
                <w:szCs w:val="18"/>
                <w:lang w:eastAsia="en-US"/>
              </w:rPr>
              <w:t>родой</w:t>
            </w:r>
          </w:p>
          <w:p w:rsidR="00EC391E" w:rsidRPr="00623446" w:rsidRDefault="00EC391E" w:rsidP="00EC391E">
            <w:pPr>
              <w:rPr>
                <w:rFonts w:eastAsia="Calibri"/>
                <w:sz w:val="18"/>
                <w:szCs w:val="18"/>
                <w:lang w:eastAsia="en-US"/>
              </w:rPr>
            </w:pPr>
            <w:r w:rsidRPr="00623446">
              <w:rPr>
                <w:rFonts w:eastAsia="Calibri"/>
                <w:sz w:val="18"/>
                <w:szCs w:val="18"/>
                <w:lang w:eastAsia="en-US"/>
              </w:rPr>
              <w:t>систематизация и обобщение представлений об осени, ее признаках; взаимосвязи живой и неживой природы, отлет птиц, подготовка животных к зиме. Воспитывать нравс</w:t>
            </w:r>
            <w:r w:rsidRPr="00623446">
              <w:rPr>
                <w:rFonts w:eastAsia="Calibri"/>
                <w:sz w:val="18"/>
                <w:szCs w:val="18"/>
                <w:lang w:eastAsia="en-US"/>
              </w:rPr>
              <w:t>т</w:t>
            </w:r>
            <w:r w:rsidRPr="00623446">
              <w:rPr>
                <w:rFonts w:eastAsia="Calibri"/>
                <w:sz w:val="18"/>
                <w:szCs w:val="18"/>
                <w:lang w:eastAsia="en-US"/>
              </w:rPr>
              <w:t>венные и эстетические чувства, связанные с красотой пр</w:t>
            </w:r>
            <w:r w:rsidRPr="00623446">
              <w:rPr>
                <w:rFonts w:eastAsia="Calibri"/>
                <w:sz w:val="18"/>
                <w:szCs w:val="18"/>
                <w:lang w:eastAsia="en-US"/>
              </w:rPr>
              <w:t>и</w:t>
            </w:r>
            <w:r w:rsidRPr="00623446">
              <w:rPr>
                <w:rFonts w:eastAsia="Calibri"/>
                <w:sz w:val="18"/>
                <w:szCs w:val="18"/>
                <w:lang w:eastAsia="en-US"/>
              </w:rPr>
              <w:t>родного мира.</w:t>
            </w:r>
          </w:p>
          <w:p w:rsidR="00EC391E" w:rsidRPr="00623446" w:rsidRDefault="00EC391E" w:rsidP="00EC391E">
            <w:pPr>
              <w:rPr>
                <w:rFonts w:eastAsia="Calibri"/>
                <w:sz w:val="18"/>
                <w:szCs w:val="18"/>
                <w:lang w:eastAsia="en-US"/>
              </w:rPr>
            </w:pPr>
            <w:r w:rsidRPr="00623446">
              <w:rPr>
                <w:rFonts w:eastAsia="Calibri"/>
                <w:sz w:val="18"/>
                <w:szCs w:val="18"/>
                <w:lang w:eastAsia="en-US"/>
              </w:rPr>
              <w:t>Расширение представлений детей о видах сельскохозяйс</w:t>
            </w:r>
            <w:r w:rsidRPr="00623446">
              <w:rPr>
                <w:rFonts w:eastAsia="Calibri"/>
                <w:sz w:val="18"/>
                <w:szCs w:val="18"/>
                <w:lang w:eastAsia="en-US"/>
              </w:rPr>
              <w:t>т</w:t>
            </w:r>
            <w:r w:rsidRPr="00623446">
              <w:rPr>
                <w:rFonts w:eastAsia="Calibri"/>
                <w:sz w:val="18"/>
                <w:szCs w:val="18"/>
                <w:lang w:eastAsia="en-US"/>
              </w:rPr>
              <w:t>венного труда</w:t>
            </w:r>
          </w:p>
          <w:p w:rsidR="00EC391E" w:rsidRPr="00623446" w:rsidRDefault="00EC391E" w:rsidP="00EC391E">
            <w:pPr>
              <w:rPr>
                <w:sz w:val="18"/>
                <w:szCs w:val="18"/>
              </w:rPr>
            </w:pPr>
            <w:r w:rsidRPr="00623446">
              <w:rPr>
                <w:rFonts w:eastAsia="Calibri"/>
                <w:sz w:val="18"/>
                <w:szCs w:val="18"/>
                <w:lang w:eastAsia="en-US"/>
              </w:rPr>
              <w:t>Поддерживать детей в соблюдении экологических правил вовлекать в элементарную природоохранную деятельность.</w:t>
            </w: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shd w:val="clear" w:color="auto" w:fill="FFFFFF" w:themeFill="background1"/>
              <w:rPr>
                <w:sz w:val="18"/>
                <w:szCs w:val="18"/>
              </w:rPr>
            </w:pPr>
            <w:r w:rsidRPr="00623446">
              <w:rPr>
                <w:sz w:val="18"/>
                <w:szCs w:val="18"/>
              </w:rPr>
              <w:t>«Откуда хлеб пришел?»</w:t>
            </w: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rPr>
                <w:rFonts w:eastAsia="Calibri"/>
                <w:sz w:val="18"/>
                <w:szCs w:val="18"/>
                <w:lang w:eastAsia="en-US"/>
              </w:rPr>
            </w:pPr>
            <w:r w:rsidRPr="00623446">
              <w:rPr>
                <w:rFonts w:eastAsia="Calibri"/>
                <w:sz w:val="18"/>
                <w:szCs w:val="18"/>
                <w:lang w:eastAsia="en-US"/>
              </w:rPr>
              <w:t>Семейная в</w:t>
            </w:r>
            <w:r w:rsidRPr="00623446">
              <w:rPr>
                <w:rFonts w:eastAsia="Calibri"/>
                <w:sz w:val="18"/>
                <w:szCs w:val="18"/>
                <w:lang w:eastAsia="en-US"/>
              </w:rPr>
              <w:t>ы</w:t>
            </w:r>
            <w:r w:rsidRPr="00623446">
              <w:rPr>
                <w:rFonts w:eastAsia="Calibri"/>
                <w:sz w:val="18"/>
                <w:szCs w:val="18"/>
                <w:lang w:eastAsia="en-US"/>
              </w:rPr>
              <w:t>ставка хлебоб</w:t>
            </w:r>
            <w:r w:rsidRPr="00623446">
              <w:rPr>
                <w:rFonts w:eastAsia="Calibri"/>
                <w:sz w:val="18"/>
                <w:szCs w:val="18"/>
                <w:lang w:eastAsia="en-US"/>
              </w:rPr>
              <w:t>у</w:t>
            </w:r>
            <w:r w:rsidRPr="00623446">
              <w:rPr>
                <w:rFonts w:eastAsia="Calibri"/>
                <w:sz w:val="18"/>
                <w:szCs w:val="18"/>
                <w:lang w:eastAsia="en-US"/>
              </w:rPr>
              <w:t xml:space="preserve">лочных изделий </w:t>
            </w:r>
          </w:p>
          <w:p w:rsidR="00EC391E" w:rsidRPr="00623446" w:rsidRDefault="00EC391E" w:rsidP="00EC391E">
            <w:pPr>
              <w:rPr>
                <w:sz w:val="18"/>
                <w:szCs w:val="18"/>
              </w:rPr>
            </w:pPr>
          </w:p>
        </w:tc>
      </w:tr>
      <w:tr w:rsidR="00EC391E" w:rsidRPr="00623446" w:rsidTr="00441C89">
        <w:tc>
          <w:tcPr>
            <w:tcW w:w="654"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3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color w:val="000000" w:themeColor="text1"/>
                <w:sz w:val="18"/>
                <w:szCs w:val="18"/>
              </w:rPr>
            </w:pPr>
            <w:r w:rsidRPr="00623446">
              <w:rPr>
                <w:color w:val="000000" w:themeColor="text1"/>
                <w:sz w:val="18"/>
                <w:szCs w:val="18"/>
              </w:rPr>
              <w:t>«Насекомые - наши знак</w:t>
            </w:r>
            <w:r w:rsidRPr="00623446">
              <w:rPr>
                <w:color w:val="000000" w:themeColor="text1"/>
                <w:sz w:val="18"/>
                <w:szCs w:val="18"/>
              </w:rPr>
              <w:t>о</w:t>
            </w:r>
            <w:r w:rsidRPr="00623446">
              <w:rPr>
                <w:color w:val="000000" w:themeColor="text1"/>
                <w:sz w:val="18"/>
                <w:szCs w:val="18"/>
              </w:rPr>
              <w:t>мые»</w:t>
            </w:r>
          </w:p>
        </w:tc>
        <w:tc>
          <w:tcPr>
            <w:tcW w:w="4820"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color w:val="000000"/>
                <w:sz w:val="18"/>
                <w:szCs w:val="18"/>
              </w:rPr>
              <w:t>развитие у детей представлений о жизни насекомых, г</w:t>
            </w:r>
            <w:r w:rsidRPr="00623446">
              <w:rPr>
                <w:color w:val="000000"/>
                <w:sz w:val="18"/>
                <w:szCs w:val="18"/>
              </w:rPr>
              <w:t>у</w:t>
            </w:r>
            <w:r w:rsidRPr="00623446">
              <w:rPr>
                <w:color w:val="000000"/>
                <w:sz w:val="18"/>
                <w:szCs w:val="18"/>
              </w:rPr>
              <w:t>манное отношение к окружающей среде и стремление пр</w:t>
            </w:r>
            <w:r w:rsidRPr="00623446">
              <w:rPr>
                <w:color w:val="000000"/>
                <w:sz w:val="18"/>
                <w:szCs w:val="18"/>
              </w:rPr>
              <w:t>о</w:t>
            </w:r>
            <w:r w:rsidRPr="00623446">
              <w:rPr>
                <w:color w:val="000000"/>
                <w:sz w:val="18"/>
                <w:szCs w:val="18"/>
              </w:rPr>
              <w:t>являть заботу о сохранении природы расширять и систем</w:t>
            </w:r>
            <w:r w:rsidRPr="00623446">
              <w:rPr>
                <w:color w:val="000000"/>
                <w:sz w:val="18"/>
                <w:szCs w:val="18"/>
              </w:rPr>
              <w:t>а</w:t>
            </w:r>
            <w:r w:rsidRPr="00623446">
              <w:rPr>
                <w:color w:val="000000"/>
                <w:sz w:val="18"/>
                <w:szCs w:val="18"/>
              </w:rPr>
              <w:t>тизировать знания детей о насекомых: бабочках, муравьях, пчёлах, жуках, местах их обитания, характерных особенн</w:t>
            </w:r>
            <w:r w:rsidRPr="00623446">
              <w:rPr>
                <w:color w:val="000000"/>
                <w:sz w:val="18"/>
                <w:szCs w:val="18"/>
              </w:rPr>
              <w:t>о</w:t>
            </w:r>
            <w:r w:rsidRPr="00623446">
              <w:rPr>
                <w:color w:val="000000"/>
                <w:sz w:val="18"/>
                <w:szCs w:val="18"/>
              </w:rPr>
              <w:t>стях;</w:t>
            </w:r>
            <w:r w:rsidRPr="00623446">
              <w:rPr>
                <w:color w:val="000000"/>
                <w:sz w:val="18"/>
                <w:szCs w:val="18"/>
              </w:rPr>
              <w:br/>
              <w:t>- развивать умение делать выводы, устанавливая причи</w:t>
            </w:r>
            <w:r w:rsidRPr="00623446">
              <w:rPr>
                <w:color w:val="000000"/>
                <w:sz w:val="18"/>
                <w:szCs w:val="18"/>
              </w:rPr>
              <w:t>н</w:t>
            </w:r>
            <w:r w:rsidRPr="00623446">
              <w:rPr>
                <w:color w:val="000000"/>
                <w:sz w:val="18"/>
                <w:szCs w:val="18"/>
              </w:rPr>
              <w:t xml:space="preserve">но-следственные связи между объектами живой </w:t>
            </w:r>
            <w:proofErr w:type="spellStart"/>
            <w:r w:rsidRPr="00623446">
              <w:rPr>
                <w:color w:val="000000"/>
                <w:sz w:val="18"/>
                <w:szCs w:val="18"/>
              </w:rPr>
              <w:t>прир</w:t>
            </w:r>
            <w:r w:rsidRPr="00623446">
              <w:rPr>
                <w:color w:val="000000"/>
                <w:sz w:val="18"/>
                <w:szCs w:val="18"/>
              </w:rPr>
              <w:t>о</w:t>
            </w:r>
            <w:r w:rsidRPr="00623446">
              <w:rPr>
                <w:color w:val="000000"/>
                <w:sz w:val="18"/>
                <w:szCs w:val="18"/>
              </w:rPr>
              <w:t>ды</w:t>
            </w:r>
            <w:proofErr w:type="gramStart"/>
            <w:r w:rsidRPr="00623446">
              <w:rPr>
                <w:color w:val="000000"/>
                <w:sz w:val="18"/>
                <w:szCs w:val="18"/>
              </w:rPr>
              <w:t>;</w:t>
            </w:r>
            <w:r w:rsidRPr="00623446">
              <w:rPr>
                <w:color w:val="000000" w:themeColor="text1"/>
                <w:sz w:val="18"/>
                <w:szCs w:val="18"/>
              </w:rPr>
              <w:t>з</w:t>
            </w:r>
            <w:proofErr w:type="gramEnd"/>
            <w:r w:rsidRPr="00623446">
              <w:rPr>
                <w:color w:val="000000" w:themeColor="text1"/>
                <w:sz w:val="18"/>
                <w:szCs w:val="18"/>
              </w:rPr>
              <w:t>акрепить</w:t>
            </w:r>
            <w:proofErr w:type="spellEnd"/>
            <w:r w:rsidRPr="00623446">
              <w:rPr>
                <w:color w:val="000000" w:themeColor="text1"/>
                <w:sz w:val="18"/>
                <w:szCs w:val="18"/>
              </w:rPr>
              <w:t xml:space="preserve"> знания об общих признаках </w:t>
            </w:r>
            <w:r w:rsidRPr="00623446">
              <w:rPr>
                <w:bCs/>
                <w:color w:val="000000" w:themeColor="text1"/>
                <w:sz w:val="18"/>
                <w:szCs w:val="18"/>
                <w:bdr w:val="none" w:sz="0" w:space="0" w:color="auto" w:frame="1"/>
              </w:rPr>
              <w:t>насекомых</w:t>
            </w:r>
            <w:r w:rsidRPr="00623446">
              <w:rPr>
                <w:color w:val="000000" w:themeColor="text1"/>
                <w:sz w:val="18"/>
                <w:szCs w:val="18"/>
              </w:rPr>
              <w:t>; учить устанавливать связи между особенностями внешнего строения и способом передвижения, между внешним в</w:t>
            </w:r>
            <w:r w:rsidRPr="00623446">
              <w:rPr>
                <w:color w:val="000000" w:themeColor="text1"/>
                <w:sz w:val="18"/>
                <w:szCs w:val="18"/>
              </w:rPr>
              <w:t>и</w:t>
            </w:r>
            <w:r w:rsidRPr="00623446">
              <w:rPr>
                <w:color w:val="000000" w:themeColor="text1"/>
                <w:sz w:val="18"/>
                <w:szCs w:val="18"/>
              </w:rPr>
              <w:t>дом и способом защиты от врагов; уточнить места обит</w:t>
            </w:r>
            <w:r w:rsidRPr="00623446">
              <w:rPr>
                <w:color w:val="000000" w:themeColor="text1"/>
                <w:sz w:val="18"/>
                <w:szCs w:val="18"/>
              </w:rPr>
              <w:t>а</w:t>
            </w:r>
            <w:r w:rsidRPr="00623446">
              <w:rPr>
                <w:color w:val="000000" w:themeColor="text1"/>
                <w:sz w:val="18"/>
                <w:szCs w:val="18"/>
              </w:rPr>
              <w:t>ния </w:t>
            </w:r>
            <w:r w:rsidRPr="00623446">
              <w:rPr>
                <w:bCs/>
                <w:color w:val="000000" w:themeColor="text1"/>
                <w:sz w:val="18"/>
                <w:szCs w:val="18"/>
                <w:bdr w:val="none" w:sz="0" w:space="0" w:color="auto" w:frame="1"/>
              </w:rPr>
              <w:t>насекомых</w:t>
            </w:r>
            <w:r w:rsidRPr="00623446">
              <w:rPr>
                <w:color w:val="000000" w:themeColor="text1"/>
                <w:sz w:val="18"/>
                <w:szCs w:val="18"/>
              </w:rPr>
              <w:t xml:space="preserve">; </w:t>
            </w:r>
            <w:r w:rsidRPr="00623446">
              <w:rPr>
                <w:rFonts w:eastAsia="Calibri"/>
                <w:color w:val="000000" w:themeColor="text1"/>
                <w:sz w:val="18"/>
                <w:szCs w:val="18"/>
                <w:lang w:eastAsia="en-US"/>
              </w:rPr>
              <w:t>Расширять и закреплять знания детей о насекомых</w:t>
            </w:r>
          </w:p>
        </w:tc>
        <w:tc>
          <w:tcPr>
            <w:tcW w:w="1559" w:type="dxa"/>
            <w:vMerge w:val="restart"/>
            <w:tcBorders>
              <w:top w:val="single" w:sz="4" w:space="0" w:color="auto"/>
              <w:left w:val="single" w:sz="4" w:space="0" w:color="auto"/>
              <w:right w:val="single" w:sz="4" w:space="0" w:color="auto"/>
            </w:tcBorders>
          </w:tcPr>
          <w:p w:rsidR="00EC391E" w:rsidRPr="00623446" w:rsidRDefault="00EC391E" w:rsidP="00EC391E">
            <w:pPr>
              <w:shd w:val="clear" w:color="auto" w:fill="FFFFFF" w:themeFill="background1"/>
              <w:rPr>
                <w:sz w:val="18"/>
                <w:szCs w:val="18"/>
              </w:rPr>
            </w:pPr>
          </w:p>
          <w:p w:rsidR="00EC391E" w:rsidRPr="00623446" w:rsidRDefault="00EC391E" w:rsidP="00EC391E">
            <w:pPr>
              <w:shd w:val="clear" w:color="auto" w:fill="FFFFFF" w:themeFill="background1"/>
              <w:rPr>
                <w:sz w:val="18"/>
                <w:szCs w:val="18"/>
              </w:rPr>
            </w:pPr>
          </w:p>
          <w:p w:rsidR="00EC391E" w:rsidRPr="00623446" w:rsidRDefault="00EC391E" w:rsidP="00EC391E">
            <w:pPr>
              <w:shd w:val="clear" w:color="auto" w:fill="FFFFFF" w:themeFill="background1"/>
              <w:rPr>
                <w:sz w:val="18"/>
                <w:szCs w:val="18"/>
              </w:rPr>
            </w:pPr>
          </w:p>
          <w:p w:rsidR="00EC391E" w:rsidRPr="00623446" w:rsidRDefault="00EC391E" w:rsidP="00EC391E">
            <w:pPr>
              <w:shd w:val="clear" w:color="auto" w:fill="FFFFFF" w:themeFill="background1"/>
              <w:rPr>
                <w:sz w:val="18"/>
                <w:szCs w:val="18"/>
              </w:rPr>
            </w:pPr>
          </w:p>
          <w:p w:rsidR="00EC391E" w:rsidRPr="00623446" w:rsidRDefault="00EC391E" w:rsidP="00EC391E">
            <w:pPr>
              <w:shd w:val="clear" w:color="auto" w:fill="FFFFFF" w:themeFill="background1"/>
              <w:rPr>
                <w:sz w:val="18"/>
                <w:szCs w:val="18"/>
              </w:rPr>
            </w:pPr>
          </w:p>
          <w:p w:rsidR="00EC391E" w:rsidRPr="00623446" w:rsidRDefault="00EC391E" w:rsidP="00EC391E">
            <w:pPr>
              <w:shd w:val="clear" w:color="auto" w:fill="FFFFFF" w:themeFill="background1"/>
              <w:rPr>
                <w:sz w:val="18"/>
                <w:szCs w:val="18"/>
              </w:rPr>
            </w:pPr>
          </w:p>
          <w:p w:rsidR="00EC391E" w:rsidRPr="00623446" w:rsidRDefault="00EC391E" w:rsidP="00EC391E">
            <w:pPr>
              <w:shd w:val="clear" w:color="auto" w:fill="FFFFFF" w:themeFill="background1"/>
              <w:rPr>
                <w:sz w:val="18"/>
                <w:szCs w:val="18"/>
              </w:rPr>
            </w:pPr>
          </w:p>
          <w:p w:rsidR="00EC391E" w:rsidRPr="00623446" w:rsidRDefault="00EC391E" w:rsidP="00EC391E">
            <w:pPr>
              <w:shd w:val="clear" w:color="auto" w:fill="FFFFFF" w:themeFill="background1"/>
              <w:rPr>
                <w:sz w:val="18"/>
                <w:szCs w:val="18"/>
              </w:rPr>
            </w:pPr>
          </w:p>
          <w:p w:rsidR="00EC391E" w:rsidRPr="00623446" w:rsidRDefault="00EC391E" w:rsidP="00EC391E">
            <w:pPr>
              <w:shd w:val="clear" w:color="auto" w:fill="FFFFFF" w:themeFill="background1"/>
              <w:rPr>
                <w:sz w:val="18"/>
                <w:szCs w:val="18"/>
              </w:rPr>
            </w:pPr>
            <w:r w:rsidRPr="00623446">
              <w:rPr>
                <w:sz w:val="18"/>
                <w:szCs w:val="18"/>
              </w:rPr>
              <w:t>«Лето на пороге»</w:t>
            </w:r>
          </w:p>
        </w:tc>
        <w:tc>
          <w:tcPr>
            <w:tcW w:w="1559" w:type="dxa"/>
            <w:tcBorders>
              <w:top w:val="single" w:sz="4" w:space="0" w:color="auto"/>
              <w:left w:val="single" w:sz="4" w:space="0" w:color="auto"/>
              <w:bottom w:val="single" w:sz="4" w:space="0" w:color="auto"/>
              <w:right w:val="single" w:sz="4" w:space="0" w:color="auto"/>
            </w:tcBorders>
          </w:tcPr>
          <w:p w:rsidR="00EC391E" w:rsidRPr="00623446" w:rsidRDefault="00EC391E" w:rsidP="00EC391E">
            <w:pPr>
              <w:rPr>
                <w:sz w:val="18"/>
                <w:szCs w:val="18"/>
              </w:rPr>
            </w:pPr>
            <w:r w:rsidRPr="00623446">
              <w:rPr>
                <w:sz w:val="18"/>
                <w:szCs w:val="18"/>
              </w:rPr>
              <w:t>«Путешествие в мир насекомых»</w:t>
            </w:r>
          </w:p>
        </w:tc>
      </w:tr>
      <w:tr w:rsidR="00EC391E" w:rsidRPr="00623446" w:rsidTr="00441C89">
        <w:tc>
          <w:tcPr>
            <w:tcW w:w="654"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rPr>
                <w:sz w:val="18"/>
                <w:szCs w:val="18"/>
              </w:rPr>
            </w:pPr>
            <w:r w:rsidRPr="00623446">
              <w:rPr>
                <w:sz w:val="18"/>
                <w:szCs w:val="18"/>
              </w:rPr>
              <w:t>4 нед</w:t>
            </w:r>
            <w:r w:rsidRPr="00623446">
              <w:rPr>
                <w:sz w:val="18"/>
                <w:szCs w:val="18"/>
              </w:rPr>
              <w:t>е</w:t>
            </w:r>
            <w:r w:rsidRPr="00623446">
              <w:rPr>
                <w:sz w:val="18"/>
                <w:szCs w:val="18"/>
              </w:rPr>
              <w:t>ля</w:t>
            </w:r>
          </w:p>
        </w:tc>
        <w:tc>
          <w:tcPr>
            <w:tcW w:w="1297" w:type="dxa"/>
            <w:tcBorders>
              <w:top w:val="single" w:sz="4" w:space="0" w:color="auto"/>
              <w:left w:val="single" w:sz="4" w:space="0" w:color="auto"/>
              <w:bottom w:val="single" w:sz="4" w:space="0" w:color="auto"/>
              <w:right w:val="single" w:sz="4" w:space="0" w:color="auto"/>
            </w:tcBorders>
            <w:hideMark/>
          </w:tcPr>
          <w:p w:rsidR="00EC391E" w:rsidRPr="00623446" w:rsidRDefault="00EC391E" w:rsidP="00EC391E">
            <w:pPr>
              <w:shd w:val="clear" w:color="auto" w:fill="FFFFFF" w:themeFill="background1"/>
              <w:rPr>
                <w:sz w:val="18"/>
                <w:szCs w:val="18"/>
              </w:rPr>
            </w:pPr>
            <w:r w:rsidRPr="00623446">
              <w:rPr>
                <w:sz w:val="18"/>
                <w:szCs w:val="18"/>
              </w:rPr>
              <w:t>«Наши со</w:t>
            </w:r>
            <w:r w:rsidRPr="00623446">
              <w:rPr>
                <w:sz w:val="18"/>
                <w:szCs w:val="18"/>
              </w:rPr>
              <w:t>л</w:t>
            </w:r>
            <w:r w:rsidRPr="00623446">
              <w:rPr>
                <w:sz w:val="18"/>
                <w:szCs w:val="18"/>
              </w:rPr>
              <w:t>нечные дни»</w:t>
            </w:r>
          </w:p>
        </w:tc>
        <w:tc>
          <w:tcPr>
            <w:tcW w:w="4820" w:type="dxa"/>
            <w:tcBorders>
              <w:top w:val="nil"/>
              <w:left w:val="single" w:sz="4" w:space="0" w:color="auto"/>
              <w:bottom w:val="single" w:sz="4" w:space="0" w:color="auto"/>
              <w:right w:val="single" w:sz="4" w:space="0" w:color="auto"/>
            </w:tcBorders>
            <w:hideMark/>
          </w:tcPr>
          <w:p w:rsidR="00EC391E" w:rsidRPr="00623446" w:rsidRDefault="00EC391E" w:rsidP="00EC391E">
            <w:pPr>
              <w:pStyle w:val="Style37"/>
              <w:widowControl/>
              <w:spacing w:line="240" w:lineRule="auto"/>
              <w:ind w:firstLine="10"/>
              <w:rPr>
                <w:color w:val="000000" w:themeColor="text1"/>
                <w:sz w:val="18"/>
                <w:szCs w:val="18"/>
              </w:rPr>
            </w:pPr>
            <w:r w:rsidRPr="00623446">
              <w:rPr>
                <w:color w:val="000000" w:themeColor="text1"/>
                <w:sz w:val="18"/>
                <w:szCs w:val="18"/>
              </w:rPr>
              <w:t>Формировать систему</w:t>
            </w:r>
          </w:p>
          <w:p w:rsidR="00EC391E" w:rsidRPr="00623446" w:rsidRDefault="00EC391E" w:rsidP="00EC391E">
            <w:pPr>
              <w:pStyle w:val="Style37"/>
              <w:widowControl/>
              <w:spacing w:line="240" w:lineRule="auto"/>
              <w:ind w:firstLine="10"/>
              <w:rPr>
                <w:color w:val="000000" w:themeColor="text1"/>
                <w:sz w:val="18"/>
                <w:szCs w:val="18"/>
              </w:rPr>
            </w:pPr>
            <w:r w:rsidRPr="00623446">
              <w:rPr>
                <w:color w:val="000000" w:themeColor="text1"/>
                <w:sz w:val="18"/>
                <w:szCs w:val="18"/>
              </w:rPr>
              <w:t xml:space="preserve"> представлений о солнце, о его главных функциях – св</w:t>
            </w:r>
            <w:r w:rsidRPr="00623446">
              <w:rPr>
                <w:color w:val="000000" w:themeColor="text1"/>
                <w:sz w:val="18"/>
                <w:szCs w:val="18"/>
              </w:rPr>
              <w:t>е</w:t>
            </w:r>
            <w:r w:rsidRPr="00623446">
              <w:rPr>
                <w:color w:val="000000" w:themeColor="text1"/>
                <w:sz w:val="18"/>
                <w:szCs w:val="18"/>
              </w:rPr>
              <w:t>тить и греть. О том, что солнце не всегда несет добро ж</w:t>
            </w:r>
            <w:r w:rsidRPr="00623446">
              <w:rPr>
                <w:color w:val="000000" w:themeColor="text1"/>
                <w:sz w:val="18"/>
                <w:szCs w:val="18"/>
              </w:rPr>
              <w:t>и</w:t>
            </w:r>
            <w:r w:rsidRPr="00623446">
              <w:rPr>
                <w:color w:val="000000" w:themeColor="text1"/>
                <w:sz w:val="18"/>
                <w:szCs w:val="18"/>
              </w:rPr>
              <w:t>вой природе, иногда длительное пребывание на солнце вызывает ожоги на коже и солнечные удары у людей, во</w:t>
            </w:r>
            <w:r w:rsidRPr="00623446">
              <w:rPr>
                <w:color w:val="000000" w:themeColor="text1"/>
                <w:sz w:val="18"/>
                <w:szCs w:val="18"/>
              </w:rPr>
              <w:t>з</w:t>
            </w:r>
            <w:r w:rsidRPr="00623446">
              <w:rPr>
                <w:color w:val="000000" w:themeColor="text1"/>
                <w:sz w:val="18"/>
                <w:szCs w:val="18"/>
              </w:rPr>
              <w:t>никают лесные пожары, засыхают растения на полях.</w:t>
            </w:r>
          </w:p>
          <w:p w:rsidR="00EC391E" w:rsidRPr="00623446" w:rsidRDefault="00EC391E" w:rsidP="00EC391E">
            <w:pPr>
              <w:pStyle w:val="Style37"/>
              <w:widowControl/>
              <w:spacing w:line="240" w:lineRule="auto"/>
              <w:ind w:firstLine="10"/>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Расширять представления детей о лете, о се</w:t>
            </w:r>
            <w:r w:rsidRPr="00623446">
              <w:rPr>
                <w:rStyle w:val="FontStyle106"/>
                <w:rFonts w:ascii="Times New Roman" w:hAnsi="Times New Roman" w:cs="Times New Roman"/>
                <w:sz w:val="18"/>
                <w:szCs w:val="18"/>
              </w:rPr>
              <w:softHyphen/>
              <w:t>зонных изм</w:t>
            </w:r>
            <w:r w:rsidRPr="00623446">
              <w:rPr>
                <w:rStyle w:val="FontStyle106"/>
                <w:rFonts w:ascii="Times New Roman" w:hAnsi="Times New Roman" w:cs="Times New Roman"/>
                <w:sz w:val="18"/>
                <w:szCs w:val="18"/>
              </w:rPr>
              <w:t>е</w:t>
            </w:r>
            <w:r w:rsidRPr="00623446">
              <w:rPr>
                <w:rStyle w:val="FontStyle106"/>
                <w:rFonts w:ascii="Times New Roman" w:hAnsi="Times New Roman" w:cs="Times New Roman"/>
                <w:sz w:val="18"/>
                <w:szCs w:val="18"/>
              </w:rPr>
              <w:t>нениях (сезонные изменения в природе, одежде людей, на участке детского сада).</w:t>
            </w:r>
          </w:p>
          <w:p w:rsidR="00EC391E" w:rsidRPr="00623446" w:rsidRDefault="00EC391E" w:rsidP="00EC391E">
            <w:pPr>
              <w:rPr>
                <w:rStyle w:val="FontStyle106"/>
                <w:rFonts w:ascii="Times New Roman" w:hAnsi="Times New Roman" w:cs="Times New Roman"/>
                <w:sz w:val="18"/>
                <w:szCs w:val="18"/>
              </w:rPr>
            </w:pPr>
            <w:r w:rsidRPr="00623446">
              <w:rPr>
                <w:rStyle w:val="FontStyle106"/>
                <w:rFonts w:ascii="Times New Roman" w:hAnsi="Times New Roman" w:cs="Times New Roman"/>
                <w:sz w:val="18"/>
                <w:szCs w:val="18"/>
              </w:rPr>
              <w:t>Воспитывать бережное отношение к природе, умение з</w:t>
            </w:r>
            <w:r w:rsidRPr="00623446">
              <w:rPr>
                <w:rStyle w:val="FontStyle106"/>
                <w:rFonts w:ascii="Times New Roman" w:hAnsi="Times New Roman" w:cs="Times New Roman"/>
                <w:sz w:val="18"/>
                <w:szCs w:val="18"/>
              </w:rPr>
              <w:t>а</w:t>
            </w:r>
            <w:r w:rsidRPr="00623446">
              <w:rPr>
                <w:rStyle w:val="FontStyle106"/>
                <w:rFonts w:ascii="Times New Roman" w:hAnsi="Times New Roman" w:cs="Times New Roman"/>
                <w:sz w:val="18"/>
                <w:szCs w:val="18"/>
              </w:rPr>
              <w:t>мечать красоту летней природы</w:t>
            </w:r>
          </w:p>
          <w:p w:rsidR="00EC391E" w:rsidRPr="00623446" w:rsidRDefault="00EC391E" w:rsidP="00EC391E">
            <w:pPr>
              <w:rPr>
                <w:sz w:val="18"/>
                <w:szCs w:val="18"/>
              </w:rPr>
            </w:pPr>
            <w:r w:rsidRPr="00623446">
              <w:rPr>
                <w:rStyle w:val="FontStyle106"/>
                <w:rFonts w:ascii="Times New Roman" w:hAnsi="Times New Roman" w:cs="Times New Roman"/>
                <w:sz w:val="18"/>
                <w:szCs w:val="18"/>
              </w:rPr>
              <w:t>Рассказать о том, что 22 июн</w:t>
            </w:r>
            <w:proofErr w:type="gramStart"/>
            <w:r w:rsidRPr="00623446">
              <w:rPr>
                <w:rStyle w:val="FontStyle106"/>
                <w:rFonts w:ascii="Times New Roman" w:hAnsi="Times New Roman" w:cs="Times New Roman"/>
                <w:sz w:val="18"/>
                <w:szCs w:val="18"/>
              </w:rPr>
              <w:t>я-</w:t>
            </w:r>
            <w:proofErr w:type="gramEnd"/>
            <w:r w:rsidRPr="00623446">
              <w:rPr>
                <w:rStyle w:val="FontStyle106"/>
                <w:rFonts w:ascii="Times New Roman" w:hAnsi="Times New Roman" w:cs="Times New Roman"/>
                <w:sz w:val="18"/>
                <w:szCs w:val="18"/>
              </w:rPr>
              <w:t xml:space="preserve"> день солнцестояние( самый долгий день в году: с этого дня ночь удлиняется, а день идет на убыль.</w:t>
            </w:r>
          </w:p>
        </w:tc>
        <w:tc>
          <w:tcPr>
            <w:tcW w:w="1559" w:type="dxa"/>
            <w:vMerge/>
            <w:tcBorders>
              <w:top w:val="nil"/>
              <w:left w:val="single" w:sz="4" w:space="0" w:color="auto"/>
              <w:bottom w:val="single" w:sz="4" w:space="0" w:color="auto"/>
              <w:right w:val="single" w:sz="4" w:space="0" w:color="auto"/>
            </w:tcBorders>
          </w:tcPr>
          <w:p w:rsidR="00EC391E" w:rsidRPr="00623446" w:rsidRDefault="00EC391E" w:rsidP="00EC391E">
            <w:pPr>
              <w:rPr>
                <w:sz w:val="18"/>
                <w:szCs w:val="18"/>
              </w:rPr>
            </w:pPr>
          </w:p>
        </w:tc>
        <w:tc>
          <w:tcPr>
            <w:tcW w:w="1559" w:type="dxa"/>
            <w:tcBorders>
              <w:top w:val="nil"/>
              <w:left w:val="single" w:sz="4" w:space="0" w:color="auto"/>
              <w:bottom w:val="single" w:sz="4" w:space="0" w:color="auto"/>
              <w:right w:val="single" w:sz="4" w:space="0" w:color="auto"/>
            </w:tcBorders>
          </w:tcPr>
          <w:p w:rsidR="00EC391E" w:rsidRPr="00623446" w:rsidRDefault="00EC391E" w:rsidP="00EC391E">
            <w:pPr>
              <w:rPr>
                <w:rStyle w:val="FontStyle106"/>
                <w:rFonts w:ascii="Times New Roman" w:hAnsi="Times New Roman" w:cs="Times New Roman"/>
                <w:sz w:val="18"/>
                <w:szCs w:val="18"/>
              </w:rPr>
            </w:pPr>
          </w:p>
          <w:p w:rsidR="00EC391E" w:rsidRPr="00623446" w:rsidRDefault="00EC391E" w:rsidP="00EC391E">
            <w:pPr>
              <w:rPr>
                <w:sz w:val="18"/>
                <w:szCs w:val="18"/>
              </w:rPr>
            </w:pPr>
            <w:r w:rsidRPr="00623446">
              <w:rPr>
                <w:rStyle w:val="FontStyle106"/>
                <w:rFonts w:ascii="Times New Roman" w:hAnsi="Times New Roman" w:cs="Times New Roman"/>
                <w:sz w:val="18"/>
                <w:szCs w:val="18"/>
              </w:rPr>
              <w:t>Праздник «Л</w:t>
            </w:r>
            <w:r w:rsidRPr="00623446">
              <w:rPr>
                <w:rStyle w:val="FontStyle106"/>
                <w:rFonts w:ascii="Times New Roman" w:hAnsi="Times New Roman" w:cs="Times New Roman"/>
                <w:sz w:val="18"/>
                <w:szCs w:val="18"/>
              </w:rPr>
              <w:t>е</w:t>
            </w:r>
            <w:r w:rsidRPr="00623446">
              <w:rPr>
                <w:rStyle w:val="FontStyle106"/>
                <w:rFonts w:ascii="Times New Roman" w:hAnsi="Times New Roman" w:cs="Times New Roman"/>
                <w:sz w:val="18"/>
                <w:szCs w:val="18"/>
              </w:rPr>
              <w:t>то».</w:t>
            </w:r>
          </w:p>
        </w:tc>
      </w:tr>
    </w:tbl>
    <w:p w:rsidR="00EC391E" w:rsidRPr="00EC391E" w:rsidRDefault="00EC391E" w:rsidP="005C2D10">
      <w:pPr>
        <w:jc w:val="both"/>
        <w:rPr>
          <w:b/>
        </w:rPr>
      </w:pPr>
    </w:p>
    <w:p w:rsidR="00923FFB" w:rsidRPr="005F1C75" w:rsidRDefault="004C2C0A" w:rsidP="004C2C0A">
      <w:pPr>
        <w:rPr>
          <w:b/>
        </w:rPr>
      </w:pPr>
      <w:r w:rsidRPr="005F1C75">
        <w:rPr>
          <w:b/>
        </w:rPr>
        <w:t xml:space="preserve">2.8.4. </w:t>
      </w:r>
      <w:r w:rsidR="00B15712" w:rsidRPr="005F1C75">
        <w:rPr>
          <w:b/>
        </w:rPr>
        <w:t>Включение основ экономического воспитания в образовательную деятельность.</w:t>
      </w:r>
    </w:p>
    <w:p w:rsidR="00072687" w:rsidRPr="005F1C75" w:rsidRDefault="007C7571" w:rsidP="00072687">
      <w:pPr>
        <w:pStyle w:val="Style6"/>
        <w:widowControl/>
        <w:spacing w:before="5" w:line="276" w:lineRule="auto"/>
        <w:ind w:firstLine="851"/>
        <w:rPr>
          <w:rStyle w:val="FontStyle48"/>
          <w:i/>
          <w:sz w:val="24"/>
          <w:szCs w:val="24"/>
        </w:rPr>
      </w:pPr>
      <w:r w:rsidRPr="005F1C75">
        <w:t xml:space="preserve">В ДОУ </w:t>
      </w:r>
      <w:r w:rsidR="00B15712" w:rsidRPr="005F1C75">
        <w:t xml:space="preserve">происходит знакомство </w:t>
      </w:r>
      <w:r w:rsidRPr="005F1C75">
        <w:t>ребят старшего дошкольного возраста с азами ф</w:t>
      </w:r>
      <w:r w:rsidRPr="005F1C75">
        <w:t>и</w:t>
      </w:r>
      <w:r w:rsidRPr="005F1C75">
        <w:t>нансовой грамотности.</w:t>
      </w:r>
      <w:r w:rsidRPr="005F1C75">
        <w:rPr>
          <w:i/>
        </w:rPr>
        <w:t xml:space="preserve"> </w:t>
      </w:r>
      <w:r w:rsidR="00072687" w:rsidRPr="005F1C75">
        <w:rPr>
          <w:rStyle w:val="FontStyle48"/>
          <w:sz w:val="24"/>
          <w:szCs w:val="24"/>
        </w:rPr>
        <w:t xml:space="preserve">Включение основ экономического воспитания в образовательную деятельность происходит на основе принципов, сформулированных в пункте 1.4 ФГОС </w:t>
      </w:r>
      <w:proofErr w:type="gramStart"/>
      <w:r w:rsidR="00072687" w:rsidRPr="005F1C75">
        <w:rPr>
          <w:rStyle w:val="FontStyle48"/>
          <w:sz w:val="24"/>
          <w:szCs w:val="24"/>
        </w:rPr>
        <w:t>ДО</w:t>
      </w:r>
      <w:proofErr w:type="gramEnd"/>
      <w:r w:rsidR="00072687" w:rsidRPr="005F1C75">
        <w:rPr>
          <w:rStyle w:val="FontStyle48"/>
          <w:sz w:val="24"/>
          <w:szCs w:val="24"/>
        </w:rPr>
        <w:t>.</w:t>
      </w:r>
    </w:p>
    <w:p w:rsidR="007C7571" w:rsidRPr="005F1C75" w:rsidRDefault="00072687" w:rsidP="00072687">
      <w:pPr>
        <w:pStyle w:val="Style6"/>
        <w:widowControl/>
        <w:spacing w:before="5" w:line="276" w:lineRule="auto"/>
        <w:ind w:firstLine="851"/>
        <w:rPr>
          <w:rStyle w:val="FontStyle48"/>
          <w:sz w:val="24"/>
          <w:szCs w:val="24"/>
        </w:rPr>
      </w:pPr>
      <w:r w:rsidRPr="005F1C75">
        <w:rPr>
          <w:rStyle w:val="FontStyle48"/>
          <w:sz w:val="24"/>
          <w:szCs w:val="24"/>
        </w:rPr>
        <w:t xml:space="preserve"> </w:t>
      </w:r>
      <w:proofErr w:type="gramStart"/>
      <w:r w:rsidR="007C7571" w:rsidRPr="005F1C75">
        <w:rPr>
          <w:rStyle w:val="FontStyle48"/>
          <w:sz w:val="24"/>
          <w:szCs w:val="24"/>
        </w:rPr>
        <w:t xml:space="preserve">В дошкольном возрасте под </w:t>
      </w:r>
      <w:r w:rsidR="007C7571" w:rsidRPr="005F1C75">
        <w:rPr>
          <w:rStyle w:val="FontStyle45"/>
          <w:sz w:val="24"/>
          <w:szCs w:val="24"/>
        </w:rPr>
        <w:t xml:space="preserve">финансовой грамотностью </w:t>
      </w:r>
      <w:r w:rsidR="007C7571" w:rsidRPr="005F1C75">
        <w:rPr>
          <w:rStyle w:val="FontStyle48"/>
          <w:sz w:val="24"/>
          <w:szCs w:val="24"/>
        </w:rPr>
        <w:t>понимаются воспитание у ребенка бережливости, деловитости и рационального поведения в отношении простых о</w:t>
      </w:r>
      <w:r w:rsidR="007C7571" w:rsidRPr="005F1C75">
        <w:rPr>
          <w:rStyle w:val="FontStyle48"/>
          <w:sz w:val="24"/>
          <w:szCs w:val="24"/>
        </w:rPr>
        <w:t>б</w:t>
      </w:r>
      <w:r w:rsidR="007C7571" w:rsidRPr="005F1C75">
        <w:rPr>
          <w:rStyle w:val="FontStyle48"/>
          <w:sz w:val="24"/>
          <w:szCs w:val="24"/>
        </w:rPr>
        <w:t xml:space="preserve">менных операций, здоровой ценностной оценки любых результатов труда, будь то товары </w:t>
      </w:r>
      <w:r w:rsidR="007C7571" w:rsidRPr="005F1C75">
        <w:rPr>
          <w:rStyle w:val="FontStyle48"/>
          <w:sz w:val="24"/>
          <w:szCs w:val="24"/>
        </w:rPr>
        <w:lastRenderedPageBreak/>
        <w:t>или деньги, а также формирование у ребенка правильного представления о финансовом м</w:t>
      </w:r>
      <w:r w:rsidR="007C7571" w:rsidRPr="005F1C75">
        <w:rPr>
          <w:rStyle w:val="FontStyle48"/>
          <w:sz w:val="24"/>
          <w:szCs w:val="24"/>
        </w:rPr>
        <w:t>и</w:t>
      </w:r>
      <w:r w:rsidR="007C7571" w:rsidRPr="005F1C75">
        <w:rPr>
          <w:rStyle w:val="FontStyle48"/>
          <w:sz w:val="24"/>
          <w:szCs w:val="24"/>
        </w:rPr>
        <w:t>ре, которое сможет помочь ему стать самостоятельным и успешным человеком, принима</w:t>
      </w:r>
      <w:r w:rsidR="007C7571" w:rsidRPr="005F1C75">
        <w:rPr>
          <w:rStyle w:val="FontStyle48"/>
          <w:sz w:val="24"/>
          <w:szCs w:val="24"/>
        </w:rPr>
        <w:t>ю</w:t>
      </w:r>
      <w:r w:rsidR="007C7571" w:rsidRPr="005F1C75">
        <w:rPr>
          <w:rStyle w:val="FontStyle48"/>
          <w:sz w:val="24"/>
          <w:szCs w:val="24"/>
        </w:rPr>
        <w:t>щим грамотные, взвешенные решения.</w:t>
      </w:r>
      <w:proofErr w:type="gramEnd"/>
    </w:p>
    <w:p w:rsidR="00072687" w:rsidRPr="005F1C75" w:rsidRDefault="00072687" w:rsidP="00072687">
      <w:pPr>
        <w:pStyle w:val="Style6"/>
        <w:widowControl/>
        <w:spacing w:before="5" w:line="276" w:lineRule="auto"/>
        <w:ind w:firstLine="567"/>
        <w:jc w:val="left"/>
        <w:rPr>
          <w:rStyle w:val="FontStyle48"/>
          <w:sz w:val="24"/>
          <w:szCs w:val="24"/>
        </w:rPr>
      </w:pPr>
      <w:r w:rsidRPr="005F1C75">
        <w:rPr>
          <w:rStyle w:val="FontStyle48"/>
          <w:sz w:val="24"/>
          <w:szCs w:val="24"/>
        </w:rPr>
        <w:t>Среди основных воспитательных задач при изучении финансовой грамотности можно выделить:</w:t>
      </w:r>
    </w:p>
    <w:p w:rsidR="00072687" w:rsidRPr="005F1C75" w:rsidRDefault="00072687" w:rsidP="00072687">
      <w:pPr>
        <w:pStyle w:val="Style6"/>
        <w:widowControl/>
        <w:numPr>
          <w:ilvl w:val="0"/>
          <w:numId w:val="18"/>
        </w:numPr>
        <w:spacing w:line="240" w:lineRule="auto"/>
        <w:jc w:val="left"/>
        <w:rPr>
          <w:rStyle w:val="FontStyle48"/>
          <w:sz w:val="24"/>
          <w:szCs w:val="24"/>
        </w:rPr>
      </w:pPr>
      <w:r w:rsidRPr="005F1C75">
        <w:rPr>
          <w:rStyle w:val="FontStyle48"/>
          <w:sz w:val="24"/>
          <w:szCs w:val="24"/>
        </w:rPr>
        <w:t>побуждение интереса к изучению мира экономики и финансов;</w:t>
      </w:r>
    </w:p>
    <w:p w:rsidR="00072687" w:rsidRPr="005F1C75" w:rsidRDefault="00072687" w:rsidP="00072687">
      <w:pPr>
        <w:pStyle w:val="Style6"/>
        <w:widowControl/>
        <w:numPr>
          <w:ilvl w:val="0"/>
          <w:numId w:val="18"/>
        </w:numPr>
        <w:spacing w:line="240" w:lineRule="auto"/>
        <w:rPr>
          <w:rStyle w:val="FontStyle48"/>
          <w:sz w:val="24"/>
          <w:szCs w:val="24"/>
        </w:rPr>
      </w:pPr>
      <w:r w:rsidRPr="005F1C75">
        <w:rPr>
          <w:rStyle w:val="FontStyle48"/>
          <w:sz w:val="24"/>
          <w:szCs w:val="24"/>
        </w:rPr>
        <w:t>воспитание уважения к своему и чужому труду, добросовестному отношению к посильному труду, коллективизму в быту, предусматривающему взаимопомощь между членами семьи, друзьями, соседями;</w:t>
      </w:r>
    </w:p>
    <w:p w:rsidR="00072687" w:rsidRPr="005F1C75" w:rsidRDefault="00072687" w:rsidP="00072687">
      <w:pPr>
        <w:pStyle w:val="Style6"/>
        <w:widowControl/>
        <w:numPr>
          <w:ilvl w:val="0"/>
          <w:numId w:val="18"/>
        </w:numPr>
        <w:spacing w:line="240" w:lineRule="auto"/>
        <w:rPr>
          <w:rStyle w:val="FontStyle48"/>
          <w:sz w:val="24"/>
          <w:szCs w:val="24"/>
        </w:rPr>
      </w:pPr>
      <w:r w:rsidRPr="005F1C75">
        <w:rPr>
          <w:rStyle w:val="FontStyle48"/>
          <w:sz w:val="24"/>
          <w:szCs w:val="24"/>
        </w:rPr>
        <w:t>воспитание нравственно-экономических качеств личности: трудолюбия, делов</w:t>
      </w:r>
      <w:r w:rsidRPr="005F1C75">
        <w:rPr>
          <w:rStyle w:val="FontStyle48"/>
          <w:sz w:val="24"/>
          <w:szCs w:val="24"/>
        </w:rPr>
        <w:t>и</w:t>
      </w:r>
      <w:r w:rsidRPr="005F1C75">
        <w:rPr>
          <w:rStyle w:val="FontStyle48"/>
          <w:sz w:val="24"/>
          <w:szCs w:val="24"/>
        </w:rPr>
        <w:t>тости, предприимчивости, добросовестности, ответственности и самоконтроля, уверенности в себе, поиска наилучшего выхода из ситуации;</w:t>
      </w:r>
    </w:p>
    <w:p w:rsidR="00072687" w:rsidRPr="005F1C75" w:rsidRDefault="00072687" w:rsidP="00072687">
      <w:pPr>
        <w:pStyle w:val="Style6"/>
        <w:widowControl/>
        <w:numPr>
          <w:ilvl w:val="0"/>
          <w:numId w:val="18"/>
        </w:numPr>
        <w:spacing w:line="240" w:lineRule="auto"/>
        <w:rPr>
          <w:rStyle w:val="FontStyle48"/>
          <w:sz w:val="24"/>
          <w:szCs w:val="24"/>
        </w:rPr>
      </w:pPr>
      <w:r w:rsidRPr="005F1C75">
        <w:rPr>
          <w:rStyle w:val="FontStyle48"/>
          <w:sz w:val="24"/>
          <w:szCs w:val="24"/>
        </w:rPr>
        <w:t>воспитание бережного отношения ко всем видам собственности (личной и о</w:t>
      </w:r>
      <w:r w:rsidRPr="005F1C75">
        <w:rPr>
          <w:rStyle w:val="FontStyle48"/>
          <w:sz w:val="24"/>
          <w:szCs w:val="24"/>
        </w:rPr>
        <w:t>б</w:t>
      </w:r>
      <w:r w:rsidRPr="005F1C75">
        <w:rPr>
          <w:rStyle w:val="FontStyle48"/>
          <w:sz w:val="24"/>
          <w:szCs w:val="24"/>
        </w:rPr>
        <w:t>щественной), семейному и общественному достоянию, материальным ресурсам;</w:t>
      </w:r>
    </w:p>
    <w:p w:rsidR="00072687" w:rsidRPr="005F1C75" w:rsidRDefault="00072687" w:rsidP="00072687">
      <w:pPr>
        <w:pStyle w:val="Style6"/>
        <w:widowControl/>
        <w:numPr>
          <w:ilvl w:val="0"/>
          <w:numId w:val="18"/>
        </w:numPr>
        <w:spacing w:line="240" w:lineRule="auto"/>
        <w:rPr>
          <w:rStyle w:val="FontStyle48"/>
          <w:sz w:val="24"/>
          <w:szCs w:val="24"/>
        </w:rPr>
      </w:pPr>
      <w:r w:rsidRPr="005F1C75">
        <w:rPr>
          <w:rStyle w:val="FontStyle48"/>
          <w:sz w:val="24"/>
          <w:szCs w:val="24"/>
        </w:rPr>
        <w:t>побуждение к взаимопомощи и поддержке, желанию делиться и отдавать, в сл</w:t>
      </w:r>
      <w:r w:rsidRPr="005F1C75">
        <w:rPr>
          <w:rStyle w:val="FontStyle48"/>
          <w:sz w:val="24"/>
          <w:szCs w:val="24"/>
        </w:rPr>
        <w:t>у</w:t>
      </w:r>
      <w:r w:rsidRPr="005F1C75">
        <w:rPr>
          <w:rStyle w:val="FontStyle48"/>
          <w:sz w:val="24"/>
          <w:szCs w:val="24"/>
        </w:rPr>
        <w:t>чае острой необходимости прийти на помощь ближнему.</w:t>
      </w:r>
    </w:p>
    <w:p w:rsidR="00292C0B" w:rsidRPr="005F1C75" w:rsidRDefault="00B15712" w:rsidP="00072687">
      <w:pPr>
        <w:pStyle w:val="Style6"/>
        <w:widowControl/>
        <w:spacing w:line="276" w:lineRule="auto"/>
        <w:ind w:firstLine="851"/>
        <w:rPr>
          <w:rStyle w:val="FontStyle48"/>
          <w:b/>
          <w:i/>
          <w:sz w:val="24"/>
          <w:szCs w:val="24"/>
        </w:rPr>
      </w:pPr>
      <w:r w:rsidRPr="005F1C75">
        <w:rPr>
          <w:rStyle w:val="FontStyle48"/>
          <w:sz w:val="24"/>
          <w:szCs w:val="24"/>
        </w:rPr>
        <w:t>Знакомство с экономической грамотностью происходит в игре, беседах – обсужд</w:t>
      </w:r>
      <w:r w:rsidRPr="005F1C75">
        <w:rPr>
          <w:rStyle w:val="FontStyle48"/>
          <w:sz w:val="24"/>
          <w:szCs w:val="24"/>
        </w:rPr>
        <w:t>е</w:t>
      </w:r>
      <w:r w:rsidRPr="005F1C75">
        <w:rPr>
          <w:rStyle w:val="FontStyle48"/>
          <w:sz w:val="24"/>
          <w:szCs w:val="24"/>
        </w:rPr>
        <w:t xml:space="preserve">ниях, во время ООД, </w:t>
      </w:r>
      <w:r w:rsidR="00292C0B" w:rsidRPr="005F1C75">
        <w:rPr>
          <w:rStyle w:val="FontStyle48"/>
          <w:sz w:val="24"/>
          <w:szCs w:val="24"/>
        </w:rPr>
        <w:t>при чтении художественной литературы, театрализованных интера</w:t>
      </w:r>
      <w:r w:rsidR="00292C0B" w:rsidRPr="005F1C75">
        <w:rPr>
          <w:rStyle w:val="FontStyle48"/>
          <w:sz w:val="24"/>
          <w:szCs w:val="24"/>
        </w:rPr>
        <w:t>к</w:t>
      </w:r>
      <w:r w:rsidR="00292C0B" w:rsidRPr="005F1C75">
        <w:rPr>
          <w:rStyle w:val="FontStyle48"/>
          <w:sz w:val="24"/>
          <w:szCs w:val="24"/>
        </w:rPr>
        <w:t>тивных мини-постановках, викторинах, конкурсах и других режимных моментах</w:t>
      </w:r>
      <w:r w:rsidR="00E863E2" w:rsidRPr="005F1C75">
        <w:rPr>
          <w:rStyle w:val="FontStyle48"/>
          <w:sz w:val="24"/>
          <w:szCs w:val="24"/>
        </w:rPr>
        <w:t>, в проек</w:t>
      </w:r>
      <w:r w:rsidR="00E863E2" w:rsidRPr="005F1C75">
        <w:rPr>
          <w:rStyle w:val="FontStyle48"/>
          <w:sz w:val="24"/>
          <w:szCs w:val="24"/>
        </w:rPr>
        <w:t>т</w:t>
      </w:r>
      <w:r w:rsidR="00E863E2" w:rsidRPr="005F1C75">
        <w:rPr>
          <w:rStyle w:val="FontStyle48"/>
          <w:sz w:val="24"/>
          <w:szCs w:val="24"/>
        </w:rPr>
        <w:t xml:space="preserve">ной деятельности. </w:t>
      </w:r>
    </w:p>
    <w:p w:rsidR="005C2D10" w:rsidRPr="005F1C75" w:rsidRDefault="005C2D10" w:rsidP="005C2D10">
      <w:pPr>
        <w:pStyle w:val="Style17"/>
        <w:widowControl/>
        <w:jc w:val="right"/>
        <w:rPr>
          <w:rStyle w:val="FontStyle47"/>
          <w:sz w:val="24"/>
          <w:szCs w:val="24"/>
        </w:rPr>
      </w:pPr>
    </w:p>
    <w:p w:rsidR="005C2D10" w:rsidRDefault="00441C89" w:rsidP="00441C89">
      <w:pPr>
        <w:pStyle w:val="Style6"/>
        <w:widowControl/>
        <w:spacing w:line="276" w:lineRule="auto"/>
        <w:ind w:firstLine="851"/>
        <w:jc w:val="center"/>
        <w:rPr>
          <w:rStyle w:val="FontStyle48"/>
          <w:b/>
          <w:sz w:val="24"/>
          <w:szCs w:val="24"/>
        </w:rPr>
      </w:pPr>
      <w:r>
        <w:rPr>
          <w:rStyle w:val="FontStyle48"/>
          <w:b/>
          <w:sz w:val="24"/>
          <w:szCs w:val="24"/>
        </w:rPr>
        <w:t>Примерное тематическое планирование к программе «Основы финансовой грамотности дошкольников»</w:t>
      </w:r>
    </w:p>
    <w:tbl>
      <w:tblPr>
        <w:tblW w:w="10874" w:type="dxa"/>
        <w:tblInd w:w="-811" w:type="dxa"/>
        <w:tblLayout w:type="fixed"/>
        <w:tblCellMar>
          <w:left w:w="40" w:type="dxa"/>
          <w:right w:w="40" w:type="dxa"/>
        </w:tblCellMar>
        <w:tblLook w:val="0000"/>
      </w:tblPr>
      <w:tblGrid>
        <w:gridCol w:w="525"/>
        <w:gridCol w:w="2340"/>
        <w:gridCol w:w="4649"/>
        <w:gridCol w:w="283"/>
        <w:gridCol w:w="2977"/>
        <w:gridCol w:w="100"/>
      </w:tblGrid>
      <w:tr w:rsidR="00441C89" w:rsidRPr="00441C89" w:rsidTr="00441C89">
        <w:tc>
          <w:tcPr>
            <w:tcW w:w="525" w:type="dxa"/>
            <w:tcBorders>
              <w:top w:val="single" w:sz="6" w:space="0" w:color="auto"/>
              <w:left w:val="single" w:sz="6" w:space="0" w:color="auto"/>
              <w:bottom w:val="nil"/>
              <w:right w:val="nil"/>
            </w:tcBorders>
          </w:tcPr>
          <w:p w:rsidR="00441C89" w:rsidRPr="00441C89" w:rsidRDefault="00441C89" w:rsidP="00441C89">
            <w:pPr>
              <w:pStyle w:val="Style1"/>
              <w:widowControl/>
              <w:spacing w:line="240" w:lineRule="auto"/>
              <w:rPr>
                <w:rFonts w:ascii="Times New Roman" w:hAnsi="Times New Roman" w:cs="Times New Roman"/>
                <w:sz w:val="18"/>
                <w:szCs w:val="18"/>
              </w:rPr>
            </w:pPr>
          </w:p>
        </w:tc>
        <w:tc>
          <w:tcPr>
            <w:tcW w:w="2340" w:type="dxa"/>
            <w:tcBorders>
              <w:top w:val="single" w:sz="6" w:space="0" w:color="auto"/>
              <w:left w:val="nil"/>
              <w:bottom w:val="nil"/>
              <w:right w:val="nil"/>
            </w:tcBorders>
          </w:tcPr>
          <w:p w:rsidR="00441C89" w:rsidRPr="00441C89" w:rsidRDefault="00441C89" w:rsidP="00441C89">
            <w:pPr>
              <w:pStyle w:val="Style1"/>
              <w:widowControl/>
              <w:spacing w:line="240" w:lineRule="auto"/>
              <w:rPr>
                <w:rFonts w:ascii="Times New Roman" w:hAnsi="Times New Roman" w:cs="Times New Roman"/>
                <w:sz w:val="18"/>
                <w:szCs w:val="18"/>
              </w:rPr>
            </w:pPr>
          </w:p>
        </w:tc>
        <w:tc>
          <w:tcPr>
            <w:tcW w:w="7909" w:type="dxa"/>
            <w:gridSpan w:val="3"/>
            <w:tcBorders>
              <w:top w:val="single" w:sz="6" w:space="0" w:color="auto"/>
              <w:left w:val="nil"/>
              <w:bottom w:val="nil"/>
              <w:right w:val="single" w:sz="4" w:space="0" w:color="auto"/>
            </w:tcBorders>
          </w:tcPr>
          <w:p w:rsidR="00441C89" w:rsidRPr="00441C89" w:rsidRDefault="00441C89" w:rsidP="00441C89">
            <w:pPr>
              <w:pStyle w:val="Style26"/>
              <w:widowControl/>
              <w:spacing w:line="240" w:lineRule="auto"/>
              <w:ind w:left="523" w:hanging="450"/>
              <w:rPr>
                <w:rStyle w:val="FontStyle47"/>
                <w:sz w:val="18"/>
                <w:szCs w:val="18"/>
              </w:rPr>
            </w:pPr>
            <w:r w:rsidRPr="00441C89">
              <w:rPr>
                <w:rStyle w:val="FontStyle47"/>
                <w:sz w:val="18"/>
                <w:szCs w:val="18"/>
              </w:rPr>
              <w:t>Подготовительная группа 6  - 7 лет</w:t>
            </w:r>
          </w:p>
        </w:tc>
        <w:tc>
          <w:tcPr>
            <w:tcW w:w="100" w:type="dxa"/>
            <w:tcBorders>
              <w:left w:val="single" w:sz="4" w:space="0" w:color="auto"/>
              <w:bottom w:val="nil"/>
            </w:tcBorders>
          </w:tcPr>
          <w:p w:rsidR="00441C89" w:rsidRPr="00441C89" w:rsidRDefault="00441C89" w:rsidP="00441C89">
            <w:pPr>
              <w:pStyle w:val="Style26"/>
              <w:widowControl/>
              <w:spacing w:line="240" w:lineRule="auto"/>
              <w:rPr>
                <w:rStyle w:val="FontStyle47"/>
                <w:sz w:val="18"/>
                <w:szCs w:val="18"/>
              </w:rPr>
            </w:pPr>
          </w:p>
        </w:tc>
      </w:tr>
      <w:tr w:rsidR="00441C89" w:rsidRPr="00441C89" w:rsidTr="00441C89">
        <w:tc>
          <w:tcPr>
            <w:tcW w:w="525" w:type="dxa"/>
            <w:tcBorders>
              <w:top w:val="nil"/>
              <w:left w:val="single" w:sz="6" w:space="0" w:color="auto"/>
              <w:bottom w:val="single" w:sz="6" w:space="0" w:color="auto"/>
              <w:right w:val="nil"/>
            </w:tcBorders>
          </w:tcPr>
          <w:p w:rsidR="00441C89" w:rsidRPr="00441C89" w:rsidRDefault="00441C89" w:rsidP="00441C89">
            <w:pPr>
              <w:pStyle w:val="Style1"/>
              <w:widowControl/>
              <w:spacing w:line="240" w:lineRule="auto"/>
              <w:rPr>
                <w:rFonts w:ascii="Times New Roman" w:hAnsi="Times New Roman" w:cs="Times New Roman"/>
                <w:sz w:val="18"/>
                <w:szCs w:val="18"/>
              </w:rPr>
            </w:pPr>
          </w:p>
        </w:tc>
        <w:tc>
          <w:tcPr>
            <w:tcW w:w="10249" w:type="dxa"/>
            <w:gridSpan w:val="4"/>
            <w:tcBorders>
              <w:top w:val="nil"/>
              <w:left w:val="nil"/>
              <w:bottom w:val="single" w:sz="6" w:space="0" w:color="auto"/>
              <w:right w:val="single" w:sz="4" w:space="0" w:color="auto"/>
            </w:tcBorders>
          </w:tcPr>
          <w:p w:rsidR="00441C89" w:rsidRPr="00441C89" w:rsidRDefault="00441C89" w:rsidP="00441C89">
            <w:pPr>
              <w:pStyle w:val="Style26"/>
              <w:widowControl/>
              <w:spacing w:line="240" w:lineRule="auto"/>
              <w:ind w:left="470"/>
              <w:rPr>
                <w:rStyle w:val="FontStyle47"/>
                <w:sz w:val="18"/>
                <w:szCs w:val="18"/>
              </w:rPr>
            </w:pPr>
            <w:r w:rsidRPr="00441C89">
              <w:rPr>
                <w:rStyle w:val="FontStyle47"/>
                <w:sz w:val="18"/>
                <w:szCs w:val="18"/>
              </w:rPr>
              <w:t>Тема 1 «Тратим разумно, сберегаем и экономим»</w:t>
            </w:r>
          </w:p>
          <w:p w:rsidR="00441C89" w:rsidRPr="00441C89" w:rsidRDefault="00441C89" w:rsidP="00441C89">
            <w:pPr>
              <w:pStyle w:val="Style26"/>
              <w:widowControl/>
              <w:spacing w:line="240" w:lineRule="auto"/>
              <w:ind w:left="470"/>
              <w:rPr>
                <w:rStyle w:val="FontStyle47"/>
                <w:sz w:val="18"/>
                <w:szCs w:val="18"/>
              </w:rPr>
            </w:pPr>
          </w:p>
        </w:tc>
        <w:tc>
          <w:tcPr>
            <w:tcW w:w="100" w:type="dxa"/>
            <w:vMerge w:val="restart"/>
            <w:tcBorders>
              <w:top w:val="nil"/>
              <w:left w:val="single" w:sz="4" w:space="0" w:color="auto"/>
            </w:tcBorders>
          </w:tcPr>
          <w:p w:rsidR="00441C89" w:rsidRPr="00441C89" w:rsidRDefault="00441C89" w:rsidP="00441C89">
            <w:pPr>
              <w:pStyle w:val="Style26"/>
              <w:widowControl/>
              <w:spacing w:line="240" w:lineRule="auto"/>
              <w:rPr>
                <w:rStyle w:val="FontStyle47"/>
                <w:sz w:val="18"/>
                <w:szCs w:val="18"/>
              </w:rPr>
            </w:pPr>
          </w:p>
        </w:tc>
      </w:tr>
      <w:tr w:rsidR="00441C89" w:rsidRPr="00441C89" w:rsidTr="00441C89">
        <w:tc>
          <w:tcPr>
            <w:tcW w:w="525" w:type="dxa"/>
            <w:tcBorders>
              <w:top w:val="nil"/>
              <w:left w:val="single" w:sz="6" w:space="0" w:color="auto"/>
              <w:bottom w:val="single" w:sz="6" w:space="0" w:color="auto"/>
              <w:right w:val="single" w:sz="4" w:space="0" w:color="auto"/>
            </w:tcBorders>
          </w:tcPr>
          <w:p w:rsidR="00441C89" w:rsidRPr="00441C89" w:rsidRDefault="00441C89" w:rsidP="00441C89">
            <w:pPr>
              <w:pStyle w:val="Style26"/>
              <w:widowControl/>
              <w:spacing w:line="240" w:lineRule="auto"/>
              <w:rPr>
                <w:rStyle w:val="FontStyle47"/>
                <w:sz w:val="18"/>
                <w:szCs w:val="18"/>
              </w:rPr>
            </w:pPr>
            <w:r w:rsidRPr="00441C89">
              <w:rPr>
                <w:rStyle w:val="FontStyle47"/>
                <w:sz w:val="18"/>
                <w:szCs w:val="18"/>
              </w:rPr>
              <w:t xml:space="preserve">№ </w:t>
            </w:r>
            <w:proofErr w:type="spellStart"/>
            <w:proofErr w:type="gramStart"/>
            <w:r w:rsidRPr="00441C89">
              <w:rPr>
                <w:rStyle w:val="FontStyle47"/>
                <w:sz w:val="18"/>
                <w:szCs w:val="18"/>
              </w:rPr>
              <w:t>п</w:t>
            </w:r>
            <w:proofErr w:type="spellEnd"/>
            <w:proofErr w:type="gramEnd"/>
            <w:r w:rsidRPr="00441C89">
              <w:rPr>
                <w:rStyle w:val="FontStyle47"/>
                <w:sz w:val="18"/>
                <w:szCs w:val="18"/>
              </w:rPr>
              <w:t>/</w:t>
            </w:r>
            <w:proofErr w:type="spellStart"/>
            <w:r w:rsidRPr="00441C89">
              <w:rPr>
                <w:rStyle w:val="FontStyle47"/>
                <w:sz w:val="18"/>
                <w:szCs w:val="18"/>
              </w:rPr>
              <w:t>п</w:t>
            </w:r>
            <w:proofErr w:type="spellEnd"/>
          </w:p>
        </w:tc>
        <w:tc>
          <w:tcPr>
            <w:tcW w:w="2340" w:type="dxa"/>
            <w:tcBorders>
              <w:top w:val="nil"/>
              <w:left w:val="single" w:sz="4" w:space="0" w:color="auto"/>
              <w:bottom w:val="single" w:sz="6" w:space="0" w:color="auto"/>
              <w:right w:val="single" w:sz="4"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Занятие/ мероприятие</w:t>
            </w:r>
          </w:p>
        </w:tc>
        <w:tc>
          <w:tcPr>
            <w:tcW w:w="4649" w:type="dxa"/>
            <w:tcBorders>
              <w:top w:val="nil"/>
              <w:left w:val="single" w:sz="4" w:space="0" w:color="auto"/>
              <w:bottom w:val="single" w:sz="6" w:space="0" w:color="auto"/>
              <w:right w:val="single" w:sz="4"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Содержание</w:t>
            </w:r>
          </w:p>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занятия/ мероприятия</w:t>
            </w:r>
          </w:p>
        </w:tc>
        <w:tc>
          <w:tcPr>
            <w:tcW w:w="3260" w:type="dxa"/>
            <w:gridSpan w:val="2"/>
            <w:tcBorders>
              <w:top w:val="nil"/>
              <w:left w:val="single" w:sz="4" w:space="0" w:color="auto"/>
              <w:bottom w:val="single" w:sz="6" w:space="0" w:color="auto"/>
              <w:right w:val="single" w:sz="4"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Педагогические технологии</w:t>
            </w:r>
          </w:p>
        </w:tc>
        <w:tc>
          <w:tcPr>
            <w:tcW w:w="100" w:type="dxa"/>
            <w:vMerge/>
            <w:tcBorders>
              <w:top w:val="nil"/>
              <w:left w:val="single" w:sz="4" w:space="0" w:color="auto"/>
            </w:tcBorders>
          </w:tcPr>
          <w:p w:rsidR="00441C89" w:rsidRPr="00441C89" w:rsidRDefault="00441C89" w:rsidP="00441C89">
            <w:pPr>
              <w:pStyle w:val="Style26"/>
              <w:widowControl/>
              <w:spacing w:line="240" w:lineRule="auto"/>
              <w:rPr>
                <w:rStyle w:val="FontStyle47"/>
                <w:sz w:val="18"/>
                <w:szCs w:val="18"/>
              </w:rPr>
            </w:pPr>
          </w:p>
        </w:tc>
      </w:tr>
      <w:tr w:rsidR="00441C89" w:rsidRPr="00441C89" w:rsidTr="00441C89">
        <w:tc>
          <w:tcPr>
            <w:tcW w:w="525"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1.1.</w:t>
            </w:r>
          </w:p>
        </w:tc>
        <w:tc>
          <w:tcPr>
            <w:tcW w:w="2340"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Тратим деньги с пользой.</w:t>
            </w:r>
          </w:p>
        </w:tc>
        <w:tc>
          <w:tcPr>
            <w:tcW w:w="4649"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 xml:space="preserve">В процессе постановки дети уясняют, что тратить можно </w:t>
            </w:r>
          </w:p>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 xml:space="preserve">мудро, с пользой для себя, а можно тратить понапрасну, </w:t>
            </w:r>
          </w:p>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 xml:space="preserve">без толку, бессмысленно. Навык бережливости, </w:t>
            </w:r>
          </w:p>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грамотного расходования вырабатывается с детства.</w:t>
            </w:r>
          </w:p>
        </w:tc>
        <w:tc>
          <w:tcPr>
            <w:tcW w:w="3260" w:type="dxa"/>
            <w:gridSpan w:val="2"/>
            <w:tcBorders>
              <w:top w:val="nil"/>
              <w:left w:val="single" w:sz="6" w:space="0" w:color="auto"/>
              <w:bottom w:val="single" w:sz="6" w:space="0" w:color="auto"/>
              <w:right w:val="single" w:sz="4"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Интерактивный мини-спектакль «Лис</w:t>
            </w:r>
            <w:r w:rsidRPr="00441C89">
              <w:rPr>
                <w:rStyle w:val="FontStyle48"/>
                <w:sz w:val="18"/>
                <w:szCs w:val="18"/>
              </w:rPr>
              <w:t>е</w:t>
            </w:r>
            <w:r w:rsidRPr="00441C89">
              <w:rPr>
                <w:rStyle w:val="FontStyle48"/>
                <w:sz w:val="18"/>
                <w:szCs w:val="18"/>
              </w:rPr>
              <w:t>нок Рыжик»</w:t>
            </w:r>
          </w:p>
        </w:tc>
        <w:tc>
          <w:tcPr>
            <w:tcW w:w="100" w:type="dxa"/>
            <w:vMerge/>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c>
          <w:tcPr>
            <w:tcW w:w="525" w:type="dxa"/>
            <w:tcBorders>
              <w:top w:val="nil"/>
              <w:left w:val="single" w:sz="6" w:space="0" w:color="auto"/>
              <w:bottom w:val="single" w:sz="6" w:space="0" w:color="auto"/>
              <w:right w:val="single" w:sz="6" w:space="0" w:color="auto"/>
            </w:tcBorders>
          </w:tcPr>
          <w:p w:rsidR="00441C89" w:rsidRPr="00441C89" w:rsidRDefault="00441C89" w:rsidP="00441C89">
            <w:pPr>
              <w:pStyle w:val="Style1"/>
              <w:widowControl/>
              <w:spacing w:line="240" w:lineRule="auto"/>
              <w:rPr>
                <w:rFonts w:ascii="Times New Roman" w:hAnsi="Times New Roman" w:cs="Times New Roman"/>
                <w:sz w:val="18"/>
                <w:szCs w:val="18"/>
              </w:rPr>
            </w:pPr>
            <w:r w:rsidRPr="00441C89">
              <w:rPr>
                <w:rFonts w:ascii="Times New Roman" w:hAnsi="Times New Roman" w:cs="Times New Roman"/>
                <w:sz w:val="18"/>
                <w:szCs w:val="18"/>
              </w:rPr>
              <w:t>1.2.</w:t>
            </w:r>
          </w:p>
        </w:tc>
        <w:tc>
          <w:tcPr>
            <w:tcW w:w="2340"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Копим и сберегаем.</w:t>
            </w:r>
          </w:p>
        </w:tc>
        <w:tc>
          <w:tcPr>
            <w:tcW w:w="4649"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Уясняем: зачем надо копить и сберегать, как можно к</w:t>
            </w:r>
            <w:r w:rsidRPr="00441C89">
              <w:rPr>
                <w:rStyle w:val="FontStyle48"/>
                <w:sz w:val="18"/>
                <w:szCs w:val="18"/>
              </w:rPr>
              <w:t>о</w:t>
            </w:r>
            <w:r w:rsidRPr="00441C89">
              <w:rPr>
                <w:rStyle w:val="FontStyle48"/>
                <w:sz w:val="18"/>
                <w:szCs w:val="18"/>
              </w:rPr>
              <w:t>пить, копить непросто, но полезно, ответственно и важно.</w:t>
            </w:r>
          </w:p>
        </w:tc>
        <w:tc>
          <w:tcPr>
            <w:tcW w:w="3260" w:type="dxa"/>
            <w:gridSpan w:val="2"/>
            <w:tcBorders>
              <w:top w:val="nil"/>
              <w:left w:val="single" w:sz="6" w:space="0" w:color="auto"/>
              <w:bottom w:val="single" w:sz="6" w:space="0" w:color="auto"/>
              <w:right w:val="single" w:sz="4" w:space="0" w:color="auto"/>
            </w:tcBorders>
          </w:tcPr>
          <w:p w:rsidR="00441C89" w:rsidRPr="00441C89" w:rsidRDefault="00441C89" w:rsidP="00441C89">
            <w:pPr>
              <w:pStyle w:val="Style32"/>
              <w:widowControl/>
              <w:spacing w:line="240" w:lineRule="auto"/>
              <w:ind w:left="34"/>
              <w:rPr>
                <w:rStyle w:val="FontStyle48"/>
                <w:sz w:val="18"/>
                <w:szCs w:val="18"/>
              </w:rPr>
            </w:pPr>
            <w:proofErr w:type="spellStart"/>
            <w:r w:rsidRPr="00441C89">
              <w:rPr>
                <w:rStyle w:val="FontStyle48"/>
                <w:sz w:val="18"/>
                <w:szCs w:val="18"/>
              </w:rPr>
              <w:t>Социо-игровая</w:t>
            </w:r>
            <w:proofErr w:type="spellEnd"/>
            <w:r w:rsidRPr="00441C89">
              <w:rPr>
                <w:rStyle w:val="FontStyle48"/>
                <w:sz w:val="18"/>
                <w:szCs w:val="18"/>
              </w:rPr>
              <w:t xml:space="preserve"> технология (работа в малых группах).</w:t>
            </w:r>
          </w:p>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Ситуационные задачи,</w:t>
            </w:r>
            <w:r>
              <w:rPr>
                <w:rStyle w:val="FontStyle48"/>
                <w:sz w:val="18"/>
                <w:szCs w:val="18"/>
              </w:rPr>
              <w:t xml:space="preserve"> </w:t>
            </w:r>
            <w:r w:rsidRPr="00441C89">
              <w:rPr>
                <w:rStyle w:val="FontStyle48"/>
                <w:sz w:val="18"/>
                <w:szCs w:val="18"/>
              </w:rPr>
              <w:t xml:space="preserve"> папка-передвижка «Мы копим», обсуждения, игра «Копим и сберегаем»</w:t>
            </w:r>
          </w:p>
        </w:tc>
        <w:tc>
          <w:tcPr>
            <w:tcW w:w="100" w:type="dxa"/>
            <w:vMerge/>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c>
          <w:tcPr>
            <w:tcW w:w="525"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1985" w:firstLine="284"/>
              <w:jc w:val="right"/>
              <w:rPr>
                <w:rStyle w:val="FontStyle48"/>
                <w:sz w:val="18"/>
                <w:szCs w:val="18"/>
              </w:rPr>
            </w:pPr>
            <w:r w:rsidRPr="00441C89">
              <w:rPr>
                <w:rStyle w:val="FontStyle48"/>
                <w:sz w:val="18"/>
                <w:szCs w:val="18"/>
              </w:rPr>
              <w:t>1.3.</w:t>
            </w:r>
          </w:p>
        </w:tc>
        <w:tc>
          <w:tcPr>
            <w:tcW w:w="2340"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Накопление денег.</w:t>
            </w:r>
          </w:p>
        </w:tc>
        <w:tc>
          <w:tcPr>
            <w:tcW w:w="4649"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 xml:space="preserve">Закрепляем понятия «откладывать», «копить», </w:t>
            </w:r>
          </w:p>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«сберегать». Обыкновенная копилка поможет понять, как важно прилагать усилия к тому, чтобы обрести желаемую вещь, научит экономить и даст возможность распор</w:t>
            </w:r>
            <w:r w:rsidRPr="00441C89">
              <w:rPr>
                <w:rStyle w:val="FontStyle48"/>
                <w:sz w:val="18"/>
                <w:szCs w:val="18"/>
              </w:rPr>
              <w:t>я</w:t>
            </w:r>
            <w:r w:rsidRPr="00441C89">
              <w:rPr>
                <w:rStyle w:val="FontStyle48"/>
                <w:sz w:val="18"/>
                <w:szCs w:val="18"/>
              </w:rPr>
              <w:t>жаться.</w:t>
            </w:r>
          </w:p>
        </w:tc>
        <w:tc>
          <w:tcPr>
            <w:tcW w:w="3260" w:type="dxa"/>
            <w:gridSpan w:val="2"/>
            <w:tcBorders>
              <w:top w:val="nil"/>
              <w:left w:val="single" w:sz="6" w:space="0" w:color="auto"/>
              <w:bottom w:val="single" w:sz="6" w:space="0" w:color="auto"/>
              <w:right w:val="single" w:sz="4" w:space="0" w:color="auto"/>
            </w:tcBorders>
          </w:tcPr>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Мини-спектакль «Копилка», дидактич</w:t>
            </w:r>
            <w:r w:rsidRPr="00441C89">
              <w:rPr>
                <w:rStyle w:val="FontStyle48"/>
                <w:sz w:val="18"/>
                <w:szCs w:val="18"/>
              </w:rPr>
              <w:t>е</w:t>
            </w:r>
            <w:r w:rsidRPr="00441C89">
              <w:rPr>
                <w:rStyle w:val="FontStyle48"/>
                <w:sz w:val="18"/>
                <w:szCs w:val="18"/>
              </w:rPr>
              <w:t>ская игра «Накопить и купить» (чтобы сделать большую покупку, надо нак</w:t>
            </w:r>
            <w:r w:rsidRPr="00441C89">
              <w:rPr>
                <w:rStyle w:val="FontStyle48"/>
                <w:sz w:val="18"/>
                <w:szCs w:val="18"/>
              </w:rPr>
              <w:t>о</w:t>
            </w:r>
            <w:r w:rsidRPr="00441C89">
              <w:rPr>
                <w:rStyle w:val="FontStyle48"/>
                <w:sz w:val="18"/>
                <w:szCs w:val="18"/>
              </w:rPr>
              <w:t>пить деньги)</w:t>
            </w:r>
          </w:p>
        </w:tc>
        <w:tc>
          <w:tcPr>
            <w:tcW w:w="100" w:type="dxa"/>
            <w:vMerge/>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c>
          <w:tcPr>
            <w:tcW w:w="525"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1985" w:firstLine="284"/>
              <w:jc w:val="right"/>
              <w:rPr>
                <w:rStyle w:val="FontStyle48"/>
                <w:sz w:val="18"/>
                <w:szCs w:val="18"/>
              </w:rPr>
            </w:pPr>
            <w:r w:rsidRPr="00441C89">
              <w:rPr>
                <w:rStyle w:val="FontStyle48"/>
                <w:sz w:val="18"/>
                <w:szCs w:val="18"/>
              </w:rPr>
              <w:t>1.4.</w:t>
            </w:r>
          </w:p>
        </w:tc>
        <w:tc>
          <w:tcPr>
            <w:tcW w:w="2340"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Творческая мастерская</w:t>
            </w:r>
          </w:p>
        </w:tc>
        <w:tc>
          <w:tcPr>
            <w:tcW w:w="4649"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Развиваем у детей потребность радовать близких добр</w:t>
            </w:r>
            <w:r w:rsidRPr="00441C89">
              <w:rPr>
                <w:rStyle w:val="FontStyle48"/>
                <w:sz w:val="18"/>
                <w:szCs w:val="18"/>
              </w:rPr>
              <w:t>ы</w:t>
            </w:r>
            <w:r w:rsidRPr="00441C89">
              <w:rPr>
                <w:rStyle w:val="FontStyle48"/>
                <w:sz w:val="18"/>
                <w:szCs w:val="18"/>
              </w:rPr>
              <w:t>ми делами, экономить, беречь свои вещи.</w:t>
            </w:r>
          </w:p>
        </w:tc>
        <w:tc>
          <w:tcPr>
            <w:tcW w:w="3260" w:type="dxa"/>
            <w:gridSpan w:val="2"/>
            <w:tcBorders>
              <w:top w:val="nil"/>
              <w:left w:val="single" w:sz="6" w:space="0" w:color="auto"/>
              <w:bottom w:val="single" w:sz="6" w:space="0" w:color="auto"/>
              <w:right w:val="single" w:sz="4" w:space="0" w:color="auto"/>
            </w:tcBorders>
          </w:tcPr>
          <w:p w:rsidR="00441C89" w:rsidRPr="00441C89" w:rsidRDefault="00441C89" w:rsidP="00441C89">
            <w:pPr>
              <w:pStyle w:val="Style32"/>
              <w:widowControl/>
              <w:spacing w:line="240" w:lineRule="auto"/>
              <w:ind w:left="34"/>
              <w:rPr>
                <w:rStyle w:val="FontStyle48"/>
                <w:sz w:val="18"/>
                <w:szCs w:val="18"/>
              </w:rPr>
            </w:pPr>
            <w:proofErr w:type="spellStart"/>
            <w:r w:rsidRPr="00441C89">
              <w:rPr>
                <w:rStyle w:val="FontStyle48"/>
                <w:sz w:val="18"/>
                <w:szCs w:val="18"/>
              </w:rPr>
              <w:t>Социо-игровая</w:t>
            </w:r>
            <w:proofErr w:type="spellEnd"/>
            <w:r w:rsidRPr="00441C89">
              <w:rPr>
                <w:rStyle w:val="FontStyle48"/>
                <w:sz w:val="18"/>
                <w:szCs w:val="18"/>
              </w:rPr>
              <w:t xml:space="preserve"> технология (работа в малых группах). Дети занимаются п</w:t>
            </w:r>
            <w:r w:rsidRPr="00441C89">
              <w:rPr>
                <w:rStyle w:val="FontStyle48"/>
                <w:sz w:val="18"/>
                <w:szCs w:val="18"/>
              </w:rPr>
              <w:t>о</w:t>
            </w:r>
            <w:r w:rsidRPr="00441C89">
              <w:rPr>
                <w:rStyle w:val="FontStyle48"/>
                <w:sz w:val="18"/>
                <w:szCs w:val="18"/>
              </w:rPr>
              <w:t>сильным ремонтом игрушек, в том чи</w:t>
            </w:r>
            <w:r w:rsidRPr="00441C89">
              <w:rPr>
                <w:rStyle w:val="FontStyle48"/>
                <w:sz w:val="18"/>
                <w:szCs w:val="18"/>
              </w:rPr>
              <w:t>с</w:t>
            </w:r>
            <w:r w:rsidRPr="00441C89">
              <w:rPr>
                <w:rStyle w:val="FontStyle48"/>
                <w:sz w:val="18"/>
                <w:szCs w:val="18"/>
              </w:rPr>
              <w:t>ле принесенных из дома. Делают поде</w:t>
            </w:r>
            <w:r w:rsidRPr="00441C89">
              <w:rPr>
                <w:rStyle w:val="FontStyle48"/>
                <w:sz w:val="18"/>
                <w:szCs w:val="18"/>
              </w:rPr>
              <w:t>л</w:t>
            </w:r>
            <w:r w:rsidRPr="00441C89">
              <w:rPr>
                <w:rStyle w:val="FontStyle48"/>
                <w:sz w:val="18"/>
                <w:szCs w:val="18"/>
              </w:rPr>
              <w:t>ки и экономят материал: бумагу, краски, ткань и пр.</w:t>
            </w:r>
          </w:p>
        </w:tc>
        <w:tc>
          <w:tcPr>
            <w:tcW w:w="100" w:type="dxa"/>
            <w:vMerge/>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c>
          <w:tcPr>
            <w:tcW w:w="525"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1985" w:firstLine="284"/>
              <w:jc w:val="right"/>
              <w:rPr>
                <w:rStyle w:val="FontStyle48"/>
                <w:sz w:val="18"/>
                <w:szCs w:val="18"/>
              </w:rPr>
            </w:pPr>
            <w:r w:rsidRPr="00441C89">
              <w:rPr>
                <w:rStyle w:val="FontStyle48"/>
                <w:sz w:val="18"/>
                <w:szCs w:val="18"/>
              </w:rPr>
              <w:t>1.5.</w:t>
            </w:r>
          </w:p>
        </w:tc>
        <w:tc>
          <w:tcPr>
            <w:tcW w:w="2340"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Учимся делать и дарить п</w:t>
            </w:r>
            <w:r w:rsidRPr="00441C89">
              <w:rPr>
                <w:rStyle w:val="FontStyle48"/>
                <w:sz w:val="18"/>
                <w:szCs w:val="18"/>
              </w:rPr>
              <w:t>о</w:t>
            </w:r>
            <w:r w:rsidRPr="00441C89">
              <w:rPr>
                <w:rStyle w:val="FontStyle48"/>
                <w:sz w:val="18"/>
                <w:szCs w:val="18"/>
              </w:rPr>
              <w:t>дарки</w:t>
            </w:r>
          </w:p>
        </w:tc>
        <w:tc>
          <w:tcPr>
            <w:tcW w:w="4649"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Узнаем, что о подарках надо думать заранее, подарки н</w:t>
            </w:r>
            <w:r w:rsidRPr="00441C89">
              <w:rPr>
                <w:rStyle w:val="FontStyle48"/>
                <w:sz w:val="18"/>
                <w:szCs w:val="18"/>
              </w:rPr>
              <w:t>а</w:t>
            </w:r>
            <w:r w:rsidRPr="00441C89">
              <w:rPr>
                <w:rStyle w:val="FontStyle48"/>
                <w:sz w:val="18"/>
                <w:szCs w:val="18"/>
              </w:rPr>
              <w:t>до подбирать или мастерить.</w:t>
            </w:r>
          </w:p>
        </w:tc>
        <w:tc>
          <w:tcPr>
            <w:tcW w:w="3260" w:type="dxa"/>
            <w:gridSpan w:val="2"/>
            <w:tcBorders>
              <w:top w:val="nil"/>
              <w:left w:val="single" w:sz="6" w:space="0" w:color="auto"/>
              <w:bottom w:val="single" w:sz="6" w:space="0" w:color="auto"/>
              <w:right w:val="single" w:sz="4" w:space="0" w:color="auto"/>
            </w:tcBorders>
          </w:tcPr>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Интерактивный мини-спектакль «День рождения»</w:t>
            </w:r>
          </w:p>
        </w:tc>
        <w:tc>
          <w:tcPr>
            <w:tcW w:w="100" w:type="dxa"/>
            <w:vMerge/>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c>
          <w:tcPr>
            <w:tcW w:w="525"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1985" w:firstLine="284"/>
              <w:jc w:val="right"/>
              <w:rPr>
                <w:rStyle w:val="FontStyle48"/>
                <w:sz w:val="18"/>
                <w:szCs w:val="18"/>
              </w:rPr>
            </w:pPr>
            <w:r w:rsidRPr="00441C89">
              <w:rPr>
                <w:rStyle w:val="FontStyle48"/>
                <w:sz w:val="18"/>
                <w:szCs w:val="18"/>
              </w:rPr>
              <w:t>1.6.</w:t>
            </w:r>
          </w:p>
        </w:tc>
        <w:tc>
          <w:tcPr>
            <w:tcW w:w="2340"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 xml:space="preserve">Экскурсия в магазин </w:t>
            </w:r>
          </w:p>
          <w:p w:rsidR="00441C89" w:rsidRPr="00441C89" w:rsidRDefault="00441C89" w:rsidP="00441C89">
            <w:pPr>
              <w:pStyle w:val="Style32"/>
              <w:widowControl/>
              <w:spacing w:line="240" w:lineRule="auto"/>
              <w:rPr>
                <w:rStyle w:val="FontStyle48"/>
                <w:sz w:val="18"/>
                <w:szCs w:val="18"/>
              </w:rPr>
            </w:pPr>
          </w:p>
        </w:tc>
        <w:tc>
          <w:tcPr>
            <w:tcW w:w="4649"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Учимся сопоставлять цену товара с имеющимися нали</w:t>
            </w:r>
            <w:r w:rsidRPr="00441C89">
              <w:rPr>
                <w:rStyle w:val="FontStyle48"/>
                <w:sz w:val="18"/>
                <w:szCs w:val="18"/>
              </w:rPr>
              <w:t>ч</w:t>
            </w:r>
            <w:r w:rsidRPr="00441C89">
              <w:rPr>
                <w:rStyle w:val="FontStyle48"/>
                <w:sz w:val="18"/>
                <w:szCs w:val="18"/>
              </w:rPr>
              <w:t>ными деньгами, производить операции купли-продажи. Беседа  о правилах поведения в общественных местах.</w:t>
            </w:r>
          </w:p>
        </w:tc>
        <w:tc>
          <w:tcPr>
            <w:tcW w:w="3260" w:type="dxa"/>
            <w:gridSpan w:val="2"/>
            <w:tcBorders>
              <w:top w:val="nil"/>
              <w:left w:val="single" w:sz="6" w:space="0" w:color="auto"/>
              <w:bottom w:val="single" w:sz="6" w:space="0" w:color="auto"/>
              <w:right w:val="single" w:sz="4" w:space="0" w:color="auto"/>
            </w:tcBorders>
          </w:tcPr>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Игра «Могу купить или нет»</w:t>
            </w:r>
          </w:p>
        </w:tc>
        <w:tc>
          <w:tcPr>
            <w:tcW w:w="100" w:type="dxa"/>
            <w:vMerge/>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c>
          <w:tcPr>
            <w:tcW w:w="525"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1985" w:firstLine="284"/>
              <w:jc w:val="right"/>
              <w:rPr>
                <w:rStyle w:val="FontStyle48"/>
                <w:sz w:val="18"/>
                <w:szCs w:val="18"/>
              </w:rPr>
            </w:pPr>
            <w:r w:rsidRPr="00441C89">
              <w:rPr>
                <w:rStyle w:val="FontStyle48"/>
                <w:sz w:val="18"/>
                <w:szCs w:val="18"/>
              </w:rPr>
              <w:t>1.7.</w:t>
            </w:r>
          </w:p>
        </w:tc>
        <w:tc>
          <w:tcPr>
            <w:tcW w:w="2340"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Досуг</w:t>
            </w:r>
          </w:p>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«Сберегаем и экономим»</w:t>
            </w:r>
          </w:p>
        </w:tc>
        <w:tc>
          <w:tcPr>
            <w:tcW w:w="4649"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Закрепление материала. Бережливость, экономия, разу</w:t>
            </w:r>
            <w:r w:rsidRPr="00441C89">
              <w:rPr>
                <w:rStyle w:val="FontStyle48"/>
                <w:sz w:val="18"/>
                <w:szCs w:val="18"/>
              </w:rPr>
              <w:t>м</w:t>
            </w:r>
            <w:r w:rsidRPr="00441C89">
              <w:rPr>
                <w:rStyle w:val="FontStyle48"/>
                <w:sz w:val="18"/>
                <w:szCs w:val="18"/>
              </w:rPr>
              <w:t>ное отношение к расходам (поделиться своими сбереж</w:t>
            </w:r>
            <w:r w:rsidRPr="00441C89">
              <w:rPr>
                <w:rStyle w:val="FontStyle48"/>
                <w:sz w:val="18"/>
                <w:szCs w:val="18"/>
              </w:rPr>
              <w:t>е</w:t>
            </w:r>
            <w:r w:rsidRPr="00441C89">
              <w:rPr>
                <w:rStyle w:val="FontStyle48"/>
                <w:sz w:val="18"/>
                <w:szCs w:val="18"/>
              </w:rPr>
              <w:t>ниями, порой абсолютно бескорыстно).</w:t>
            </w:r>
          </w:p>
        </w:tc>
        <w:tc>
          <w:tcPr>
            <w:tcW w:w="3260" w:type="dxa"/>
            <w:gridSpan w:val="2"/>
            <w:tcBorders>
              <w:top w:val="nil"/>
              <w:left w:val="single" w:sz="6" w:space="0" w:color="auto"/>
              <w:bottom w:val="single" w:sz="6" w:space="0" w:color="auto"/>
              <w:right w:val="single" w:sz="4" w:space="0" w:color="auto"/>
            </w:tcBorders>
          </w:tcPr>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Технология «Ситуация месяца».</w:t>
            </w:r>
          </w:p>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Диагностика знаний и умений детей.</w:t>
            </w:r>
          </w:p>
        </w:tc>
        <w:tc>
          <w:tcPr>
            <w:tcW w:w="100" w:type="dxa"/>
            <w:vMerge/>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c>
          <w:tcPr>
            <w:tcW w:w="10774" w:type="dxa"/>
            <w:gridSpan w:val="5"/>
            <w:tcBorders>
              <w:top w:val="nil"/>
              <w:left w:val="single" w:sz="6" w:space="0" w:color="auto"/>
              <w:bottom w:val="single" w:sz="6" w:space="0" w:color="auto"/>
              <w:right w:val="single" w:sz="4" w:space="0" w:color="auto"/>
            </w:tcBorders>
          </w:tcPr>
          <w:p w:rsidR="00441C89" w:rsidRPr="00441C89" w:rsidRDefault="00441C89" w:rsidP="00441C89">
            <w:pPr>
              <w:pStyle w:val="Style32"/>
              <w:widowControl/>
              <w:spacing w:line="240" w:lineRule="auto"/>
              <w:ind w:left="34"/>
              <w:rPr>
                <w:rStyle w:val="FontStyle47"/>
                <w:sz w:val="18"/>
                <w:szCs w:val="18"/>
              </w:rPr>
            </w:pPr>
            <w:r w:rsidRPr="00441C89">
              <w:rPr>
                <w:rStyle w:val="FontStyle47"/>
                <w:sz w:val="18"/>
                <w:szCs w:val="18"/>
              </w:rPr>
              <w:t>Тема 2 «Учимся занимать и отдавать долги»</w:t>
            </w:r>
          </w:p>
          <w:p w:rsidR="00441C89" w:rsidRPr="00441C89" w:rsidRDefault="00441C89" w:rsidP="00441C89">
            <w:pPr>
              <w:pStyle w:val="Style32"/>
              <w:widowControl/>
              <w:spacing w:line="240" w:lineRule="auto"/>
              <w:ind w:left="34"/>
              <w:rPr>
                <w:rStyle w:val="FontStyle48"/>
                <w:sz w:val="18"/>
                <w:szCs w:val="18"/>
              </w:rPr>
            </w:pPr>
          </w:p>
        </w:tc>
        <w:tc>
          <w:tcPr>
            <w:tcW w:w="100" w:type="dxa"/>
            <w:vMerge/>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c>
          <w:tcPr>
            <w:tcW w:w="525"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1985" w:firstLine="284"/>
              <w:jc w:val="right"/>
              <w:rPr>
                <w:rStyle w:val="FontStyle48"/>
                <w:sz w:val="18"/>
                <w:szCs w:val="18"/>
              </w:rPr>
            </w:pPr>
            <w:r w:rsidRPr="00441C89">
              <w:rPr>
                <w:rStyle w:val="FontStyle48"/>
                <w:sz w:val="18"/>
                <w:szCs w:val="18"/>
              </w:rPr>
              <w:lastRenderedPageBreak/>
              <w:t>2.1.</w:t>
            </w:r>
          </w:p>
        </w:tc>
        <w:tc>
          <w:tcPr>
            <w:tcW w:w="2340"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Занимаем и одалживаем</w:t>
            </w:r>
          </w:p>
        </w:tc>
        <w:tc>
          <w:tcPr>
            <w:tcW w:w="4932" w:type="dxa"/>
            <w:gridSpan w:val="2"/>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Знакомимся с понятиями «одалживать», «занимать». Занять - взять что-то взаймы на время, одолжить - дать что-то взаймы на время.</w:t>
            </w:r>
          </w:p>
        </w:tc>
        <w:tc>
          <w:tcPr>
            <w:tcW w:w="2977" w:type="dxa"/>
            <w:tcBorders>
              <w:top w:val="nil"/>
              <w:left w:val="single" w:sz="6" w:space="0" w:color="auto"/>
              <w:bottom w:val="single" w:sz="6" w:space="0" w:color="auto"/>
              <w:right w:val="single" w:sz="4" w:space="0" w:color="auto"/>
            </w:tcBorders>
          </w:tcPr>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Беседа, ситуационные задачки, д</w:t>
            </w:r>
            <w:r w:rsidRPr="00441C89">
              <w:rPr>
                <w:rStyle w:val="FontStyle48"/>
                <w:sz w:val="18"/>
                <w:szCs w:val="18"/>
              </w:rPr>
              <w:t>и</w:t>
            </w:r>
            <w:r w:rsidRPr="00441C89">
              <w:rPr>
                <w:rStyle w:val="FontStyle48"/>
                <w:sz w:val="18"/>
                <w:szCs w:val="18"/>
              </w:rPr>
              <w:t>дактическая игра «Занять и одо</w:t>
            </w:r>
            <w:r w:rsidRPr="00441C89">
              <w:rPr>
                <w:rStyle w:val="FontStyle48"/>
                <w:sz w:val="18"/>
                <w:szCs w:val="18"/>
              </w:rPr>
              <w:t>л</w:t>
            </w:r>
            <w:r w:rsidRPr="00441C89">
              <w:rPr>
                <w:rStyle w:val="FontStyle48"/>
                <w:sz w:val="18"/>
                <w:szCs w:val="18"/>
              </w:rPr>
              <w:t>жить».</w:t>
            </w:r>
          </w:p>
        </w:tc>
        <w:tc>
          <w:tcPr>
            <w:tcW w:w="100" w:type="dxa"/>
            <w:vMerge/>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c>
          <w:tcPr>
            <w:tcW w:w="525"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1985" w:firstLine="284"/>
              <w:jc w:val="right"/>
              <w:rPr>
                <w:rStyle w:val="FontStyle48"/>
                <w:sz w:val="18"/>
                <w:szCs w:val="18"/>
              </w:rPr>
            </w:pPr>
            <w:r w:rsidRPr="00441C89">
              <w:rPr>
                <w:rStyle w:val="FontStyle48"/>
                <w:sz w:val="18"/>
                <w:szCs w:val="18"/>
              </w:rPr>
              <w:t>2.2.</w:t>
            </w:r>
          </w:p>
        </w:tc>
        <w:tc>
          <w:tcPr>
            <w:tcW w:w="2340"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Долги</w:t>
            </w:r>
          </w:p>
        </w:tc>
        <w:tc>
          <w:tcPr>
            <w:tcW w:w="4932" w:type="dxa"/>
            <w:gridSpan w:val="2"/>
            <w:tcBorders>
              <w:top w:val="nil"/>
              <w:left w:val="single" w:sz="6" w:space="0" w:color="auto"/>
              <w:bottom w:val="single" w:sz="6" w:space="0" w:color="auto"/>
              <w:right w:val="single" w:sz="6" w:space="0" w:color="auto"/>
            </w:tcBorders>
          </w:tcPr>
          <w:p w:rsidR="00441C89" w:rsidRPr="00441C89" w:rsidRDefault="00441C89" w:rsidP="00441C89">
            <w:pPr>
              <w:pStyle w:val="Style2"/>
              <w:widowControl/>
              <w:ind w:left="73"/>
              <w:rPr>
                <w:rStyle w:val="FontStyle48"/>
                <w:sz w:val="18"/>
                <w:szCs w:val="18"/>
              </w:rPr>
            </w:pPr>
            <w:r w:rsidRPr="00441C89">
              <w:rPr>
                <w:rStyle w:val="FontStyle48"/>
                <w:sz w:val="18"/>
                <w:szCs w:val="18"/>
              </w:rPr>
              <w:t>Знакомимся с рассказом Валентины Осеевой «Долг» и ру</w:t>
            </w:r>
            <w:r w:rsidRPr="00441C89">
              <w:rPr>
                <w:rStyle w:val="FontStyle48"/>
                <w:sz w:val="18"/>
                <w:szCs w:val="18"/>
              </w:rPr>
              <w:t>с</w:t>
            </w:r>
            <w:r w:rsidRPr="00441C89">
              <w:rPr>
                <w:rStyle w:val="FontStyle48"/>
                <w:sz w:val="18"/>
                <w:szCs w:val="18"/>
              </w:rPr>
              <w:t>ской поговоркой «Долги к земле придавили». Выясняем, что долг может быть не только денежным, невыполненные</w:t>
            </w:r>
            <w:r w:rsidRPr="00441C89">
              <w:rPr>
                <w:rFonts w:ascii="Times New Roman" w:hAnsi="Times New Roman" w:cs="Times New Roman"/>
                <w:sz w:val="18"/>
                <w:szCs w:val="18"/>
              </w:rPr>
              <w:t xml:space="preserve"> </w:t>
            </w:r>
            <w:r w:rsidRPr="00441C89">
              <w:rPr>
                <w:rStyle w:val="FontStyle48"/>
                <w:sz w:val="18"/>
                <w:szCs w:val="18"/>
              </w:rPr>
              <w:t>об</w:t>
            </w:r>
            <w:r w:rsidRPr="00441C89">
              <w:rPr>
                <w:rStyle w:val="FontStyle48"/>
                <w:sz w:val="18"/>
                <w:szCs w:val="18"/>
              </w:rPr>
              <w:t>е</w:t>
            </w:r>
            <w:r w:rsidRPr="00441C89">
              <w:rPr>
                <w:rStyle w:val="FontStyle48"/>
                <w:sz w:val="18"/>
                <w:szCs w:val="18"/>
              </w:rPr>
              <w:t>щания - это тоже долг.</w:t>
            </w:r>
          </w:p>
        </w:tc>
        <w:tc>
          <w:tcPr>
            <w:tcW w:w="2977" w:type="dxa"/>
            <w:tcBorders>
              <w:top w:val="nil"/>
              <w:left w:val="single" w:sz="6" w:space="0" w:color="auto"/>
              <w:bottom w:val="single" w:sz="6" w:space="0" w:color="auto"/>
              <w:right w:val="single" w:sz="4" w:space="0" w:color="auto"/>
            </w:tcBorders>
          </w:tcPr>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Рассуждение. Чтение рассказа «Долг», обсуждение рассказа и ру</w:t>
            </w:r>
            <w:r w:rsidRPr="00441C89">
              <w:rPr>
                <w:rStyle w:val="FontStyle48"/>
                <w:sz w:val="18"/>
                <w:szCs w:val="18"/>
              </w:rPr>
              <w:t>с</w:t>
            </w:r>
            <w:r w:rsidRPr="00441C89">
              <w:rPr>
                <w:rStyle w:val="FontStyle48"/>
                <w:sz w:val="18"/>
                <w:szCs w:val="18"/>
              </w:rPr>
              <w:t>ской поговорки.</w:t>
            </w:r>
          </w:p>
        </w:tc>
        <w:tc>
          <w:tcPr>
            <w:tcW w:w="100" w:type="dxa"/>
            <w:vMerge/>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c>
          <w:tcPr>
            <w:tcW w:w="525"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1985" w:firstLine="284"/>
              <w:jc w:val="right"/>
              <w:rPr>
                <w:rStyle w:val="FontStyle48"/>
                <w:sz w:val="18"/>
                <w:szCs w:val="18"/>
              </w:rPr>
            </w:pPr>
            <w:r w:rsidRPr="00441C89">
              <w:rPr>
                <w:rStyle w:val="FontStyle48"/>
                <w:sz w:val="18"/>
                <w:szCs w:val="18"/>
              </w:rPr>
              <w:t>2.3.</w:t>
            </w:r>
          </w:p>
        </w:tc>
        <w:tc>
          <w:tcPr>
            <w:tcW w:w="2340"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Заплатить долг скорее, так будет веселее</w:t>
            </w:r>
          </w:p>
        </w:tc>
        <w:tc>
          <w:tcPr>
            <w:tcW w:w="4932" w:type="dxa"/>
            <w:gridSpan w:val="2"/>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Осознаем, что если взял что-то в долг на время, обязан в</w:t>
            </w:r>
            <w:r w:rsidRPr="00441C89">
              <w:rPr>
                <w:rStyle w:val="FontStyle48"/>
                <w:sz w:val="18"/>
                <w:szCs w:val="18"/>
              </w:rPr>
              <w:t>о</w:t>
            </w:r>
            <w:r w:rsidRPr="00441C89">
              <w:rPr>
                <w:rStyle w:val="FontStyle48"/>
                <w:sz w:val="18"/>
                <w:szCs w:val="18"/>
              </w:rPr>
              <w:t>время вернуть (возвратить).</w:t>
            </w:r>
          </w:p>
        </w:tc>
        <w:tc>
          <w:tcPr>
            <w:tcW w:w="2977" w:type="dxa"/>
            <w:tcBorders>
              <w:top w:val="nil"/>
              <w:left w:val="single" w:sz="6" w:space="0" w:color="auto"/>
              <w:bottom w:val="single" w:sz="6" w:space="0" w:color="auto"/>
              <w:right w:val="single" w:sz="4" w:space="0" w:color="auto"/>
            </w:tcBorders>
          </w:tcPr>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Технология «Клубный час»</w:t>
            </w:r>
          </w:p>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Обсуждаем русские пословицы:</w:t>
            </w:r>
          </w:p>
          <w:p w:rsidR="00441C89" w:rsidRPr="00441C89" w:rsidRDefault="00441C89" w:rsidP="00441C89">
            <w:pPr>
              <w:pStyle w:val="Style25"/>
              <w:widowControl/>
              <w:tabs>
                <w:tab w:val="left" w:pos="274"/>
              </w:tabs>
              <w:spacing w:line="240" w:lineRule="auto"/>
              <w:ind w:left="34"/>
              <w:jc w:val="left"/>
              <w:rPr>
                <w:rStyle w:val="FontStyle48"/>
                <w:sz w:val="18"/>
                <w:szCs w:val="18"/>
              </w:rPr>
            </w:pPr>
            <w:r w:rsidRPr="00441C89">
              <w:rPr>
                <w:rStyle w:val="FontStyle48"/>
                <w:sz w:val="18"/>
                <w:szCs w:val="18"/>
              </w:rPr>
              <w:t>-</w:t>
            </w:r>
            <w:r w:rsidRPr="00441C89">
              <w:rPr>
                <w:rStyle w:val="FontStyle48"/>
                <w:sz w:val="18"/>
                <w:szCs w:val="18"/>
              </w:rPr>
              <w:tab/>
              <w:t>Умей взять, умей и отдать!</w:t>
            </w:r>
          </w:p>
          <w:p w:rsidR="00441C89" w:rsidRPr="00441C89" w:rsidRDefault="00441C89" w:rsidP="00441C89">
            <w:pPr>
              <w:pStyle w:val="Style25"/>
              <w:widowControl/>
              <w:tabs>
                <w:tab w:val="left" w:pos="274"/>
              </w:tabs>
              <w:spacing w:line="240" w:lineRule="auto"/>
              <w:ind w:left="34"/>
              <w:jc w:val="left"/>
              <w:rPr>
                <w:rStyle w:val="FontStyle48"/>
                <w:sz w:val="18"/>
                <w:szCs w:val="18"/>
              </w:rPr>
            </w:pPr>
            <w:r w:rsidRPr="00441C89">
              <w:rPr>
                <w:rStyle w:val="FontStyle48"/>
                <w:sz w:val="18"/>
                <w:szCs w:val="18"/>
              </w:rPr>
              <w:t>-</w:t>
            </w:r>
            <w:r w:rsidRPr="00441C89">
              <w:rPr>
                <w:rStyle w:val="FontStyle48"/>
                <w:sz w:val="18"/>
                <w:szCs w:val="18"/>
              </w:rPr>
              <w:tab/>
              <w:t>В долг брать легко, а отдавать тяжело.</w:t>
            </w:r>
          </w:p>
        </w:tc>
        <w:tc>
          <w:tcPr>
            <w:tcW w:w="100" w:type="dxa"/>
            <w:vMerge/>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c>
          <w:tcPr>
            <w:tcW w:w="525"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1985" w:firstLine="284"/>
              <w:jc w:val="right"/>
              <w:rPr>
                <w:rStyle w:val="FontStyle48"/>
                <w:sz w:val="18"/>
                <w:szCs w:val="18"/>
              </w:rPr>
            </w:pPr>
            <w:r w:rsidRPr="00441C89">
              <w:rPr>
                <w:rStyle w:val="FontStyle48"/>
                <w:sz w:val="18"/>
                <w:szCs w:val="18"/>
              </w:rPr>
              <w:t>2.4.</w:t>
            </w:r>
          </w:p>
        </w:tc>
        <w:tc>
          <w:tcPr>
            <w:tcW w:w="2340"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Интерактивный мини-спектакль «Долг»</w:t>
            </w:r>
          </w:p>
        </w:tc>
        <w:tc>
          <w:tcPr>
            <w:tcW w:w="4932" w:type="dxa"/>
            <w:gridSpan w:val="2"/>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Закрепляем понятия: «занимать», «одалживать», «долг», «должник».</w:t>
            </w:r>
          </w:p>
        </w:tc>
        <w:tc>
          <w:tcPr>
            <w:tcW w:w="2977" w:type="dxa"/>
            <w:tcBorders>
              <w:top w:val="nil"/>
              <w:left w:val="single" w:sz="6" w:space="0" w:color="auto"/>
              <w:bottom w:val="single" w:sz="6" w:space="0" w:color="auto"/>
              <w:right w:val="single" w:sz="4" w:space="0" w:color="auto"/>
            </w:tcBorders>
          </w:tcPr>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 xml:space="preserve">Сюжетно – ролевая игра «Взять в долг, отдать долг» </w:t>
            </w:r>
          </w:p>
        </w:tc>
        <w:tc>
          <w:tcPr>
            <w:tcW w:w="100" w:type="dxa"/>
            <w:vMerge/>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c>
          <w:tcPr>
            <w:tcW w:w="525"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1985" w:firstLine="284"/>
              <w:jc w:val="right"/>
              <w:rPr>
                <w:rStyle w:val="FontStyle48"/>
                <w:sz w:val="18"/>
                <w:szCs w:val="18"/>
              </w:rPr>
            </w:pPr>
            <w:r w:rsidRPr="00441C89">
              <w:rPr>
                <w:rStyle w:val="FontStyle48"/>
                <w:sz w:val="18"/>
                <w:szCs w:val="18"/>
              </w:rPr>
              <w:t>2.5.</w:t>
            </w:r>
          </w:p>
        </w:tc>
        <w:tc>
          <w:tcPr>
            <w:tcW w:w="2340"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Досуг «Долг и ответстве</w:t>
            </w:r>
            <w:r w:rsidRPr="00441C89">
              <w:rPr>
                <w:rStyle w:val="FontStyle48"/>
                <w:sz w:val="18"/>
                <w:szCs w:val="18"/>
              </w:rPr>
              <w:t>н</w:t>
            </w:r>
            <w:r w:rsidRPr="00441C89">
              <w:rPr>
                <w:rStyle w:val="FontStyle48"/>
                <w:sz w:val="18"/>
                <w:szCs w:val="18"/>
              </w:rPr>
              <w:t>ность»</w:t>
            </w:r>
          </w:p>
        </w:tc>
        <w:tc>
          <w:tcPr>
            <w:tcW w:w="4932" w:type="dxa"/>
            <w:gridSpan w:val="2"/>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 xml:space="preserve">Закрепление материала. Воспитываем ответственность: если не </w:t>
            </w:r>
            <w:proofErr w:type="gramStart"/>
            <w:r w:rsidRPr="00441C89">
              <w:rPr>
                <w:rStyle w:val="FontStyle48"/>
                <w:sz w:val="18"/>
                <w:szCs w:val="18"/>
              </w:rPr>
              <w:t>уверен</w:t>
            </w:r>
            <w:proofErr w:type="gramEnd"/>
            <w:r w:rsidRPr="00441C89">
              <w:rPr>
                <w:rStyle w:val="FontStyle48"/>
                <w:sz w:val="18"/>
                <w:szCs w:val="18"/>
              </w:rPr>
              <w:t xml:space="preserve"> - лучше не обещать и не занимать. Долг </w:t>
            </w:r>
            <w:proofErr w:type="gramStart"/>
            <w:r w:rsidRPr="00441C89">
              <w:rPr>
                <w:rStyle w:val="FontStyle48"/>
                <w:sz w:val="18"/>
                <w:szCs w:val="18"/>
              </w:rPr>
              <w:t>-э</w:t>
            </w:r>
            <w:proofErr w:type="gramEnd"/>
            <w:r w:rsidRPr="00441C89">
              <w:rPr>
                <w:rStyle w:val="FontStyle48"/>
                <w:sz w:val="18"/>
                <w:szCs w:val="18"/>
              </w:rPr>
              <w:t>то сер</w:t>
            </w:r>
            <w:r w:rsidRPr="00441C89">
              <w:rPr>
                <w:rStyle w:val="FontStyle48"/>
                <w:sz w:val="18"/>
                <w:szCs w:val="18"/>
              </w:rPr>
              <w:t>ь</w:t>
            </w:r>
            <w:r w:rsidRPr="00441C89">
              <w:rPr>
                <w:rStyle w:val="FontStyle48"/>
                <w:sz w:val="18"/>
                <w:szCs w:val="18"/>
              </w:rPr>
              <w:t>езное обязательство.</w:t>
            </w:r>
          </w:p>
        </w:tc>
        <w:tc>
          <w:tcPr>
            <w:tcW w:w="2977" w:type="dxa"/>
            <w:tcBorders>
              <w:top w:val="nil"/>
              <w:left w:val="single" w:sz="6" w:space="0" w:color="auto"/>
              <w:bottom w:val="single" w:sz="6" w:space="0" w:color="auto"/>
              <w:right w:val="single" w:sz="4" w:space="0" w:color="auto"/>
            </w:tcBorders>
          </w:tcPr>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Технология «Ситуация месяца».</w:t>
            </w:r>
          </w:p>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Диагностика знаний и умений детей</w:t>
            </w:r>
          </w:p>
        </w:tc>
        <w:tc>
          <w:tcPr>
            <w:tcW w:w="100" w:type="dxa"/>
            <w:vMerge/>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c>
          <w:tcPr>
            <w:tcW w:w="10774" w:type="dxa"/>
            <w:gridSpan w:val="5"/>
            <w:tcBorders>
              <w:top w:val="nil"/>
              <w:left w:val="single" w:sz="6" w:space="0" w:color="auto"/>
              <w:bottom w:val="single" w:sz="6" w:space="0" w:color="auto"/>
              <w:right w:val="single" w:sz="4" w:space="0" w:color="auto"/>
            </w:tcBorders>
          </w:tcPr>
          <w:p w:rsidR="00441C89" w:rsidRPr="00441C89" w:rsidRDefault="00441C89" w:rsidP="00441C89">
            <w:pPr>
              <w:pStyle w:val="Style32"/>
              <w:widowControl/>
              <w:spacing w:line="240" w:lineRule="auto"/>
              <w:ind w:left="34"/>
              <w:rPr>
                <w:rStyle w:val="FontStyle48"/>
                <w:sz w:val="18"/>
                <w:szCs w:val="18"/>
              </w:rPr>
            </w:pPr>
            <w:r w:rsidRPr="00441C89">
              <w:rPr>
                <w:rStyle w:val="FontStyle47"/>
                <w:sz w:val="18"/>
                <w:szCs w:val="18"/>
              </w:rPr>
              <w:t>Тема 3 «Учимся планировать»</w:t>
            </w:r>
          </w:p>
        </w:tc>
        <w:tc>
          <w:tcPr>
            <w:tcW w:w="100" w:type="dxa"/>
            <w:vMerge/>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c>
          <w:tcPr>
            <w:tcW w:w="525" w:type="dxa"/>
            <w:tcBorders>
              <w:top w:val="nil"/>
              <w:left w:val="single" w:sz="6" w:space="0" w:color="auto"/>
              <w:bottom w:val="single" w:sz="6" w:space="0" w:color="auto"/>
              <w:right w:val="single" w:sz="6" w:space="0" w:color="auto"/>
            </w:tcBorders>
          </w:tcPr>
          <w:p w:rsidR="00441C89" w:rsidRPr="00441C89" w:rsidRDefault="00441C89" w:rsidP="00441C89">
            <w:pPr>
              <w:pStyle w:val="Style1"/>
              <w:widowControl/>
              <w:spacing w:line="240" w:lineRule="auto"/>
              <w:rPr>
                <w:rFonts w:ascii="Times New Roman" w:hAnsi="Times New Roman" w:cs="Times New Roman"/>
                <w:sz w:val="18"/>
                <w:szCs w:val="18"/>
              </w:rPr>
            </w:pPr>
            <w:r w:rsidRPr="00441C89">
              <w:rPr>
                <w:rFonts w:ascii="Times New Roman" w:hAnsi="Times New Roman" w:cs="Times New Roman"/>
                <w:sz w:val="18"/>
                <w:szCs w:val="18"/>
              </w:rPr>
              <w:t>3.1.</w:t>
            </w:r>
          </w:p>
        </w:tc>
        <w:tc>
          <w:tcPr>
            <w:tcW w:w="2340"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Все по плану</w:t>
            </w:r>
          </w:p>
        </w:tc>
        <w:tc>
          <w:tcPr>
            <w:tcW w:w="4932" w:type="dxa"/>
            <w:gridSpan w:val="2"/>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Знакомим с понятием «план». Объясняем важность составл</w:t>
            </w:r>
            <w:r w:rsidRPr="00441C89">
              <w:rPr>
                <w:rStyle w:val="FontStyle48"/>
                <w:sz w:val="18"/>
                <w:szCs w:val="18"/>
              </w:rPr>
              <w:t>е</w:t>
            </w:r>
            <w:r w:rsidRPr="00441C89">
              <w:rPr>
                <w:rStyle w:val="FontStyle48"/>
                <w:sz w:val="18"/>
                <w:szCs w:val="18"/>
              </w:rPr>
              <w:t>ния планов. Закладываем основы планирования. Начинаем с планирования своего дня.</w:t>
            </w:r>
          </w:p>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Учимся организовывать свое время. Учимся решать несло</w:t>
            </w:r>
            <w:r w:rsidRPr="00441C89">
              <w:rPr>
                <w:rStyle w:val="FontStyle48"/>
                <w:sz w:val="18"/>
                <w:szCs w:val="18"/>
              </w:rPr>
              <w:t>ж</w:t>
            </w:r>
            <w:r w:rsidRPr="00441C89">
              <w:rPr>
                <w:rStyle w:val="FontStyle48"/>
                <w:sz w:val="18"/>
                <w:szCs w:val="18"/>
              </w:rPr>
              <w:t xml:space="preserve">ные экономические задачи. Например: игровое задание </w:t>
            </w:r>
            <w:proofErr w:type="gramStart"/>
            <w:r w:rsidRPr="00441C89">
              <w:rPr>
                <w:rStyle w:val="FontStyle48"/>
                <w:sz w:val="18"/>
                <w:szCs w:val="18"/>
              </w:rPr>
              <w:t>-р</w:t>
            </w:r>
            <w:proofErr w:type="gramEnd"/>
            <w:r w:rsidRPr="00441C89">
              <w:rPr>
                <w:rStyle w:val="FontStyle48"/>
                <w:sz w:val="18"/>
                <w:szCs w:val="18"/>
              </w:rPr>
              <w:t>ассчитай сумму покупки в первом и во втором магазине, определи, в каком из магазинов выгоднее совершать поку</w:t>
            </w:r>
            <w:r w:rsidRPr="00441C89">
              <w:rPr>
                <w:rStyle w:val="FontStyle48"/>
                <w:sz w:val="18"/>
                <w:szCs w:val="18"/>
              </w:rPr>
              <w:t>п</w:t>
            </w:r>
            <w:r w:rsidRPr="00441C89">
              <w:rPr>
                <w:rStyle w:val="FontStyle48"/>
                <w:sz w:val="18"/>
                <w:szCs w:val="18"/>
              </w:rPr>
              <w:t>ки.</w:t>
            </w:r>
          </w:p>
        </w:tc>
        <w:tc>
          <w:tcPr>
            <w:tcW w:w="2977" w:type="dxa"/>
            <w:tcBorders>
              <w:top w:val="nil"/>
              <w:left w:val="single" w:sz="6" w:space="0" w:color="auto"/>
              <w:bottom w:val="single" w:sz="6" w:space="0" w:color="auto"/>
              <w:right w:val="single" w:sz="4" w:space="0" w:color="auto"/>
            </w:tcBorders>
          </w:tcPr>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Беседа «Мы планируем». Рассужд</w:t>
            </w:r>
            <w:r w:rsidRPr="00441C89">
              <w:rPr>
                <w:rStyle w:val="FontStyle48"/>
                <w:sz w:val="18"/>
                <w:szCs w:val="18"/>
              </w:rPr>
              <w:t>е</w:t>
            </w:r>
            <w:r w:rsidRPr="00441C89">
              <w:rPr>
                <w:rStyle w:val="FontStyle48"/>
                <w:sz w:val="18"/>
                <w:szCs w:val="18"/>
              </w:rPr>
              <w:t>ние. Игра «План на следующий день». Экономические задачки (сравни цены, поездка в отпуск  и др.)</w:t>
            </w:r>
          </w:p>
        </w:tc>
        <w:tc>
          <w:tcPr>
            <w:tcW w:w="100" w:type="dxa"/>
            <w:vMerge/>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c>
          <w:tcPr>
            <w:tcW w:w="525" w:type="dxa"/>
            <w:tcBorders>
              <w:top w:val="nil"/>
              <w:left w:val="single" w:sz="6" w:space="0" w:color="auto"/>
              <w:bottom w:val="nil"/>
              <w:right w:val="single" w:sz="6" w:space="0" w:color="auto"/>
            </w:tcBorders>
          </w:tcPr>
          <w:p w:rsidR="00441C89" w:rsidRPr="00441C89" w:rsidRDefault="00441C89" w:rsidP="00441C89">
            <w:pPr>
              <w:pStyle w:val="Style1"/>
              <w:widowControl/>
              <w:spacing w:line="240" w:lineRule="auto"/>
              <w:rPr>
                <w:rFonts w:ascii="Times New Roman" w:hAnsi="Times New Roman" w:cs="Times New Roman"/>
                <w:sz w:val="18"/>
                <w:szCs w:val="18"/>
              </w:rPr>
            </w:pPr>
            <w:r w:rsidRPr="00441C89">
              <w:rPr>
                <w:rFonts w:ascii="Times New Roman" w:hAnsi="Times New Roman" w:cs="Times New Roman"/>
                <w:sz w:val="18"/>
                <w:szCs w:val="18"/>
              </w:rPr>
              <w:t>3.2.</w:t>
            </w:r>
          </w:p>
        </w:tc>
        <w:tc>
          <w:tcPr>
            <w:tcW w:w="2340" w:type="dxa"/>
            <w:tcBorders>
              <w:top w:val="nil"/>
              <w:left w:val="single" w:sz="6" w:space="0" w:color="auto"/>
              <w:bottom w:val="nil"/>
              <w:right w:val="single" w:sz="6"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Образовательная деятел</w:t>
            </w:r>
            <w:r w:rsidRPr="00441C89">
              <w:rPr>
                <w:rStyle w:val="FontStyle48"/>
                <w:sz w:val="18"/>
                <w:szCs w:val="18"/>
              </w:rPr>
              <w:t>ь</w:t>
            </w:r>
            <w:r w:rsidRPr="00441C89">
              <w:rPr>
                <w:rStyle w:val="FontStyle48"/>
                <w:sz w:val="18"/>
                <w:szCs w:val="18"/>
              </w:rPr>
              <w:t>ность «Творим добро»</w:t>
            </w:r>
          </w:p>
          <w:p w:rsidR="00441C89" w:rsidRPr="00441C89" w:rsidRDefault="00441C89" w:rsidP="00441C89">
            <w:pPr>
              <w:pStyle w:val="Style32"/>
              <w:widowControl/>
              <w:spacing w:line="240" w:lineRule="auto"/>
              <w:rPr>
                <w:rStyle w:val="FontStyle48"/>
                <w:sz w:val="18"/>
                <w:szCs w:val="18"/>
              </w:rPr>
            </w:pPr>
          </w:p>
        </w:tc>
        <w:tc>
          <w:tcPr>
            <w:tcW w:w="4932" w:type="dxa"/>
            <w:gridSpan w:val="2"/>
            <w:tcBorders>
              <w:top w:val="nil"/>
              <w:left w:val="single" w:sz="6" w:space="0" w:color="auto"/>
              <w:bottom w:val="nil"/>
              <w:right w:val="single" w:sz="6" w:space="0" w:color="auto"/>
            </w:tcBorders>
          </w:tcPr>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Понятие «потребности человека», закрепить названия осно</w:t>
            </w:r>
            <w:r w:rsidRPr="00441C89">
              <w:rPr>
                <w:rStyle w:val="FontStyle48"/>
                <w:sz w:val="18"/>
                <w:szCs w:val="18"/>
              </w:rPr>
              <w:t>в</w:t>
            </w:r>
            <w:r w:rsidRPr="00441C89">
              <w:rPr>
                <w:rStyle w:val="FontStyle48"/>
                <w:sz w:val="18"/>
                <w:szCs w:val="18"/>
              </w:rPr>
              <w:t>ных потребностей и что к ним относится, уточнить, от чего зависят потребности человека, продолжать учить решать проблемные ситуации,</w:t>
            </w:r>
            <w:r w:rsidRPr="00441C89">
              <w:rPr>
                <w:rFonts w:ascii="Times New Roman" w:hAnsi="Times New Roman" w:cs="Times New Roman"/>
                <w:sz w:val="18"/>
                <w:szCs w:val="18"/>
              </w:rPr>
              <w:t xml:space="preserve"> </w:t>
            </w:r>
            <w:r w:rsidRPr="00441C89">
              <w:rPr>
                <w:rStyle w:val="FontStyle48"/>
                <w:sz w:val="18"/>
                <w:szCs w:val="18"/>
              </w:rPr>
              <w:t>аргументировать свои ответы.</w:t>
            </w:r>
          </w:p>
        </w:tc>
        <w:tc>
          <w:tcPr>
            <w:tcW w:w="2977" w:type="dxa"/>
            <w:tcBorders>
              <w:top w:val="nil"/>
              <w:left w:val="single" w:sz="6" w:space="0" w:color="auto"/>
              <w:bottom w:val="nil"/>
              <w:right w:val="single" w:sz="4" w:space="0" w:color="auto"/>
            </w:tcBorders>
          </w:tcPr>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Сюжетно-ролевая игра (работа в подгруппах)</w:t>
            </w:r>
          </w:p>
        </w:tc>
        <w:tc>
          <w:tcPr>
            <w:tcW w:w="100" w:type="dxa"/>
            <w:vMerge/>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rPr>
          <w:trHeight w:val="75"/>
        </w:trPr>
        <w:tc>
          <w:tcPr>
            <w:tcW w:w="525" w:type="dxa"/>
            <w:tcBorders>
              <w:top w:val="nil"/>
              <w:left w:val="single" w:sz="6" w:space="0" w:color="auto"/>
              <w:bottom w:val="single" w:sz="4" w:space="0" w:color="auto"/>
              <w:right w:val="single" w:sz="6" w:space="0" w:color="auto"/>
            </w:tcBorders>
          </w:tcPr>
          <w:p w:rsidR="00441C89" w:rsidRPr="00441C89" w:rsidRDefault="00441C89" w:rsidP="00441C89">
            <w:pPr>
              <w:pStyle w:val="Style1"/>
              <w:widowControl/>
              <w:spacing w:line="240" w:lineRule="auto"/>
              <w:rPr>
                <w:rFonts w:ascii="Times New Roman" w:hAnsi="Times New Roman" w:cs="Times New Roman"/>
                <w:sz w:val="18"/>
                <w:szCs w:val="18"/>
              </w:rPr>
            </w:pPr>
          </w:p>
        </w:tc>
        <w:tc>
          <w:tcPr>
            <w:tcW w:w="2340" w:type="dxa"/>
            <w:tcBorders>
              <w:top w:val="nil"/>
              <w:left w:val="single" w:sz="6" w:space="0" w:color="auto"/>
              <w:bottom w:val="single" w:sz="4" w:space="0" w:color="auto"/>
              <w:right w:val="single" w:sz="6" w:space="0" w:color="auto"/>
            </w:tcBorders>
          </w:tcPr>
          <w:p w:rsidR="00441C89" w:rsidRPr="00441C89" w:rsidRDefault="00441C89" w:rsidP="00441C89">
            <w:pPr>
              <w:pStyle w:val="Style32"/>
              <w:widowControl/>
              <w:spacing w:line="240" w:lineRule="auto"/>
              <w:rPr>
                <w:rStyle w:val="FontStyle48"/>
                <w:sz w:val="18"/>
                <w:szCs w:val="18"/>
              </w:rPr>
            </w:pPr>
          </w:p>
        </w:tc>
        <w:tc>
          <w:tcPr>
            <w:tcW w:w="4932" w:type="dxa"/>
            <w:gridSpan w:val="2"/>
            <w:tcBorders>
              <w:top w:val="nil"/>
              <w:left w:val="single" w:sz="6" w:space="0" w:color="auto"/>
              <w:bottom w:val="single" w:sz="4" w:space="0" w:color="auto"/>
              <w:right w:val="single" w:sz="6" w:space="0" w:color="auto"/>
            </w:tcBorders>
          </w:tcPr>
          <w:p w:rsidR="00441C89" w:rsidRPr="00441C89" w:rsidRDefault="00441C89" w:rsidP="00441C89">
            <w:pPr>
              <w:pStyle w:val="Style32"/>
              <w:widowControl/>
              <w:spacing w:line="240" w:lineRule="auto"/>
              <w:ind w:left="73"/>
              <w:rPr>
                <w:rStyle w:val="FontStyle48"/>
                <w:sz w:val="18"/>
                <w:szCs w:val="18"/>
              </w:rPr>
            </w:pPr>
          </w:p>
        </w:tc>
        <w:tc>
          <w:tcPr>
            <w:tcW w:w="2977" w:type="dxa"/>
            <w:tcBorders>
              <w:top w:val="nil"/>
              <w:left w:val="single" w:sz="6" w:space="0" w:color="auto"/>
              <w:bottom w:val="single" w:sz="4" w:space="0" w:color="auto"/>
              <w:right w:val="single" w:sz="4" w:space="0" w:color="auto"/>
            </w:tcBorders>
          </w:tcPr>
          <w:p w:rsidR="00441C89" w:rsidRPr="00441C89" w:rsidRDefault="00441C89" w:rsidP="00441C89">
            <w:pPr>
              <w:pStyle w:val="Style32"/>
              <w:widowControl/>
              <w:spacing w:line="240" w:lineRule="auto"/>
              <w:ind w:left="34"/>
              <w:rPr>
                <w:rStyle w:val="FontStyle48"/>
                <w:sz w:val="18"/>
                <w:szCs w:val="18"/>
              </w:rPr>
            </w:pPr>
          </w:p>
        </w:tc>
        <w:tc>
          <w:tcPr>
            <w:tcW w:w="100" w:type="dxa"/>
            <w:vMerge w:val="restart"/>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rPr>
          <w:trHeight w:val="453"/>
        </w:trPr>
        <w:tc>
          <w:tcPr>
            <w:tcW w:w="525" w:type="dxa"/>
            <w:tcBorders>
              <w:top w:val="single" w:sz="4" w:space="0" w:color="auto"/>
              <w:left w:val="single" w:sz="6" w:space="0" w:color="auto"/>
              <w:bottom w:val="nil"/>
              <w:right w:val="single" w:sz="6" w:space="0" w:color="auto"/>
            </w:tcBorders>
          </w:tcPr>
          <w:p w:rsidR="00441C89" w:rsidRPr="00441C89" w:rsidRDefault="00441C89" w:rsidP="00441C89">
            <w:pPr>
              <w:pStyle w:val="Style1"/>
              <w:widowControl/>
              <w:spacing w:line="240" w:lineRule="auto"/>
              <w:rPr>
                <w:rFonts w:ascii="Times New Roman" w:hAnsi="Times New Roman" w:cs="Times New Roman"/>
                <w:sz w:val="18"/>
                <w:szCs w:val="18"/>
              </w:rPr>
            </w:pPr>
            <w:r w:rsidRPr="00441C89">
              <w:rPr>
                <w:rFonts w:ascii="Times New Roman" w:hAnsi="Times New Roman" w:cs="Times New Roman"/>
                <w:sz w:val="18"/>
                <w:szCs w:val="18"/>
              </w:rPr>
              <w:t>3.3.</w:t>
            </w:r>
          </w:p>
        </w:tc>
        <w:tc>
          <w:tcPr>
            <w:tcW w:w="2340" w:type="dxa"/>
            <w:tcBorders>
              <w:top w:val="single" w:sz="4" w:space="0" w:color="auto"/>
              <w:left w:val="single" w:sz="6" w:space="0" w:color="auto"/>
              <w:bottom w:val="nil"/>
              <w:right w:val="single" w:sz="6"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Наше богатство</w:t>
            </w:r>
          </w:p>
        </w:tc>
        <w:tc>
          <w:tcPr>
            <w:tcW w:w="4932" w:type="dxa"/>
            <w:gridSpan w:val="2"/>
            <w:tcBorders>
              <w:top w:val="single" w:sz="4" w:space="0" w:color="auto"/>
              <w:left w:val="single" w:sz="6" w:space="0" w:color="auto"/>
              <w:bottom w:val="nil"/>
              <w:right w:val="single" w:sz="6" w:space="0" w:color="auto"/>
            </w:tcBorders>
          </w:tcPr>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Выясняем, что не все продается и покупается, что главные ценности (жизнь, мир, друзья, солнце, близкие люди и пр.) за деньги не купишь. Формируем представление об истинных ценностях и богатстве человека.</w:t>
            </w:r>
          </w:p>
        </w:tc>
        <w:tc>
          <w:tcPr>
            <w:tcW w:w="2977" w:type="dxa"/>
            <w:tcBorders>
              <w:top w:val="single" w:sz="4" w:space="0" w:color="auto"/>
              <w:left w:val="single" w:sz="6" w:space="0" w:color="auto"/>
              <w:bottom w:val="nil"/>
              <w:right w:val="single" w:sz="4" w:space="0" w:color="auto"/>
            </w:tcBorders>
          </w:tcPr>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 xml:space="preserve">Беседа, ситуационные задачи, </w:t>
            </w:r>
          </w:p>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 xml:space="preserve">игра «Что нельзя купить?», </w:t>
            </w:r>
          </w:p>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читаем и обсуждаем сказку «Бедные богатые».</w:t>
            </w:r>
          </w:p>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Конкурс детских проектов «Наше богатство»</w:t>
            </w:r>
          </w:p>
        </w:tc>
        <w:tc>
          <w:tcPr>
            <w:tcW w:w="100" w:type="dxa"/>
            <w:vMerge/>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rPr>
          <w:trHeight w:val="453"/>
        </w:trPr>
        <w:tc>
          <w:tcPr>
            <w:tcW w:w="525" w:type="dxa"/>
            <w:tcBorders>
              <w:top w:val="single" w:sz="4" w:space="0" w:color="auto"/>
              <w:left w:val="single" w:sz="6" w:space="0" w:color="auto"/>
              <w:bottom w:val="nil"/>
              <w:right w:val="single" w:sz="6" w:space="0" w:color="auto"/>
            </w:tcBorders>
          </w:tcPr>
          <w:p w:rsidR="00441C89" w:rsidRPr="00441C89" w:rsidRDefault="00441C89" w:rsidP="00441C89">
            <w:pPr>
              <w:pStyle w:val="Style1"/>
              <w:widowControl/>
              <w:spacing w:line="240" w:lineRule="auto"/>
              <w:rPr>
                <w:rFonts w:ascii="Times New Roman" w:hAnsi="Times New Roman" w:cs="Times New Roman"/>
                <w:sz w:val="18"/>
                <w:szCs w:val="18"/>
              </w:rPr>
            </w:pPr>
            <w:r w:rsidRPr="00441C89">
              <w:rPr>
                <w:rFonts w:ascii="Times New Roman" w:hAnsi="Times New Roman" w:cs="Times New Roman"/>
                <w:sz w:val="18"/>
                <w:szCs w:val="18"/>
              </w:rPr>
              <w:t>3.4.</w:t>
            </w:r>
          </w:p>
        </w:tc>
        <w:tc>
          <w:tcPr>
            <w:tcW w:w="2340" w:type="dxa"/>
            <w:tcBorders>
              <w:top w:val="single" w:sz="4" w:space="0" w:color="auto"/>
              <w:left w:val="single" w:sz="6" w:space="0" w:color="auto"/>
              <w:bottom w:val="nil"/>
              <w:right w:val="single" w:sz="6"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Щедрость и жадность</w:t>
            </w:r>
          </w:p>
        </w:tc>
        <w:tc>
          <w:tcPr>
            <w:tcW w:w="4932" w:type="dxa"/>
            <w:gridSpan w:val="2"/>
            <w:tcBorders>
              <w:top w:val="single" w:sz="4" w:space="0" w:color="auto"/>
              <w:left w:val="single" w:sz="6" w:space="0" w:color="auto"/>
              <w:bottom w:val="nil"/>
              <w:right w:val="single" w:sz="6" w:space="0" w:color="auto"/>
            </w:tcBorders>
          </w:tcPr>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Разбираемся, что такое корысть, жадность и почему это пл</w:t>
            </w:r>
            <w:r w:rsidRPr="00441C89">
              <w:rPr>
                <w:rStyle w:val="FontStyle48"/>
                <w:sz w:val="18"/>
                <w:szCs w:val="18"/>
              </w:rPr>
              <w:t>о</w:t>
            </w:r>
            <w:r w:rsidRPr="00441C89">
              <w:rPr>
                <w:rStyle w:val="FontStyle48"/>
                <w:sz w:val="18"/>
                <w:szCs w:val="18"/>
              </w:rPr>
              <w:t>хо. Обсуждаем такое качество человека, как щедрость, из</w:t>
            </w:r>
            <w:r w:rsidRPr="00441C89">
              <w:rPr>
                <w:rStyle w:val="FontStyle48"/>
                <w:sz w:val="18"/>
                <w:szCs w:val="18"/>
              </w:rPr>
              <w:t>о</w:t>
            </w:r>
            <w:r w:rsidRPr="00441C89">
              <w:rPr>
                <w:rStyle w:val="FontStyle48"/>
                <w:sz w:val="18"/>
                <w:szCs w:val="18"/>
              </w:rPr>
              <w:t>бражаем при помощи художественных приемов.</w:t>
            </w:r>
          </w:p>
        </w:tc>
        <w:tc>
          <w:tcPr>
            <w:tcW w:w="2977" w:type="dxa"/>
            <w:tcBorders>
              <w:top w:val="single" w:sz="4" w:space="0" w:color="auto"/>
              <w:left w:val="single" w:sz="6" w:space="0" w:color="auto"/>
              <w:bottom w:val="nil"/>
              <w:right w:val="single" w:sz="4" w:space="0" w:color="auto"/>
            </w:tcBorders>
          </w:tcPr>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 xml:space="preserve">Технология «Клубный час». Читаем и обсуждаем рассказ </w:t>
            </w:r>
          </w:p>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В. Сухомлинского «Жадный мал</w:t>
            </w:r>
            <w:r w:rsidRPr="00441C89">
              <w:rPr>
                <w:rStyle w:val="FontStyle48"/>
                <w:sz w:val="18"/>
                <w:szCs w:val="18"/>
              </w:rPr>
              <w:t>ь</w:t>
            </w:r>
            <w:r w:rsidRPr="00441C89">
              <w:rPr>
                <w:rStyle w:val="FontStyle48"/>
                <w:sz w:val="18"/>
                <w:szCs w:val="18"/>
              </w:rPr>
              <w:t>чик», обсуждаем поговорки, посл</w:t>
            </w:r>
            <w:r w:rsidRPr="00441C89">
              <w:rPr>
                <w:rStyle w:val="FontStyle48"/>
                <w:sz w:val="18"/>
                <w:szCs w:val="18"/>
              </w:rPr>
              <w:t>о</w:t>
            </w:r>
            <w:r w:rsidRPr="00441C89">
              <w:rPr>
                <w:rStyle w:val="FontStyle48"/>
                <w:sz w:val="18"/>
                <w:szCs w:val="18"/>
              </w:rPr>
              <w:t>вицы о жадности и корысти.</w:t>
            </w:r>
          </w:p>
        </w:tc>
        <w:tc>
          <w:tcPr>
            <w:tcW w:w="100" w:type="dxa"/>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rPr>
          <w:trHeight w:val="453"/>
        </w:trPr>
        <w:tc>
          <w:tcPr>
            <w:tcW w:w="525" w:type="dxa"/>
            <w:tcBorders>
              <w:top w:val="single" w:sz="4" w:space="0" w:color="auto"/>
              <w:left w:val="single" w:sz="6" w:space="0" w:color="auto"/>
              <w:bottom w:val="nil"/>
              <w:right w:val="single" w:sz="6" w:space="0" w:color="auto"/>
            </w:tcBorders>
          </w:tcPr>
          <w:p w:rsidR="00441C89" w:rsidRPr="00441C89" w:rsidRDefault="00441C89" w:rsidP="00441C89">
            <w:pPr>
              <w:pStyle w:val="Style1"/>
              <w:widowControl/>
              <w:spacing w:line="240" w:lineRule="auto"/>
              <w:rPr>
                <w:rFonts w:ascii="Times New Roman" w:hAnsi="Times New Roman" w:cs="Times New Roman"/>
                <w:sz w:val="18"/>
                <w:szCs w:val="18"/>
              </w:rPr>
            </w:pPr>
            <w:r w:rsidRPr="00441C89">
              <w:rPr>
                <w:rFonts w:ascii="Times New Roman" w:hAnsi="Times New Roman" w:cs="Times New Roman"/>
                <w:sz w:val="18"/>
                <w:szCs w:val="18"/>
              </w:rPr>
              <w:t>3.5.</w:t>
            </w:r>
          </w:p>
        </w:tc>
        <w:tc>
          <w:tcPr>
            <w:tcW w:w="2340" w:type="dxa"/>
            <w:tcBorders>
              <w:top w:val="single" w:sz="4" w:space="0" w:color="auto"/>
              <w:left w:val="single" w:sz="6" w:space="0" w:color="auto"/>
              <w:bottom w:val="nil"/>
              <w:right w:val="single" w:sz="6"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Бережливость</w:t>
            </w:r>
          </w:p>
        </w:tc>
        <w:tc>
          <w:tcPr>
            <w:tcW w:w="4932" w:type="dxa"/>
            <w:gridSpan w:val="2"/>
            <w:tcBorders>
              <w:top w:val="single" w:sz="4" w:space="0" w:color="auto"/>
              <w:left w:val="single" w:sz="6" w:space="0" w:color="auto"/>
              <w:bottom w:val="nil"/>
              <w:right w:val="single" w:sz="6" w:space="0" w:color="auto"/>
            </w:tcBorders>
          </w:tcPr>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tc>
        <w:tc>
          <w:tcPr>
            <w:tcW w:w="2977" w:type="dxa"/>
            <w:tcBorders>
              <w:top w:val="single" w:sz="4" w:space="0" w:color="auto"/>
              <w:left w:val="single" w:sz="6" w:space="0" w:color="auto"/>
              <w:bottom w:val="nil"/>
              <w:right w:val="single" w:sz="4" w:space="0" w:color="auto"/>
            </w:tcBorders>
          </w:tcPr>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Интерактивный мини-спектакль «Секрет белочки» (Белка делает з</w:t>
            </w:r>
            <w:r w:rsidRPr="00441C89">
              <w:rPr>
                <w:rStyle w:val="FontStyle48"/>
                <w:sz w:val="18"/>
                <w:szCs w:val="18"/>
              </w:rPr>
              <w:t>а</w:t>
            </w:r>
            <w:r w:rsidRPr="00441C89">
              <w:rPr>
                <w:rStyle w:val="FontStyle48"/>
                <w:sz w:val="18"/>
                <w:szCs w:val="18"/>
              </w:rPr>
              <w:t>пасы, зимой живет без забот)</w:t>
            </w:r>
          </w:p>
        </w:tc>
        <w:tc>
          <w:tcPr>
            <w:tcW w:w="100" w:type="dxa"/>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rPr>
          <w:trHeight w:val="453"/>
        </w:trPr>
        <w:tc>
          <w:tcPr>
            <w:tcW w:w="525" w:type="dxa"/>
            <w:tcBorders>
              <w:top w:val="single" w:sz="4" w:space="0" w:color="auto"/>
              <w:left w:val="single" w:sz="6" w:space="0" w:color="auto"/>
              <w:bottom w:val="nil"/>
              <w:right w:val="single" w:sz="6" w:space="0" w:color="auto"/>
            </w:tcBorders>
          </w:tcPr>
          <w:p w:rsidR="00441C89" w:rsidRPr="00441C89" w:rsidRDefault="00441C89" w:rsidP="00441C89">
            <w:pPr>
              <w:pStyle w:val="Style1"/>
              <w:widowControl/>
              <w:spacing w:line="240" w:lineRule="auto"/>
              <w:rPr>
                <w:rFonts w:ascii="Times New Roman" w:hAnsi="Times New Roman" w:cs="Times New Roman"/>
                <w:sz w:val="18"/>
                <w:szCs w:val="18"/>
              </w:rPr>
            </w:pPr>
            <w:r w:rsidRPr="00441C89">
              <w:rPr>
                <w:rFonts w:ascii="Times New Roman" w:hAnsi="Times New Roman" w:cs="Times New Roman"/>
                <w:sz w:val="18"/>
                <w:szCs w:val="18"/>
              </w:rPr>
              <w:t>3.6.</w:t>
            </w:r>
          </w:p>
        </w:tc>
        <w:tc>
          <w:tcPr>
            <w:tcW w:w="2340" w:type="dxa"/>
            <w:tcBorders>
              <w:top w:val="single" w:sz="4" w:space="0" w:color="auto"/>
              <w:left w:val="single" w:sz="6" w:space="0" w:color="auto"/>
              <w:bottom w:val="nil"/>
              <w:right w:val="single" w:sz="6"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 xml:space="preserve">Сделал дело – </w:t>
            </w:r>
          </w:p>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гуляй смело</w:t>
            </w:r>
          </w:p>
        </w:tc>
        <w:tc>
          <w:tcPr>
            <w:tcW w:w="4932" w:type="dxa"/>
            <w:gridSpan w:val="2"/>
            <w:tcBorders>
              <w:top w:val="single" w:sz="4" w:space="0" w:color="auto"/>
              <w:left w:val="single" w:sz="6" w:space="0" w:color="auto"/>
              <w:bottom w:val="nil"/>
              <w:right w:val="single" w:sz="6" w:space="0" w:color="auto"/>
            </w:tcBorders>
          </w:tcPr>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 xml:space="preserve">Учимся подводить итоги всего, что планировали и делали, анализировать поступки, искать эффективные решения, </w:t>
            </w:r>
          </w:p>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думать сообща.</w:t>
            </w:r>
          </w:p>
        </w:tc>
        <w:tc>
          <w:tcPr>
            <w:tcW w:w="2977" w:type="dxa"/>
            <w:tcBorders>
              <w:top w:val="single" w:sz="4" w:space="0" w:color="auto"/>
              <w:left w:val="single" w:sz="6" w:space="0" w:color="auto"/>
              <w:bottom w:val="nil"/>
              <w:right w:val="single" w:sz="4" w:space="0" w:color="auto"/>
            </w:tcBorders>
          </w:tcPr>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Игра «Сделал дело - гуляй смело»,</w:t>
            </w:r>
          </w:p>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исследование, ситуационные зада</w:t>
            </w:r>
            <w:r w:rsidRPr="00441C89">
              <w:rPr>
                <w:rStyle w:val="FontStyle48"/>
                <w:sz w:val="18"/>
                <w:szCs w:val="18"/>
              </w:rPr>
              <w:t>ч</w:t>
            </w:r>
            <w:r w:rsidRPr="00441C89">
              <w:rPr>
                <w:rStyle w:val="FontStyle48"/>
                <w:sz w:val="18"/>
                <w:szCs w:val="18"/>
              </w:rPr>
              <w:t>ки</w:t>
            </w:r>
          </w:p>
        </w:tc>
        <w:tc>
          <w:tcPr>
            <w:tcW w:w="100" w:type="dxa"/>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rPr>
          <w:trHeight w:val="453"/>
        </w:trPr>
        <w:tc>
          <w:tcPr>
            <w:tcW w:w="525" w:type="dxa"/>
            <w:tcBorders>
              <w:top w:val="single" w:sz="4" w:space="0" w:color="auto"/>
              <w:left w:val="single" w:sz="6" w:space="0" w:color="auto"/>
              <w:bottom w:val="nil"/>
              <w:right w:val="single" w:sz="6" w:space="0" w:color="auto"/>
            </w:tcBorders>
          </w:tcPr>
          <w:p w:rsidR="00441C89" w:rsidRPr="00441C89" w:rsidRDefault="00441C89" w:rsidP="00441C89">
            <w:pPr>
              <w:pStyle w:val="Style1"/>
              <w:widowControl/>
              <w:spacing w:line="240" w:lineRule="auto"/>
              <w:rPr>
                <w:rFonts w:ascii="Times New Roman" w:hAnsi="Times New Roman" w:cs="Times New Roman"/>
                <w:sz w:val="18"/>
                <w:szCs w:val="18"/>
              </w:rPr>
            </w:pPr>
            <w:r w:rsidRPr="00441C89">
              <w:rPr>
                <w:rFonts w:ascii="Times New Roman" w:hAnsi="Times New Roman" w:cs="Times New Roman"/>
                <w:sz w:val="18"/>
                <w:szCs w:val="18"/>
              </w:rPr>
              <w:t>3.7.</w:t>
            </w:r>
          </w:p>
        </w:tc>
        <w:tc>
          <w:tcPr>
            <w:tcW w:w="2340" w:type="dxa"/>
            <w:tcBorders>
              <w:top w:val="single" w:sz="4" w:space="0" w:color="auto"/>
              <w:left w:val="single" w:sz="6" w:space="0" w:color="auto"/>
              <w:bottom w:val="nil"/>
              <w:right w:val="single" w:sz="6"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Учимся планировать, дейс</w:t>
            </w:r>
            <w:r w:rsidRPr="00441C89">
              <w:rPr>
                <w:rStyle w:val="FontStyle48"/>
                <w:sz w:val="18"/>
                <w:szCs w:val="18"/>
              </w:rPr>
              <w:t>т</w:t>
            </w:r>
            <w:r w:rsidRPr="00441C89">
              <w:rPr>
                <w:rStyle w:val="FontStyle48"/>
                <w:sz w:val="18"/>
                <w:szCs w:val="18"/>
              </w:rPr>
              <w:t>вовать по плану</w:t>
            </w:r>
          </w:p>
          <w:p w:rsidR="00441C89" w:rsidRPr="00441C89" w:rsidRDefault="00441C89" w:rsidP="00441C89">
            <w:pPr>
              <w:pStyle w:val="Style32"/>
              <w:widowControl/>
              <w:spacing w:line="240" w:lineRule="auto"/>
              <w:rPr>
                <w:rStyle w:val="FontStyle48"/>
                <w:sz w:val="18"/>
                <w:szCs w:val="18"/>
              </w:rPr>
            </w:pPr>
          </w:p>
        </w:tc>
        <w:tc>
          <w:tcPr>
            <w:tcW w:w="4932" w:type="dxa"/>
            <w:gridSpan w:val="2"/>
            <w:tcBorders>
              <w:top w:val="single" w:sz="4" w:space="0" w:color="auto"/>
              <w:left w:val="single" w:sz="6" w:space="0" w:color="auto"/>
              <w:bottom w:val="nil"/>
              <w:right w:val="single" w:sz="6" w:space="0" w:color="auto"/>
            </w:tcBorders>
          </w:tcPr>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Закрепляем понятия: цель,</w:t>
            </w:r>
            <w:r>
              <w:rPr>
                <w:rStyle w:val="FontStyle48"/>
                <w:sz w:val="18"/>
                <w:szCs w:val="18"/>
              </w:rPr>
              <w:t xml:space="preserve"> </w:t>
            </w:r>
            <w:r w:rsidRPr="00441C89">
              <w:rPr>
                <w:rStyle w:val="FontStyle48"/>
                <w:sz w:val="18"/>
                <w:szCs w:val="18"/>
              </w:rPr>
              <w:t xml:space="preserve"> план,</w:t>
            </w:r>
            <w:r w:rsidRPr="00441C89">
              <w:rPr>
                <w:rFonts w:ascii="Times New Roman" w:hAnsi="Times New Roman" w:cs="Times New Roman"/>
                <w:sz w:val="18"/>
                <w:szCs w:val="18"/>
              </w:rPr>
              <w:t xml:space="preserve"> </w:t>
            </w:r>
            <w:r w:rsidRPr="00441C89">
              <w:rPr>
                <w:rStyle w:val="FontStyle48"/>
                <w:sz w:val="18"/>
                <w:szCs w:val="18"/>
              </w:rPr>
              <w:t>планировать.</w:t>
            </w:r>
          </w:p>
        </w:tc>
        <w:tc>
          <w:tcPr>
            <w:tcW w:w="2977" w:type="dxa"/>
            <w:tcBorders>
              <w:top w:val="single" w:sz="4" w:space="0" w:color="auto"/>
              <w:left w:val="single" w:sz="6" w:space="0" w:color="auto"/>
              <w:bottom w:val="nil"/>
              <w:right w:val="single" w:sz="4"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Интерактивный мин</w:t>
            </w:r>
            <w:proofErr w:type="gramStart"/>
            <w:r w:rsidRPr="00441C89">
              <w:rPr>
                <w:rStyle w:val="FontStyle48"/>
                <w:sz w:val="18"/>
                <w:szCs w:val="18"/>
              </w:rPr>
              <w:t>и-</w:t>
            </w:r>
            <w:proofErr w:type="gramEnd"/>
            <w:r w:rsidRPr="00441C89">
              <w:rPr>
                <w:rStyle w:val="FontStyle48"/>
                <w:sz w:val="18"/>
                <w:szCs w:val="18"/>
              </w:rPr>
              <w:t xml:space="preserve"> спектакль «План лисенка Рыжика»</w:t>
            </w:r>
          </w:p>
        </w:tc>
        <w:tc>
          <w:tcPr>
            <w:tcW w:w="100" w:type="dxa"/>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rPr>
          <w:trHeight w:val="453"/>
        </w:trPr>
        <w:tc>
          <w:tcPr>
            <w:tcW w:w="525" w:type="dxa"/>
            <w:tcBorders>
              <w:top w:val="single" w:sz="4" w:space="0" w:color="auto"/>
              <w:left w:val="single" w:sz="6" w:space="0" w:color="auto"/>
              <w:bottom w:val="nil"/>
              <w:right w:val="single" w:sz="6" w:space="0" w:color="auto"/>
            </w:tcBorders>
          </w:tcPr>
          <w:p w:rsidR="00441C89" w:rsidRPr="00441C89" w:rsidRDefault="00441C89" w:rsidP="00441C89">
            <w:pPr>
              <w:pStyle w:val="Style1"/>
              <w:widowControl/>
              <w:spacing w:line="240" w:lineRule="auto"/>
              <w:rPr>
                <w:rFonts w:ascii="Times New Roman" w:hAnsi="Times New Roman" w:cs="Times New Roman"/>
                <w:sz w:val="18"/>
                <w:szCs w:val="18"/>
              </w:rPr>
            </w:pPr>
            <w:r w:rsidRPr="00441C89">
              <w:rPr>
                <w:rFonts w:ascii="Times New Roman" w:hAnsi="Times New Roman" w:cs="Times New Roman"/>
                <w:sz w:val="18"/>
                <w:szCs w:val="18"/>
              </w:rPr>
              <w:t>3.8.</w:t>
            </w:r>
          </w:p>
        </w:tc>
        <w:tc>
          <w:tcPr>
            <w:tcW w:w="2340" w:type="dxa"/>
            <w:tcBorders>
              <w:top w:val="single" w:sz="4" w:space="0" w:color="auto"/>
              <w:left w:val="single" w:sz="6" w:space="0" w:color="auto"/>
              <w:bottom w:val="nil"/>
              <w:right w:val="single" w:sz="6" w:space="0" w:color="auto"/>
            </w:tcBorders>
          </w:tcPr>
          <w:p w:rsidR="00441C89" w:rsidRPr="00441C89" w:rsidRDefault="00441C89" w:rsidP="00441C89">
            <w:pPr>
              <w:pStyle w:val="Style32"/>
              <w:widowControl/>
              <w:spacing w:line="240" w:lineRule="auto"/>
              <w:rPr>
                <w:rStyle w:val="FontStyle48"/>
                <w:sz w:val="18"/>
                <w:szCs w:val="18"/>
              </w:rPr>
            </w:pPr>
            <w:r w:rsidRPr="00441C89">
              <w:rPr>
                <w:rStyle w:val="FontStyle48"/>
                <w:sz w:val="18"/>
                <w:szCs w:val="18"/>
              </w:rPr>
              <w:t>Досуг «Наш план!»</w:t>
            </w:r>
          </w:p>
        </w:tc>
        <w:tc>
          <w:tcPr>
            <w:tcW w:w="4932" w:type="dxa"/>
            <w:gridSpan w:val="2"/>
            <w:tcBorders>
              <w:top w:val="single" w:sz="4" w:space="0" w:color="auto"/>
              <w:left w:val="single" w:sz="6" w:space="0" w:color="auto"/>
              <w:bottom w:val="nil"/>
              <w:right w:val="single" w:sz="6" w:space="0" w:color="auto"/>
            </w:tcBorders>
          </w:tcPr>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 xml:space="preserve">Закрепление материала. </w:t>
            </w:r>
          </w:p>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Воспитываем желание и умение ставить перед собой цели, строить планы, действовать по плану и достигать цели.</w:t>
            </w:r>
          </w:p>
          <w:p w:rsidR="00441C89" w:rsidRPr="00441C89" w:rsidRDefault="00441C89" w:rsidP="00441C89">
            <w:pPr>
              <w:pStyle w:val="Style32"/>
              <w:widowControl/>
              <w:spacing w:line="240" w:lineRule="auto"/>
              <w:ind w:left="73"/>
              <w:rPr>
                <w:rStyle w:val="FontStyle48"/>
                <w:sz w:val="18"/>
                <w:szCs w:val="18"/>
              </w:rPr>
            </w:pPr>
            <w:r w:rsidRPr="00441C89">
              <w:rPr>
                <w:rStyle w:val="FontStyle48"/>
                <w:sz w:val="18"/>
                <w:szCs w:val="18"/>
              </w:rPr>
              <w:t xml:space="preserve">трудолюбие, благородство, честность </w:t>
            </w:r>
            <w:proofErr w:type="gramStart"/>
            <w:r w:rsidRPr="00441C89">
              <w:rPr>
                <w:rStyle w:val="FontStyle48"/>
                <w:sz w:val="18"/>
                <w:szCs w:val="18"/>
              </w:rPr>
              <w:t>-к</w:t>
            </w:r>
            <w:proofErr w:type="gramEnd"/>
            <w:r w:rsidRPr="00441C89">
              <w:rPr>
                <w:rStyle w:val="FontStyle48"/>
                <w:sz w:val="18"/>
                <w:szCs w:val="18"/>
              </w:rPr>
              <w:t>ачества человека с правильным отношением к деньгам.</w:t>
            </w:r>
          </w:p>
        </w:tc>
        <w:tc>
          <w:tcPr>
            <w:tcW w:w="2977" w:type="dxa"/>
            <w:tcBorders>
              <w:top w:val="single" w:sz="4" w:space="0" w:color="auto"/>
              <w:left w:val="single" w:sz="6" w:space="0" w:color="auto"/>
              <w:bottom w:val="nil"/>
              <w:right w:val="single" w:sz="4" w:space="0" w:color="auto"/>
            </w:tcBorders>
          </w:tcPr>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Технология «Ситуация месяца».</w:t>
            </w:r>
          </w:p>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 xml:space="preserve">Диагностика знаний </w:t>
            </w:r>
          </w:p>
          <w:p w:rsidR="00441C89" w:rsidRPr="00441C89" w:rsidRDefault="00441C89" w:rsidP="00441C89">
            <w:pPr>
              <w:pStyle w:val="Style32"/>
              <w:widowControl/>
              <w:spacing w:line="240" w:lineRule="auto"/>
              <w:ind w:left="34"/>
              <w:rPr>
                <w:rStyle w:val="FontStyle48"/>
                <w:sz w:val="18"/>
                <w:szCs w:val="18"/>
              </w:rPr>
            </w:pPr>
            <w:r w:rsidRPr="00441C89">
              <w:rPr>
                <w:rStyle w:val="FontStyle48"/>
                <w:sz w:val="18"/>
                <w:szCs w:val="18"/>
              </w:rPr>
              <w:t>и умений детей</w:t>
            </w:r>
          </w:p>
        </w:tc>
        <w:tc>
          <w:tcPr>
            <w:tcW w:w="100" w:type="dxa"/>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r w:rsidR="00441C89" w:rsidRPr="00441C89" w:rsidTr="00441C89">
        <w:tc>
          <w:tcPr>
            <w:tcW w:w="525" w:type="dxa"/>
            <w:tcBorders>
              <w:top w:val="nil"/>
              <w:left w:val="single" w:sz="6" w:space="0" w:color="auto"/>
              <w:bottom w:val="single" w:sz="6" w:space="0" w:color="auto"/>
              <w:right w:val="single" w:sz="6" w:space="0" w:color="auto"/>
            </w:tcBorders>
          </w:tcPr>
          <w:p w:rsidR="00441C89" w:rsidRPr="00441C89" w:rsidRDefault="00441C89" w:rsidP="00441C89">
            <w:pPr>
              <w:pStyle w:val="Style1"/>
              <w:widowControl/>
              <w:spacing w:line="240" w:lineRule="auto"/>
              <w:rPr>
                <w:rFonts w:ascii="Times New Roman" w:hAnsi="Times New Roman" w:cs="Times New Roman"/>
                <w:sz w:val="18"/>
                <w:szCs w:val="18"/>
              </w:rPr>
            </w:pPr>
          </w:p>
        </w:tc>
        <w:tc>
          <w:tcPr>
            <w:tcW w:w="2340" w:type="dxa"/>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1985" w:firstLine="284"/>
              <w:jc w:val="right"/>
              <w:rPr>
                <w:rStyle w:val="FontStyle48"/>
                <w:sz w:val="18"/>
                <w:szCs w:val="18"/>
              </w:rPr>
            </w:pPr>
          </w:p>
        </w:tc>
        <w:tc>
          <w:tcPr>
            <w:tcW w:w="4932" w:type="dxa"/>
            <w:gridSpan w:val="2"/>
            <w:tcBorders>
              <w:top w:val="nil"/>
              <w:left w:val="single" w:sz="6" w:space="0" w:color="auto"/>
              <w:bottom w:val="single" w:sz="6" w:space="0" w:color="auto"/>
              <w:right w:val="single" w:sz="6" w:space="0" w:color="auto"/>
            </w:tcBorders>
          </w:tcPr>
          <w:p w:rsidR="00441C89" w:rsidRPr="00441C89" w:rsidRDefault="00441C89" w:rsidP="00441C89">
            <w:pPr>
              <w:pStyle w:val="Style32"/>
              <w:widowControl/>
              <w:spacing w:line="240" w:lineRule="auto"/>
              <w:ind w:left="-1985" w:firstLine="284"/>
              <w:jc w:val="right"/>
              <w:rPr>
                <w:rStyle w:val="FontStyle48"/>
                <w:sz w:val="18"/>
                <w:szCs w:val="18"/>
              </w:rPr>
            </w:pPr>
          </w:p>
        </w:tc>
        <w:tc>
          <w:tcPr>
            <w:tcW w:w="2977" w:type="dxa"/>
            <w:tcBorders>
              <w:top w:val="nil"/>
              <w:left w:val="single" w:sz="6" w:space="0" w:color="auto"/>
              <w:bottom w:val="single" w:sz="6" w:space="0" w:color="auto"/>
              <w:right w:val="single" w:sz="4" w:space="0" w:color="auto"/>
            </w:tcBorders>
          </w:tcPr>
          <w:p w:rsidR="00441C89" w:rsidRPr="00441C89" w:rsidRDefault="00441C89" w:rsidP="00441C89">
            <w:pPr>
              <w:pStyle w:val="Style32"/>
              <w:widowControl/>
              <w:spacing w:line="240" w:lineRule="auto"/>
              <w:ind w:left="-1985" w:firstLine="284"/>
              <w:jc w:val="right"/>
              <w:rPr>
                <w:rStyle w:val="FontStyle48"/>
                <w:sz w:val="18"/>
                <w:szCs w:val="18"/>
              </w:rPr>
            </w:pPr>
          </w:p>
        </w:tc>
        <w:tc>
          <w:tcPr>
            <w:tcW w:w="100" w:type="dxa"/>
            <w:tcBorders>
              <w:left w:val="single" w:sz="4" w:space="0" w:color="auto"/>
            </w:tcBorders>
          </w:tcPr>
          <w:p w:rsidR="00441C89" w:rsidRPr="00441C89" w:rsidRDefault="00441C89" w:rsidP="00441C89">
            <w:pPr>
              <w:pStyle w:val="Style32"/>
              <w:widowControl/>
              <w:spacing w:line="240" w:lineRule="auto"/>
              <w:ind w:left="5" w:hanging="5"/>
              <w:rPr>
                <w:rStyle w:val="FontStyle48"/>
                <w:sz w:val="18"/>
                <w:szCs w:val="18"/>
              </w:rPr>
            </w:pPr>
          </w:p>
        </w:tc>
      </w:tr>
    </w:tbl>
    <w:p w:rsidR="00441C89" w:rsidRPr="00441C89" w:rsidRDefault="00441C89" w:rsidP="00441C89">
      <w:pPr>
        <w:pStyle w:val="Style6"/>
        <w:widowControl/>
        <w:spacing w:line="276" w:lineRule="auto"/>
        <w:ind w:firstLine="851"/>
        <w:jc w:val="center"/>
        <w:rPr>
          <w:rStyle w:val="FontStyle48"/>
          <w:b/>
          <w:sz w:val="24"/>
          <w:szCs w:val="24"/>
        </w:rPr>
      </w:pPr>
    </w:p>
    <w:p w:rsidR="00923FFB" w:rsidRPr="005F1C75" w:rsidRDefault="00923FFB" w:rsidP="004C2C0A"/>
    <w:p w:rsidR="005158C8" w:rsidRPr="005F1C75" w:rsidRDefault="00082D2A" w:rsidP="00D65D78">
      <w:pPr>
        <w:pStyle w:val="a3"/>
        <w:tabs>
          <w:tab w:val="left" w:pos="0"/>
        </w:tabs>
        <w:ind w:left="1428"/>
        <w:jc w:val="center"/>
        <w:rPr>
          <w:b/>
        </w:rPr>
      </w:pPr>
      <w:r w:rsidRPr="005F1C75">
        <w:rPr>
          <w:b/>
          <w:lang w:val="en-US"/>
        </w:rPr>
        <w:t>III</w:t>
      </w:r>
      <w:r w:rsidRPr="005F1C75">
        <w:rPr>
          <w:b/>
        </w:rPr>
        <w:t>.</w:t>
      </w:r>
      <w:r w:rsidR="00376E85" w:rsidRPr="005F1C75">
        <w:rPr>
          <w:b/>
        </w:rPr>
        <w:t xml:space="preserve"> </w:t>
      </w:r>
      <w:r w:rsidR="00D65D78">
        <w:rPr>
          <w:b/>
        </w:rPr>
        <w:t>ОРГАНИЗАЦИОННЫЙ РАЗДЕЛ</w:t>
      </w:r>
    </w:p>
    <w:p w:rsidR="00983A43" w:rsidRPr="005F1C75" w:rsidRDefault="00983A43" w:rsidP="00E8739B">
      <w:pPr>
        <w:ind w:firstLine="426"/>
        <w:jc w:val="both"/>
      </w:pPr>
    </w:p>
    <w:p w:rsidR="00976232" w:rsidRPr="005F1C75" w:rsidRDefault="00955BD3">
      <w:pPr>
        <w:jc w:val="both"/>
        <w:rPr>
          <w:b/>
        </w:rPr>
      </w:pPr>
      <w:r w:rsidRPr="005F1C75">
        <w:rPr>
          <w:b/>
        </w:rPr>
        <w:t>3.1. Описание материально-технического обеспечения</w:t>
      </w:r>
      <w:r w:rsidR="00A00E1F" w:rsidRPr="005F1C75">
        <w:rPr>
          <w:b/>
        </w:rPr>
        <w:t xml:space="preserve"> Программы.</w:t>
      </w:r>
    </w:p>
    <w:p w:rsidR="00566AC9" w:rsidRPr="005F1C75" w:rsidRDefault="00566AC9">
      <w:pPr>
        <w:jc w:val="both"/>
      </w:pPr>
      <w:r w:rsidRPr="005F1C75">
        <w:t>Большая роль в эффективности качества воспитательно-образовательного процесса</w:t>
      </w:r>
      <w:r w:rsidR="00590644" w:rsidRPr="005F1C75">
        <w:t xml:space="preserve"> детского сада отводится материально-техническому обеспечению ДОУ и оснащенности образовател</w:t>
      </w:r>
      <w:r w:rsidR="00590644" w:rsidRPr="005F1C75">
        <w:t>ь</w:t>
      </w:r>
      <w:r w:rsidR="00590644" w:rsidRPr="005F1C75">
        <w:t xml:space="preserve">ного процесса. В нашем детском саду созданы все условия для полноценного развития детей. </w:t>
      </w:r>
    </w:p>
    <w:p w:rsidR="005609F4" w:rsidRPr="005F1C75" w:rsidRDefault="005609F4">
      <w:pPr>
        <w:jc w:val="both"/>
      </w:pPr>
    </w:p>
    <w:p w:rsidR="005609F4" w:rsidRPr="005F1C75" w:rsidRDefault="00720312" w:rsidP="005609F4">
      <w:pPr>
        <w:pStyle w:val="a4"/>
        <w:spacing w:before="0" w:after="0" w:line="240" w:lineRule="atLeast"/>
        <w:jc w:val="both"/>
      </w:pPr>
      <w:r>
        <w:t>В группе для детей от 6 до 7</w:t>
      </w:r>
      <w:r w:rsidR="005609F4" w:rsidRPr="005F1C75">
        <w:t xml:space="preserve"> лет созданы различные центры предметно </w:t>
      </w:r>
      <w:proofErr w:type="gramStart"/>
      <w:r w:rsidR="005609F4" w:rsidRPr="005F1C75">
        <w:t>–р</w:t>
      </w:r>
      <w:proofErr w:type="gramEnd"/>
      <w:r w:rsidR="005609F4" w:rsidRPr="005F1C75">
        <w:t>азвивающей среды. Содержание развивающей среды отражает освоение детьми образовательных областей знаний:</w:t>
      </w:r>
    </w:p>
    <w:p w:rsidR="005609F4" w:rsidRPr="005F1C75" w:rsidRDefault="005609F4" w:rsidP="005609F4">
      <w:pPr>
        <w:pStyle w:val="a4"/>
        <w:spacing w:before="0" w:after="0" w:line="240" w:lineRule="atLeast"/>
      </w:pPr>
    </w:p>
    <w:p w:rsidR="005609F4" w:rsidRPr="005F1C75" w:rsidRDefault="005609F4" w:rsidP="005609F4">
      <w:pPr>
        <w:numPr>
          <w:ilvl w:val="0"/>
          <w:numId w:val="34"/>
        </w:numPr>
        <w:spacing w:line="240" w:lineRule="atLeast"/>
      </w:pPr>
      <w:r w:rsidRPr="005F1C75">
        <w:t xml:space="preserve">Центры сюжетной игры (Дом, Салон красоты, Магазин, Больница, центр </w:t>
      </w:r>
      <w:proofErr w:type="spellStart"/>
      <w:r w:rsidRPr="005F1C75">
        <w:t>Ряжения</w:t>
      </w:r>
      <w:proofErr w:type="spellEnd"/>
      <w:r w:rsidRPr="005F1C75">
        <w:t xml:space="preserve"> и тд.)</w:t>
      </w:r>
    </w:p>
    <w:p w:rsidR="005609F4" w:rsidRPr="005F1C75" w:rsidRDefault="005609F4" w:rsidP="005609F4">
      <w:pPr>
        <w:numPr>
          <w:ilvl w:val="0"/>
          <w:numId w:val="34"/>
        </w:numPr>
        <w:spacing w:line="240" w:lineRule="atLeast"/>
      </w:pPr>
      <w:r w:rsidRPr="005F1C75">
        <w:t>Центр спорта</w:t>
      </w:r>
    </w:p>
    <w:p w:rsidR="005609F4" w:rsidRPr="005F1C75" w:rsidRDefault="005609F4" w:rsidP="005609F4">
      <w:pPr>
        <w:numPr>
          <w:ilvl w:val="0"/>
          <w:numId w:val="34"/>
        </w:numPr>
        <w:spacing w:line="240" w:lineRule="atLeast"/>
      </w:pPr>
      <w:r w:rsidRPr="005F1C75">
        <w:t xml:space="preserve">Центр строительства </w:t>
      </w:r>
      <w:r w:rsidR="00D65D78">
        <w:t>и конструирования</w:t>
      </w:r>
    </w:p>
    <w:p w:rsidR="005609F4" w:rsidRPr="005F1C75" w:rsidRDefault="005609F4" w:rsidP="005609F4">
      <w:pPr>
        <w:numPr>
          <w:ilvl w:val="0"/>
          <w:numId w:val="34"/>
        </w:numPr>
        <w:spacing w:line="240" w:lineRule="atLeast"/>
      </w:pPr>
      <w:r w:rsidRPr="005F1C75">
        <w:t xml:space="preserve">Центр математики </w:t>
      </w:r>
    </w:p>
    <w:p w:rsidR="005609F4" w:rsidRPr="005F1C75" w:rsidRDefault="005609F4" w:rsidP="005609F4">
      <w:pPr>
        <w:numPr>
          <w:ilvl w:val="0"/>
          <w:numId w:val="34"/>
        </w:numPr>
        <w:spacing w:line="240" w:lineRule="atLeast"/>
      </w:pPr>
      <w:r w:rsidRPr="005F1C75">
        <w:t xml:space="preserve">Центр книги </w:t>
      </w:r>
    </w:p>
    <w:p w:rsidR="005609F4" w:rsidRPr="005F1C75" w:rsidRDefault="005609F4" w:rsidP="005609F4">
      <w:pPr>
        <w:numPr>
          <w:ilvl w:val="0"/>
          <w:numId w:val="34"/>
        </w:numPr>
        <w:spacing w:line="240" w:lineRule="atLeast"/>
      </w:pPr>
      <w:r w:rsidRPr="005F1C75">
        <w:t>Центр искусства и театра</w:t>
      </w:r>
    </w:p>
    <w:p w:rsidR="005609F4" w:rsidRPr="005F1C75" w:rsidRDefault="005609F4" w:rsidP="005609F4">
      <w:pPr>
        <w:pStyle w:val="a4"/>
        <w:spacing w:before="0" w:after="0" w:line="240" w:lineRule="atLeast"/>
      </w:pPr>
      <w:r w:rsidRPr="005F1C75">
        <w:t>Образовательный проце</w:t>
      </w:r>
      <w:proofErr w:type="gramStart"/>
      <w:r w:rsidRPr="005F1C75">
        <w:t>сс в гр</w:t>
      </w:r>
      <w:proofErr w:type="gramEnd"/>
      <w:r w:rsidRPr="005F1C75">
        <w:t>уппе  имеет современный  уровень материально-технического оснащения:</w:t>
      </w:r>
    </w:p>
    <w:p w:rsidR="005609F4" w:rsidRPr="005F1C75" w:rsidRDefault="005609F4" w:rsidP="005609F4">
      <w:pPr>
        <w:numPr>
          <w:ilvl w:val="0"/>
          <w:numId w:val="35"/>
        </w:numPr>
        <w:spacing w:line="240" w:lineRule="atLeast"/>
      </w:pPr>
      <w:r w:rsidRPr="005F1C75">
        <w:t>Ноутбук</w:t>
      </w:r>
    </w:p>
    <w:p w:rsidR="005609F4" w:rsidRPr="005F1C75" w:rsidRDefault="005609F4" w:rsidP="005609F4">
      <w:pPr>
        <w:numPr>
          <w:ilvl w:val="0"/>
          <w:numId w:val="35"/>
        </w:numPr>
        <w:spacing w:line="240" w:lineRule="atLeast"/>
      </w:pPr>
      <w:r w:rsidRPr="005F1C75">
        <w:t xml:space="preserve">Телевизор </w:t>
      </w:r>
    </w:p>
    <w:p w:rsidR="005609F4" w:rsidRPr="005F1C75" w:rsidRDefault="005609F4" w:rsidP="005609F4">
      <w:pPr>
        <w:numPr>
          <w:ilvl w:val="0"/>
          <w:numId w:val="35"/>
        </w:numPr>
        <w:spacing w:line="240" w:lineRule="atLeast"/>
      </w:pPr>
      <w:r w:rsidRPr="005F1C75">
        <w:t xml:space="preserve">DVD </w:t>
      </w:r>
    </w:p>
    <w:p w:rsidR="005609F4" w:rsidRPr="005F1C75" w:rsidRDefault="005609F4" w:rsidP="005609F4">
      <w:pPr>
        <w:pStyle w:val="a4"/>
        <w:spacing w:before="0" w:after="0" w:line="240" w:lineRule="atLeast"/>
        <w:ind w:firstLine="360"/>
        <w:jc w:val="both"/>
      </w:pPr>
      <w:r w:rsidRPr="005F1C75">
        <w:t>В соответствии с современными санитарными и федеральными государственными требованиями оборудованы групповые и дополнительные помещения для занятий  детей. Развивающая среда группы организована с учетом интересов детей и отвечает их возрастным особенностям. Разнообразие дидактического наглядного материала, игрушек и игр в соответствии с возрастными требованиями. Детям доступны для трансформации РППС многофункциональные мягкие модули для конструирования, сюжетно-ролевых игр и занятий физической культурой. В приемном помещении размещены информационные  стенды: Для вас, родители, ОБЖ и Здоровье детей, информация по теме недели, выставка творческих работ детей.</w:t>
      </w:r>
    </w:p>
    <w:p w:rsidR="00E136A9" w:rsidRPr="005F1C75" w:rsidRDefault="00E136A9" w:rsidP="005609F4">
      <w:pPr>
        <w:jc w:val="both"/>
      </w:pPr>
    </w:p>
    <w:p w:rsidR="003130E3" w:rsidRPr="005F1C75" w:rsidRDefault="003E0D4F" w:rsidP="003130E3">
      <w:pPr>
        <w:jc w:val="both"/>
        <w:rPr>
          <w:b/>
        </w:rPr>
      </w:pPr>
      <w:r>
        <w:rPr>
          <w:b/>
        </w:rPr>
        <w:t>3.2</w:t>
      </w:r>
      <w:r w:rsidR="003130E3" w:rsidRPr="005F1C75">
        <w:rPr>
          <w:b/>
        </w:rPr>
        <w:t xml:space="preserve">. Распорядок дня в </w:t>
      </w:r>
      <w:r w:rsidR="00720312">
        <w:rPr>
          <w:b/>
        </w:rPr>
        <w:t>подготовительной</w:t>
      </w:r>
      <w:r w:rsidR="00D65D78">
        <w:rPr>
          <w:b/>
        </w:rPr>
        <w:t xml:space="preserve"> группе</w:t>
      </w:r>
      <w:r w:rsidR="003130E3" w:rsidRPr="005F1C75">
        <w:rPr>
          <w:b/>
        </w:rPr>
        <w:t xml:space="preserve"> ДОУ.</w:t>
      </w:r>
    </w:p>
    <w:p w:rsidR="003130E3" w:rsidRPr="005F1C75" w:rsidRDefault="003130E3" w:rsidP="003130E3">
      <w:pPr>
        <w:shd w:val="clear" w:color="auto" w:fill="FFFFFF"/>
        <w:jc w:val="both"/>
        <w:rPr>
          <w:rFonts w:eastAsia="Andale Sans UI"/>
          <w:i/>
          <w:kern w:val="1"/>
          <w:lang w:eastAsia="zh-CN"/>
        </w:rPr>
      </w:pPr>
    </w:p>
    <w:p w:rsidR="00E136A9" w:rsidRPr="005F1C75" w:rsidRDefault="00C91FCC" w:rsidP="00D65D78">
      <w:pPr>
        <w:shd w:val="clear" w:color="auto" w:fill="FFFFFF"/>
        <w:ind w:firstLine="708"/>
        <w:jc w:val="both"/>
        <w:rPr>
          <w:b/>
          <w:kern w:val="2"/>
          <w:shd w:val="clear" w:color="auto" w:fill="FFFFFF"/>
          <w:lang w:eastAsia="zh-CN"/>
        </w:rPr>
      </w:pPr>
      <w:r w:rsidRPr="005F1C75">
        <w:rPr>
          <w:rFonts w:ascii="serif" w:hAnsi="serif" w:cs="serif"/>
          <w:shd w:val="clear" w:color="auto" w:fill="FFFFFF"/>
        </w:rPr>
        <w:t>Правильный</w:t>
      </w:r>
      <w:r w:rsidRPr="005F1C75">
        <w:rPr>
          <w:rFonts w:ascii="serif" w:eastAsia="serif" w:hAnsi="serif" w:cs="serif"/>
          <w:shd w:val="clear" w:color="auto" w:fill="FFFFFF"/>
        </w:rPr>
        <w:t xml:space="preserve"> </w:t>
      </w:r>
      <w:r w:rsidRPr="005F1C75">
        <w:rPr>
          <w:rFonts w:ascii="serif" w:hAnsi="serif" w:cs="serif"/>
          <w:shd w:val="clear" w:color="auto" w:fill="FFFFFF"/>
        </w:rPr>
        <w:t>распорядок</w:t>
      </w:r>
      <w:r w:rsidRPr="005F1C75">
        <w:rPr>
          <w:rFonts w:ascii="serif" w:eastAsia="serif" w:hAnsi="serif" w:cs="serif"/>
          <w:shd w:val="clear" w:color="auto" w:fill="FFFFFF"/>
        </w:rPr>
        <w:t xml:space="preserve"> </w:t>
      </w:r>
      <w:r w:rsidRPr="005F1C75">
        <w:rPr>
          <w:rFonts w:ascii="serif" w:hAnsi="serif" w:cs="serif"/>
          <w:shd w:val="clear" w:color="auto" w:fill="FFFFFF"/>
        </w:rPr>
        <w:t>дня</w:t>
      </w:r>
      <w:r w:rsidRPr="005F1C75">
        <w:rPr>
          <w:rFonts w:ascii="serif" w:eastAsia="serif" w:hAnsi="serif" w:cs="serif"/>
          <w:shd w:val="clear" w:color="auto" w:fill="FFFFFF"/>
        </w:rPr>
        <w:t xml:space="preserve"> — </w:t>
      </w:r>
      <w:r w:rsidRPr="005F1C75">
        <w:rPr>
          <w:rFonts w:ascii="serif" w:hAnsi="serif" w:cs="serif"/>
          <w:shd w:val="clear" w:color="auto" w:fill="FFFFFF"/>
        </w:rPr>
        <w:t>это</w:t>
      </w:r>
      <w:r w:rsidRPr="005F1C75">
        <w:rPr>
          <w:rFonts w:ascii="serif" w:eastAsia="serif" w:hAnsi="serif" w:cs="serif"/>
          <w:shd w:val="clear" w:color="auto" w:fill="FFFFFF"/>
        </w:rPr>
        <w:t xml:space="preserve"> </w:t>
      </w:r>
      <w:r w:rsidRPr="005F1C75">
        <w:rPr>
          <w:rFonts w:ascii="serif" w:hAnsi="serif" w:cs="serif"/>
          <w:shd w:val="clear" w:color="auto" w:fill="FFFFFF"/>
        </w:rPr>
        <w:t>рациональная</w:t>
      </w:r>
      <w:r w:rsidRPr="005F1C75">
        <w:rPr>
          <w:rFonts w:ascii="serif" w:eastAsia="serif" w:hAnsi="serif" w:cs="serif"/>
          <w:shd w:val="clear" w:color="auto" w:fill="FFFFFF"/>
        </w:rPr>
        <w:t xml:space="preserve"> </w:t>
      </w:r>
      <w:r w:rsidRPr="005F1C75">
        <w:rPr>
          <w:rFonts w:ascii="serif" w:hAnsi="serif" w:cs="serif"/>
          <w:shd w:val="clear" w:color="auto" w:fill="FFFFFF"/>
        </w:rPr>
        <w:t>продолжительность</w:t>
      </w:r>
      <w:r w:rsidRPr="005F1C75">
        <w:rPr>
          <w:rFonts w:ascii="serif" w:eastAsia="serif" w:hAnsi="serif" w:cs="serif"/>
          <w:shd w:val="clear" w:color="auto" w:fill="FFFFFF"/>
        </w:rPr>
        <w:t xml:space="preserve"> </w:t>
      </w:r>
      <w:r w:rsidRPr="005F1C75">
        <w:rPr>
          <w:rFonts w:ascii="serif" w:hAnsi="serif" w:cs="serif"/>
          <w:shd w:val="clear" w:color="auto" w:fill="FFFFFF"/>
        </w:rPr>
        <w:t>и</w:t>
      </w:r>
      <w:r w:rsidRPr="005F1C75">
        <w:rPr>
          <w:rFonts w:ascii="serif" w:eastAsia="serif" w:hAnsi="serif" w:cs="serif"/>
          <w:shd w:val="clear" w:color="auto" w:fill="FFFFFF"/>
        </w:rPr>
        <w:t xml:space="preserve"> </w:t>
      </w:r>
      <w:r w:rsidRPr="005F1C75">
        <w:rPr>
          <w:rFonts w:ascii="serif" w:hAnsi="serif" w:cs="serif"/>
          <w:shd w:val="clear" w:color="auto" w:fill="FFFFFF"/>
        </w:rPr>
        <w:t>разумное</w:t>
      </w:r>
      <w:r w:rsidRPr="005F1C75">
        <w:rPr>
          <w:rFonts w:ascii="serif" w:eastAsia="serif" w:hAnsi="serif" w:cs="serif"/>
          <w:shd w:val="clear" w:color="auto" w:fill="FFFFFF"/>
        </w:rPr>
        <w:t xml:space="preserve"> </w:t>
      </w:r>
      <w:r w:rsidRPr="005F1C75">
        <w:rPr>
          <w:rFonts w:ascii="serif" w:hAnsi="serif" w:cs="serif"/>
          <w:shd w:val="clear" w:color="auto" w:fill="FFFFFF"/>
        </w:rPr>
        <w:t>ч</w:t>
      </w:r>
      <w:r w:rsidRPr="005F1C75">
        <w:rPr>
          <w:rFonts w:ascii="serif" w:hAnsi="serif" w:cs="serif"/>
          <w:shd w:val="clear" w:color="auto" w:fill="FFFFFF"/>
        </w:rPr>
        <w:t>е</w:t>
      </w:r>
      <w:r w:rsidRPr="005F1C75">
        <w:rPr>
          <w:rFonts w:ascii="serif" w:hAnsi="serif" w:cs="serif"/>
          <w:shd w:val="clear" w:color="auto" w:fill="FFFFFF"/>
        </w:rPr>
        <w:t>редование</w:t>
      </w:r>
      <w:r w:rsidRPr="005F1C75">
        <w:rPr>
          <w:rFonts w:ascii="serif" w:eastAsia="serif" w:hAnsi="serif" w:cs="serif"/>
          <w:shd w:val="clear" w:color="auto" w:fill="FFFFFF"/>
        </w:rPr>
        <w:t xml:space="preserve"> </w:t>
      </w:r>
      <w:r w:rsidRPr="005F1C75">
        <w:rPr>
          <w:rFonts w:ascii="serif" w:hAnsi="serif" w:cs="serif"/>
          <w:shd w:val="clear" w:color="auto" w:fill="FFFFFF"/>
        </w:rPr>
        <w:t>различных</w:t>
      </w:r>
      <w:r w:rsidRPr="005F1C75">
        <w:rPr>
          <w:rFonts w:ascii="serif" w:eastAsia="serif" w:hAnsi="serif" w:cs="serif"/>
          <w:shd w:val="clear" w:color="auto" w:fill="FFFFFF"/>
        </w:rPr>
        <w:t xml:space="preserve"> </w:t>
      </w:r>
      <w:r w:rsidRPr="005F1C75">
        <w:rPr>
          <w:rFonts w:ascii="serif" w:hAnsi="serif" w:cs="serif"/>
          <w:shd w:val="clear" w:color="auto" w:fill="FFFFFF"/>
        </w:rPr>
        <w:t>видов</w:t>
      </w:r>
      <w:r w:rsidRPr="005F1C75">
        <w:rPr>
          <w:rFonts w:ascii="serif" w:eastAsia="serif" w:hAnsi="serif" w:cs="serif"/>
          <w:shd w:val="clear" w:color="auto" w:fill="FFFFFF"/>
        </w:rPr>
        <w:t xml:space="preserve"> </w:t>
      </w:r>
      <w:r w:rsidRPr="005F1C75">
        <w:rPr>
          <w:rFonts w:ascii="serif" w:hAnsi="serif" w:cs="serif"/>
          <w:shd w:val="clear" w:color="auto" w:fill="FFFFFF"/>
        </w:rPr>
        <w:t>деятельности</w:t>
      </w:r>
      <w:r w:rsidRPr="005F1C75">
        <w:rPr>
          <w:rFonts w:ascii="serif" w:eastAsia="serif" w:hAnsi="serif" w:cs="serif"/>
          <w:shd w:val="clear" w:color="auto" w:fill="FFFFFF"/>
        </w:rPr>
        <w:t xml:space="preserve"> </w:t>
      </w:r>
      <w:r w:rsidRPr="005F1C75">
        <w:rPr>
          <w:rFonts w:ascii="serif" w:hAnsi="serif" w:cs="serif"/>
          <w:shd w:val="clear" w:color="auto" w:fill="FFFFFF"/>
        </w:rPr>
        <w:t>и</w:t>
      </w:r>
      <w:r w:rsidRPr="005F1C75">
        <w:rPr>
          <w:rFonts w:ascii="serif" w:eastAsia="serif" w:hAnsi="serif" w:cs="serif"/>
          <w:shd w:val="clear" w:color="auto" w:fill="FFFFFF"/>
        </w:rPr>
        <w:t xml:space="preserve"> </w:t>
      </w:r>
      <w:r w:rsidRPr="005F1C75">
        <w:rPr>
          <w:rFonts w:ascii="serif" w:hAnsi="serif" w:cs="serif"/>
          <w:shd w:val="clear" w:color="auto" w:fill="FFFFFF"/>
        </w:rPr>
        <w:t>отдыха</w:t>
      </w:r>
      <w:r w:rsidRPr="005F1C75">
        <w:rPr>
          <w:rFonts w:ascii="serif" w:eastAsia="serif" w:hAnsi="serif" w:cs="serif"/>
          <w:shd w:val="clear" w:color="auto" w:fill="FFFFFF"/>
        </w:rPr>
        <w:t xml:space="preserve"> </w:t>
      </w:r>
      <w:r w:rsidRPr="005F1C75">
        <w:rPr>
          <w:rFonts w:ascii="serif" w:hAnsi="serif" w:cs="serif"/>
          <w:shd w:val="clear" w:color="auto" w:fill="FFFFFF"/>
        </w:rPr>
        <w:t>детей</w:t>
      </w:r>
      <w:r w:rsidRPr="005F1C75">
        <w:rPr>
          <w:rFonts w:ascii="serif" w:eastAsia="serif" w:hAnsi="serif" w:cs="serif"/>
          <w:shd w:val="clear" w:color="auto" w:fill="FFFFFF"/>
        </w:rPr>
        <w:t xml:space="preserve"> </w:t>
      </w:r>
      <w:r w:rsidRPr="005F1C75">
        <w:rPr>
          <w:rFonts w:ascii="serif" w:hAnsi="serif" w:cs="serif"/>
          <w:shd w:val="clear" w:color="auto" w:fill="FFFFFF"/>
        </w:rPr>
        <w:t>в</w:t>
      </w:r>
      <w:r w:rsidRPr="005F1C75">
        <w:rPr>
          <w:rFonts w:ascii="serif" w:eastAsia="serif" w:hAnsi="serif" w:cs="serif"/>
          <w:shd w:val="clear" w:color="auto" w:fill="FFFFFF"/>
        </w:rPr>
        <w:t xml:space="preserve"> </w:t>
      </w:r>
      <w:r w:rsidRPr="005F1C75">
        <w:rPr>
          <w:rFonts w:ascii="serif" w:hAnsi="serif" w:cs="serif"/>
          <w:shd w:val="clear" w:color="auto" w:fill="FFFFFF"/>
        </w:rPr>
        <w:t>течение</w:t>
      </w:r>
      <w:r w:rsidRPr="005F1C75">
        <w:rPr>
          <w:rFonts w:ascii="serif" w:eastAsia="serif" w:hAnsi="serif" w:cs="serif"/>
          <w:shd w:val="clear" w:color="auto" w:fill="FFFFFF"/>
        </w:rPr>
        <w:t xml:space="preserve"> </w:t>
      </w:r>
      <w:r w:rsidRPr="005F1C75">
        <w:rPr>
          <w:rFonts w:ascii="serif" w:hAnsi="serif" w:cs="serif"/>
          <w:shd w:val="clear" w:color="auto" w:fill="FFFFFF"/>
        </w:rPr>
        <w:t>суток.</w:t>
      </w:r>
      <w:r w:rsidRPr="005F1C75">
        <w:rPr>
          <w:rFonts w:ascii="serif" w:eastAsia="serif" w:hAnsi="serif" w:cs="serif"/>
          <w:shd w:val="clear" w:color="auto" w:fill="FFFFFF"/>
        </w:rPr>
        <w:t xml:space="preserve"> </w:t>
      </w:r>
      <w:r w:rsidRPr="005F1C75">
        <w:rPr>
          <w:rFonts w:ascii="serif" w:hAnsi="serif" w:cs="serif"/>
          <w:shd w:val="clear" w:color="auto" w:fill="FFFFFF"/>
        </w:rPr>
        <w:t>Основным</w:t>
      </w:r>
      <w:r w:rsidRPr="005F1C75">
        <w:rPr>
          <w:rFonts w:ascii="serif" w:eastAsia="serif" w:hAnsi="serif" w:cs="serif"/>
          <w:shd w:val="clear" w:color="auto" w:fill="FFFFFF"/>
        </w:rPr>
        <w:t xml:space="preserve"> </w:t>
      </w:r>
      <w:r w:rsidRPr="005F1C75">
        <w:rPr>
          <w:rFonts w:ascii="serif" w:hAnsi="serif" w:cs="serif"/>
          <w:shd w:val="clear" w:color="auto" w:fill="FFFFFF"/>
        </w:rPr>
        <w:t>при</w:t>
      </w:r>
      <w:r w:rsidRPr="005F1C75">
        <w:rPr>
          <w:rFonts w:ascii="serif" w:hAnsi="serif" w:cs="serif"/>
          <w:shd w:val="clear" w:color="auto" w:fill="FFFFFF"/>
        </w:rPr>
        <w:t>н</w:t>
      </w:r>
      <w:r w:rsidRPr="005F1C75">
        <w:rPr>
          <w:rFonts w:ascii="serif" w:hAnsi="serif" w:cs="serif"/>
          <w:shd w:val="clear" w:color="auto" w:fill="FFFFFF"/>
        </w:rPr>
        <w:t>ципом</w:t>
      </w:r>
      <w:r w:rsidRPr="005F1C75">
        <w:rPr>
          <w:rFonts w:ascii="serif" w:eastAsia="serif" w:hAnsi="serif" w:cs="serif"/>
          <w:shd w:val="clear" w:color="auto" w:fill="FFFFFF"/>
        </w:rPr>
        <w:t xml:space="preserve"> </w:t>
      </w:r>
      <w:r w:rsidRPr="005F1C75">
        <w:rPr>
          <w:rFonts w:ascii="serif" w:hAnsi="serif" w:cs="serif"/>
          <w:shd w:val="clear" w:color="auto" w:fill="FFFFFF"/>
        </w:rPr>
        <w:t>правильного</w:t>
      </w:r>
      <w:r w:rsidRPr="005F1C75">
        <w:rPr>
          <w:rFonts w:ascii="serif" w:eastAsia="serif" w:hAnsi="serif" w:cs="serif"/>
          <w:shd w:val="clear" w:color="auto" w:fill="FFFFFF"/>
        </w:rPr>
        <w:t xml:space="preserve"> </w:t>
      </w:r>
      <w:r w:rsidRPr="005F1C75">
        <w:rPr>
          <w:rFonts w:ascii="serif" w:hAnsi="serif" w:cs="serif"/>
          <w:shd w:val="clear" w:color="auto" w:fill="FFFFFF"/>
        </w:rPr>
        <w:t>построения</w:t>
      </w:r>
      <w:r w:rsidRPr="005F1C75">
        <w:rPr>
          <w:rFonts w:ascii="serif" w:eastAsia="serif" w:hAnsi="serif" w:cs="serif"/>
          <w:shd w:val="clear" w:color="auto" w:fill="FFFFFF"/>
        </w:rPr>
        <w:t xml:space="preserve"> </w:t>
      </w:r>
      <w:r w:rsidRPr="005F1C75">
        <w:rPr>
          <w:rFonts w:ascii="serif" w:hAnsi="serif" w:cs="serif"/>
          <w:shd w:val="clear" w:color="auto" w:fill="FFFFFF"/>
        </w:rPr>
        <w:t>распорядка</w:t>
      </w:r>
      <w:r w:rsidRPr="005F1C75">
        <w:rPr>
          <w:rFonts w:ascii="serif" w:eastAsia="serif" w:hAnsi="serif" w:cs="serif"/>
          <w:shd w:val="clear" w:color="auto" w:fill="FFFFFF"/>
        </w:rPr>
        <w:t xml:space="preserve"> </w:t>
      </w:r>
      <w:r w:rsidRPr="005F1C75">
        <w:rPr>
          <w:rFonts w:ascii="serif" w:hAnsi="serif" w:cs="serif"/>
          <w:shd w:val="clear" w:color="auto" w:fill="FFFFFF"/>
        </w:rPr>
        <w:t>является</w:t>
      </w:r>
      <w:r w:rsidRPr="005F1C75">
        <w:rPr>
          <w:rFonts w:ascii="serif" w:eastAsia="serif" w:hAnsi="serif" w:cs="serif"/>
          <w:shd w:val="clear" w:color="auto" w:fill="FFFFFF"/>
        </w:rPr>
        <w:t xml:space="preserve"> </w:t>
      </w:r>
      <w:r w:rsidRPr="005F1C75">
        <w:rPr>
          <w:rFonts w:ascii="serif" w:hAnsi="serif" w:cs="serif"/>
          <w:shd w:val="clear" w:color="auto" w:fill="FFFFFF"/>
        </w:rPr>
        <w:t>его</w:t>
      </w:r>
      <w:r w:rsidRPr="005F1C75">
        <w:rPr>
          <w:rFonts w:ascii="serif" w:eastAsia="serif" w:hAnsi="serif" w:cs="serif"/>
          <w:shd w:val="clear" w:color="auto" w:fill="FFFFFF"/>
        </w:rPr>
        <w:t xml:space="preserve"> </w:t>
      </w:r>
      <w:r w:rsidRPr="005F1C75">
        <w:rPr>
          <w:rFonts w:ascii="serif" w:hAnsi="serif" w:cs="serif"/>
          <w:shd w:val="clear" w:color="auto" w:fill="FFFFFF"/>
        </w:rPr>
        <w:t>соответствие</w:t>
      </w:r>
      <w:r w:rsidRPr="005F1C75">
        <w:rPr>
          <w:rFonts w:ascii="serif" w:eastAsia="serif" w:hAnsi="serif" w:cs="serif"/>
          <w:shd w:val="clear" w:color="auto" w:fill="FFFFFF"/>
        </w:rPr>
        <w:t xml:space="preserve"> </w:t>
      </w:r>
      <w:r w:rsidRPr="005F1C75">
        <w:rPr>
          <w:rFonts w:ascii="serif" w:hAnsi="serif" w:cs="serif"/>
          <w:shd w:val="clear" w:color="auto" w:fill="FFFFFF"/>
        </w:rPr>
        <w:t>возрастным</w:t>
      </w:r>
      <w:r w:rsidRPr="005F1C75">
        <w:rPr>
          <w:rFonts w:ascii="serif" w:eastAsia="serif" w:hAnsi="serif" w:cs="serif"/>
          <w:shd w:val="clear" w:color="auto" w:fill="FFFFFF"/>
        </w:rPr>
        <w:t xml:space="preserve"> </w:t>
      </w:r>
      <w:r w:rsidRPr="005F1C75">
        <w:rPr>
          <w:rFonts w:ascii="serif" w:hAnsi="serif" w:cs="serif"/>
          <w:shd w:val="clear" w:color="auto" w:fill="FFFFFF"/>
        </w:rPr>
        <w:t>психоф</w:t>
      </w:r>
      <w:r w:rsidRPr="005F1C75">
        <w:rPr>
          <w:rFonts w:ascii="serif" w:hAnsi="serif" w:cs="serif"/>
          <w:shd w:val="clear" w:color="auto" w:fill="FFFFFF"/>
        </w:rPr>
        <w:t>и</w:t>
      </w:r>
      <w:r w:rsidRPr="005F1C75">
        <w:rPr>
          <w:rFonts w:ascii="serif" w:hAnsi="serif" w:cs="serif"/>
          <w:shd w:val="clear" w:color="auto" w:fill="FFFFFF"/>
        </w:rPr>
        <w:t>зиологическим</w:t>
      </w:r>
      <w:r w:rsidRPr="005F1C75">
        <w:rPr>
          <w:rFonts w:ascii="serif" w:eastAsia="serif" w:hAnsi="serif" w:cs="serif"/>
          <w:shd w:val="clear" w:color="auto" w:fill="FFFFFF"/>
        </w:rPr>
        <w:t xml:space="preserve"> </w:t>
      </w:r>
      <w:r w:rsidRPr="005F1C75">
        <w:rPr>
          <w:rFonts w:ascii="serif" w:hAnsi="serif" w:cs="serif"/>
          <w:shd w:val="clear" w:color="auto" w:fill="FFFFFF"/>
        </w:rPr>
        <w:t>особенностям</w:t>
      </w:r>
      <w:r w:rsidRPr="005F1C75">
        <w:rPr>
          <w:rFonts w:ascii="serif" w:eastAsia="serif" w:hAnsi="serif" w:cs="serif"/>
          <w:shd w:val="clear" w:color="auto" w:fill="FFFFFF"/>
        </w:rPr>
        <w:t xml:space="preserve"> </w:t>
      </w:r>
      <w:r w:rsidRPr="005F1C75">
        <w:rPr>
          <w:rFonts w:ascii="serif" w:hAnsi="serif" w:cs="serif"/>
          <w:shd w:val="clear" w:color="auto" w:fill="FFFFFF"/>
        </w:rPr>
        <w:t>детей.</w:t>
      </w:r>
      <w:r w:rsidRPr="005F1C75">
        <w:rPr>
          <w:rFonts w:ascii="serif" w:eastAsia="serif" w:hAnsi="serif" w:cs="serif"/>
          <w:shd w:val="clear" w:color="auto" w:fill="FFFFFF"/>
        </w:rPr>
        <w:t xml:space="preserve"> </w:t>
      </w:r>
      <w:r w:rsidRPr="005F1C75">
        <w:rPr>
          <w:rFonts w:ascii="serif" w:hAnsi="serif" w:cs="serif"/>
          <w:shd w:val="clear" w:color="auto" w:fill="FFFFFF"/>
        </w:rPr>
        <w:t>Следует</w:t>
      </w:r>
      <w:r w:rsidRPr="005F1C75">
        <w:rPr>
          <w:rFonts w:ascii="serif" w:eastAsia="serif" w:hAnsi="serif" w:cs="serif"/>
          <w:shd w:val="clear" w:color="auto" w:fill="FFFFFF"/>
        </w:rPr>
        <w:t xml:space="preserve"> </w:t>
      </w:r>
      <w:r w:rsidRPr="005F1C75">
        <w:rPr>
          <w:rFonts w:ascii="serif" w:hAnsi="serif" w:cs="serif"/>
          <w:shd w:val="clear" w:color="auto" w:fill="FFFFFF"/>
        </w:rPr>
        <w:t>стремиться</w:t>
      </w:r>
      <w:r w:rsidRPr="005F1C75">
        <w:rPr>
          <w:rFonts w:ascii="serif" w:eastAsia="serif" w:hAnsi="serif" w:cs="serif"/>
          <w:shd w:val="clear" w:color="auto" w:fill="FFFFFF"/>
        </w:rPr>
        <w:t xml:space="preserve"> </w:t>
      </w:r>
      <w:r w:rsidRPr="005F1C75">
        <w:rPr>
          <w:rFonts w:ascii="serif" w:hAnsi="serif" w:cs="serif"/>
          <w:shd w:val="clear" w:color="auto" w:fill="FFFFFF"/>
        </w:rPr>
        <w:t>к</w:t>
      </w:r>
      <w:r w:rsidRPr="005F1C75">
        <w:rPr>
          <w:rFonts w:ascii="serif" w:eastAsia="serif" w:hAnsi="serif" w:cs="serif"/>
          <w:shd w:val="clear" w:color="auto" w:fill="FFFFFF"/>
        </w:rPr>
        <w:t xml:space="preserve"> </w:t>
      </w:r>
      <w:r w:rsidRPr="005F1C75">
        <w:rPr>
          <w:rFonts w:ascii="serif" w:hAnsi="serif" w:cs="serif"/>
          <w:shd w:val="clear" w:color="auto" w:fill="FFFFFF"/>
        </w:rPr>
        <w:t>тому,</w:t>
      </w:r>
      <w:r w:rsidRPr="005F1C75">
        <w:rPr>
          <w:rFonts w:ascii="serif" w:eastAsia="serif" w:hAnsi="serif" w:cs="serif"/>
          <w:shd w:val="clear" w:color="auto" w:fill="FFFFFF"/>
        </w:rPr>
        <w:t xml:space="preserve"> </w:t>
      </w:r>
      <w:r w:rsidRPr="005F1C75">
        <w:rPr>
          <w:rFonts w:ascii="serif" w:hAnsi="serif" w:cs="serif"/>
          <w:shd w:val="clear" w:color="auto" w:fill="FFFFFF"/>
        </w:rPr>
        <w:t>чтобы</w:t>
      </w:r>
      <w:r w:rsidRPr="005F1C75">
        <w:rPr>
          <w:rFonts w:ascii="serif" w:eastAsia="serif" w:hAnsi="serif" w:cs="serif"/>
          <w:shd w:val="clear" w:color="auto" w:fill="FFFFFF"/>
        </w:rPr>
        <w:t xml:space="preserve"> </w:t>
      </w:r>
      <w:r w:rsidRPr="005F1C75">
        <w:rPr>
          <w:rFonts w:ascii="serif" w:hAnsi="serif" w:cs="serif"/>
          <w:shd w:val="clear" w:color="auto" w:fill="FFFFFF"/>
        </w:rPr>
        <w:t>приблизить</w:t>
      </w:r>
      <w:r w:rsidRPr="005F1C75">
        <w:rPr>
          <w:rFonts w:ascii="serif" w:eastAsia="serif" w:hAnsi="serif" w:cs="serif"/>
          <w:shd w:val="clear" w:color="auto" w:fill="FFFFFF"/>
        </w:rPr>
        <w:t xml:space="preserve"> </w:t>
      </w:r>
      <w:r w:rsidRPr="005F1C75">
        <w:rPr>
          <w:rFonts w:ascii="serif" w:hAnsi="serif" w:cs="serif"/>
          <w:shd w:val="clear" w:color="auto" w:fill="FFFFFF"/>
        </w:rPr>
        <w:t>режим</w:t>
      </w:r>
      <w:r w:rsidRPr="005F1C75">
        <w:rPr>
          <w:rFonts w:ascii="serif" w:eastAsia="serif" w:hAnsi="serif" w:cs="serif"/>
          <w:shd w:val="clear" w:color="auto" w:fill="FFFFFF"/>
        </w:rPr>
        <w:t xml:space="preserve"> </w:t>
      </w:r>
      <w:r w:rsidRPr="005F1C75">
        <w:rPr>
          <w:rFonts w:ascii="serif" w:hAnsi="serif" w:cs="serif"/>
          <w:shd w:val="clear" w:color="auto" w:fill="FFFFFF"/>
        </w:rPr>
        <w:t>дня</w:t>
      </w:r>
      <w:r w:rsidRPr="005F1C75">
        <w:rPr>
          <w:rFonts w:ascii="serif" w:eastAsia="serif" w:hAnsi="serif" w:cs="serif"/>
          <w:shd w:val="clear" w:color="auto" w:fill="FFFFFF"/>
        </w:rPr>
        <w:t xml:space="preserve"> </w:t>
      </w:r>
      <w:r w:rsidRPr="005F1C75">
        <w:rPr>
          <w:rFonts w:ascii="serif" w:hAnsi="serif" w:cs="serif"/>
          <w:shd w:val="clear" w:color="auto" w:fill="FFFFFF"/>
        </w:rPr>
        <w:t>к</w:t>
      </w:r>
      <w:r w:rsidRPr="005F1C75">
        <w:rPr>
          <w:rFonts w:ascii="serif" w:eastAsia="serif" w:hAnsi="serif" w:cs="serif"/>
          <w:shd w:val="clear" w:color="auto" w:fill="FFFFFF"/>
        </w:rPr>
        <w:t xml:space="preserve"> </w:t>
      </w:r>
      <w:r w:rsidRPr="005F1C75">
        <w:rPr>
          <w:rFonts w:ascii="serif" w:hAnsi="serif" w:cs="serif"/>
          <w:shd w:val="clear" w:color="auto" w:fill="FFFFFF"/>
        </w:rPr>
        <w:t>индивидуальным</w:t>
      </w:r>
      <w:r w:rsidRPr="005F1C75">
        <w:rPr>
          <w:rFonts w:ascii="serif" w:eastAsia="serif" w:hAnsi="serif" w:cs="serif"/>
          <w:shd w:val="clear" w:color="auto" w:fill="FFFFFF"/>
        </w:rPr>
        <w:t xml:space="preserve"> </w:t>
      </w:r>
      <w:r w:rsidRPr="005F1C75">
        <w:rPr>
          <w:rFonts w:ascii="serif" w:hAnsi="serif" w:cs="serif"/>
          <w:shd w:val="clear" w:color="auto" w:fill="FFFFFF"/>
        </w:rPr>
        <w:t>особенностям</w:t>
      </w:r>
      <w:r w:rsidRPr="005F1C75">
        <w:rPr>
          <w:rFonts w:ascii="serif" w:eastAsia="serif" w:hAnsi="serif" w:cs="serif"/>
          <w:shd w:val="clear" w:color="auto" w:fill="FFFFFF"/>
        </w:rPr>
        <w:t xml:space="preserve"> </w:t>
      </w:r>
      <w:r w:rsidRPr="005F1C75">
        <w:rPr>
          <w:rFonts w:ascii="serif" w:hAnsi="serif" w:cs="serif"/>
          <w:shd w:val="clear" w:color="auto" w:fill="FFFFFF"/>
        </w:rPr>
        <w:t>ребенка.</w:t>
      </w:r>
      <w:r w:rsidRPr="005F1C75">
        <w:rPr>
          <w:rFonts w:ascii="serif" w:eastAsia="serif" w:hAnsi="serif" w:cs="serif"/>
          <w:shd w:val="clear" w:color="auto" w:fill="FFFFFF"/>
        </w:rPr>
        <w:t xml:space="preserve"> </w:t>
      </w:r>
      <w:r w:rsidRPr="005F1C75">
        <w:rPr>
          <w:rFonts w:ascii="serif" w:hAnsi="serif" w:cs="serif"/>
          <w:shd w:val="clear" w:color="auto" w:fill="FFFFFF"/>
        </w:rPr>
        <w:t>Режим</w:t>
      </w:r>
      <w:r w:rsidRPr="005F1C75">
        <w:rPr>
          <w:rFonts w:ascii="serif" w:eastAsia="serif" w:hAnsi="serif" w:cs="serif"/>
          <w:shd w:val="clear" w:color="auto" w:fill="FFFFFF"/>
        </w:rPr>
        <w:t xml:space="preserve"> </w:t>
      </w:r>
      <w:r w:rsidRPr="005F1C75">
        <w:rPr>
          <w:rFonts w:ascii="serif" w:hAnsi="serif" w:cs="serif"/>
          <w:shd w:val="clear" w:color="auto" w:fill="FFFFFF"/>
        </w:rPr>
        <w:t>дня</w:t>
      </w:r>
      <w:r w:rsidRPr="005F1C75">
        <w:rPr>
          <w:rFonts w:ascii="serif" w:eastAsia="serif" w:hAnsi="serif" w:cs="serif"/>
          <w:shd w:val="clear" w:color="auto" w:fill="FFFFFF"/>
        </w:rPr>
        <w:t xml:space="preserve"> </w:t>
      </w:r>
      <w:r w:rsidRPr="005F1C75">
        <w:rPr>
          <w:rFonts w:ascii="serif" w:hAnsi="serif" w:cs="serif"/>
          <w:shd w:val="clear" w:color="auto" w:fill="FFFFFF"/>
        </w:rPr>
        <w:t>составлен</w:t>
      </w:r>
      <w:r w:rsidRPr="005F1C75">
        <w:rPr>
          <w:rFonts w:ascii="serif" w:eastAsia="serif" w:hAnsi="serif" w:cs="serif"/>
          <w:shd w:val="clear" w:color="auto" w:fill="FFFFFF"/>
        </w:rPr>
        <w:t xml:space="preserve"> </w:t>
      </w:r>
      <w:r w:rsidRPr="005F1C75">
        <w:rPr>
          <w:rFonts w:ascii="serif" w:hAnsi="serif" w:cs="serif"/>
          <w:shd w:val="clear" w:color="auto" w:fill="FFFFFF"/>
        </w:rPr>
        <w:t>с</w:t>
      </w:r>
      <w:r w:rsidRPr="005F1C75">
        <w:rPr>
          <w:rFonts w:ascii="serif" w:eastAsia="serif" w:hAnsi="serif" w:cs="serif"/>
          <w:shd w:val="clear" w:color="auto" w:fill="FFFFFF"/>
        </w:rPr>
        <w:t xml:space="preserve"> </w:t>
      </w:r>
      <w:r w:rsidRPr="005F1C75">
        <w:rPr>
          <w:rFonts w:ascii="serif" w:hAnsi="serif" w:cs="serif"/>
          <w:shd w:val="clear" w:color="auto" w:fill="FFFFFF"/>
        </w:rPr>
        <w:t>расчетом</w:t>
      </w:r>
      <w:r w:rsidRPr="005F1C75">
        <w:rPr>
          <w:rFonts w:ascii="serif" w:eastAsia="serif" w:hAnsi="serif" w:cs="serif"/>
          <w:shd w:val="clear" w:color="auto" w:fill="FFFFFF"/>
        </w:rPr>
        <w:t xml:space="preserve"> </w:t>
      </w:r>
      <w:r w:rsidRPr="005F1C75">
        <w:rPr>
          <w:rFonts w:ascii="serif" w:hAnsi="serif" w:cs="serif"/>
          <w:shd w:val="clear" w:color="auto" w:fill="FFFFFF"/>
        </w:rPr>
        <w:t>на</w:t>
      </w:r>
      <w:r w:rsidRPr="005F1C75">
        <w:rPr>
          <w:rFonts w:ascii="serif" w:eastAsia="serif" w:hAnsi="serif" w:cs="serif"/>
          <w:shd w:val="clear" w:color="auto" w:fill="FFFFFF"/>
        </w:rPr>
        <w:t xml:space="preserve"> </w:t>
      </w:r>
      <w:r w:rsidR="00122038" w:rsidRPr="005F1C75">
        <w:rPr>
          <w:rFonts w:ascii="serif" w:hAnsi="serif" w:cs="serif"/>
          <w:shd w:val="clear" w:color="auto" w:fill="FFFFFF"/>
        </w:rPr>
        <w:t xml:space="preserve">10,5- </w:t>
      </w:r>
      <w:r w:rsidRPr="005F1C75">
        <w:rPr>
          <w:rFonts w:ascii="serif" w:hAnsi="serif" w:cs="serif"/>
          <w:shd w:val="clear" w:color="auto" w:fill="FFFFFF"/>
        </w:rPr>
        <w:t>ч</w:t>
      </w:r>
      <w:r w:rsidRPr="005F1C75">
        <w:rPr>
          <w:rFonts w:ascii="serif" w:hAnsi="serif" w:cs="serif"/>
          <w:shd w:val="clear" w:color="auto" w:fill="FFFFFF"/>
        </w:rPr>
        <w:t>а</w:t>
      </w:r>
      <w:r w:rsidRPr="005F1C75">
        <w:rPr>
          <w:rFonts w:ascii="serif" w:hAnsi="serif" w:cs="serif"/>
          <w:shd w:val="clear" w:color="auto" w:fill="FFFFFF"/>
        </w:rPr>
        <w:t>совое</w:t>
      </w:r>
      <w:r w:rsidRPr="005F1C75">
        <w:rPr>
          <w:rFonts w:ascii="serif" w:eastAsia="serif" w:hAnsi="serif" w:cs="serif"/>
          <w:shd w:val="clear" w:color="auto" w:fill="FFFFFF"/>
        </w:rPr>
        <w:t xml:space="preserve"> </w:t>
      </w:r>
      <w:r w:rsidRPr="005F1C75">
        <w:rPr>
          <w:rFonts w:ascii="serif" w:hAnsi="serif" w:cs="serif"/>
          <w:shd w:val="clear" w:color="auto" w:fill="FFFFFF"/>
        </w:rPr>
        <w:t>пребывание</w:t>
      </w:r>
      <w:r w:rsidRPr="005F1C75">
        <w:rPr>
          <w:rFonts w:ascii="serif" w:eastAsia="serif" w:hAnsi="serif" w:cs="serif"/>
          <w:shd w:val="clear" w:color="auto" w:fill="FFFFFF"/>
        </w:rPr>
        <w:t xml:space="preserve"> </w:t>
      </w:r>
      <w:r w:rsidRPr="005F1C75">
        <w:rPr>
          <w:rFonts w:ascii="serif" w:hAnsi="serif" w:cs="serif"/>
          <w:shd w:val="clear" w:color="auto" w:fill="FFFFFF"/>
        </w:rPr>
        <w:t>ребенка</w:t>
      </w:r>
      <w:r w:rsidRPr="005F1C75">
        <w:rPr>
          <w:rFonts w:ascii="serif" w:eastAsia="serif" w:hAnsi="serif" w:cs="serif"/>
          <w:shd w:val="clear" w:color="auto" w:fill="FFFFFF"/>
        </w:rPr>
        <w:t xml:space="preserve"> </w:t>
      </w:r>
      <w:r w:rsidRPr="005F1C75">
        <w:rPr>
          <w:rFonts w:ascii="serif" w:hAnsi="serif" w:cs="serif"/>
          <w:shd w:val="clear" w:color="auto" w:fill="FFFFFF"/>
        </w:rPr>
        <w:t>в</w:t>
      </w:r>
      <w:r w:rsidRPr="005F1C75">
        <w:rPr>
          <w:rFonts w:ascii="serif" w:eastAsia="serif" w:hAnsi="serif" w:cs="serif"/>
          <w:shd w:val="clear" w:color="auto" w:fill="FFFFFF"/>
        </w:rPr>
        <w:t xml:space="preserve"> </w:t>
      </w:r>
      <w:r w:rsidRPr="005F1C75">
        <w:rPr>
          <w:rFonts w:ascii="serif" w:hAnsi="serif" w:cs="serif"/>
          <w:shd w:val="clear" w:color="auto" w:fill="FFFFFF"/>
        </w:rPr>
        <w:t>детском</w:t>
      </w:r>
      <w:r w:rsidRPr="005F1C75">
        <w:rPr>
          <w:rFonts w:ascii="serif" w:eastAsia="serif" w:hAnsi="serif" w:cs="serif"/>
          <w:shd w:val="clear" w:color="auto" w:fill="FFFFFF"/>
        </w:rPr>
        <w:t xml:space="preserve"> </w:t>
      </w:r>
      <w:r w:rsidRPr="005F1C75">
        <w:rPr>
          <w:rFonts w:ascii="serif" w:hAnsi="serif" w:cs="serif"/>
          <w:shd w:val="clear" w:color="auto" w:fill="FFFFFF"/>
        </w:rPr>
        <w:t>саду.</w:t>
      </w:r>
      <w:r w:rsidRPr="005F1C75">
        <w:rPr>
          <w:rFonts w:ascii="serif" w:eastAsia="serif" w:hAnsi="serif" w:cs="serif"/>
          <w:shd w:val="clear" w:color="auto" w:fill="FFFFFF"/>
        </w:rPr>
        <w:t xml:space="preserve"> </w:t>
      </w:r>
      <w:r w:rsidRPr="005F1C75">
        <w:rPr>
          <w:rFonts w:ascii="serif" w:hAnsi="serif" w:cs="serif"/>
          <w:shd w:val="clear" w:color="auto" w:fill="FFFFFF"/>
        </w:rPr>
        <w:t>В</w:t>
      </w:r>
      <w:r w:rsidRPr="005F1C75">
        <w:rPr>
          <w:rFonts w:ascii="serif" w:eastAsia="serif" w:hAnsi="serif" w:cs="serif"/>
          <w:shd w:val="clear" w:color="auto" w:fill="FFFFFF"/>
        </w:rPr>
        <w:t xml:space="preserve"> </w:t>
      </w:r>
      <w:r w:rsidRPr="005F1C75">
        <w:rPr>
          <w:rFonts w:ascii="serif" w:hAnsi="serif" w:cs="serif"/>
          <w:shd w:val="clear" w:color="auto" w:fill="FFFFFF"/>
        </w:rPr>
        <w:t>режиме</w:t>
      </w:r>
      <w:r w:rsidRPr="005F1C75">
        <w:rPr>
          <w:rFonts w:ascii="serif" w:eastAsia="serif" w:hAnsi="serif" w:cs="serif"/>
          <w:shd w:val="clear" w:color="auto" w:fill="FFFFFF"/>
        </w:rPr>
        <w:t xml:space="preserve"> </w:t>
      </w:r>
      <w:r w:rsidRPr="005F1C75">
        <w:rPr>
          <w:rFonts w:ascii="serif" w:hAnsi="serif" w:cs="serif"/>
          <w:shd w:val="clear" w:color="auto" w:fill="FFFFFF"/>
        </w:rPr>
        <w:t>дня</w:t>
      </w:r>
      <w:r w:rsidRPr="005F1C75">
        <w:rPr>
          <w:rFonts w:ascii="serif" w:eastAsia="serif" w:hAnsi="serif" w:cs="serif"/>
          <w:shd w:val="clear" w:color="auto" w:fill="FFFFFF"/>
        </w:rPr>
        <w:t xml:space="preserve"> </w:t>
      </w:r>
      <w:r w:rsidRPr="005F1C75">
        <w:rPr>
          <w:rFonts w:ascii="serif" w:hAnsi="serif" w:cs="serif"/>
          <w:shd w:val="clear" w:color="auto" w:fill="FFFFFF"/>
        </w:rPr>
        <w:t>указана</w:t>
      </w:r>
      <w:r w:rsidRPr="005F1C75">
        <w:rPr>
          <w:rFonts w:ascii="serif" w:eastAsia="serif" w:hAnsi="serif" w:cs="serif"/>
          <w:shd w:val="clear" w:color="auto" w:fill="FFFFFF"/>
        </w:rPr>
        <w:t xml:space="preserve"> </w:t>
      </w:r>
      <w:r w:rsidRPr="005F1C75">
        <w:rPr>
          <w:rFonts w:ascii="serif" w:hAnsi="serif" w:cs="serif"/>
          <w:shd w:val="clear" w:color="auto" w:fill="FFFFFF"/>
        </w:rPr>
        <w:t>общая</w:t>
      </w:r>
      <w:r w:rsidRPr="005F1C75">
        <w:rPr>
          <w:rFonts w:ascii="serif" w:eastAsia="serif" w:hAnsi="serif" w:cs="serif"/>
          <w:shd w:val="clear" w:color="auto" w:fill="FFFFFF"/>
        </w:rPr>
        <w:t xml:space="preserve"> </w:t>
      </w:r>
      <w:r w:rsidRPr="005F1C75">
        <w:rPr>
          <w:rFonts w:ascii="serif" w:hAnsi="serif" w:cs="serif"/>
          <w:shd w:val="clear" w:color="auto" w:fill="FFFFFF"/>
        </w:rPr>
        <w:t>длительность</w:t>
      </w:r>
      <w:r w:rsidRPr="005F1C75">
        <w:rPr>
          <w:rFonts w:ascii="serif" w:eastAsia="serif" w:hAnsi="serif" w:cs="serif"/>
          <w:shd w:val="clear" w:color="auto" w:fill="FFFFFF"/>
        </w:rPr>
        <w:t xml:space="preserve"> </w:t>
      </w:r>
      <w:r w:rsidRPr="005F1C75">
        <w:rPr>
          <w:rFonts w:ascii="serif" w:hAnsi="serif" w:cs="serif"/>
          <w:shd w:val="clear" w:color="auto" w:fill="FFFFFF"/>
        </w:rPr>
        <w:t>зан</w:t>
      </w:r>
      <w:r w:rsidRPr="005F1C75">
        <w:rPr>
          <w:rFonts w:ascii="serif" w:hAnsi="serif" w:cs="serif"/>
          <w:shd w:val="clear" w:color="auto" w:fill="FFFFFF"/>
        </w:rPr>
        <w:t>я</w:t>
      </w:r>
      <w:r w:rsidRPr="005F1C75">
        <w:rPr>
          <w:rFonts w:ascii="serif" w:hAnsi="serif" w:cs="serif"/>
          <w:shd w:val="clear" w:color="auto" w:fill="FFFFFF"/>
        </w:rPr>
        <w:t>тий,</w:t>
      </w:r>
      <w:r w:rsidRPr="005F1C75">
        <w:rPr>
          <w:rFonts w:ascii="serif" w:eastAsia="serif" w:hAnsi="serif" w:cs="serif"/>
          <w:shd w:val="clear" w:color="auto" w:fill="FFFFFF"/>
        </w:rPr>
        <w:t xml:space="preserve"> </w:t>
      </w:r>
      <w:r w:rsidRPr="005F1C75">
        <w:rPr>
          <w:rFonts w:ascii="serif" w:hAnsi="serif" w:cs="serif"/>
          <w:shd w:val="clear" w:color="auto" w:fill="FFFFFF"/>
        </w:rPr>
        <w:t>включая</w:t>
      </w:r>
      <w:r w:rsidRPr="005F1C75">
        <w:rPr>
          <w:rFonts w:ascii="serif" w:eastAsia="serif" w:hAnsi="serif" w:cs="serif"/>
          <w:shd w:val="clear" w:color="auto" w:fill="FFFFFF"/>
        </w:rPr>
        <w:t xml:space="preserve"> </w:t>
      </w:r>
      <w:r w:rsidRPr="005F1C75">
        <w:rPr>
          <w:rFonts w:ascii="serif" w:hAnsi="serif" w:cs="serif"/>
          <w:shd w:val="clear" w:color="auto" w:fill="FFFFFF"/>
        </w:rPr>
        <w:t>перерывы</w:t>
      </w:r>
      <w:r w:rsidRPr="005F1C75">
        <w:rPr>
          <w:rFonts w:ascii="serif" w:eastAsia="serif" w:hAnsi="serif" w:cs="serif"/>
          <w:shd w:val="clear" w:color="auto" w:fill="FFFFFF"/>
        </w:rPr>
        <w:t xml:space="preserve"> </w:t>
      </w:r>
      <w:r w:rsidRPr="005F1C75">
        <w:rPr>
          <w:rFonts w:ascii="serif" w:hAnsi="serif" w:cs="serif"/>
          <w:shd w:val="clear" w:color="auto" w:fill="FFFFFF"/>
        </w:rPr>
        <w:t>между</w:t>
      </w:r>
      <w:r w:rsidRPr="005F1C75">
        <w:rPr>
          <w:rFonts w:ascii="serif" w:eastAsia="serif" w:hAnsi="serif" w:cs="serif"/>
          <w:shd w:val="clear" w:color="auto" w:fill="FFFFFF"/>
        </w:rPr>
        <w:t xml:space="preserve"> </w:t>
      </w:r>
      <w:r w:rsidRPr="005F1C75">
        <w:rPr>
          <w:rFonts w:ascii="serif" w:hAnsi="serif" w:cs="serif"/>
          <w:shd w:val="clear" w:color="auto" w:fill="FFFFFF"/>
        </w:rPr>
        <w:t>их</w:t>
      </w:r>
      <w:r w:rsidRPr="005F1C75">
        <w:rPr>
          <w:rFonts w:ascii="serif" w:eastAsia="serif" w:hAnsi="serif" w:cs="serif"/>
          <w:shd w:val="clear" w:color="auto" w:fill="FFFFFF"/>
        </w:rPr>
        <w:t xml:space="preserve"> </w:t>
      </w:r>
      <w:r w:rsidRPr="005F1C75">
        <w:rPr>
          <w:rFonts w:ascii="serif" w:hAnsi="serif" w:cs="serif"/>
          <w:shd w:val="clear" w:color="auto" w:fill="FFFFFF"/>
        </w:rPr>
        <w:t>различными</w:t>
      </w:r>
      <w:r w:rsidRPr="005F1C75">
        <w:rPr>
          <w:rFonts w:ascii="serif" w:eastAsia="serif" w:hAnsi="serif" w:cs="serif"/>
          <w:shd w:val="clear" w:color="auto" w:fill="FFFFFF"/>
        </w:rPr>
        <w:t xml:space="preserve"> </w:t>
      </w:r>
      <w:r w:rsidRPr="005F1C75">
        <w:rPr>
          <w:rFonts w:ascii="serif" w:hAnsi="serif" w:cs="serif"/>
          <w:shd w:val="clear" w:color="auto" w:fill="FFFFFF"/>
        </w:rPr>
        <w:t>видами.</w:t>
      </w:r>
      <w:r w:rsidRPr="005F1C75">
        <w:rPr>
          <w:rFonts w:ascii="serif" w:eastAsia="serif" w:hAnsi="serif" w:cs="serif"/>
          <w:shd w:val="clear" w:color="auto" w:fill="FFFFFF"/>
        </w:rPr>
        <w:t xml:space="preserve"> </w:t>
      </w:r>
      <w:r w:rsidRPr="005F1C75">
        <w:rPr>
          <w:rFonts w:ascii="serif" w:hAnsi="serif" w:cs="serif"/>
          <w:shd w:val="clear" w:color="auto" w:fill="FFFFFF"/>
        </w:rPr>
        <w:t>Педагог</w:t>
      </w:r>
      <w:r w:rsidRPr="005F1C75">
        <w:rPr>
          <w:rFonts w:ascii="serif" w:eastAsia="serif" w:hAnsi="serif" w:cs="serif"/>
          <w:shd w:val="clear" w:color="auto" w:fill="FFFFFF"/>
        </w:rPr>
        <w:t xml:space="preserve"> </w:t>
      </w:r>
      <w:r w:rsidRPr="005F1C75">
        <w:rPr>
          <w:rFonts w:ascii="serif" w:hAnsi="serif" w:cs="serif"/>
          <w:shd w:val="clear" w:color="auto" w:fill="FFFFFF"/>
        </w:rPr>
        <w:t>самостоятельно</w:t>
      </w:r>
      <w:r w:rsidRPr="005F1C75">
        <w:rPr>
          <w:rFonts w:ascii="serif" w:eastAsia="serif" w:hAnsi="serif" w:cs="serif"/>
          <w:shd w:val="clear" w:color="auto" w:fill="FFFFFF"/>
        </w:rPr>
        <w:t xml:space="preserve"> </w:t>
      </w:r>
      <w:r w:rsidRPr="005F1C75">
        <w:rPr>
          <w:rFonts w:ascii="serif" w:hAnsi="serif" w:cs="serif"/>
          <w:shd w:val="clear" w:color="auto" w:fill="FFFFFF"/>
        </w:rPr>
        <w:t>дозирует</w:t>
      </w:r>
      <w:r w:rsidRPr="005F1C75">
        <w:rPr>
          <w:rFonts w:ascii="serif" w:eastAsia="serif" w:hAnsi="serif" w:cs="serif"/>
          <w:shd w:val="clear" w:color="auto" w:fill="FFFFFF"/>
        </w:rPr>
        <w:t xml:space="preserve"> </w:t>
      </w:r>
      <w:r w:rsidRPr="005F1C75">
        <w:rPr>
          <w:rFonts w:ascii="serif" w:hAnsi="serif" w:cs="serif"/>
          <w:shd w:val="clear" w:color="auto" w:fill="FFFFFF"/>
        </w:rPr>
        <w:t>объем</w:t>
      </w:r>
      <w:r w:rsidRPr="005F1C75">
        <w:rPr>
          <w:rFonts w:ascii="serif" w:eastAsia="serif" w:hAnsi="serif" w:cs="serif"/>
          <w:shd w:val="clear" w:color="auto" w:fill="FFFFFF"/>
        </w:rPr>
        <w:t xml:space="preserve"> </w:t>
      </w:r>
      <w:r w:rsidRPr="005F1C75">
        <w:rPr>
          <w:rFonts w:ascii="serif" w:hAnsi="serif" w:cs="serif"/>
          <w:shd w:val="clear" w:color="auto" w:fill="FFFFFF"/>
        </w:rPr>
        <w:t>образовательной</w:t>
      </w:r>
      <w:r w:rsidRPr="005F1C75">
        <w:rPr>
          <w:rFonts w:ascii="serif" w:eastAsia="serif" w:hAnsi="serif" w:cs="serif"/>
          <w:shd w:val="clear" w:color="auto" w:fill="FFFFFF"/>
        </w:rPr>
        <w:t xml:space="preserve"> </w:t>
      </w:r>
      <w:r w:rsidRPr="005F1C75">
        <w:rPr>
          <w:rFonts w:ascii="serif" w:hAnsi="serif" w:cs="serif"/>
          <w:shd w:val="clear" w:color="auto" w:fill="FFFFFF"/>
        </w:rPr>
        <w:t>нагрузки,</w:t>
      </w:r>
      <w:r w:rsidRPr="005F1C75">
        <w:rPr>
          <w:rFonts w:ascii="serif" w:eastAsia="serif" w:hAnsi="serif" w:cs="serif"/>
          <w:shd w:val="clear" w:color="auto" w:fill="FFFFFF"/>
        </w:rPr>
        <w:t xml:space="preserve"> </w:t>
      </w:r>
      <w:r w:rsidRPr="005F1C75">
        <w:rPr>
          <w:rFonts w:ascii="serif" w:hAnsi="serif" w:cs="serif"/>
          <w:shd w:val="clear" w:color="auto" w:fill="FFFFFF"/>
        </w:rPr>
        <w:t>не</w:t>
      </w:r>
      <w:r w:rsidRPr="005F1C75">
        <w:rPr>
          <w:rFonts w:ascii="serif" w:eastAsia="serif" w:hAnsi="serif" w:cs="serif"/>
          <w:shd w:val="clear" w:color="auto" w:fill="FFFFFF"/>
        </w:rPr>
        <w:t xml:space="preserve"> </w:t>
      </w:r>
      <w:r w:rsidRPr="005F1C75">
        <w:rPr>
          <w:rFonts w:ascii="serif" w:hAnsi="serif" w:cs="serif"/>
          <w:shd w:val="clear" w:color="auto" w:fill="FFFFFF"/>
        </w:rPr>
        <w:t>превышая</w:t>
      </w:r>
      <w:r w:rsidRPr="005F1C75">
        <w:rPr>
          <w:rFonts w:ascii="serif" w:eastAsia="serif" w:hAnsi="serif" w:cs="serif"/>
          <w:shd w:val="clear" w:color="auto" w:fill="FFFFFF"/>
        </w:rPr>
        <w:t xml:space="preserve"> </w:t>
      </w:r>
      <w:r w:rsidRPr="005F1C75">
        <w:rPr>
          <w:rFonts w:ascii="serif" w:hAnsi="serif" w:cs="serif"/>
          <w:shd w:val="clear" w:color="auto" w:fill="FFFFFF"/>
        </w:rPr>
        <w:t>при</w:t>
      </w:r>
      <w:r w:rsidRPr="005F1C75">
        <w:rPr>
          <w:rFonts w:ascii="serif" w:eastAsia="serif" w:hAnsi="serif" w:cs="serif"/>
          <w:shd w:val="clear" w:color="auto" w:fill="FFFFFF"/>
        </w:rPr>
        <w:t xml:space="preserve"> </w:t>
      </w:r>
      <w:r w:rsidRPr="005F1C75">
        <w:rPr>
          <w:rFonts w:ascii="serif" w:hAnsi="serif" w:cs="serif"/>
          <w:shd w:val="clear" w:color="auto" w:fill="FFFFFF"/>
        </w:rPr>
        <w:t>этом</w:t>
      </w:r>
      <w:r w:rsidRPr="005F1C75">
        <w:rPr>
          <w:rFonts w:ascii="serif" w:eastAsia="serif" w:hAnsi="serif" w:cs="serif"/>
          <w:shd w:val="clear" w:color="auto" w:fill="FFFFFF"/>
        </w:rPr>
        <w:t xml:space="preserve"> </w:t>
      </w:r>
      <w:r w:rsidRPr="005F1C75">
        <w:rPr>
          <w:rFonts w:ascii="serif" w:hAnsi="serif" w:cs="serif"/>
          <w:shd w:val="clear" w:color="auto" w:fill="FFFFFF"/>
        </w:rPr>
        <w:t>максимально</w:t>
      </w:r>
      <w:r w:rsidRPr="005F1C75">
        <w:rPr>
          <w:rFonts w:ascii="serif" w:eastAsia="serif" w:hAnsi="serif" w:cs="serif"/>
          <w:shd w:val="clear" w:color="auto" w:fill="FFFFFF"/>
        </w:rPr>
        <w:t xml:space="preserve"> </w:t>
      </w:r>
      <w:r w:rsidRPr="005F1C75">
        <w:rPr>
          <w:rFonts w:ascii="serif" w:hAnsi="serif" w:cs="serif"/>
          <w:shd w:val="clear" w:color="auto" w:fill="FFFFFF"/>
        </w:rPr>
        <w:t>допустимую</w:t>
      </w:r>
      <w:r w:rsidRPr="005F1C75">
        <w:rPr>
          <w:rFonts w:ascii="serif" w:eastAsia="serif" w:hAnsi="serif" w:cs="serif"/>
          <w:shd w:val="clear" w:color="auto" w:fill="FFFFFF"/>
        </w:rPr>
        <w:t xml:space="preserve"> </w:t>
      </w:r>
      <w:r w:rsidRPr="005F1C75">
        <w:rPr>
          <w:rFonts w:ascii="serif" w:hAnsi="serif" w:cs="serif"/>
          <w:shd w:val="clear" w:color="auto" w:fill="FFFFFF"/>
        </w:rPr>
        <w:t>санита</w:t>
      </w:r>
      <w:r w:rsidRPr="005F1C75">
        <w:rPr>
          <w:rFonts w:ascii="serif" w:hAnsi="serif" w:cs="serif"/>
          <w:shd w:val="clear" w:color="auto" w:fill="FFFFFF"/>
        </w:rPr>
        <w:t>р</w:t>
      </w:r>
      <w:r w:rsidRPr="005F1C75">
        <w:rPr>
          <w:rFonts w:ascii="serif" w:hAnsi="serif" w:cs="serif"/>
          <w:shd w:val="clear" w:color="auto" w:fill="FFFFFF"/>
        </w:rPr>
        <w:t>но-эпидемиологическими</w:t>
      </w:r>
      <w:r w:rsidRPr="005F1C75">
        <w:rPr>
          <w:rFonts w:ascii="serif" w:eastAsia="serif" w:hAnsi="serif" w:cs="serif"/>
          <w:shd w:val="clear" w:color="auto" w:fill="FFFFFF"/>
        </w:rPr>
        <w:t xml:space="preserve"> </w:t>
      </w:r>
      <w:r w:rsidRPr="005F1C75">
        <w:rPr>
          <w:rFonts w:ascii="serif" w:hAnsi="serif" w:cs="serif"/>
          <w:shd w:val="clear" w:color="auto" w:fill="FFFFFF"/>
        </w:rPr>
        <w:t>правилами</w:t>
      </w:r>
      <w:r w:rsidRPr="005F1C75">
        <w:rPr>
          <w:rFonts w:ascii="serif" w:eastAsia="serif" w:hAnsi="serif" w:cs="serif"/>
          <w:shd w:val="clear" w:color="auto" w:fill="FFFFFF"/>
        </w:rPr>
        <w:t xml:space="preserve"> </w:t>
      </w:r>
      <w:r w:rsidRPr="005F1C75">
        <w:rPr>
          <w:rFonts w:ascii="serif" w:hAnsi="serif" w:cs="serif"/>
          <w:shd w:val="clear" w:color="auto" w:fill="FFFFFF"/>
        </w:rPr>
        <w:t>и</w:t>
      </w:r>
      <w:r w:rsidRPr="005F1C75">
        <w:rPr>
          <w:rFonts w:ascii="serif" w:eastAsia="serif" w:hAnsi="serif" w:cs="serif"/>
          <w:shd w:val="clear" w:color="auto" w:fill="FFFFFF"/>
        </w:rPr>
        <w:t xml:space="preserve"> </w:t>
      </w:r>
      <w:r w:rsidRPr="005F1C75">
        <w:rPr>
          <w:rFonts w:ascii="serif" w:hAnsi="serif" w:cs="serif"/>
          <w:shd w:val="clear" w:color="auto" w:fill="FFFFFF"/>
        </w:rPr>
        <w:t>нормативами</w:t>
      </w:r>
      <w:r w:rsidRPr="005F1C75">
        <w:rPr>
          <w:rFonts w:ascii="serif" w:eastAsia="serif" w:hAnsi="serif" w:cs="serif"/>
          <w:shd w:val="clear" w:color="auto" w:fill="FFFFFF"/>
        </w:rPr>
        <w:t xml:space="preserve"> </w:t>
      </w:r>
      <w:r w:rsidRPr="005F1C75">
        <w:rPr>
          <w:rFonts w:ascii="serif" w:hAnsi="serif" w:cs="serif"/>
          <w:shd w:val="clear" w:color="auto" w:fill="FFFFFF"/>
        </w:rPr>
        <w:t>нагрузку.</w:t>
      </w:r>
      <w:r w:rsidRPr="005F1C75">
        <w:rPr>
          <w:rFonts w:ascii="serif" w:eastAsia="serif" w:hAnsi="serif" w:cs="serif"/>
          <w:shd w:val="clear" w:color="auto" w:fill="FFFFFF"/>
        </w:rPr>
        <w:t xml:space="preserve"> </w:t>
      </w:r>
    </w:p>
    <w:p w:rsidR="00F667F3" w:rsidRPr="005F1C75" w:rsidRDefault="00F667F3" w:rsidP="00244DEC">
      <w:pPr>
        <w:widowControl w:val="0"/>
        <w:shd w:val="clear" w:color="auto" w:fill="FFFFFF"/>
        <w:suppressAutoHyphens/>
        <w:jc w:val="center"/>
        <w:rPr>
          <w:b/>
          <w:kern w:val="2"/>
          <w:shd w:val="clear" w:color="auto" w:fill="FFFFFF"/>
          <w:lang w:eastAsia="zh-CN"/>
        </w:rPr>
      </w:pPr>
    </w:p>
    <w:p w:rsidR="00720312" w:rsidRPr="00720312" w:rsidRDefault="00720312" w:rsidP="00720312">
      <w:pPr>
        <w:widowControl w:val="0"/>
        <w:shd w:val="clear" w:color="auto" w:fill="FFFFFF"/>
        <w:suppressAutoHyphens/>
        <w:jc w:val="center"/>
        <w:rPr>
          <w:b/>
          <w:kern w:val="2"/>
          <w:shd w:val="clear" w:color="auto" w:fill="FFFFFF"/>
          <w:lang w:eastAsia="zh-CN"/>
        </w:rPr>
      </w:pPr>
      <w:r w:rsidRPr="00720312">
        <w:rPr>
          <w:b/>
          <w:kern w:val="2"/>
          <w:shd w:val="clear" w:color="auto" w:fill="FFFFFF"/>
          <w:lang w:eastAsia="zh-CN"/>
        </w:rPr>
        <w:t>Распорядок дня в подготовительной к школе группе (дети от 6 – 7  лет)</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28"/>
        <w:gridCol w:w="3343"/>
      </w:tblGrid>
      <w:tr w:rsidR="00720312" w:rsidRPr="00441C89" w:rsidTr="00441C89">
        <w:trPr>
          <w:trHeight w:val="567"/>
        </w:trPr>
        <w:tc>
          <w:tcPr>
            <w:tcW w:w="6228" w:type="dxa"/>
            <w:tcBorders>
              <w:top w:val="single" w:sz="4" w:space="0" w:color="000000"/>
              <w:left w:val="single" w:sz="4" w:space="0" w:color="000000"/>
              <w:bottom w:val="single" w:sz="4" w:space="0" w:color="000000"/>
              <w:right w:val="single" w:sz="4" w:space="0" w:color="000000"/>
            </w:tcBorders>
            <w:hideMark/>
          </w:tcPr>
          <w:p w:rsidR="00720312" w:rsidRPr="00441C89" w:rsidRDefault="00720312" w:rsidP="00720312">
            <w:pPr>
              <w:widowControl w:val="0"/>
              <w:shd w:val="clear" w:color="auto" w:fill="FFFFFF"/>
              <w:suppressAutoHyphens/>
              <w:jc w:val="center"/>
              <w:rPr>
                <w:kern w:val="2"/>
                <w:sz w:val="18"/>
                <w:shd w:val="clear" w:color="auto" w:fill="FFFFFF"/>
                <w:lang w:eastAsia="zh-CN"/>
              </w:rPr>
            </w:pPr>
            <w:r w:rsidRPr="00441C89">
              <w:rPr>
                <w:kern w:val="2"/>
                <w:sz w:val="18"/>
                <w:shd w:val="clear" w:color="auto" w:fill="FFFFFF"/>
                <w:lang w:eastAsia="zh-CN"/>
              </w:rPr>
              <w:t>Прием детей (ситуативное и плановое общение с родителями и детьми)</w:t>
            </w:r>
          </w:p>
          <w:p w:rsidR="00720312" w:rsidRPr="00441C89" w:rsidRDefault="00720312" w:rsidP="00720312">
            <w:pPr>
              <w:widowControl w:val="0"/>
              <w:shd w:val="clear" w:color="auto" w:fill="FFFFFF"/>
              <w:suppressAutoHyphens/>
              <w:jc w:val="center"/>
              <w:rPr>
                <w:kern w:val="2"/>
                <w:sz w:val="18"/>
                <w:shd w:val="clear" w:color="auto" w:fill="FFFFFF"/>
                <w:lang w:eastAsia="zh-CN"/>
              </w:rPr>
            </w:pPr>
            <w:r w:rsidRPr="00441C89">
              <w:rPr>
                <w:kern w:val="2"/>
                <w:sz w:val="18"/>
                <w:shd w:val="clear" w:color="auto" w:fill="FFFFFF"/>
                <w:lang w:eastAsia="zh-CN"/>
              </w:rPr>
              <w:t>Самостоятельные игры, обсуждение дел на день (общий круг)</w:t>
            </w:r>
          </w:p>
        </w:tc>
        <w:tc>
          <w:tcPr>
            <w:tcW w:w="3343" w:type="dxa"/>
            <w:tcBorders>
              <w:top w:val="single" w:sz="4" w:space="0" w:color="000000"/>
              <w:left w:val="single" w:sz="4" w:space="0" w:color="000000"/>
              <w:bottom w:val="single" w:sz="4" w:space="0" w:color="000000"/>
              <w:right w:val="single" w:sz="4" w:space="0" w:color="000000"/>
            </w:tcBorders>
          </w:tcPr>
          <w:p w:rsidR="00720312" w:rsidRPr="00441C89" w:rsidRDefault="00720312" w:rsidP="00720312">
            <w:pPr>
              <w:widowControl w:val="0"/>
              <w:shd w:val="clear" w:color="auto" w:fill="FFFFFF"/>
              <w:suppressAutoHyphens/>
              <w:jc w:val="center"/>
              <w:rPr>
                <w:b/>
                <w:kern w:val="2"/>
                <w:sz w:val="18"/>
                <w:shd w:val="clear" w:color="auto" w:fill="FFFFFF"/>
                <w:lang w:eastAsia="zh-CN"/>
              </w:rPr>
            </w:pPr>
          </w:p>
          <w:p w:rsidR="00720312" w:rsidRPr="00441C89" w:rsidRDefault="00720312" w:rsidP="00720312">
            <w:pPr>
              <w:widowControl w:val="0"/>
              <w:shd w:val="clear" w:color="auto" w:fill="FFFFFF"/>
              <w:suppressAutoHyphens/>
              <w:jc w:val="center"/>
              <w:rPr>
                <w:b/>
                <w:kern w:val="2"/>
                <w:sz w:val="18"/>
                <w:shd w:val="clear" w:color="auto" w:fill="FFFFFF"/>
                <w:lang w:eastAsia="zh-CN"/>
              </w:rPr>
            </w:pPr>
            <w:r w:rsidRPr="00441C89">
              <w:rPr>
                <w:b/>
                <w:kern w:val="2"/>
                <w:sz w:val="18"/>
                <w:shd w:val="clear" w:color="auto" w:fill="FFFFFF"/>
                <w:lang w:eastAsia="zh-CN"/>
              </w:rPr>
              <w:t>07.30 – 08.30</w:t>
            </w:r>
          </w:p>
        </w:tc>
      </w:tr>
      <w:tr w:rsidR="00720312" w:rsidRPr="00441C89" w:rsidTr="00720312">
        <w:trPr>
          <w:trHeight w:val="330"/>
        </w:trPr>
        <w:tc>
          <w:tcPr>
            <w:tcW w:w="6228" w:type="dxa"/>
            <w:tcBorders>
              <w:top w:val="single" w:sz="4" w:space="0" w:color="auto"/>
              <w:left w:val="single" w:sz="4" w:space="0" w:color="000000"/>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kern w:val="2"/>
                <w:sz w:val="18"/>
                <w:shd w:val="clear" w:color="auto" w:fill="FFFFFF"/>
                <w:lang w:eastAsia="zh-CN"/>
              </w:rPr>
            </w:pPr>
            <w:r w:rsidRPr="00441C89">
              <w:rPr>
                <w:kern w:val="2"/>
                <w:sz w:val="18"/>
                <w:shd w:val="clear" w:color="auto" w:fill="FFFFFF"/>
                <w:lang w:eastAsia="zh-CN"/>
              </w:rPr>
              <w:t xml:space="preserve">Утренняя гимнастика </w:t>
            </w:r>
          </w:p>
        </w:tc>
        <w:tc>
          <w:tcPr>
            <w:tcW w:w="3343" w:type="dxa"/>
            <w:tcBorders>
              <w:top w:val="single" w:sz="4" w:space="0" w:color="auto"/>
              <w:left w:val="single" w:sz="4" w:space="0" w:color="000000"/>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b/>
                <w:kern w:val="2"/>
                <w:sz w:val="18"/>
                <w:shd w:val="clear" w:color="auto" w:fill="FFFFFF"/>
                <w:lang w:eastAsia="zh-CN"/>
              </w:rPr>
            </w:pPr>
            <w:r w:rsidRPr="00441C89">
              <w:rPr>
                <w:b/>
                <w:kern w:val="2"/>
                <w:sz w:val="18"/>
                <w:shd w:val="clear" w:color="auto" w:fill="FFFFFF"/>
                <w:lang w:eastAsia="zh-CN"/>
              </w:rPr>
              <w:t>08.30 – 08.40</w:t>
            </w:r>
          </w:p>
        </w:tc>
      </w:tr>
      <w:tr w:rsidR="00720312" w:rsidRPr="00441C89" w:rsidTr="00720312">
        <w:trPr>
          <w:trHeight w:val="293"/>
        </w:trPr>
        <w:tc>
          <w:tcPr>
            <w:tcW w:w="6228" w:type="dxa"/>
            <w:tcBorders>
              <w:top w:val="single" w:sz="4" w:space="0" w:color="auto"/>
              <w:left w:val="single" w:sz="4" w:space="0" w:color="000000"/>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kern w:val="2"/>
                <w:sz w:val="18"/>
                <w:shd w:val="clear" w:color="auto" w:fill="FFFFFF"/>
                <w:lang w:eastAsia="zh-CN"/>
              </w:rPr>
            </w:pPr>
            <w:r w:rsidRPr="00441C89">
              <w:rPr>
                <w:kern w:val="2"/>
                <w:sz w:val="18"/>
                <w:shd w:val="clear" w:color="auto" w:fill="FFFFFF"/>
                <w:lang w:eastAsia="zh-CN"/>
              </w:rPr>
              <w:t>Подготовка к завтраку, дежурство, завтрак (гигиенические процедуры, этикет)</w:t>
            </w:r>
          </w:p>
        </w:tc>
        <w:tc>
          <w:tcPr>
            <w:tcW w:w="3343" w:type="dxa"/>
            <w:tcBorders>
              <w:top w:val="single" w:sz="4" w:space="0" w:color="auto"/>
              <w:left w:val="single" w:sz="4" w:space="0" w:color="000000"/>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b/>
                <w:kern w:val="2"/>
                <w:sz w:val="18"/>
                <w:shd w:val="clear" w:color="auto" w:fill="FFFFFF"/>
                <w:lang w:eastAsia="zh-CN"/>
              </w:rPr>
            </w:pPr>
            <w:r w:rsidRPr="00441C89">
              <w:rPr>
                <w:b/>
                <w:kern w:val="2"/>
                <w:sz w:val="18"/>
                <w:shd w:val="clear" w:color="auto" w:fill="FFFFFF"/>
                <w:lang w:eastAsia="zh-CN"/>
              </w:rPr>
              <w:t>08.40 – 08.55</w:t>
            </w:r>
          </w:p>
        </w:tc>
      </w:tr>
      <w:tr w:rsidR="00720312" w:rsidRPr="00441C89" w:rsidTr="00720312">
        <w:trPr>
          <w:trHeight w:val="255"/>
        </w:trPr>
        <w:tc>
          <w:tcPr>
            <w:tcW w:w="6228" w:type="dxa"/>
            <w:tcBorders>
              <w:top w:val="single" w:sz="4" w:space="0" w:color="auto"/>
              <w:left w:val="single" w:sz="4" w:space="0" w:color="000000"/>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kern w:val="2"/>
                <w:sz w:val="18"/>
                <w:shd w:val="clear" w:color="auto" w:fill="FFFFFF"/>
                <w:lang w:eastAsia="zh-CN"/>
              </w:rPr>
            </w:pPr>
            <w:r w:rsidRPr="00441C89">
              <w:rPr>
                <w:kern w:val="2"/>
                <w:sz w:val="18"/>
                <w:shd w:val="clear" w:color="auto" w:fill="FFFFFF"/>
                <w:lang w:eastAsia="zh-CN"/>
              </w:rPr>
              <w:t xml:space="preserve">Подготовка  </w:t>
            </w:r>
            <w:proofErr w:type="gramStart"/>
            <w:r w:rsidRPr="00441C89">
              <w:rPr>
                <w:kern w:val="2"/>
                <w:sz w:val="18"/>
                <w:shd w:val="clear" w:color="auto" w:fill="FFFFFF"/>
                <w:lang w:eastAsia="zh-CN"/>
              </w:rPr>
              <w:t>к</w:t>
            </w:r>
            <w:proofErr w:type="gramEnd"/>
            <w:r w:rsidRPr="00441C89">
              <w:rPr>
                <w:kern w:val="2"/>
                <w:sz w:val="18"/>
                <w:shd w:val="clear" w:color="auto" w:fill="FFFFFF"/>
                <w:lang w:eastAsia="zh-CN"/>
              </w:rPr>
              <w:t xml:space="preserve">  ОД. Образовательная деятельность. Самостоятельные игры.</w:t>
            </w:r>
          </w:p>
        </w:tc>
        <w:tc>
          <w:tcPr>
            <w:tcW w:w="3343" w:type="dxa"/>
            <w:tcBorders>
              <w:top w:val="single" w:sz="4" w:space="0" w:color="auto"/>
              <w:left w:val="single" w:sz="4" w:space="0" w:color="000000"/>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b/>
                <w:kern w:val="2"/>
                <w:sz w:val="18"/>
                <w:shd w:val="clear" w:color="auto" w:fill="FFFFFF"/>
                <w:lang w:eastAsia="zh-CN"/>
              </w:rPr>
            </w:pPr>
            <w:r w:rsidRPr="00441C89">
              <w:rPr>
                <w:b/>
                <w:kern w:val="2"/>
                <w:sz w:val="18"/>
                <w:shd w:val="clear" w:color="auto" w:fill="FFFFFF"/>
                <w:lang w:eastAsia="zh-CN"/>
              </w:rPr>
              <w:t>08.55 – 11.00</w:t>
            </w:r>
          </w:p>
        </w:tc>
      </w:tr>
      <w:tr w:rsidR="00720312" w:rsidRPr="00441C89" w:rsidTr="00720312">
        <w:trPr>
          <w:trHeight w:val="255"/>
        </w:trPr>
        <w:tc>
          <w:tcPr>
            <w:tcW w:w="6228" w:type="dxa"/>
            <w:tcBorders>
              <w:top w:val="single" w:sz="4" w:space="0" w:color="auto"/>
              <w:left w:val="single" w:sz="4" w:space="0" w:color="000000"/>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kern w:val="2"/>
                <w:sz w:val="18"/>
                <w:shd w:val="clear" w:color="auto" w:fill="FFFFFF"/>
                <w:lang w:eastAsia="zh-CN"/>
              </w:rPr>
            </w:pPr>
            <w:r w:rsidRPr="00441C89">
              <w:rPr>
                <w:kern w:val="2"/>
                <w:sz w:val="18"/>
                <w:shd w:val="clear" w:color="auto" w:fill="FFFFFF"/>
                <w:lang w:eastAsia="zh-CN"/>
              </w:rPr>
              <w:t xml:space="preserve">Второй  завтрак </w:t>
            </w:r>
          </w:p>
          <w:p w:rsidR="00720312" w:rsidRPr="00441C89" w:rsidRDefault="00720312" w:rsidP="00720312">
            <w:pPr>
              <w:widowControl w:val="0"/>
              <w:shd w:val="clear" w:color="auto" w:fill="FFFFFF"/>
              <w:suppressAutoHyphens/>
              <w:jc w:val="center"/>
              <w:rPr>
                <w:kern w:val="2"/>
                <w:sz w:val="18"/>
                <w:shd w:val="clear" w:color="auto" w:fill="FFFFFF"/>
                <w:lang w:eastAsia="zh-CN"/>
              </w:rPr>
            </w:pPr>
            <w:r w:rsidRPr="00441C89">
              <w:rPr>
                <w:kern w:val="2"/>
                <w:sz w:val="18"/>
                <w:shd w:val="clear" w:color="auto" w:fill="FFFFFF"/>
                <w:lang w:eastAsia="zh-CN"/>
              </w:rPr>
              <w:t>(гигиенические процедуры, этикет)</w:t>
            </w:r>
          </w:p>
        </w:tc>
        <w:tc>
          <w:tcPr>
            <w:tcW w:w="3343" w:type="dxa"/>
            <w:tcBorders>
              <w:top w:val="single" w:sz="4" w:space="0" w:color="auto"/>
              <w:left w:val="single" w:sz="4" w:space="0" w:color="000000"/>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b/>
                <w:kern w:val="2"/>
                <w:sz w:val="18"/>
                <w:shd w:val="clear" w:color="auto" w:fill="FFFFFF"/>
                <w:lang w:eastAsia="zh-CN"/>
              </w:rPr>
            </w:pPr>
            <w:r w:rsidRPr="00441C89">
              <w:rPr>
                <w:b/>
                <w:kern w:val="2"/>
                <w:sz w:val="18"/>
                <w:shd w:val="clear" w:color="auto" w:fill="FFFFFF"/>
                <w:lang w:eastAsia="zh-CN"/>
              </w:rPr>
              <w:t>11.00 – 11.10</w:t>
            </w:r>
          </w:p>
        </w:tc>
      </w:tr>
      <w:tr w:rsidR="00720312" w:rsidRPr="00441C89" w:rsidTr="00720312">
        <w:trPr>
          <w:trHeight w:val="600"/>
        </w:trPr>
        <w:tc>
          <w:tcPr>
            <w:tcW w:w="6228" w:type="dxa"/>
            <w:tcBorders>
              <w:top w:val="single" w:sz="4" w:space="0" w:color="auto"/>
              <w:left w:val="single" w:sz="4" w:space="0" w:color="000000"/>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kern w:val="2"/>
                <w:sz w:val="18"/>
                <w:shd w:val="clear" w:color="auto" w:fill="FFFFFF"/>
                <w:lang w:eastAsia="zh-CN"/>
              </w:rPr>
            </w:pPr>
            <w:proofErr w:type="gramStart"/>
            <w:r w:rsidRPr="00441C89">
              <w:rPr>
                <w:kern w:val="2"/>
                <w:sz w:val="18"/>
                <w:shd w:val="clear" w:color="auto" w:fill="FFFFFF"/>
                <w:lang w:eastAsia="zh-CN"/>
              </w:rPr>
              <w:t>Подготовка к прогулке, прогулка (самообслуживание, ситуации общения, игры ролевые, подвижные, дидактические, наблюдения, труд, самостоятельная деятельность)</w:t>
            </w:r>
            <w:proofErr w:type="gramEnd"/>
          </w:p>
          <w:p w:rsidR="00720312" w:rsidRPr="00441C89" w:rsidRDefault="00720312" w:rsidP="00720312">
            <w:pPr>
              <w:widowControl w:val="0"/>
              <w:shd w:val="clear" w:color="auto" w:fill="FFFFFF"/>
              <w:suppressAutoHyphens/>
              <w:jc w:val="center"/>
              <w:rPr>
                <w:kern w:val="2"/>
                <w:sz w:val="18"/>
                <w:shd w:val="clear" w:color="auto" w:fill="FFFFFF"/>
                <w:lang w:eastAsia="zh-CN"/>
              </w:rPr>
            </w:pPr>
          </w:p>
        </w:tc>
        <w:tc>
          <w:tcPr>
            <w:tcW w:w="3343" w:type="dxa"/>
            <w:tcBorders>
              <w:top w:val="single" w:sz="4" w:space="0" w:color="auto"/>
              <w:left w:val="single" w:sz="4" w:space="0" w:color="000000"/>
              <w:bottom w:val="single" w:sz="4" w:space="0" w:color="auto"/>
              <w:right w:val="single" w:sz="4" w:space="0" w:color="000000"/>
            </w:tcBorders>
          </w:tcPr>
          <w:p w:rsidR="00720312" w:rsidRPr="00441C89" w:rsidRDefault="00720312" w:rsidP="00720312">
            <w:pPr>
              <w:widowControl w:val="0"/>
              <w:shd w:val="clear" w:color="auto" w:fill="FFFFFF"/>
              <w:suppressAutoHyphens/>
              <w:jc w:val="center"/>
              <w:rPr>
                <w:b/>
                <w:kern w:val="2"/>
                <w:sz w:val="18"/>
                <w:shd w:val="clear" w:color="auto" w:fill="FFFFFF"/>
                <w:lang w:eastAsia="zh-CN"/>
              </w:rPr>
            </w:pPr>
          </w:p>
          <w:p w:rsidR="00720312" w:rsidRPr="00441C89" w:rsidRDefault="00720312" w:rsidP="00720312">
            <w:pPr>
              <w:widowControl w:val="0"/>
              <w:shd w:val="clear" w:color="auto" w:fill="FFFFFF"/>
              <w:suppressAutoHyphens/>
              <w:jc w:val="center"/>
              <w:rPr>
                <w:b/>
                <w:kern w:val="2"/>
                <w:sz w:val="18"/>
                <w:shd w:val="clear" w:color="auto" w:fill="FFFFFF"/>
                <w:lang w:eastAsia="zh-CN"/>
              </w:rPr>
            </w:pPr>
            <w:r w:rsidRPr="00441C89">
              <w:rPr>
                <w:b/>
                <w:kern w:val="2"/>
                <w:sz w:val="18"/>
                <w:shd w:val="clear" w:color="auto" w:fill="FFFFFF"/>
                <w:lang w:eastAsia="zh-CN"/>
              </w:rPr>
              <w:t>11.10 – 12.15</w:t>
            </w:r>
          </w:p>
        </w:tc>
      </w:tr>
      <w:tr w:rsidR="00720312" w:rsidRPr="00441C89" w:rsidTr="00720312">
        <w:trPr>
          <w:trHeight w:val="345"/>
        </w:trPr>
        <w:tc>
          <w:tcPr>
            <w:tcW w:w="6228" w:type="dxa"/>
            <w:tcBorders>
              <w:top w:val="single" w:sz="4" w:space="0" w:color="auto"/>
              <w:left w:val="single" w:sz="4" w:space="0" w:color="auto"/>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kern w:val="2"/>
                <w:sz w:val="18"/>
                <w:shd w:val="clear" w:color="auto" w:fill="FFFFFF"/>
                <w:lang w:eastAsia="zh-CN"/>
              </w:rPr>
            </w:pPr>
            <w:r w:rsidRPr="00441C89">
              <w:rPr>
                <w:kern w:val="2"/>
                <w:sz w:val="18"/>
                <w:shd w:val="clear" w:color="auto" w:fill="FFFFFF"/>
                <w:lang w:eastAsia="zh-CN"/>
              </w:rPr>
              <w:t>Возвращение с прогулки (самообслуживание, ситуации общения, гигиенические процедуры)</w:t>
            </w:r>
          </w:p>
        </w:tc>
        <w:tc>
          <w:tcPr>
            <w:tcW w:w="3343" w:type="dxa"/>
            <w:tcBorders>
              <w:top w:val="single" w:sz="4" w:space="0" w:color="auto"/>
              <w:left w:val="single" w:sz="4" w:space="0" w:color="000000"/>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b/>
                <w:kern w:val="2"/>
                <w:sz w:val="18"/>
                <w:shd w:val="clear" w:color="auto" w:fill="FFFFFF"/>
                <w:lang w:eastAsia="zh-CN"/>
              </w:rPr>
            </w:pPr>
            <w:r w:rsidRPr="00441C89">
              <w:rPr>
                <w:b/>
                <w:kern w:val="2"/>
                <w:sz w:val="18"/>
                <w:shd w:val="clear" w:color="auto" w:fill="FFFFFF"/>
                <w:lang w:eastAsia="zh-CN"/>
              </w:rPr>
              <w:t>12.15 – 12.30</w:t>
            </w:r>
          </w:p>
        </w:tc>
      </w:tr>
      <w:tr w:rsidR="00720312" w:rsidRPr="00441C89" w:rsidTr="00720312">
        <w:trPr>
          <w:trHeight w:val="285"/>
        </w:trPr>
        <w:tc>
          <w:tcPr>
            <w:tcW w:w="6228" w:type="dxa"/>
            <w:tcBorders>
              <w:top w:val="single" w:sz="4" w:space="0" w:color="auto"/>
              <w:left w:val="single" w:sz="4" w:space="0" w:color="auto"/>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kern w:val="2"/>
                <w:sz w:val="18"/>
                <w:shd w:val="clear" w:color="auto" w:fill="FFFFFF"/>
                <w:lang w:eastAsia="zh-CN"/>
              </w:rPr>
            </w:pPr>
            <w:r w:rsidRPr="00441C89">
              <w:rPr>
                <w:kern w:val="2"/>
                <w:sz w:val="18"/>
                <w:shd w:val="clear" w:color="auto" w:fill="FFFFFF"/>
                <w:lang w:eastAsia="zh-CN"/>
              </w:rPr>
              <w:lastRenderedPageBreak/>
              <w:t>Обед (этикет, гигиенические процедуры, самообслуживание, КГН, дежурство)</w:t>
            </w:r>
          </w:p>
        </w:tc>
        <w:tc>
          <w:tcPr>
            <w:tcW w:w="3343" w:type="dxa"/>
            <w:tcBorders>
              <w:top w:val="single" w:sz="4" w:space="0" w:color="auto"/>
              <w:left w:val="single" w:sz="4" w:space="0" w:color="000000"/>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b/>
                <w:kern w:val="2"/>
                <w:sz w:val="18"/>
                <w:shd w:val="clear" w:color="auto" w:fill="FFFFFF"/>
                <w:lang w:eastAsia="zh-CN"/>
              </w:rPr>
            </w:pPr>
            <w:r w:rsidRPr="00441C89">
              <w:rPr>
                <w:b/>
                <w:kern w:val="2"/>
                <w:sz w:val="18"/>
                <w:shd w:val="clear" w:color="auto" w:fill="FFFFFF"/>
                <w:lang w:eastAsia="zh-CN"/>
              </w:rPr>
              <w:t xml:space="preserve">12.30 – 13.00 </w:t>
            </w:r>
          </w:p>
        </w:tc>
      </w:tr>
      <w:tr w:rsidR="00720312" w:rsidRPr="00441C89" w:rsidTr="00720312">
        <w:trPr>
          <w:trHeight w:val="330"/>
        </w:trPr>
        <w:tc>
          <w:tcPr>
            <w:tcW w:w="6228" w:type="dxa"/>
            <w:tcBorders>
              <w:top w:val="single" w:sz="4" w:space="0" w:color="auto"/>
              <w:left w:val="single" w:sz="4" w:space="0" w:color="auto"/>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kern w:val="2"/>
                <w:sz w:val="18"/>
                <w:shd w:val="clear" w:color="auto" w:fill="FFFFFF"/>
                <w:lang w:eastAsia="zh-CN"/>
              </w:rPr>
            </w:pPr>
            <w:r w:rsidRPr="00441C89">
              <w:rPr>
                <w:kern w:val="2"/>
                <w:sz w:val="18"/>
                <w:shd w:val="clear" w:color="auto" w:fill="FFFFFF"/>
                <w:lang w:eastAsia="zh-CN"/>
              </w:rPr>
              <w:t>Подготовка ко сну, дневной сон (гигиенические процедуры, самообслуживание, КГН, профилактические мероприятия)</w:t>
            </w:r>
          </w:p>
        </w:tc>
        <w:tc>
          <w:tcPr>
            <w:tcW w:w="3343" w:type="dxa"/>
            <w:tcBorders>
              <w:top w:val="single" w:sz="4" w:space="0" w:color="auto"/>
              <w:left w:val="single" w:sz="4" w:space="0" w:color="000000"/>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b/>
                <w:kern w:val="2"/>
                <w:sz w:val="18"/>
                <w:shd w:val="clear" w:color="auto" w:fill="FFFFFF"/>
                <w:lang w:eastAsia="zh-CN"/>
              </w:rPr>
            </w:pPr>
            <w:r w:rsidRPr="00441C89">
              <w:rPr>
                <w:b/>
                <w:kern w:val="2"/>
                <w:sz w:val="18"/>
                <w:shd w:val="clear" w:color="auto" w:fill="FFFFFF"/>
                <w:lang w:eastAsia="zh-CN"/>
              </w:rPr>
              <w:t>13.00 – 15.00</w:t>
            </w:r>
          </w:p>
        </w:tc>
      </w:tr>
      <w:tr w:rsidR="00720312" w:rsidRPr="00441C89" w:rsidTr="00720312">
        <w:trPr>
          <w:trHeight w:val="330"/>
        </w:trPr>
        <w:tc>
          <w:tcPr>
            <w:tcW w:w="6228" w:type="dxa"/>
            <w:tcBorders>
              <w:top w:val="single" w:sz="4" w:space="0" w:color="auto"/>
              <w:left w:val="single" w:sz="4" w:space="0" w:color="auto"/>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kern w:val="2"/>
                <w:sz w:val="18"/>
                <w:shd w:val="clear" w:color="auto" w:fill="FFFFFF"/>
                <w:lang w:eastAsia="zh-CN"/>
              </w:rPr>
            </w:pPr>
            <w:r w:rsidRPr="00441C89">
              <w:rPr>
                <w:kern w:val="2"/>
                <w:sz w:val="18"/>
                <w:shd w:val="clear" w:color="auto" w:fill="FFFFFF"/>
                <w:lang w:eastAsia="zh-CN"/>
              </w:rPr>
              <w:t xml:space="preserve">Подъем (гигиенические процедуры, самообслуживание, КГН), </w:t>
            </w:r>
          </w:p>
          <w:p w:rsidR="00720312" w:rsidRPr="00441C89" w:rsidRDefault="00720312" w:rsidP="00720312">
            <w:pPr>
              <w:widowControl w:val="0"/>
              <w:shd w:val="clear" w:color="auto" w:fill="FFFFFF"/>
              <w:suppressAutoHyphens/>
              <w:jc w:val="center"/>
              <w:rPr>
                <w:kern w:val="2"/>
                <w:sz w:val="18"/>
                <w:shd w:val="clear" w:color="auto" w:fill="FFFFFF"/>
                <w:lang w:eastAsia="zh-CN"/>
              </w:rPr>
            </w:pPr>
            <w:r w:rsidRPr="00441C89">
              <w:rPr>
                <w:kern w:val="2"/>
                <w:sz w:val="18"/>
                <w:shd w:val="clear" w:color="auto" w:fill="FFFFFF"/>
                <w:lang w:eastAsia="zh-CN"/>
              </w:rPr>
              <w:t>Закаливающие и профилактические процедуры, корригирующая гимнастика.</w:t>
            </w:r>
          </w:p>
        </w:tc>
        <w:tc>
          <w:tcPr>
            <w:tcW w:w="3343" w:type="dxa"/>
            <w:tcBorders>
              <w:top w:val="single" w:sz="4" w:space="0" w:color="auto"/>
              <w:left w:val="single" w:sz="4" w:space="0" w:color="000000"/>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b/>
                <w:kern w:val="2"/>
                <w:sz w:val="18"/>
                <w:shd w:val="clear" w:color="auto" w:fill="FFFFFF"/>
                <w:lang w:eastAsia="zh-CN"/>
              </w:rPr>
            </w:pPr>
          </w:p>
          <w:p w:rsidR="00720312" w:rsidRPr="00441C89" w:rsidRDefault="00720312" w:rsidP="00720312">
            <w:pPr>
              <w:widowControl w:val="0"/>
              <w:shd w:val="clear" w:color="auto" w:fill="FFFFFF"/>
              <w:suppressAutoHyphens/>
              <w:jc w:val="center"/>
              <w:rPr>
                <w:b/>
                <w:kern w:val="2"/>
                <w:sz w:val="18"/>
                <w:shd w:val="clear" w:color="auto" w:fill="FFFFFF"/>
                <w:lang w:eastAsia="zh-CN"/>
              </w:rPr>
            </w:pPr>
            <w:r w:rsidRPr="00441C89">
              <w:rPr>
                <w:b/>
                <w:kern w:val="2"/>
                <w:sz w:val="18"/>
                <w:shd w:val="clear" w:color="auto" w:fill="FFFFFF"/>
                <w:lang w:eastAsia="zh-CN"/>
              </w:rPr>
              <w:t>15.00 – 15.15</w:t>
            </w:r>
          </w:p>
        </w:tc>
      </w:tr>
      <w:tr w:rsidR="00720312" w:rsidRPr="00441C89" w:rsidTr="00720312">
        <w:trPr>
          <w:trHeight w:val="330"/>
        </w:trPr>
        <w:tc>
          <w:tcPr>
            <w:tcW w:w="6228" w:type="dxa"/>
            <w:tcBorders>
              <w:top w:val="single" w:sz="4" w:space="0" w:color="auto"/>
              <w:left w:val="single" w:sz="4" w:space="0" w:color="auto"/>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kern w:val="2"/>
                <w:sz w:val="18"/>
                <w:shd w:val="clear" w:color="auto" w:fill="FFFFFF"/>
                <w:lang w:eastAsia="zh-CN"/>
              </w:rPr>
            </w:pPr>
            <w:r w:rsidRPr="00441C89">
              <w:rPr>
                <w:kern w:val="2"/>
                <w:sz w:val="18"/>
                <w:shd w:val="clear" w:color="auto" w:fill="FFFFFF"/>
                <w:lang w:eastAsia="zh-CN"/>
              </w:rPr>
              <w:t>Самостоятельные игры, совместная с воспитателем образовательная деятельность (труд, чтение художественной литературы, проекты, эксперименты, творческие дела, досуговые мероприятия)</w:t>
            </w:r>
          </w:p>
          <w:p w:rsidR="00720312" w:rsidRPr="00441C89" w:rsidRDefault="00720312" w:rsidP="00720312">
            <w:pPr>
              <w:widowControl w:val="0"/>
              <w:shd w:val="clear" w:color="auto" w:fill="FFFFFF"/>
              <w:suppressAutoHyphens/>
              <w:jc w:val="center"/>
              <w:rPr>
                <w:kern w:val="2"/>
                <w:sz w:val="18"/>
                <w:shd w:val="clear" w:color="auto" w:fill="FFFFFF"/>
                <w:lang w:eastAsia="zh-CN"/>
              </w:rPr>
            </w:pPr>
            <w:r w:rsidRPr="00441C89">
              <w:rPr>
                <w:kern w:val="2"/>
                <w:sz w:val="18"/>
                <w:shd w:val="clear" w:color="auto" w:fill="FFFFFF"/>
                <w:lang w:eastAsia="zh-CN"/>
              </w:rPr>
              <w:t>деятельность в кружках, творческих объединениях, индивидуальная работа</w:t>
            </w:r>
          </w:p>
        </w:tc>
        <w:tc>
          <w:tcPr>
            <w:tcW w:w="3343" w:type="dxa"/>
            <w:tcBorders>
              <w:top w:val="single" w:sz="4" w:space="0" w:color="auto"/>
              <w:left w:val="single" w:sz="4" w:space="0" w:color="000000"/>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b/>
                <w:kern w:val="2"/>
                <w:sz w:val="18"/>
                <w:shd w:val="clear" w:color="auto" w:fill="FFFFFF"/>
                <w:lang w:eastAsia="zh-CN"/>
              </w:rPr>
            </w:pPr>
          </w:p>
          <w:p w:rsidR="00720312" w:rsidRPr="00441C89" w:rsidRDefault="00720312" w:rsidP="00720312">
            <w:pPr>
              <w:widowControl w:val="0"/>
              <w:shd w:val="clear" w:color="auto" w:fill="FFFFFF"/>
              <w:suppressAutoHyphens/>
              <w:jc w:val="center"/>
              <w:rPr>
                <w:b/>
                <w:kern w:val="2"/>
                <w:sz w:val="18"/>
                <w:shd w:val="clear" w:color="auto" w:fill="FFFFFF"/>
                <w:lang w:eastAsia="zh-CN"/>
              </w:rPr>
            </w:pPr>
            <w:r w:rsidRPr="00441C89">
              <w:rPr>
                <w:b/>
                <w:kern w:val="2"/>
                <w:sz w:val="18"/>
                <w:shd w:val="clear" w:color="auto" w:fill="FFFFFF"/>
                <w:lang w:eastAsia="zh-CN"/>
              </w:rPr>
              <w:t>15.15 – 16.15</w:t>
            </w:r>
          </w:p>
        </w:tc>
      </w:tr>
      <w:tr w:rsidR="00720312" w:rsidRPr="00441C89" w:rsidTr="00720312">
        <w:trPr>
          <w:trHeight w:val="330"/>
        </w:trPr>
        <w:tc>
          <w:tcPr>
            <w:tcW w:w="6228" w:type="dxa"/>
            <w:tcBorders>
              <w:top w:val="single" w:sz="4" w:space="0" w:color="auto"/>
              <w:left w:val="single" w:sz="4" w:space="0" w:color="auto"/>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kern w:val="2"/>
                <w:sz w:val="18"/>
                <w:shd w:val="clear" w:color="auto" w:fill="FFFFFF"/>
                <w:lang w:eastAsia="zh-CN"/>
              </w:rPr>
            </w:pPr>
            <w:r w:rsidRPr="00441C89">
              <w:rPr>
                <w:kern w:val="2"/>
                <w:sz w:val="18"/>
                <w:shd w:val="clear" w:color="auto" w:fill="FFFFFF"/>
                <w:lang w:eastAsia="zh-CN"/>
              </w:rPr>
              <w:t>Уплотненный полдник (этикет, гигиенические процедуры, самообслуживание, КГН, дежурство)</w:t>
            </w:r>
          </w:p>
        </w:tc>
        <w:tc>
          <w:tcPr>
            <w:tcW w:w="3343" w:type="dxa"/>
            <w:tcBorders>
              <w:top w:val="single" w:sz="4" w:space="0" w:color="auto"/>
              <w:left w:val="single" w:sz="4" w:space="0" w:color="000000"/>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b/>
                <w:kern w:val="2"/>
                <w:sz w:val="18"/>
                <w:shd w:val="clear" w:color="auto" w:fill="FFFFFF"/>
                <w:lang w:eastAsia="zh-CN"/>
              </w:rPr>
            </w:pPr>
            <w:r w:rsidRPr="00441C89">
              <w:rPr>
                <w:b/>
                <w:kern w:val="2"/>
                <w:sz w:val="18"/>
                <w:shd w:val="clear" w:color="auto" w:fill="FFFFFF"/>
                <w:lang w:eastAsia="zh-CN"/>
              </w:rPr>
              <w:t>16.15 – 16.45</w:t>
            </w:r>
          </w:p>
        </w:tc>
      </w:tr>
      <w:tr w:rsidR="00720312" w:rsidRPr="00441C89" w:rsidTr="00720312">
        <w:trPr>
          <w:trHeight w:val="330"/>
        </w:trPr>
        <w:tc>
          <w:tcPr>
            <w:tcW w:w="6228" w:type="dxa"/>
            <w:tcBorders>
              <w:top w:val="single" w:sz="4" w:space="0" w:color="auto"/>
              <w:left w:val="single" w:sz="4" w:space="0" w:color="auto"/>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kern w:val="2"/>
                <w:sz w:val="18"/>
                <w:shd w:val="clear" w:color="auto" w:fill="FFFFFF"/>
                <w:lang w:eastAsia="zh-CN"/>
              </w:rPr>
            </w:pPr>
            <w:r w:rsidRPr="00441C89">
              <w:rPr>
                <w:kern w:val="2"/>
                <w:sz w:val="18"/>
                <w:shd w:val="clear" w:color="auto" w:fill="FFFFFF"/>
                <w:lang w:eastAsia="zh-CN"/>
              </w:rPr>
              <w:t>Подготовка к прогулке. Прогулка (наблюдения, труд, самообслуживание, ситуации общения, игры ролевые, подвижные, дидактические)</w:t>
            </w:r>
          </w:p>
          <w:p w:rsidR="00720312" w:rsidRPr="00441C89" w:rsidRDefault="00720312" w:rsidP="00720312">
            <w:pPr>
              <w:widowControl w:val="0"/>
              <w:shd w:val="clear" w:color="auto" w:fill="FFFFFF"/>
              <w:suppressAutoHyphens/>
              <w:jc w:val="center"/>
              <w:rPr>
                <w:kern w:val="2"/>
                <w:sz w:val="18"/>
                <w:shd w:val="clear" w:color="auto" w:fill="FFFFFF"/>
                <w:lang w:eastAsia="zh-CN"/>
              </w:rPr>
            </w:pPr>
            <w:r w:rsidRPr="00441C89">
              <w:rPr>
                <w:kern w:val="2"/>
                <w:sz w:val="18"/>
                <w:shd w:val="clear" w:color="auto" w:fill="FFFFFF"/>
                <w:lang w:eastAsia="zh-CN"/>
              </w:rPr>
              <w:t>Уход детей домой</w:t>
            </w:r>
          </w:p>
        </w:tc>
        <w:tc>
          <w:tcPr>
            <w:tcW w:w="3343" w:type="dxa"/>
            <w:tcBorders>
              <w:top w:val="single" w:sz="4" w:space="0" w:color="auto"/>
              <w:left w:val="single" w:sz="4" w:space="0" w:color="000000"/>
              <w:bottom w:val="single" w:sz="4" w:space="0" w:color="auto"/>
              <w:right w:val="single" w:sz="4" w:space="0" w:color="000000"/>
            </w:tcBorders>
            <w:hideMark/>
          </w:tcPr>
          <w:p w:rsidR="00720312" w:rsidRPr="00441C89" w:rsidRDefault="00720312" w:rsidP="00720312">
            <w:pPr>
              <w:widowControl w:val="0"/>
              <w:shd w:val="clear" w:color="auto" w:fill="FFFFFF"/>
              <w:suppressAutoHyphens/>
              <w:jc w:val="center"/>
              <w:rPr>
                <w:b/>
                <w:kern w:val="2"/>
                <w:sz w:val="18"/>
                <w:shd w:val="clear" w:color="auto" w:fill="FFFFFF"/>
                <w:lang w:eastAsia="zh-CN"/>
              </w:rPr>
            </w:pPr>
            <w:r w:rsidRPr="00441C89">
              <w:rPr>
                <w:b/>
                <w:kern w:val="2"/>
                <w:sz w:val="18"/>
                <w:shd w:val="clear" w:color="auto" w:fill="FFFFFF"/>
                <w:lang w:eastAsia="zh-CN"/>
              </w:rPr>
              <w:t xml:space="preserve">16.45 – 18.00  </w:t>
            </w:r>
          </w:p>
        </w:tc>
      </w:tr>
    </w:tbl>
    <w:p w:rsidR="007E6FF7" w:rsidRPr="005F1C75" w:rsidRDefault="007E6FF7" w:rsidP="00244DEC">
      <w:pPr>
        <w:widowControl w:val="0"/>
        <w:shd w:val="clear" w:color="auto" w:fill="FFFFFF"/>
        <w:suppressAutoHyphens/>
        <w:jc w:val="center"/>
        <w:rPr>
          <w:b/>
          <w:kern w:val="2"/>
          <w:shd w:val="clear" w:color="auto" w:fill="FFFFFF"/>
          <w:lang w:eastAsia="zh-CN"/>
        </w:rPr>
      </w:pPr>
    </w:p>
    <w:p w:rsidR="008E4B8A" w:rsidRPr="005F1C75" w:rsidRDefault="008E4B8A" w:rsidP="008E4B8A">
      <w:pPr>
        <w:widowControl w:val="0"/>
        <w:jc w:val="both"/>
      </w:pPr>
    </w:p>
    <w:p w:rsidR="00F47659" w:rsidRPr="005F1C75" w:rsidRDefault="004B555D" w:rsidP="00F47659">
      <w:pPr>
        <w:jc w:val="both"/>
        <w:rPr>
          <w:b/>
        </w:rPr>
      </w:pPr>
      <w:r w:rsidRPr="005F1C75">
        <w:rPr>
          <w:b/>
        </w:rPr>
        <w:t>3.5</w:t>
      </w:r>
      <w:r w:rsidR="00A00E1F" w:rsidRPr="005F1C75">
        <w:rPr>
          <w:b/>
        </w:rPr>
        <w:t>.</w:t>
      </w:r>
      <w:r w:rsidR="006173DE" w:rsidRPr="005F1C75">
        <w:rPr>
          <w:b/>
        </w:rPr>
        <w:t>Организация развивающей предметно-пространственно</w:t>
      </w:r>
      <w:r w:rsidR="00F47659" w:rsidRPr="005F1C75">
        <w:rPr>
          <w:b/>
        </w:rPr>
        <w:t>й среды</w:t>
      </w:r>
    </w:p>
    <w:p w:rsidR="004B555D" w:rsidRPr="005F1C75" w:rsidRDefault="004B555D" w:rsidP="005221FF">
      <w:pPr>
        <w:ind w:firstLine="708"/>
        <w:jc w:val="both"/>
      </w:pPr>
      <w:r w:rsidRPr="005F1C75">
        <w:t>Под понятием среды подразумевается окружающая обстановка прир</w:t>
      </w:r>
      <w:r w:rsidR="005221FF" w:rsidRPr="005F1C75">
        <w:t>одного, социал</w:t>
      </w:r>
      <w:r w:rsidR="005221FF" w:rsidRPr="005F1C75">
        <w:t>ь</w:t>
      </w:r>
      <w:r w:rsidR="005221FF" w:rsidRPr="005F1C75">
        <w:t>но-бытового и</w:t>
      </w:r>
      <w:r w:rsidRPr="005F1C75">
        <w:t xml:space="preserve">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w:t>
      </w:r>
      <w:r w:rsidRPr="005F1C75">
        <w:t>н</w:t>
      </w:r>
      <w:r w:rsidRPr="005F1C75">
        <w:t>ность. Под предметно-развивающей средой понимают определенное пространство, орган</w:t>
      </w:r>
      <w:r w:rsidRPr="005F1C75">
        <w:t>и</w:t>
      </w:r>
      <w:r w:rsidRPr="005F1C75">
        <w:t>зационно оформленное и предметно насыщенное, приспособленное для удовлетворения п</w:t>
      </w:r>
      <w:r w:rsidRPr="005F1C75">
        <w:t>о</w:t>
      </w:r>
      <w:r w:rsidRPr="005F1C75">
        <w:t xml:space="preserve">требностей ребенка в познании, общении, труде, физическом и духовном развитии в целом. </w:t>
      </w:r>
    </w:p>
    <w:p w:rsidR="00785676" w:rsidRPr="005F1C75" w:rsidRDefault="00785676" w:rsidP="00785676">
      <w:pPr>
        <w:jc w:val="both"/>
      </w:pPr>
      <w:r w:rsidRPr="005F1C75">
        <w:t>Развивающая предметно – пространственная среда обеспечивает реализацию образовател</w:t>
      </w:r>
      <w:r w:rsidRPr="005F1C75">
        <w:t>ь</w:t>
      </w:r>
      <w:r w:rsidRPr="005F1C75">
        <w:t xml:space="preserve">ного потенциала ДОУ. Она должна быть содержательно – насыщенной, трансформируемой, полифункциональной, вариативной, доступной и безопасной. </w:t>
      </w:r>
    </w:p>
    <w:p w:rsidR="00785676" w:rsidRPr="005F1C75" w:rsidRDefault="00785676" w:rsidP="00785676">
      <w:pPr>
        <w:jc w:val="both"/>
      </w:pPr>
      <w:r w:rsidRPr="005F1C75">
        <w:t>1)</w:t>
      </w:r>
      <w:r w:rsidRPr="005F1C75">
        <w:tab/>
        <w:t>Насыщенность среды должна соответствовать возрастным возможностям детей  и с</w:t>
      </w:r>
      <w:r w:rsidRPr="005F1C75">
        <w:t>о</w:t>
      </w:r>
      <w:r w:rsidRPr="005F1C75">
        <w:t>держанию Программы.</w:t>
      </w:r>
    </w:p>
    <w:p w:rsidR="00785676" w:rsidRPr="005F1C75" w:rsidRDefault="00785676" w:rsidP="00785676">
      <w:pPr>
        <w:jc w:val="both"/>
      </w:pPr>
      <w:r w:rsidRPr="005F1C75">
        <w:t>2)</w:t>
      </w:r>
      <w:r w:rsidRPr="005F1C75">
        <w:tab/>
      </w:r>
      <w:proofErr w:type="spellStart"/>
      <w:r w:rsidRPr="005F1C75">
        <w:t>Трансформируемость</w:t>
      </w:r>
      <w:proofErr w:type="spellEnd"/>
      <w:r w:rsidRPr="005F1C75">
        <w:t xml:space="preserve"> пространства предполагает возможность изменений  предметно – пространственной среды в зависимости от образовательной ситуации, в том числе от м</w:t>
      </w:r>
      <w:r w:rsidRPr="005F1C75">
        <w:t>е</w:t>
      </w:r>
      <w:r w:rsidRPr="005F1C75">
        <w:t>няющихся интересов и возможностей детей.</w:t>
      </w:r>
    </w:p>
    <w:p w:rsidR="00785676" w:rsidRPr="005F1C75" w:rsidRDefault="00785676" w:rsidP="00785676">
      <w:pPr>
        <w:jc w:val="both"/>
      </w:pPr>
      <w:r w:rsidRPr="005F1C75">
        <w:t>3)</w:t>
      </w:r>
      <w:r w:rsidRPr="005F1C75">
        <w:tab/>
      </w:r>
      <w:proofErr w:type="spellStart"/>
      <w:r w:rsidRPr="005F1C75">
        <w:t>Полифункциональность</w:t>
      </w:r>
      <w:proofErr w:type="spellEnd"/>
      <w:r w:rsidRPr="005F1C75">
        <w:t xml:space="preserve"> материалов предполагает:</w:t>
      </w:r>
    </w:p>
    <w:p w:rsidR="005F1C75" w:rsidRPr="005F1C75" w:rsidRDefault="00785676" w:rsidP="00785676">
      <w:pPr>
        <w:jc w:val="both"/>
      </w:pPr>
      <w:r w:rsidRPr="005F1C75">
        <w:t>-возможность разнообразного использования различных составляющих предметов, возмо</w:t>
      </w:r>
      <w:r w:rsidRPr="005F1C75">
        <w:t>ж</w:t>
      </w:r>
      <w:r w:rsidRPr="005F1C75">
        <w:t>ность разнообразного использования различны</w:t>
      </w:r>
      <w:r w:rsidR="005F1C75" w:rsidRPr="005F1C75">
        <w:t>х составляющих предметов среды</w:t>
      </w:r>
    </w:p>
    <w:p w:rsidR="005F1C75" w:rsidRPr="005F1C75" w:rsidRDefault="00785676" w:rsidP="00785676">
      <w:pPr>
        <w:jc w:val="both"/>
      </w:pPr>
      <w:r w:rsidRPr="005F1C75">
        <w:t>-наличие в группе полифункциональных (не обладающих закрепленным сп</w:t>
      </w:r>
      <w:r w:rsidR="005F1C75" w:rsidRPr="005F1C75">
        <w:t>особом употре</w:t>
      </w:r>
      <w:r w:rsidR="005F1C75" w:rsidRPr="005F1C75">
        <w:t>б</w:t>
      </w:r>
      <w:r w:rsidR="005F1C75" w:rsidRPr="005F1C75">
        <w:t>ления) предметов</w:t>
      </w:r>
    </w:p>
    <w:p w:rsidR="00785676" w:rsidRPr="005F1C75" w:rsidRDefault="00785676" w:rsidP="00785676">
      <w:pPr>
        <w:jc w:val="both"/>
      </w:pPr>
      <w:r w:rsidRPr="005F1C75">
        <w:t>4) Вариативность среды предполагает:</w:t>
      </w:r>
    </w:p>
    <w:p w:rsidR="00785676" w:rsidRPr="005F1C75" w:rsidRDefault="005F1C75" w:rsidP="00785676">
      <w:pPr>
        <w:jc w:val="both"/>
      </w:pPr>
      <w:r w:rsidRPr="005F1C75">
        <w:t xml:space="preserve">    - наличие в </w:t>
      </w:r>
      <w:r w:rsidR="00785676" w:rsidRPr="005F1C75">
        <w:t>или группе  различного пространства (для игры, конструирования, уединения и прочее), а также разнообразных материалов и оборудования, обеспечивающих свободный выбор детей;</w:t>
      </w:r>
    </w:p>
    <w:p w:rsidR="005F1C75" w:rsidRPr="005F1C75" w:rsidRDefault="00785676" w:rsidP="00785676">
      <w:pPr>
        <w:jc w:val="both"/>
      </w:pPr>
      <w:r w:rsidRPr="005F1C75">
        <w:t xml:space="preserve">    - </w:t>
      </w:r>
      <w:proofErr w:type="spellStart"/>
      <w:r w:rsidRPr="005F1C75">
        <w:t>переодическую</w:t>
      </w:r>
      <w:proofErr w:type="spellEnd"/>
      <w:r w:rsidRPr="005F1C75">
        <w:t xml:space="preserve"> </w:t>
      </w:r>
      <w:r w:rsidR="005F1C75" w:rsidRPr="005F1C75">
        <w:t>сменяемость игрового материала</w:t>
      </w:r>
    </w:p>
    <w:p w:rsidR="00785676" w:rsidRPr="005F1C75" w:rsidRDefault="00785676" w:rsidP="00785676">
      <w:pPr>
        <w:jc w:val="both"/>
      </w:pPr>
      <w:r w:rsidRPr="005F1C75">
        <w:t>5) Доступность среды предполагает:</w:t>
      </w:r>
    </w:p>
    <w:p w:rsidR="00785676" w:rsidRPr="005F1C75" w:rsidRDefault="00785676" w:rsidP="00785676">
      <w:pPr>
        <w:jc w:val="both"/>
      </w:pPr>
      <w:r w:rsidRPr="005F1C75">
        <w:t xml:space="preserve">    -доступность для воспитанников, в том числе детей с ОВЗ всех помещений, где осущест</w:t>
      </w:r>
      <w:r w:rsidRPr="005F1C75">
        <w:t>в</w:t>
      </w:r>
      <w:r w:rsidRPr="005F1C75">
        <w:t>ляется образовательная деятельность;</w:t>
      </w:r>
    </w:p>
    <w:p w:rsidR="00785676" w:rsidRPr="005F1C75" w:rsidRDefault="00785676" w:rsidP="00785676">
      <w:pPr>
        <w:jc w:val="both"/>
      </w:pPr>
      <w:r w:rsidRPr="005F1C75">
        <w:t xml:space="preserve">    -свободный доступ детей, в том числе и с ОВЗ к играм, игрушкам, материалам, пособиям, обеспечивающим разные виды детской активности.</w:t>
      </w:r>
    </w:p>
    <w:p w:rsidR="00785676" w:rsidRPr="005F1C75" w:rsidRDefault="00785676" w:rsidP="00785676">
      <w:pPr>
        <w:jc w:val="both"/>
      </w:pPr>
      <w:r w:rsidRPr="005F1C75">
        <w:t xml:space="preserve">     -исправность и сохранность материалов и оборудования</w:t>
      </w:r>
    </w:p>
    <w:p w:rsidR="00785676" w:rsidRPr="005F1C75" w:rsidRDefault="00785676" w:rsidP="00785676">
      <w:pPr>
        <w:jc w:val="both"/>
      </w:pPr>
      <w:r w:rsidRPr="005F1C75">
        <w:t>6) Безопасность предметно – пространственной среды предполагает соответствие ее элеме</w:t>
      </w:r>
      <w:r w:rsidRPr="005F1C75">
        <w:t>н</w:t>
      </w:r>
      <w:r w:rsidRPr="005F1C75">
        <w:t>тов требованиям по обеспечению надежности и безопасности их использования.</w:t>
      </w:r>
    </w:p>
    <w:p w:rsidR="00785676" w:rsidRPr="005F1C75" w:rsidRDefault="00785676" w:rsidP="00785676">
      <w:pPr>
        <w:jc w:val="both"/>
      </w:pPr>
    </w:p>
    <w:p w:rsidR="00C14381" w:rsidRPr="00C14381" w:rsidRDefault="00C14381" w:rsidP="00C14381">
      <w:r w:rsidRPr="00C14381">
        <w:t xml:space="preserve">В </w:t>
      </w:r>
      <w:r>
        <w:t xml:space="preserve">подготовительной группе </w:t>
      </w:r>
      <w:r w:rsidRPr="00C14381">
        <w:t>созданы различные центры:</w:t>
      </w:r>
    </w:p>
    <w:p w:rsidR="00C14381" w:rsidRPr="00C14381" w:rsidRDefault="00C14381" w:rsidP="00C14381">
      <w:r w:rsidRPr="00C14381">
        <w:t>•</w:t>
      </w:r>
      <w:r w:rsidRPr="00C14381">
        <w:tab/>
        <w:t>«Центр познания» обеспечивает решение задач познавательно – исследовательской деятельности детей  (развивающие и логические игры, речевые игры, инвентарь для опытов и экспериментирования)</w:t>
      </w:r>
    </w:p>
    <w:p w:rsidR="00C14381" w:rsidRPr="00C14381" w:rsidRDefault="00C14381" w:rsidP="00C14381">
      <w:r w:rsidRPr="00C14381">
        <w:lastRenderedPageBreak/>
        <w:t>•</w:t>
      </w:r>
      <w:r w:rsidRPr="00C14381">
        <w:tab/>
        <w:t>«Центр творчества» обеспечивает решение задач активизации творчества детей (р</w:t>
      </w:r>
      <w:r w:rsidRPr="00C14381">
        <w:t>е</w:t>
      </w:r>
      <w:r w:rsidRPr="00C14381">
        <w:t>жиссёрские, театрализованные, музыкальные игры и импровизации, художественно – реч</w:t>
      </w:r>
      <w:r w:rsidRPr="00C14381">
        <w:t>е</w:t>
      </w:r>
      <w:r w:rsidRPr="00C14381">
        <w:t>вая и изобразительная деятельность)</w:t>
      </w:r>
    </w:p>
    <w:p w:rsidR="00C14381" w:rsidRPr="00C14381" w:rsidRDefault="00C14381" w:rsidP="00C14381">
      <w:r w:rsidRPr="00C14381">
        <w:t>•</w:t>
      </w:r>
      <w:r w:rsidRPr="00C14381">
        <w:tab/>
        <w:t>«Игровой центр» обеспечивающий организацию самостоятельных сюжетно – ролевых игр</w:t>
      </w:r>
    </w:p>
    <w:p w:rsidR="00C14381" w:rsidRPr="00C14381" w:rsidRDefault="00C14381" w:rsidP="00C14381">
      <w:r w:rsidRPr="00C14381">
        <w:t>•</w:t>
      </w:r>
      <w:r w:rsidRPr="00C14381">
        <w:tab/>
        <w:t>«Литературный центр», обеспечивающий литературное развитие дошкольников</w:t>
      </w:r>
    </w:p>
    <w:p w:rsidR="00C14381" w:rsidRPr="00C14381" w:rsidRDefault="00C14381" w:rsidP="00C14381">
      <w:r w:rsidRPr="00C14381">
        <w:t>•</w:t>
      </w:r>
      <w:r w:rsidRPr="00C14381">
        <w:tab/>
        <w:t xml:space="preserve">«Спортивный центр», обеспечивающий двигательную активность и организацию </w:t>
      </w:r>
      <w:proofErr w:type="spellStart"/>
      <w:r w:rsidRPr="00C14381">
        <w:t>зд</w:t>
      </w:r>
      <w:r w:rsidRPr="00C14381">
        <w:t>о</w:t>
      </w:r>
      <w:r w:rsidRPr="00C14381">
        <w:t>ровьесберегающей</w:t>
      </w:r>
      <w:proofErr w:type="spellEnd"/>
      <w:r w:rsidRPr="00C14381">
        <w:t xml:space="preserve"> деятельности детей.</w:t>
      </w:r>
    </w:p>
    <w:p w:rsidR="00C14381" w:rsidRPr="00C14381" w:rsidRDefault="00C14381" w:rsidP="00C14381"/>
    <w:p w:rsidR="00C14381" w:rsidRPr="00C14381" w:rsidRDefault="00C14381" w:rsidP="00C14381">
      <w:r w:rsidRPr="00C14381">
        <w:t>Описание развивающей предметно – пространственной среды, центров активности помещ</w:t>
      </w:r>
      <w:r w:rsidRPr="00C14381">
        <w:t>е</w:t>
      </w:r>
      <w:r w:rsidRPr="00C14381">
        <w:t>ний, дополнительных помещений ДОУ</w:t>
      </w:r>
    </w:p>
    <w:p w:rsidR="005F1C75" w:rsidRPr="005F1C75" w:rsidRDefault="005F1C75" w:rsidP="005F1C75">
      <w:pPr>
        <w:rPr>
          <w:b/>
        </w:rPr>
      </w:pPr>
    </w:p>
    <w:p w:rsidR="00CF5EDE" w:rsidRPr="00F7481D" w:rsidRDefault="00CF5EDE" w:rsidP="00CF5EDE">
      <w:pPr>
        <w:jc w:val="both"/>
        <w:rPr>
          <w:b/>
          <w:szCs w:val="28"/>
        </w:rPr>
      </w:pPr>
      <w:r w:rsidRPr="00F7481D">
        <w:rPr>
          <w:b/>
          <w:szCs w:val="28"/>
        </w:rPr>
        <w:t>IV</w:t>
      </w:r>
      <w:r w:rsidR="003E0D4F" w:rsidRPr="00F7481D">
        <w:rPr>
          <w:b/>
          <w:szCs w:val="28"/>
        </w:rPr>
        <w:t>. ДОПОЛНИТЕЛЬНЫЙ РАЗДЕЛ ПРОГРАММЫ</w:t>
      </w:r>
    </w:p>
    <w:p w:rsidR="00CF5EDE" w:rsidRPr="00F7481D" w:rsidRDefault="00CF5EDE" w:rsidP="00CF5EDE">
      <w:pPr>
        <w:jc w:val="both"/>
        <w:rPr>
          <w:b/>
          <w:szCs w:val="28"/>
        </w:rPr>
      </w:pPr>
    </w:p>
    <w:p w:rsidR="00CF5EDE" w:rsidRPr="00F7481D" w:rsidRDefault="00CF5EDE" w:rsidP="00CF5EDE">
      <w:pPr>
        <w:jc w:val="both"/>
        <w:rPr>
          <w:b/>
          <w:szCs w:val="28"/>
        </w:rPr>
      </w:pPr>
      <w:r w:rsidRPr="00F7481D">
        <w:rPr>
          <w:b/>
          <w:szCs w:val="28"/>
        </w:rPr>
        <w:t xml:space="preserve">4.1.Краткая презентация </w:t>
      </w:r>
      <w:r>
        <w:rPr>
          <w:b/>
          <w:szCs w:val="28"/>
        </w:rPr>
        <w:t xml:space="preserve">рабочей </w:t>
      </w:r>
      <w:r w:rsidRPr="00F7481D">
        <w:rPr>
          <w:b/>
          <w:szCs w:val="28"/>
        </w:rPr>
        <w:t>образовательной программы</w:t>
      </w:r>
      <w:r>
        <w:rPr>
          <w:b/>
          <w:szCs w:val="28"/>
        </w:rPr>
        <w:t xml:space="preserve"> для детей 6-7 лет</w:t>
      </w:r>
      <w:r w:rsidRPr="00F7481D">
        <w:rPr>
          <w:b/>
          <w:szCs w:val="28"/>
        </w:rPr>
        <w:t xml:space="preserve"> МКДОУ Детский сад «Кристаллик»  города Игарки.</w:t>
      </w:r>
    </w:p>
    <w:p w:rsidR="00CF5EDE" w:rsidRPr="00F7481D" w:rsidRDefault="00CF5EDE" w:rsidP="00CF5EDE">
      <w:pPr>
        <w:pStyle w:val="a3"/>
        <w:ind w:left="1647"/>
        <w:jc w:val="both"/>
        <w:rPr>
          <w:szCs w:val="28"/>
        </w:rPr>
      </w:pPr>
    </w:p>
    <w:p w:rsidR="00CF5EDE" w:rsidRPr="00F7481D" w:rsidRDefault="00CF5EDE" w:rsidP="00CF5EDE">
      <w:pPr>
        <w:ind w:firstLine="708"/>
        <w:jc w:val="both"/>
        <w:rPr>
          <w:szCs w:val="28"/>
        </w:rPr>
      </w:pPr>
      <w:r w:rsidRPr="00F7481D">
        <w:rPr>
          <w:szCs w:val="28"/>
        </w:rPr>
        <w:t>Рабочая образовательная программа дошкольного образования</w:t>
      </w:r>
      <w:r>
        <w:rPr>
          <w:szCs w:val="28"/>
        </w:rPr>
        <w:t xml:space="preserve"> для детей </w:t>
      </w:r>
      <w:r w:rsidRPr="00F7481D">
        <w:rPr>
          <w:szCs w:val="28"/>
        </w:rPr>
        <w:t>6</w:t>
      </w:r>
      <w:r>
        <w:rPr>
          <w:szCs w:val="28"/>
        </w:rPr>
        <w:t>-7</w:t>
      </w:r>
      <w:r w:rsidRPr="00F7481D">
        <w:rPr>
          <w:szCs w:val="28"/>
        </w:rPr>
        <w:t xml:space="preserve"> лет (д</w:t>
      </w:r>
      <w:r w:rsidRPr="00F7481D">
        <w:rPr>
          <w:szCs w:val="28"/>
        </w:rPr>
        <w:t>а</w:t>
      </w:r>
      <w:r w:rsidRPr="00F7481D">
        <w:rPr>
          <w:szCs w:val="28"/>
        </w:rPr>
        <w:t>лее Программа) разработана в соответствии с Федеральным государственным образовател</w:t>
      </w:r>
      <w:r w:rsidRPr="00F7481D">
        <w:rPr>
          <w:szCs w:val="28"/>
        </w:rPr>
        <w:t>ь</w:t>
      </w:r>
      <w:r w:rsidRPr="00F7481D">
        <w:rPr>
          <w:szCs w:val="28"/>
        </w:rPr>
        <w:t xml:space="preserve">ным стандартом дошкольного образования (далее ФГОС </w:t>
      </w:r>
      <w:proofErr w:type="gramStart"/>
      <w:r w:rsidRPr="00F7481D">
        <w:rPr>
          <w:szCs w:val="28"/>
        </w:rPr>
        <w:t>ДО</w:t>
      </w:r>
      <w:proofErr w:type="gramEnd"/>
      <w:r w:rsidRPr="00F7481D">
        <w:rPr>
          <w:szCs w:val="28"/>
        </w:rPr>
        <w:t>).</w:t>
      </w:r>
    </w:p>
    <w:p w:rsidR="00CF5EDE" w:rsidRPr="00F7481D" w:rsidRDefault="00CF5EDE" w:rsidP="00CF5EDE">
      <w:pPr>
        <w:ind w:firstLine="708"/>
        <w:jc w:val="both"/>
        <w:rPr>
          <w:szCs w:val="28"/>
        </w:rPr>
      </w:pPr>
      <w:r w:rsidRPr="00F7481D">
        <w:rPr>
          <w:szCs w:val="28"/>
        </w:rPr>
        <w:t xml:space="preserve">Программа сформирована как Программа </w:t>
      </w:r>
      <w:proofErr w:type="spellStart"/>
      <w:r w:rsidRPr="00F7481D">
        <w:rPr>
          <w:szCs w:val="28"/>
        </w:rPr>
        <w:t>психолого</w:t>
      </w:r>
      <w:proofErr w:type="spellEnd"/>
      <w:r w:rsidRPr="00F7481D">
        <w:rPr>
          <w:szCs w:val="28"/>
        </w:rPr>
        <w:t xml:space="preserve"> – педагогической позитивной социализации и индивидуализации, развития детей дошкольного возраста. В Программе представлены особенности старшего дошкольного возраста, определено содержание работы с детьми. Описаны промежуточные и итоговые результаты освоения Программы дошкол</w:t>
      </w:r>
      <w:r w:rsidRPr="00F7481D">
        <w:rPr>
          <w:szCs w:val="28"/>
        </w:rPr>
        <w:t>ь</w:t>
      </w:r>
      <w:r w:rsidRPr="00F7481D">
        <w:rPr>
          <w:szCs w:val="28"/>
        </w:rPr>
        <w:t>никами.</w:t>
      </w:r>
    </w:p>
    <w:p w:rsidR="00CF5EDE" w:rsidRPr="00F7481D" w:rsidRDefault="00CF5EDE" w:rsidP="00CF5EDE">
      <w:pPr>
        <w:ind w:firstLine="708"/>
        <w:jc w:val="both"/>
        <w:rPr>
          <w:szCs w:val="28"/>
        </w:rPr>
      </w:pPr>
      <w:r w:rsidRPr="00F7481D">
        <w:rPr>
          <w:szCs w:val="28"/>
        </w:rPr>
        <w:t>Программа направлена на развитие личности детей дошкольников в различных видах общения и деятельности с учетом их возрастных, психологических и физиологических ос</w:t>
      </w:r>
      <w:r w:rsidRPr="00F7481D">
        <w:rPr>
          <w:szCs w:val="28"/>
        </w:rPr>
        <w:t>о</w:t>
      </w:r>
      <w:r w:rsidRPr="00F7481D">
        <w:rPr>
          <w:szCs w:val="28"/>
        </w:rPr>
        <w:t>бенностей, развитие способностей и их потенциальных возможностей.</w:t>
      </w:r>
    </w:p>
    <w:p w:rsidR="00CF5EDE" w:rsidRPr="00F7481D" w:rsidRDefault="00CF5EDE" w:rsidP="00CF5EDE">
      <w:pPr>
        <w:tabs>
          <w:tab w:val="left" w:pos="3935"/>
        </w:tabs>
        <w:ind w:firstLine="709"/>
        <w:jc w:val="both"/>
        <w:rPr>
          <w:bCs/>
          <w:szCs w:val="28"/>
        </w:rPr>
      </w:pPr>
      <w:r w:rsidRPr="00F7481D">
        <w:rPr>
          <w:szCs w:val="28"/>
        </w:rPr>
        <w:t xml:space="preserve">Основными целями Программы является </w:t>
      </w:r>
      <w:r w:rsidRPr="00F7481D">
        <w:rPr>
          <w:bCs/>
          <w:szCs w:val="28"/>
        </w:rPr>
        <w:t>формирование у детей общей культуры; ра</w:t>
      </w:r>
      <w:r w:rsidRPr="00F7481D">
        <w:rPr>
          <w:bCs/>
          <w:szCs w:val="28"/>
        </w:rPr>
        <w:t>з</w:t>
      </w:r>
      <w:r w:rsidRPr="00F7481D">
        <w:rPr>
          <w:bCs/>
          <w:szCs w:val="28"/>
        </w:rPr>
        <w:t xml:space="preserve">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Разностороннее развитие детей дошкольного возраста с учетом их возрастных и индивидуальных особенностей. </w:t>
      </w:r>
    </w:p>
    <w:p w:rsidR="00CF5EDE" w:rsidRPr="00F7481D" w:rsidRDefault="00CF5EDE" w:rsidP="00CF5EDE">
      <w:pPr>
        <w:ind w:firstLine="708"/>
        <w:jc w:val="both"/>
        <w:rPr>
          <w:szCs w:val="28"/>
        </w:rPr>
      </w:pPr>
      <w:r w:rsidRPr="00F7481D">
        <w:rPr>
          <w:szCs w:val="28"/>
        </w:rPr>
        <w:t xml:space="preserve">Программа в соответствии с требованиями ФГОС ДО включает три основных раздела (целевой, содержательный, организационный) и дополнительный раздел (презентация РООП </w:t>
      </w:r>
      <w:proofErr w:type="gramStart"/>
      <w:r w:rsidRPr="00F7481D">
        <w:rPr>
          <w:szCs w:val="28"/>
        </w:rPr>
        <w:t>ДО</w:t>
      </w:r>
      <w:proofErr w:type="gramEnd"/>
      <w:r w:rsidRPr="00F7481D">
        <w:rPr>
          <w:szCs w:val="28"/>
        </w:rPr>
        <w:t>).</w:t>
      </w:r>
    </w:p>
    <w:p w:rsidR="00CF5EDE" w:rsidRPr="00F7481D" w:rsidRDefault="00CF5EDE" w:rsidP="00CF5EDE">
      <w:pPr>
        <w:ind w:firstLine="708"/>
        <w:jc w:val="both"/>
        <w:rPr>
          <w:szCs w:val="28"/>
        </w:rPr>
      </w:pPr>
      <w:r w:rsidRPr="00F7481D">
        <w:rPr>
          <w:szCs w:val="28"/>
        </w:rPr>
        <w:t>Каждый из основных разделов включает обязательную часть и часть, формируемая участниками образовательных отношений, в которой отражаются специфика организации и приоритетные направления работы.</w:t>
      </w:r>
    </w:p>
    <w:p w:rsidR="00CF5EDE" w:rsidRPr="00F7481D" w:rsidRDefault="00CF5EDE" w:rsidP="00CF5EDE">
      <w:pPr>
        <w:ind w:firstLine="708"/>
        <w:jc w:val="both"/>
        <w:rPr>
          <w:szCs w:val="28"/>
        </w:rPr>
      </w:pPr>
      <w:r w:rsidRPr="00F7481D">
        <w:rPr>
          <w:szCs w:val="28"/>
        </w:rPr>
        <w:t>Вариативная часть Программы включает в себя:</w:t>
      </w:r>
    </w:p>
    <w:p w:rsidR="00CF5EDE" w:rsidRPr="00F7481D" w:rsidRDefault="00CF5EDE" w:rsidP="00CF5EDE">
      <w:pPr>
        <w:pStyle w:val="a3"/>
        <w:numPr>
          <w:ilvl w:val="0"/>
          <w:numId w:val="7"/>
        </w:numPr>
        <w:jc w:val="both"/>
        <w:rPr>
          <w:szCs w:val="28"/>
        </w:rPr>
      </w:pPr>
      <w:r w:rsidRPr="00F7481D">
        <w:rPr>
          <w:szCs w:val="28"/>
        </w:rPr>
        <w:t>региональный компонент «Физкультурно – оздоровительная работа в районе крайнего севера»</w:t>
      </w:r>
    </w:p>
    <w:p w:rsidR="00CF5EDE" w:rsidRPr="00F7481D" w:rsidRDefault="00CF5EDE" w:rsidP="00CF5EDE">
      <w:pPr>
        <w:pStyle w:val="a3"/>
        <w:numPr>
          <w:ilvl w:val="0"/>
          <w:numId w:val="7"/>
        </w:numPr>
        <w:jc w:val="both"/>
        <w:rPr>
          <w:szCs w:val="28"/>
        </w:rPr>
      </w:pPr>
      <w:r w:rsidRPr="00F7481D">
        <w:rPr>
          <w:szCs w:val="28"/>
        </w:rPr>
        <w:t>региональный компонент «Краеведение»</w:t>
      </w:r>
    </w:p>
    <w:p w:rsidR="00CF5EDE" w:rsidRPr="00F7481D" w:rsidRDefault="00CF5EDE" w:rsidP="00CF5EDE">
      <w:pPr>
        <w:pStyle w:val="a3"/>
        <w:numPr>
          <w:ilvl w:val="0"/>
          <w:numId w:val="7"/>
        </w:numPr>
        <w:jc w:val="both"/>
        <w:rPr>
          <w:szCs w:val="28"/>
        </w:rPr>
      </w:pPr>
      <w:r w:rsidRPr="00F7481D">
        <w:rPr>
          <w:szCs w:val="28"/>
        </w:rPr>
        <w:t xml:space="preserve">осуществление </w:t>
      </w:r>
      <w:proofErr w:type="gramStart"/>
      <w:r w:rsidRPr="00F7481D">
        <w:rPr>
          <w:szCs w:val="28"/>
        </w:rPr>
        <w:t>приоритетного</w:t>
      </w:r>
      <w:proofErr w:type="gramEnd"/>
      <w:r w:rsidRPr="00F7481D">
        <w:rPr>
          <w:szCs w:val="28"/>
        </w:rPr>
        <w:t xml:space="preserve"> направление деятельности в ДОУ</w:t>
      </w:r>
    </w:p>
    <w:p w:rsidR="00CF5EDE" w:rsidRPr="00F7481D" w:rsidRDefault="00CF5EDE" w:rsidP="00CF5EDE">
      <w:pPr>
        <w:pStyle w:val="a3"/>
        <w:numPr>
          <w:ilvl w:val="0"/>
          <w:numId w:val="7"/>
        </w:numPr>
        <w:jc w:val="both"/>
        <w:rPr>
          <w:szCs w:val="28"/>
        </w:rPr>
      </w:pPr>
      <w:r w:rsidRPr="00F7481D">
        <w:rPr>
          <w:szCs w:val="28"/>
        </w:rPr>
        <w:t>дополнительные услуги, организованные в ДОУ</w:t>
      </w:r>
    </w:p>
    <w:p w:rsidR="00CF5EDE" w:rsidRPr="00F7481D" w:rsidRDefault="00CF5EDE" w:rsidP="00CF5EDE">
      <w:pPr>
        <w:pStyle w:val="a3"/>
        <w:numPr>
          <w:ilvl w:val="0"/>
          <w:numId w:val="7"/>
        </w:numPr>
        <w:jc w:val="both"/>
        <w:rPr>
          <w:szCs w:val="28"/>
        </w:rPr>
      </w:pPr>
      <w:r w:rsidRPr="00F7481D">
        <w:rPr>
          <w:szCs w:val="28"/>
        </w:rPr>
        <w:t>экспериментальная и проектная деятельность в ДОУ</w:t>
      </w:r>
    </w:p>
    <w:p w:rsidR="00CF5EDE" w:rsidRPr="00F7481D" w:rsidRDefault="00CF5EDE" w:rsidP="00CF5EDE">
      <w:pPr>
        <w:ind w:firstLine="360"/>
        <w:jc w:val="both"/>
        <w:rPr>
          <w:szCs w:val="28"/>
        </w:rPr>
      </w:pPr>
      <w:r w:rsidRPr="00F7481D">
        <w:rPr>
          <w:szCs w:val="28"/>
        </w:rPr>
        <w:t>Содержание психолого-педагогической работы изложено по пяти образовательным о</w:t>
      </w:r>
      <w:r w:rsidRPr="00F7481D">
        <w:rPr>
          <w:szCs w:val="28"/>
        </w:rPr>
        <w:t>б</w:t>
      </w:r>
      <w:r w:rsidRPr="00F7481D">
        <w:rPr>
          <w:szCs w:val="28"/>
        </w:rPr>
        <w:t xml:space="preserve">ластям согласно ФГОС </w:t>
      </w:r>
      <w:proofErr w:type="gramStart"/>
      <w:r w:rsidRPr="00F7481D">
        <w:rPr>
          <w:szCs w:val="28"/>
        </w:rPr>
        <w:t>ДО</w:t>
      </w:r>
      <w:proofErr w:type="gramEnd"/>
      <w:r w:rsidRPr="00F7481D">
        <w:rPr>
          <w:szCs w:val="28"/>
        </w:rPr>
        <w:t>:</w:t>
      </w:r>
    </w:p>
    <w:p w:rsidR="00CF5EDE" w:rsidRPr="00F7481D" w:rsidRDefault="00CF5EDE" w:rsidP="00CF5EDE">
      <w:pPr>
        <w:jc w:val="both"/>
        <w:rPr>
          <w:szCs w:val="28"/>
        </w:rPr>
      </w:pPr>
      <w:r w:rsidRPr="00F7481D">
        <w:rPr>
          <w:szCs w:val="28"/>
        </w:rPr>
        <w:t>• социально-коммуникативное развитие;</w:t>
      </w:r>
    </w:p>
    <w:p w:rsidR="00CF5EDE" w:rsidRPr="00F7481D" w:rsidRDefault="00CF5EDE" w:rsidP="00CF5EDE">
      <w:pPr>
        <w:jc w:val="both"/>
        <w:rPr>
          <w:szCs w:val="28"/>
        </w:rPr>
      </w:pPr>
      <w:r w:rsidRPr="00F7481D">
        <w:rPr>
          <w:szCs w:val="28"/>
        </w:rPr>
        <w:t>• познавательное развитие;</w:t>
      </w:r>
    </w:p>
    <w:p w:rsidR="00CF5EDE" w:rsidRPr="00F7481D" w:rsidRDefault="00CF5EDE" w:rsidP="00CF5EDE">
      <w:pPr>
        <w:jc w:val="both"/>
        <w:rPr>
          <w:szCs w:val="28"/>
        </w:rPr>
      </w:pPr>
      <w:r w:rsidRPr="00F7481D">
        <w:rPr>
          <w:szCs w:val="28"/>
        </w:rPr>
        <w:t>• речевое развитие;</w:t>
      </w:r>
    </w:p>
    <w:p w:rsidR="00CF5EDE" w:rsidRPr="00F7481D" w:rsidRDefault="00CF5EDE" w:rsidP="00CF5EDE">
      <w:pPr>
        <w:jc w:val="both"/>
        <w:rPr>
          <w:szCs w:val="28"/>
        </w:rPr>
      </w:pPr>
      <w:r w:rsidRPr="00F7481D">
        <w:rPr>
          <w:szCs w:val="28"/>
        </w:rPr>
        <w:t>• художественно-эстетическое развитие;</w:t>
      </w:r>
    </w:p>
    <w:p w:rsidR="00CF5EDE" w:rsidRPr="00F7481D" w:rsidRDefault="00CF5EDE" w:rsidP="00CF5EDE">
      <w:pPr>
        <w:jc w:val="both"/>
        <w:rPr>
          <w:szCs w:val="28"/>
        </w:rPr>
      </w:pPr>
      <w:r w:rsidRPr="00F7481D">
        <w:rPr>
          <w:szCs w:val="28"/>
        </w:rPr>
        <w:lastRenderedPageBreak/>
        <w:t>• физическое развитие.</w:t>
      </w:r>
    </w:p>
    <w:p w:rsidR="00CF5EDE" w:rsidRPr="00F7481D" w:rsidRDefault="00CF5EDE" w:rsidP="00CF5EDE">
      <w:pPr>
        <w:ind w:firstLine="708"/>
        <w:jc w:val="both"/>
        <w:rPr>
          <w:szCs w:val="28"/>
        </w:rPr>
      </w:pPr>
      <w:r w:rsidRPr="00F7481D">
        <w:rPr>
          <w:szCs w:val="28"/>
        </w:rPr>
        <w:t>В соответствии с ФГОС, данная часть Программы  учитывает образовательные п</w:t>
      </w:r>
      <w:r w:rsidRPr="00F7481D">
        <w:rPr>
          <w:szCs w:val="28"/>
        </w:rPr>
        <w:t>о</w:t>
      </w:r>
      <w:r w:rsidRPr="00F7481D">
        <w:rPr>
          <w:szCs w:val="28"/>
        </w:rPr>
        <w:t>требности, интересы и мотивы детей, членов их семей и педагогов.</w:t>
      </w:r>
    </w:p>
    <w:p w:rsidR="00CF5EDE" w:rsidRPr="00F7481D" w:rsidRDefault="00CF5EDE" w:rsidP="00CF5EDE">
      <w:pPr>
        <w:ind w:firstLine="708"/>
        <w:jc w:val="both"/>
        <w:rPr>
          <w:szCs w:val="28"/>
        </w:rPr>
      </w:pPr>
      <w:r w:rsidRPr="00F7481D">
        <w:rPr>
          <w:szCs w:val="28"/>
        </w:rPr>
        <w:t>В Программе отражено взаимодействие с родителями (законными представителями) воспитанников по вопросам образования ребёнка через непосредственное вовлечение в обр</w:t>
      </w:r>
      <w:r w:rsidRPr="00F7481D">
        <w:rPr>
          <w:szCs w:val="28"/>
        </w:rPr>
        <w:t>а</w:t>
      </w:r>
      <w:r w:rsidRPr="00F7481D">
        <w:rPr>
          <w:szCs w:val="28"/>
        </w:rPr>
        <w:t>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Родители являются полноправными участниками воспитательно – образовательного проце</w:t>
      </w:r>
      <w:r w:rsidRPr="00F7481D">
        <w:rPr>
          <w:szCs w:val="28"/>
        </w:rPr>
        <w:t>с</w:t>
      </w:r>
      <w:r w:rsidRPr="00F7481D">
        <w:rPr>
          <w:szCs w:val="28"/>
        </w:rPr>
        <w:t>са в группе, организаторами и участниками тематических мероприятий, проектов, акций, фестивалей, семейных клубов, прогулок, экскурсий и др.</w:t>
      </w:r>
    </w:p>
    <w:p w:rsidR="00CF5EDE" w:rsidRPr="00F7481D" w:rsidRDefault="00CF5EDE" w:rsidP="00CF5EDE">
      <w:pPr>
        <w:ind w:firstLine="708"/>
        <w:jc w:val="both"/>
        <w:rPr>
          <w:szCs w:val="28"/>
        </w:rPr>
      </w:pPr>
      <w:r w:rsidRPr="00F7481D">
        <w:rPr>
          <w:szCs w:val="28"/>
        </w:rPr>
        <w:t xml:space="preserve">Распорядок дня в Программе прописан подробно с включением всех мероприятий, самостоятельной и совместной </w:t>
      </w:r>
      <w:proofErr w:type="gramStart"/>
      <w:r w:rsidRPr="00F7481D">
        <w:rPr>
          <w:szCs w:val="28"/>
        </w:rPr>
        <w:t>со</w:t>
      </w:r>
      <w:proofErr w:type="gramEnd"/>
      <w:r w:rsidRPr="00F7481D">
        <w:rPr>
          <w:szCs w:val="28"/>
        </w:rPr>
        <w:t xml:space="preserve"> взрослыми деятельности детей. Отражено плановое и с</w:t>
      </w:r>
      <w:r w:rsidRPr="00F7481D">
        <w:rPr>
          <w:szCs w:val="28"/>
        </w:rPr>
        <w:t>и</w:t>
      </w:r>
      <w:r w:rsidRPr="00F7481D">
        <w:rPr>
          <w:szCs w:val="28"/>
        </w:rPr>
        <w:t xml:space="preserve">туативное общение с родителями, обсуждение с детьми дел на день, как диктует Программа и ФГОС ДО, прописаны дежурства и </w:t>
      </w:r>
      <w:proofErr w:type="gramStart"/>
      <w:r w:rsidRPr="00F7481D">
        <w:rPr>
          <w:szCs w:val="28"/>
        </w:rPr>
        <w:t>самообслуживание</w:t>
      </w:r>
      <w:proofErr w:type="gramEnd"/>
      <w:r w:rsidRPr="00F7481D">
        <w:rPr>
          <w:szCs w:val="28"/>
        </w:rPr>
        <w:t xml:space="preserve">  и время гигиенических процедур. </w:t>
      </w:r>
    </w:p>
    <w:p w:rsidR="00CF5EDE" w:rsidRPr="00F7481D" w:rsidRDefault="00CF5EDE" w:rsidP="00CF5EDE">
      <w:pPr>
        <w:ind w:firstLine="708"/>
        <w:jc w:val="both"/>
        <w:rPr>
          <w:i/>
          <w:szCs w:val="28"/>
        </w:rPr>
      </w:pPr>
      <w:r w:rsidRPr="00F7481D">
        <w:rPr>
          <w:szCs w:val="28"/>
        </w:rPr>
        <w:t>Организация развивающей предметно - пространственной среды выделена в Пр</w:t>
      </w:r>
      <w:r w:rsidRPr="00F7481D">
        <w:rPr>
          <w:szCs w:val="28"/>
        </w:rPr>
        <w:t>о</w:t>
      </w:r>
      <w:r w:rsidRPr="00F7481D">
        <w:rPr>
          <w:szCs w:val="28"/>
        </w:rPr>
        <w:t>грамме отдельным блоком. Описано, что она обеспечивает реализацию образовательного п</w:t>
      </w:r>
      <w:r w:rsidRPr="00F7481D">
        <w:rPr>
          <w:szCs w:val="28"/>
        </w:rPr>
        <w:t>о</w:t>
      </w:r>
      <w:r w:rsidRPr="00F7481D">
        <w:rPr>
          <w:szCs w:val="28"/>
        </w:rPr>
        <w:t>тенциала ДОУ и должна быть содержательно – насыщенной, трансформируемой, полифун</w:t>
      </w:r>
      <w:r w:rsidRPr="00F7481D">
        <w:rPr>
          <w:szCs w:val="28"/>
        </w:rPr>
        <w:t>к</w:t>
      </w:r>
      <w:r w:rsidRPr="00F7481D">
        <w:rPr>
          <w:szCs w:val="28"/>
        </w:rPr>
        <w:t xml:space="preserve">циональной, вариативной, доступной и безопасной. </w:t>
      </w:r>
    </w:p>
    <w:p w:rsidR="00CF5EDE" w:rsidRPr="00F7481D" w:rsidRDefault="00CF5EDE" w:rsidP="00CF5EDE">
      <w:pPr>
        <w:pStyle w:val="HTML"/>
        <w:jc w:val="both"/>
        <w:rPr>
          <w:rFonts w:ascii="Times New Roman" w:hAnsi="Times New Roman" w:cs="Times New Roman"/>
          <w:sz w:val="24"/>
          <w:szCs w:val="28"/>
        </w:rPr>
      </w:pPr>
      <w:r w:rsidRPr="00F7481D">
        <w:rPr>
          <w:i/>
          <w:sz w:val="24"/>
          <w:szCs w:val="28"/>
        </w:rPr>
        <w:tab/>
      </w:r>
      <w:r w:rsidRPr="00F7481D">
        <w:rPr>
          <w:rFonts w:ascii="Times New Roman" w:hAnsi="Times New Roman" w:cs="Times New Roman"/>
          <w:sz w:val="24"/>
          <w:szCs w:val="28"/>
        </w:rPr>
        <w:t xml:space="preserve">Вариативная часть Программы отражает региональный компонент </w:t>
      </w:r>
      <w:r w:rsidRPr="00F7481D">
        <w:rPr>
          <w:rFonts w:ascii="Times New Roman" w:eastAsia="Andale Sans UI" w:hAnsi="Times New Roman" w:cs="Times New Roman"/>
          <w:bCs/>
          <w:kern w:val="1"/>
          <w:sz w:val="24"/>
          <w:szCs w:val="28"/>
          <w:lang w:eastAsia="zh-CN"/>
        </w:rPr>
        <w:t xml:space="preserve">«Физкультурно – оздоровительная работа в районе крайнего севера», что является очень важным для здоровья детей заполярной местности. В этом разделе представлена схема </w:t>
      </w:r>
      <w:r w:rsidRPr="00F7481D">
        <w:rPr>
          <w:rFonts w:ascii="Times New Roman" w:hAnsi="Times New Roman" w:cs="Times New Roman"/>
          <w:sz w:val="24"/>
          <w:szCs w:val="28"/>
        </w:rPr>
        <w:t>оздоровительных мер</w:t>
      </w:r>
      <w:r w:rsidRPr="00F7481D">
        <w:rPr>
          <w:rFonts w:ascii="Times New Roman" w:hAnsi="Times New Roman" w:cs="Times New Roman"/>
          <w:sz w:val="24"/>
          <w:szCs w:val="28"/>
        </w:rPr>
        <w:t>о</w:t>
      </w:r>
      <w:r w:rsidRPr="00F7481D">
        <w:rPr>
          <w:rFonts w:ascii="Times New Roman" w:hAnsi="Times New Roman" w:cs="Times New Roman"/>
          <w:sz w:val="24"/>
          <w:szCs w:val="28"/>
        </w:rPr>
        <w:t>приятий с детьми, система закаливающих процедур.</w:t>
      </w:r>
    </w:p>
    <w:p w:rsidR="00CF5EDE" w:rsidRPr="00F7481D" w:rsidRDefault="00CF5EDE" w:rsidP="00CF5EDE">
      <w:pPr>
        <w:pStyle w:val="HTML"/>
        <w:jc w:val="both"/>
        <w:rPr>
          <w:rFonts w:ascii="Times New Roman" w:hAnsi="Times New Roman" w:cs="Times New Roman"/>
          <w:sz w:val="24"/>
          <w:szCs w:val="28"/>
        </w:rPr>
      </w:pPr>
      <w:r w:rsidRPr="00F7481D">
        <w:rPr>
          <w:rFonts w:ascii="Times New Roman" w:hAnsi="Times New Roman" w:cs="Times New Roman"/>
          <w:sz w:val="24"/>
          <w:szCs w:val="28"/>
        </w:rPr>
        <w:tab/>
        <w:t>Региональный компонент «Краеведение»  представлен в Программе как перспе</w:t>
      </w:r>
      <w:r w:rsidRPr="00F7481D">
        <w:rPr>
          <w:rFonts w:ascii="Times New Roman" w:hAnsi="Times New Roman" w:cs="Times New Roman"/>
          <w:sz w:val="24"/>
          <w:szCs w:val="28"/>
        </w:rPr>
        <w:t>к</w:t>
      </w:r>
      <w:r w:rsidRPr="00F7481D">
        <w:rPr>
          <w:rFonts w:ascii="Times New Roman" w:hAnsi="Times New Roman" w:cs="Times New Roman"/>
          <w:sz w:val="24"/>
          <w:szCs w:val="28"/>
        </w:rPr>
        <w:t xml:space="preserve">тивное планирование тематических занятий теоретического и практического направления. Они помогают  сформировать у детей представление  о географическом, культурном и  </w:t>
      </w:r>
      <w:proofErr w:type="spellStart"/>
      <w:r w:rsidRPr="00F7481D">
        <w:rPr>
          <w:rFonts w:ascii="Times New Roman" w:hAnsi="Times New Roman" w:cs="Times New Roman"/>
          <w:sz w:val="24"/>
          <w:szCs w:val="28"/>
        </w:rPr>
        <w:t>пр</w:t>
      </w:r>
      <w:r w:rsidRPr="00F7481D">
        <w:rPr>
          <w:rFonts w:ascii="Times New Roman" w:hAnsi="Times New Roman" w:cs="Times New Roman"/>
          <w:sz w:val="24"/>
          <w:szCs w:val="28"/>
        </w:rPr>
        <w:t>и</w:t>
      </w:r>
      <w:r w:rsidRPr="00F7481D">
        <w:rPr>
          <w:rFonts w:ascii="Times New Roman" w:hAnsi="Times New Roman" w:cs="Times New Roman"/>
          <w:sz w:val="24"/>
          <w:szCs w:val="28"/>
        </w:rPr>
        <w:t>родно</w:t>
      </w:r>
      <w:proofErr w:type="spellEnd"/>
      <w:r w:rsidRPr="00F7481D">
        <w:rPr>
          <w:rFonts w:ascii="Times New Roman" w:hAnsi="Times New Roman" w:cs="Times New Roman"/>
          <w:sz w:val="24"/>
          <w:szCs w:val="28"/>
        </w:rPr>
        <w:t xml:space="preserve"> – экологическом своеобразии Красноярского края, города Игарки. Знакомит с мног</w:t>
      </w:r>
      <w:r w:rsidRPr="00F7481D">
        <w:rPr>
          <w:rFonts w:ascii="Times New Roman" w:hAnsi="Times New Roman" w:cs="Times New Roman"/>
          <w:sz w:val="24"/>
          <w:szCs w:val="28"/>
        </w:rPr>
        <w:t>о</w:t>
      </w:r>
      <w:r w:rsidRPr="00F7481D">
        <w:rPr>
          <w:rFonts w:ascii="Times New Roman" w:hAnsi="Times New Roman" w:cs="Times New Roman"/>
          <w:sz w:val="24"/>
          <w:szCs w:val="28"/>
        </w:rPr>
        <w:t xml:space="preserve">образием народов населяющих наш край, </w:t>
      </w:r>
      <w:proofErr w:type="gramStart"/>
      <w:r w:rsidRPr="00F7481D">
        <w:rPr>
          <w:rFonts w:ascii="Times New Roman" w:hAnsi="Times New Roman" w:cs="Times New Roman"/>
          <w:sz w:val="24"/>
          <w:szCs w:val="28"/>
        </w:rPr>
        <w:t>особенностях</w:t>
      </w:r>
      <w:proofErr w:type="gramEnd"/>
      <w:r w:rsidRPr="00F7481D">
        <w:rPr>
          <w:rFonts w:ascii="Times New Roman" w:hAnsi="Times New Roman" w:cs="Times New Roman"/>
          <w:sz w:val="24"/>
          <w:szCs w:val="28"/>
        </w:rPr>
        <w:t xml:space="preserve"> их быта, национальной одежды, т</w:t>
      </w:r>
      <w:r w:rsidRPr="00F7481D">
        <w:rPr>
          <w:rFonts w:ascii="Times New Roman" w:hAnsi="Times New Roman" w:cs="Times New Roman"/>
          <w:sz w:val="24"/>
          <w:szCs w:val="28"/>
        </w:rPr>
        <w:t>и</w:t>
      </w:r>
      <w:r w:rsidRPr="00F7481D">
        <w:rPr>
          <w:rFonts w:ascii="Times New Roman" w:hAnsi="Times New Roman" w:cs="Times New Roman"/>
          <w:sz w:val="24"/>
          <w:szCs w:val="28"/>
        </w:rPr>
        <w:t>пичных занятиях. Дает понять, что наш край не только большой, но красивый и богатый и</w:t>
      </w:r>
      <w:r w:rsidRPr="00F7481D">
        <w:rPr>
          <w:rFonts w:ascii="Times New Roman" w:hAnsi="Times New Roman" w:cs="Times New Roman"/>
          <w:sz w:val="24"/>
          <w:szCs w:val="28"/>
        </w:rPr>
        <w:t>с</w:t>
      </w:r>
      <w:r w:rsidRPr="00F7481D">
        <w:rPr>
          <w:rFonts w:ascii="Times New Roman" w:hAnsi="Times New Roman" w:cs="Times New Roman"/>
          <w:sz w:val="24"/>
          <w:szCs w:val="28"/>
        </w:rPr>
        <w:t>торическими объектами и памятниками архитектуры. Знакомит с достижениями известных людей – земляков из края, района, города.</w:t>
      </w:r>
    </w:p>
    <w:p w:rsidR="00CF5EDE" w:rsidRPr="00F7481D" w:rsidRDefault="00CF5EDE" w:rsidP="00CF5EDE">
      <w:pPr>
        <w:pStyle w:val="HTML"/>
        <w:jc w:val="both"/>
        <w:rPr>
          <w:rFonts w:ascii="Times New Roman" w:hAnsi="Times New Roman" w:cs="Times New Roman"/>
          <w:sz w:val="24"/>
          <w:szCs w:val="28"/>
        </w:rPr>
      </w:pPr>
      <w:r w:rsidRPr="00F7481D">
        <w:rPr>
          <w:rFonts w:ascii="Times New Roman" w:hAnsi="Times New Roman" w:cs="Times New Roman"/>
          <w:sz w:val="24"/>
          <w:szCs w:val="28"/>
        </w:rPr>
        <w:tab/>
        <w:t>Также в вариативной  части Программы представлены дополнительные бесплатные услуги (творческие кружки и объединения).</w:t>
      </w:r>
      <w:r w:rsidRPr="00F7481D">
        <w:rPr>
          <w:rFonts w:ascii="Times New Roman" w:hAnsi="Times New Roman" w:cs="Times New Roman"/>
          <w:sz w:val="24"/>
          <w:szCs w:val="28"/>
        </w:rPr>
        <w:tab/>
        <w:t>В этой же части размещены:</w:t>
      </w:r>
    </w:p>
    <w:p w:rsidR="00CF5EDE" w:rsidRPr="00F7481D" w:rsidRDefault="00CF5EDE" w:rsidP="00CF5EDE">
      <w:pPr>
        <w:pStyle w:val="HTML"/>
        <w:jc w:val="both"/>
        <w:rPr>
          <w:rFonts w:ascii="Times New Roman" w:hAnsi="Times New Roman" w:cs="Times New Roman"/>
          <w:sz w:val="24"/>
          <w:szCs w:val="28"/>
        </w:rPr>
      </w:pPr>
      <w:r w:rsidRPr="00F7481D">
        <w:rPr>
          <w:rFonts w:ascii="Times New Roman" w:hAnsi="Times New Roman" w:cs="Times New Roman"/>
          <w:sz w:val="24"/>
          <w:szCs w:val="28"/>
        </w:rPr>
        <w:t>- комплексно – тематическое планирование деятельности, где расписаны темы недель по м</w:t>
      </w:r>
      <w:r w:rsidRPr="00F7481D">
        <w:rPr>
          <w:rFonts w:ascii="Times New Roman" w:hAnsi="Times New Roman" w:cs="Times New Roman"/>
          <w:sz w:val="24"/>
          <w:szCs w:val="28"/>
        </w:rPr>
        <w:t>е</w:t>
      </w:r>
      <w:r w:rsidRPr="00F7481D">
        <w:rPr>
          <w:rFonts w:ascii="Times New Roman" w:hAnsi="Times New Roman" w:cs="Times New Roman"/>
          <w:sz w:val="24"/>
          <w:szCs w:val="28"/>
        </w:rPr>
        <w:t>сяцам;</w:t>
      </w:r>
    </w:p>
    <w:p w:rsidR="00CF5EDE" w:rsidRPr="00F7481D" w:rsidRDefault="00CF5EDE" w:rsidP="00CF5EDE">
      <w:pPr>
        <w:pStyle w:val="HTML"/>
        <w:jc w:val="both"/>
        <w:rPr>
          <w:rFonts w:ascii="Times New Roman" w:hAnsi="Times New Roman" w:cs="Times New Roman"/>
          <w:sz w:val="24"/>
          <w:szCs w:val="28"/>
        </w:rPr>
      </w:pPr>
      <w:r w:rsidRPr="00F7481D">
        <w:rPr>
          <w:rFonts w:ascii="Times New Roman" w:hAnsi="Times New Roman" w:cs="Times New Roman"/>
          <w:sz w:val="24"/>
          <w:szCs w:val="28"/>
        </w:rPr>
        <w:t>- перспективное планирование по ознакомлению с ПДД,</w:t>
      </w:r>
      <w:r>
        <w:rPr>
          <w:rFonts w:ascii="Times New Roman" w:hAnsi="Times New Roman" w:cs="Times New Roman"/>
          <w:sz w:val="24"/>
          <w:szCs w:val="28"/>
        </w:rPr>
        <w:t xml:space="preserve"> </w:t>
      </w:r>
      <w:r w:rsidRPr="00F7481D">
        <w:rPr>
          <w:rFonts w:ascii="Times New Roman" w:hAnsi="Times New Roman" w:cs="Times New Roman"/>
          <w:sz w:val="24"/>
          <w:szCs w:val="28"/>
        </w:rPr>
        <w:t>ОБЖ и ЗОЖ;</w:t>
      </w:r>
    </w:p>
    <w:p w:rsidR="00CF5EDE" w:rsidRDefault="00CF5EDE" w:rsidP="00CF5EDE">
      <w:pPr>
        <w:pStyle w:val="HTML"/>
        <w:jc w:val="both"/>
        <w:rPr>
          <w:rFonts w:ascii="Times New Roman" w:hAnsi="Times New Roman" w:cs="Times New Roman"/>
          <w:sz w:val="24"/>
          <w:szCs w:val="28"/>
        </w:rPr>
      </w:pPr>
      <w:r w:rsidRPr="00F7481D">
        <w:rPr>
          <w:rFonts w:ascii="Times New Roman" w:hAnsi="Times New Roman" w:cs="Times New Roman"/>
          <w:sz w:val="24"/>
          <w:szCs w:val="28"/>
        </w:rPr>
        <w:t xml:space="preserve">- перспективное планирование по воспитанию патриотических чувств у детей </w:t>
      </w:r>
    </w:p>
    <w:p w:rsidR="00CF5EDE" w:rsidRDefault="00CF5EDE" w:rsidP="00CF5EDE">
      <w:pPr>
        <w:pStyle w:val="Style17"/>
        <w:widowControl/>
        <w:jc w:val="both"/>
        <w:rPr>
          <w:rStyle w:val="FontStyle47"/>
          <w:b w:val="0"/>
          <w:sz w:val="24"/>
          <w:szCs w:val="24"/>
        </w:rPr>
      </w:pPr>
      <w:r>
        <w:rPr>
          <w:rFonts w:ascii="Times New Roman" w:hAnsi="Times New Roman" w:cs="Times New Roman"/>
          <w:szCs w:val="28"/>
        </w:rPr>
        <w:t xml:space="preserve">- </w:t>
      </w:r>
      <w:r>
        <w:rPr>
          <w:rStyle w:val="FontStyle47"/>
          <w:b w:val="0"/>
          <w:sz w:val="24"/>
          <w:szCs w:val="24"/>
        </w:rPr>
        <w:t>п</w:t>
      </w:r>
      <w:r w:rsidRPr="00F7481D">
        <w:rPr>
          <w:rStyle w:val="FontStyle47"/>
          <w:b w:val="0"/>
          <w:sz w:val="24"/>
          <w:szCs w:val="24"/>
        </w:rPr>
        <w:t xml:space="preserve">римерный тематический план и игровые технологии к программе «Основы финансовой грамоты дошкольников» </w:t>
      </w:r>
      <w:r>
        <w:rPr>
          <w:rStyle w:val="FontStyle47"/>
          <w:b w:val="0"/>
          <w:sz w:val="24"/>
          <w:szCs w:val="24"/>
        </w:rPr>
        <w:t>детей</w:t>
      </w:r>
      <w:r w:rsidRPr="00F7481D">
        <w:rPr>
          <w:rStyle w:val="FontStyle47"/>
          <w:b w:val="0"/>
          <w:sz w:val="24"/>
          <w:szCs w:val="24"/>
        </w:rPr>
        <w:t xml:space="preserve"> 5-6 лет</w:t>
      </w:r>
    </w:p>
    <w:p w:rsidR="00CF5EDE" w:rsidRPr="005F1C75" w:rsidRDefault="00CF5EDE" w:rsidP="00CF5EDE">
      <w:pPr>
        <w:pStyle w:val="Style17"/>
        <w:widowControl/>
        <w:jc w:val="both"/>
        <w:rPr>
          <w:rStyle w:val="FontStyle47"/>
          <w:sz w:val="24"/>
          <w:szCs w:val="24"/>
        </w:rPr>
      </w:pPr>
      <w:r>
        <w:rPr>
          <w:rStyle w:val="FontStyle47"/>
          <w:b w:val="0"/>
          <w:sz w:val="24"/>
          <w:szCs w:val="24"/>
        </w:rPr>
        <w:t>- перспективный план работы с родителями и семьями воспитанников</w:t>
      </w:r>
    </w:p>
    <w:p w:rsidR="00CF5EDE" w:rsidRPr="00F7481D" w:rsidRDefault="00CF5EDE" w:rsidP="00CF5EDE">
      <w:pPr>
        <w:pStyle w:val="HTML"/>
        <w:jc w:val="both"/>
        <w:rPr>
          <w:rFonts w:ascii="Times New Roman" w:hAnsi="Times New Roman" w:cs="Times New Roman"/>
          <w:sz w:val="24"/>
          <w:szCs w:val="28"/>
        </w:rPr>
      </w:pPr>
      <w:r w:rsidRPr="00F7481D">
        <w:rPr>
          <w:rFonts w:ascii="Times New Roman" w:hAnsi="Times New Roman" w:cs="Times New Roman"/>
          <w:sz w:val="24"/>
          <w:szCs w:val="28"/>
        </w:rPr>
        <w:t xml:space="preserve">   </w:t>
      </w:r>
    </w:p>
    <w:p w:rsidR="00CF5EDE" w:rsidRPr="00F7481D" w:rsidRDefault="00CF5EDE" w:rsidP="00CF5EDE">
      <w:pPr>
        <w:jc w:val="both"/>
        <w:rPr>
          <w:rFonts w:eastAsiaTheme="minorHAnsi"/>
          <w:sz w:val="36"/>
          <w:szCs w:val="40"/>
          <w:lang w:eastAsia="en-US"/>
        </w:rPr>
      </w:pPr>
      <w:r w:rsidRPr="00F7481D">
        <w:rPr>
          <w:szCs w:val="28"/>
        </w:rPr>
        <w:t xml:space="preserve">На сайте детского сада </w:t>
      </w:r>
      <w:proofErr w:type="spellStart"/>
      <w:r w:rsidRPr="00F7481D">
        <w:rPr>
          <w:rFonts w:eastAsiaTheme="minorHAnsi"/>
          <w:b/>
          <w:szCs w:val="28"/>
          <w:lang w:val="en-US" w:eastAsia="en-US"/>
        </w:rPr>
        <w:t>kristalligarka</w:t>
      </w:r>
      <w:proofErr w:type="spellEnd"/>
      <w:r w:rsidRPr="00F7481D">
        <w:rPr>
          <w:rFonts w:eastAsiaTheme="minorHAnsi"/>
          <w:b/>
          <w:szCs w:val="28"/>
          <w:lang w:eastAsia="en-US"/>
        </w:rPr>
        <w:t>.</w:t>
      </w:r>
      <w:proofErr w:type="spellStart"/>
      <w:r w:rsidRPr="00F7481D">
        <w:rPr>
          <w:rFonts w:eastAsiaTheme="minorHAnsi"/>
          <w:b/>
          <w:szCs w:val="28"/>
          <w:lang w:val="en-US" w:eastAsia="en-US"/>
        </w:rPr>
        <w:t>bdy</w:t>
      </w:r>
      <w:proofErr w:type="spellEnd"/>
      <w:r w:rsidRPr="00F7481D">
        <w:rPr>
          <w:rFonts w:eastAsiaTheme="minorHAnsi"/>
          <w:b/>
          <w:szCs w:val="28"/>
          <w:lang w:eastAsia="en-US"/>
        </w:rPr>
        <w:t>.</w:t>
      </w:r>
      <w:proofErr w:type="spellStart"/>
      <w:r w:rsidRPr="00F7481D">
        <w:rPr>
          <w:rFonts w:eastAsiaTheme="minorHAnsi"/>
          <w:b/>
          <w:szCs w:val="28"/>
          <w:lang w:val="en-US" w:eastAsia="en-US"/>
        </w:rPr>
        <w:t>su</w:t>
      </w:r>
      <w:proofErr w:type="spellEnd"/>
      <w:r w:rsidRPr="00F7481D">
        <w:rPr>
          <w:rFonts w:eastAsiaTheme="minorHAnsi"/>
          <w:b/>
          <w:szCs w:val="28"/>
          <w:lang w:eastAsia="en-US"/>
        </w:rPr>
        <w:t xml:space="preserve"> </w:t>
      </w:r>
      <w:r w:rsidRPr="00F7481D">
        <w:rPr>
          <w:szCs w:val="28"/>
        </w:rPr>
        <w:t>можно ознакомит</w:t>
      </w:r>
      <w:r>
        <w:rPr>
          <w:szCs w:val="28"/>
        </w:rPr>
        <w:t>ь</w:t>
      </w:r>
      <w:r w:rsidRPr="00F7481D">
        <w:rPr>
          <w:szCs w:val="28"/>
        </w:rPr>
        <w:t>ся с полной версией Рабочей образовательной программы дошкольного образования для детей 5-6 лет в МК ДОУ Детский сад «Кристаллик» города Игарки.</w:t>
      </w:r>
    </w:p>
    <w:p w:rsidR="005F1C75" w:rsidRPr="005F1C75" w:rsidRDefault="005F1C75" w:rsidP="006641C8">
      <w:pPr>
        <w:jc w:val="both"/>
      </w:pPr>
    </w:p>
    <w:p w:rsidR="00B771EA" w:rsidRPr="005F1C75" w:rsidRDefault="00B771EA" w:rsidP="00934B50">
      <w:pPr>
        <w:pStyle w:val="HTML"/>
        <w:jc w:val="both"/>
        <w:rPr>
          <w:rFonts w:ascii="Times New Roman" w:hAnsi="Times New Roman" w:cs="Times New Roman"/>
          <w:color w:val="FF0000"/>
          <w:sz w:val="24"/>
          <w:szCs w:val="24"/>
        </w:rPr>
      </w:pPr>
    </w:p>
    <w:sectPr w:rsidR="00B771EA" w:rsidRPr="005F1C75" w:rsidSect="00F2101A">
      <w:footerReference w:type="even" r:id="rId8"/>
      <w:footerReference w:type="default" r:id="rId9"/>
      <w:pgSz w:w="11906" w:h="16838"/>
      <w:pgMar w:top="1134"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F36" w:rsidRDefault="00AB3F36">
      <w:r>
        <w:separator/>
      </w:r>
    </w:p>
  </w:endnote>
  <w:endnote w:type="continuationSeparator" w:id="0">
    <w:p w:rsidR="00AB3F36" w:rsidRDefault="00AB3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Franklin Gothic Demi">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lticaC">
    <w:altName w:val="Times New Roman"/>
    <w:charset w:val="CC"/>
    <w:family w:val="roman"/>
    <w:pitch w:val="variable"/>
    <w:sig w:usb0="00000000" w:usb1="00000000" w:usb2="00000000" w:usb3="00000000" w:csb0="00000000" w:csb1="00000000"/>
  </w:font>
  <w:font w:name="serif">
    <w:altName w:val="Times New Roman"/>
    <w:charset w:val="CC"/>
    <w:family w:val="auto"/>
    <w:pitch w:val="default"/>
    <w:sig w:usb0="00000000" w:usb1="00000000" w:usb2="00000000" w:usb3="00000000" w:csb0="00000000" w:csb1="00000000"/>
  </w:font>
  <w:font w:name="sans-serif">
    <w:altName w:val="Arial"/>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1E" w:rsidRDefault="00575989">
    <w:pPr>
      <w:pStyle w:val="a7"/>
      <w:framePr w:wrap="around" w:vAnchor="text" w:hAnchor="margin" w:xAlign="right" w:y="1"/>
      <w:rPr>
        <w:rStyle w:val="a9"/>
      </w:rPr>
    </w:pPr>
    <w:r>
      <w:rPr>
        <w:rStyle w:val="a9"/>
      </w:rPr>
      <w:fldChar w:fldCharType="begin"/>
    </w:r>
    <w:r w:rsidR="00EC391E">
      <w:rPr>
        <w:rStyle w:val="a9"/>
      </w:rPr>
      <w:instrText xml:space="preserve">PAGE  </w:instrText>
    </w:r>
    <w:r>
      <w:rPr>
        <w:rStyle w:val="a9"/>
      </w:rPr>
      <w:fldChar w:fldCharType="end"/>
    </w:r>
  </w:p>
  <w:p w:rsidR="00EC391E" w:rsidRDefault="00EC391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40703"/>
      <w:docPartObj>
        <w:docPartGallery w:val="Page Numbers (Bottom of Page)"/>
        <w:docPartUnique/>
      </w:docPartObj>
    </w:sdtPr>
    <w:sdtContent>
      <w:p w:rsidR="00EC391E" w:rsidRDefault="00575989">
        <w:pPr>
          <w:pStyle w:val="a7"/>
          <w:jc w:val="center"/>
        </w:pPr>
        <w:fldSimple w:instr=" PAGE   \* MERGEFORMAT ">
          <w:r w:rsidR="003E0D4F">
            <w:rPr>
              <w:noProof/>
            </w:rPr>
            <w:t>3</w:t>
          </w:r>
        </w:fldSimple>
      </w:p>
    </w:sdtContent>
  </w:sdt>
  <w:p w:rsidR="00EC391E" w:rsidRDefault="00EC391E">
    <w:pPr>
      <w:pStyle w:val="a7"/>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F36" w:rsidRDefault="00AB3F36">
      <w:r>
        <w:separator/>
      </w:r>
    </w:p>
  </w:footnote>
  <w:footnote w:type="continuationSeparator" w:id="0">
    <w:p w:rsidR="00AB3F36" w:rsidRDefault="00AB3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0"/>
        </w:tabs>
        <w:ind w:left="734" w:hanging="360"/>
      </w:pPr>
    </w:lvl>
    <w:lvl w:ilvl="1">
      <w:start w:val="1"/>
      <w:numFmt w:val="lowerLetter"/>
      <w:lvlText w:val="%2."/>
      <w:lvlJc w:val="left"/>
      <w:pPr>
        <w:tabs>
          <w:tab w:val="num" w:pos="0"/>
        </w:tabs>
        <w:ind w:left="1454" w:hanging="360"/>
      </w:pPr>
    </w:lvl>
    <w:lvl w:ilvl="2">
      <w:start w:val="1"/>
      <w:numFmt w:val="lowerRoman"/>
      <w:lvlText w:val="%2.%3."/>
      <w:lvlJc w:val="left"/>
      <w:pPr>
        <w:tabs>
          <w:tab w:val="num" w:pos="0"/>
        </w:tabs>
        <w:ind w:left="2174" w:hanging="180"/>
      </w:pPr>
    </w:lvl>
    <w:lvl w:ilvl="3">
      <w:start w:val="1"/>
      <w:numFmt w:val="decimal"/>
      <w:lvlText w:val="%2.%3.%4."/>
      <w:lvlJc w:val="left"/>
      <w:pPr>
        <w:tabs>
          <w:tab w:val="num" w:pos="0"/>
        </w:tabs>
        <w:ind w:left="2894" w:hanging="360"/>
      </w:pPr>
    </w:lvl>
    <w:lvl w:ilvl="4">
      <w:start w:val="1"/>
      <w:numFmt w:val="lowerLetter"/>
      <w:lvlText w:val="%2.%3.%4.%5."/>
      <w:lvlJc w:val="left"/>
      <w:pPr>
        <w:tabs>
          <w:tab w:val="num" w:pos="0"/>
        </w:tabs>
        <w:ind w:left="3614" w:hanging="360"/>
      </w:pPr>
    </w:lvl>
    <w:lvl w:ilvl="5">
      <w:start w:val="1"/>
      <w:numFmt w:val="lowerRoman"/>
      <w:lvlText w:val="%2.%3.%4.%5.%6."/>
      <w:lvlJc w:val="left"/>
      <w:pPr>
        <w:tabs>
          <w:tab w:val="num" w:pos="0"/>
        </w:tabs>
        <w:ind w:left="4334" w:hanging="180"/>
      </w:pPr>
    </w:lvl>
    <w:lvl w:ilvl="6">
      <w:start w:val="1"/>
      <w:numFmt w:val="decimal"/>
      <w:lvlText w:val="%2.%3.%4.%5.%6.%7."/>
      <w:lvlJc w:val="left"/>
      <w:pPr>
        <w:tabs>
          <w:tab w:val="num" w:pos="0"/>
        </w:tabs>
        <w:ind w:left="5054" w:hanging="360"/>
      </w:pPr>
    </w:lvl>
    <w:lvl w:ilvl="7">
      <w:start w:val="1"/>
      <w:numFmt w:val="lowerLetter"/>
      <w:lvlText w:val="%2.%3.%4.%5.%6.%7.%8."/>
      <w:lvlJc w:val="left"/>
      <w:pPr>
        <w:tabs>
          <w:tab w:val="num" w:pos="0"/>
        </w:tabs>
        <w:ind w:left="5774" w:hanging="360"/>
      </w:pPr>
    </w:lvl>
    <w:lvl w:ilvl="8">
      <w:start w:val="1"/>
      <w:numFmt w:val="lowerRoman"/>
      <w:lvlText w:val="%2.%3.%4.%5.%6.%7.%8.%9."/>
      <w:lvlJc w:val="left"/>
      <w:pPr>
        <w:tabs>
          <w:tab w:val="num" w:pos="0"/>
        </w:tabs>
        <w:ind w:left="6494"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0"/>
        </w:tabs>
        <w:ind w:left="480" w:hanging="480"/>
      </w:pPr>
    </w:lvl>
    <w:lvl w:ilvl="1">
      <w:start w:val="1"/>
      <w:numFmt w:val="decimal"/>
      <w:lvlText w:val="%1.%2."/>
      <w:lvlJc w:val="left"/>
      <w:pPr>
        <w:tabs>
          <w:tab w:val="num" w:pos="0"/>
        </w:tabs>
        <w:ind w:left="1800" w:hanging="72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644"/>
        </w:tabs>
        <w:ind w:left="644" w:hanging="360"/>
      </w:pPr>
      <w:rPr>
        <w:rFonts w:ascii="Symbol" w:hAnsi="Symbol" w:cs="OpenSymbol"/>
      </w:rPr>
    </w:lvl>
    <w:lvl w:ilvl="1">
      <w:start w:val="1"/>
      <w:numFmt w:val="bullet"/>
      <w:lvlText w:val="o"/>
      <w:lvlJc w:val="left"/>
      <w:pPr>
        <w:tabs>
          <w:tab w:val="num" w:pos="1364"/>
        </w:tabs>
        <w:ind w:left="1364" w:hanging="360"/>
      </w:pPr>
      <w:rPr>
        <w:rFonts w:ascii="Courier New" w:hAnsi="Courier New" w:cs="Courier New"/>
      </w:rPr>
    </w:lvl>
    <w:lvl w:ilvl="2">
      <w:start w:val="1"/>
      <w:numFmt w:val="bullet"/>
      <w:lvlText w:val=""/>
      <w:lvlJc w:val="left"/>
      <w:pPr>
        <w:tabs>
          <w:tab w:val="num" w:pos="2084"/>
        </w:tabs>
        <w:ind w:left="2084" w:hanging="360"/>
      </w:pPr>
      <w:rPr>
        <w:rFonts w:ascii="Wingdings" w:hAnsi="Wingdings" w:cs="Wingdings"/>
        <w:sz w:val="20"/>
      </w:rPr>
    </w:lvl>
    <w:lvl w:ilvl="3">
      <w:start w:val="1"/>
      <w:numFmt w:val="bullet"/>
      <w:lvlText w:val=""/>
      <w:lvlJc w:val="left"/>
      <w:pPr>
        <w:tabs>
          <w:tab w:val="num" w:pos="2804"/>
        </w:tabs>
        <w:ind w:left="2804" w:hanging="360"/>
      </w:pPr>
      <w:rPr>
        <w:rFonts w:ascii="Wingdings" w:hAnsi="Wingdings" w:cs="Wingdings"/>
        <w:sz w:val="20"/>
      </w:rPr>
    </w:lvl>
    <w:lvl w:ilvl="4">
      <w:start w:val="1"/>
      <w:numFmt w:val="bullet"/>
      <w:lvlText w:val=""/>
      <w:lvlJc w:val="left"/>
      <w:pPr>
        <w:tabs>
          <w:tab w:val="num" w:pos="3524"/>
        </w:tabs>
        <w:ind w:left="3524" w:hanging="360"/>
      </w:pPr>
      <w:rPr>
        <w:rFonts w:ascii="Wingdings" w:hAnsi="Wingdings" w:cs="Wingdings"/>
        <w:sz w:val="20"/>
      </w:rPr>
    </w:lvl>
    <w:lvl w:ilvl="5">
      <w:start w:val="1"/>
      <w:numFmt w:val="bullet"/>
      <w:lvlText w:val=""/>
      <w:lvlJc w:val="left"/>
      <w:pPr>
        <w:tabs>
          <w:tab w:val="num" w:pos="4244"/>
        </w:tabs>
        <w:ind w:left="4244" w:hanging="360"/>
      </w:pPr>
      <w:rPr>
        <w:rFonts w:ascii="Wingdings" w:hAnsi="Wingdings" w:cs="Wingdings"/>
        <w:sz w:val="20"/>
      </w:rPr>
    </w:lvl>
    <w:lvl w:ilvl="6">
      <w:start w:val="1"/>
      <w:numFmt w:val="bullet"/>
      <w:lvlText w:val=""/>
      <w:lvlJc w:val="left"/>
      <w:pPr>
        <w:tabs>
          <w:tab w:val="num" w:pos="4964"/>
        </w:tabs>
        <w:ind w:left="4964" w:hanging="360"/>
      </w:pPr>
      <w:rPr>
        <w:rFonts w:ascii="Wingdings" w:hAnsi="Wingdings" w:cs="Wingdings"/>
        <w:sz w:val="20"/>
      </w:rPr>
    </w:lvl>
    <w:lvl w:ilvl="7">
      <w:start w:val="1"/>
      <w:numFmt w:val="bullet"/>
      <w:lvlText w:val=""/>
      <w:lvlJc w:val="left"/>
      <w:pPr>
        <w:tabs>
          <w:tab w:val="num" w:pos="5684"/>
        </w:tabs>
        <w:ind w:left="5684" w:hanging="360"/>
      </w:pPr>
      <w:rPr>
        <w:rFonts w:ascii="Wingdings" w:hAnsi="Wingdings" w:cs="Wingdings"/>
        <w:sz w:val="20"/>
      </w:rPr>
    </w:lvl>
    <w:lvl w:ilvl="8">
      <w:start w:val="1"/>
      <w:numFmt w:val="bullet"/>
      <w:lvlText w:val=""/>
      <w:lvlJc w:val="left"/>
      <w:pPr>
        <w:tabs>
          <w:tab w:val="num" w:pos="6404"/>
        </w:tabs>
        <w:ind w:left="6404" w:hanging="360"/>
      </w:pPr>
      <w:rPr>
        <w:rFonts w:ascii="Wingdings" w:hAnsi="Wingdings" w:cs="Wingdings"/>
        <w:sz w:val="20"/>
      </w:rPr>
    </w:lvl>
  </w:abstractNum>
  <w:abstractNum w:abstractNumId="9">
    <w:nsid w:val="0000000A"/>
    <w:multiLevelType w:val="multilevel"/>
    <w:tmpl w:val="0000000A"/>
    <w:name w:val="WW8Num10"/>
    <w:lvl w:ilvl="0">
      <w:start w:val="1"/>
      <w:numFmt w:val="bullet"/>
      <w:lvlText w:val="•"/>
      <w:lvlJc w:val="left"/>
      <w:pPr>
        <w:tabs>
          <w:tab w:val="num" w:pos="360"/>
        </w:tabs>
        <w:ind w:left="36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360"/>
        </w:tabs>
        <w:ind w:left="36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Symbol" w:hAnsi="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20A601C"/>
    <w:multiLevelType w:val="multilevel"/>
    <w:tmpl w:val="A8F66C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B197CCD"/>
    <w:multiLevelType w:val="hybridMultilevel"/>
    <w:tmpl w:val="338CE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9378CF"/>
    <w:multiLevelType w:val="multilevel"/>
    <w:tmpl w:val="04A222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441150E"/>
    <w:multiLevelType w:val="multilevel"/>
    <w:tmpl w:val="C1FA1D6C"/>
    <w:lvl w:ilvl="0">
      <w:start w:val="1"/>
      <w:numFmt w:val="upperRoman"/>
      <w:lvlText w:val="%1."/>
      <w:lvlJc w:val="left"/>
      <w:pPr>
        <w:ind w:left="1428" w:hanging="720"/>
      </w:pPr>
      <w:rPr>
        <w:rFonts w:eastAsia="Calibri" w:hint="default"/>
      </w:rPr>
    </w:lvl>
    <w:lvl w:ilvl="1">
      <w:start w:val="3"/>
      <w:numFmt w:val="decimal"/>
      <w:isLgl/>
      <w:lvlText w:val="%1.%2."/>
      <w:lvlJc w:val="left"/>
      <w:pPr>
        <w:ind w:left="1571" w:hanging="720"/>
      </w:pPr>
      <w:rPr>
        <w:rFonts w:hint="default"/>
        <w:color w:val="FF000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2868" w:hanging="2160"/>
      </w:pPr>
      <w:rPr>
        <w:rFonts w:hint="default"/>
      </w:rPr>
    </w:lvl>
  </w:abstractNum>
  <w:abstractNum w:abstractNumId="17">
    <w:nsid w:val="252545A0"/>
    <w:multiLevelType w:val="hybridMultilevel"/>
    <w:tmpl w:val="95AEAA42"/>
    <w:lvl w:ilvl="0" w:tplc="2402AE32">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5752E68"/>
    <w:multiLevelType w:val="hybridMultilevel"/>
    <w:tmpl w:val="280A69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7483F29"/>
    <w:multiLevelType w:val="hybridMultilevel"/>
    <w:tmpl w:val="73700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E371D5"/>
    <w:multiLevelType w:val="hybridMultilevel"/>
    <w:tmpl w:val="95E27FCC"/>
    <w:lvl w:ilvl="0" w:tplc="8730E5B0">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E027EE"/>
    <w:multiLevelType w:val="hybridMultilevel"/>
    <w:tmpl w:val="22686CDE"/>
    <w:lvl w:ilvl="0" w:tplc="6570E0D0">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32AC31B5"/>
    <w:multiLevelType w:val="hybridMultilevel"/>
    <w:tmpl w:val="6D8AE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556E57"/>
    <w:multiLevelType w:val="hybridMultilevel"/>
    <w:tmpl w:val="7C961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0F6138"/>
    <w:multiLevelType w:val="hybridMultilevel"/>
    <w:tmpl w:val="499A0C7E"/>
    <w:lvl w:ilvl="0" w:tplc="A8601E8C">
      <w:start w:val="1"/>
      <w:numFmt w:val="decimal"/>
      <w:lvlText w:val="%1."/>
      <w:lvlJc w:val="left"/>
      <w:pPr>
        <w:ind w:left="980" w:hanging="51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25">
    <w:nsid w:val="44DD0B80"/>
    <w:multiLevelType w:val="hybridMultilevel"/>
    <w:tmpl w:val="AE043B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7A13F31"/>
    <w:multiLevelType w:val="hybridMultilevel"/>
    <w:tmpl w:val="D53CF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941C73"/>
    <w:multiLevelType w:val="multilevel"/>
    <w:tmpl w:val="5562EB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2C80C2D"/>
    <w:multiLevelType w:val="hybridMultilevel"/>
    <w:tmpl w:val="9B406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D908E9"/>
    <w:multiLevelType w:val="hybridMultilevel"/>
    <w:tmpl w:val="FF5C00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3DD1DDD"/>
    <w:multiLevelType w:val="hybridMultilevel"/>
    <w:tmpl w:val="97065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954D7"/>
    <w:multiLevelType w:val="hybridMultilevel"/>
    <w:tmpl w:val="9FD67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3F34A2"/>
    <w:multiLevelType w:val="hybridMultilevel"/>
    <w:tmpl w:val="C1FED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EA54F4"/>
    <w:multiLevelType w:val="hybridMultilevel"/>
    <w:tmpl w:val="D69484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526FFE"/>
    <w:multiLevelType w:val="hybridMultilevel"/>
    <w:tmpl w:val="806E6866"/>
    <w:lvl w:ilvl="0" w:tplc="8DA42F92">
      <w:start w:val="1"/>
      <w:numFmt w:val="bullet"/>
      <w:lvlText w:val="-"/>
      <w:lvlJc w:val="left"/>
      <w:pPr>
        <w:ind w:left="720" w:hanging="360"/>
      </w:pPr>
      <w:rPr>
        <w:rFonts w:ascii="Times New Roman" w:hAnsi="Times New Roman" w:hint="default"/>
        <w:b/>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8D0AA1"/>
    <w:multiLevelType w:val="multilevel"/>
    <w:tmpl w:val="F8381892"/>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6">
    <w:nsid w:val="7BB470D5"/>
    <w:multiLevelType w:val="hybridMultilevel"/>
    <w:tmpl w:val="FAE23A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E624293"/>
    <w:multiLevelType w:val="hybridMultilevel"/>
    <w:tmpl w:val="9208E7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8"/>
  </w:num>
  <w:num w:numId="2">
    <w:abstractNumId w:val="16"/>
  </w:num>
  <w:num w:numId="3">
    <w:abstractNumId w:val="6"/>
  </w:num>
  <w:num w:numId="4">
    <w:abstractNumId w:val="7"/>
  </w:num>
  <w:num w:numId="5">
    <w:abstractNumId w:val="27"/>
  </w:num>
  <w:num w:numId="6">
    <w:abstractNumId w:val="30"/>
  </w:num>
  <w:num w:numId="7">
    <w:abstractNumId w:val="20"/>
  </w:num>
  <w:num w:numId="8">
    <w:abstractNumId w:val="31"/>
  </w:num>
  <w:num w:numId="9">
    <w:abstractNumId w:val="28"/>
  </w:num>
  <w:num w:numId="10">
    <w:abstractNumId w:val="23"/>
  </w:num>
  <w:num w:numId="11">
    <w:abstractNumId w:val="26"/>
  </w:num>
  <w:num w:numId="12">
    <w:abstractNumId w:val="35"/>
  </w:num>
  <w:num w:numId="13">
    <w:abstractNumId w:val="22"/>
  </w:num>
  <w:num w:numId="14">
    <w:abstractNumId w:val="19"/>
  </w:num>
  <w:num w:numId="15">
    <w:abstractNumId w:val="33"/>
  </w:num>
  <w:num w:numId="16">
    <w:abstractNumId w:val="29"/>
  </w:num>
  <w:num w:numId="17">
    <w:abstractNumId w:val="3"/>
  </w:num>
  <w:num w:numId="18">
    <w:abstractNumId w:val="36"/>
  </w:num>
  <w:num w:numId="19">
    <w:abstractNumId w:val="37"/>
  </w:num>
  <w:num w:numId="20">
    <w:abstractNumId w:val="21"/>
  </w:num>
  <w:num w:numId="21">
    <w:abstractNumId w:val="34"/>
  </w:num>
  <w:num w:numId="22">
    <w:abstractNumId w:val="17"/>
  </w:num>
  <w:num w:numId="23">
    <w:abstractNumId w:val="0"/>
  </w:num>
  <w:num w:numId="24">
    <w:abstractNumId w:val="1"/>
  </w:num>
  <w:num w:numId="25">
    <w:abstractNumId w:val="2"/>
  </w:num>
  <w:num w:numId="26">
    <w:abstractNumId w:val="4"/>
  </w:num>
  <w:num w:numId="27">
    <w:abstractNumId w:val="5"/>
  </w:num>
  <w:num w:numId="28">
    <w:abstractNumId w:val="8"/>
  </w:num>
  <w:num w:numId="29">
    <w:abstractNumId w:val="9"/>
  </w:num>
  <w:num w:numId="30">
    <w:abstractNumId w:val="10"/>
  </w:num>
  <w:num w:numId="31">
    <w:abstractNumId w:val="11"/>
  </w:num>
  <w:num w:numId="32">
    <w:abstractNumId w:val="12"/>
  </w:num>
  <w:num w:numId="33">
    <w:abstractNumId w:val="24"/>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5"/>
  </w:num>
  <w:num w:numId="38">
    <w:abstractNumId w:val="3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976232"/>
    <w:rsid w:val="00003D85"/>
    <w:rsid w:val="00003EDF"/>
    <w:rsid w:val="00004853"/>
    <w:rsid w:val="00006798"/>
    <w:rsid w:val="00007DDF"/>
    <w:rsid w:val="0001050A"/>
    <w:rsid w:val="00010BC0"/>
    <w:rsid w:val="00011ED7"/>
    <w:rsid w:val="00013B09"/>
    <w:rsid w:val="00020E2B"/>
    <w:rsid w:val="00022D3C"/>
    <w:rsid w:val="00023738"/>
    <w:rsid w:val="000246DA"/>
    <w:rsid w:val="00025BA6"/>
    <w:rsid w:val="00030C4C"/>
    <w:rsid w:val="00031ADF"/>
    <w:rsid w:val="00031B7A"/>
    <w:rsid w:val="00031C16"/>
    <w:rsid w:val="00031D13"/>
    <w:rsid w:val="000320B2"/>
    <w:rsid w:val="00033595"/>
    <w:rsid w:val="00033613"/>
    <w:rsid w:val="00035935"/>
    <w:rsid w:val="00041376"/>
    <w:rsid w:val="00041D09"/>
    <w:rsid w:val="000437F6"/>
    <w:rsid w:val="00043848"/>
    <w:rsid w:val="0004628E"/>
    <w:rsid w:val="00046842"/>
    <w:rsid w:val="00047A6E"/>
    <w:rsid w:val="0005639A"/>
    <w:rsid w:val="00057505"/>
    <w:rsid w:val="00060045"/>
    <w:rsid w:val="0006088D"/>
    <w:rsid w:val="0006178D"/>
    <w:rsid w:val="000617E6"/>
    <w:rsid w:val="0006293C"/>
    <w:rsid w:val="000670AC"/>
    <w:rsid w:val="00071E0D"/>
    <w:rsid w:val="00071E9A"/>
    <w:rsid w:val="00071FA9"/>
    <w:rsid w:val="00072687"/>
    <w:rsid w:val="0007397A"/>
    <w:rsid w:val="00073DC7"/>
    <w:rsid w:val="00074355"/>
    <w:rsid w:val="00074CBA"/>
    <w:rsid w:val="00075B6A"/>
    <w:rsid w:val="00076210"/>
    <w:rsid w:val="00082D2A"/>
    <w:rsid w:val="0009010D"/>
    <w:rsid w:val="0009134C"/>
    <w:rsid w:val="000A0D12"/>
    <w:rsid w:val="000A4DE9"/>
    <w:rsid w:val="000A596E"/>
    <w:rsid w:val="000A7AD4"/>
    <w:rsid w:val="000A7D59"/>
    <w:rsid w:val="000B1078"/>
    <w:rsid w:val="000B353B"/>
    <w:rsid w:val="000C140A"/>
    <w:rsid w:val="000C5755"/>
    <w:rsid w:val="000C6FDC"/>
    <w:rsid w:val="000D5317"/>
    <w:rsid w:val="000D7AF0"/>
    <w:rsid w:val="000E0600"/>
    <w:rsid w:val="000E06AB"/>
    <w:rsid w:val="000E163A"/>
    <w:rsid w:val="000E37FD"/>
    <w:rsid w:val="000F06CF"/>
    <w:rsid w:val="000F1E14"/>
    <w:rsid w:val="000F267E"/>
    <w:rsid w:val="000F517D"/>
    <w:rsid w:val="000F5281"/>
    <w:rsid w:val="000F604F"/>
    <w:rsid w:val="000F7A0D"/>
    <w:rsid w:val="00103BF8"/>
    <w:rsid w:val="00104251"/>
    <w:rsid w:val="0010737F"/>
    <w:rsid w:val="00107FDF"/>
    <w:rsid w:val="00110027"/>
    <w:rsid w:val="001109B7"/>
    <w:rsid w:val="001131D2"/>
    <w:rsid w:val="00113B01"/>
    <w:rsid w:val="001148F2"/>
    <w:rsid w:val="0011570E"/>
    <w:rsid w:val="00115CB3"/>
    <w:rsid w:val="00116708"/>
    <w:rsid w:val="00122038"/>
    <w:rsid w:val="001225EA"/>
    <w:rsid w:val="0012426E"/>
    <w:rsid w:val="001251E2"/>
    <w:rsid w:val="00126FD4"/>
    <w:rsid w:val="00127980"/>
    <w:rsid w:val="00133E1A"/>
    <w:rsid w:val="00133E6A"/>
    <w:rsid w:val="001420DC"/>
    <w:rsid w:val="00143AD0"/>
    <w:rsid w:val="0014719A"/>
    <w:rsid w:val="00150262"/>
    <w:rsid w:val="00151B74"/>
    <w:rsid w:val="00152037"/>
    <w:rsid w:val="00153BBC"/>
    <w:rsid w:val="00155AAA"/>
    <w:rsid w:val="00156592"/>
    <w:rsid w:val="00161233"/>
    <w:rsid w:val="00161A54"/>
    <w:rsid w:val="00161B5C"/>
    <w:rsid w:val="00162B4F"/>
    <w:rsid w:val="00163CA9"/>
    <w:rsid w:val="00166199"/>
    <w:rsid w:val="00166786"/>
    <w:rsid w:val="00166814"/>
    <w:rsid w:val="00167243"/>
    <w:rsid w:val="00171879"/>
    <w:rsid w:val="00172A3A"/>
    <w:rsid w:val="00174596"/>
    <w:rsid w:val="00176D4E"/>
    <w:rsid w:val="00182822"/>
    <w:rsid w:val="00183BC7"/>
    <w:rsid w:val="00185BA4"/>
    <w:rsid w:val="0019281F"/>
    <w:rsid w:val="00192AB1"/>
    <w:rsid w:val="001937DB"/>
    <w:rsid w:val="00195B65"/>
    <w:rsid w:val="001964EE"/>
    <w:rsid w:val="001A0989"/>
    <w:rsid w:val="001A168A"/>
    <w:rsid w:val="001A4C29"/>
    <w:rsid w:val="001A4D43"/>
    <w:rsid w:val="001B2B1C"/>
    <w:rsid w:val="001B2CF2"/>
    <w:rsid w:val="001B338D"/>
    <w:rsid w:val="001B65EC"/>
    <w:rsid w:val="001C114B"/>
    <w:rsid w:val="001C7AF5"/>
    <w:rsid w:val="001D2DFD"/>
    <w:rsid w:val="001D3FAC"/>
    <w:rsid w:val="001D508A"/>
    <w:rsid w:val="001D77C7"/>
    <w:rsid w:val="001E2117"/>
    <w:rsid w:val="001E2635"/>
    <w:rsid w:val="001E3553"/>
    <w:rsid w:val="001E39DB"/>
    <w:rsid w:val="001E40FD"/>
    <w:rsid w:val="001E4732"/>
    <w:rsid w:val="001F171E"/>
    <w:rsid w:val="001F25AE"/>
    <w:rsid w:val="001F3102"/>
    <w:rsid w:val="001F4387"/>
    <w:rsid w:val="002026BD"/>
    <w:rsid w:val="00204CA5"/>
    <w:rsid w:val="00205A98"/>
    <w:rsid w:val="00206224"/>
    <w:rsid w:val="00210AF2"/>
    <w:rsid w:val="00212E01"/>
    <w:rsid w:val="002158B6"/>
    <w:rsid w:val="00215999"/>
    <w:rsid w:val="00215F74"/>
    <w:rsid w:val="00216129"/>
    <w:rsid w:val="002257C2"/>
    <w:rsid w:val="00226502"/>
    <w:rsid w:val="002271C3"/>
    <w:rsid w:val="00234F4C"/>
    <w:rsid w:val="002361F5"/>
    <w:rsid w:val="00237809"/>
    <w:rsid w:val="0024286A"/>
    <w:rsid w:val="00243CBC"/>
    <w:rsid w:val="00244DEC"/>
    <w:rsid w:val="00245443"/>
    <w:rsid w:val="00250082"/>
    <w:rsid w:val="002514A4"/>
    <w:rsid w:val="00253306"/>
    <w:rsid w:val="00255819"/>
    <w:rsid w:val="002605C5"/>
    <w:rsid w:val="00262E66"/>
    <w:rsid w:val="0026350E"/>
    <w:rsid w:val="00263BEE"/>
    <w:rsid w:val="00266A1C"/>
    <w:rsid w:val="0026795A"/>
    <w:rsid w:val="00270BCD"/>
    <w:rsid w:val="00281119"/>
    <w:rsid w:val="00283345"/>
    <w:rsid w:val="00284D7E"/>
    <w:rsid w:val="00284E1C"/>
    <w:rsid w:val="00286D2F"/>
    <w:rsid w:val="00291B2A"/>
    <w:rsid w:val="002920F8"/>
    <w:rsid w:val="00292C0B"/>
    <w:rsid w:val="002930A7"/>
    <w:rsid w:val="00293990"/>
    <w:rsid w:val="002942DB"/>
    <w:rsid w:val="00294E8F"/>
    <w:rsid w:val="00297DA5"/>
    <w:rsid w:val="002A2396"/>
    <w:rsid w:val="002A5358"/>
    <w:rsid w:val="002A55F9"/>
    <w:rsid w:val="002A796E"/>
    <w:rsid w:val="002A79F3"/>
    <w:rsid w:val="002B6603"/>
    <w:rsid w:val="002C2F19"/>
    <w:rsid w:val="002C3739"/>
    <w:rsid w:val="002C71F4"/>
    <w:rsid w:val="002D20ED"/>
    <w:rsid w:val="002D2D59"/>
    <w:rsid w:val="002D6352"/>
    <w:rsid w:val="002E011F"/>
    <w:rsid w:val="002E11E1"/>
    <w:rsid w:val="002E2EBB"/>
    <w:rsid w:val="002E3973"/>
    <w:rsid w:val="002E509A"/>
    <w:rsid w:val="002E5A76"/>
    <w:rsid w:val="002E7699"/>
    <w:rsid w:val="002E7C59"/>
    <w:rsid w:val="002F0438"/>
    <w:rsid w:val="002F18B3"/>
    <w:rsid w:val="002F1BCC"/>
    <w:rsid w:val="002F21F1"/>
    <w:rsid w:val="002F7CB2"/>
    <w:rsid w:val="00303CC4"/>
    <w:rsid w:val="00304E9F"/>
    <w:rsid w:val="003067C1"/>
    <w:rsid w:val="00310284"/>
    <w:rsid w:val="003130E3"/>
    <w:rsid w:val="003133B9"/>
    <w:rsid w:val="00314169"/>
    <w:rsid w:val="00316907"/>
    <w:rsid w:val="00320333"/>
    <w:rsid w:val="00324438"/>
    <w:rsid w:val="00324946"/>
    <w:rsid w:val="00324E5B"/>
    <w:rsid w:val="003254C0"/>
    <w:rsid w:val="00327CB5"/>
    <w:rsid w:val="00333770"/>
    <w:rsid w:val="00335422"/>
    <w:rsid w:val="00335F36"/>
    <w:rsid w:val="00335F91"/>
    <w:rsid w:val="003373E6"/>
    <w:rsid w:val="0034074D"/>
    <w:rsid w:val="00340855"/>
    <w:rsid w:val="00340C4A"/>
    <w:rsid w:val="00344DBF"/>
    <w:rsid w:val="003515AD"/>
    <w:rsid w:val="00351CCD"/>
    <w:rsid w:val="003524C9"/>
    <w:rsid w:val="00353E55"/>
    <w:rsid w:val="0035452C"/>
    <w:rsid w:val="00354997"/>
    <w:rsid w:val="003551E3"/>
    <w:rsid w:val="00355EA4"/>
    <w:rsid w:val="00363518"/>
    <w:rsid w:val="003647F6"/>
    <w:rsid w:val="003663DE"/>
    <w:rsid w:val="003730C7"/>
    <w:rsid w:val="00375639"/>
    <w:rsid w:val="00376E85"/>
    <w:rsid w:val="00380106"/>
    <w:rsid w:val="0038537B"/>
    <w:rsid w:val="00385941"/>
    <w:rsid w:val="003928A2"/>
    <w:rsid w:val="003A0090"/>
    <w:rsid w:val="003A1658"/>
    <w:rsid w:val="003A444E"/>
    <w:rsid w:val="003A4D58"/>
    <w:rsid w:val="003A6203"/>
    <w:rsid w:val="003B02FE"/>
    <w:rsid w:val="003B5FFB"/>
    <w:rsid w:val="003B6EE8"/>
    <w:rsid w:val="003C0886"/>
    <w:rsid w:val="003C14C7"/>
    <w:rsid w:val="003C3329"/>
    <w:rsid w:val="003C58E1"/>
    <w:rsid w:val="003C6EC3"/>
    <w:rsid w:val="003D2165"/>
    <w:rsid w:val="003D2488"/>
    <w:rsid w:val="003D2C09"/>
    <w:rsid w:val="003D73C9"/>
    <w:rsid w:val="003D7BCF"/>
    <w:rsid w:val="003E0D4F"/>
    <w:rsid w:val="003E1D9A"/>
    <w:rsid w:val="003E2625"/>
    <w:rsid w:val="003E2F0F"/>
    <w:rsid w:val="003E7167"/>
    <w:rsid w:val="003F3DC0"/>
    <w:rsid w:val="003F5534"/>
    <w:rsid w:val="003F784E"/>
    <w:rsid w:val="0040340E"/>
    <w:rsid w:val="004077F3"/>
    <w:rsid w:val="004103E3"/>
    <w:rsid w:val="00412F47"/>
    <w:rsid w:val="004147F9"/>
    <w:rsid w:val="0041777C"/>
    <w:rsid w:val="004208DF"/>
    <w:rsid w:val="00422A48"/>
    <w:rsid w:val="00423623"/>
    <w:rsid w:val="00426555"/>
    <w:rsid w:val="004343AD"/>
    <w:rsid w:val="0043711E"/>
    <w:rsid w:val="0044031F"/>
    <w:rsid w:val="0044155F"/>
    <w:rsid w:val="00441A29"/>
    <w:rsid w:val="00441C89"/>
    <w:rsid w:val="004446D1"/>
    <w:rsid w:val="004515B3"/>
    <w:rsid w:val="004545FD"/>
    <w:rsid w:val="004563D1"/>
    <w:rsid w:val="004568D1"/>
    <w:rsid w:val="004622B2"/>
    <w:rsid w:val="00464C04"/>
    <w:rsid w:val="00465E0A"/>
    <w:rsid w:val="0046605E"/>
    <w:rsid w:val="00466B8D"/>
    <w:rsid w:val="00466E1E"/>
    <w:rsid w:val="004704DF"/>
    <w:rsid w:val="004705B1"/>
    <w:rsid w:val="004721EB"/>
    <w:rsid w:val="0047342B"/>
    <w:rsid w:val="00473A09"/>
    <w:rsid w:val="00474AEB"/>
    <w:rsid w:val="00474C61"/>
    <w:rsid w:val="00481620"/>
    <w:rsid w:val="00494BAF"/>
    <w:rsid w:val="00496B08"/>
    <w:rsid w:val="004A1FA3"/>
    <w:rsid w:val="004A50F5"/>
    <w:rsid w:val="004A526B"/>
    <w:rsid w:val="004A6794"/>
    <w:rsid w:val="004A712A"/>
    <w:rsid w:val="004B555D"/>
    <w:rsid w:val="004B5756"/>
    <w:rsid w:val="004C075B"/>
    <w:rsid w:val="004C2C0A"/>
    <w:rsid w:val="004C2FAA"/>
    <w:rsid w:val="004C3271"/>
    <w:rsid w:val="004C4702"/>
    <w:rsid w:val="004C5C15"/>
    <w:rsid w:val="004D3DDC"/>
    <w:rsid w:val="004D6E9E"/>
    <w:rsid w:val="004D7799"/>
    <w:rsid w:val="004D7E5F"/>
    <w:rsid w:val="004E0690"/>
    <w:rsid w:val="004E2D9B"/>
    <w:rsid w:val="004E3E10"/>
    <w:rsid w:val="004E4DE2"/>
    <w:rsid w:val="004F535B"/>
    <w:rsid w:val="00503299"/>
    <w:rsid w:val="00503420"/>
    <w:rsid w:val="0050526D"/>
    <w:rsid w:val="005052A5"/>
    <w:rsid w:val="00510FC3"/>
    <w:rsid w:val="00511941"/>
    <w:rsid w:val="005130FE"/>
    <w:rsid w:val="0051541C"/>
    <w:rsid w:val="005158C8"/>
    <w:rsid w:val="005165AD"/>
    <w:rsid w:val="00516FFB"/>
    <w:rsid w:val="00517C92"/>
    <w:rsid w:val="0052087C"/>
    <w:rsid w:val="005217C0"/>
    <w:rsid w:val="005221FF"/>
    <w:rsid w:val="005224D8"/>
    <w:rsid w:val="00524960"/>
    <w:rsid w:val="00525761"/>
    <w:rsid w:val="00527342"/>
    <w:rsid w:val="00530F71"/>
    <w:rsid w:val="00531134"/>
    <w:rsid w:val="00533A82"/>
    <w:rsid w:val="00533BF9"/>
    <w:rsid w:val="005367F3"/>
    <w:rsid w:val="00537607"/>
    <w:rsid w:val="005509D0"/>
    <w:rsid w:val="005513A3"/>
    <w:rsid w:val="005514A8"/>
    <w:rsid w:val="00552339"/>
    <w:rsid w:val="00553D39"/>
    <w:rsid w:val="00554ECE"/>
    <w:rsid w:val="00555233"/>
    <w:rsid w:val="00556121"/>
    <w:rsid w:val="005566D2"/>
    <w:rsid w:val="0056022A"/>
    <w:rsid w:val="005609F4"/>
    <w:rsid w:val="00561908"/>
    <w:rsid w:val="005650DB"/>
    <w:rsid w:val="00566776"/>
    <w:rsid w:val="00566AC9"/>
    <w:rsid w:val="005678A0"/>
    <w:rsid w:val="00567ADE"/>
    <w:rsid w:val="00571549"/>
    <w:rsid w:val="005735C1"/>
    <w:rsid w:val="005744CC"/>
    <w:rsid w:val="00574AF1"/>
    <w:rsid w:val="00575989"/>
    <w:rsid w:val="0058097F"/>
    <w:rsid w:val="00580E2A"/>
    <w:rsid w:val="00582DDD"/>
    <w:rsid w:val="005864F7"/>
    <w:rsid w:val="0059008F"/>
    <w:rsid w:val="00590644"/>
    <w:rsid w:val="005952A4"/>
    <w:rsid w:val="005960E0"/>
    <w:rsid w:val="00597C92"/>
    <w:rsid w:val="005A0685"/>
    <w:rsid w:val="005A4144"/>
    <w:rsid w:val="005A5022"/>
    <w:rsid w:val="005B09CC"/>
    <w:rsid w:val="005B09E1"/>
    <w:rsid w:val="005B5C51"/>
    <w:rsid w:val="005C204E"/>
    <w:rsid w:val="005C274E"/>
    <w:rsid w:val="005C27BD"/>
    <w:rsid w:val="005C2D10"/>
    <w:rsid w:val="005C58C7"/>
    <w:rsid w:val="005C7063"/>
    <w:rsid w:val="005D0E1A"/>
    <w:rsid w:val="005D176C"/>
    <w:rsid w:val="005D1F74"/>
    <w:rsid w:val="005D207B"/>
    <w:rsid w:val="005D5952"/>
    <w:rsid w:val="005D6726"/>
    <w:rsid w:val="005E07ED"/>
    <w:rsid w:val="005F0FFB"/>
    <w:rsid w:val="005F1C75"/>
    <w:rsid w:val="005F5F33"/>
    <w:rsid w:val="005F6047"/>
    <w:rsid w:val="00600F72"/>
    <w:rsid w:val="00602276"/>
    <w:rsid w:val="006135C9"/>
    <w:rsid w:val="00613B3A"/>
    <w:rsid w:val="00614721"/>
    <w:rsid w:val="00615142"/>
    <w:rsid w:val="006173DE"/>
    <w:rsid w:val="006224C4"/>
    <w:rsid w:val="006232B0"/>
    <w:rsid w:val="00624320"/>
    <w:rsid w:val="0063462D"/>
    <w:rsid w:val="006366D9"/>
    <w:rsid w:val="00637CBE"/>
    <w:rsid w:val="0064013D"/>
    <w:rsid w:val="00641F04"/>
    <w:rsid w:val="00644474"/>
    <w:rsid w:val="00650AF1"/>
    <w:rsid w:val="006521A6"/>
    <w:rsid w:val="00655922"/>
    <w:rsid w:val="00660689"/>
    <w:rsid w:val="006622DB"/>
    <w:rsid w:val="006641C8"/>
    <w:rsid w:val="00664903"/>
    <w:rsid w:val="00664CB2"/>
    <w:rsid w:val="00673988"/>
    <w:rsid w:val="00674E20"/>
    <w:rsid w:val="006756D3"/>
    <w:rsid w:val="0067575B"/>
    <w:rsid w:val="00682343"/>
    <w:rsid w:val="00685882"/>
    <w:rsid w:val="0068683D"/>
    <w:rsid w:val="006876F5"/>
    <w:rsid w:val="00691499"/>
    <w:rsid w:val="0069515A"/>
    <w:rsid w:val="006A0CD2"/>
    <w:rsid w:val="006A0FBB"/>
    <w:rsid w:val="006A52E8"/>
    <w:rsid w:val="006A71A9"/>
    <w:rsid w:val="006B0547"/>
    <w:rsid w:val="006B0553"/>
    <w:rsid w:val="006B0AA1"/>
    <w:rsid w:val="006B16E1"/>
    <w:rsid w:val="006B50C2"/>
    <w:rsid w:val="006B640A"/>
    <w:rsid w:val="006B6E6D"/>
    <w:rsid w:val="006C13CA"/>
    <w:rsid w:val="006C1CAD"/>
    <w:rsid w:val="006C35A5"/>
    <w:rsid w:val="006C6E82"/>
    <w:rsid w:val="006C7853"/>
    <w:rsid w:val="006C7E8A"/>
    <w:rsid w:val="006D6172"/>
    <w:rsid w:val="006D730B"/>
    <w:rsid w:val="006E5E3B"/>
    <w:rsid w:val="006E774A"/>
    <w:rsid w:val="006F1F76"/>
    <w:rsid w:val="006F3DFA"/>
    <w:rsid w:val="007014E9"/>
    <w:rsid w:val="007022E7"/>
    <w:rsid w:val="007038AD"/>
    <w:rsid w:val="00706754"/>
    <w:rsid w:val="007109B3"/>
    <w:rsid w:val="00712307"/>
    <w:rsid w:val="00720312"/>
    <w:rsid w:val="0072215B"/>
    <w:rsid w:val="00724468"/>
    <w:rsid w:val="00727646"/>
    <w:rsid w:val="00734134"/>
    <w:rsid w:val="0073518A"/>
    <w:rsid w:val="00735761"/>
    <w:rsid w:val="00736084"/>
    <w:rsid w:val="00742E15"/>
    <w:rsid w:val="0074477F"/>
    <w:rsid w:val="007458C9"/>
    <w:rsid w:val="007473AC"/>
    <w:rsid w:val="007511E6"/>
    <w:rsid w:val="007521E4"/>
    <w:rsid w:val="0075322E"/>
    <w:rsid w:val="00753C47"/>
    <w:rsid w:val="007540B0"/>
    <w:rsid w:val="00755541"/>
    <w:rsid w:val="007577A7"/>
    <w:rsid w:val="007635E8"/>
    <w:rsid w:val="00765B11"/>
    <w:rsid w:val="00771359"/>
    <w:rsid w:val="007727D1"/>
    <w:rsid w:val="0077374C"/>
    <w:rsid w:val="00776FF2"/>
    <w:rsid w:val="00783DD9"/>
    <w:rsid w:val="007853FC"/>
    <w:rsid w:val="00785676"/>
    <w:rsid w:val="007856F0"/>
    <w:rsid w:val="0078573F"/>
    <w:rsid w:val="00787EB7"/>
    <w:rsid w:val="00791473"/>
    <w:rsid w:val="00792023"/>
    <w:rsid w:val="007A1F9D"/>
    <w:rsid w:val="007A2D9A"/>
    <w:rsid w:val="007A4CB5"/>
    <w:rsid w:val="007B12D2"/>
    <w:rsid w:val="007B136A"/>
    <w:rsid w:val="007C49B0"/>
    <w:rsid w:val="007C6143"/>
    <w:rsid w:val="007C63EF"/>
    <w:rsid w:val="007C7571"/>
    <w:rsid w:val="007D48FC"/>
    <w:rsid w:val="007D5B56"/>
    <w:rsid w:val="007E36BA"/>
    <w:rsid w:val="007E5482"/>
    <w:rsid w:val="007E6FF7"/>
    <w:rsid w:val="007F04EF"/>
    <w:rsid w:val="007F185C"/>
    <w:rsid w:val="007F4ADD"/>
    <w:rsid w:val="007F5154"/>
    <w:rsid w:val="007F6228"/>
    <w:rsid w:val="0080470C"/>
    <w:rsid w:val="0080494E"/>
    <w:rsid w:val="008071A7"/>
    <w:rsid w:val="00810FD9"/>
    <w:rsid w:val="008132F2"/>
    <w:rsid w:val="00814DD9"/>
    <w:rsid w:val="008163F9"/>
    <w:rsid w:val="008164E5"/>
    <w:rsid w:val="00817754"/>
    <w:rsid w:val="00823EDD"/>
    <w:rsid w:val="00826D9B"/>
    <w:rsid w:val="00827535"/>
    <w:rsid w:val="0082774C"/>
    <w:rsid w:val="00827F1F"/>
    <w:rsid w:val="00832BC9"/>
    <w:rsid w:val="008344A6"/>
    <w:rsid w:val="00836247"/>
    <w:rsid w:val="00846B16"/>
    <w:rsid w:val="008475DE"/>
    <w:rsid w:val="008545EB"/>
    <w:rsid w:val="00857717"/>
    <w:rsid w:val="00857E9F"/>
    <w:rsid w:val="008632A8"/>
    <w:rsid w:val="00870CB9"/>
    <w:rsid w:val="00885323"/>
    <w:rsid w:val="0088593F"/>
    <w:rsid w:val="00885954"/>
    <w:rsid w:val="00887FCD"/>
    <w:rsid w:val="008A5E2C"/>
    <w:rsid w:val="008B18D9"/>
    <w:rsid w:val="008B3862"/>
    <w:rsid w:val="008B57D2"/>
    <w:rsid w:val="008B73C9"/>
    <w:rsid w:val="008B7699"/>
    <w:rsid w:val="008B7DEF"/>
    <w:rsid w:val="008C0F20"/>
    <w:rsid w:val="008C1470"/>
    <w:rsid w:val="008C328F"/>
    <w:rsid w:val="008C4BE8"/>
    <w:rsid w:val="008C69D7"/>
    <w:rsid w:val="008C7EED"/>
    <w:rsid w:val="008D0449"/>
    <w:rsid w:val="008E03FC"/>
    <w:rsid w:val="008E178B"/>
    <w:rsid w:val="008E2B43"/>
    <w:rsid w:val="008E4B8A"/>
    <w:rsid w:val="008E4FA5"/>
    <w:rsid w:val="008E5482"/>
    <w:rsid w:val="008E6D4D"/>
    <w:rsid w:val="008E7357"/>
    <w:rsid w:val="008F1900"/>
    <w:rsid w:val="008F455B"/>
    <w:rsid w:val="008F64B3"/>
    <w:rsid w:val="008F7911"/>
    <w:rsid w:val="0090303E"/>
    <w:rsid w:val="009036E6"/>
    <w:rsid w:val="009143F4"/>
    <w:rsid w:val="00915F77"/>
    <w:rsid w:val="00923FFB"/>
    <w:rsid w:val="00924017"/>
    <w:rsid w:val="00927450"/>
    <w:rsid w:val="0093338B"/>
    <w:rsid w:val="00934B50"/>
    <w:rsid w:val="00936C79"/>
    <w:rsid w:val="00942642"/>
    <w:rsid w:val="00943208"/>
    <w:rsid w:val="00950B2F"/>
    <w:rsid w:val="00955BD3"/>
    <w:rsid w:val="00957795"/>
    <w:rsid w:val="0096012B"/>
    <w:rsid w:val="00960279"/>
    <w:rsid w:val="009611AF"/>
    <w:rsid w:val="009629B3"/>
    <w:rsid w:val="00962A41"/>
    <w:rsid w:val="00963793"/>
    <w:rsid w:val="00964E75"/>
    <w:rsid w:val="00967747"/>
    <w:rsid w:val="00971A57"/>
    <w:rsid w:val="00974EEA"/>
    <w:rsid w:val="00975FDE"/>
    <w:rsid w:val="00976232"/>
    <w:rsid w:val="00976D11"/>
    <w:rsid w:val="009819A4"/>
    <w:rsid w:val="00983542"/>
    <w:rsid w:val="00983807"/>
    <w:rsid w:val="00983A43"/>
    <w:rsid w:val="00990D3D"/>
    <w:rsid w:val="00992E55"/>
    <w:rsid w:val="00995710"/>
    <w:rsid w:val="00996B09"/>
    <w:rsid w:val="009A13E3"/>
    <w:rsid w:val="009A351C"/>
    <w:rsid w:val="009A357F"/>
    <w:rsid w:val="009A3EDD"/>
    <w:rsid w:val="009A5395"/>
    <w:rsid w:val="009B076E"/>
    <w:rsid w:val="009B37DA"/>
    <w:rsid w:val="009B39EF"/>
    <w:rsid w:val="009B5A0B"/>
    <w:rsid w:val="009B757C"/>
    <w:rsid w:val="009C123B"/>
    <w:rsid w:val="009C3C89"/>
    <w:rsid w:val="009C591F"/>
    <w:rsid w:val="009C667B"/>
    <w:rsid w:val="009C7097"/>
    <w:rsid w:val="009D1E9D"/>
    <w:rsid w:val="009D61BC"/>
    <w:rsid w:val="009E19CD"/>
    <w:rsid w:val="009E2645"/>
    <w:rsid w:val="009F2240"/>
    <w:rsid w:val="009F2BB5"/>
    <w:rsid w:val="009F3502"/>
    <w:rsid w:val="009F5FCB"/>
    <w:rsid w:val="009F61DB"/>
    <w:rsid w:val="009F62D3"/>
    <w:rsid w:val="009F7394"/>
    <w:rsid w:val="009F7EC5"/>
    <w:rsid w:val="00A00E1F"/>
    <w:rsid w:val="00A03EBF"/>
    <w:rsid w:val="00A117DC"/>
    <w:rsid w:val="00A127A7"/>
    <w:rsid w:val="00A16568"/>
    <w:rsid w:val="00A17066"/>
    <w:rsid w:val="00A24E0D"/>
    <w:rsid w:val="00A2608D"/>
    <w:rsid w:val="00A27465"/>
    <w:rsid w:val="00A3037B"/>
    <w:rsid w:val="00A34BF7"/>
    <w:rsid w:val="00A34E0B"/>
    <w:rsid w:val="00A359A3"/>
    <w:rsid w:val="00A37697"/>
    <w:rsid w:val="00A411A4"/>
    <w:rsid w:val="00A423C2"/>
    <w:rsid w:val="00A442C5"/>
    <w:rsid w:val="00A45137"/>
    <w:rsid w:val="00A46C7C"/>
    <w:rsid w:val="00A521E6"/>
    <w:rsid w:val="00A61444"/>
    <w:rsid w:val="00A61866"/>
    <w:rsid w:val="00A638DD"/>
    <w:rsid w:val="00A63C11"/>
    <w:rsid w:val="00A64CB5"/>
    <w:rsid w:val="00A67BB7"/>
    <w:rsid w:val="00A70C04"/>
    <w:rsid w:val="00A713EC"/>
    <w:rsid w:val="00A7709B"/>
    <w:rsid w:val="00A82D6E"/>
    <w:rsid w:val="00A83583"/>
    <w:rsid w:val="00A83F03"/>
    <w:rsid w:val="00A85096"/>
    <w:rsid w:val="00A90C74"/>
    <w:rsid w:val="00A9133F"/>
    <w:rsid w:val="00A93FE1"/>
    <w:rsid w:val="00A94D29"/>
    <w:rsid w:val="00A951A4"/>
    <w:rsid w:val="00A96262"/>
    <w:rsid w:val="00A96B1C"/>
    <w:rsid w:val="00AA05CF"/>
    <w:rsid w:val="00AA5118"/>
    <w:rsid w:val="00AA60AE"/>
    <w:rsid w:val="00AB0DA0"/>
    <w:rsid w:val="00AB3F36"/>
    <w:rsid w:val="00AB5FBC"/>
    <w:rsid w:val="00AB6043"/>
    <w:rsid w:val="00AB67FF"/>
    <w:rsid w:val="00AB7D31"/>
    <w:rsid w:val="00AC13CD"/>
    <w:rsid w:val="00AD0A55"/>
    <w:rsid w:val="00AD510C"/>
    <w:rsid w:val="00AD580A"/>
    <w:rsid w:val="00AD6E7C"/>
    <w:rsid w:val="00AD786D"/>
    <w:rsid w:val="00AE1BA4"/>
    <w:rsid w:val="00AE49FE"/>
    <w:rsid w:val="00AE501D"/>
    <w:rsid w:val="00AE743D"/>
    <w:rsid w:val="00AF0721"/>
    <w:rsid w:val="00AF260E"/>
    <w:rsid w:val="00AF2720"/>
    <w:rsid w:val="00AF5248"/>
    <w:rsid w:val="00AF5B55"/>
    <w:rsid w:val="00AF5CBA"/>
    <w:rsid w:val="00AF5F48"/>
    <w:rsid w:val="00AF6EF6"/>
    <w:rsid w:val="00AF77FD"/>
    <w:rsid w:val="00B01726"/>
    <w:rsid w:val="00B050AD"/>
    <w:rsid w:val="00B05C72"/>
    <w:rsid w:val="00B05EE3"/>
    <w:rsid w:val="00B06B4A"/>
    <w:rsid w:val="00B133F3"/>
    <w:rsid w:val="00B144FD"/>
    <w:rsid w:val="00B15712"/>
    <w:rsid w:val="00B16001"/>
    <w:rsid w:val="00B21B62"/>
    <w:rsid w:val="00B2376A"/>
    <w:rsid w:val="00B27D7E"/>
    <w:rsid w:val="00B30B9C"/>
    <w:rsid w:val="00B40CFB"/>
    <w:rsid w:val="00B41503"/>
    <w:rsid w:val="00B4615C"/>
    <w:rsid w:val="00B46C26"/>
    <w:rsid w:val="00B5124C"/>
    <w:rsid w:val="00B51F10"/>
    <w:rsid w:val="00B64DC6"/>
    <w:rsid w:val="00B65D42"/>
    <w:rsid w:val="00B66487"/>
    <w:rsid w:val="00B67261"/>
    <w:rsid w:val="00B70DFA"/>
    <w:rsid w:val="00B74FC8"/>
    <w:rsid w:val="00B75FE3"/>
    <w:rsid w:val="00B771EA"/>
    <w:rsid w:val="00B833C4"/>
    <w:rsid w:val="00B83BBF"/>
    <w:rsid w:val="00B84C17"/>
    <w:rsid w:val="00B84F1B"/>
    <w:rsid w:val="00B85094"/>
    <w:rsid w:val="00B92DEC"/>
    <w:rsid w:val="00BA34A6"/>
    <w:rsid w:val="00BA6F39"/>
    <w:rsid w:val="00BA7D86"/>
    <w:rsid w:val="00BB6F2C"/>
    <w:rsid w:val="00BC2090"/>
    <w:rsid w:val="00BC30A3"/>
    <w:rsid w:val="00BC382C"/>
    <w:rsid w:val="00BC3845"/>
    <w:rsid w:val="00BD2638"/>
    <w:rsid w:val="00BD42EE"/>
    <w:rsid w:val="00BD4BE7"/>
    <w:rsid w:val="00BD6CAE"/>
    <w:rsid w:val="00BE21AB"/>
    <w:rsid w:val="00BE77BD"/>
    <w:rsid w:val="00BF40BB"/>
    <w:rsid w:val="00C05BEC"/>
    <w:rsid w:val="00C072C1"/>
    <w:rsid w:val="00C10804"/>
    <w:rsid w:val="00C10A04"/>
    <w:rsid w:val="00C1315A"/>
    <w:rsid w:val="00C14381"/>
    <w:rsid w:val="00C15462"/>
    <w:rsid w:val="00C1715F"/>
    <w:rsid w:val="00C22E6B"/>
    <w:rsid w:val="00C233F0"/>
    <w:rsid w:val="00C23AE8"/>
    <w:rsid w:val="00C27EA9"/>
    <w:rsid w:val="00C30337"/>
    <w:rsid w:val="00C30D68"/>
    <w:rsid w:val="00C31514"/>
    <w:rsid w:val="00C341E8"/>
    <w:rsid w:val="00C34A62"/>
    <w:rsid w:val="00C3783F"/>
    <w:rsid w:val="00C4051E"/>
    <w:rsid w:val="00C40B58"/>
    <w:rsid w:val="00C4330C"/>
    <w:rsid w:val="00C50C50"/>
    <w:rsid w:val="00C518B0"/>
    <w:rsid w:val="00C52174"/>
    <w:rsid w:val="00C5794C"/>
    <w:rsid w:val="00C64FC5"/>
    <w:rsid w:val="00C678DC"/>
    <w:rsid w:val="00C67FF8"/>
    <w:rsid w:val="00C70C97"/>
    <w:rsid w:val="00C7191B"/>
    <w:rsid w:val="00C7202A"/>
    <w:rsid w:val="00C76CDF"/>
    <w:rsid w:val="00C772E6"/>
    <w:rsid w:val="00C776A9"/>
    <w:rsid w:val="00C80796"/>
    <w:rsid w:val="00C81DA8"/>
    <w:rsid w:val="00C82DBB"/>
    <w:rsid w:val="00C8485B"/>
    <w:rsid w:val="00C90170"/>
    <w:rsid w:val="00C91FCC"/>
    <w:rsid w:val="00C92F12"/>
    <w:rsid w:val="00CB299C"/>
    <w:rsid w:val="00CB3659"/>
    <w:rsid w:val="00CB50B0"/>
    <w:rsid w:val="00CD24FE"/>
    <w:rsid w:val="00CD27D6"/>
    <w:rsid w:val="00CD311D"/>
    <w:rsid w:val="00CD31A9"/>
    <w:rsid w:val="00CD34A4"/>
    <w:rsid w:val="00CD63EB"/>
    <w:rsid w:val="00CD71F7"/>
    <w:rsid w:val="00CE1161"/>
    <w:rsid w:val="00CE153C"/>
    <w:rsid w:val="00CE58BC"/>
    <w:rsid w:val="00CE5BC6"/>
    <w:rsid w:val="00CE652F"/>
    <w:rsid w:val="00CF2097"/>
    <w:rsid w:val="00CF2F7A"/>
    <w:rsid w:val="00CF5EDE"/>
    <w:rsid w:val="00D003BC"/>
    <w:rsid w:val="00D04EBC"/>
    <w:rsid w:val="00D10A33"/>
    <w:rsid w:val="00D121BF"/>
    <w:rsid w:val="00D12B7A"/>
    <w:rsid w:val="00D13306"/>
    <w:rsid w:val="00D13C33"/>
    <w:rsid w:val="00D1557F"/>
    <w:rsid w:val="00D16D28"/>
    <w:rsid w:val="00D17D4A"/>
    <w:rsid w:val="00D205A4"/>
    <w:rsid w:val="00D259CF"/>
    <w:rsid w:val="00D2617A"/>
    <w:rsid w:val="00D26FAA"/>
    <w:rsid w:val="00D34088"/>
    <w:rsid w:val="00D347A1"/>
    <w:rsid w:val="00D3481E"/>
    <w:rsid w:val="00D36473"/>
    <w:rsid w:val="00D43597"/>
    <w:rsid w:val="00D4403C"/>
    <w:rsid w:val="00D450E2"/>
    <w:rsid w:val="00D45F7D"/>
    <w:rsid w:val="00D465F8"/>
    <w:rsid w:val="00D51621"/>
    <w:rsid w:val="00D5224B"/>
    <w:rsid w:val="00D554B4"/>
    <w:rsid w:val="00D5674A"/>
    <w:rsid w:val="00D60995"/>
    <w:rsid w:val="00D62B98"/>
    <w:rsid w:val="00D65D78"/>
    <w:rsid w:val="00D75D2B"/>
    <w:rsid w:val="00D75FE0"/>
    <w:rsid w:val="00D824A9"/>
    <w:rsid w:val="00D831A8"/>
    <w:rsid w:val="00D84DFE"/>
    <w:rsid w:val="00D87366"/>
    <w:rsid w:val="00D91F65"/>
    <w:rsid w:val="00D935F3"/>
    <w:rsid w:val="00D94185"/>
    <w:rsid w:val="00D95446"/>
    <w:rsid w:val="00D96979"/>
    <w:rsid w:val="00D969A1"/>
    <w:rsid w:val="00DA0FCA"/>
    <w:rsid w:val="00DA2E96"/>
    <w:rsid w:val="00DA34BC"/>
    <w:rsid w:val="00DA3C4F"/>
    <w:rsid w:val="00DA7D69"/>
    <w:rsid w:val="00DB11A3"/>
    <w:rsid w:val="00DB5298"/>
    <w:rsid w:val="00DB6822"/>
    <w:rsid w:val="00DC3B84"/>
    <w:rsid w:val="00DC3BB1"/>
    <w:rsid w:val="00DD20BE"/>
    <w:rsid w:val="00DD22F5"/>
    <w:rsid w:val="00DD372C"/>
    <w:rsid w:val="00DD4E31"/>
    <w:rsid w:val="00DE2D7D"/>
    <w:rsid w:val="00DE3E66"/>
    <w:rsid w:val="00DE46B6"/>
    <w:rsid w:val="00DE4D86"/>
    <w:rsid w:val="00DE6741"/>
    <w:rsid w:val="00DE6E5A"/>
    <w:rsid w:val="00DF1F51"/>
    <w:rsid w:val="00DF234B"/>
    <w:rsid w:val="00DF3088"/>
    <w:rsid w:val="00DF462B"/>
    <w:rsid w:val="00DF51F5"/>
    <w:rsid w:val="00DF723D"/>
    <w:rsid w:val="00E00F98"/>
    <w:rsid w:val="00E011E7"/>
    <w:rsid w:val="00E01646"/>
    <w:rsid w:val="00E0683B"/>
    <w:rsid w:val="00E07CAE"/>
    <w:rsid w:val="00E10A05"/>
    <w:rsid w:val="00E13135"/>
    <w:rsid w:val="00E136A9"/>
    <w:rsid w:val="00E22453"/>
    <w:rsid w:val="00E22513"/>
    <w:rsid w:val="00E256A6"/>
    <w:rsid w:val="00E25960"/>
    <w:rsid w:val="00E26CA7"/>
    <w:rsid w:val="00E2700D"/>
    <w:rsid w:val="00E42103"/>
    <w:rsid w:val="00E43175"/>
    <w:rsid w:val="00E43F01"/>
    <w:rsid w:val="00E50629"/>
    <w:rsid w:val="00E5075E"/>
    <w:rsid w:val="00E51CBC"/>
    <w:rsid w:val="00E52CE9"/>
    <w:rsid w:val="00E533E0"/>
    <w:rsid w:val="00E53BE4"/>
    <w:rsid w:val="00E54797"/>
    <w:rsid w:val="00E56125"/>
    <w:rsid w:val="00E57A91"/>
    <w:rsid w:val="00E612FA"/>
    <w:rsid w:val="00E67374"/>
    <w:rsid w:val="00E676AF"/>
    <w:rsid w:val="00E7033C"/>
    <w:rsid w:val="00E73988"/>
    <w:rsid w:val="00E73DA8"/>
    <w:rsid w:val="00E76984"/>
    <w:rsid w:val="00E81583"/>
    <w:rsid w:val="00E816D5"/>
    <w:rsid w:val="00E85D6C"/>
    <w:rsid w:val="00E863E2"/>
    <w:rsid w:val="00E8739B"/>
    <w:rsid w:val="00E93851"/>
    <w:rsid w:val="00E9626A"/>
    <w:rsid w:val="00EA34C6"/>
    <w:rsid w:val="00EA5E14"/>
    <w:rsid w:val="00EA6C27"/>
    <w:rsid w:val="00EA72FD"/>
    <w:rsid w:val="00EB04CF"/>
    <w:rsid w:val="00EB0B21"/>
    <w:rsid w:val="00EB1174"/>
    <w:rsid w:val="00EB204B"/>
    <w:rsid w:val="00EB31AE"/>
    <w:rsid w:val="00EB60B0"/>
    <w:rsid w:val="00EB71CE"/>
    <w:rsid w:val="00EB73DD"/>
    <w:rsid w:val="00EC391E"/>
    <w:rsid w:val="00EC4452"/>
    <w:rsid w:val="00EC6821"/>
    <w:rsid w:val="00EC7271"/>
    <w:rsid w:val="00ED2189"/>
    <w:rsid w:val="00ED3517"/>
    <w:rsid w:val="00ED4939"/>
    <w:rsid w:val="00ED52AD"/>
    <w:rsid w:val="00ED5C01"/>
    <w:rsid w:val="00EE1F4C"/>
    <w:rsid w:val="00EE3E0C"/>
    <w:rsid w:val="00EE4664"/>
    <w:rsid w:val="00EE7DA8"/>
    <w:rsid w:val="00EF495C"/>
    <w:rsid w:val="00EF7C9E"/>
    <w:rsid w:val="00F0298A"/>
    <w:rsid w:val="00F05B37"/>
    <w:rsid w:val="00F06DEA"/>
    <w:rsid w:val="00F07E14"/>
    <w:rsid w:val="00F11693"/>
    <w:rsid w:val="00F15299"/>
    <w:rsid w:val="00F154A4"/>
    <w:rsid w:val="00F2101A"/>
    <w:rsid w:val="00F210B4"/>
    <w:rsid w:val="00F24FF4"/>
    <w:rsid w:val="00F25170"/>
    <w:rsid w:val="00F26C80"/>
    <w:rsid w:val="00F273EC"/>
    <w:rsid w:val="00F36AC7"/>
    <w:rsid w:val="00F43355"/>
    <w:rsid w:val="00F450A5"/>
    <w:rsid w:val="00F47659"/>
    <w:rsid w:val="00F51B63"/>
    <w:rsid w:val="00F521AB"/>
    <w:rsid w:val="00F524A3"/>
    <w:rsid w:val="00F53147"/>
    <w:rsid w:val="00F53D2F"/>
    <w:rsid w:val="00F5540B"/>
    <w:rsid w:val="00F56FA6"/>
    <w:rsid w:val="00F6143E"/>
    <w:rsid w:val="00F61C8C"/>
    <w:rsid w:val="00F6386C"/>
    <w:rsid w:val="00F64605"/>
    <w:rsid w:val="00F667F3"/>
    <w:rsid w:val="00F74100"/>
    <w:rsid w:val="00F75918"/>
    <w:rsid w:val="00F776B6"/>
    <w:rsid w:val="00F81297"/>
    <w:rsid w:val="00F86090"/>
    <w:rsid w:val="00F948AE"/>
    <w:rsid w:val="00FA0080"/>
    <w:rsid w:val="00FA3FD7"/>
    <w:rsid w:val="00FA5C34"/>
    <w:rsid w:val="00FA724A"/>
    <w:rsid w:val="00FB342B"/>
    <w:rsid w:val="00FB5DAF"/>
    <w:rsid w:val="00FB73E9"/>
    <w:rsid w:val="00FC0B91"/>
    <w:rsid w:val="00FC2000"/>
    <w:rsid w:val="00FC6B63"/>
    <w:rsid w:val="00FD2383"/>
    <w:rsid w:val="00FD38D3"/>
    <w:rsid w:val="00FD508D"/>
    <w:rsid w:val="00FD7DC5"/>
    <w:rsid w:val="00FE4581"/>
    <w:rsid w:val="00FE710D"/>
    <w:rsid w:val="00FF33BA"/>
    <w:rsid w:val="00FF6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1E9D"/>
    <w:pPr>
      <w:keepNext/>
      <w:widowControl w:val="0"/>
      <w:suppressAutoHyphens/>
      <w:ind w:left="1500" w:hanging="360"/>
      <w:jc w:val="center"/>
      <w:outlineLvl w:val="0"/>
    </w:pPr>
    <w:rPr>
      <w:rFonts w:eastAsia="Andale Sans UI"/>
      <w:b/>
      <w:kern w:val="1"/>
      <w:sz w:val="28"/>
      <w:szCs w:val="20"/>
      <w:u w:val="single"/>
      <w:lang w:eastAsia="zh-CN"/>
    </w:rPr>
  </w:style>
  <w:style w:type="paragraph" w:styleId="2">
    <w:name w:val="heading 2"/>
    <w:basedOn w:val="a"/>
    <w:next w:val="a"/>
    <w:link w:val="20"/>
    <w:qFormat/>
    <w:rsid w:val="009D1E9D"/>
    <w:pPr>
      <w:keepNext/>
      <w:widowControl w:val="0"/>
      <w:suppressAutoHyphens/>
      <w:spacing w:before="240" w:after="60"/>
      <w:ind w:left="2220" w:hanging="360"/>
      <w:outlineLvl w:val="1"/>
    </w:pPr>
    <w:rPr>
      <w:rFonts w:ascii="Arial" w:eastAsia="SimSun" w:hAnsi="Arial" w:cs="Arial"/>
      <w:b/>
      <w:bCs/>
      <w:i/>
      <w:iCs/>
      <w:kern w:val="1"/>
      <w:sz w:val="28"/>
      <w:szCs w:val="28"/>
      <w:lang w:eastAsia="zh-CN"/>
    </w:rPr>
  </w:style>
  <w:style w:type="paragraph" w:styleId="3">
    <w:name w:val="heading 3"/>
    <w:basedOn w:val="a"/>
    <w:next w:val="a"/>
    <w:link w:val="30"/>
    <w:qFormat/>
    <w:rsid w:val="009D1E9D"/>
    <w:pPr>
      <w:keepNext/>
      <w:widowControl w:val="0"/>
      <w:suppressAutoHyphens/>
      <w:spacing w:before="240" w:after="60"/>
      <w:ind w:left="2940" w:hanging="360"/>
      <w:outlineLvl w:val="2"/>
    </w:pPr>
    <w:rPr>
      <w:rFonts w:ascii="Arial" w:eastAsia="SimSun" w:hAnsi="Arial" w:cs="Arial"/>
      <w:b/>
      <w:bCs/>
      <w:kern w:val="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C67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67FF8"/>
    <w:rPr>
      <w:rFonts w:ascii="Courier New" w:eastAsia="Times New Roman" w:hAnsi="Courier New" w:cs="Courier New"/>
      <w:sz w:val="20"/>
      <w:szCs w:val="20"/>
      <w:lang w:eastAsia="ru-RU"/>
    </w:rPr>
  </w:style>
  <w:style w:type="paragraph" w:styleId="21">
    <w:name w:val="Body Text Indent 2"/>
    <w:basedOn w:val="a"/>
    <w:link w:val="22"/>
    <w:unhideWhenUsed/>
    <w:rsid w:val="00C67FF8"/>
    <w:pPr>
      <w:spacing w:after="120" w:line="480" w:lineRule="auto"/>
      <w:ind w:left="283" w:firstLine="1134"/>
      <w:jc w:val="center"/>
    </w:pPr>
    <w:rPr>
      <w:rFonts w:eastAsia="Calibri"/>
      <w:sz w:val="28"/>
      <w:szCs w:val="22"/>
      <w:lang w:eastAsia="en-US"/>
    </w:rPr>
  </w:style>
  <w:style w:type="character" w:customStyle="1" w:styleId="22">
    <w:name w:val="Основной текст с отступом 2 Знак"/>
    <w:basedOn w:val="a0"/>
    <w:link w:val="21"/>
    <w:rsid w:val="00C67FF8"/>
    <w:rPr>
      <w:rFonts w:ascii="Times New Roman" w:eastAsia="Calibri" w:hAnsi="Times New Roman" w:cs="Times New Roman"/>
      <w:sz w:val="28"/>
    </w:rPr>
  </w:style>
  <w:style w:type="paragraph" w:styleId="31">
    <w:name w:val="Body Text Indent 3"/>
    <w:basedOn w:val="a"/>
    <w:link w:val="32"/>
    <w:semiHidden/>
    <w:unhideWhenUsed/>
    <w:rsid w:val="00C67FF8"/>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semiHidden/>
    <w:rsid w:val="00C67FF8"/>
    <w:rPr>
      <w:rFonts w:ascii="Calibri" w:eastAsia="Calibri" w:hAnsi="Calibri" w:cs="Times New Roman"/>
      <w:sz w:val="16"/>
      <w:szCs w:val="16"/>
    </w:rPr>
  </w:style>
  <w:style w:type="paragraph" w:styleId="a3">
    <w:name w:val="List Paragraph"/>
    <w:basedOn w:val="a"/>
    <w:uiPriority w:val="34"/>
    <w:qFormat/>
    <w:rsid w:val="00C67FF8"/>
    <w:pPr>
      <w:ind w:left="720"/>
      <w:contextualSpacing/>
    </w:pPr>
  </w:style>
  <w:style w:type="paragraph" w:customStyle="1" w:styleId="ConsPlusNormal">
    <w:name w:val="ConsPlusNormal"/>
    <w:rsid w:val="00C67FF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FontStyle19">
    <w:name w:val="Font Style19"/>
    <w:basedOn w:val="a0"/>
    <w:uiPriority w:val="99"/>
    <w:rsid w:val="00C67FF8"/>
    <w:rPr>
      <w:rFonts w:ascii="Times New Roman" w:hAnsi="Times New Roman" w:cs="Times New Roman" w:hint="default"/>
      <w:color w:val="000000"/>
      <w:sz w:val="18"/>
      <w:szCs w:val="18"/>
    </w:rPr>
  </w:style>
  <w:style w:type="paragraph" w:styleId="a4">
    <w:name w:val="Normal (Web)"/>
    <w:basedOn w:val="a"/>
    <w:uiPriority w:val="99"/>
    <w:rsid w:val="00C67FF8"/>
    <w:pPr>
      <w:suppressAutoHyphens/>
      <w:spacing w:before="280" w:after="280"/>
    </w:pPr>
    <w:rPr>
      <w:lang w:eastAsia="zh-CN"/>
    </w:rPr>
  </w:style>
  <w:style w:type="paragraph" w:styleId="a5">
    <w:name w:val="No Spacing"/>
    <w:link w:val="a6"/>
    <w:uiPriority w:val="1"/>
    <w:qFormat/>
    <w:rsid w:val="00C67FF8"/>
    <w:pPr>
      <w:suppressAutoHyphens/>
      <w:spacing w:after="0" w:line="240" w:lineRule="auto"/>
    </w:pPr>
    <w:rPr>
      <w:rFonts w:ascii="Times New Roman" w:eastAsia="Times New Roman" w:hAnsi="Times New Roman" w:cs="Times New Roman"/>
      <w:sz w:val="24"/>
      <w:szCs w:val="24"/>
      <w:lang w:eastAsia="zh-CN"/>
    </w:rPr>
  </w:style>
  <w:style w:type="character" w:customStyle="1" w:styleId="a6">
    <w:name w:val="Без интервала Знак"/>
    <w:basedOn w:val="a0"/>
    <w:link w:val="a5"/>
    <w:uiPriority w:val="1"/>
    <w:locked/>
    <w:rsid w:val="00C67FF8"/>
    <w:rPr>
      <w:rFonts w:ascii="Times New Roman" w:eastAsia="Times New Roman" w:hAnsi="Times New Roman" w:cs="Times New Roman"/>
      <w:sz w:val="24"/>
      <w:szCs w:val="24"/>
      <w:lang w:eastAsia="zh-CN"/>
    </w:rPr>
  </w:style>
  <w:style w:type="paragraph" w:customStyle="1" w:styleId="Style4">
    <w:name w:val="Style4"/>
    <w:basedOn w:val="a"/>
    <w:uiPriority w:val="99"/>
    <w:rsid w:val="00C67FF8"/>
    <w:pPr>
      <w:widowControl w:val="0"/>
      <w:autoSpaceDE w:val="0"/>
      <w:autoSpaceDN w:val="0"/>
      <w:adjustRightInd w:val="0"/>
      <w:jc w:val="both"/>
    </w:pPr>
    <w:rPr>
      <w:rFonts w:ascii="Tahoma" w:hAnsi="Tahoma" w:cs="Tahoma"/>
    </w:rPr>
  </w:style>
  <w:style w:type="paragraph" w:styleId="33">
    <w:name w:val="Body Text 3"/>
    <w:basedOn w:val="a"/>
    <w:link w:val="34"/>
    <w:rsid w:val="00C67FF8"/>
    <w:pPr>
      <w:spacing w:after="120" w:line="276" w:lineRule="auto"/>
    </w:pPr>
    <w:rPr>
      <w:rFonts w:ascii="Calibri" w:hAnsi="Calibri"/>
      <w:sz w:val="16"/>
      <w:szCs w:val="16"/>
    </w:rPr>
  </w:style>
  <w:style w:type="character" w:customStyle="1" w:styleId="34">
    <w:name w:val="Основной текст 3 Знак"/>
    <w:basedOn w:val="a0"/>
    <w:link w:val="33"/>
    <w:rsid w:val="00C67FF8"/>
    <w:rPr>
      <w:rFonts w:ascii="Calibri" w:eastAsia="Times New Roman" w:hAnsi="Calibri" w:cs="Times New Roman"/>
      <w:sz w:val="16"/>
      <w:szCs w:val="16"/>
      <w:lang w:eastAsia="ru-RU"/>
    </w:rPr>
  </w:style>
  <w:style w:type="paragraph" w:styleId="a7">
    <w:name w:val="footer"/>
    <w:basedOn w:val="a"/>
    <w:link w:val="a8"/>
    <w:uiPriority w:val="99"/>
    <w:rsid w:val="00C67FF8"/>
    <w:pPr>
      <w:tabs>
        <w:tab w:val="center" w:pos="4677"/>
        <w:tab w:val="right" w:pos="9355"/>
      </w:tabs>
    </w:pPr>
  </w:style>
  <w:style w:type="character" w:customStyle="1" w:styleId="a8">
    <w:name w:val="Нижний колонтитул Знак"/>
    <w:basedOn w:val="a0"/>
    <w:link w:val="a7"/>
    <w:uiPriority w:val="99"/>
    <w:rsid w:val="00C67FF8"/>
    <w:rPr>
      <w:rFonts w:ascii="Times New Roman" w:eastAsia="Times New Roman" w:hAnsi="Times New Roman" w:cs="Times New Roman"/>
      <w:sz w:val="24"/>
      <w:szCs w:val="24"/>
      <w:lang w:eastAsia="ru-RU"/>
    </w:rPr>
  </w:style>
  <w:style w:type="character" w:styleId="a9">
    <w:name w:val="page number"/>
    <w:basedOn w:val="a0"/>
    <w:rsid w:val="00C67FF8"/>
    <w:rPr>
      <w:rFonts w:cs="Times New Roman"/>
    </w:rPr>
  </w:style>
  <w:style w:type="paragraph" w:styleId="aa">
    <w:name w:val="header"/>
    <w:basedOn w:val="a"/>
    <w:link w:val="ab"/>
    <w:uiPriority w:val="99"/>
    <w:rsid w:val="00C67FF8"/>
    <w:pPr>
      <w:tabs>
        <w:tab w:val="center" w:pos="4677"/>
        <w:tab w:val="right" w:pos="9355"/>
      </w:tabs>
    </w:pPr>
    <w:rPr>
      <w:rFonts w:ascii="Calibri" w:hAnsi="Calibri"/>
      <w:sz w:val="22"/>
      <w:szCs w:val="22"/>
    </w:rPr>
  </w:style>
  <w:style w:type="character" w:customStyle="1" w:styleId="ab">
    <w:name w:val="Верхний колонтитул Знак"/>
    <w:basedOn w:val="a0"/>
    <w:link w:val="aa"/>
    <w:uiPriority w:val="99"/>
    <w:rsid w:val="00C67FF8"/>
    <w:rPr>
      <w:rFonts w:ascii="Calibri" w:eastAsia="Times New Roman" w:hAnsi="Calibri" w:cs="Times New Roman"/>
      <w:lang w:eastAsia="ru-RU"/>
    </w:rPr>
  </w:style>
  <w:style w:type="character" w:customStyle="1" w:styleId="FontStyle66">
    <w:name w:val="Font Style66"/>
    <w:basedOn w:val="a0"/>
    <w:uiPriority w:val="99"/>
    <w:rsid w:val="00C67FF8"/>
    <w:rPr>
      <w:rFonts w:ascii="Times New Roman" w:hAnsi="Times New Roman" w:cs="Times New Roman"/>
      <w:sz w:val="22"/>
      <w:szCs w:val="22"/>
    </w:rPr>
  </w:style>
  <w:style w:type="paragraph" w:customStyle="1" w:styleId="Style37">
    <w:name w:val="Style37"/>
    <w:basedOn w:val="a"/>
    <w:uiPriority w:val="99"/>
    <w:rsid w:val="00C67FF8"/>
    <w:pPr>
      <w:widowControl w:val="0"/>
      <w:autoSpaceDE w:val="0"/>
      <w:autoSpaceDN w:val="0"/>
      <w:adjustRightInd w:val="0"/>
      <w:spacing w:line="322" w:lineRule="exact"/>
      <w:ind w:firstLine="456"/>
      <w:jc w:val="both"/>
    </w:pPr>
  </w:style>
  <w:style w:type="paragraph" w:customStyle="1" w:styleId="Style49">
    <w:name w:val="Style49"/>
    <w:basedOn w:val="a"/>
    <w:uiPriority w:val="99"/>
    <w:rsid w:val="00C67FF8"/>
    <w:pPr>
      <w:widowControl w:val="0"/>
      <w:autoSpaceDE w:val="0"/>
      <w:autoSpaceDN w:val="0"/>
      <w:adjustRightInd w:val="0"/>
      <w:spacing w:line="322" w:lineRule="exact"/>
      <w:ind w:firstLine="451"/>
      <w:jc w:val="both"/>
    </w:pPr>
  </w:style>
  <w:style w:type="character" w:customStyle="1" w:styleId="FontStyle64">
    <w:name w:val="Font Style64"/>
    <w:basedOn w:val="a0"/>
    <w:uiPriority w:val="99"/>
    <w:rsid w:val="00C67FF8"/>
    <w:rPr>
      <w:rFonts w:ascii="Times New Roman" w:hAnsi="Times New Roman" w:cs="Times New Roman"/>
      <w:i/>
      <w:iCs/>
      <w:sz w:val="22"/>
      <w:szCs w:val="22"/>
    </w:rPr>
  </w:style>
  <w:style w:type="paragraph" w:customStyle="1" w:styleId="ac">
    <w:name w:val="Новый"/>
    <w:basedOn w:val="a"/>
    <w:rsid w:val="00C67FF8"/>
    <w:pPr>
      <w:spacing w:line="360" w:lineRule="auto"/>
      <w:ind w:firstLine="454"/>
      <w:jc w:val="both"/>
    </w:pPr>
    <w:rPr>
      <w:sz w:val="28"/>
    </w:rPr>
  </w:style>
  <w:style w:type="table" w:styleId="ad">
    <w:name w:val="Table Grid"/>
    <w:basedOn w:val="a1"/>
    <w:uiPriority w:val="39"/>
    <w:rsid w:val="00C67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67FF8"/>
    <w:rPr>
      <w:rFonts w:ascii="Tahoma" w:hAnsi="Tahoma" w:cs="Tahoma"/>
      <w:sz w:val="16"/>
      <w:szCs w:val="16"/>
    </w:rPr>
  </w:style>
  <w:style w:type="character" w:customStyle="1" w:styleId="af">
    <w:name w:val="Текст выноски Знак"/>
    <w:basedOn w:val="a0"/>
    <w:link w:val="ae"/>
    <w:uiPriority w:val="99"/>
    <w:semiHidden/>
    <w:rsid w:val="00C67FF8"/>
    <w:rPr>
      <w:rFonts w:ascii="Tahoma" w:eastAsia="Times New Roman" w:hAnsi="Tahoma" w:cs="Tahoma"/>
      <w:sz w:val="16"/>
      <w:szCs w:val="16"/>
      <w:lang w:eastAsia="ru-RU"/>
    </w:rPr>
  </w:style>
  <w:style w:type="numbering" w:customStyle="1" w:styleId="11">
    <w:name w:val="Нет списка1"/>
    <w:next w:val="a2"/>
    <w:semiHidden/>
    <w:unhideWhenUsed/>
    <w:rsid w:val="00C67FF8"/>
  </w:style>
  <w:style w:type="character" w:customStyle="1" w:styleId="apple-converted-space">
    <w:name w:val="apple-converted-space"/>
    <w:basedOn w:val="a0"/>
    <w:rsid w:val="00C67FF8"/>
  </w:style>
  <w:style w:type="paragraph" w:customStyle="1" w:styleId="Style5">
    <w:name w:val="Style5"/>
    <w:basedOn w:val="a"/>
    <w:uiPriority w:val="99"/>
    <w:rsid w:val="00C67FF8"/>
    <w:pPr>
      <w:widowControl w:val="0"/>
      <w:autoSpaceDE w:val="0"/>
      <w:autoSpaceDN w:val="0"/>
      <w:adjustRightInd w:val="0"/>
    </w:pPr>
  </w:style>
  <w:style w:type="character" w:customStyle="1" w:styleId="FontStyle202">
    <w:name w:val="Font Style202"/>
    <w:rsid w:val="00C67FF8"/>
    <w:rPr>
      <w:rFonts w:ascii="Century Schoolbook" w:hAnsi="Century Schoolbook" w:cs="Century Schoolbook"/>
      <w:b/>
      <w:bCs/>
      <w:sz w:val="20"/>
      <w:szCs w:val="20"/>
    </w:rPr>
  </w:style>
  <w:style w:type="character" w:customStyle="1" w:styleId="FontStyle207">
    <w:name w:val="Font Style207"/>
    <w:rsid w:val="00C67FF8"/>
    <w:rPr>
      <w:rFonts w:ascii="Century Schoolbook" w:hAnsi="Century Schoolbook" w:cs="Century Schoolbook"/>
      <w:sz w:val="18"/>
      <w:szCs w:val="18"/>
    </w:rPr>
  </w:style>
  <w:style w:type="paragraph" w:customStyle="1" w:styleId="Style11">
    <w:name w:val="Style11"/>
    <w:basedOn w:val="a"/>
    <w:rsid w:val="00C67FF8"/>
    <w:pPr>
      <w:widowControl w:val="0"/>
      <w:autoSpaceDE w:val="0"/>
      <w:autoSpaceDN w:val="0"/>
      <w:adjustRightInd w:val="0"/>
      <w:spacing w:line="259" w:lineRule="exact"/>
      <w:ind w:firstLine="384"/>
      <w:jc w:val="both"/>
    </w:pPr>
    <w:rPr>
      <w:rFonts w:ascii="Tahoma" w:hAnsi="Tahoma" w:cs="Tahoma"/>
    </w:rPr>
  </w:style>
  <w:style w:type="paragraph" w:customStyle="1" w:styleId="Style6">
    <w:name w:val="Style6"/>
    <w:basedOn w:val="a"/>
    <w:uiPriority w:val="99"/>
    <w:rsid w:val="00C67FF8"/>
    <w:pPr>
      <w:widowControl w:val="0"/>
      <w:autoSpaceDE w:val="0"/>
      <w:autoSpaceDN w:val="0"/>
      <w:adjustRightInd w:val="0"/>
      <w:spacing w:line="416" w:lineRule="exact"/>
      <w:ind w:firstLine="710"/>
      <w:jc w:val="both"/>
    </w:pPr>
  </w:style>
  <w:style w:type="character" w:customStyle="1" w:styleId="FontStyle21">
    <w:name w:val="Font Style21"/>
    <w:rsid w:val="00C67FF8"/>
    <w:rPr>
      <w:rFonts w:ascii="Times New Roman" w:hAnsi="Times New Roman" w:cs="Times New Roman"/>
      <w:sz w:val="26"/>
      <w:szCs w:val="26"/>
    </w:rPr>
  </w:style>
  <w:style w:type="paragraph" w:styleId="af0">
    <w:name w:val="Plain Text"/>
    <w:basedOn w:val="a"/>
    <w:link w:val="af1"/>
    <w:unhideWhenUsed/>
    <w:rsid w:val="00C67FF8"/>
    <w:rPr>
      <w:rFonts w:ascii="Courier New" w:hAnsi="Courier New" w:cs="Courier New"/>
      <w:sz w:val="20"/>
      <w:szCs w:val="20"/>
    </w:rPr>
  </w:style>
  <w:style w:type="character" w:customStyle="1" w:styleId="af1">
    <w:name w:val="Текст Знак"/>
    <w:basedOn w:val="a0"/>
    <w:link w:val="af0"/>
    <w:rsid w:val="00C67FF8"/>
    <w:rPr>
      <w:rFonts w:ascii="Courier New" w:eastAsia="Times New Roman" w:hAnsi="Courier New" w:cs="Courier New"/>
      <w:sz w:val="20"/>
      <w:szCs w:val="20"/>
      <w:lang w:eastAsia="ru-RU"/>
    </w:rPr>
  </w:style>
  <w:style w:type="paragraph" w:styleId="af2">
    <w:name w:val="Body Text"/>
    <w:basedOn w:val="a"/>
    <w:link w:val="af3"/>
    <w:rsid w:val="00C67FF8"/>
    <w:pPr>
      <w:spacing w:after="120"/>
    </w:pPr>
  </w:style>
  <w:style w:type="character" w:customStyle="1" w:styleId="af3">
    <w:name w:val="Основной текст Знак"/>
    <w:basedOn w:val="a0"/>
    <w:link w:val="af2"/>
    <w:rsid w:val="00C67FF8"/>
    <w:rPr>
      <w:rFonts w:ascii="Times New Roman" w:eastAsia="Times New Roman" w:hAnsi="Times New Roman" w:cs="Times New Roman"/>
      <w:sz w:val="24"/>
      <w:szCs w:val="24"/>
      <w:lang w:eastAsia="ru-RU"/>
    </w:rPr>
  </w:style>
  <w:style w:type="paragraph" w:styleId="af4">
    <w:name w:val="footnote text"/>
    <w:basedOn w:val="a"/>
    <w:link w:val="af5"/>
    <w:unhideWhenUsed/>
    <w:rsid w:val="00C67FF8"/>
    <w:pPr>
      <w:spacing w:after="200" w:line="276" w:lineRule="auto"/>
      <w:ind w:firstLine="1134"/>
      <w:jc w:val="center"/>
    </w:pPr>
    <w:rPr>
      <w:rFonts w:eastAsia="Calibri"/>
      <w:sz w:val="20"/>
      <w:szCs w:val="20"/>
      <w:lang w:eastAsia="en-US"/>
    </w:rPr>
  </w:style>
  <w:style w:type="character" w:customStyle="1" w:styleId="af5">
    <w:name w:val="Текст сноски Знак"/>
    <w:basedOn w:val="a0"/>
    <w:link w:val="af4"/>
    <w:rsid w:val="00C67FF8"/>
    <w:rPr>
      <w:rFonts w:ascii="Times New Roman" w:eastAsia="Calibri" w:hAnsi="Times New Roman" w:cs="Times New Roman"/>
      <w:sz w:val="20"/>
      <w:szCs w:val="20"/>
    </w:rPr>
  </w:style>
  <w:style w:type="paragraph" w:styleId="23">
    <w:name w:val="Body Text 2"/>
    <w:basedOn w:val="a"/>
    <w:link w:val="24"/>
    <w:rsid w:val="00C67FF8"/>
    <w:pPr>
      <w:spacing w:after="120" w:line="480" w:lineRule="auto"/>
    </w:pPr>
  </w:style>
  <w:style w:type="character" w:customStyle="1" w:styleId="24">
    <w:name w:val="Основной текст 2 Знак"/>
    <w:basedOn w:val="a0"/>
    <w:link w:val="23"/>
    <w:rsid w:val="00C67FF8"/>
    <w:rPr>
      <w:rFonts w:ascii="Times New Roman" w:eastAsia="Times New Roman" w:hAnsi="Times New Roman" w:cs="Times New Roman"/>
      <w:sz w:val="24"/>
      <w:szCs w:val="24"/>
      <w:lang w:eastAsia="ru-RU"/>
    </w:rPr>
  </w:style>
  <w:style w:type="character" w:styleId="af6">
    <w:name w:val="footnote reference"/>
    <w:semiHidden/>
    <w:unhideWhenUsed/>
    <w:rsid w:val="00C67FF8"/>
    <w:rPr>
      <w:vertAlign w:val="superscript"/>
    </w:rPr>
  </w:style>
  <w:style w:type="paragraph" w:styleId="35">
    <w:name w:val="List Bullet 3"/>
    <w:basedOn w:val="a"/>
    <w:autoRedefine/>
    <w:unhideWhenUsed/>
    <w:rsid w:val="00C67FF8"/>
    <w:pPr>
      <w:tabs>
        <w:tab w:val="num" w:pos="480"/>
      </w:tabs>
      <w:ind w:left="480" w:hanging="480"/>
    </w:pPr>
  </w:style>
  <w:style w:type="character" w:customStyle="1" w:styleId="FontStyle227">
    <w:name w:val="Font Style227"/>
    <w:rsid w:val="00C67FF8"/>
    <w:rPr>
      <w:rFonts w:ascii="Microsoft Sans Serif" w:hAnsi="Microsoft Sans Serif" w:cs="Microsoft Sans Serif"/>
      <w:b/>
      <w:bCs/>
      <w:sz w:val="20"/>
      <w:szCs w:val="20"/>
    </w:rPr>
  </w:style>
  <w:style w:type="character" w:customStyle="1" w:styleId="FontStyle292">
    <w:name w:val="Font Style292"/>
    <w:rsid w:val="00C67FF8"/>
    <w:rPr>
      <w:rFonts w:ascii="Century Schoolbook" w:hAnsi="Century Schoolbook" w:cs="Century Schoolbook"/>
      <w:b/>
      <w:bCs/>
      <w:sz w:val="18"/>
      <w:szCs w:val="18"/>
    </w:rPr>
  </w:style>
  <w:style w:type="paragraph" w:customStyle="1" w:styleId="Style94">
    <w:name w:val="Style94"/>
    <w:basedOn w:val="a"/>
    <w:rsid w:val="00C67FF8"/>
    <w:pPr>
      <w:widowControl w:val="0"/>
      <w:autoSpaceDE w:val="0"/>
      <w:autoSpaceDN w:val="0"/>
      <w:adjustRightInd w:val="0"/>
      <w:spacing w:line="259" w:lineRule="exact"/>
    </w:pPr>
    <w:rPr>
      <w:rFonts w:ascii="Tahoma" w:hAnsi="Tahoma" w:cs="Tahoma"/>
    </w:rPr>
  </w:style>
  <w:style w:type="character" w:customStyle="1" w:styleId="FontStyle267">
    <w:name w:val="Font Style267"/>
    <w:rsid w:val="00C67FF8"/>
    <w:rPr>
      <w:rFonts w:ascii="Franklin Gothic Medium" w:hAnsi="Franklin Gothic Medium" w:cs="Franklin Gothic Medium"/>
      <w:sz w:val="20"/>
      <w:szCs w:val="20"/>
    </w:rPr>
  </w:style>
  <w:style w:type="paragraph" w:customStyle="1" w:styleId="Style98">
    <w:name w:val="Style98"/>
    <w:basedOn w:val="a"/>
    <w:rsid w:val="00C67FF8"/>
    <w:pPr>
      <w:widowControl w:val="0"/>
      <w:autoSpaceDE w:val="0"/>
      <w:autoSpaceDN w:val="0"/>
      <w:adjustRightInd w:val="0"/>
      <w:spacing w:line="298" w:lineRule="exact"/>
      <w:ind w:hanging="346"/>
    </w:pPr>
    <w:rPr>
      <w:rFonts w:ascii="Tahoma" w:hAnsi="Tahoma" w:cs="Tahoma"/>
    </w:rPr>
  </w:style>
  <w:style w:type="paragraph" w:customStyle="1" w:styleId="Style128">
    <w:name w:val="Style128"/>
    <w:basedOn w:val="a"/>
    <w:uiPriority w:val="99"/>
    <w:rsid w:val="00C67FF8"/>
    <w:pPr>
      <w:widowControl w:val="0"/>
      <w:autoSpaceDE w:val="0"/>
      <w:autoSpaceDN w:val="0"/>
      <w:adjustRightInd w:val="0"/>
      <w:spacing w:line="264" w:lineRule="exact"/>
    </w:pPr>
    <w:rPr>
      <w:rFonts w:ascii="Tahoma" w:hAnsi="Tahoma" w:cs="Tahoma"/>
    </w:rPr>
  </w:style>
  <w:style w:type="paragraph" w:customStyle="1" w:styleId="Style86">
    <w:name w:val="Style86"/>
    <w:basedOn w:val="a"/>
    <w:uiPriority w:val="99"/>
    <w:rsid w:val="00C67FF8"/>
    <w:pPr>
      <w:widowControl w:val="0"/>
      <w:autoSpaceDE w:val="0"/>
      <w:autoSpaceDN w:val="0"/>
      <w:adjustRightInd w:val="0"/>
      <w:jc w:val="both"/>
    </w:pPr>
    <w:rPr>
      <w:rFonts w:ascii="Tahoma" w:hAnsi="Tahoma" w:cs="Tahoma"/>
    </w:rPr>
  </w:style>
  <w:style w:type="paragraph" w:customStyle="1" w:styleId="Style184">
    <w:name w:val="Style184"/>
    <w:basedOn w:val="a"/>
    <w:rsid w:val="00C67FF8"/>
    <w:pPr>
      <w:widowControl w:val="0"/>
      <w:autoSpaceDE w:val="0"/>
      <w:autoSpaceDN w:val="0"/>
      <w:adjustRightInd w:val="0"/>
    </w:pPr>
    <w:rPr>
      <w:rFonts w:ascii="Tahoma" w:hAnsi="Tahoma" w:cs="Tahoma"/>
    </w:rPr>
  </w:style>
  <w:style w:type="paragraph" w:customStyle="1" w:styleId="Style99">
    <w:name w:val="Style99"/>
    <w:basedOn w:val="a"/>
    <w:rsid w:val="00C67FF8"/>
    <w:pPr>
      <w:widowControl w:val="0"/>
      <w:autoSpaceDE w:val="0"/>
      <w:autoSpaceDN w:val="0"/>
      <w:adjustRightInd w:val="0"/>
    </w:pPr>
    <w:rPr>
      <w:rFonts w:ascii="Tahoma" w:hAnsi="Tahoma" w:cs="Tahoma"/>
    </w:rPr>
  </w:style>
  <w:style w:type="character" w:customStyle="1" w:styleId="36">
    <w:name w:val="Знак Знак3"/>
    <w:semiHidden/>
    <w:rsid w:val="00C67FF8"/>
    <w:rPr>
      <w:rFonts w:ascii="Calibri" w:eastAsia="Calibri" w:hAnsi="Calibri"/>
      <w:sz w:val="16"/>
      <w:szCs w:val="16"/>
      <w:lang w:val="ru-RU" w:eastAsia="en-US" w:bidi="ar-SA"/>
    </w:rPr>
  </w:style>
  <w:style w:type="character" w:customStyle="1" w:styleId="4">
    <w:name w:val="Основной текст (4)_"/>
    <w:basedOn w:val="a0"/>
    <w:link w:val="40"/>
    <w:locked/>
    <w:rsid w:val="00C67FF8"/>
    <w:rPr>
      <w:rFonts w:ascii="Times New Roman" w:eastAsia="Times New Roman" w:hAnsi="Times New Roman" w:cs="Times New Roman"/>
      <w:spacing w:val="10"/>
      <w:sz w:val="25"/>
      <w:szCs w:val="25"/>
      <w:shd w:val="clear" w:color="auto" w:fill="FFFFFF"/>
    </w:rPr>
  </w:style>
  <w:style w:type="paragraph" w:customStyle="1" w:styleId="40">
    <w:name w:val="Основной текст (4)"/>
    <w:basedOn w:val="a"/>
    <w:link w:val="4"/>
    <w:rsid w:val="00C67FF8"/>
    <w:pPr>
      <w:shd w:val="clear" w:color="auto" w:fill="FFFFFF"/>
      <w:spacing w:line="0" w:lineRule="atLeast"/>
    </w:pPr>
    <w:rPr>
      <w:spacing w:val="10"/>
      <w:sz w:val="25"/>
      <w:szCs w:val="25"/>
      <w:lang w:eastAsia="en-US"/>
    </w:rPr>
  </w:style>
  <w:style w:type="character" w:customStyle="1" w:styleId="af7">
    <w:name w:val="Основной текст_"/>
    <w:basedOn w:val="a0"/>
    <w:link w:val="12"/>
    <w:locked/>
    <w:rsid w:val="00C67FF8"/>
    <w:rPr>
      <w:rFonts w:ascii="Times New Roman" w:eastAsia="Times New Roman" w:hAnsi="Times New Roman" w:cs="Times New Roman"/>
      <w:sz w:val="25"/>
      <w:szCs w:val="25"/>
      <w:shd w:val="clear" w:color="auto" w:fill="FFFFFF"/>
    </w:rPr>
  </w:style>
  <w:style w:type="paragraph" w:customStyle="1" w:styleId="12">
    <w:name w:val="Основной текст1"/>
    <w:basedOn w:val="a"/>
    <w:link w:val="af7"/>
    <w:rsid w:val="00C67FF8"/>
    <w:pPr>
      <w:shd w:val="clear" w:color="auto" w:fill="FFFFFF"/>
      <w:spacing w:line="322" w:lineRule="exact"/>
      <w:jc w:val="both"/>
    </w:pPr>
    <w:rPr>
      <w:sz w:val="25"/>
      <w:szCs w:val="25"/>
      <w:lang w:eastAsia="en-US"/>
    </w:rPr>
  </w:style>
  <w:style w:type="character" w:customStyle="1" w:styleId="37">
    <w:name w:val="Основной текст (3)_"/>
    <w:basedOn w:val="a0"/>
    <w:link w:val="38"/>
    <w:locked/>
    <w:rsid w:val="00C67FF8"/>
    <w:rPr>
      <w:rFonts w:ascii="Times New Roman" w:eastAsia="Times New Roman" w:hAnsi="Times New Roman" w:cs="Times New Roman"/>
      <w:sz w:val="38"/>
      <w:szCs w:val="38"/>
      <w:shd w:val="clear" w:color="auto" w:fill="FFFFFF"/>
    </w:rPr>
  </w:style>
  <w:style w:type="paragraph" w:customStyle="1" w:styleId="38">
    <w:name w:val="Основной текст (3)"/>
    <w:basedOn w:val="a"/>
    <w:link w:val="37"/>
    <w:rsid w:val="00C67FF8"/>
    <w:pPr>
      <w:shd w:val="clear" w:color="auto" w:fill="FFFFFF"/>
      <w:spacing w:line="0" w:lineRule="atLeast"/>
      <w:jc w:val="both"/>
    </w:pPr>
    <w:rPr>
      <w:sz w:val="38"/>
      <w:szCs w:val="38"/>
      <w:lang w:eastAsia="en-US"/>
    </w:rPr>
  </w:style>
  <w:style w:type="character" w:customStyle="1" w:styleId="19pt">
    <w:name w:val="Основной текст + 19 pt"/>
    <w:basedOn w:val="af7"/>
    <w:rsid w:val="00C67FF8"/>
    <w:rPr>
      <w:rFonts w:ascii="Times New Roman" w:eastAsia="Times New Roman" w:hAnsi="Times New Roman" w:cs="Times New Roman"/>
      <w:sz w:val="38"/>
      <w:szCs w:val="38"/>
      <w:shd w:val="clear" w:color="auto" w:fill="FFFFFF"/>
    </w:rPr>
  </w:style>
  <w:style w:type="character" w:customStyle="1" w:styleId="FontStyle16">
    <w:name w:val="Font Style16"/>
    <w:basedOn w:val="a0"/>
    <w:uiPriority w:val="99"/>
    <w:rsid w:val="00C67FF8"/>
    <w:rPr>
      <w:rFonts w:ascii="Times New Roman" w:hAnsi="Times New Roman" w:cs="Times New Roman"/>
      <w:sz w:val="26"/>
      <w:szCs w:val="26"/>
    </w:rPr>
  </w:style>
  <w:style w:type="paragraph" w:styleId="af8">
    <w:name w:val="Title"/>
    <w:basedOn w:val="a"/>
    <w:link w:val="af9"/>
    <w:qFormat/>
    <w:rsid w:val="00C67FF8"/>
    <w:pPr>
      <w:jc w:val="center"/>
    </w:pPr>
    <w:rPr>
      <w:b/>
      <w:bCs/>
    </w:rPr>
  </w:style>
  <w:style w:type="character" w:customStyle="1" w:styleId="af9">
    <w:name w:val="Название Знак"/>
    <w:basedOn w:val="a0"/>
    <w:link w:val="af8"/>
    <w:rsid w:val="00C67FF8"/>
    <w:rPr>
      <w:rFonts w:ascii="Times New Roman" w:eastAsia="Times New Roman" w:hAnsi="Times New Roman" w:cs="Times New Roman"/>
      <w:b/>
      <w:bCs/>
      <w:sz w:val="24"/>
      <w:szCs w:val="24"/>
      <w:lang w:eastAsia="ru-RU"/>
    </w:rPr>
  </w:style>
  <w:style w:type="paragraph" w:customStyle="1" w:styleId="13">
    <w:name w:val="Обычный1"/>
    <w:rsid w:val="00C67FF8"/>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ConsCell">
    <w:name w:val="ConsCell"/>
    <w:rsid w:val="00C67FF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a">
    <w:name w:val="Strong"/>
    <w:basedOn w:val="a0"/>
    <w:uiPriority w:val="22"/>
    <w:qFormat/>
    <w:rsid w:val="00C67FF8"/>
    <w:rPr>
      <w:b/>
      <w:bCs/>
    </w:rPr>
  </w:style>
  <w:style w:type="table" w:customStyle="1" w:styleId="14">
    <w:name w:val="Сетка таблицы1"/>
    <w:basedOn w:val="a1"/>
    <w:next w:val="ad"/>
    <w:rsid w:val="00975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kimgc">
    <w:name w:val="bkimg_c"/>
    <w:rsid w:val="00004853"/>
  </w:style>
  <w:style w:type="numbering" w:customStyle="1" w:styleId="25">
    <w:name w:val="Нет списка2"/>
    <w:next w:val="a2"/>
    <w:uiPriority w:val="99"/>
    <w:semiHidden/>
    <w:unhideWhenUsed/>
    <w:rsid w:val="00735761"/>
  </w:style>
  <w:style w:type="paragraph" w:customStyle="1" w:styleId="Style1">
    <w:name w:val="Style1"/>
    <w:basedOn w:val="a"/>
    <w:uiPriority w:val="99"/>
    <w:rsid w:val="00735761"/>
    <w:pPr>
      <w:widowControl w:val="0"/>
      <w:autoSpaceDE w:val="0"/>
      <w:autoSpaceDN w:val="0"/>
      <w:adjustRightInd w:val="0"/>
      <w:spacing w:line="199" w:lineRule="exact"/>
    </w:pPr>
    <w:rPr>
      <w:rFonts w:ascii="Microsoft Sans Serif" w:hAnsi="Microsoft Sans Serif" w:cs="Microsoft Sans Serif"/>
    </w:rPr>
  </w:style>
  <w:style w:type="paragraph" w:customStyle="1" w:styleId="Style2">
    <w:name w:val="Style2"/>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3">
    <w:name w:val="Style3"/>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7">
    <w:name w:val="Style7"/>
    <w:basedOn w:val="a"/>
    <w:uiPriority w:val="99"/>
    <w:rsid w:val="00735761"/>
    <w:pPr>
      <w:widowControl w:val="0"/>
      <w:autoSpaceDE w:val="0"/>
      <w:autoSpaceDN w:val="0"/>
      <w:adjustRightInd w:val="0"/>
      <w:spacing w:line="706" w:lineRule="exact"/>
      <w:jc w:val="both"/>
    </w:pPr>
    <w:rPr>
      <w:rFonts w:ascii="Microsoft Sans Serif" w:hAnsi="Microsoft Sans Serif" w:cs="Microsoft Sans Serif"/>
    </w:rPr>
  </w:style>
  <w:style w:type="paragraph" w:customStyle="1" w:styleId="Style8">
    <w:name w:val="Style8"/>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9">
    <w:name w:val="Style9"/>
    <w:basedOn w:val="a"/>
    <w:uiPriority w:val="99"/>
    <w:rsid w:val="00735761"/>
    <w:pPr>
      <w:widowControl w:val="0"/>
      <w:autoSpaceDE w:val="0"/>
      <w:autoSpaceDN w:val="0"/>
      <w:adjustRightInd w:val="0"/>
      <w:spacing w:line="221" w:lineRule="exact"/>
      <w:jc w:val="both"/>
    </w:pPr>
    <w:rPr>
      <w:rFonts w:ascii="Microsoft Sans Serif" w:hAnsi="Microsoft Sans Serif" w:cs="Microsoft Sans Serif"/>
    </w:rPr>
  </w:style>
  <w:style w:type="paragraph" w:customStyle="1" w:styleId="Style10">
    <w:name w:val="Style10"/>
    <w:basedOn w:val="a"/>
    <w:uiPriority w:val="99"/>
    <w:rsid w:val="00735761"/>
    <w:pPr>
      <w:widowControl w:val="0"/>
      <w:autoSpaceDE w:val="0"/>
      <w:autoSpaceDN w:val="0"/>
      <w:adjustRightInd w:val="0"/>
      <w:spacing w:line="220" w:lineRule="exact"/>
      <w:ind w:firstLine="394"/>
      <w:jc w:val="both"/>
    </w:pPr>
    <w:rPr>
      <w:rFonts w:ascii="Microsoft Sans Serif" w:hAnsi="Microsoft Sans Serif" w:cs="Microsoft Sans Serif"/>
    </w:rPr>
  </w:style>
  <w:style w:type="paragraph" w:customStyle="1" w:styleId="Style12">
    <w:name w:val="Style12"/>
    <w:basedOn w:val="a"/>
    <w:rsid w:val="00735761"/>
    <w:pPr>
      <w:widowControl w:val="0"/>
      <w:autoSpaceDE w:val="0"/>
      <w:autoSpaceDN w:val="0"/>
      <w:adjustRightInd w:val="0"/>
      <w:spacing w:line="192" w:lineRule="exact"/>
      <w:ind w:firstLine="2458"/>
    </w:pPr>
    <w:rPr>
      <w:rFonts w:ascii="Microsoft Sans Serif" w:hAnsi="Microsoft Sans Serif" w:cs="Microsoft Sans Serif"/>
    </w:rPr>
  </w:style>
  <w:style w:type="paragraph" w:customStyle="1" w:styleId="Style13">
    <w:name w:val="Style13"/>
    <w:basedOn w:val="a"/>
    <w:rsid w:val="00735761"/>
    <w:pPr>
      <w:widowControl w:val="0"/>
      <w:autoSpaceDE w:val="0"/>
      <w:autoSpaceDN w:val="0"/>
      <w:adjustRightInd w:val="0"/>
    </w:pPr>
    <w:rPr>
      <w:rFonts w:ascii="Microsoft Sans Serif" w:hAnsi="Microsoft Sans Serif" w:cs="Microsoft Sans Serif"/>
    </w:rPr>
  </w:style>
  <w:style w:type="paragraph" w:customStyle="1" w:styleId="Style14">
    <w:name w:val="Style14"/>
    <w:basedOn w:val="a"/>
    <w:rsid w:val="00735761"/>
    <w:pPr>
      <w:widowControl w:val="0"/>
      <w:autoSpaceDE w:val="0"/>
      <w:autoSpaceDN w:val="0"/>
      <w:adjustRightInd w:val="0"/>
    </w:pPr>
    <w:rPr>
      <w:rFonts w:ascii="Microsoft Sans Serif" w:hAnsi="Microsoft Sans Serif" w:cs="Microsoft Sans Serif"/>
    </w:rPr>
  </w:style>
  <w:style w:type="paragraph" w:customStyle="1" w:styleId="Style15">
    <w:name w:val="Style15"/>
    <w:basedOn w:val="a"/>
    <w:uiPriority w:val="99"/>
    <w:rsid w:val="00735761"/>
    <w:pPr>
      <w:widowControl w:val="0"/>
      <w:autoSpaceDE w:val="0"/>
      <w:autoSpaceDN w:val="0"/>
      <w:adjustRightInd w:val="0"/>
      <w:spacing w:line="259" w:lineRule="exact"/>
      <w:jc w:val="both"/>
    </w:pPr>
    <w:rPr>
      <w:rFonts w:ascii="Microsoft Sans Serif" w:hAnsi="Microsoft Sans Serif" w:cs="Microsoft Sans Serif"/>
    </w:rPr>
  </w:style>
  <w:style w:type="paragraph" w:customStyle="1" w:styleId="Style16">
    <w:name w:val="Style16"/>
    <w:basedOn w:val="a"/>
    <w:uiPriority w:val="99"/>
    <w:rsid w:val="00735761"/>
    <w:pPr>
      <w:widowControl w:val="0"/>
      <w:autoSpaceDE w:val="0"/>
      <w:autoSpaceDN w:val="0"/>
      <w:adjustRightInd w:val="0"/>
      <w:spacing w:line="206" w:lineRule="exact"/>
      <w:jc w:val="both"/>
    </w:pPr>
    <w:rPr>
      <w:rFonts w:ascii="Microsoft Sans Serif" w:hAnsi="Microsoft Sans Serif" w:cs="Microsoft Sans Serif"/>
    </w:rPr>
  </w:style>
  <w:style w:type="paragraph" w:customStyle="1" w:styleId="Style17">
    <w:name w:val="Style17"/>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18">
    <w:name w:val="Style18"/>
    <w:basedOn w:val="a"/>
    <w:rsid w:val="00735761"/>
    <w:pPr>
      <w:widowControl w:val="0"/>
      <w:autoSpaceDE w:val="0"/>
      <w:autoSpaceDN w:val="0"/>
      <w:adjustRightInd w:val="0"/>
    </w:pPr>
    <w:rPr>
      <w:rFonts w:ascii="Microsoft Sans Serif" w:hAnsi="Microsoft Sans Serif" w:cs="Microsoft Sans Serif"/>
    </w:rPr>
  </w:style>
  <w:style w:type="paragraph" w:customStyle="1" w:styleId="Style19">
    <w:name w:val="Style19"/>
    <w:basedOn w:val="a"/>
    <w:uiPriority w:val="99"/>
    <w:rsid w:val="00735761"/>
    <w:pPr>
      <w:widowControl w:val="0"/>
      <w:autoSpaceDE w:val="0"/>
      <w:autoSpaceDN w:val="0"/>
      <w:adjustRightInd w:val="0"/>
      <w:spacing w:line="259" w:lineRule="exact"/>
      <w:ind w:firstLine="398"/>
      <w:jc w:val="both"/>
    </w:pPr>
    <w:rPr>
      <w:rFonts w:ascii="Microsoft Sans Serif" w:hAnsi="Microsoft Sans Serif" w:cs="Microsoft Sans Serif"/>
    </w:rPr>
  </w:style>
  <w:style w:type="paragraph" w:customStyle="1" w:styleId="Style20">
    <w:name w:val="Style20"/>
    <w:basedOn w:val="a"/>
    <w:uiPriority w:val="99"/>
    <w:rsid w:val="00735761"/>
    <w:pPr>
      <w:widowControl w:val="0"/>
      <w:autoSpaceDE w:val="0"/>
      <w:autoSpaceDN w:val="0"/>
      <w:adjustRightInd w:val="0"/>
      <w:spacing w:line="274" w:lineRule="exact"/>
      <w:jc w:val="both"/>
    </w:pPr>
    <w:rPr>
      <w:rFonts w:ascii="Microsoft Sans Serif" w:hAnsi="Microsoft Sans Serif" w:cs="Microsoft Sans Serif"/>
    </w:rPr>
  </w:style>
  <w:style w:type="paragraph" w:customStyle="1" w:styleId="Style21">
    <w:name w:val="Style21"/>
    <w:basedOn w:val="a"/>
    <w:uiPriority w:val="99"/>
    <w:rsid w:val="00735761"/>
    <w:pPr>
      <w:widowControl w:val="0"/>
      <w:autoSpaceDE w:val="0"/>
      <w:autoSpaceDN w:val="0"/>
      <w:adjustRightInd w:val="0"/>
      <w:spacing w:line="259" w:lineRule="exact"/>
      <w:ind w:firstLine="341"/>
      <w:jc w:val="both"/>
    </w:pPr>
    <w:rPr>
      <w:rFonts w:ascii="Microsoft Sans Serif" w:hAnsi="Microsoft Sans Serif" w:cs="Microsoft Sans Serif"/>
    </w:rPr>
  </w:style>
  <w:style w:type="paragraph" w:customStyle="1" w:styleId="Style22">
    <w:name w:val="Style22"/>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23">
    <w:name w:val="Style23"/>
    <w:basedOn w:val="a"/>
    <w:rsid w:val="00735761"/>
    <w:pPr>
      <w:widowControl w:val="0"/>
      <w:autoSpaceDE w:val="0"/>
      <w:autoSpaceDN w:val="0"/>
      <w:adjustRightInd w:val="0"/>
    </w:pPr>
    <w:rPr>
      <w:rFonts w:ascii="Microsoft Sans Serif" w:hAnsi="Microsoft Sans Serif" w:cs="Microsoft Sans Serif"/>
    </w:rPr>
  </w:style>
  <w:style w:type="paragraph" w:customStyle="1" w:styleId="Style24">
    <w:name w:val="Style24"/>
    <w:basedOn w:val="a"/>
    <w:rsid w:val="00735761"/>
    <w:pPr>
      <w:widowControl w:val="0"/>
      <w:autoSpaceDE w:val="0"/>
      <w:autoSpaceDN w:val="0"/>
      <w:adjustRightInd w:val="0"/>
      <w:spacing w:line="202" w:lineRule="exact"/>
      <w:jc w:val="right"/>
    </w:pPr>
    <w:rPr>
      <w:rFonts w:ascii="Microsoft Sans Serif" w:hAnsi="Microsoft Sans Serif" w:cs="Microsoft Sans Serif"/>
    </w:rPr>
  </w:style>
  <w:style w:type="paragraph" w:customStyle="1" w:styleId="Style25">
    <w:name w:val="Style25"/>
    <w:basedOn w:val="a"/>
    <w:uiPriority w:val="99"/>
    <w:rsid w:val="00735761"/>
    <w:pPr>
      <w:widowControl w:val="0"/>
      <w:autoSpaceDE w:val="0"/>
      <w:autoSpaceDN w:val="0"/>
      <w:adjustRightInd w:val="0"/>
      <w:spacing w:line="737" w:lineRule="exact"/>
      <w:jc w:val="center"/>
    </w:pPr>
    <w:rPr>
      <w:rFonts w:ascii="Microsoft Sans Serif" w:hAnsi="Microsoft Sans Serif" w:cs="Microsoft Sans Serif"/>
    </w:rPr>
  </w:style>
  <w:style w:type="paragraph" w:customStyle="1" w:styleId="Style26">
    <w:name w:val="Style26"/>
    <w:basedOn w:val="a"/>
    <w:uiPriority w:val="99"/>
    <w:rsid w:val="00735761"/>
    <w:pPr>
      <w:widowControl w:val="0"/>
      <w:autoSpaceDE w:val="0"/>
      <w:autoSpaceDN w:val="0"/>
      <w:adjustRightInd w:val="0"/>
      <w:spacing w:line="737" w:lineRule="exact"/>
      <w:ind w:hanging="297"/>
      <w:jc w:val="both"/>
    </w:pPr>
    <w:rPr>
      <w:rFonts w:ascii="Microsoft Sans Serif" w:hAnsi="Microsoft Sans Serif" w:cs="Microsoft Sans Serif"/>
    </w:rPr>
  </w:style>
  <w:style w:type="paragraph" w:customStyle="1" w:styleId="Style27">
    <w:name w:val="Style27"/>
    <w:basedOn w:val="a"/>
    <w:uiPriority w:val="99"/>
    <w:rsid w:val="00735761"/>
    <w:pPr>
      <w:widowControl w:val="0"/>
      <w:autoSpaceDE w:val="0"/>
      <w:autoSpaceDN w:val="0"/>
      <w:adjustRightInd w:val="0"/>
      <w:spacing w:line="398" w:lineRule="exact"/>
      <w:jc w:val="both"/>
    </w:pPr>
    <w:rPr>
      <w:rFonts w:ascii="Microsoft Sans Serif" w:hAnsi="Microsoft Sans Serif" w:cs="Microsoft Sans Serif"/>
    </w:rPr>
  </w:style>
  <w:style w:type="paragraph" w:customStyle="1" w:styleId="Style28">
    <w:name w:val="Style28"/>
    <w:basedOn w:val="a"/>
    <w:rsid w:val="00735761"/>
    <w:pPr>
      <w:widowControl w:val="0"/>
      <w:autoSpaceDE w:val="0"/>
      <w:autoSpaceDN w:val="0"/>
      <w:adjustRightInd w:val="0"/>
      <w:spacing w:line="398" w:lineRule="exact"/>
    </w:pPr>
    <w:rPr>
      <w:rFonts w:ascii="Microsoft Sans Serif" w:hAnsi="Microsoft Sans Serif" w:cs="Microsoft Sans Serif"/>
    </w:rPr>
  </w:style>
  <w:style w:type="paragraph" w:customStyle="1" w:styleId="Style29">
    <w:name w:val="Style29"/>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30">
    <w:name w:val="Style30"/>
    <w:basedOn w:val="a"/>
    <w:rsid w:val="00735761"/>
    <w:pPr>
      <w:widowControl w:val="0"/>
      <w:autoSpaceDE w:val="0"/>
      <w:autoSpaceDN w:val="0"/>
      <w:adjustRightInd w:val="0"/>
    </w:pPr>
    <w:rPr>
      <w:rFonts w:ascii="Microsoft Sans Serif" w:hAnsi="Microsoft Sans Serif" w:cs="Microsoft Sans Serif"/>
    </w:rPr>
  </w:style>
  <w:style w:type="paragraph" w:customStyle="1" w:styleId="Style31">
    <w:name w:val="Style31"/>
    <w:basedOn w:val="a"/>
    <w:uiPriority w:val="99"/>
    <w:rsid w:val="00735761"/>
    <w:pPr>
      <w:widowControl w:val="0"/>
      <w:autoSpaceDE w:val="0"/>
      <w:autoSpaceDN w:val="0"/>
      <w:adjustRightInd w:val="0"/>
      <w:spacing w:line="259" w:lineRule="exact"/>
      <w:ind w:firstLine="379"/>
      <w:jc w:val="both"/>
    </w:pPr>
    <w:rPr>
      <w:rFonts w:ascii="Microsoft Sans Serif" w:hAnsi="Microsoft Sans Serif" w:cs="Microsoft Sans Serif"/>
    </w:rPr>
  </w:style>
  <w:style w:type="paragraph" w:customStyle="1" w:styleId="Style32">
    <w:name w:val="Style32"/>
    <w:basedOn w:val="a"/>
    <w:uiPriority w:val="99"/>
    <w:rsid w:val="00735761"/>
    <w:pPr>
      <w:widowControl w:val="0"/>
      <w:autoSpaceDE w:val="0"/>
      <w:autoSpaceDN w:val="0"/>
      <w:adjustRightInd w:val="0"/>
      <w:spacing w:line="322" w:lineRule="exact"/>
    </w:pPr>
    <w:rPr>
      <w:rFonts w:ascii="Microsoft Sans Serif" w:hAnsi="Microsoft Sans Serif" w:cs="Microsoft Sans Serif"/>
    </w:rPr>
  </w:style>
  <w:style w:type="paragraph" w:customStyle="1" w:styleId="Style33">
    <w:name w:val="Style33"/>
    <w:basedOn w:val="a"/>
    <w:uiPriority w:val="99"/>
    <w:rsid w:val="00735761"/>
    <w:pPr>
      <w:widowControl w:val="0"/>
      <w:autoSpaceDE w:val="0"/>
      <w:autoSpaceDN w:val="0"/>
      <w:adjustRightInd w:val="0"/>
      <w:spacing w:line="260" w:lineRule="exact"/>
      <w:ind w:firstLine="379"/>
      <w:jc w:val="both"/>
    </w:pPr>
    <w:rPr>
      <w:rFonts w:ascii="Microsoft Sans Serif" w:hAnsi="Microsoft Sans Serif" w:cs="Microsoft Sans Serif"/>
    </w:rPr>
  </w:style>
  <w:style w:type="paragraph" w:customStyle="1" w:styleId="Style34">
    <w:name w:val="Style34"/>
    <w:basedOn w:val="a"/>
    <w:uiPriority w:val="99"/>
    <w:rsid w:val="00735761"/>
    <w:pPr>
      <w:widowControl w:val="0"/>
      <w:autoSpaceDE w:val="0"/>
      <w:autoSpaceDN w:val="0"/>
      <w:adjustRightInd w:val="0"/>
      <w:spacing w:line="259" w:lineRule="exact"/>
      <w:ind w:firstLine="403"/>
      <w:jc w:val="both"/>
    </w:pPr>
    <w:rPr>
      <w:rFonts w:ascii="Microsoft Sans Serif" w:hAnsi="Microsoft Sans Serif" w:cs="Microsoft Sans Serif"/>
    </w:rPr>
  </w:style>
  <w:style w:type="paragraph" w:customStyle="1" w:styleId="Style35">
    <w:name w:val="Style35"/>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36">
    <w:name w:val="Style36"/>
    <w:basedOn w:val="a"/>
    <w:uiPriority w:val="99"/>
    <w:rsid w:val="00735761"/>
    <w:pPr>
      <w:widowControl w:val="0"/>
      <w:autoSpaceDE w:val="0"/>
      <w:autoSpaceDN w:val="0"/>
      <w:adjustRightInd w:val="0"/>
      <w:spacing w:line="178" w:lineRule="exact"/>
      <w:ind w:firstLine="346"/>
      <w:jc w:val="both"/>
    </w:pPr>
    <w:rPr>
      <w:rFonts w:ascii="Microsoft Sans Serif" w:hAnsi="Microsoft Sans Serif" w:cs="Microsoft Sans Serif"/>
    </w:rPr>
  </w:style>
  <w:style w:type="paragraph" w:customStyle="1" w:styleId="Style38">
    <w:name w:val="Style38"/>
    <w:basedOn w:val="a"/>
    <w:uiPriority w:val="99"/>
    <w:rsid w:val="00735761"/>
    <w:pPr>
      <w:widowControl w:val="0"/>
      <w:autoSpaceDE w:val="0"/>
      <w:autoSpaceDN w:val="0"/>
      <w:adjustRightInd w:val="0"/>
      <w:spacing w:line="259" w:lineRule="exact"/>
      <w:ind w:firstLine="379"/>
      <w:jc w:val="both"/>
    </w:pPr>
    <w:rPr>
      <w:rFonts w:ascii="Microsoft Sans Serif" w:hAnsi="Microsoft Sans Serif" w:cs="Microsoft Sans Serif"/>
    </w:rPr>
  </w:style>
  <w:style w:type="paragraph" w:customStyle="1" w:styleId="Style39">
    <w:name w:val="Style39"/>
    <w:basedOn w:val="a"/>
    <w:rsid w:val="00735761"/>
    <w:pPr>
      <w:widowControl w:val="0"/>
      <w:autoSpaceDE w:val="0"/>
      <w:autoSpaceDN w:val="0"/>
      <w:adjustRightInd w:val="0"/>
    </w:pPr>
    <w:rPr>
      <w:rFonts w:ascii="Microsoft Sans Serif" w:hAnsi="Microsoft Sans Serif" w:cs="Microsoft Sans Serif"/>
    </w:rPr>
  </w:style>
  <w:style w:type="paragraph" w:customStyle="1" w:styleId="Style40">
    <w:name w:val="Style40"/>
    <w:basedOn w:val="a"/>
    <w:uiPriority w:val="99"/>
    <w:rsid w:val="00735761"/>
    <w:pPr>
      <w:widowControl w:val="0"/>
      <w:autoSpaceDE w:val="0"/>
      <w:autoSpaceDN w:val="0"/>
      <w:adjustRightInd w:val="0"/>
      <w:spacing w:line="260" w:lineRule="exact"/>
      <w:ind w:firstLine="403"/>
      <w:jc w:val="both"/>
    </w:pPr>
    <w:rPr>
      <w:rFonts w:ascii="Microsoft Sans Serif" w:hAnsi="Microsoft Sans Serif" w:cs="Microsoft Sans Serif"/>
    </w:rPr>
  </w:style>
  <w:style w:type="paragraph" w:customStyle="1" w:styleId="Style41">
    <w:name w:val="Style41"/>
    <w:basedOn w:val="a"/>
    <w:uiPriority w:val="99"/>
    <w:rsid w:val="00735761"/>
    <w:pPr>
      <w:widowControl w:val="0"/>
      <w:autoSpaceDE w:val="0"/>
      <w:autoSpaceDN w:val="0"/>
      <w:adjustRightInd w:val="0"/>
      <w:spacing w:line="322" w:lineRule="exact"/>
    </w:pPr>
    <w:rPr>
      <w:rFonts w:ascii="Microsoft Sans Serif" w:hAnsi="Microsoft Sans Serif" w:cs="Microsoft Sans Serif"/>
    </w:rPr>
  </w:style>
  <w:style w:type="paragraph" w:customStyle="1" w:styleId="Style42">
    <w:name w:val="Style42"/>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43">
    <w:name w:val="Style43"/>
    <w:basedOn w:val="a"/>
    <w:uiPriority w:val="99"/>
    <w:rsid w:val="00735761"/>
    <w:pPr>
      <w:widowControl w:val="0"/>
      <w:autoSpaceDE w:val="0"/>
      <w:autoSpaceDN w:val="0"/>
      <w:adjustRightInd w:val="0"/>
      <w:spacing w:line="264" w:lineRule="exact"/>
      <w:ind w:firstLine="398"/>
      <w:jc w:val="both"/>
    </w:pPr>
    <w:rPr>
      <w:rFonts w:ascii="Microsoft Sans Serif" w:hAnsi="Microsoft Sans Serif" w:cs="Microsoft Sans Serif"/>
    </w:rPr>
  </w:style>
  <w:style w:type="paragraph" w:customStyle="1" w:styleId="Style44">
    <w:name w:val="Style44"/>
    <w:basedOn w:val="a"/>
    <w:uiPriority w:val="99"/>
    <w:rsid w:val="00735761"/>
    <w:pPr>
      <w:widowControl w:val="0"/>
      <w:autoSpaceDE w:val="0"/>
      <w:autoSpaceDN w:val="0"/>
      <w:adjustRightInd w:val="0"/>
      <w:spacing w:line="202" w:lineRule="exact"/>
      <w:ind w:firstLine="134"/>
      <w:jc w:val="both"/>
    </w:pPr>
    <w:rPr>
      <w:rFonts w:ascii="Microsoft Sans Serif" w:hAnsi="Microsoft Sans Serif" w:cs="Microsoft Sans Serif"/>
    </w:rPr>
  </w:style>
  <w:style w:type="paragraph" w:customStyle="1" w:styleId="Style45">
    <w:name w:val="Style45"/>
    <w:basedOn w:val="a"/>
    <w:uiPriority w:val="99"/>
    <w:rsid w:val="00735761"/>
    <w:pPr>
      <w:widowControl w:val="0"/>
      <w:autoSpaceDE w:val="0"/>
      <w:autoSpaceDN w:val="0"/>
      <w:adjustRightInd w:val="0"/>
      <w:jc w:val="right"/>
    </w:pPr>
    <w:rPr>
      <w:rFonts w:ascii="Microsoft Sans Serif" w:hAnsi="Microsoft Sans Serif" w:cs="Microsoft Sans Serif"/>
    </w:rPr>
  </w:style>
  <w:style w:type="paragraph" w:customStyle="1" w:styleId="Style46">
    <w:name w:val="Style46"/>
    <w:basedOn w:val="a"/>
    <w:rsid w:val="00735761"/>
    <w:pPr>
      <w:widowControl w:val="0"/>
      <w:autoSpaceDE w:val="0"/>
      <w:autoSpaceDN w:val="0"/>
      <w:adjustRightInd w:val="0"/>
      <w:spacing w:line="240" w:lineRule="exact"/>
    </w:pPr>
    <w:rPr>
      <w:rFonts w:ascii="Microsoft Sans Serif" w:hAnsi="Microsoft Sans Serif" w:cs="Microsoft Sans Serif"/>
    </w:rPr>
  </w:style>
  <w:style w:type="paragraph" w:customStyle="1" w:styleId="Style47">
    <w:name w:val="Style47"/>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48">
    <w:name w:val="Style48"/>
    <w:basedOn w:val="a"/>
    <w:uiPriority w:val="99"/>
    <w:rsid w:val="00735761"/>
    <w:pPr>
      <w:widowControl w:val="0"/>
      <w:autoSpaceDE w:val="0"/>
      <w:autoSpaceDN w:val="0"/>
      <w:adjustRightInd w:val="0"/>
      <w:spacing w:line="202" w:lineRule="exact"/>
      <w:jc w:val="both"/>
    </w:pPr>
    <w:rPr>
      <w:rFonts w:ascii="Microsoft Sans Serif" w:hAnsi="Microsoft Sans Serif" w:cs="Microsoft Sans Serif"/>
    </w:rPr>
  </w:style>
  <w:style w:type="paragraph" w:customStyle="1" w:styleId="Style50">
    <w:name w:val="Style50"/>
    <w:basedOn w:val="a"/>
    <w:uiPriority w:val="99"/>
    <w:rsid w:val="00735761"/>
    <w:pPr>
      <w:widowControl w:val="0"/>
      <w:autoSpaceDE w:val="0"/>
      <w:autoSpaceDN w:val="0"/>
      <w:adjustRightInd w:val="0"/>
      <w:spacing w:line="202" w:lineRule="exact"/>
      <w:jc w:val="center"/>
    </w:pPr>
    <w:rPr>
      <w:rFonts w:ascii="Microsoft Sans Serif" w:hAnsi="Microsoft Sans Serif" w:cs="Microsoft Sans Serif"/>
    </w:rPr>
  </w:style>
  <w:style w:type="paragraph" w:customStyle="1" w:styleId="Style51">
    <w:name w:val="Style51"/>
    <w:basedOn w:val="a"/>
    <w:uiPriority w:val="99"/>
    <w:rsid w:val="00735761"/>
    <w:pPr>
      <w:widowControl w:val="0"/>
      <w:autoSpaceDE w:val="0"/>
      <w:autoSpaceDN w:val="0"/>
      <w:adjustRightInd w:val="0"/>
      <w:spacing w:line="202" w:lineRule="exact"/>
      <w:ind w:hanging="422"/>
    </w:pPr>
    <w:rPr>
      <w:rFonts w:ascii="Microsoft Sans Serif" w:hAnsi="Microsoft Sans Serif" w:cs="Microsoft Sans Serif"/>
    </w:rPr>
  </w:style>
  <w:style w:type="paragraph" w:customStyle="1" w:styleId="Style52">
    <w:name w:val="Style52"/>
    <w:basedOn w:val="a"/>
    <w:uiPriority w:val="99"/>
    <w:rsid w:val="00735761"/>
    <w:pPr>
      <w:widowControl w:val="0"/>
      <w:autoSpaceDE w:val="0"/>
      <w:autoSpaceDN w:val="0"/>
      <w:adjustRightInd w:val="0"/>
      <w:spacing w:line="202" w:lineRule="exact"/>
      <w:ind w:firstLine="235"/>
      <w:jc w:val="both"/>
    </w:pPr>
    <w:rPr>
      <w:rFonts w:ascii="Microsoft Sans Serif" w:hAnsi="Microsoft Sans Serif" w:cs="Microsoft Sans Serif"/>
    </w:rPr>
  </w:style>
  <w:style w:type="paragraph" w:customStyle="1" w:styleId="Style53">
    <w:name w:val="Style53"/>
    <w:basedOn w:val="a"/>
    <w:uiPriority w:val="99"/>
    <w:rsid w:val="00735761"/>
    <w:pPr>
      <w:widowControl w:val="0"/>
      <w:autoSpaceDE w:val="0"/>
      <w:autoSpaceDN w:val="0"/>
      <w:adjustRightInd w:val="0"/>
      <w:spacing w:line="264" w:lineRule="exact"/>
      <w:ind w:firstLine="715"/>
    </w:pPr>
    <w:rPr>
      <w:rFonts w:ascii="Microsoft Sans Serif" w:hAnsi="Microsoft Sans Serif" w:cs="Microsoft Sans Serif"/>
    </w:rPr>
  </w:style>
  <w:style w:type="paragraph" w:customStyle="1" w:styleId="Style54">
    <w:name w:val="Style54"/>
    <w:basedOn w:val="a"/>
    <w:uiPriority w:val="99"/>
    <w:rsid w:val="00735761"/>
    <w:pPr>
      <w:widowControl w:val="0"/>
      <w:autoSpaceDE w:val="0"/>
      <w:autoSpaceDN w:val="0"/>
      <w:adjustRightInd w:val="0"/>
      <w:spacing w:line="192" w:lineRule="exact"/>
      <w:jc w:val="center"/>
    </w:pPr>
    <w:rPr>
      <w:rFonts w:ascii="Microsoft Sans Serif" w:hAnsi="Microsoft Sans Serif" w:cs="Microsoft Sans Serif"/>
    </w:rPr>
  </w:style>
  <w:style w:type="paragraph" w:customStyle="1" w:styleId="Style55">
    <w:name w:val="Style55"/>
    <w:basedOn w:val="a"/>
    <w:uiPriority w:val="99"/>
    <w:rsid w:val="00735761"/>
    <w:pPr>
      <w:widowControl w:val="0"/>
      <w:autoSpaceDE w:val="0"/>
      <w:autoSpaceDN w:val="0"/>
      <w:adjustRightInd w:val="0"/>
      <w:spacing w:line="259" w:lineRule="exact"/>
      <w:ind w:firstLine="379"/>
      <w:jc w:val="both"/>
    </w:pPr>
    <w:rPr>
      <w:rFonts w:ascii="Microsoft Sans Serif" w:hAnsi="Microsoft Sans Serif" w:cs="Microsoft Sans Serif"/>
    </w:rPr>
  </w:style>
  <w:style w:type="paragraph" w:customStyle="1" w:styleId="Style56">
    <w:name w:val="Style56"/>
    <w:basedOn w:val="a"/>
    <w:uiPriority w:val="99"/>
    <w:rsid w:val="00735761"/>
    <w:pPr>
      <w:widowControl w:val="0"/>
      <w:autoSpaceDE w:val="0"/>
      <w:autoSpaceDN w:val="0"/>
      <w:adjustRightInd w:val="0"/>
      <w:spacing w:line="211" w:lineRule="exact"/>
      <w:ind w:firstLine="235"/>
      <w:jc w:val="both"/>
    </w:pPr>
    <w:rPr>
      <w:rFonts w:ascii="Microsoft Sans Serif" w:hAnsi="Microsoft Sans Serif" w:cs="Microsoft Sans Serif"/>
    </w:rPr>
  </w:style>
  <w:style w:type="paragraph" w:customStyle="1" w:styleId="Style57">
    <w:name w:val="Style57"/>
    <w:basedOn w:val="a"/>
    <w:uiPriority w:val="99"/>
    <w:rsid w:val="00735761"/>
    <w:pPr>
      <w:widowControl w:val="0"/>
      <w:autoSpaceDE w:val="0"/>
      <w:autoSpaceDN w:val="0"/>
      <w:adjustRightInd w:val="0"/>
      <w:jc w:val="both"/>
    </w:pPr>
    <w:rPr>
      <w:rFonts w:ascii="Microsoft Sans Serif" w:hAnsi="Microsoft Sans Serif" w:cs="Microsoft Sans Serif"/>
    </w:rPr>
  </w:style>
  <w:style w:type="paragraph" w:customStyle="1" w:styleId="Style58">
    <w:name w:val="Style58"/>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59">
    <w:name w:val="Style59"/>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60">
    <w:name w:val="Style60"/>
    <w:basedOn w:val="a"/>
    <w:uiPriority w:val="99"/>
    <w:rsid w:val="00735761"/>
    <w:pPr>
      <w:widowControl w:val="0"/>
      <w:autoSpaceDE w:val="0"/>
      <w:autoSpaceDN w:val="0"/>
      <w:adjustRightInd w:val="0"/>
      <w:spacing w:line="260" w:lineRule="exact"/>
      <w:ind w:firstLine="758"/>
      <w:jc w:val="both"/>
    </w:pPr>
    <w:rPr>
      <w:rFonts w:ascii="Microsoft Sans Serif" w:hAnsi="Microsoft Sans Serif" w:cs="Microsoft Sans Serif"/>
    </w:rPr>
  </w:style>
  <w:style w:type="paragraph" w:customStyle="1" w:styleId="Style61">
    <w:name w:val="Style61"/>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62">
    <w:name w:val="Style62"/>
    <w:basedOn w:val="a"/>
    <w:uiPriority w:val="99"/>
    <w:rsid w:val="00735761"/>
    <w:pPr>
      <w:widowControl w:val="0"/>
      <w:autoSpaceDE w:val="0"/>
      <w:autoSpaceDN w:val="0"/>
      <w:adjustRightInd w:val="0"/>
      <w:spacing w:line="202" w:lineRule="exact"/>
      <w:ind w:firstLine="394"/>
    </w:pPr>
    <w:rPr>
      <w:rFonts w:ascii="Microsoft Sans Serif" w:hAnsi="Microsoft Sans Serif" w:cs="Microsoft Sans Serif"/>
    </w:rPr>
  </w:style>
  <w:style w:type="paragraph" w:customStyle="1" w:styleId="Style63">
    <w:name w:val="Style63"/>
    <w:basedOn w:val="a"/>
    <w:uiPriority w:val="99"/>
    <w:rsid w:val="00735761"/>
    <w:pPr>
      <w:widowControl w:val="0"/>
      <w:autoSpaceDE w:val="0"/>
      <w:autoSpaceDN w:val="0"/>
      <w:adjustRightInd w:val="0"/>
      <w:spacing w:line="259" w:lineRule="exact"/>
      <w:ind w:firstLine="950"/>
    </w:pPr>
    <w:rPr>
      <w:rFonts w:ascii="Microsoft Sans Serif" w:hAnsi="Microsoft Sans Serif" w:cs="Microsoft Sans Serif"/>
    </w:rPr>
  </w:style>
  <w:style w:type="paragraph" w:customStyle="1" w:styleId="Style64">
    <w:name w:val="Style64"/>
    <w:basedOn w:val="a"/>
    <w:uiPriority w:val="99"/>
    <w:rsid w:val="00735761"/>
    <w:pPr>
      <w:widowControl w:val="0"/>
      <w:autoSpaceDE w:val="0"/>
      <w:autoSpaceDN w:val="0"/>
      <w:adjustRightInd w:val="0"/>
      <w:spacing w:line="211" w:lineRule="exact"/>
      <w:ind w:firstLine="115"/>
    </w:pPr>
    <w:rPr>
      <w:rFonts w:ascii="Microsoft Sans Serif" w:hAnsi="Microsoft Sans Serif" w:cs="Microsoft Sans Serif"/>
    </w:rPr>
  </w:style>
  <w:style w:type="paragraph" w:customStyle="1" w:styleId="Style65">
    <w:name w:val="Style65"/>
    <w:basedOn w:val="a"/>
    <w:uiPriority w:val="99"/>
    <w:rsid w:val="00735761"/>
    <w:pPr>
      <w:widowControl w:val="0"/>
      <w:autoSpaceDE w:val="0"/>
      <w:autoSpaceDN w:val="0"/>
      <w:adjustRightInd w:val="0"/>
      <w:spacing w:line="202" w:lineRule="exact"/>
      <w:ind w:hanging="110"/>
    </w:pPr>
    <w:rPr>
      <w:rFonts w:ascii="Microsoft Sans Serif" w:hAnsi="Microsoft Sans Serif" w:cs="Microsoft Sans Serif"/>
    </w:rPr>
  </w:style>
  <w:style w:type="paragraph" w:customStyle="1" w:styleId="Style66">
    <w:name w:val="Style66"/>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67">
    <w:name w:val="Style67"/>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68">
    <w:name w:val="Style68"/>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69">
    <w:name w:val="Style69"/>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70">
    <w:name w:val="Style70"/>
    <w:basedOn w:val="a"/>
    <w:uiPriority w:val="99"/>
    <w:rsid w:val="00735761"/>
    <w:pPr>
      <w:widowControl w:val="0"/>
      <w:autoSpaceDE w:val="0"/>
      <w:autoSpaceDN w:val="0"/>
      <w:adjustRightInd w:val="0"/>
      <w:spacing w:line="130" w:lineRule="exact"/>
      <w:jc w:val="both"/>
    </w:pPr>
    <w:rPr>
      <w:rFonts w:ascii="Microsoft Sans Serif" w:hAnsi="Microsoft Sans Serif" w:cs="Microsoft Sans Serif"/>
    </w:rPr>
  </w:style>
  <w:style w:type="paragraph" w:customStyle="1" w:styleId="Style71">
    <w:name w:val="Style71"/>
    <w:basedOn w:val="a"/>
    <w:uiPriority w:val="99"/>
    <w:rsid w:val="00735761"/>
    <w:pPr>
      <w:widowControl w:val="0"/>
      <w:autoSpaceDE w:val="0"/>
      <w:autoSpaceDN w:val="0"/>
      <w:adjustRightInd w:val="0"/>
      <w:spacing w:line="190" w:lineRule="exact"/>
    </w:pPr>
    <w:rPr>
      <w:rFonts w:ascii="Microsoft Sans Serif" w:hAnsi="Microsoft Sans Serif" w:cs="Microsoft Sans Serif"/>
    </w:rPr>
  </w:style>
  <w:style w:type="paragraph" w:customStyle="1" w:styleId="Style72">
    <w:name w:val="Style72"/>
    <w:basedOn w:val="a"/>
    <w:uiPriority w:val="99"/>
    <w:rsid w:val="00735761"/>
    <w:pPr>
      <w:widowControl w:val="0"/>
      <w:autoSpaceDE w:val="0"/>
      <w:autoSpaceDN w:val="0"/>
      <w:adjustRightInd w:val="0"/>
      <w:spacing w:line="202" w:lineRule="exact"/>
      <w:ind w:firstLine="461"/>
      <w:jc w:val="both"/>
    </w:pPr>
    <w:rPr>
      <w:rFonts w:ascii="Microsoft Sans Serif" w:hAnsi="Microsoft Sans Serif" w:cs="Microsoft Sans Serif"/>
    </w:rPr>
  </w:style>
  <w:style w:type="paragraph" w:customStyle="1" w:styleId="Style73">
    <w:name w:val="Style73"/>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74">
    <w:name w:val="Style74"/>
    <w:basedOn w:val="a"/>
    <w:uiPriority w:val="99"/>
    <w:rsid w:val="00735761"/>
    <w:pPr>
      <w:widowControl w:val="0"/>
      <w:autoSpaceDE w:val="0"/>
      <w:autoSpaceDN w:val="0"/>
      <w:adjustRightInd w:val="0"/>
      <w:spacing w:line="240" w:lineRule="exact"/>
    </w:pPr>
    <w:rPr>
      <w:rFonts w:ascii="Microsoft Sans Serif" w:hAnsi="Microsoft Sans Serif" w:cs="Microsoft Sans Serif"/>
    </w:rPr>
  </w:style>
  <w:style w:type="paragraph" w:customStyle="1" w:styleId="Style75">
    <w:name w:val="Style75"/>
    <w:basedOn w:val="a"/>
    <w:uiPriority w:val="99"/>
    <w:rsid w:val="00735761"/>
    <w:pPr>
      <w:widowControl w:val="0"/>
      <w:autoSpaceDE w:val="0"/>
      <w:autoSpaceDN w:val="0"/>
      <w:adjustRightInd w:val="0"/>
      <w:spacing w:line="432" w:lineRule="exact"/>
      <w:ind w:hanging="389"/>
    </w:pPr>
    <w:rPr>
      <w:rFonts w:ascii="Microsoft Sans Serif" w:hAnsi="Microsoft Sans Serif" w:cs="Microsoft Sans Serif"/>
    </w:rPr>
  </w:style>
  <w:style w:type="paragraph" w:customStyle="1" w:styleId="Style76">
    <w:name w:val="Style76"/>
    <w:basedOn w:val="a"/>
    <w:uiPriority w:val="99"/>
    <w:rsid w:val="00735761"/>
    <w:pPr>
      <w:widowControl w:val="0"/>
      <w:autoSpaceDE w:val="0"/>
      <w:autoSpaceDN w:val="0"/>
      <w:adjustRightInd w:val="0"/>
      <w:spacing w:line="240" w:lineRule="exact"/>
    </w:pPr>
    <w:rPr>
      <w:rFonts w:ascii="Microsoft Sans Serif" w:hAnsi="Microsoft Sans Serif" w:cs="Microsoft Sans Serif"/>
    </w:rPr>
  </w:style>
  <w:style w:type="paragraph" w:customStyle="1" w:styleId="Style77">
    <w:name w:val="Style77"/>
    <w:basedOn w:val="a"/>
    <w:uiPriority w:val="99"/>
    <w:rsid w:val="00735761"/>
    <w:pPr>
      <w:widowControl w:val="0"/>
      <w:autoSpaceDE w:val="0"/>
      <w:autoSpaceDN w:val="0"/>
      <w:adjustRightInd w:val="0"/>
      <w:spacing w:line="264" w:lineRule="exact"/>
    </w:pPr>
    <w:rPr>
      <w:rFonts w:ascii="Microsoft Sans Serif" w:hAnsi="Microsoft Sans Serif" w:cs="Microsoft Sans Serif"/>
    </w:rPr>
  </w:style>
  <w:style w:type="paragraph" w:customStyle="1" w:styleId="Style78">
    <w:name w:val="Style78"/>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79">
    <w:name w:val="Style79"/>
    <w:basedOn w:val="a"/>
    <w:uiPriority w:val="99"/>
    <w:rsid w:val="00735761"/>
    <w:pPr>
      <w:widowControl w:val="0"/>
      <w:autoSpaceDE w:val="0"/>
      <w:autoSpaceDN w:val="0"/>
      <w:adjustRightInd w:val="0"/>
      <w:spacing w:line="259" w:lineRule="exact"/>
    </w:pPr>
    <w:rPr>
      <w:rFonts w:ascii="Microsoft Sans Serif" w:hAnsi="Microsoft Sans Serif" w:cs="Microsoft Sans Serif"/>
    </w:rPr>
  </w:style>
  <w:style w:type="paragraph" w:customStyle="1" w:styleId="Style80">
    <w:name w:val="Style80"/>
    <w:basedOn w:val="a"/>
    <w:uiPriority w:val="99"/>
    <w:rsid w:val="00735761"/>
    <w:pPr>
      <w:widowControl w:val="0"/>
      <w:autoSpaceDE w:val="0"/>
      <w:autoSpaceDN w:val="0"/>
      <w:adjustRightInd w:val="0"/>
      <w:spacing w:line="264" w:lineRule="exact"/>
      <w:jc w:val="both"/>
    </w:pPr>
    <w:rPr>
      <w:rFonts w:ascii="Microsoft Sans Serif" w:hAnsi="Microsoft Sans Serif" w:cs="Microsoft Sans Serif"/>
    </w:rPr>
  </w:style>
  <w:style w:type="paragraph" w:customStyle="1" w:styleId="Style81">
    <w:name w:val="Style81"/>
    <w:basedOn w:val="a"/>
    <w:uiPriority w:val="99"/>
    <w:rsid w:val="00735761"/>
    <w:pPr>
      <w:widowControl w:val="0"/>
      <w:autoSpaceDE w:val="0"/>
      <w:autoSpaceDN w:val="0"/>
      <w:adjustRightInd w:val="0"/>
      <w:spacing w:line="480" w:lineRule="exact"/>
      <w:jc w:val="both"/>
    </w:pPr>
    <w:rPr>
      <w:rFonts w:ascii="Microsoft Sans Serif" w:hAnsi="Microsoft Sans Serif" w:cs="Microsoft Sans Serif"/>
    </w:rPr>
  </w:style>
  <w:style w:type="paragraph" w:customStyle="1" w:styleId="Style82">
    <w:name w:val="Style82"/>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83">
    <w:name w:val="Style83"/>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84">
    <w:name w:val="Style84"/>
    <w:basedOn w:val="a"/>
    <w:uiPriority w:val="99"/>
    <w:rsid w:val="00735761"/>
    <w:pPr>
      <w:widowControl w:val="0"/>
      <w:autoSpaceDE w:val="0"/>
      <w:autoSpaceDN w:val="0"/>
      <w:adjustRightInd w:val="0"/>
      <w:spacing w:line="196" w:lineRule="exact"/>
      <w:jc w:val="both"/>
    </w:pPr>
    <w:rPr>
      <w:rFonts w:ascii="Microsoft Sans Serif" w:hAnsi="Microsoft Sans Serif" w:cs="Microsoft Sans Serif"/>
    </w:rPr>
  </w:style>
  <w:style w:type="paragraph" w:customStyle="1" w:styleId="Style85">
    <w:name w:val="Style85"/>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87">
    <w:name w:val="Style87"/>
    <w:basedOn w:val="a"/>
    <w:uiPriority w:val="99"/>
    <w:rsid w:val="00735761"/>
    <w:pPr>
      <w:widowControl w:val="0"/>
      <w:autoSpaceDE w:val="0"/>
      <w:autoSpaceDN w:val="0"/>
      <w:adjustRightInd w:val="0"/>
    </w:pPr>
    <w:rPr>
      <w:rFonts w:ascii="Microsoft Sans Serif" w:hAnsi="Microsoft Sans Serif" w:cs="Microsoft Sans Serif"/>
    </w:rPr>
  </w:style>
  <w:style w:type="paragraph" w:customStyle="1" w:styleId="Style88">
    <w:name w:val="Style88"/>
    <w:basedOn w:val="a"/>
    <w:uiPriority w:val="99"/>
    <w:rsid w:val="00735761"/>
    <w:pPr>
      <w:widowControl w:val="0"/>
      <w:autoSpaceDE w:val="0"/>
      <w:autoSpaceDN w:val="0"/>
      <w:adjustRightInd w:val="0"/>
    </w:pPr>
    <w:rPr>
      <w:rFonts w:ascii="Microsoft Sans Serif" w:hAnsi="Microsoft Sans Serif" w:cs="Microsoft Sans Serif"/>
    </w:rPr>
  </w:style>
  <w:style w:type="character" w:customStyle="1" w:styleId="FontStyle90">
    <w:name w:val="Font Style90"/>
    <w:uiPriority w:val="99"/>
    <w:rsid w:val="00735761"/>
    <w:rPr>
      <w:rFonts w:ascii="Microsoft Sans Serif" w:hAnsi="Microsoft Sans Serif" w:cs="Microsoft Sans Serif"/>
      <w:b/>
      <w:bCs/>
      <w:spacing w:val="10"/>
      <w:sz w:val="18"/>
      <w:szCs w:val="18"/>
    </w:rPr>
  </w:style>
  <w:style w:type="character" w:customStyle="1" w:styleId="FontStyle91">
    <w:name w:val="Font Style91"/>
    <w:uiPriority w:val="99"/>
    <w:rsid w:val="00735761"/>
    <w:rPr>
      <w:rFonts w:ascii="Microsoft Sans Serif" w:hAnsi="Microsoft Sans Serif" w:cs="Microsoft Sans Serif"/>
      <w:b/>
      <w:bCs/>
      <w:sz w:val="20"/>
      <w:szCs w:val="20"/>
    </w:rPr>
  </w:style>
  <w:style w:type="character" w:customStyle="1" w:styleId="FontStyle92">
    <w:name w:val="Font Style92"/>
    <w:uiPriority w:val="99"/>
    <w:rsid w:val="00735761"/>
    <w:rPr>
      <w:rFonts w:ascii="Franklin Gothic Medium Cond" w:hAnsi="Franklin Gothic Medium Cond" w:cs="Franklin Gothic Medium Cond"/>
      <w:b/>
      <w:bCs/>
      <w:sz w:val="88"/>
      <w:szCs w:val="88"/>
    </w:rPr>
  </w:style>
  <w:style w:type="character" w:customStyle="1" w:styleId="FontStyle93">
    <w:name w:val="Font Style93"/>
    <w:uiPriority w:val="99"/>
    <w:rsid w:val="00735761"/>
    <w:rPr>
      <w:rFonts w:ascii="Franklin Gothic Heavy" w:hAnsi="Franklin Gothic Heavy" w:cs="Franklin Gothic Heavy"/>
      <w:sz w:val="26"/>
      <w:szCs w:val="26"/>
    </w:rPr>
  </w:style>
  <w:style w:type="character" w:customStyle="1" w:styleId="FontStyle94">
    <w:name w:val="Font Style94"/>
    <w:uiPriority w:val="99"/>
    <w:rsid w:val="00735761"/>
    <w:rPr>
      <w:rFonts w:ascii="Microsoft Sans Serif" w:hAnsi="Microsoft Sans Serif" w:cs="Microsoft Sans Serif"/>
      <w:b/>
      <w:bCs/>
      <w:spacing w:val="-10"/>
      <w:sz w:val="14"/>
      <w:szCs w:val="14"/>
    </w:rPr>
  </w:style>
  <w:style w:type="character" w:customStyle="1" w:styleId="FontStyle95">
    <w:name w:val="Font Style95"/>
    <w:uiPriority w:val="99"/>
    <w:rsid w:val="00735761"/>
    <w:rPr>
      <w:rFonts w:ascii="Franklin Gothic Medium Cond" w:hAnsi="Franklin Gothic Medium Cond" w:cs="Franklin Gothic Medium Cond"/>
      <w:sz w:val="42"/>
      <w:szCs w:val="42"/>
    </w:rPr>
  </w:style>
  <w:style w:type="character" w:customStyle="1" w:styleId="FontStyle96">
    <w:name w:val="Font Style96"/>
    <w:uiPriority w:val="99"/>
    <w:rsid w:val="00735761"/>
    <w:rPr>
      <w:rFonts w:ascii="Franklin Gothic Medium Cond" w:hAnsi="Franklin Gothic Medium Cond" w:cs="Franklin Gothic Medium Cond"/>
      <w:spacing w:val="10"/>
      <w:sz w:val="68"/>
      <w:szCs w:val="68"/>
    </w:rPr>
  </w:style>
  <w:style w:type="character" w:customStyle="1" w:styleId="FontStyle97">
    <w:name w:val="Font Style97"/>
    <w:uiPriority w:val="99"/>
    <w:rsid w:val="00735761"/>
    <w:rPr>
      <w:rFonts w:ascii="Consolas" w:hAnsi="Consolas" w:cs="Consolas"/>
      <w:b/>
      <w:bCs/>
      <w:sz w:val="20"/>
      <w:szCs w:val="20"/>
    </w:rPr>
  </w:style>
  <w:style w:type="character" w:customStyle="1" w:styleId="FontStyle98">
    <w:name w:val="Font Style98"/>
    <w:uiPriority w:val="99"/>
    <w:rsid w:val="00735761"/>
    <w:rPr>
      <w:rFonts w:ascii="Franklin Gothic Medium Cond" w:hAnsi="Franklin Gothic Medium Cond" w:cs="Franklin Gothic Medium Cond"/>
      <w:sz w:val="20"/>
      <w:szCs w:val="20"/>
    </w:rPr>
  </w:style>
  <w:style w:type="character" w:customStyle="1" w:styleId="FontStyle99">
    <w:name w:val="Font Style99"/>
    <w:uiPriority w:val="99"/>
    <w:rsid w:val="00735761"/>
    <w:rPr>
      <w:rFonts w:ascii="Franklin Gothic Medium Cond" w:hAnsi="Franklin Gothic Medium Cond" w:cs="Franklin Gothic Medium Cond"/>
      <w:sz w:val="16"/>
      <w:szCs w:val="16"/>
    </w:rPr>
  </w:style>
  <w:style w:type="character" w:customStyle="1" w:styleId="FontStyle100">
    <w:name w:val="Font Style100"/>
    <w:uiPriority w:val="99"/>
    <w:rsid w:val="00735761"/>
    <w:rPr>
      <w:rFonts w:ascii="Times New Roman" w:hAnsi="Times New Roman" w:cs="Times New Roman"/>
      <w:b/>
      <w:bCs/>
      <w:i/>
      <w:iCs/>
      <w:sz w:val="18"/>
      <w:szCs w:val="18"/>
    </w:rPr>
  </w:style>
  <w:style w:type="character" w:customStyle="1" w:styleId="FontStyle101">
    <w:name w:val="Font Style101"/>
    <w:uiPriority w:val="99"/>
    <w:rsid w:val="00735761"/>
    <w:rPr>
      <w:rFonts w:ascii="Times New Roman" w:hAnsi="Times New Roman" w:cs="Times New Roman"/>
      <w:b/>
      <w:bCs/>
      <w:spacing w:val="-20"/>
      <w:sz w:val="18"/>
      <w:szCs w:val="18"/>
    </w:rPr>
  </w:style>
  <w:style w:type="character" w:customStyle="1" w:styleId="FontStyle102">
    <w:name w:val="Font Style102"/>
    <w:uiPriority w:val="99"/>
    <w:rsid w:val="00735761"/>
    <w:rPr>
      <w:rFonts w:ascii="Times New Roman" w:hAnsi="Times New Roman" w:cs="Times New Roman"/>
      <w:sz w:val="18"/>
      <w:szCs w:val="18"/>
    </w:rPr>
  </w:style>
  <w:style w:type="character" w:customStyle="1" w:styleId="FontStyle103">
    <w:name w:val="Font Style103"/>
    <w:uiPriority w:val="99"/>
    <w:rsid w:val="00735761"/>
    <w:rPr>
      <w:rFonts w:ascii="Microsoft Sans Serif" w:hAnsi="Microsoft Sans Serif" w:cs="Microsoft Sans Serif"/>
      <w:sz w:val="62"/>
      <w:szCs w:val="62"/>
    </w:rPr>
  </w:style>
  <w:style w:type="character" w:customStyle="1" w:styleId="FontStyle104">
    <w:name w:val="Font Style104"/>
    <w:uiPriority w:val="99"/>
    <w:rsid w:val="00735761"/>
    <w:rPr>
      <w:rFonts w:ascii="Microsoft Sans Serif" w:hAnsi="Microsoft Sans Serif" w:cs="Microsoft Sans Serif"/>
      <w:b/>
      <w:bCs/>
      <w:sz w:val="18"/>
      <w:szCs w:val="18"/>
    </w:rPr>
  </w:style>
  <w:style w:type="character" w:customStyle="1" w:styleId="FontStyle105">
    <w:name w:val="Font Style105"/>
    <w:uiPriority w:val="99"/>
    <w:rsid w:val="00735761"/>
    <w:rPr>
      <w:rFonts w:ascii="Microsoft Sans Serif" w:hAnsi="Microsoft Sans Serif" w:cs="Microsoft Sans Serif"/>
      <w:b/>
      <w:bCs/>
      <w:sz w:val="16"/>
      <w:szCs w:val="16"/>
    </w:rPr>
  </w:style>
  <w:style w:type="character" w:customStyle="1" w:styleId="FontStyle106">
    <w:name w:val="Font Style106"/>
    <w:uiPriority w:val="99"/>
    <w:rsid w:val="00735761"/>
    <w:rPr>
      <w:rFonts w:ascii="Microsoft Sans Serif" w:hAnsi="Microsoft Sans Serif" w:cs="Microsoft Sans Serif"/>
      <w:sz w:val="16"/>
      <w:szCs w:val="16"/>
    </w:rPr>
  </w:style>
  <w:style w:type="character" w:customStyle="1" w:styleId="FontStyle107">
    <w:name w:val="Font Style107"/>
    <w:uiPriority w:val="99"/>
    <w:rsid w:val="00735761"/>
    <w:rPr>
      <w:rFonts w:ascii="Times New Roman" w:hAnsi="Times New Roman" w:cs="Times New Roman"/>
      <w:i/>
      <w:iCs/>
      <w:sz w:val="20"/>
      <w:szCs w:val="20"/>
    </w:rPr>
  </w:style>
  <w:style w:type="character" w:customStyle="1" w:styleId="FontStyle108">
    <w:name w:val="Font Style108"/>
    <w:uiPriority w:val="99"/>
    <w:rsid w:val="00735761"/>
    <w:rPr>
      <w:rFonts w:ascii="Microsoft Sans Serif" w:hAnsi="Microsoft Sans Serif" w:cs="Microsoft Sans Serif"/>
      <w:b/>
      <w:bCs/>
      <w:sz w:val="34"/>
      <w:szCs w:val="34"/>
    </w:rPr>
  </w:style>
  <w:style w:type="character" w:customStyle="1" w:styleId="FontStyle109">
    <w:name w:val="Font Style109"/>
    <w:uiPriority w:val="99"/>
    <w:rsid w:val="00735761"/>
    <w:rPr>
      <w:rFonts w:ascii="Microsoft Sans Serif" w:hAnsi="Microsoft Sans Serif" w:cs="Microsoft Sans Serif"/>
      <w:b/>
      <w:bCs/>
      <w:sz w:val="28"/>
      <w:szCs w:val="28"/>
    </w:rPr>
  </w:style>
  <w:style w:type="character" w:customStyle="1" w:styleId="FontStyle110">
    <w:name w:val="Font Style110"/>
    <w:uiPriority w:val="99"/>
    <w:rsid w:val="00735761"/>
    <w:rPr>
      <w:rFonts w:ascii="Microsoft Sans Serif" w:hAnsi="Microsoft Sans Serif" w:cs="Microsoft Sans Serif"/>
      <w:sz w:val="26"/>
      <w:szCs w:val="26"/>
    </w:rPr>
  </w:style>
  <w:style w:type="character" w:customStyle="1" w:styleId="FontStyle111">
    <w:name w:val="Font Style111"/>
    <w:uiPriority w:val="99"/>
    <w:rsid w:val="00735761"/>
    <w:rPr>
      <w:rFonts w:ascii="Microsoft Sans Serif" w:hAnsi="Microsoft Sans Serif" w:cs="Microsoft Sans Serif"/>
      <w:b/>
      <w:bCs/>
      <w:sz w:val="22"/>
      <w:szCs w:val="22"/>
    </w:rPr>
  </w:style>
  <w:style w:type="character" w:customStyle="1" w:styleId="FontStyle112">
    <w:name w:val="Font Style112"/>
    <w:uiPriority w:val="99"/>
    <w:rsid w:val="00735761"/>
    <w:rPr>
      <w:rFonts w:ascii="Microsoft Sans Serif" w:hAnsi="Microsoft Sans Serif" w:cs="Microsoft Sans Serif"/>
      <w:sz w:val="30"/>
      <w:szCs w:val="30"/>
    </w:rPr>
  </w:style>
  <w:style w:type="character" w:customStyle="1" w:styleId="FontStyle113">
    <w:name w:val="Font Style113"/>
    <w:uiPriority w:val="99"/>
    <w:rsid w:val="00735761"/>
    <w:rPr>
      <w:rFonts w:ascii="Microsoft Sans Serif" w:hAnsi="Microsoft Sans Serif" w:cs="Microsoft Sans Serif"/>
      <w:sz w:val="20"/>
      <w:szCs w:val="20"/>
    </w:rPr>
  </w:style>
  <w:style w:type="character" w:customStyle="1" w:styleId="FontStyle114">
    <w:name w:val="Font Style114"/>
    <w:uiPriority w:val="99"/>
    <w:rsid w:val="00735761"/>
    <w:rPr>
      <w:rFonts w:ascii="Times New Roman" w:hAnsi="Times New Roman" w:cs="Times New Roman"/>
      <w:sz w:val="16"/>
      <w:szCs w:val="16"/>
    </w:rPr>
  </w:style>
  <w:style w:type="character" w:customStyle="1" w:styleId="FontStyle115">
    <w:name w:val="Font Style115"/>
    <w:uiPriority w:val="99"/>
    <w:rsid w:val="00735761"/>
    <w:rPr>
      <w:rFonts w:ascii="Times New Roman" w:hAnsi="Times New Roman" w:cs="Times New Roman"/>
      <w:sz w:val="20"/>
      <w:szCs w:val="20"/>
    </w:rPr>
  </w:style>
  <w:style w:type="character" w:customStyle="1" w:styleId="FontStyle116">
    <w:name w:val="Font Style116"/>
    <w:uiPriority w:val="99"/>
    <w:rsid w:val="00735761"/>
    <w:rPr>
      <w:rFonts w:ascii="Times New Roman" w:hAnsi="Times New Roman" w:cs="Times New Roman"/>
      <w:b/>
      <w:bCs/>
      <w:sz w:val="20"/>
      <w:szCs w:val="20"/>
    </w:rPr>
  </w:style>
  <w:style w:type="character" w:customStyle="1" w:styleId="FontStyle117">
    <w:name w:val="Font Style117"/>
    <w:uiPriority w:val="99"/>
    <w:rsid w:val="00735761"/>
    <w:rPr>
      <w:rFonts w:ascii="Microsoft Sans Serif" w:hAnsi="Microsoft Sans Serif" w:cs="Microsoft Sans Serif"/>
      <w:sz w:val="20"/>
      <w:szCs w:val="20"/>
    </w:rPr>
  </w:style>
  <w:style w:type="character" w:customStyle="1" w:styleId="FontStyle118">
    <w:name w:val="Font Style118"/>
    <w:uiPriority w:val="99"/>
    <w:rsid w:val="00735761"/>
    <w:rPr>
      <w:rFonts w:ascii="Microsoft Sans Serif" w:hAnsi="Microsoft Sans Serif" w:cs="Microsoft Sans Serif"/>
      <w:smallCaps/>
      <w:sz w:val="26"/>
      <w:szCs w:val="26"/>
    </w:rPr>
  </w:style>
  <w:style w:type="character" w:customStyle="1" w:styleId="FontStyle119">
    <w:name w:val="Font Style119"/>
    <w:uiPriority w:val="99"/>
    <w:rsid w:val="00735761"/>
    <w:rPr>
      <w:rFonts w:ascii="Microsoft Sans Serif" w:hAnsi="Microsoft Sans Serif" w:cs="Microsoft Sans Serif"/>
      <w:i/>
      <w:iCs/>
      <w:spacing w:val="10"/>
      <w:sz w:val="14"/>
      <w:szCs w:val="14"/>
    </w:rPr>
  </w:style>
  <w:style w:type="character" w:customStyle="1" w:styleId="FontStyle120">
    <w:name w:val="Font Style120"/>
    <w:uiPriority w:val="99"/>
    <w:rsid w:val="00735761"/>
    <w:rPr>
      <w:rFonts w:ascii="Microsoft Sans Serif" w:hAnsi="Microsoft Sans Serif" w:cs="Microsoft Sans Serif"/>
      <w:sz w:val="24"/>
      <w:szCs w:val="24"/>
    </w:rPr>
  </w:style>
  <w:style w:type="character" w:customStyle="1" w:styleId="FontStyle121">
    <w:name w:val="Font Style121"/>
    <w:uiPriority w:val="99"/>
    <w:rsid w:val="00735761"/>
    <w:rPr>
      <w:rFonts w:ascii="Times New Roman" w:hAnsi="Times New Roman" w:cs="Times New Roman"/>
      <w:b/>
      <w:bCs/>
      <w:sz w:val="20"/>
      <w:szCs w:val="20"/>
    </w:rPr>
  </w:style>
  <w:style w:type="character" w:customStyle="1" w:styleId="FontStyle122">
    <w:name w:val="Font Style122"/>
    <w:uiPriority w:val="99"/>
    <w:rsid w:val="00735761"/>
    <w:rPr>
      <w:rFonts w:ascii="Times New Roman" w:hAnsi="Times New Roman" w:cs="Times New Roman"/>
      <w:b/>
      <w:bCs/>
      <w:i/>
      <w:iCs/>
      <w:sz w:val="20"/>
      <w:szCs w:val="20"/>
    </w:rPr>
  </w:style>
  <w:style w:type="character" w:customStyle="1" w:styleId="FontStyle123">
    <w:name w:val="Font Style123"/>
    <w:uiPriority w:val="99"/>
    <w:rsid w:val="00735761"/>
    <w:rPr>
      <w:rFonts w:ascii="Times New Roman" w:hAnsi="Times New Roman" w:cs="Times New Roman"/>
      <w:b/>
      <w:bCs/>
      <w:sz w:val="12"/>
      <w:szCs w:val="12"/>
    </w:rPr>
  </w:style>
  <w:style w:type="character" w:customStyle="1" w:styleId="FontStyle124">
    <w:name w:val="Font Style124"/>
    <w:uiPriority w:val="99"/>
    <w:rsid w:val="00735761"/>
    <w:rPr>
      <w:rFonts w:ascii="Times New Roman" w:hAnsi="Times New Roman" w:cs="Times New Roman"/>
      <w:b/>
      <w:bCs/>
      <w:sz w:val="12"/>
      <w:szCs w:val="12"/>
    </w:rPr>
  </w:style>
  <w:style w:type="character" w:customStyle="1" w:styleId="FontStyle125">
    <w:name w:val="Font Style125"/>
    <w:uiPriority w:val="99"/>
    <w:rsid w:val="00735761"/>
    <w:rPr>
      <w:rFonts w:ascii="Times New Roman" w:hAnsi="Times New Roman" w:cs="Times New Roman"/>
      <w:spacing w:val="-10"/>
      <w:sz w:val="20"/>
      <w:szCs w:val="20"/>
    </w:rPr>
  </w:style>
  <w:style w:type="character" w:customStyle="1" w:styleId="FontStyle126">
    <w:name w:val="Font Style126"/>
    <w:uiPriority w:val="99"/>
    <w:rsid w:val="00735761"/>
    <w:rPr>
      <w:rFonts w:ascii="Franklin Gothic Demi" w:hAnsi="Franklin Gothic Demi" w:cs="Franklin Gothic Demi"/>
      <w:sz w:val="12"/>
      <w:szCs w:val="12"/>
    </w:rPr>
  </w:style>
  <w:style w:type="character" w:customStyle="1" w:styleId="FontStyle127">
    <w:name w:val="Font Style127"/>
    <w:uiPriority w:val="99"/>
    <w:rsid w:val="00735761"/>
    <w:rPr>
      <w:rFonts w:ascii="Microsoft Sans Serif" w:hAnsi="Microsoft Sans Serif" w:cs="Microsoft Sans Serif"/>
      <w:b/>
      <w:bCs/>
      <w:sz w:val="42"/>
      <w:szCs w:val="42"/>
    </w:rPr>
  </w:style>
  <w:style w:type="character" w:customStyle="1" w:styleId="FontStyle128">
    <w:name w:val="Font Style128"/>
    <w:uiPriority w:val="99"/>
    <w:rsid w:val="00735761"/>
    <w:rPr>
      <w:rFonts w:ascii="Times New Roman" w:hAnsi="Times New Roman" w:cs="Times New Roman"/>
      <w:b/>
      <w:bCs/>
      <w:sz w:val="26"/>
      <w:szCs w:val="26"/>
    </w:rPr>
  </w:style>
  <w:style w:type="character" w:customStyle="1" w:styleId="FontStyle129">
    <w:name w:val="Font Style129"/>
    <w:uiPriority w:val="99"/>
    <w:rsid w:val="00735761"/>
    <w:rPr>
      <w:rFonts w:ascii="Microsoft Sans Serif" w:hAnsi="Microsoft Sans Serif" w:cs="Microsoft Sans Serif"/>
      <w:i/>
      <w:iCs/>
      <w:spacing w:val="20"/>
      <w:sz w:val="24"/>
      <w:szCs w:val="24"/>
    </w:rPr>
  </w:style>
  <w:style w:type="character" w:customStyle="1" w:styleId="10">
    <w:name w:val="Заголовок 1 Знак"/>
    <w:basedOn w:val="a0"/>
    <w:link w:val="1"/>
    <w:rsid w:val="009D1E9D"/>
    <w:rPr>
      <w:rFonts w:ascii="Times New Roman" w:eastAsia="Andale Sans UI" w:hAnsi="Times New Roman" w:cs="Times New Roman"/>
      <w:b/>
      <w:kern w:val="1"/>
      <w:sz w:val="28"/>
      <w:szCs w:val="20"/>
      <w:u w:val="single"/>
      <w:lang w:eastAsia="zh-CN"/>
    </w:rPr>
  </w:style>
  <w:style w:type="character" w:customStyle="1" w:styleId="20">
    <w:name w:val="Заголовок 2 Знак"/>
    <w:basedOn w:val="a0"/>
    <w:link w:val="2"/>
    <w:rsid w:val="009D1E9D"/>
    <w:rPr>
      <w:rFonts w:ascii="Arial" w:eastAsia="SimSun" w:hAnsi="Arial" w:cs="Arial"/>
      <w:b/>
      <w:bCs/>
      <w:i/>
      <w:iCs/>
      <w:kern w:val="1"/>
      <w:sz w:val="28"/>
      <w:szCs w:val="28"/>
      <w:lang w:eastAsia="zh-CN"/>
    </w:rPr>
  </w:style>
  <w:style w:type="character" w:customStyle="1" w:styleId="30">
    <w:name w:val="Заголовок 3 Знак"/>
    <w:basedOn w:val="a0"/>
    <w:link w:val="3"/>
    <w:rsid w:val="009D1E9D"/>
    <w:rPr>
      <w:rFonts w:ascii="Arial" w:eastAsia="SimSun" w:hAnsi="Arial" w:cs="Arial"/>
      <w:b/>
      <w:bCs/>
      <w:kern w:val="1"/>
      <w:sz w:val="26"/>
      <w:szCs w:val="26"/>
      <w:lang w:eastAsia="zh-CN"/>
    </w:rPr>
  </w:style>
  <w:style w:type="numbering" w:customStyle="1" w:styleId="39">
    <w:name w:val="Нет списка3"/>
    <w:next w:val="a2"/>
    <w:uiPriority w:val="99"/>
    <w:semiHidden/>
    <w:unhideWhenUsed/>
    <w:rsid w:val="009D1E9D"/>
  </w:style>
  <w:style w:type="character" w:customStyle="1" w:styleId="WW8Num5z0">
    <w:name w:val="WW8Num5z0"/>
    <w:rsid w:val="009D1E9D"/>
    <w:rPr>
      <w:rFonts w:ascii="Symbol" w:hAnsi="Symbol" w:cs="Symbol"/>
    </w:rPr>
  </w:style>
  <w:style w:type="character" w:customStyle="1" w:styleId="WW8Num7z0">
    <w:name w:val="WW8Num7z0"/>
    <w:rsid w:val="009D1E9D"/>
    <w:rPr>
      <w:rFonts w:ascii="Wingdings 2" w:hAnsi="Wingdings 2" w:cs="OpenSymbol"/>
    </w:rPr>
  </w:style>
  <w:style w:type="character" w:customStyle="1" w:styleId="WW8Num7z1">
    <w:name w:val="WW8Num7z1"/>
    <w:rsid w:val="009D1E9D"/>
    <w:rPr>
      <w:rFonts w:ascii="Courier New" w:hAnsi="Courier New" w:cs="Courier New"/>
    </w:rPr>
  </w:style>
  <w:style w:type="character" w:customStyle="1" w:styleId="WW8Num7z2">
    <w:name w:val="WW8Num7z2"/>
    <w:rsid w:val="009D1E9D"/>
    <w:rPr>
      <w:rFonts w:ascii="Wingdings" w:hAnsi="Wingdings" w:cs="Wingdings"/>
    </w:rPr>
  </w:style>
  <w:style w:type="character" w:customStyle="1" w:styleId="WW8Num8z0">
    <w:name w:val="WW8Num8z0"/>
    <w:rsid w:val="009D1E9D"/>
    <w:rPr>
      <w:rFonts w:ascii="Symbol" w:hAnsi="Symbol" w:cs="OpenSymbol"/>
    </w:rPr>
  </w:style>
  <w:style w:type="character" w:customStyle="1" w:styleId="WW8Num8z1">
    <w:name w:val="WW8Num8z1"/>
    <w:rsid w:val="009D1E9D"/>
    <w:rPr>
      <w:rFonts w:ascii="Courier New" w:hAnsi="Courier New" w:cs="Courier New"/>
    </w:rPr>
  </w:style>
  <w:style w:type="character" w:customStyle="1" w:styleId="WW8Num8z2">
    <w:name w:val="WW8Num8z2"/>
    <w:rsid w:val="009D1E9D"/>
    <w:rPr>
      <w:rFonts w:ascii="Wingdings" w:hAnsi="Wingdings" w:cs="Wingdings"/>
    </w:rPr>
  </w:style>
  <w:style w:type="character" w:customStyle="1" w:styleId="WW8Num9z0">
    <w:name w:val="WW8Num9z0"/>
    <w:rsid w:val="009D1E9D"/>
    <w:rPr>
      <w:rFonts w:ascii="Symbol" w:hAnsi="Symbol" w:cs="OpenSymbol"/>
    </w:rPr>
  </w:style>
  <w:style w:type="character" w:customStyle="1" w:styleId="WW8Num9z1">
    <w:name w:val="WW8Num9z1"/>
    <w:rsid w:val="009D1E9D"/>
    <w:rPr>
      <w:rFonts w:ascii="Courier New" w:hAnsi="Courier New" w:cs="Courier New"/>
    </w:rPr>
  </w:style>
  <w:style w:type="character" w:customStyle="1" w:styleId="WW8Num9z2">
    <w:name w:val="WW8Num9z2"/>
    <w:rsid w:val="009D1E9D"/>
    <w:rPr>
      <w:rFonts w:ascii="Wingdings" w:hAnsi="Wingdings" w:cs="Wingdings"/>
      <w:sz w:val="20"/>
    </w:rPr>
  </w:style>
  <w:style w:type="character" w:customStyle="1" w:styleId="WW8Num10z0">
    <w:name w:val="WW8Num10z0"/>
    <w:rsid w:val="009D1E9D"/>
    <w:rPr>
      <w:rFonts w:ascii="Symbol" w:hAnsi="Symbol" w:cs="OpenSymbol"/>
    </w:rPr>
  </w:style>
  <w:style w:type="character" w:customStyle="1" w:styleId="WW8Num11z0">
    <w:name w:val="WW8Num11z0"/>
    <w:rsid w:val="009D1E9D"/>
    <w:rPr>
      <w:rFonts w:ascii="Symbol" w:hAnsi="Symbol" w:cs="OpenSymbol"/>
    </w:rPr>
  </w:style>
  <w:style w:type="character" w:customStyle="1" w:styleId="WW8Num12z0">
    <w:name w:val="WW8Num12z0"/>
    <w:rsid w:val="009D1E9D"/>
    <w:rPr>
      <w:rFonts w:ascii="Wingdings" w:hAnsi="Wingdings" w:cs="Wingdings"/>
    </w:rPr>
  </w:style>
  <w:style w:type="character" w:customStyle="1" w:styleId="WW8Num13z0">
    <w:name w:val="WW8Num13z0"/>
    <w:rsid w:val="009D1E9D"/>
    <w:rPr>
      <w:rFonts w:ascii="Wingdings" w:hAnsi="Wingdings" w:cs="Wingdings"/>
    </w:rPr>
  </w:style>
  <w:style w:type="character" w:customStyle="1" w:styleId="Absatz-Standardschriftart">
    <w:name w:val="Absatz-Standardschriftart"/>
    <w:rsid w:val="009D1E9D"/>
  </w:style>
  <w:style w:type="character" w:customStyle="1" w:styleId="WW-Absatz-Standardschriftart">
    <w:name w:val="WW-Absatz-Standardschriftart"/>
    <w:rsid w:val="009D1E9D"/>
  </w:style>
  <w:style w:type="character" w:customStyle="1" w:styleId="WW8Num14z0">
    <w:name w:val="WW8Num14z0"/>
    <w:rsid w:val="009D1E9D"/>
    <w:rPr>
      <w:rFonts w:ascii="Wingdings" w:hAnsi="Wingdings" w:cs="Wingdings"/>
    </w:rPr>
  </w:style>
  <w:style w:type="character" w:customStyle="1" w:styleId="WW-Absatz-Standardschriftart1">
    <w:name w:val="WW-Absatz-Standardschriftart1"/>
    <w:rsid w:val="009D1E9D"/>
  </w:style>
  <w:style w:type="character" w:customStyle="1" w:styleId="WW-Absatz-Standardschriftart11">
    <w:name w:val="WW-Absatz-Standardschriftart11"/>
    <w:rsid w:val="009D1E9D"/>
  </w:style>
  <w:style w:type="character" w:customStyle="1" w:styleId="WW-Absatz-Standardschriftart111">
    <w:name w:val="WW-Absatz-Standardschriftart111"/>
    <w:rsid w:val="009D1E9D"/>
  </w:style>
  <w:style w:type="character" w:customStyle="1" w:styleId="WW8Num3z0">
    <w:name w:val="WW8Num3z0"/>
    <w:rsid w:val="009D1E9D"/>
    <w:rPr>
      <w:rFonts w:ascii="Symbol" w:hAnsi="Symbol" w:cs="Symbol"/>
    </w:rPr>
  </w:style>
  <w:style w:type="character" w:customStyle="1" w:styleId="WW8Num3z1">
    <w:name w:val="WW8Num3z1"/>
    <w:rsid w:val="009D1E9D"/>
    <w:rPr>
      <w:rFonts w:ascii="Courier New" w:hAnsi="Courier New" w:cs="Courier New"/>
    </w:rPr>
  </w:style>
  <w:style w:type="character" w:customStyle="1" w:styleId="WW8Num3z3">
    <w:name w:val="WW8Num3z3"/>
    <w:rsid w:val="009D1E9D"/>
    <w:rPr>
      <w:rFonts w:ascii="Symbol" w:hAnsi="Symbol" w:cs="Symbol"/>
    </w:rPr>
  </w:style>
  <w:style w:type="character" w:customStyle="1" w:styleId="WW8Num5z1">
    <w:name w:val="WW8Num5z1"/>
    <w:rsid w:val="009D1E9D"/>
    <w:rPr>
      <w:rFonts w:ascii="Courier New" w:hAnsi="Courier New" w:cs="Courier New"/>
    </w:rPr>
  </w:style>
  <w:style w:type="character" w:customStyle="1" w:styleId="WW8Num5z3">
    <w:name w:val="WW8Num5z3"/>
    <w:rsid w:val="009D1E9D"/>
    <w:rPr>
      <w:rFonts w:ascii="Symbol" w:hAnsi="Symbol" w:cs="Symbol"/>
    </w:rPr>
  </w:style>
  <w:style w:type="character" w:customStyle="1" w:styleId="WW8Num7z3">
    <w:name w:val="WW8Num7z3"/>
    <w:rsid w:val="009D1E9D"/>
    <w:rPr>
      <w:rFonts w:ascii="Symbol" w:hAnsi="Symbol" w:cs="Symbol"/>
    </w:rPr>
  </w:style>
  <w:style w:type="character" w:customStyle="1" w:styleId="WW8Num8z3">
    <w:name w:val="WW8Num8z3"/>
    <w:rsid w:val="009D1E9D"/>
    <w:rPr>
      <w:rFonts w:ascii="Symbol" w:hAnsi="Symbol" w:cs="Symbol"/>
    </w:rPr>
  </w:style>
  <w:style w:type="character" w:customStyle="1" w:styleId="WW8Num10z1">
    <w:name w:val="WW8Num10z1"/>
    <w:rsid w:val="009D1E9D"/>
    <w:rPr>
      <w:rFonts w:ascii="Courier New" w:hAnsi="Courier New" w:cs="Courier New"/>
    </w:rPr>
  </w:style>
  <w:style w:type="character" w:customStyle="1" w:styleId="WW8Num10z3">
    <w:name w:val="WW8Num10z3"/>
    <w:rsid w:val="009D1E9D"/>
    <w:rPr>
      <w:rFonts w:ascii="Symbol" w:hAnsi="Symbol" w:cs="Symbol"/>
    </w:rPr>
  </w:style>
  <w:style w:type="character" w:customStyle="1" w:styleId="WW8Num11z1">
    <w:name w:val="WW8Num11z1"/>
    <w:rsid w:val="009D1E9D"/>
    <w:rPr>
      <w:rFonts w:ascii="Courier New" w:hAnsi="Courier New" w:cs="Courier New"/>
    </w:rPr>
  </w:style>
  <w:style w:type="character" w:customStyle="1" w:styleId="WW8Num11z3">
    <w:name w:val="WW8Num11z3"/>
    <w:rsid w:val="009D1E9D"/>
    <w:rPr>
      <w:rFonts w:ascii="Symbol" w:hAnsi="Symbol" w:cs="Symbol"/>
    </w:rPr>
  </w:style>
  <w:style w:type="character" w:customStyle="1" w:styleId="WW8Num12z1">
    <w:name w:val="WW8Num12z1"/>
    <w:rsid w:val="009D1E9D"/>
    <w:rPr>
      <w:rFonts w:ascii="Courier New" w:hAnsi="Courier New" w:cs="Courier New"/>
    </w:rPr>
  </w:style>
  <w:style w:type="character" w:customStyle="1" w:styleId="WW8Num12z3">
    <w:name w:val="WW8Num12z3"/>
    <w:rsid w:val="009D1E9D"/>
    <w:rPr>
      <w:rFonts w:ascii="Symbol" w:hAnsi="Symbol" w:cs="Symbol"/>
    </w:rPr>
  </w:style>
  <w:style w:type="character" w:customStyle="1" w:styleId="WW8Num13z1">
    <w:name w:val="WW8Num13z1"/>
    <w:rsid w:val="009D1E9D"/>
    <w:rPr>
      <w:rFonts w:ascii="Courier New" w:hAnsi="Courier New" w:cs="Courier New"/>
    </w:rPr>
  </w:style>
  <w:style w:type="character" w:customStyle="1" w:styleId="WW8Num13z3">
    <w:name w:val="WW8Num13z3"/>
    <w:rsid w:val="009D1E9D"/>
    <w:rPr>
      <w:rFonts w:ascii="Symbol" w:hAnsi="Symbol" w:cs="Symbol"/>
    </w:rPr>
  </w:style>
  <w:style w:type="character" w:customStyle="1" w:styleId="WW8Num14z1">
    <w:name w:val="WW8Num14z1"/>
    <w:rsid w:val="009D1E9D"/>
    <w:rPr>
      <w:rFonts w:ascii="Courier New" w:hAnsi="Courier New" w:cs="Courier New"/>
    </w:rPr>
  </w:style>
  <w:style w:type="character" w:customStyle="1" w:styleId="WW8Num14z3">
    <w:name w:val="WW8Num14z3"/>
    <w:rsid w:val="009D1E9D"/>
    <w:rPr>
      <w:rFonts w:ascii="Symbol" w:hAnsi="Symbol" w:cs="Symbol"/>
    </w:rPr>
  </w:style>
  <w:style w:type="character" w:customStyle="1" w:styleId="WW8Num16z0">
    <w:name w:val="WW8Num16z0"/>
    <w:rsid w:val="009D1E9D"/>
    <w:rPr>
      <w:rFonts w:ascii="Times New Roman" w:hAnsi="Times New Roman" w:cs="Times New Roman"/>
      <w:b w:val="0"/>
    </w:rPr>
  </w:style>
  <w:style w:type="character" w:customStyle="1" w:styleId="WW8Num16z1">
    <w:name w:val="WW8Num16z1"/>
    <w:rsid w:val="009D1E9D"/>
    <w:rPr>
      <w:rFonts w:ascii="Courier New" w:hAnsi="Courier New" w:cs="Courier New"/>
    </w:rPr>
  </w:style>
  <w:style w:type="character" w:customStyle="1" w:styleId="WW8Num16z2">
    <w:name w:val="WW8Num16z2"/>
    <w:rsid w:val="009D1E9D"/>
    <w:rPr>
      <w:rFonts w:ascii="Wingdings" w:hAnsi="Wingdings" w:cs="Wingdings"/>
    </w:rPr>
  </w:style>
  <w:style w:type="character" w:customStyle="1" w:styleId="WW8Num17z0">
    <w:name w:val="WW8Num17z0"/>
    <w:rsid w:val="009D1E9D"/>
    <w:rPr>
      <w:rFonts w:ascii="Times New Roman" w:hAnsi="Times New Roman" w:cs="Times New Roman"/>
      <w:b w:val="0"/>
    </w:rPr>
  </w:style>
  <w:style w:type="character" w:customStyle="1" w:styleId="WW8Num17z1">
    <w:name w:val="WW8Num17z1"/>
    <w:rsid w:val="009D1E9D"/>
    <w:rPr>
      <w:rFonts w:ascii="Courier New" w:hAnsi="Courier New" w:cs="Courier New"/>
    </w:rPr>
  </w:style>
  <w:style w:type="character" w:customStyle="1" w:styleId="WW8Num17z2">
    <w:name w:val="WW8Num17z2"/>
    <w:rsid w:val="009D1E9D"/>
    <w:rPr>
      <w:rFonts w:ascii="Wingdings" w:hAnsi="Wingdings" w:cs="Wingdings"/>
    </w:rPr>
  </w:style>
  <w:style w:type="character" w:customStyle="1" w:styleId="WW8Num19z0">
    <w:name w:val="WW8Num19z0"/>
    <w:rsid w:val="009D1E9D"/>
    <w:rPr>
      <w:rFonts w:ascii="Wingdings" w:hAnsi="Wingdings" w:cs="Wingdings"/>
    </w:rPr>
  </w:style>
  <w:style w:type="character" w:customStyle="1" w:styleId="WW8Num19z1">
    <w:name w:val="WW8Num19z1"/>
    <w:rsid w:val="009D1E9D"/>
    <w:rPr>
      <w:rFonts w:ascii="Courier New" w:hAnsi="Courier New" w:cs="Courier New"/>
    </w:rPr>
  </w:style>
  <w:style w:type="character" w:customStyle="1" w:styleId="WW8Num19z2">
    <w:name w:val="WW8Num19z2"/>
    <w:rsid w:val="009D1E9D"/>
    <w:rPr>
      <w:rFonts w:ascii="Wingdings" w:hAnsi="Wingdings" w:cs="Wingdings"/>
      <w:sz w:val="20"/>
    </w:rPr>
  </w:style>
  <w:style w:type="character" w:customStyle="1" w:styleId="WW8Num20z0">
    <w:name w:val="WW8Num20z0"/>
    <w:rsid w:val="009D1E9D"/>
    <w:rPr>
      <w:rFonts w:ascii="Wingdings" w:hAnsi="Wingdings" w:cs="Wingdings"/>
    </w:rPr>
  </w:style>
  <w:style w:type="character" w:customStyle="1" w:styleId="WW8Num21z0">
    <w:name w:val="WW8Num21z0"/>
    <w:rsid w:val="009D1E9D"/>
    <w:rPr>
      <w:rFonts w:ascii="Symbol" w:hAnsi="Symbol" w:cs="Symbol"/>
    </w:rPr>
  </w:style>
  <w:style w:type="character" w:customStyle="1" w:styleId="WW8Num22z0">
    <w:name w:val="WW8Num22z0"/>
    <w:rsid w:val="009D1E9D"/>
    <w:rPr>
      <w:rFonts w:ascii="Symbol" w:hAnsi="Symbol" w:cs="Symbol"/>
    </w:rPr>
  </w:style>
  <w:style w:type="character" w:customStyle="1" w:styleId="WW8Num23z0">
    <w:name w:val="WW8Num23z0"/>
    <w:rsid w:val="009D1E9D"/>
    <w:rPr>
      <w:rFonts w:ascii="Symbol" w:hAnsi="Symbol" w:cs="Symbol"/>
      <w:sz w:val="20"/>
    </w:rPr>
  </w:style>
  <w:style w:type="character" w:customStyle="1" w:styleId="WW8Num24z0">
    <w:name w:val="WW8Num24z0"/>
    <w:rsid w:val="009D1E9D"/>
    <w:rPr>
      <w:rFonts w:ascii="Symbol" w:hAnsi="Symbol" w:cs="Symbol"/>
      <w:sz w:val="20"/>
    </w:rPr>
  </w:style>
  <w:style w:type="character" w:customStyle="1" w:styleId="WW-Absatz-Standardschriftart1111">
    <w:name w:val="WW-Absatz-Standardschriftart1111"/>
    <w:rsid w:val="009D1E9D"/>
  </w:style>
  <w:style w:type="character" w:customStyle="1" w:styleId="WW8Num16z3">
    <w:name w:val="WW8Num16z3"/>
    <w:rsid w:val="009D1E9D"/>
    <w:rPr>
      <w:rFonts w:ascii="Symbol" w:hAnsi="Symbol" w:cs="Symbol"/>
    </w:rPr>
  </w:style>
  <w:style w:type="character" w:customStyle="1" w:styleId="WW8Num17z3">
    <w:name w:val="WW8Num17z3"/>
    <w:rsid w:val="009D1E9D"/>
    <w:rPr>
      <w:rFonts w:ascii="Symbol" w:hAnsi="Symbol" w:cs="Symbol"/>
    </w:rPr>
  </w:style>
  <w:style w:type="character" w:customStyle="1" w:styleId="WW8Num18z0">
    <w:name w:val="WW8Num18z0"/>
    <w:rsid w:val="009D1E9D"/>
    <w:rPr>
      <w:rFonts w:ascii="Symbol" w:hAnsi="Symbol" w:cs="Symbol"/>
    </w:rPr>
  </w:style>
  <w:style w:type="character" w:customStyle="1" w:styleId="WW8Num18z1">
    <w:name w:val="WW8Num18z1"/>
    <w:rsid w:val="009D1E9D"/>
    <w:rPr>
      <w:rFonts w:ascii="Courier New" w:hAnsi="Courier New" w:cs="Courier New"/>
    </w:rPr>
  </w:style>
  <w:style w:type="character" w:customStyle="1" w:styleId="WW8Num18z3">
    <w:name w:val="WW8Num18z3"/>
    <w:rsid w:val="009D1E9D"/>
    <w:rPr>
      <w:rFonts w:ascii="Symbol" w:hAnsi="Symbol" w:cs="Symbol"/>
    </w:rPr>
  </w:style>
  <w:style w:type="character" w:customStyle="1" w:styleId="WW8Num19z3">
    <w:name w:val="WW8Num19z3"/>
    <w:rsid w:val="009D1E9D"/>
    <w:rPr>
      <w:rFonts w:ascii="Symbol" w:hAnsi="Symbol" w:cs="Symbol"/>
    </w:rPr>
  </w:style>
  <w:style w:type="character" w:customStyle="1" w:styleId="WW8Num20z1">
    <w:name w:val="WW8Num20z1"/>
    <w:rsid w:val="009D1E9D"/>
    <w:rPr>
      <w:rFonts w:ascii="Courier New" w:hAnsi="Courier New" w:cs="Courier New"/>
    </w:rPr>
  </w:style>
  <w:style w:type="character" w:customStyle="1" w:styleId="WW8Num20z2">
    <w:name w:val="WW8Num20z2"/>
    <w:rsid w:val="009D1E9D"/>
    <w:rPr>
      <w:rFonts w:ascii="Wingdings" w:hAnsi="Wingdings" w:cs="Wingdings"/>
    </w:rPr>
  </w:style>
  <w:style w:type="character" w:customStyle="1" w:styleId="WW8Num21z1">
    <w:name w:val="WW8Num21z1"/>
    <w:rsid w:val="009D1E9D"/>
    <w:rPr>
      <w:rFonts w:ascii="Courier New" w:hAnsi="Courier New" w:cs="Courier New"/>
    </w:rPr>
  </w:style>
  <w:style w:type="character" w:customStyle="1" w:styleId="WW8Num21z2">
    <w:name w:val="WW8Num21z2"/>
    <w:rsid w:val="009D1E9D"/>
    <w:rPr>
      <w:rFonts w:ascii="Wingdings" w:hAnsi="Wingdings" w:cs="Wingdings"/>
    </w:rPr>
  </w:style>
  <w:style w:type="character" w:customStyle="1" w:styleId="WW8Num23z1">
    <w:name w:val="WW8Num23z1"/>
    <w:rsid w:val="009D1E9D"/>
    <w:rPr>
      <w:rFonts w:ascii="Courier New" w:hAnsi="Courier New" w:cs="Courier New"/>
      <w:sz w:val="20"/>
    </w:rPr>
  </w:style>
  <w:style w:type="character" w:customStyle="1" w:styleId="WW8Num23z2">
    <w:name w:val="WW8Num23z2"/>
    <w:rsid w:val="009D1E9D"/>
    <w:rPr>
      <w:rFonts w:ascii="Wingdings" w:hAnsi="Wingdings" w:cs="Wingdings"/>
      <w:sz w:val="20"/>
    </w:rPr>
  </w:style>
  <w:style w:type="character" w:customStyle="1" w:styleId="WW-Absatz-Standardschriftart11111">
    <w:name w:val="WW-Absatz-Standardschriftart11111"/>
    <w:rsid w:val="009D1E9D"/>
  </w:style>
  <w:style w:type="character" w:customStyle="1" w:styleId="WW8Num20z3">
    <w:name w:val="WW8Num20z3"/>
    <w:rsid w:val="009D1E9D"/>
    <w:rPr>
      <w:rFonts w:ascii="Symbol" w:hAnsi="Symbol" w:cs="Symbol"/>
    </w:rPr>
  </w:style>
  <w:style w:type="character" w:customStyle="1" w:styleId="WW8Num22z1">
    <w:name w:val="WW8Num22z1"/>
    <w:rsid w:val="009D1E9D"/>
    <w:rPr>
      <w:rFonts w:ascii="Courier New" w:hAnsi="Courier New" w:cs="Courier New"/>
    </w:rPr>
  </w:style>
  <w:style w:type="character" w:customStyle="1" w:styleId="WW8Num22z2">
    <w:name w:val="WW8Num22z2"/>
    <w:rsid w:val="009D1E9D"/>
    <w:rPr>
      <w:rFonts w:ascii="Wingdings" w:hAnsi="Wingdings" w:cs="Wingdings"/>
    </w:rPr>
  </w:style>
  <w:style w:type="character" w:customStyle="1" w:styleId="WW8Num24z1">
    <w:name w:val="WW8Num24z1"/>
    <w:rsid w:val="009D1E9D"/>
    <w:rPr>
      <w:rFonts w:ascii="Courier New" w:hAnsi="Courier New" w:cs="Courier New"/>
      <w:sz w:val="20"/>
    </w:rPr>
  </w:style>
  <w:style w:type="character" w:customStyle="1" w:styleId="WW8Num24z2">
    <w:name w:val="WW8Num24z2"/>
    <w:rsid w:val="009D1E9D"/>
    <w:rPr>
      <w:rFonts w:ascii="Wingdings" w:hAnsi="Wingdings" w:cs="Wingdings"/>
      <w:sz w:val="20"/>
    </w:rPr>
  </w:style>
  <w:style w:type="character" w:customStyle="1" w:styleId="WW-Absatz-Standardschriftart111111">
    <w:name w:val="WW-Absatz-Standardschriftart111111"/>
    <w:rsid w:val="009D1E9D"/>
  </w:style>
  <w:style w:type="character" w:customStyle="1" w:styleId="WW-Absatz-Standardschriftart1111111">
    <w:name w:val="WW-Absatz-Standardschriftart1111111"/>
    <w:rsid w:val="009D1E9D"/>
  </w:style>
  <w:style w:type="character" w:customStyle="1" w:styleId="WW-Absatz-Standardschriftart11111111">
    <w:name w:val="WW-Absatz-Standardschriftart11111111"/>
    <w:rsid w:val="009D1E9D"/>
  </w:style>
  <w:style w:type="character" w:customStyle="1" w:styleId="WW8Num2z0">
    <w:name w:val="WW8Num2z0"/>
    <w:rsid w:val="009D1E9D"/>
    <w:rPr>
      <w:rFonts w:ascii="Symbol" w:hAnsi="Symbol" w:cs="Symbol"/>
    </w:rPr>
  </w:style>
  <w:style w:type="character" w:customStyle="1" w:styleId="WW8Num4z0">
    <w:name w:val="WW8Num4z0"/>
    <w:rsid w:val="009D1E9D"/>
    <w:rPr>
      <w:rFonts w:ascii="Symbol" w:hAnsi="Symbol" w:cs="Symbol"/>
    </w:rPr>
  </w:style>
  <w:style w:type="character" w:customStyle="1" w:styleId="WW8Num6z0">
    <w:name w:val="WW8Num6z0"/>
    <w:rsid w:val="009D1E9D"/>
    <w:rPr>
      <w:rFonts w:ascii="Wingdings 2" w:hAnsi="Wingdings 2" w:cs="OpenSymbol"/>
    </w:rPr>
  </w:style>
  <w:style w:type="character" w:customStyle="1" w:styleId="26">
    <w:name w:val="Основной шрифт абзаца2"/>
    <w:rsid w:val="009D1E9D"/>
  </w:style>
  <w:style w:type="character" w:customStyle="1" w:styleId="afb">
    <w:name w:val="Символ нумерации"/>
    <w:rsid w:val="009D1E9D"/>
  </w:style>
  <w:style w:type="character" w:customStyle="1" w:styleId="15">
    <w:name w:val="Основной шрифт абзаца1"/>
    <w:rsid w:val="009D1E9D"/>
  </w:style>
  <w:style w:type="character" w:styleId="afc">
    <w:name w:val="Hyperlink"/>
    <w:rsid w:val="009D1E9D"/>
    <w:rPr>
      <w:color w:val="0000FF"/>
      <w:u w:val="single"/>
    </w:rPr>
  </w:style>
  <w:style w:type="character" w:customStyle="1" w:styleId="afd">
    <w:name w:val="Маркеры списка"/>
    <w:rsid w:val="009D1E9D"/>
    <w:rPr>
      <w:rFonts w:ascii="OpenSymbol" w:eastAsia="OpenSymbol" w:hAnsi="OpenSymbol" w:cs="OpenSymbol"/>
    </w:rPr>
  </w:style>
  <w:style w:type="character" w:styleId="afe">
    <w:name w:val="Emphasis"/>
    <w:qFormat/>
    <w:rsid w:val="009D1E9D"/>
    <w:rPr>
      <w:i/>
      <w:iCs/>
    </w:rPr>
  </w:style>
  <w:style w:type="character" w:customStyle="1" w:styleId="FontStyle210">
    <w:name w:val="Font Style210"/>
    <w:rsid w:val="009D1E9D"/>
    <w:rPr>
      <w:rFonts w:ascii="Microsoft Sans Serif" w:hAnsi="Microsoft Sans Serif" w:cs="Microsoft Sans Serif"/>
      <w:b/>
      <w:bCs/>
      <w:spacing w:val="-10"/>
      <w:sz w:val="46"/>
      <w:szCs w:val="46"/>
    </w:rPr>
  </w:style>
  <w:style w:type="character" w:customStyle="1" w:styleId="WW8Num93z0">
    <w:name w:val="WW8Num93z0"/>
    <w:rsid w:val="009D1E9D"/>
    <w:rPr>
      <w:rFonts w:ascii="Symbol" w:hAnsi="Symbol" w:cs="Symbol"/>
    </w:rPr>
  </w:style>
  <w:style w:type="character" w:customStyle="1" w:styleId="WW8Num93z1">
    <w:name w:val="WW8Num93z1"/>
    <w:rsid w:val="009D1E9D"/>
    <w:rPr>
      <w:rFonts w:ascii="Courier New" w:hAnsi="Courier New" w:cs="Courier New"/>
    </w:rPr>
  </w:style>
  <w:style w:type="character" w:customStyle="1" w:styleId="WW8Num93z2">
    <w:name w:val="WW8Num93z2"/>
    <w:rsid w:val="009D1E9D"/>
    <w:rPr>
      <w:rFonts w:ascii="Wingdings" w:hAnsi="Wingdings" w:cs="Wingdings"/>
    </w:rPr>
  </w:style>
  <w:style w:type="character" w:customStyle="1" w:styleId="FontStyle280">
    <w:name w:val="Font Style280"/>
    <w:rsid w:val="009D1E9D"/>
    <w:rPr>
      <w:rFonts w:ascii="Century Schoolbook" w:hAnsi="Century Schoolbook" w:cs="Century Schoolbook"/>
      <w:spacing w:val="-10"/>
      <w:sz w:val="22"/>
      <w:szCs w:val="22"/>
    </w:rPr>
  </w:style>
  <w:style w:type="character" w:customStyle="1" w:styleId="FontStyle226">
    <w:name w:val="Font Style226"/>
    <w:rsid w:val="009D1E9D"/>
    <w:rPr>
      <w:rFonts w:ascii="Century Schoolbook" w:hAnsi="Century Schoolbook" w:cs="Century Schoolbook"/>
      <w:sz w:val="18"/>
      <w:szCs w:val="18"/>
    </w:rPr>
  </w:style>
  <w:style w:type="character" w:customStyle="1" w:styleId="FontStyle301">
    <w:name w:val="Font Style301"/>
    <w:rsid w:val="009D1E9D"/>
    <w:rPr>
      <w:rFonts w:ascii="Franklin Gothic Medium" w:hAnsi="Franklin Gothic Medium" w:cs="Franklin Gothic Medium"/>
      <w:i/>
      <w:iCs/>
      <w:sz w:val="18"/>
      <w:szCs w:val="18"/>
    </w:rPr>
  </w:style>
  <w:style w:type="character" w:customStyle="1" w:styleId="WW8Num62z0">
    <w:name w:val="WW8Num62z0"/>
    <w:rsid w:val="009D1E9D"/>
    <w:rPr>
      <w:rFonts w:ascii="Symbol" w:hAnsi="Symbol" w:cs="Symbol"/>
    </w:rPr>
  </w:style>
  <w:style w:type="character" w:customStyle="1" w:styleId="WW8Num62z1">
    <w:name w:val="WW8Num62z1"/>
    <w:rsid w:val="009D1E9D"/>
    <w:rPr>
      <w:rFonts w:ascii="Courier New" w:hAnsi="Courier New" w:cs="Courier New"/>
    </w:rPr>
  </w:style>
  <w:style w:type="character" w:customStyle="1" w:styleId="WW8Num62z2">
    <w:name w:val="WW8Num62z2"/>
    <w:rsid w:val="009D1E9D"/>
    <w:rPr>
      <w:rFonts w:ascii="Wingdings" w:hAnsi="Wingdings" w:cs="Wingdings"/>
    </w:rPr>
  </w:style>
  <w:style w:type="character" w:customStyle="1" w:styleId="WW8Num88z0">
    <w:name w:val="WW8Num88z0"/>
    <w:rsid w:val="009D1E9D"/>
    <w:rPr>
      <w:rFonts w:ascii="Symbol" w:hAnsi="Symbol" w:cs="Symbol"/>
    </w:rPr>
  </w:style>
  <w:style w:type="character" w:customStyle="1" w:styleId="WW8Num88z1">
    <w:name w:val="WW8Num88z1"/>
    <w:rsid w:val="009D1E9D"/>
    <w:rPr>
      <w:rFonts w:ascii="Courier New" w:hAnsi="Courier New" w:cs="Courier New"/>
    </w:rPr>
  </w:style>
  <w:style w:type="character" w:customStyle="1" w:styleId="WW8Num88z2">
    <w:name w:val="WW8Num88z2"/>
    <w:rsid w:val="009D1E9D"/>
    <w:rPr>
      <w:rFonts w:ascii="Wingdings" w:hAnsi="Wingdings" w:cs="Wingdings"/>
    </w:rPr>
  </w:style>
  <w:style w:type="character" w:customStyle="1" w:styleId="WW8Num105z0">
    <w:name w:val="WW8Num105z0"/>
    <w:rsid w:val="009D1E9D"/>
    <w:rPr>
      <w:rFonts w:ascii="Symbol" w:hAnsi="Symbol" w:cs="Symbol"/>
    </w:rPr>
  </w:style>
  <w:style w:type="character" w:customStyle="1" w:styleId="WW8Num105z1">
    <w:name w:val="WW8Num105z1"/>
    <w:rsid w:val="009D1E9D"/>
    <w:rPr>
      <w:rFonts w:ascii="Courier New" w:hAnsi="Courier New" w:cs="Courier New"/>
    </w:rPr>
  </w:style>
  <w:style w:type="character" w:customStyle="1" w:styleId="WW8Num105z2">
    <w:name w:val="WW8Num105z2"/>
    <w:rsid w:val="009D1E9D"/>
    <w:rPr>
      <w:rFonts w:ascii="Wingdings" w:hAnsi="Wingdings" w:cs="Wingdings"/>
    </w:rPr>
  </w:style>
  <w:style w:type="character" w:customStyle="1" w:styleId="WW8Num18z2">
    <w:name w:val="WW8Num18z2"/>
    <w:rsid w:val="009D1E9D"/>
    <w:rPr>
      <w:rFonts w:ascii="Wingdings" w:hAnsi="Wingdings" w:cs="Wingdings"/>
    </w:rPr>
  </w:style>
  <w:style w:type="character" w:customStyle="1" w:styleId="WW8Num131z0">
    <w:name w:val="WW8Num131z0"/>
    <w:rsid w:val="009D1E9D"/>
    <w:rPr>
      <w:rFonts w:ascii="Symbol" w:hAnsi="Symbol" w:cs="Symbol"/>
    </w:rPr>
  </w:style>
  <w:style w:type="character" w:customStyle="1" w:styleId="WW8Num131z1">
    <w:name w:val="WW8Num131z1"/>
    <w:rsid w:val="009D1E9D"/>
    <w:rPr>
      <w:rFonts w:ascii="Courier New" w:hAnsi="Courier New" w:cs="Courier New"/>
    </w:rPr>
  </w:style>
  <w:style w:type="character" w:customStyle="1" w:styleId="WW8Num131z2">
    <w:name w:val="WW8Num131z2"/>
    <w:rsid w:val="009D1E9D"/>
    <w:rPr>
      <w:rFonts w:ascii="Wingdings" w:hAnsi="Wingdings" w:cs="Wingdings"/>
    </w:rPr>
  </w:style>
  <w:style w:type="character" w:customStyle="1" w:styleId="WW8Num77z0">
    <w:name w:val="WW8Num77z0"/>
    <w:rsid w:val="009D1E9D"/>
    <w:rPr>
      <w:rFonts w:ascii="Symbol" w:hAnsi="Symbol" w:cs="Symbol"/>
    </w:rPr>
  </w:style>
  <w:style w:type="character" w:customStyle="1" w:styleId="WW8Num77z1">
    <w:name w:val="WW8Num77z1"/>
    <w:rsid w:val="009D1E9D"/>
    <w:rPr>
      <w:rFonts w:ascii="Courier New" w:hAnsi="Courier New" w:cs="Courier New"/>
    </w:rPr>
  </w:style>
  <w:style w:type="character" w:customStyle="1" w:styleId="WW8Num77z2">
    <w:name w:val="WW8Num77z2"/>
    <w:rsid w:val="009D1E9D"/>
    <w:rPr>
      <w:rFonts w:ascii="Wingdings" w:hAnsi="Wingdings" w:cs="Wingdings"/>
    </w:rPr>
  </w:style>
  <w:style w:type="character" w:customStyle="1" w:styleId="WW8Num112z0">
    <w:name w:val="WW8Num112z0"/>
    <w:rsid w:val="009D1E9D"/>
    <w:rPr>
      <w:rFonts w:ascii="Symbol" w:hAnsi="Symbol" w:cs="Symbol"/>
    </w:rPr>
  </w:style>
  <w:style w:type="character" w:customStyle="1" w:styleId="WW8Num112z1">
    <w:name w:val="WW8Num112z1"/>
    <w:rsid w:val="009D1E9D"/>
    <w:rPr>
      <w:rFonts w:ascii="Courier New" w:hAnsi="Courier New" w:cs="Courier New"/>
    </w:rPr>
  </w:style>
  <w:style w:type="character" w:customStyle="1" w:styleId="WW8Num112z2">
    <w:name w:val="WW8Num112z2"/>
    <w:rsid w:val="009D1E9D"/>
    <w:rPr>
      <w:rFonts w:ascii="Wingdings" w:hAnsi="Wingdings" w:cs="Wingdings"/>
    </w:rPr>
  </w:style>
  <w:style w:type="character" w:customStyle="1" w:styleId="FontStyle290">
    <w:name w:val="Font Style290"/>
    <w:rsid w:val="009D1E9D"/>
    <w:rPr>
      <w:rFonts w:ascii="Century Schoolbook" w:hAnsi="Century Schoolbook" w:cs="Century Schoolbook"/>
      <w:i/>
      <w:iCs/>
      <w:sz w:val="18"/>
      <w:szCs w:val="18"/>
    </w:rPr>
  </w:style>
  <w:style w:type="character" w:customStyle="1" w:styleId="WW8Num57z0">
    <w:name w:val="WW8Num57z0"/>
    <w:rsid w:val="009D1E9D"/>
    <w:rPr>
      <w:rFonts w:ascii="Symbol" w:hAnsi="Symbol" w:cs="Symbol"/>
    </w:rPr>
  </w:style>
  <w:style w:type="character" w:customStyle="1" w:styleId="WW8Num57z1">
    <w:name w:val="WW8Num57z1"/>
    <w:rsid w:val="009D1E9D"/>
    <w:rPr>
      <w:rFonts w:ascii="Courier New" w:hAnsi="Courier New" w:cs="Courier New"/>
    </w:rPr>
  </w:style>
  <w:style w:type="character" w:customStyle="1" w:styleId="WW8Num57z2">
    <w:name w:val="WW8Num57z2"/>
    <w:rsid w:val="009D1E9D"/>
    <w:rPr>
      <w:rFonts w:ascii="Wingdings" w:hAnsi="Wingdings" w:cs="Wingdings"/>
    </w:rPr>
  </w:style>
  <w:style w:type="character" w:customStyle="1" w:styleId="WW8Num60z0">
    <w:name w:val="WW8Num60z0"/>
    <w:rsid w:val="009D1E9D"/>
    <w:rPr>
      <w:rFonts w:ascii="Symbol" w:hAnsi="Symbol" w:cs="Symbol"/>
    </w:rPr>
  </w:style>
  <w:style w:type="character" w:customStyle="1" w:styleId="WW8Num60z1">
    <w:name w:val="WW8Num60z1"/>
    <w:rsid w:val="009D1E9D"/>
    <w:rPr>
      <w:rFonts w:ascii="Courier New" w:hAnsi="Courier New" w:cs="Courier New"/>
    </w:rPr>
  </w:style>
  <w:style w:type="character" w:customStyle="1" w:styleId="WW8Num60z2">
    <w:name w:val="WW8Num60z2"/>
    <w:rsid w:val="009D1E9D"/>
    <w:rPr>
      <w:rFonts w:ascii="Wingdings" w:hAnsi="Wingdings" w:cs="Wingdings"/>
    </w:rPr>
  </w:style>
  <w:style w:type="character" w:customStyle="1" w:styleId="FontStyle269">
    <w:name w:val="Font Style269"/>
    <w:rsid w:val="009D1E9D"/>
    <w:rPr>
      <w:rFonts w:ascii="Century Schoolbook" w:hAnsi="Century Schoolbook" w:cs="Century Schoolbook"/>
      <w:i/>
      <w:iCs/>
      <w:spacing w:val="-10"/>
      <w:sz w:val="22"/>
      <w:szCs w:val="22"/>
    </w:rPr>
  </w:style>
  <w:style w:type="character" w:customStyle="1" w:styleId="WW8Num38z0">
    <w:name w:val="WW8Num38z0"/>
    <w:rsid w:val="009D1E9D"/>
    <w:rPr>
      <w:rFonts w:ascii="Symbol" w:hAnsi="Symbol" w:cs="Symbol"/>
    </w:rPr>
  </w:style>
  <w:style w:type="character" w:customStyle="1" w:styleId="WW8Num38z1">
    <w:name w:val="WW8Num38z1"/>
    <w:rsid w:val="009D1E9D"/>
    <w:rPr>
      <w:rFonts w:ascii="Courier New" w:hAnsi="Courier New" w:cs="Courier New"/>
    </w:rPr>
  </w:style>
  <w:style w:type="character" w:customStyle="1" w:styleId="WW8Num38z2">
    <w:name w:val="WW8Num38z2"/>
    <w:rsid w:val="009D1E9D"/>
    <w:rPr>
      <w:rFonts w:ascii="Wingdings" w:hAnsi="Wingdings" w:cs="Wingdings"/>
    </w:rPr>
  </w:style>
  <w:style w:type="character" w:customStyle="1" w:styleId="FontStyle46">
    <w:name w:val="Font Style46"/>
    <w:rsid w:val="009D1E9D"/>
    <w:rPr>
      <w:rFonts w:ascii="Times New Roman" w:hAnsi="Times New Roman" w:cs="Times New Roman"/>
      <w:b/>
      <w:bCs w:val="0"/>
      <w:spacing w:val="-10"/>
      <w:sz w:val="24"/>
    </w:rPr>
  </w:style>
  <w:style w:type="character" w:customStyle="1" w:styleId="FontStyle44">
    <w:name w:val="Font Style44"/>
    <w:rsid w:val="009D1E9D"/>
    <w:rPr>
      <w:rFonts w:ascii="Times New Roman" w:hAnsi="Times New Roman" w:cs="Times New Roman"/>
      <w:sz w:val="24"/>
    </w:rPr>
  </w:style>
  <w:style w:type="character" w:customStyle="1" w:styleId="ListLabel1">
    <w:name w:val="ListLabel 1"/>
    <w:rsid w:val="009D1E9D"/>
    <w:rPr>
      <w:rFonts w:cs="Courier New"/>
    </w:rPr>
  </w:style>
  <w:style w:type="character" w:customStyle="1" w:styleId="FontStyle49">
    <w:name w:val="Font Style49"/>
    <w:rsid w:val="009D1E9D"/>
    <w:rPr>
      <w:rFonts w:ascii="Times New Roman" w:hAnsi="Times New Roman" w:cs="Times New Roman"/>
      <w:i/>
      <w:iCs w:val="0"/>
      <w:sz w:val="24"/>
    </w:rPr>
  </w:style>
  <w:style w:type="character" w:customStyle="1" w:styleId="FontStyle50">
    <w:name w:val="Font Style50"/>
    <w:rsid w:val="009D1E9D"/>
    <w:rPr>
      <w:rFonts w:ascii="Times New Roman" w:hAnsi="Times New Roman" w:cs="Times New Roman"/>
      <w:i/>
      <w:iCs w:val="0"/>
      <w:sz w:val="16"/>
    </w:rPr>
  </w:style>
  <w:style w:type="character" w:customStyle="1" w:styleId="FontStyle62">
    <w:name w:val="Font Style62"/>
    <w:rsid w:val="009D1E9D"/>
    <w:rPr>
      <w:rFonts w:ascii="Times New Roman" w:hAnsi="Times New Roman" w:cs="Times New Roman"/>
      <w:b/>
      <w:bCs w:val="0"/>
      <w:i/>
      <w:iCs w:val="0"/>
      <w:sz w:val="24"/>
    </w:rPr>
  </w:style>
  <w:style w:type="character" w:customStyle="1" w:styleId="ListLabel2">
    <w:name w:val="ListLabel 2"/>
    <w:rsid w:val="009D1E9D"/>
    <w:rPr>
      <w:b w:val="0"/>
    </w:rPr>
  </w:style>
  <w:style w:type="character" w:customStyle="1" w:styleId="FontStyle58">
    <w:name w:val="Font Style58"/>
    <w:rsid w:val="009D1E9D"/>
    <w:rPr>
      <w:rFonts w:ascii="Times New Roman" w:hAnsi="Times New Roman" w:cs="Times New Roman"/>
      <w:sz w:val="26"/>
    </w:rPr>
  </w:style>
  <w:style w:type="character" w:customStyle="1" w:styleId="FontStyle59">
    <w:name w:val="Font Style59"/>
    <w:rsid w:val="009D1E9D"/>
    <w:rPr>
      <w:rFonts w:ascii="Tahoma" w:hAnsi="Tahoma" w:cs="Tahoma"/>
      <w:b/>
      <w:bCs w:val="0"/>
      <w:spacing w:val="-10"/>
      <w:sz w:val="18"/>
    </w:rPr>
  </w:style>
  <w:style w:type="character" w:customStyle="1" w:styleId="ListLabel4">
    <w:name w:val="ListLabel 4"/>
    <w:rsid w:val="009D1E9D"/>
    <w:rPr>
      <w:sz w:val="20"/>
    </w:rPr>
  </w:style>
  <w:style w:type="paragraph" w:customStyle="1" w:styleId="aff">
    <w:name w:val="Заголовок"/>
    <w:basedOn w:val="a"/>
    <w:next w:val="af2"/>
    <w:rsid w:val="009D1E9D"/>
    <w:pPr>
      <w:keepNext/>
      <w:widowControl w:val="0"/>
      <w:suppressAutoHyphens/>
      <w:spacing w:before="240" w:after="120"/>
    </w:pPr>
    <w:rPr>
      <w:rFonts w:ascii="Arial" w:eastAsia="Andale Sans UI" w:hAnsi="Arial" w:cs="Tahoma"/>
      <w:kern w:val="1"/>
      <w:sz w:val="28"/>
      <w:szCs w:val="28"/>
      <w:lang w:eastAsia="zh-CN"/>
    </w:rPr>
  </w:style>
  <w:style w:type="paragraph" w:styleId="aff0">
    <w:name w:val="List"/>
    <w:basedOn w:val="af2"/>
    <w:rsid w:val="009D1E9D"/>
    <w:pPr>
      <w:widowControl w:val="0"/>
      <w:suppressAutoHyphens/>
    </w:pPr>
    <w:rPr>
      <w:rFonts w:eastAsia="Andale Sans UI" w:cs="Tahoma"/>
      <w:kern w:val="1"/>
      <w:lang w:eastAsia="zh-CN"/>
    </w:rPr>
  </w:style>
  <w:style w:type="paragraph" w:styleId="aff1">
    <w:name w:val="caption"/>
    <w:basedOn w:val="a"/>
    <w:qFormat/>
    <w:rsid w:val="009D1E9D"/>
    <w:pPr>
      <w:widowControl w:val="0"/>
      <w:suppressLineNumbers/>
      <w:suppressAutoHyphens/>
      <w:spacing w:before="120" w:after="120"/>
    </w:pPr>
    <w:rPr>
      <w:rFonts w:eastAsia="Andale Sans UI" w:cs="Mangal"/>
      <w:i/>
      <w:iCs/>
      <w:kern w:val="1"/>
      <w:lang w:eastAsia="zh-CN"/>
    </w:rPr>
  </w:style>
  <w:style w:type="paragraph" w:customStyle="1" w:styleId="27">
    <w:name w:val="Указатель2"/>
    <w:basedOn w:val="a"/>
    <w:rsid w:val="009D1E9D"/>
    <w:pPr>
      <w:widowControl w:val="0"/>
      <w:suppressLineNumbers/>
      <w:suppressAutoHyphens/>
    </w:pPr>
    <w:rPr>
      <w:rFonts w:eastAsia="Andale Sans UI" w:cs="Mangal"/>
      <w:kern w:val="1"/>
      <w:lang w:eastAsia="zh-CN"/>
    </w:rPr>
  </w:style>
  <w:style w:type="paragraph" w:customStyle="1" w:styleId="16">
    <w:name w:val="Название объекта1"/>
    <w:basedOn w:val="a"/>
    <w:rsid w:val="009D1E9D"/>
    <w:pPr>
      <w:widowControl w:val="0"/>
      <w:suppressLineNumbers/>
      <w:suppressAutoHyphens/>
      <w:spacing w:before="120" w:after="120"/>
    </w:pPr>
    <w:rPr>
      <w:rFonts w:eastAsia="Andale Sans UI" w:cs="Tahoma"/>
      <w:i/>
      <w:iCs/>
      <w:kern w:val="1"/>
      <w:lang w:eastAsia="zh-CN"/>
    </w:rPr>
  </w:style>
  <w:style w:type="paragraph" w:customStyle="1" w:styleId="17">
    <w:name w:val="Указатель1"/>
    <w:basedOn w:val="a"/>
    <w:rsid w:val="009D1E9D"/>
    <w:pPr>
      <w:widowControl w:val="0"/>
      <w:suppressLineNumbers/>
      <w:suppressAutoHyphens/>
    </w:pPr>
    <w:rPr>
      <w:rFonts w:eastAsia="Andale Sans UI" w:cs="Tahoma"/>
      <w:kern w:val="1"/>
      <w:lang w:eastAsia="zh-CN"/>
    </w:rPr>
  </w:style>
  <w:style w:type="paragraph" w:customStyle="1" w:styleId="aff2">
    <w:name w:val="Содержимое таблицы"/>
    <w:basedOn w:val="a"/>
    <w:rsid w:val="009D1E9D"/>
    <w:pPr>
      <w:widowControl w:val="0"/>
      <w:suppressLineNumbers/>
      <w:suppressAutoHyphens/>
    </w:pPr>
    <w:rPr>
      <w:rFonts w:eastAsia="Andale Sans UI"/>
      <w:kern w:val="1"/>
      <w:lang w:eastAsia="zh-CN"/>
    </w:rPr>
  </w:style>
  <w:style w:type="paragraph" w:customStyle="1" w:styleId="aff3">
    <w:name w:val="Заголовок таблицы"/>
    <w:basedOn w:val="aff2"/>
    <w:rsid w:val="009D1E9D"/>
    <w:pPr>
      <w:jc w:val="center"/>
    </w:pPr>
    <w:rPr>
      <w:b/>
      <w:bCs/>
    </w:rPr>
  </w:style>
  <w:style w:type="paragraph" w:customStyle="1" w:styleId="18">
    <w:name w:val="Без интервала1"/>
    <w:rsid w:val="009D1E9D"/>
    <w:pPr>
      <w:suppressAutoHyphens/>
      <w:spacing w:after="0" w:line="100" w:lineRule="atLeast"/>
    </w:pPr>
    <w:rPr>
      <w:rFonts w:ascii="Times New Roman" w:eastAsia="SimSun" w:hAnsi="Times New Roman" w:cs="Tahoma"/>
      <w:kern w:val="1"/>
      <w:sz w:val="24"/>
      <w:szCs w:val="24"/>
      <w:lang w:val="de-DE" w:eastAsia="zh-CN" w:bidi="fa-IR"/>
    </w:rPr>
  </w:style>
  <w:style w:type="paragraph" w:customStyle="1" w:styleId="19">
    <w:name w:val="Абзац списка1"/>
    <w:basedOn w:val="a"/>
    <w:rsid w:val="009D1E9D"/>
    <w:pPr>
      <w:widowControl w:val="0"/>
      <w:suppressAutoHyphens/>
      <w:ind w:left="720"/>
    </w:pPr>
    <w:rPr>
      <w:rFonts w:eastAsia="Andale Sans UI"/>
      <w:kern w:val="1"/>
      <w:lang w:eastAsia="zh-CN"/>
    </w:rPr>
  </w:style>
  <w:style w:type="paragraph" w:customStyle="1" w:styleId="c8">
    <w:name w:val="c8"/>
    <w:basedOn w:val="a"/>
    <w:rsid w:val="009D1E9D"/>
    <w:pPr>
      <w:widowControl w:val="0"/>
      <w:suppressAutoHyphens/>
      <w:spacing w:before="28" w:after="28" w:line="100" w:lineRule="atLeast"/>
    </w:pPr>
    <w:rPr>
      <w:kern w:val="1"/>
      <w:lang w:eastAsia="zh-CN"/>
    </w:rPr>
  </w:style>
  <w:style w:type="paragraph" w:customStyle="1" w:styleId="Style189">
    <w:name w:val="Style189"/>
    <w:basedOn w:val="a"/>
    <w:rsid w:val="009D1E9D"/>
    <w:pPr>
      <w:widowControl w:val="0"/>
      <w:suppressAutoHyphens/>
      <w:autoSpaceDE w:val="0"/>
    </w:pPr>
    <w:rPr>
      <w:rFonts w:ascii="Tahoma" w:eastAsia="Andale Sans UI" w:hAnsi="Tahoma" w:cs="Tahoma"/>
      <w:kern w:val="1"/>
      <w:lang w:eastAsia="zh-CN"/>
    </w:rPr>
  </w:style>
  <w:style w:type="paragraph" w:customStyle="1" w:styleId="Style117">
    <w:name w:val="Style117"/>
    <w:basedOn w:val="a"/>
    <w:rsid w:val="009D1E9D"/>
    <w:pPr>
      <w:widowControl w:val="0"/>
      <w:suppressAutoHyphens/>
      <w:autoSpaceDE w:val="0"/>
      <w:spacing w:line="262" w:lineRule="exact"/>
      <w:jc w:val="both"/>
    </w:pPr>
    <w:rPr>
      <w:rFonts w:ascii="Tahoma" w:eastAsia="Andale Sans UI" w:hAnsi="Tahoma" w:cs="Tahoma"/>
      <w:kern w:val="1"/>
      <w:lang w:eastAsia="zh-CN"/>
    </w:rPr>
  </w:style>
  <w:style w:type="paragraph" w:customStyle="1" w:styleId="Style118">
    <w:name w:val="Style118"/>
    <w:basedOn w:val="a"/>
    <w:rsid w:val="009D1E9D"/>
    <w:pPr>
      <w:widowControl w:val="0"/>
      <w:suppressAutoHyphens/>
      <w:autoSpaceDE w:val="0"/>
      <w:spacing w:line="262" w:lineRule="exact"/>
      <w:ind w:firstLine="461"/>
      <w:jc w:val="both"/>
    </w:pPr>
    <w:rPr>
      <w:rFonts w:ascii="Tahoma" w:eastAsia="Andale Sans UI" w:hAnsi="Tahoma" w:cs="Tahoma"/>
      <w:kern w:val="1"/>
      <w:lang w:eastAsia="zh-CN"/>
    </w:rPr>
  </w:style>
  <w:style w:type="paragraph" w:customStyle="1" w:styleId="aff4">
    <w:name w:val="Содержимое врезки"/>
    <w:basedOn w:val="af2"/>
    <w:rsid w:val="009D1E9D"/>
    <w:pPr>
      <w:widowControl w:val="0"/>
      <w:suppressAutoHyphens/>
    </w:pPr>
    <w:rPr>
      <w:rFonts w:eastAsia="Andale Sans UI"/>
      <w:kern w:val="1"/>
      <w:lang w:eastAsia="zh-CN"/>
    </w:rPr>
  </w:style>
  <w:style w:type="paragraph" w:customStyle="1" w:styleId="aff5">
    <w:name w:val="???????"/>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Arial" w:eastAsia="Arial" w:hAnsi="Arial" w:cs="Arial"/>
      <w:color w:val="000000"/>
      <w:kern w:val="1"/>
      <w:sz w:val="36"/>
      <w:szCs w:val="36"/>
      <w:lang w:val="de-DE" w:eastAsia="ja-JP" w:bidi="fa-IR"/>
    </w:rPr>
  </w:style>
  <w:style w:type="paragraph" w:customStyle="1" w:styleId="aff6">
    <w:name w:val="?????? ?? ????????"/>
    <w:basedOn w:val="aff5"/>
    <w:rsid w:val="009D1E9D"/>
  </w:style>
  <w:style w:type="paragraph" w:customStyle="1" w:styleId="aff7">
    <w:name w:val="?????? ? ?????"/>
    <w:basedOn w:val="aff5"/>
    <w:rsid w:val="009D1E9D"/>
  </w:style>
  <w:style w:type="paragraph" w:customStyle="1" w:styleId="aff8">
    <w:name w:val="?????? ??? ???????"/>
    <w:basedOn w:val="aff5"/>
    <w:rsid w:val="009D1E9D"/>
  </w:style>
  <w:style w:type="paragraph" w:customStyle="1" w:styleId="aff9">
    <w:name w:val="?????"/>
    <w:basedOn w:val="aff5"/>
    <w:rsid w:val="009D1E9D"/>
  </w:style>
  <w:style w:type="paragraph" w:customStyle="1" w:styleId="affa">
    <w:name w:val="???????? ?????"/>
    <w:basedOn w:val="aff5"/>
    <w:rsid w:val="009D1E9D"/>
  </w:style>
  <w:style w:type="paragraph" w:customStyle="1" w:styleId="affb">
    <w:name w:val="???????????? ?????? ?? ??????"/>
    <w:basedOn w:val="aff5"/>
    <w:rsid w:val="009D1E9D"/>
  </w:style>
  <w:style w:type="paragraph" w:customStyle="1" w:styleId="affc">
    <w:name w:val="?????? ?????? ? ????????"/>
    <w:basedOn w:val="aff5"/>
    <w:rsid w:val="009D1E9D"/>
    <w:pPr>
      <w:ind w:firstLine="340"/>
    </w:pPr>
  </w:style>
  <w:style w:type="paragraph" w:customStyle="1" w:styleId="affd">
    <w:name w:val="????????"/>
    <w:basedOn w:val="aff5"/>
    <w:rsid w:val="009D1E9D"/>
  </w:style>
  <w:style w:type="paragraph" w:customStyle="1" w:styleId="1a">
    <w:name w:val="???????? 1"/>
    <w:basedOn w:val="aff5"/>
    <w:rsid w:val="009D1E9D"/>
    <w:pPr>
      <w:jc w:val="center"/>
    </w:pPr>
  </w:style>
  <w:style w:type="paragraph" w:customStyle="1" w:styleId="28">
    <w:name w:val="???????? 2"/>
    <w:basedOn w:val="aff5"/>
    <w:rsid w:val="009D1E9D"/>
    <w:pPr>
      <w:spacing w:before="57" w:after="57"/>
      <w:ind w:right="113"/>
      <w:jc w:val="center"/>
    </w:pPr>
  </w:style>
  <w:style w:type="paragraph" w:customStyle="1" w:styleId="affe">
    <w:name w:val="?????????"/>
    <w:basedOn w:val="aff5"/>
    <w:rsid w:val="009D1E9D"/>
    <w:pPr>
      <w:spacing w:before="238" w:after="119"/>
    </w:pPr>
  </w:style>
  <w:style w:type="paragraph" w:customStyle="1" w:styleId="1b">
    <w:name w:val="????????? 1"/>
    <w:basedOn w:val="aff5"/>
    <w:rsid w:val="009D1E9D"/>
    <w:pPr>
      <w:spacing w:before="238" w:after="119"/>
    </w:pPr>
  </w:style>
  <w:style w:type="paragraph" w:customStyle="1" w:styleId="29">
    <w:name w:val="????????? 2"/>
    <w:basedOn w:val="aff5"/>
    <w:rsid w:val="009D1E9D"/>
    <w:pPr>
      <w:spacing w:before="238" w:after="119"/>
    </w:pPr>
  </w:style>
  <w:style w:type="paragraph" w:customStyle="1" w:styleId="afff">
    <w:name w:val="????????? ?????"/>
    <w:basedOn w:val="aff5"/>
    <w:rsid w:val="009D1E9D"/>
  </w:style>
  <w:style w:type="paragraph" w:customStyle="1" w:styleId="LTGliederung1">
    <w:name w:val="???????~LT~Gliederung 1"/>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LTGliederung2">
    <w:name w:val="???????~LT~Gliederung 2"/>
    <w:basedOn w:val="LTGliederung1"/>
    <w:rsid w:val="009D1E9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LTGliederung3">
    <w:name w:val="???????~LT~Gliederung 3"/>
    <w:basedOn w:val="LTGliederung2"/>
    <w:rsid w:val="009D1E9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LTGliederung4">
    <w:name w:val="???????~LT~Gliederung 4"/>
    <w:basedOn w:val="LTGliederung3"/>
    <w:rsid w:val="009D1E9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LTGliederung5">
    <w:name w:val="???????~LT~Gliederung 5"/>
    <w:basedOn w:val="LTGliederung4"/>
    <w:rsid w:val="009D1E9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LTGliederung6">
    <w:name w:val="???????~LT~Gliederung 6"/>
    <w:basedOn w:val="LTGliederung5"/>
    <w:rsid w:val="009D1E9D"/>
  </w:style>
  <w:style w:type="paragraph" w:customStyle="1" w:styleId="LTGliederung7">
    <w:name w:val="???????~LT~Gliederung 7"/>
    <w:basedOn w:val="LTGliederung6"/>
    <w:rsid w:val="009D1E9D"/>
  </w:style>
  <w:style w:type="paragraph" w:customStyle="1" w:styleId="LTGliederung8">
    <w:name w:val="???????~LT~Gliederung 8"/>
    <w:basedOn w:val="LTGliederung7"/>
    <w:rsid w:val="009D1E9D"/>
  </w:style>
  <w:style w:type="paragraph" w:customStyle="1" w:styleId="LTGliederung9">
    <w:name w:val="???????~LT~Gliederung 9"/>
    <w:basedOn w:val="LTGliederung8"/>
    <w:rsid w:val="009D1E9D"/>
  </w:style>
  <w:style w:type="paragraph" w:customStyle="1" w:styleId="LTTitel">
    <w:name w:val="???????~LT~Titel"/>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LTUntertitel">
    <w:name w:val="???????~LT~Untertitel"/>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LTNotizen">
    <w:name w:val="???????~LT~Notizen"/>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LTHintergrundobjekte">
    <w:name w:val="???????~LT~Hintergrundobjekte"/>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Arial" w:eastAsia="Arial" w:hAnsi="Arial" w:cs="Arial"/>
      <w:color w:val="000000"/>
      <w:kern w:val="1"/>
      <w:sz w:val="36"/>
      <w:szCs w:val="36"/>
      <w:lang w:val="de-DE" w:eastAsia="ja-JP" w:bidi="fa-IR"/>
    </w:rPr>
  </w:style>
  <w:style w:type="paragraph" w:customStyle="1" w:styleId="LTHintergrund">
    <w:name w:val="???????~LT~Hintergrund"/>
    <w:rsid w:val="009D1E9D"/>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default">
    <w:name w:val="default"/>
    <w:rsid w:val="009D1E9D"/>
    <w:pPr>
      <w:widowControl w:val="0"/>
      <w:suppressAutoHyphens/>
      <w:autoSpaceDE w:val="0"/>
      <w:spacing w:after="0" w:line="200" w:lineRule="atLeast"/>
    </w:pPr>
    <w:rPr>
      <w:rFonts w:ascii="Mangal" w:eastAsia="Mangal" w:hAnsi="Mangal" w:cs="Mangal"/>
      <w:kern w:val="1"/>
      <w:sz w:val="36"/>
      <w:szCs w:val="36"/>
      <w:lang w:val="de-DE" w:eastAsia="ja-JP" w:bidi="fa-IR"/>
    </w:rPr>
  </w:style>
  <w:style w:type="paragraph" w:customStyle="1" w:styleId="gray1">
    <w:name w:val="gray1"/>
    <w:basedOn w:val="default"/>
    <w:rsid w:val="009D1E9D"/>
  </w:style>
  <w:style w:type="paragraph" w:customStyle="1" w:styleId="gray2">
    <w:name w:val="gray2"/>
    <w:basedOn w:val="default"/>
    <w:rsid w:val="009D1E9D"/>
  </w:style>
  <w:style w:type="paragraph" w:customStyle="1" w:styleId="gray3">
    <w:name w:val="gray3"/>
    <w:basedOn w:val="default"/>
    <w:rsid w:val="009D1E9D"/>
  </w:style>
  <w:style w:type="paragraph" w:customStyle="1" w:styleId="bw1">
    <w:name w:val="bw1"/>
    <w:basedOn w:val="default"/>
    <w:rsid w:val="009D1E9D"/>
  </w:style>
  <w:style w:type="paragraph" w:customStyle="1" w:styleId="bw2">
    <w:name w:val="bw2"/>
    <w:basedOn w:val="default"/>
    <w:rsid w:val="009D1E9D"/>
  </w:style>
  <w:style w:type="paragraph" w:customStyle="1" w:styleId="bw3">
    <w:name w:val="bw3"/>
    <w:basedOn w:val="default"/>
    <w:rsid w:val="009D1E9D"/>
  </w:style>
  <w:style w:type="paragraph" w:customStyle="1" w:styleId="orange1">
    <w:name w:val="orange1"/>
    <w:basedOn w:val="default"/>
    <w:rsid w:val="009D1E9D"/>
  </w:style>
  <w:style w:type="paragraph" w:customStyle="1" w:styleId="orange2">
    <w:name w:val="orange2"/>
    <w:basedOn w:val="default"/>
    <w:rsid w:val="009D1E9D"/>
  </w:style>
  <w:style w:type="paragraph" w:customStyle="1" w:styleId="orange3">
    <w:name w:val="orange3"/>
    <w:basedOn w:val="default"/>
    <w:rsid w:val="009D1E9D"/>
  </w:style>
  <w:style w:type="paragraph" w:customStyle="1" w:styleId="turquise1">
    <w:name w:val="turquise1"/>
    <w:basedOn w:val="default"/>
    <w:rsid w:val="009D1E9D"/>
  </w:style>
  <w:style w:type="paragraph" w:customStyle="1" w:styleId="turquise2">
    <w:name w:val="turquise2"/>
    <w:basedOn w:val="default"/>
    <w:rsid w:val="009D1E9D"/>
  </w:style>
  <w:style w:type="paragraph" w:customStyle="1" w:styleId="turquise3">
    <w:name w:val="turquise3"/>
    <w:basedOn w:val="default"/>
    <w:rsid w:val="009D1E9D"/>
  </w:style>
  <w:style w:type="paragraph" w:customStyle="1" w:styleId="blue1">
    <w:name w:val="blue1"/>
    <w:basedOn w:val="default"/>
    <w:rsid w:val="009D1E9D"/>
  </w:style>
  <w:style w:type="paragraph" w:customStyle="1" w:styleId="blue2">
    <w:name w:val="blue2"/>
    <w:basedOn w:val="default"/>
    <w:rsid w:val="009D1E9D"/>
  </w:style>
  <w:style w:type="paragraph" w:customStyle="1" w:styleId="blue3">
    <w:name w:val="blue3"/>
    <w:basedOn w:val="default"/>
    <w:rsid w:val="009D1E9D"/>
  </w:style>
  <w:style w:type="paragraph" w:customStyle="1" w:styleId="sun1">
    <w:name w:val="sun1"/>
    <w:basedOn w:val="default"/>
    <w:rsid w:val="009D1E9D"/>
  </w:style>
  <w:style w:type="paragraph" w:customStyle="1" w:styleId="sun2">
    <w:name w:val="sun2"/>
    <w:basedOn w:val="default"/>
    <w:rsid w:val="009D1E9D"/>
  </w:style>
  <w:style w:type="paragraph" w:customStyle="1" w:styleId="sun3">
    <w:name w:val="sun3"/>
    <w:basedOn w:val="default"/>
    <w:rsid w:val="009D1E9D"/>
  </w:style>
  <w:style w:type="paragraph" w:customStyle="1" w:styleId="earth1">
    <w:name w:val="earth1"/>
    <w:basedOn w:val="default"/>
    <w:rsid w:val="009D1E9D"/>
  </w:style>
  <w:style w:type="paragraph" w:customStyle="1" w:styleId="earth2">
    <w:name w:val="earth2"/>
    <w:basedOn w:val="default"/>
    <w:rsid w:val="009D1E9D"/>
  </w:style>
  <w:style w:type="paragraph" w:customStyle="1" w:styleId="earth3">
    <w:name w:val="earth3"/>
    <w:basedOn w:val="default"/>
    <w:rsid w:val="009D1E9D"/>
  </w:style>
  <w:style w:type="paragraph" w:customStyle="1" w:styleId="green1">
    <w:name w:val="green1"/>
    <w:basedOn w:val="default"/>
    <w:rsid w:val="009D1E9D"/>
  </w:style>
  <w:style w:type="paragraph" w:customStyle="1" w:styleId="green2">
    <w:name w:val="green2"/>
    <w:basedOn w:val="default"/>
    <w:rsid w:val="009D1E9D"/>
  </w:style>
  <w:style w:type="paragraph" w:customStyle="1" w:styleId="green3">
    <w:name w:val="green3"/>
    <w:basedOn w:val="default"/>
    <w:rsid w:val="009D1E9D"/>
  </w:style>
  <w:style w:type="paragraph" w:customStyle="1" w:styleId="seetang1">
    <w:name w:val="seetang1"/>
    <w:basedOn w:val="default"/>
    <w:rsid w:val="009D1E9D"/>
  </w:style>
  <w:style w:type="paragraph" w:customStyle="1" w:styleId="seetang2">
    <w:name w:val="seetang2"/>
    <w:basedOn w:val="default"/>
    <w:rsid w:val="009D1E9D"/>
  </w:style>
  <w:style w:type="paragraph" w:customStyle="1" w:styleId="seetang3">
    <w:name w:val="seetang3"/>
    <w:basedOn w:val="default"/>
    <w:rsid w:val="009D1E9D"/>
  </w:style>
  <w:style w:type="paragraph" w:customStyle="1" w:styleId="lightblue1">
    <w:name w:val="lightblue1"/>
    <w:basedOn w:val="default"/>
    <w:rsid w:val="009D1E9D"/>
  </w:style>
  <w:style w:type="paragraph" w:customStyle="1" w:styleId="lightblue2">
    <w:name w:val="lightblue2"/>
    <w:basedOn w:val="default"/>
    <w:rsid w:val="009D1E9D"/>
  </w:style>
  <w:style w:type="paragraph" w:customStyle="1" w:styleId="lightblue3">
    <w:name w:val="lightblue3"/>
    <w:basedOn w:val="default"/>
    <w:rsid w:val="009D1E9D"/>
  </w:style>
  <w:style w:type="paragraph" w:customStyle="1" w:styleId="yellow1">
    <w:name w:val="yellow1"/>
    <w:basedOn w:val="default"/>
    <w:rsid w:val="009D1E9D"/>
  </w:style>
  <w:style w:type="paragraph" w:customStyle="1" w:styleId="yellow2">
    <w:name w:val="yellow2"/>
    <w:basedOn w:val="default"/>
    <w:rsid w:val="009D1E9D"/>
  </w:style>
  <w:style w:type="paragraph" w:customStyle="1" w:styleId="yellow3">
    <w:name w:val="yellow3"/>
    <w:basedOn w:val="default"/>
    <w:rsid w:val="009D1E9D"/>
  </w:style>
  <w:style w:type="paragraph" w:customStyle="1" w:styleId="WW-">
    <w:name w:val="WW-?????????"/>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afff0">
    <w:name w:val="????????????"/>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afff1">
    <w:name w:val="??????? ????"/>
    <w:rsid w:val="009D1E9D"/>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afff2">
    <w:name w:val="???"/>
    <w:rsid w:val="009D1E9D"/>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afff3">
    <w:name w:val="??????????"/>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WW-1">
    <w:name w:val="WW-????????? 1"/>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WW-2">
    <w:name w:val="WW-????????? 2"/>
    <w:basedOn w:val="WW-1"/>
    <w:rsid w:val="009D1E9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3a">
    <w:name w:val="????????? 3"/>
    <w:basedOn w:val="WW-2"/>
    <w:rsid w:val="009D1E9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1">
    <w:name w:val="????????? 4"/>
    <w:basedOn w:val="3a"/>
    <w:rsid w:val="009D1E9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5">
    <w:name w:val="????????? 5"/>
    <w:basedOn w:val="41"/>
    <w:rsid w:val="009D1E9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6">
    <w:name w:val="????????? 6"/>
    <w:basedOn w:val="5"/>
    <w:rsid w:val="009D1E9D"/>
  </w:style>
  <w:style w:type="paragraph" w:customStyle="1" w:styleId="7">
    <w:name w:val="????????? 7"/>
    <w:basedOn w:val="6"/>
    <w:rsid w:val="009D1E9D"/>
  </w:style>
  <w:style w:type="paragraph" w:customStyle="1" w:styleId="8">
    <w:name w:val="????????? 8"/>
    <w:basedOn w:val="7"/>
    <w:rsid w:val="009D1E9D"/>
  </w:style>
  <w:style w:type="paragraph" w:customStyle="1" w:styleId="9">
    <w:name w:val="????????? 9"/>
    <w:basedOn w:val="8"/>
    <w:rsid w:val="009D1E9D"/>
  </w:style>
  <w:style w:type="paragraph" w:customStyle="1" w:styleId="1LTGliederung1">
    <w:name w:val="????????1~LT~Gliederung 1"/>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1LTGliederung2">
    <w:name w:val="????????1~LT~Gliederung 2"/>
    <w:basedOn w:val="1LTGliederung1"/>
    <w:rsid w:val="009D1E9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1LTGliederung3">
    <w:name w:val="????????1~LT~Gliederung 3"/>
    <w:basedOn w:val="1LTGliederung2"/>
    <w:rsid w:val="009D1E9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1LTGliederung4">
    <w:name w:val="????????1~LT~Gliederung 4"/>
    <w:basedOn w:val="1LTGliederung3"/>
    <w:rsid w:val="009D1E9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1LTGliederung5">
    <w:name w:val="????????1~LT~Gliederung 5"/>
    <w:basedOn w:val="1LTGliederung4"/>
    <w:rsid w:val="009D1E9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1LTGliederung6">
    <w:name w:val="????????1~LT~Gliederung 6"/>
    <w:basedOn w:val="1LTGliederung5"/>
    <w:rsid w:val="009D1E9D"/>
  </w:style>
  <w:style w:type="paragraph" w:customStyle="1" w:styleId="1LTGliederung7">
    <w:name w:val="????????1~LT~Gliederung 7"/>
    <w:basedOn w:val="1LTGliederung6"/>
    <w:rsid w:val="009D1E9D"/>
  </w:style>
  <w:style w:type="paragraph" w:customStyle="1" w:styleId="1LTGliederung8">
    <w:name w:val="????????1~LT~Gliederung 8"/>
    <w:basedOn w:val="1LTGliederung7"/>
    <w:rsid w:val="009D1E9D"/>
  </w:style>
  <w:style w:type="paragraph" w:customStyle="1" w:styleId="1LTGliederung9">
    <w:name w:val="????????1~LT~Gliederung 9"/>
    <w:basedOn w:val="1LTGliederung8"/>
    <w:rsid w:val="009D1E9D"/>
  </w:style>
  <w:style w:type="paragraph" w:customStyle="1" w:styleId="1LTTitel">
    <w:name w:val="????????1~LT~Titel"/>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1LTUntertitel">
    <w:name w:val="????????1~LT~Untertitel"/>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1LTNotizen">
    <w:name w:val="????????1~LT~Notizen"/>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1LTHintergrundobjekte">
    <w:name w:val="????????1~LT~Hintergrundobjekte"/>
    <w:rsid w:val="009D1E9D"/>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1LTHintergrund">
    <w:name w:val="????????1~LT~Hintergrund"/>
    <w:rsid w:val="009D1E9D"/>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2LTGliederung1">
    <w:name w:val="????????2~LT~Gliederung 1"/>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2LTGliederung2">
    <w:name w:val="????????2~LT~Gliederung 2"/>
    <w:basedOn w:val="2LTGliederung1"/>
    <w:rsid w:val="009D1E9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2LTGliederung3">
    <w:name w:val="????????2~LT~Gliederung 3"/>
    <w:basedOn w:val="2LTGliederung2"/>
    <w:rsid w:val="009D1E9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2LTGliederung4">
    <w:name w:val="????????2~LT~Gliederung 4"/>
    <w:basedOn w:val="2LTGliederung3"/>
    <w:rsid w:val="009D1E9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2LTGliederung5">
    <w:name w:val="????????2~LT~Gliederung 5"/>
    <w:basedOn w:val="2LTGliederung4"/>
    <w:rsid w:val="009D1E9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2LTGliederung6">
    <w:name w:val="????????2~LT~Gliederung 6"/>
    <w:basedOn w:val="2LTGliederung5"/>
    <w:rsid w:val="009D1E9D"/>
  </w:style>
  <w:style w:type="paragraph" w:customStyle="1" w:styleId="2LTGliederung7">
    <w:name w:val="????????2~LT~Gliederung 7"/>
    <w:basedOn w:val="2LTGliederung6"/>
    <w:rsid w:val="009D1E9D"/>
  </w:style>
  <w:style w:type="paragraph" w:customStyle="1" w:styleId="2LTGliederung8">
    <w:name w:val="????????2~LT~Gliederung 8"/>
    <w:basedOn w:val="2LTGliederung7"/>
    <w:rsid w:val="009D1E9D"/>
  </w:style>
  <w:style w:type="paragraph" w:customStyle="1" w:styleId="2LTGliederung9">
    <w:name w:val="????????2~LT~Gliederung 9"/>
    <w:basedOn w:val="2LTGliederung8"/>
    <w:rsid w:val="009D1E9D"/>
  </w:style>
  <w:style w:type="paragraph" w:customStyle="1" w:styleId="2LTTitel">
    <w:name w:val="????????2~LT~Titel"/>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2LTUntertitel">
    <w:name w:val="????????2~LT~Untertitel"/>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2LTNotizen">
    <w:name w:val="????????2~LT~Notizen"/>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2LTHintergrundobjekte">
    <w:name w:val="????????2~LT~Hintergrundobjekte"/>
    <w:rsid w:val="009D1E9D"/>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2LTHintergrund">
    <w:name w:val="????????2~LT~Hintergrund"/>
    <w:rsid w:val="009D1E9D"/>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3LTGliederung1">
    <w:name w:val="????????3~LT~Gliederung 1"/>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3LTGliederung2">
    <w:name w:val="????????3~LT~Gliederung 2"/>
    <w:basedOn w:val="3LTGliederung1"/>
    <w:rsid w:val="009D1E9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3LTGliederung3">
    <w:name w:val="????????3~LT~Gliederung 3"/>
    <w:basedOn w:val="3LTGliederung2"/>
    <w:rsid w:val="009D1E9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3LTGliederung4">
    <w:name w:val="????????3~LT~Gliederung 4"/>
    <w:basedOn w:val="3LTGliederung3"/>
    <w:rsid w:val="009D1E9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3LTGliederung5">
    <w:name w:val="????????3~LT~Gliederung 5"/>
    <w:basedOn w:val="3LTGliederung4"/>
    <w:rsid w:val="009D1E9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3LTGliederung6">
    <w:name w:val="????????3~LT~Gliederung 6"/>
    <w:basedOn w:val="3LTGliederung5"/>
    <w:rsid w:val="009D1E9D"/>
  </w:style>
  <w:style w:type="paragraph" w:customStyle="1" w:styleId="3LTGliederung7">
    <w:name w:val="????????3~LT~Gliederung 7"/>
    <w:basedOn w:val="3LTGliederung6"/>
    <w:rsid w:val="009D1E9D"/>
  </w:style>
  <w:style w:type="paragraph" w:customStyle="1" w:styleId="3LTGliederung8">
    <w:name w:val="????????3~LT~Gliederung 8"/>
    <w:basedOn w:val="3LTGliederung7"/>
    <w:rsid w:val="009D1E9D"/>
  </w:style>
  <w:style w:type="paragraph" w:customStyle="1" w:styleId="3LTGliederung9">
    <w:name w:val="????????3~LT~Gliederung 9"/>
    <w:basedOn w:val="3LTGliederung8"/>
    <w:rsid w:val="009D1E9D"/>
  </w:style>
  <w:style w:type="paragraph" w:customStyle="1" w:styleId="3LTTitel">
    <w:name w:val="????????3~LT~Titel"/>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3LTUntertitel">
    <w:name w:val="????????3~LT~Untertitel"/>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3LTNotizen">
    <w:name w:val="????????3~LT~Notizen"/>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3LTHintergrundobjekte">
    <w:name w:val="????????3~LT~Hintergrundobjekte"/>
    <w:rsid w:val="009D1E9D"/>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3LTHintergrund">
    <w:name w:val="????????3~LT~Hintergrund"/>
    <w:rsid w:val="009D1E9D"/>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4LTGliederung1">
    <w:name w:val="????????4~LT~Gliederung 1"/>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4LTGliederung2">
    <w:name w:val="????????4~LT~Gliederung 2"/>
    <w:basedOn w:val="4LTGliederung1"/>
    <w:rsid w:val="009D1E9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4LTGliederung3">
    <w:name w:val="????????4~LT~Gliederung 3"/>
    <w:basedOn w:val="4LTGliederung2"/>
    <w:rsid w:val="009D1E9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LTGliederung4">
    <w:name w:val="????????4~LT~Gliederung 4"/>
    <w:basedOn w:val="4LTGliederung3"/>
    <w:rsid w:val="009D1E9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4LTGliederung5">
    <w:name w:val="????????4~LT~Gliederung 5"/>
    <w:basedOn w:val="4LTGliederung4"/>
    <w:rsid w:val="009D1E9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4LTGliederung6">
    <w:name w:val="????????4~LT~Gliederung 6"/>
    <w:basedOn w:val="4LTGliederung5"/>
    <w:rsid w:val="009D1E9D"/>
  </w:style>
  <w:style w:type="paragraph" w:customStyle="1" w:styleId="4LTGliederung7">
    <w:name w:val="????????4~LT~Gliederung 7"/>
    <w:basedOn w:val="4LTGliederung6"/>
    <w:rsid w:val="009D1E9D"/>
  </w:style>
  <w:style w:type="paragraph" w:customStyle="1" w:styleId="4LTGliederung8">
    <w:name w:val="????????4~LT~Gliederung 8"/>
    <w:basedOn w:val="4LTGliederung7"/>
    <w:rsid w:val="009D1E9D"/>
  </w:style>
  <w:style w:type="paragraph" w:customStyle="1" w:styleId="4LTGliederung9">
    <w:name w:val="????????4~LT~Gliederung 9"/>
    <w:basedOn w:val="4LTGliederung8"/>
    <w:rsid w:val="009D1E9D"/>
  </w:style>
  <w:style w:type="paragraph" w:customStyle="1" w:styleId="4LTTitel">
    <w:name w:val="????????4~LT~Titel"/>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4LTUntertitel">
    <w:name w:val="????????4~LT~Untertitel"/>
    <w:rsid w:val="009D1E9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4LTNotizen">
    <w:name w:val="????????4~LT~Notizen"/>
    <w:rsid w:val="009D1E9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4LTHintergrundobjekte">
    <w:name w:val="????????4~LT~Hintergrundobjekte"/>
    <w:rsid w:val="009D1E9D"/>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4LTHintergrund">
    <w:name w:val="????????4~LT~Hintergrund"/>
    <w:rsid w:val="009D1E9D"/>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1c">
    <w:name w:val="Обычный (веб)1"/>
    <w:basedOn w:val="a"/>
    <w:rsid w:val="009D1E9D"/>
    <w:pPr>
      <w:widowControl w:val="0"/>
      <w:suppressAutoHyphens/>
      <w:spacing w:before="28" w:after="28"/>
    </w:pPr>
    <w:rPr>
      <w:rFonts w:eastAsia="Andale Sans UI"/>
      <w:kern w:val="1"/>
      <w:lang w:eastAsia="zh-CN"/>
    </w:rPr>
  </w:style>
  <w:style w:type="paragraph" w:customStyle="1" w:styleId="BODY">
    <w:name w:val="BODY"/>
    <w:basedOn w:val="a"/>
    <w:rsid w:val="009D1E9D"/>
    <w:pPr>
      <w:widowControl w:val="0"/>
      <w:suppressAutoHyphens/>
      <w:spacing w:line="234" w:lineRule="atLeast"/>
      <w:ind w:firstLine="454"/>
      <w:jc w:val="both"/>
    </w:pPr>
    <w:rPr>
      <w:rFonts w:ascii="BalticaC" w:eastAsia="Calibri" w:hAnsi="BalticaC" w:cs="BalticaC"/>
      <w:color w:val="000000"/>
      <w:kern w:val="1"/>
      <w:sz w:val="20"/>
      <w:szCs w:val="20"/>
      <w:lang w:eastAsia="en-US"/>
    </w:rPr>
  </w:style>
  <w:style w:type="numbering" w:customStyle="1" w:styleId="42">
    <w:name w:val="Нет списка4"/>
    <w:next w:val="a2"/>
    <w:uiPriority w:val="99"/>
    <w:semiHidden/>
    <w:unhideWhenUsed/>
    <w:rsid w:val="009E19CD"/>
  </w:style>
  <w:style w:type="paragraph" w:customStyle="1" w:styleId="2a">
    <w:name w:val="Без интервала2"/>
    <w:rsid w:val="009E19CD"/>
    <w:pPr>
      <w:suppressAutoHyphens/>
      <w:spacing w:after="0" w:line="100" w:lineRule="atLeast"/>
    </w:pPr>
    <w:rPr>
      <w:rFonts w:ascii="Times New Roman" w:eastAsia="SimSun" w:hAnsi="Times New Roman" w:cs="Tahoma"/>
      <w:kern w:val="1"/>
      <w:sz w:val="24"/>
      <w:szCs w:val="24"/>
      <w:lang w:val="de-DE" w:eastAsia="zh-CN" w:bidi="fa-IR"/>
    </w:rPr>
  </w:style>
  <w:style w:type="paragraph" w:customStyle="1" w:styleId="2b">
    <w:name w:val="Абзац списка2"/>
    <w:basedOn w:val="a"/>
    <w:rsid w:val="009E19CD"/>
    <w:pPr>
      <w:widowControl w:val="0"/>
      <w:suppressAutoHyphens/>
      <w:ind w:left="720"/>
    </w:pPr>
    <w:rPr>
      <w:rFonts w:eastAsia="Andale Sans UI"/>
      <w:kern w:val="1"/>
      <w:lang w:eastAsia="zh-CN"/>
    </w:rPr>
  </w:style>
  <w:style w:type="paragraph" w:customStyle="1" w:styleId="2c">
    <w:name w:val="Обычный (веб)2"/>
    <w:basedOn w:val="a"/>
    <w:rsid w:val="009E19CD"/>
    <w:pPr>
      <w:widowControl w:val="0"/>
      <w:suppressAutoHyphens/>
      <w:spacing w:before="28" w:after="28"/>
    </w:pPr>
    <w:rPr>
      <w:rFonts w:eastAsia="Andale Sans UI"/>
      <w:kern w:val="1"/>
      <w:lang w:eastAsia="zh-CN"/>
    </w:rPr>
  </w:style>
  <w:style w:type="numbering" w:customStyle="1" w:styleId="50">
    <w:name w:val="Нет списка5"/>
    <w:next w:val="a2"/>
    <w:uiPriority w:val="99"/>
    <w:semiHidden/>
    <w:unhideWhenUsed/>
    <w:rsid w:val="00C05BEC"/>
  </w:style>
  <w:style w:type="numbering" w:customStyle="1" w:styleId="60">
    <w:name w:val="Нет списка6"/>
    <w:next w:val="a2"/>
    <w:uiPriority w:val="99"/>
    <w:semiHidden/>
    <w:unhideWhenUsed/>
    <w:rsid w:val="00B74FC8"/>
  </w:style>
  <w:style w:type="numbering" w:customStyle="1" w:styleId="70">
    <w:name w:val="Нет списка7"/>
    <w:next w:val="a2"/>
    <w:uiPriority w:val="99"/>
    <w:semiHidden/>
    <w:unhideWhenUsed/>
    <w:rsid w:val="00B74FC8"/>
  </w:style>
  <w:style w:type="numbering" w:customStyle="1" w:styleId="80">
    <w:name w:val="Нет списка8"/>
    <w:next w:val="a2"/>
    <w:uiPriority w:val="99"/>
    <w:semiHidden/>
    <w:unhideWhenUsed/>
    <w:rsid w:val="00216129"/>
  </w:style>
  <w:style w:type="paragraph" w:customStyle="1" w:styleId="3b">
    <w:name w:val="Без интервала3"/>
    <w:rsid w:val="002F1BCC"/>
    <w:pPr>
      <w:suppressAutoHyphens/>
      <w:spacing w:after="0" w:line="100" w:lineRule="atLeast"/>
    </w:pPr>
    <w:rPr>
      <w:rFonts w:ascii="Times New Roman" w:eastAsia="SimSun" w:hAnsi="Times New Roman" w:cs="Tahoma"/>
      <w:kern w:val="1"/>
      <w:sz w:val="24"/>
      <w:szCs w:val="24"/>
      <w:lang w:val="de-DE" w:eastAsia="zh-CN" w:bidi="fa-IR"/>
    </w:rPr>
  </w:style>
  <w:style w:type="paragraph" w:customStyle="1" w:styleId="3c">
    <w:name w:val="Абзац списка3"/>
    <w:basedOn w:val="a"/>
    <w:rsid w:val="002F1BCC"/>
    <w:pPr>
      <w:widowControl w:val="0"/>
      <w:suppressAutoHyphens/>
      <w:ind w:left="720"/>
    </w:pPr>
    <w:rPr>
      <w:rFonts w:eastAsia="Andale Sans UI"/>
      <w:kern w:val="1"/>
      <w:lang w:eastAsia="zh-CN"/>
    </w:rPr>
  </w:style>
  <w:style w:type="paragraph" w:customStyle="1" w:styleId="3d">
    <w:name w:val="Обычный (веб)3"/>
    <w:basedOn w:val="a"/>
    <w:rsid w:val="002F1BCC"/>
    <w:pPr>
      <w:widowControl w:val="0"/>
      <w:suppressAutoHyphens/>
      <w:spacing w:before="28" w:after="28"/>
    </w:pPr>
    <w:rPr>
      <w:rFonts w:eastAsia="Andale Sans UI"/>
      <w:kern w:val="1"/>
      <w:lang w:eastAsia="zh-CN"/>
    </w:rPr>
  </w:style>
  <w:style w:type="paragraph" w:customStyle="1" w:styleId="43">
    <w:name w:val="Без интервала4"/>
    <w:rsid w:val="007C6143"/>
    <w:pPr>
      <w:suppressAutoHyphens/>
      <w:spacing w:after="0" w:line="100" w:lineRule="atLeast"/>
    </w:pPr>
    <w:rPr>
      <w:rFonts w:ascii="Times New Roman" w:eastAsia="SimSun" w:hAnsi="Times New Roman" w:cs="Tahoma"/>
      <w:kern w:val="1"/>
      <w:sz w:val="24"/>
      <w:szCs w:val="24"/>
      <w:lang w:val="de-DE" w:eastAsia="zh-CN" w:bidi="fa-IR"/>
    </w:rPr>
  </w:style>
  <w:style w:type="paragraph" w:customStyle="1" w:styleId="44">
    <w:name w:val="Абзац списка4"/>
    <w:basedOn w:val="a"/>
    <w:rsid w:val="007C6143"/>
    <w:pPr>
      <w:widowControl w:val="0"/>
      <w:suppressAutoHyphens/>
      <w:ind w:left="720"/>
    </w:pPr>
    <w:rPr>
      <w:rFonts w:eastAsia="Andale Sans UI"/>
      <w:kern w:val="1"/>
      <w:lang w:eastAsia="zh-CN"/>
    </w:rPr>
  </w:style>
  <w:style w:type="paragraph" w:customStyle="1" w:styleId="45">
    <w:name w:val="Обычный (веб)4"/>
    <w:basedOn w:val="a"/>
    <w:rsid w:val="007C6143"/>
    <w:pPr>
      <w:widowControl w:val="0"/>
      <w:suppressAutoHyphens/>
      <w:spacing w:before="28" w:after="28"/>
    </w:pPr>
    <w:rPr>
      <w:rFonts w:eastAsia="Andale Sans UI"/>
      <w:kern w:val="1"/>
      <w:lang w:eastAsia="zh-CN"/>
    </w:rPr>
  </w:style>
  <w:style w:type="paragraph" w:customStyle="1" w:styleId="51">
    <w:name w:val="Без интервала5"/>
    <w:rsid w:val="005B5C51"/>
    <w:pPr>
      <w:suppressAutoHyphens/>
      <w:spacing w:after="0" w:line="100" w:lineRule="atLeast"/>
    </w:pPr>
    <w:rPr>
      <w:rFonts w:ascii="Times New Roman" w:eastAsia="SimSun" w:hAnsi="Times New Roman" w:cs="Tahoma"/>
      <w:kern w:val="1"/>
      <w:sz w:val="24"/>
      <w:szCs w:val="24"/>
      <w:lang w:val="de-DE" w:eastAsia="zh-CN" w:bidi="fa-IR"/>
    </w:rPr>
  </w:style>
  <w:style w:type="paragraph" w:customStyle="1" w:styleId="52">
    <w:name w:val="Абзац списка5"/>
    <w:basedOn w:val="a"/>
    <w:rsid w:val="005B5C51"/>
    <w:pPr>
      <w:widowControl w:val="0"/>
      <w:suppressAutoHyphens/>
      <w:ind w:left="720"/>
    </w:pPr>
    <w:rPr>
      <w:rFonts w:eastAsia="Andale Sans UI"/>
      <w:kern w:val="1"/>
      <w:lang w:eastAsia="zh-CN"/>
    </w:rPr>
  </w:style>
  <w:style w:type="paragraph" w:customStyle="1" w:styleId="53">
    <w:name w:val="Обычный (веб)5"/>
    <w:basedOn w:val="a"/>
    <w:rsid w:val="005B5C51"/>
    <w:pPr>
      <w:widowControl w:val="0"/>
      <w:suppressAutoHyphens/>
      <w:spacing w:before="28" w:after="28"/>
    </w:pPr>
    <w:rPr>
      <w:rFonts w:eastAsia="Andale Sans UI"/>
      <w:kern w:val="1"/>
      <w:lang w:eastAsia="zh-CN"/>
    </w:rPr>
  </w:style>
  <w:style w:type="paragraph" w:customStyle="1" w:styleId="61">
    <w:name w:val="Без интервала6"/>
    <w:rsid w:val="008C328F"/>
    <w:pPr>
      <w:suppressAutoHyphens/>
      <w:spacing w:after="0" w:line="100" w:lineRule="atLeast"/>
    </w:pPr>
    <w:rPr>
      <w:rFonts w:ascii="Times New Roman" w:eastAsia="SimSun" w:hAnsi="Times New Roman" w:cs="Tahoma"/>
      <w:kern w:val="1"/>
      <w:sz w:val="24"/>
      <w:szCs w:val="24"/>
      <w:lang w:val="de-DE" w:eastAsia="zh-CN" w:bidi="fa-IR"/>
    </w:rPr>
  </w:style>
  <w:style w:type="paragraph" w:customStyle="1" w:styleId="62">
    <w:name w:val="Абзац списка6"/>
    <w:basedOn w:val="a"/>
    <w:rsid w:val="008C328F"/>
    <w:pPr>
      <w:widowControl w:val="0"/>
      <w:suppressAutoHyphens/>
      <w:ind w:left="720"/>
    </w:pPr>
    <w:rPr>
      <w:rFonts w:eastAsia="Andale Sans UI"/>
      <w:kern w:val="1"/>
      <w:lang w:eastAsia="zh-CN"/>
    </w:rPr>
  </w:style>
  <w:style w:type="paragraph" w:customStyle="1" w:styleId="63">
    <w:name w:val="Обычный (веб)6"/>
    <w:basedOn w:val="a"/>
    <w:rsid w:val="008C328F"/>
    <w:pPr>
      <w:widowControl w:val="0"/>
      <w:suppressAutoHyphens/>
      <w:spacing w:before="28" w:after="28"/>
    </w:pPr>
    <w:rPr>
      <w:rFonts w:eastAsia="Andale Sans UI"/>
      <w:kern w:val="1"/>
      <w:lang w:eastAsia="zh-CN"/>
    </w:rPr>
  </w:style>
  <w:style w:type="character" w:customStyle="1" w:styleId="FontStyle217">
    <w:name w:val="Font Style217"/>
    <w:rsid w:val="009143F4"/>
    <w:rPr>
      <w:rFonts w:ascii="Microsoft Sans Serif" w:hAnsi="Microsoft Sans Serif" w:cs="Microsoft Sans Serif" w:hint="default"/>
      <w:sz w:val="14"/>
      <w:szCs w:val="14"/>
    </w:rPr>
  </w:style>
  <w:style w:type="table" w:styleId="-5">
    <w:name w:val="Light Shading Accent 5"/>
    <w:basedOn w:val="a1"/>
    <w:uiPriority w:val="60"/>
    <w:rsid w:val="009143F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New">
    <w:name w:val="Обычный New"/>
    <w:basedOn w:val="a"/>
    <w:link w:val="New0"/>
    <w:autoRedefine/>
    <w:uiPriority w:val="99"/>
    <w:rsid w:val="00C341E8"/>
    <w:pPr>
      <w:tabs>
        <w:tab w:val="left" w:pos="567"/>
        <w:tab w:val="left" w:pos="709"/>
      </w:tabs>
      <w:autoSpaceDE w:val="0"/>
      <w:autoSpaceDN w:val="0"/>
      <w:adjustRightInd w:val="0"/>
      <w:jc w:val="both"/>
    </w:pPr>
    <w:rPr>
      <w:rFonts w:ascii="Calibri" w:eastAsia="SimSun" w:hAnsi="Calibri"/>
      <w:color w:val="000000"/>
      <w:szCs w:val="20"/>
      <w:lang w:eastAsia="en-US"/>
    </w:rPr>
  </w:style>
  <w:style w:type="character" w:customStyle="1" w:styleId="New0">
    <w:name w:val="Обычный New Знак"/>
    <w:link w:val="New"/>
    <w:uiPriority w:val="99"/>
    <w:locked/>
    <w:rsid w:val="00C341E8"/>
    <w:rPr>
      <w:rFonts w:ascii="Calibri" w:eastAsia="SimSun" w:hAnsi="Calibri" w:cs="Times New Roman"/>
      <w:color w:val="000000"/>
      <w:sz w:val="24"/>
      <w:szCs w:val="20"/>
    </w:rPr>
  </w:style>
  <w:style w:type="character" w:customStyle="1" w:styleId="FontStyle48">
    <w:name w:val="Font Style48"/>
    <w:basedOn w:val="a0"/>
    <w:uiPriority w:val="99"/>
    <w:rsid w:val="007C7571"/>
    <w:rPr>
      <w:rFonts w:ascii="Times New Roman" w:hAnsi="Times New Roman" w:cs="Times New Roman"/>
      <w:sz w:val="26"/>
      <w:szCs w:val="26"/>
    </w:rPr>
  </w:style>
  <w:style w:type="character" w:customStyle="1" w:styleId="FontStyle45">
    <w:name w:val="Font Style45"/>
    <w:basedOn w:val="a0"/>
    <w:uiPriority w:val="99"/>
    <w:rsid w:val="007C7571"/>
    <w:rPr>
      <w:rFonts w:ascii="Times New Roman" w:hAnsi="Times New Roman" w:cs="Times New Roman"/>
      <w:i/>
      <w:iCs/>
      <w:sz w:val="26"/>
      <w:szCs w:val="26"/>
    </w:rPr>
  </w:style>
  <w:style w:type="character" w:customStyle="1" w:styleId="FontStyle47">
    <w:name w:val="Font Style47"/>
    <w:basedOn w:val="a0"/>
    <w:uiPriority w:val="99"/>
    <w:rsid w:val="00B15712"/>
    <w:rPr>
      <w:rFonts w:ascii="Times New Roman" w:hAnsi="Times New Roman" w:cs="Times New Roman"/>
      <w:b/>
      <w:bCs/>
      <w:sz w:val="26"/>
      <w:szCs w:val="26"/>
    </w:rPr>
  </w:style>
  <w:style w:type="table" w:customStyle="1" w:styleId="2d">
    <w:name w:val="Сетка таблицы2"/>
    <w:basedOn w:val="a1"/>
    <w:next w:val="ad"/>
    <w:uiPriority w:val="59"/>
    <w:rsid w:val="000C6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EC391E"/>
    <w:pPr>
      <w:spacing w:before="100" w:beforeAutospacing="1" w:after="100" w:afterAutospacing="1"/>
    </w:pPr>
  </w:style>
  <w:style w:type="character" w:customStyle="1" w:styleId="c19">
    <w:name w:val="c19"/>
    <w:basedOn w:val="a0"/>
    <w:rsid w:val="00EC391E"/>
  </w:style>
  <w:style w:type="character" w:customStyle="1" w:styleId="c3">
    <w:name w:val="c3"/>
    <w:basedOn w:val="a0"/>
    <w:rsid w:val="00EC391E"/>
  </w:style>
  <w:style w:type="character" w:customStyle="1" w:styleId="c1">
    <w:name w:val="c1"/>
    <w:basedOn w:val="a0"/>
    <w:rsid w:val="00EC391E"/>
  </w:style>
  <w:style w:type="paragraph" w:customStyle="1" w:styleId="c0">
    <w:name w:val="c0"/>
    <w:basedOn w:val="a"/>
    <w:rsid w:val="00EC391E"/>
    <w:pPr>
      <w:spacing w:before="100" w:beforeAutospacing="1" w:after="100" w:afterAutospacing="1"/>
    </w:pPr>
  </w:style>
  <w:style w:type="character" w:customStyle="1" w:styleId="c34">
    <w:name w:val="c34"/>
    <w:basedOn w:val="a0"/>
    <w:rsid w:val="00EC391E"/>
  </w:style>
  <w:style w:type="paragraph" w:customStyle="1" w:styleId="c9">
    <w:name w:val="c9"/>
    <w:basedOn w:val="a"/>
    <w:rsid w:val="00EC391E"/>
    <w:pPr>
      <w:spacing w:before="100" w:beforeAutospacing="1" w:after="100" w:afterAutospacing="1"/>
    </w:pPr>
  </w:style>
  <w:style w:type="character" w:customStyle="1" w:styleId="c10">
    <w:name w:val="c10"/>
    <w:basedOn w:val="a0"/>
    <w:rsid w:val="00EC3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646370">
      <w:bodyDiv w:val="1"/>
      <w:marLeft w:val="0"/>
      <w:marRight w:val="0"/>
      <w:marTop w:val="0"/>
      <w:marBottom w:val="0"/>
      <w:divBdr>
        <w:top w:val="none" w:sz="0" w:space="0" w:color="auto"/>
        <w:left w:val="none" w:sz="0" w:space="0" w:color="auto"/>
        <w:bottom w:val="none" w:sz="0" w:space="0" w:color="auto"/>
        <w:right w:val="none" w:sz="0" w:space="0" w:color="auto"/>
      </w:divBdr>
    </w:div>
    <w:div w:id="913128438">
      <w:bodyDiv w:val="1"/>
      <w:marLeft w:val="0"/>
      <w:marRight w:val="0"/>
      <w:marTop w:val="0"/>
      <w:marBottom w:val="0"/>
      <w:divBdr>
        <w:top w:val="none" w:sz="0" w:space="0" w:color="auto"/>
        <w:left w:val="none" w:sz="0" w:space="0" w:color="auto"/>
        <w:bottom w:val="none" w:sz="0" w:space="0" w:color="auto"/>
        <w:right w:val="none" w:sz="0" w:space="0" w:color="auto"/>
      </w:divBdr>
    </w:div>
    <w:div w:id="1070350253">
      <w:bodyDiv w:val="1"/>
      <w:marLeft w:val="0"/>
      <w:marRight w:val="0"/>
      <w:marTop w:val="0"/>
      <w:marBottom w:val="0"/>
      <w:divBdr>
        <w:top w:val="none" w:sz="0" w:space="0" w:color="auto"/>
        <w:left w:val="none" w:sz="0" w:space="0" w:color="auto"/>
        <w:bottom w:val="none" w:sz="0" w:space="0" w:color="auto"/>
        <w:right w:val="none" w:sz="0" w:space="0" w:color="auto"/>
      </w:divBdr>
    </w:div>
    <w:div w:id="1189487985">
      <w:bodyDiv w:val="1"/>
      <w:marLeft w:val="0"/>
      <w:marRight w:val="0"/>
      <w:marTop w:val="0"/>
      <w:marBottom w:val="0"/>
      <w:divBdr>
        <w:top w:val="none" w:sz="0" w:space="0" w:color="auto"/>
        <w:left w:val="none" w:sz="0" w:space="0" w:color="auto"/>
        <w:bottom w:val="none" w:sz="0" w:space="0" w:color="auto"/>
        <w:right w:val="none" w:sz="0" w:space="0" w:color="auto"/>
      </w:divBdr>
    </w:div>
    <w:div w:id="1347903425">
      <w:bodyDiv w:val="1"/>
      <w:marLeft w:val="0"/>
      <w:marRight w:val="0"/>
      <w:marTop w:val="0"/>
      <w:marBottom w:val="0"/>
      <w:divBdr>
        <w:top w:val="none" w:sz="0" w:space="0" w:color="auto"/>
        <w:left w:val="none" w:sz="0" w:space="0" w:color="auto"/>
        <w:bottom w:val="none" w:sz="0" w:space="0" w:color="auto"/>
        <w:right w:val="none" w:sz="0" w:space="0" w:color="auto"/>
      </w:divBdr>
    </w:div>
    <w:div w:id="1625036145">
      <w:bodyDiv w:val="1"/>
      <w:marLeft w:val="0"/>
      <w:marRight w:val="0"/>
      <w:marTop w:val="0"/>
      <w:marBottom w:val="0"/>
      <w:divBdr>
        <w:top w:val="none" w:sz="0" w:space="0" w:color="auto"/>
        <w:left w:val="none" w:sz="0" w:space="0" w:color="auto"/>
        <w:bottom w:val="none" w:sz="0" w:space="0" w:color="auto"/>
        <w:right w:val="none" w:sz="0" w:space="0" w:color="auto"/>
      </w:divBdr>
    </w:div>
    <w:div w:id="1673994593">
      <w:bodyDiv w:val="1"/>
      <w:marLeft w:val="0"/>
      <w:marRight w:val="0"/>
      <w:marTop w:val="0"/>
      <w:marBottom w:val="0"/>
      <w:divBdr>
        <w:top w:val="none" w:sz="0" w:space="0" w:color="auto"/>
        <w:left w:val="none" w:sz="0" w:space="0" w:color="auto"/>
        <w:bottom w:val="none" w:sz="0" w:space="0" w:color="auto"/>
        <w:right w:val="none" w:sz="0" w:space="0" w:color="auto"/>
      </w:divBdr>
    </w:div>
    <w:div w:id="16898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2CE98-39F7-4E41-B2E8-270BFFFF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11293</TotalTime>
  <Pages>38</Pages>
  <Words>19237</Words>
  <Characters>109654</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Кристалл-003</dc:creator>
  <cp:keywords/>
  <dc:description/>
  <cp:lastModifiedBy>Администратор</cp:lastModifiedBy>
  <cp:revision>279</cp:revision>
  <cp:lastPrinted>2020-06-08T02:57:00Z</cp:lastPrinted>
  <dcterms:created xsi:type="dcterms:W3CDTF">2012-04-09T03:15:00Z</dcterms:created>
  <dcterms:modified xsi:type="dcterms:W3CDTF">2022-06-20T08:01:00Z</dcterms:modified>
</cp:coreProperties>
</file>