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A" w:rsidRPr="005F1C75" w:rsidRDefault="00F2101A" w:rsidP="00E07CAE">
      <w:pPr>
        <w:ind w:left="-426"/>
        <w:jc w:val="center"/>
        <w:rPr>
          <w:rFonts w:ascii="serif" w:eastAsia="Andale Sans UI" w:hAnsi="serif" w:cs="serif"/>
          <w:kern w:val="1"/>
          <w:lang w:eastAsia="zh-CN"/>
        </w:rPr>
      </w:pPr>
    </w:p>
    <w:p w:rsidR="007473AC" w:rsidRPr="005F1C75" w:rsidRDefault="007473AC" w:rsidP="007473A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F1C75">
        <w:rPr>
          <w:rFonts w:eastAsiaTheme="minorHAnsi"/>
          <w:b/>
          <w:lang w:eastAsia="en-US"/>
        </w:rPr>
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7473AC" w:rsidRPr="005F1C75" w:rsidRDefault="007473AC" w:rsidP="007473AC">
      <w:pPr>
        <w:spacing w:after="200" w:line="276" w:lineRule="auto"/>
        <w:rPr>
          <w:rFonts w:eastAsiaTheme="minorHAnsi"/>
          <w:b/>
          <w:lang w:eastAsia="en-US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F524A3" w:rsidP="007473AC">
      <w:pPr>
        <w:jc w:val="center"/>
        <w:rPr>
          <w:rFonts w:eastAsia="Calibri"/>
          <w:b/>
        </w:rPr>
      </w:pPr>
      <w:r w:rsidRPr="005F1C75">
        <w:rPr>
          <w:rFonts w:eastAsia="Calibri"/>
          <w:b/>
        </w:rPr>
        <w:t>РАБОЧАЯ</w:t>
      </w:r>
    </w:p>
    <w:p w:rsidR="007473AC" w:rsidRPr="005F1C75" w:rsidRDefault="007473AC" w:rsidP="007473AC">
      <w:pPr>
        <w:jc w:val="center"/>
        <w:rPr>
          <w:b/>
        </w:rPr>
      </w:pPr>
      <w:r w:rsidRPr="005F1C75">
        <w:rPr>
          <w:b/>
        </w:rPr>
        <w:t>ОБРАЗОВАТЕЛЬНАЯ ПРОГРАММА</w:t>
      </w:r>
      <w:r w:rsidR="005F1C75">
        <w:rPr>
          <w:b/>
        </w:rPr>
        <w:t xml:space="preserve"> </w:t>
      </w:r>
      <w:r w:rsidRPr="005F1C75">
        <w:rPr>
          <w:b/>
        </w:rPr>
        <w:t>ДОШКОЛЬНОГО ОБРАЗОВАНИЯ</w:t>
      </w:r>
    </w:p>
    <w:p w:rsidR="00F524A3" w:rsidRPr="005F1C75" w:rsidRDefault="00F524A3" w:rsidP="007473AC">
      <w:pPr>
        <w:jc w:val="center"/>
        <w:rPr>
          <w:b/>
        </w:rPr>
      </w:pPr>
      <w:r w:rsidRPr="005F1C75">
        <w:rPr>
          <w:b/>
        </w:rPr>
        <w:t>ДЛЯ РАБОТЫ С ДЕТЬМИ 5-6 ЛЕТ</w:t>
      </w:r>
    </w:p>
    <w:p w:rsidR="007473AC" w:rsidRPr="005F1C75" w:rsidRDefault="007473AC" w:rsidP="007473AC">
      <w:pPr>
        <w:jc w:val="center"/>
      </w:pPr>
    </w:p>
    <w:p w:rsidR="007473AC" w:rsidRDefault="007473AC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Pr="005F1C75" w:rsidRDefault="005F1C75" w:rsidP="007473AC">
      <w:pPr>
        <w:jc w:val="center"/>
      </w:pPr>
    </w:p>
    <w:p w:rsidR="007473AC" w:rsidRPr="005F1C75" w:rsidRDefault="007473AC" w:rsidP="007473AC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861"/>
      </w:tblGrid>
      <w:tr w:rsidR="007473AC" w:rsidRPr="005F1C75" w:rsidTr="002E7699">
        <w:tc>
          <w:tcPr>
            <w:tcW w:w="5255" w:type="dxa"/>
          </w:tcPr>
          <w:p w:rsidR="007473AC" w:rsidRPr="005F1C75" w:rsidRDefault="007473AC" w:rsidP="002E7699">
            <w:pPr>
              <w:tabs>
                <w:tab w:val="left" w:pos="6804"/>
              </w:tabs>
              <w:spacing w:line="120" w:lineRule="atLeast"/>
              <w:ind w:right="-144"/>
              <w:rPr>
                <w:bCs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Утверждаю:</w:t>
            </w: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заведующий МКДОУ Детский сад</w:t>
            </w: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«Кристаллик» г. Игарки</w:t>
            </w:r>
          </w:p>
          <w:p w:rsidR="007473AC" w:rsidRPr="005F1C75" w:rsidRDefault="005F1C75" w:rsidP="002E76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Приказ № ___  от «___».___</w:t>
            </w:r>
            <w:r w:rsidR="007D5B56" w:rsidRPr="005F1C75">
              <w:rPr>
                <w:rFonts w:eastAsia="Calibri"/>
                <w:sz w:val="24"/>
                <w:szCs w:val="24"/>
              </w:rPr>
              <w:t>.20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="007473AC" w:rsidRPr="005F1C75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Е.М.Грицук   ____________</w:t>
            </w:r>
          </w:p>
          <w:p w:rsidR="007473AC" w:rsidRPr="005F1C75" w:rsidRDefault="007473AC" w:rsidP="002E7699">
            <w:pPr>
              <w:jc w:val="both"/>
              <w:rPr>
                <w:sz w:val="24"/>
                <w:szCs w:val="24"/>
              </w:rPr>
            </w:pPr>
          </w:p>
          <w:p w:rsidR="007473AC" w:rsidRPr="005F1C75" w:rsidRDefault="007473AC" w:rsidP="002E7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7473AC" w:rsidRPr="005F1C75" w:rsidRDefault="007473AC" w:rsidP="007473AC">
            <w:pPr>
              <w:tabs>
                <w:tab w:val="left" w:pos="6804"/>
              </w:tabs>
              <w:spacing w:line="120" w:lineRule="atLeast"/>
              <w:ind w:right="-144"/>
              <w:rPr>
                <w:sz w:val="24"/>
                <w:szCs w:val="24"/>
              </w:rPr>
            </w:pPr>
          </w:p>
        </w:tc>
      </w:tr>
      <w:tr w:rsidR="007473AC" w:rsidRPr="005F1C75" w:rsidTr="002E7699">
        <w:tc>
          <w:tcPr>
            <w:tcW w:w="5255" w:type="dxa"/>
          </w:tcPr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 w:rsidRPr="005F1C75">
              <w:rPr>
                <w:bCs/>
                <w:sz w:val="24"/>
                <w:szCs w:val="24"/>
              </w:rPr>
              <w:t>Принято на заседании</w:t>
            </w:r>
          </w:p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 w:rsidRPr="005F1C75">
              <w:rPr>
                <w:bCs/>
                <w:sz w:val="24"/>
                <w:szCs w:val="24"/>
              </w:rPr>
              <w:t xml:space="preserve"> педагогического совета</w:t>
            </w:r>
          </w:p>
          <w:p w:rsidR="007473AC" w:rsidRPr="005F1C75" w:rsidRDefault="005F1C75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Протокол №___</w:t>
            </w:r>
            <w:r w:rsidR="007473AC" w:rsidRPr="005F1C75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 w:rsidRPr="005F1C75">
              <w:rPr>
                <w:bCs/>
                <w:sz w:val="24"/>
                <w:szCs w:val="24"/>
              </w:rPr>
              <w:t xml:space="preserve"> от  </w:t>
            </w:r>
            <w:r w:rsidR="005F1C75">
              <w:rPr>
                <w:bCs/>
                <w:sz w:val="24"/>
                <w:szCs w:val="24"/>
              </w:rPr>
              <w:t>«___». ___. 20___</w:t>
            </w:r>
            <w:r w:rsidRPr="005F1C75">
              <w:rPr>
                <w:bCs/>
                <w:sz w:val="24"/>
                <w:szCs w:val="24"/>
              </w:rPr>
              <w:t xml:space="preserve"> г. </w:t>
            </w:r>
          </w:p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473AC" w:rsidRPr="005F1C75" w:rsidRDefault="007473AC" w:rsidP="002E769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AA5118" w:rsidRPr="005F1C75" w:rsidRDefault="003130E3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  <w:r w:rsidRPr="005F1C75">
        <w:rPr>
          <w:rFonts w:ascii="serif" w:eastAsia="Andale Sans UI" w:hAnsi="serif" w:cs="serif"/>
          <w:b/>
          <w:kern w:val="1"/>
          <w:lang w:eastAsia="zh-CN"/>
        </w:rPr>
        <w:lastRenderedPageBreak/>
        <w:t>ОГЛАВЛЕНИЕ</w:t>
      </w:r>
    </w:p>
    <w:p w:rsidR="00161B5C" w:rsidRPr="005F1C75" w:rsidRDefault="00161B5C" w:rsidP="00161B5C">
      <w:pPr>
        <w:jc w:val="center"/>
        <w:rPr>
          <w:bCs/>
        </w:rPr>
      </w:pPr>
    </w:p>
    <w:tbl>
      <w:tblPr>
        <w:tblStyle w:val="ad"/>
        <w:tblW w:w="0" w:type="auto"/>
        <w:tblLook w:val="04A0"/>
      </w:tblPr>
      <w:tblGrid>
        <w:gridCol w:w="756"/>
        <w:gridCol w:w="8484"/>
        <w:gridCol w:w="614"/>
      </w:tblGrid>
      <w:tr w:rsidR="00AA5118" w:rsidRPr="005F1C75" w:rsidTr="005F1C75">
        <w:tc>
          <w:tcPr>
            <w:tcW w:w="756" w:type="dxa"/>
          </w:tcPr>
          <w:p w:rsidR="00AA5118" w:rsidRPr="005F1C75" w:rsidRDefault="009611AF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</w:t>
            </w: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9611AF" w:rsidRPr="005F1C75" w:rsidRDefault="009611AF" w:rsidP="009611A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ЦЕЛЕВОЙ РАЗДЕЛ 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14" w:type="dxa"/>
          </w:tcPr>
          <w:p w:rsidR="00AA5118" w:rsidRPr="005F1C75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AA5118" w:rsidRPr="005F1C75" w:rsidTr="005F1C75">
        <w:tc>
          <w:tcPr>
            <w:tcW w:w="756" w:type="dxa"/>
          </w:tcPr>
          <w:p w:rsidR="00AA5118" w:rsidRPr="005F1C75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</w:t>
            </w:r>
            <w:r w:rsidRPr="005F1C75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 xml:space="preserve">1.  </w:t>
            </w:r>
          </w:p>
        </w:tc>
        <w:tc>
          <w:tcPr>
            <w:tcW w:w="8484" w:type="dxa"/>
          </w:tcPr>
          <w:p w:rsidR="00AA5118" w:rsidRPr="005F1C75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Пояснительная записка</w:t>
            </w:r>
          </w:p>
        </w:tc>
        <w:tc>
          <w:tcPr>
            <w:tcW w:w="614" w:type="dxa"/>
          </w:tcPr>
          <w:p w:rsidR="00AA5118" w:rsidRPr="005F1C75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AA5118" w:rsidRPr="005F1C75" w:rsidTr="005F1C75">
        <w:tc>
          <w:tcPr>
            <w:tcW w:w="756" w:type="dxa"/>
          </w:tcPr>
          <w:p w:rsidR="00AA5118" w:rsidRPr="005F1C75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8484" w:type="dxa"/>
          </w:tcPr>
          <w:p w:rsidR="00AA5118" w:rsidRPr="005F1C75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Цели и задачи реализации Программы</w:t>
            </w:r>
          </w:p>
        </w:tc>
        <w:tc>
          <w:tcPr>
            <w:tcW w:w="614" w:type="dxa"/>
          </w:tcPr>
          <w:p w:rsidR="00AA5118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AA5118" w:rsidRPr="005F1C75" w:rsidTr="005F1C75">
        <w:tc>
          <w:tcPr>
            <w:tcW w:w="756" w:type="dxa"/>
          </w:tcPr>
          <w:p w:rsidR="00AA5118" w:rsidRPr="005F1C75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8484" w:type="dxa"/>
          </w:tcPr>
          <w:p w:rsidR="00AA5118" w:rsidRPr="005F1C75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Основные принципы и подходы к формированию Программы</w:t>
            </w:r>
          </w:p>
        </w:tc>
        <w:tc>
          <w:tcPr>
            <w:tcW w:w="614" w:type="dxa"/>
          </w:tcPr>
          <w:p w:rsidR="00AA5118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AA5118" w:rsidRPr="005F1C75" w:rsidTr="005F1C75">
        <w:tc>
          <w:tcPr>
            <w:tcW w:w="756" w:type="dxa"/>
          </w:tcPr>
          <w:p w:rsidR="00AA5118" w:rsidRPr="005F1C75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8484" w:type="dxa"/>
          </w:tcPr>
          <w:p w:rsidR="00AA5118" w:rsidRPr="005F1C75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Значимые характеристики возрастных особенностей развития детей раннего и дошкольного возраста</w:t>
            </w:r>
          </w:p>
        </w:tc>
        <w:tc>
          <w:tcPr>
            <w:tcW w:w="614" w:type="dxa"/>
          </w:tcPr>
          <w:p w:rsidR="00AA5118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AA5118" w:rsidRPr="005F1C75" w:rsidTr="005F1C75">
        <w:tc>
          <w:tcPr>
            <w:tcW w:w="756" w:type="dxa"/>
          </w:tcPr>
          <w:p w:rsidR="00AA5118" w:rsidRPr="005F1C75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8484" w:type="dxa"/>
          </w:tcPr>
          <w:p w:rsidR="00AA5118" w:rsidRPr="005F1C75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Планируемые результаты освоения Программы</w:t>
            </w:r>
          </w:p>
          <w:p w:rsidR="00AA5118" w:rsidRPr="005F1C75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в раннем возрасте</w:t>
            </w:r>
          </w:p>
          <w:p w:rsidR="00AA5118" w:rsidRPr="005F1C75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на этапе завершения освоения программы</w:t>
            </w:r>
          </w:p>
        </w:tc>
        <w:tc>
          <w:tcPr>
            <w:tcW w:w="614" w:type="dxa"/>
          </w:tcPr>
          <w:p w:rsidR="00AA5118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7</w:t>
            </w:r>
          </w:p>
        </w:tc>
      </w:tr>
      <w:tr w:rsidR="00AA5118" w:rsidRPr="005F1C75" w:rsidTr="005F1C75">
        <w:tc>
          <w:tcPr>
            <w:tcW w:w="756" w:type="dxa"/>
          </w:tcPr>
          <w:p w:rsidR="00AA5118" w:rsidRPr="005F1C75" w:rsidRDefault="009611AF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II</w:t>
            </w: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9611AF" w:rsidRPr="005F1C75" w:rsidRDefault="009611AF" w:rsidP="009611A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СОДЕРЖАТЕЛЬНЫЙ РАЗДЕЛ 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14" w:type="dxa"/>
          </w:tcPr>
          <w:p w:rsidR="00AA5118" w:rsidRPr="005F1C75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AA5118" w:rsidRPr="005F1C75" w:rsidTr="005F1C75">
        <w:tc>
          <w:tcPr>
            <w:tcW w:w="756" w:type="dxa"/>
          </w:tcPr>
          <w:p w:rsidR="00AA5118" w:rsidRPr="005F1C75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бразовательная деятельность в соответствии с направлениями</w:t>
            </w:r>
          </w:p>
          <w:p w:rsidR="00AA5118" w:rsidRPr="005F1C75" w:rsidRDefault="00A93FE1" w:rsidP="00A93FE1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развития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 ребенка</w:t>
            </w:r>
          </w:p>
        </w:tc>
        <w:tc>
          <w:tcPr>
            <w:tcW w:w="614" w:type="dxa"/>
          </w:tcPr>
          <w:p w:rsidR="00AA5118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Образовательная область «Социально-коммуникативное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развитие»</w:t>
            </w:r>
          </w:p>
        </w:tc>
        <w:tc>
          <w:tcPr>
            <w:tcW w:w="614" w:type="dxa"/>
          </w:tcPr>
          <w:p w:rsidR="00A93FE1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Познавательное развитие»</w:t>
            </w:r>
          </w:p>
        </w:tc>
        <w:tc>
          <w:tcPr>
            <w:tcW w:w="614" w:type="dxa"/>
          </w:tcPr>
          <w:p w:rsidR="00A93FE1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2.1.3.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Речевое развитие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14" w:type="dxa"/>
          </w:tcPr>
          <w:p w:rsidR="00A93FE1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2.1.4.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Художественно-эстетическое развитие</w:t>
            </w:r>
            <w:r w:rsidR="002E7C59"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14" w:type="dxa"/>
          </w:tcPr>
          <w:p w:rsidR="00A93FE1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2.1.5.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Физическое развитие»</w:t>
            </w:r>
          </w:p>
        </w:tc>
        <w:tc>
          <w:tcPr>
            <w:tcW w:w="614" w:type="dxa"/>
          </w:tcPr>
          <w:p w:rsidR="00A93FE1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14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 xml:space="preserve">Описание вариативных форм, способов, методов и средств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реализации </w:t>
            </w:r>
            <w:r w:rsidRPr="005F1C75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>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14" w:type="dxa"/>
          </w:tcPr>
          <w:p w:rsidR="00A93FE1" w:rsidRPr="005F1C75" w:rsidRDefault="0090070D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15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8484" w:type="dxa"/>
          </w:tcPr>
          <w:p w:rsidR="00A93FE1" w:rsidRPr="005F1C75" w:rsidRDefault="0090070D" w:rsidP="00A93FE1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Описание </w:t>
            </w:r>
            <w:r w:rsidR="00A93FE1"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образовательной деятельности по профессиональной коррекции нарушений развития детей</w:t>
            </w:r>
          </w:p>
        </w:tc>
        <w:tc>
          <w:tcPr>
            <w:tcW w:w="614" w:type="dxa"/>
          </w:tcPr>
          <w:p w:rsidR="00A93FE1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16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Описание особенностей образовательной деятельности разных видов</w:t>
            </w:r>
            <w:r w:rsidRPr="005F1C75">
              <w:rPr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культурных практик</w:t>
            </w:r>
          </w:p>
        </w:tc>
        <w:tc>
          <w:tcPr>
            <w:tcW w:w="614" w:type="dxa"/>
          </w:tcPr>
          <w:p w:rsidR="00A93FE1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17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Способы и направления поддержки детской инициативы</w:t>
            </w:r>
          </w:p>
        </w:tc>
        <w:tc>
          <w:tcPr>
            <w:tcW w:w="614" w:type="dxa"/>
          </w:tcPr>
          <w:p w:rsidR="00A93FE1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20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8484" w:type="dxa"/>
          </w:tcPr>
          <w:p w:rsidR="00A93FE1" w:rsidRDefault="00A93FE1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Основные направления взаимодействия педагогического коллектива с семьями воспитанников</w:t>
            </w:r>
          </w:p>
          <w:p w:rsidR="0090070D" w:rsidRPr="005F1C75" w:rsidRDefault="0090070D" w:rsidP="00A93FE1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Перспективное планирование работы с родителями и семьями воспитанников</w:t>
            </w:r>
          </w:p>
        </w:tc>
        <w:tc>
          <w:tcPr>
            <w:tcW w:w="614" w:type="dxa"/>
          </w:tcPr>
          <w:p w:rsidR="00A93FE1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  <w:p w:rsidR="0090070D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  <w:p w:rsidR="0090070D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24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Взаимодействие  социумом</w:t>
            </w:r>
          </w:p>
        </w:tc>
        <w:tc>
          <w:tcPr>
            <w:tcW w:w="614" w:type="dxa"/>
          </w:tcPr>
          <w:p w:rsidR="00A93FE1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25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Направления, выбранные участниками образовательных отношений из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 числа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парциальных иных программ</w:t>
            </w:r>
          </w:p>
        </w:tc>
        <w:tc>
          <w:tcPr>
            <w:tcW w:w="614" w:type="dxa"/>
          </w:tcPr>
          <w:p w:rsidR="00A93FE1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26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2.8.1.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«Физкультурно – оздоровительная работа в районе крайнего севера»</w:t>
            </w:r>
          </w:p>
        </w:tc>
        <w:tc>
          <w:tcPr>
            <w:tcW w:w="614" w:type="dxa"/>
          </w:tcPr>
          <w:p w:rsidR="00A93FE1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26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2.8.2.</w:t>
            </w:r>
          </w:p>
        </w:tc>
        <w:tc>
          <w:tcPr>
            <w:tcW w:w="8484" w:type="dxa"/>
          </w:tcPr>
          <w:p w:rsidR="00A93FE1" w:rsidRPr="005F1C75" w:rsidRDefault="00A93FE1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«Краеведение»</w:t>
            </w:r>
          </w:p>
        </w:tc>
        <w:tc>
          <w:tcPr>
            <w:tcW w:w="614" w:type="dxa"/>
          </w:tcPr>
          <w:p w:rsidR="00A93FE1" w:rsidRPr="005F1C75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26</w:t>
            </w:r>
          </w:p>
        </w:tc>
      </w:tr>
      <w:tr w:rsidR="00A93FE1" w:rsidRPr="005F1C75" w:rsidTr="005F1C75">
        <w:tc>
          <w:tcPr>
            <w:tcW w:w="756" w:type="dxa"/>
          </w:tcPr>
          <w:p w:rsidR="00A93FE1" w:rsidRPr="005F1C75" w:rsidRDefault="00A93FE1" w:rsidP="003130E3">
            <w:pPr>
              <w:widowControl w:val="0"/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2.8.3.</w:t>
            </w:r>
          </w:p>
        </w:tc>
        <w:tc>
          <w:tcPr>
            <w:tcW w:w="8484" w:type="dxa"/>
          </w:tcPr>
          <w:p w:rsidR="00A93FE1" w:rsidRDefault="00A93FE1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Осуществление приоритетного направления деятельности в ДОУ</w:t>
            </w:r>
          </w:p>
          <w:p w:rsidR="0090070D" w:rsidRDefault="0090070D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Перспективное планирование по патриотическому воспитанию детей 5-6 лет</w:t>
            </w:r>
          </w:p>
          <w:p w:rsidR="0090070D" w:rsidRDefault="0090070D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Планирование по ознакомлению с ПДД, ОБЖ, ЗОЖ</w:t>
            </w:r>
          </w:p>
          <w:p w:rsidR="0090070D" w:rsidRPr="005F1C75" w:rsidRDefault="0090070D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Тематическое планирование деятельности </w:t>
            </w:r>
            <w:r w:rsidR="00804D49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в старшей группе</w:t>
            </w:r>
          </w:p>
        </w:tc>
        <w:tc>
          <w:tcPr>
            <w:tcW w:w="614" w:type="dxa"/>
          </w:tcPr>
          <w:p w:rsidR="00A93FE1" w:rsidRDefault="0090070D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27</w:t>
            </w:r>
          </w:p>
          <w:p w:rsidR="00804D49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27</w:t>
            </w:r>
          </w:p>
          <w:p w:rsidR="00804D49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28</w:t>
            </w:r>
          </w:p>
          <w:p w:rsidR="00804D49" w:rsidRPr="005F1C75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29</w:t>
            </w:r>
          </w:p>
        </w:tc>
      </w:tr>
      <w:tr w:rsidR="00923FFB" w:rsidRPr="005F1C75" w:rsidTr="005F1C75">
        <w:tc>
          <w:tcPr>
            <w:tcW w:w="756" w:type="dxa"/>
          </w:tcPr>
          <w:p w:rsidR="00923FFB" w:rsidRPr="005F1C75" w:rsidRDefault="00923FFB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2.8.4.</w:t>
            </w:r>
          </w:p>
        </w:tc>
        <w:tc>
          <w:tcPr>
            <w:tcW w:w="8484" w:type="dxa"/>
          </w:tcPr>
          <w:p w:rsidR="00923FFB" w:rsidRDefault="0082774C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Включение основ экономического воспитания в образовательную деятельность</w:t>
            </w:r>
          </w:p>
          <w:p w:rsidR="00804D49" w:rsidRPr="005F1C75" w:rsidRDefault="00804D49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Примерное тематическое планирование к программе «Основы финансовой грамотности дошкольников»</w:t>
            </w:r>
          </w:p>
        </w:tc>
        <w:tc>
          <w:tcPr>
            <w:tcW w:w="614" w:type="dxa"/>
          </w:tcPr>
          <w:p w:rsidR="00923FFB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34</w:t>
            </w:r>
          </w:p>
          <w:p w:rsidR="00804D49" w:rsidRPr="005F1C75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35</w:t>
            </w:r>
          </w:p>
        </w:tc>
      </w:tr>
      <w:tr w:rsidR="009611AF" w:rsidRPr="005F1C75" w:rsidTr="005F1C75">
        <w:tc>
          <w:tcPr>
            <w:tcW w:w="756" w:type="dxa"/>
          </w:tcPr>
          <w:p w:rsidR="009611AF" w:rsidRPr="005F1C75" w:rsidRDefault="009611AF" w:rsidP="009611AF">
            <w:pPr>
              <w:widowControl w:val="0"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val="en-US" w:eastAsia="zh-CN"/>
              </w:rPr>
              <w:t>III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9611AF" w:rsidRPr="005F1C75" w:rsidRDefault="009611AF" w:rsidP="009611A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ОРГАНИЗАЦИОННЫЙ РАЗДЕЛ ПРОГРАММЫ</w:t>
            </w:r>
          </w:p>
        </w:tc>
        <w:tc>
          <w:tcPr>
            <w:tcW w:w="614" w:type="dxa"/>
          </w:tcPr>
          <w:p w:rsidR="009611AF" w:rsidRPr="005F1C75" w:rsidRDefault="009611AF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9611AF" w:rsidRPr="005F1C75" w:rsidTr="005F1C75">
        <w:tc>
          <w:tcPr>
            <w:tcW w:w="756" w:type="dxa"/>
          </w:tcPr>
          <w:p w:rsidR="009611AF" w:rsidRPr="005F1C75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val="en-US"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8484" w:type="dxa"/>
          </w:tcPr>
          <w:p w:rsidR="009611AF" w:rsidRPr="005F1C75" w:rsidRDefault="00804D49" w:rsidP="00804D49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Описание м</w:t>
            </w:r>
            <w:r w:rsidR="009611AF"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атериально-техническо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го</w:t>
            </w:r>
            <w:r w:rsidR="00C52174"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="009611AF"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обеспечени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я</w:t>
            </w:r>
            <w:r w:rsidR="00C52174"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="009611AF"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14" w:type="dxa"/>
          </w:tcPr>
          <w:p w:rsidR="009611AF" w:rsidRPr="005F1C75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37</w:t>
            </w:r>
          </w:p>
        </w:tc>
      </w:tr>
      <w:tr w:rsidR="009611AF" w:rsidRPr="005F1C75" w:rsidTr="005F1C75">
        <w:tc>
          <w:tcPr>
            <w:tcW w:w="756" w:type="dxa"/>
          </w:tcPr>
          <w:p w:rsidR="009611AF" w:rsidRPr="005F1C75" w:rsidRDefault="009611AF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val="en-US"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8484" w:type="dxa"/>
          </w:tcPr>
          <w:p w:rsidR="009611AF" w:rsidRPr="005F1C75" w:rsidRDefault="00804D49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Распорядок дня. Режим двигательной активности</w:t>
            </w:r>
          </w:p>
        </w:tc>
        <w:tc>
          <w:tcPr>
            <w:tcW w:w="614" w:type="dxa"/>
          </w:tcPr>
          <w:p w:rsidR="009611AF" w:rsidRPr="005F1C75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38</w:t>
            </w:r>
          </w:p>
        </w:tc>
      </w:tr>
      <w:tr w:rsidR="009611AF" w:rsidRPr="005F1C75" w:rsidTr="005F1C75">
        <w:tc>
          <w:tcPr>
            <w:tcW w:w="756" w:type="dxa"/>
          </w:tcPr>
          <w:p w:rsidR="009611AF" w:rsidRPr="005F1C75" w:rsidRDefault="009611AF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8484" w:type="dxa"/>
          </w:tcPr>
          <w:p w:rsidR="009611AF" w:rsidRPr="005F1C75" w:rsidRDefault="00804D49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рганизация развивающей предметно-пространственной среды</w:t>
            </w:r>
          </w:p>
        </w:tc>
        <w:tc>
          <w:tcPr>
            <w:tcW w:w="614" w:type="dxa"/>
          </w:tcPr>
          <w:p w:rsidR="009611AF" w:rsidRPr="005F1C75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38</w:t>
            </w:r>
          </w:p>
        </w:tc>
      </w:tr>
      <w:tr w:rsidR="00804D49" w:rsidRPr="005F1C75" w:rsidTr="005F1C75">
        <w:tc>
          <w:tcPr>
            <w:tcW w:w="756" w:type="dxa"/>
          </w:tcPr>
          <w:p w:rsidR="00804D49" w:rsidRPr="005F1C75" w:rsidRDefault="00804D49" w:rsidP="007E4E3E">
            <w:pPr>
              <w:widowControl w:val="0"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/>
                <w:bCs/>
                <w:kern w:val="1"/>
                <w:sz w:val="24"/>
                <w:szCs w:val="24"/>
                <w:lang w:val="en-US" w:eastAsia="zh-CN"/>
              </w:rPr>
              <w:t>IV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804D49" w:rsidRPr="005F1C75" w:rsidRDefault="00804D49" w:rsidP="007E4E3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ДОПОЛНИТЕЛЬНЫЙ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 xml:space="preserve"> РАЗДЕЛ ПРОГРАММЫ</w:t>
            </w:r>
          </w:p>
        </w:tc>
        <w:tc>
          <w:tcPr>
            <w:tcW w:w="614" w:type="dxa"/>
          </w:tcPr>
          <w:p w:rsidR="00804D49" w:rsidRPr="005F1C75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804D49" w:rsidRPr="005F1C75" w:rsidTr="005F1C75">
        <w:tc>
          <w:tcPr>
            <w:tcW w:w="756" w:type="dxa"/>
          </w:tcPr>
          <w:p w:rsidR="00804D49" w:rsidRPr="005F1C75" w:rsidRDefault="00804D49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84" w:type="dxa"/>
          </w:tcPr>
          <w:p w:rsidR="00804D49" w:rsidRPr="005F1C75" w:rsidRDefault="00804D49" w:rsidP="009611AF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Краткая презентация Рабочей образовательной программы дошкольного образования детей 5-6 лет</w:t>
            </w:r>
          </w:p>
        </w:tc>
        <w:tc>
          <w:tcPr>
            <w:tcW w:w="614" w:type="dxa"/>
          </w:tcPr>
          <w:p w:rsidR="00804D49" w:rsidRPr="005F1C75" w:rsidRDefault="00804D4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42</w:t>
            </w:r>
          </w:p>
        </w:tc>
      </w:tr>
    </w:tbl>
    <w:p w:rsidR="00244DEC" w:rsidRDefault="00244DEC" w:rsidP="009B5A0B">
      <w:pPr>
        <w:jc w:val="both"/>
      </w:pPr>
    </w:p>
    <w:p w:rsidR="00206224" w:rsidRPr="005F1C75" w:rsidRDefault="001C114B" w:rsidP="000E163A">
      <w:pPr>
        <w:ind w:firstLine="708"/>
        <w:jc w:val="both"/>
      </w:pPr>
      <w:r w:rsidRPr="005F1C75">
        <w:lastRenderedPageBreak/>
        <w:t xml:space="preserve">Программа </w:t>
      </w:r>
      <w:r w:rsidRPr="005F1C75">
        <w:rPr>
          <w:rFonts w:eastAsiaTheme="minorHAnsi"/>
          <w:lang w:eastAsia="en-US"/>
        </w:rPr>
        <w:t>муниципального казенного дошкольного образовательного учреждения «Детский сад «Кристаллик» общеразвивающего вида с приоритетным осуществлением де</w:t>
      </w:r>
      <w:r w:rsidRPr="005F1C75">
        <w:rPr>
          <w:rFonts w:eastAsiaTheme="minorHAnsi"/>
          <w:lang w:eastAsia="en-US"/>
        </w:rPr>
        <w:t>я</w:t>
      </w:r>
      <w:r w:rsidRPr="005F1C75">
        <w:rPr>
          <w:rFonts w:eastAsiaTheme="minorHAnsi"/>
          <w:lang w:eastAsia="en-US"/>
        </w:rPr>
        <w:t>тельности по познавательно – речевому направлению развития детей» города Игарки состоит из двух частей</w:t>
      </w:r>
      <w:r w:rsidR="00F524A3" w:rsidRPr="005F1C75">
        <w:rPr>
          <w:rFonts w:eastAsiaTheme="minorHAnsi"/>
          <w:lang w:eastAsia="en-US"/>
        </w:rPr>
        <w:t xml:space="preserve">. </w:t>
      </w:r>
      <w:r w:rsidRPr="005F1C75">
        <w:t xml:space="preserve">Она отражает </w:t>
      </w:r>
      <w:r w:rsidR="005A4144" w:rsidRPr="005F1C75">
        <w:t xml:space="preserve">региональный компонент и </w:t>
      </w:r>
      <w:r w:rsidRPr="005F1C75">
        <w:t>приоритетное познавательно – р</w:t>
      </w:r>
      <w:r w:rsidRPr="005F1C75">
        <w:t>е</w:t>
      </w:r>
      <w:r w:rsidRPr="005F1C75">
        <w:t>чевое направление деятельности ДОУ.</w:t>
      </w:r>
    </w:p>
    <w:p w:rsidR="008E03FC" w:rsidRPr="005F1C75" w:rsidRDefault="008E03FC" w:rsidP="00206224">
      <w:pPr>
        <w:ind w:firstLine="708"/>
        <w:jc w:val="both"/>
        <w:rPr>
          <w:rFonts w:eastAsiaTheme="minorHAnsi"/>
          <w:lang w:eastAsia="en-US"/>
        </w:rPr>
      </w:pPr>
    </w:p>
    <w:p w:rsidR="00206224" w:rsidRPr="005F1C75" w:rsidRDefault="005952A4" w:rsidP="00F61C8C">
      <w:pPr>
        <w:pStyle w:val="a3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5F1C75">
        <w:rPr>
          <w:rFonts w:eastAsia="Calibri"/>
          <w:b/>
        </w:rPr>
        <w:t>ЦЕЛЕВОЙ РАЗДЕЛ</w:t>
      </w:r>
    </w:p>
    <w:p w:rsidR="00976232" w:rsidRPr="005F1C75" w:rsidRDefault="001C114B" w:rsidP="00F61C8C">
      <w:pPr>
        <w:pStyle w:val="a3"/>
        <w:numPr>
          <w:ilvl w:val="1"/>
          <w:numId w:val="5"/>
        </w:numPr>
        <w:tabs>
          <w:tab w:val="left" w:pos="2145"/>
        </w:tabs>
        <w:rPr>
          <w:b/>
        </w:rPr>
      </w:pPr>
      <w:r w:rsidRPr="005F1C75">
        <w:rPr>
          <w:b/>
        </w:rPr>
        <w:t>Пояснительная записка</w:t>
      </w:r>
    </w:p>
    <w:p w:rsidR="001131D2" w:rsidRPr="005F1C75" w:rsidRDefault="001131D2" w:rsidP="0046605E">
      <w:pPr>
        <w:rPr>
          <w:b/>
          <w:bCs/>
          <w:iCs/>
          <w:spacing w:val="-14"/>
        </w:rPr>
      </w:pPr>
      <w:r w:rsidRPr="005F1C75">
        <w:rPr>
          <w:b/>
          <w:bCs/>
          <w:iCs/>
          <w:spacing w:val="-14"/>
        </w:rPr>
        <w:t>Общие сведения о ДОУ</w:t>
      </w:r>
    </w:p>
    <w:tbl>
      <w:tblPr>
        <w:tblStyle w:val="ad"/>
        <w:tblW w:w="0" w:type="auto"/>
        <w:tblLook w:val="04A0"/>
      </w:tblPr>
      <w:tblGrid>
        <w:gridCol w:w="4909"/>
        <w:gridCol w:w="4945"/>
      </w:tblGrid>
      <w:tr w:rsidR="00060045" w:rsidRPr="005F1C75" w:rsidTr="00F524A3">
        <w:tc>
          <w:tcPr>
            <w:tcW w:w="4909" w:type="dxa"/>
          </w:tcPr>
          <w:p w:rsidR="00060045" w:rsidRPr="005F1C75" w:rsidRDefault="00060045" w:rsidP="00060045">
            <w:pPr>
              <w:rPr>
                <w:b/>
                <w:sz w:val="24"/>
                <w:szCs w:val="24"/>
              </w:rPr>
            </w:pPr>
          </w:p>
          <w:p w:rsidR="00060045" w:rsidRPr="005F1C75" w:rsidRDefault="00060045" w:rsidP="00060045">
            <w:pPr>
              <w:rPr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Полное  наименование  учреждения</w:t>
            </w:r>
            <w:r w:rsidR="00006798" w:rsidRPr="005F1C75">
              <w:rPr>
                <w:b/>
                <w:sz w:val="24"/>
                <w:szCs w:val="24"/>
              </w:rPr>
              <w:t xml:space="preserve"> </w:t>
            </w:r>
            <w:r w:rsidR="00C341E8" w:rsidRPr="005F1C75">
              <w:rPr>
                <w:b/>
                <w:sz w:val="24"/>
                <w:szCs w:val="24"/>
              </w:rPr>
              <w:t>в</w:t>
            </w:r>
            <w:r w:rsidR="00C341E8" w:rsidRPr="005F1C75">
              <w:rPr>
                <w:sz w:val="24"/>
                <w:szCs w:val="24"/>
              </w:rPr>
              <w:t xml:space="preserve"> </w:t>
            </w:r>
            <w:r w:rsidR="00C341E8" w:rsidRPr="005F1C75">
              <w:rPr>
                <w:b/>
                <w:sz w:val="24"/>
                <w:szCs w:val="24"/>
              </w:rPr>
              <w:t>с</w:t>
            </w:r>
            <w:r w:rsidR="00C341E8" w:rsidRPr="005F1C75">
              <w:rPr>
                <w:b/>
                <w:sz w:val="24"/>
                <w:szCs w:val="24"/>
              </w:rPr>
              <w:t>о</w:t>
            </w:r>
            <w:r w:rsidR="00C341E8" w:rsidRPr="005F1C75">
              <w:rPr>
                <w:b/>
                <w:sz w:val="24"/>
                <w:szCs w:val="24"/>
              </w:rPr>
              <w:t>ответствии с Уставом</w:t>
            </w:r>
          </w:p>
        </w:tc>
        <w:tc>
          <w:tcPr>
            <w:tcW w:w="4945" w:type="dxa"/>
          </w:tcPr>
          <w:p w:rsidR="00060045" w:rsidRPr="005F1C75" w:rsidRDefault="00B84F1B" w:rsidP="000600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1C75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униципальное казенное дошкольное обр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зовательное учреждение «Детский сад «Кр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сталлик» общеразвивающего вида с приор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тетным осуществлением деятельности по п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знавательно – речевому направлению разв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тия детей» города Игарки</w:t>
            </w:r>
          </w:p>
        </w:tc>
      </w:tr>
      <w:tr w:rsidR="00060045" w:rsidRPr="005F1C75" w:rsidTr="00F524A3">
        <w:tc>
          <w:tcPr>
            <w:tcW w:w="4909" w:type="dxa"/>
          </w:tcPr>
          <w:p w:rsidR="00060045" w:rsidRPr="005F1C75" w:rsidRDefault="00060045" w:rsidP="00D5224B">
            <w:pPr>
              <w:spacing w:before="100" w:beforeAutospacing="1" w:line="300" w:lineRule="auto"/>
              <w:rPr>
                <w:b/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Режим работы организации</w:t>
            </w:r>
          </w:p>
        </w:tc>
        <w:tc>
          <w:tcPr>
            <w:tcW w:w="4945" w:type="dxa"/>
          </w:tcPr>
          <w:p w:rsidR="007473AC" w:rsidRPr="005F1C75" w:rsidRDefault="007473AC" w:rsidP="00D5224B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>Пятидневная рабочая неделя с 10,5</w:t>
            </w:r>
            <w:r w:rsidR="00060045" w:rsidRPr="005F1C75">
              <w:rPr>
                <w:sz w:val="24"/>
                <w:szCs w:val="24"/>
              </w:rPr>
              <w:t>-</w:t>
            </w:r>
            <w:r w:rsidR="00B84F1B" w:rsidRPr="005F1C75">
              <w:rPr>
                <w:sz w:val="24"/>
                <w:szCs w:val="24"/>
              </w:rPr>
              <w:t>часовым пребыванием детей</w:t>
            </w:r>
          </w:p>
          <w:p w:rsidR="00060045" w:rsidRPr="005F1C75" w:rsidRDefault="00B84F1B" w:rsidP="00D5224B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 xml:space="preserve"> с 07:30 ч. по 18</w:t>
            </w:r>
            <w:r w:rsidR="00060045" w:rsidRPr="005F1C75">
              <w:rPr>
                <w:sz w:val="24"/>
                <w:szCs w:val="24"/>
              </w:rPr>
              <w:t>:00 ч.</w:t>
            </w:r>
          </w:p>
        </w:tc>
      </w:tr>
      <w:tr w:rsidR="00060045" w:rsidRPr="005F1C75" w:rsidTr="00F524A3">
        <w:tc>
          <w:tcPr>
            <w:tcW w:w="4909" w:type="dxa"/>
          </w:tcPr>
          <w:p w:rsidR="00060045" w:rsidRPr="005F1C75" w:rsidRDefault="00F524A3" w:rsidP="007473AC">
            <w:pPr>
              <w:spacing w:before="100" w:beforeAutospacing="1" w:line="300" w:lineRule="auto"/>
              <w:rPr>
                <w:b/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945" w:type="dxa"/>
          </w:tcPr>
          <w:p w:rsidR="00060045" w:rsidRPr="005F1C75" w:rsidRDefault="00F524A3" w:rsidP="00C341E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F1C75">
              <w:rPr>
                <w:bCs/>
                <w:sz w:val="24"/>
                <w:szCs w:val="24"/>
              </w:rPr>
              <w:t>Старший возраст</w:t>
            </w:r>
          </w:p>
          <w:p w:rsidR="007473AC" w:rsidRPr="005F1C75" w:rsidRDefault="007473AC" w:rsidP="00C341E8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060045" w:rsidRPr="005F1C75" w:rsidTr="00F524A3">
        <w:tc>
          <w:tcPr>
            <w:tcW w:w="4909" w:type="dxa"/>
          </w:tcPr>
          <w:p w:rsidR="00060045" w:rsidRPr="005F1C75" w:rsidRDefault="00060045" w:rsidP="00D5224B">
            <w:pPr>
              <w:spacing w:before="100" w:beforeAutospacing="1" w:line="300" w:lineRule="auto"/>
              <w:rPr>
                <w:b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Составители программы</w:t>
            </w:r>
          </w:p>
        </w:tc>
        <w:tc>
          <w:tcPr>
            <w:tcW w:w="4945" w:type="dxa"/>
          </w:tcPr>
          <w:p w:rsidR="00F524A3" w:rsidRPr="005F1C75" w:rsidRDefault="00C341E8" w:rsidP="00F524A3">
            <w:pPr>
              <w:rPr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Воспитатели:</w:t>
            </w:r>
            <w:r w:rsidR="00F524A3" w:rsidRPr="005F1C75">
              <w:rPr>
                <w:sz w:val="24"/>
                <w:szCs w:val="24"/>
              </w:rPr>
              <w:t xml:space="preserve"> </w:t>
            </w:r>
          </w:p>
          <w:p w:rsidR="00F524A3" w:rsidRPr="005F1C75" w:rsidRDefault="00F524A3" w:rsidP="00F524A3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>Кашурина Олеся Николаевна</w:t>
            </w:r>
          </w:p>
          <w:p w:rsidR="00C341E8" w:rsidRPr="005F1C75" w:rsidRDefault="00F524A3" w:rsidP="00C341E8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>Ерёменко Элина Ивановна</w:t>
            </w:r>
          </w:p>
          <w:p w:rsidR="00060045" w:rsidRPr="005F1C75" w:rsidRDefault="00C341E8" w:rsidP="00ED5C0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Член родительского комитета</w:t>
            </w:r>
            <w:r w:rsidRPr="005F1C75">
              <w:rPr>
                <w:sz w:val="24"/>
                <w:szCs w:val="24"/>
              </w:rPr>
              <w:t xml:space="preserve"> – </w:t>
            </w:r>
            <w:proofErr w:type="spellStart"/>
            <w:r w:rsidR="00ED5C01">
              <w:rPr>
                <w:sz w:val="24"/>
                <w:szCs w:val="24"/>
              </w:rPr>
              <w:t>Пыжова</w:t>
            </w:r>
            <w:proofErr w:type="spellEnd"/>
            <w:r w:rsidR="00ED5C01">
              <w:rPr>
                <w:sz w:val="24"/>
                <w:szCs w:val="24"/>
              </w:rPr>
              <w:t xml:space="preserve"> </w:t>
            </w:r>
            <w:proofErr w:type="spellStart"/>
            <w:r w:rsidR="00ED5C01">
              <w:rPr>
                <w:sz w:val="24"/>
                <w:szCs w:val="24"/>
              </w:rPr>
              <w:t>Василина</w:t>
            </w:r>
            <w:proofErr w:type="spellEnd"/>
            <w:r w:rsidR="00ED5C01">
              <w:rPr>
                <w:sz w:val="24"/>
                <w:szCs w:val="24"/>
              </w:rPr>
              <w:t xml:space="preserve"> Валерьевна</w:t>
            </w:r>
          </w:p>
        </w:tc>
      </w:tr>
    </w:tbl>
    <w:p w:rsidR="00A17066" w:rsidRPr="005F1C75" w:rsidRDefault="00A17066" w:rsidP="00A17066">
      <w:pPr>
        <w:jc w:val="both"/>
      </w:pPr>
    </w:p>
    <w:p w:rsidR="00C341E8" w:rsidRPr="005F1C75" w:rsidRDefault="00ED5C01" w:rsidP="00742E15">
      <w:pPr>
        <w:pStyle w:val="af2"/>
        <w:spacing w:after="0"/>
        <w:ind w:firstLine="708"/>
        <w:jc w:val="both"/>
      </w:pPr>
      <w:r>
        <w:t xml:space="preserve">Рабочая </w:t>
      </w:r>
      <w:r w:rsidR="0011570E" w:rsidRPr="005F1C75">
        <w:t xml:space="preserve"> образовательная программа дошкольного образования  (далее – Программа) </w:t>
      </w:r>
      <w:r>
        <w:t xml:space="preserve">для работы с детьми 5-6 лет </w:t>
      </w:r>
      <w:r w:rsidR="00C341E8" w:rsidRPr="005F1C75">
        <w:t xml:space="preserve">сформирована как </w:t>
      </w:r>
      <w:r w:rsidR="00742E15" w:rsidRPr="005F1C75">
        <w:t>документ, регламентирующий условия, структуру (объем и содержание), результаты освоения содержания дошкольного образования в МК ДОУ Детский сад «Кристаллик» города Игарка.</w:t>
      </w:r>
    </w:p>
    <w:p w:rsidR="00C341E8" w:rsidRPr="005F1C75" w:rsidRDefault="00C341E8" w:rsidP="00742E15">
      <w:pPr>
        <w:pStyle w:val="New"/>
        <w:ind w:firstLine="709"/>
        <w:rPr>
          <w:rFonts w:ascii="Times New Roman" w:hAnsi="Times New Roman"/>
          <w:color w:val="auto"/>
          <w:szCs w:val="24"/>
        </w:rPr>
      </w:pPr>
      <w:r w:rsidRPr="005F1C75">
        <w:rPr>
          <w:rFonts w:ascii="Times New Roman" w:hAnsi="Times New Roman"/>
          <w:color w:val="auto"/>
          <w:szCs w:val="24"/>
        </w:rPr>
        <w:t>Программа направлена на создание социальной ситуации развития детей дошкольного возраста, социальных и материальных условий, открывающих возможности позитивной с</w:t>
      </w:r>
      <w:r w:rsidRPr="005F1C75">
        <w:rPr>
          <w:rFonts w:ascii="Times New Roman" w:hAnsi="Times New Roman"/>
          <w:color w:val="auto"/>
          <w:szCs w:val="24"/>
        </w:rPr>
        <w:t>о</w:t>
      </w:r>
      <w:r w:rsidRPr="005F1C75">
        <w:rPr>
          <w:rFonts w:ascii="Times New Roman" w:hAnsi="Times New Roman"/>
          <w:color w:val="auto"/>
          <w:szCs w:val="24"/>
        </w:rPr>
        <w:t>циализации ребенка, формирования у него доверия к миру, к людям и к себе, его личностн</w:t>
      </w:r>
      <w:r w:rsidRPr="005F1C75">
        <w:rPr>
          <w:rFonts w:ascii="Times New Roman" w:hAnsi="Times New Roman"/>
          <w:color w:val="auto"/>
          <w:szCs w:val="24"/>
        </w:rPr>
        <w:t>о</w:t>
      </w:r>
      <w:r w:rsidRPr="005F1C75">
        <w:rPr>
          <w:rFonts w:ascii="Times New Roman" w:hAnsi="Times New Roman"/>
          <w:color w:val="auto"/>
          <w:szCs w:val="24"/>
        </w:rPr>
        <w:t>го и познавательного развития, развития инициативы и творческих способностей, а также на обеспечение здоровья и безопасности воспитанников.</w:t>
      </w:r>
    </w:p>
    <w:p w:rsidR="00D17D4A" w:rsidRPr="005F1C75" w:rsidRDefault="00D17D4A" w:rsidP="001131D2">
      <w:pPr>
        <w:ind w:firstLine="360"/>
        <w:jc w:val="both"/>
      </w:pPr>
      <w:proofErr w:type="gramStart"/>
      <w:r w:rsidRPr="005F1C75">
        <w:t xml:space="preserve">Рабочая </w:t>
      </w:r>
      <w:r w:rsidR="00553D39" w:rsidRPr="005F1C75">
        <w:t>Образовательная П</w:t>
      </w:r>
      <w:r w:rsidR="001C114B" w:rsidRPr="005F1C75">
        <w:t xml:space="preserve">рограмма </w:t>
      </w:r>
      <w:r w:rsidRPr="005F1C75">
        <w:t xml:space="preserve">для работы с детьми 5-6 лет </w:t>
      </w:r>
      <w:r w:rsidR="001C114B" w:rsidRPr="005F1C75">
        <w:rPr>
          <w:rFonts w:eastAsiaTheme="minorHAnsi"/>
          <w:lang w:eastAsia="en-US"/>
        </w:rPr>
        <w:t>муниципального д</w:t>
      </w:r>
      <w:r w:rsidR="001C114B" w:rsidRPr="005F1C75">
        <w:rPr>
          <w:rFonts w:eastAsiaTheme="minorHAnsi"/>
          <w:lang w:eastAsia="en-US"/>
        </w:rPr>
        <w:t>о</w:t>
      </w:r>
      <w:r w:rsidR="001C114B" w:rsidRPr="005F1C75">
        <w:rPr>
          <w:rFonts w:eastAsiaTheme="minorHAnsi"/>
          <w:lang w:eastAsia="en-US"/>
        </w:rPr>
        <w:t>школьно</w:t>
      </w:r>
      <w:r w:rsidR="00CB299C" w:rsidRPr="005F1C75">
        <w:rPr>
          <w:rFonts w:eastAsiaTheme="minorHAnsi"/>
          <w:lang w:eastAsia="en-US"/>
        </w:rPr>
        <w:t xml:space="preserve">го образовательного учреждения </w:t>
      </w:r>
      <w:r w:rsidR="001C114B" w:rsidRPr="005F1C75">
        <w:rPr>
          <w:rFonts w:eastAsiaTheme="minorHAnsi"/>
          <w:lang w:eastAsia="en-US"/>
        </w:rPr>
        <w:t>Детский сад «Кристаллик» общеразвивающего в</w:t>
      </w:r>
      <w:r w:rsidR="001C114B" w:rsidRPr="005F1C75">
        <w:rPr>
          <w:rFonts w:eastAsiaTheme="minorHAnsi"/>
          <w:lang w:eastAsia="en-US"/>
        </w:rPr>
        <w:t>и</w:t>
      </w:r>
      <w:r w:rsidR="001C114B" w:rsidRPr="005F1C75">
        <w:rPr>
          <w:rFonts w:eastAsiaTheme="minorHAnsi"/>
          <w:lang w:eastAsia="en-US"/>
        </w:rPr>
        <w:t>да с приоритетным осуществлением деятельности по познавательно – речевому направлению развития детей» города Игарки</w:t>
      </w:r>
      <w:r w:rsidR="00B83BBF" w:rsidRPr="005F1C75">
        <w:rPr>
          <w:rFonts w:eastAsiaTheme="minorHAnsi"/>
          <w:lang w:eastAsia="en-US"/>
        </w:rPr>
        <w:t xml:space="preserve"> </w:t>
      </w:r>
      <w:r w:rsidR="001C114B" w:rsidRPr="005F1C75">
        <w:t>разработана в соответствии</w:t>
      </w:r>
      <w:r w:rsidR="007635E8" w:rsidRPr="005F1C75">
        <w:rPr>
          <w:b/>
          <w:color w:val="FF0000"/>
        </w:rPr>
        <w:t xml:space="preserve"> </w:t>
      </w:r>
      <w:r w:rsidR="00073DC7" w:rsidRPr="005F1C75">
        <w:rPr>
          <w:bCs/>
        </w:rPr>
        <w:t>федеральным государственным образовательным стандартом дошкольного образования</w:t>
      </w:r>
      <w:r w:rsidR="00073DC7" w:rsidRPr="005F1C75">
        <w:rPr>
          <w:color w:val="FF0000"/>
        </w:rPr>
        <w:t xml:space="preserve"> </w:t>
      </w:r>
      <w:r w:rsidR="00073DC7" w:rsidRPr="005F1C75">
        <w:t>(утве</w:t>
      </w:r>
      <w:r w:rsidR="007635E8" w:rsidRPr="005F1C75">
        <w:t>ржден приказом</w:t>
      </w:r>
      <w:r w:rsidR="007635E8" w:rsidRPr="005F1C75">
        <w:rPr>
          <w:color w:val="FF0000"/>
        </w:rPr>
        <w:t xml:space="preserve">  </w:t>
      </w:r>
      <w:r w:rsidR="00073DC7" w:rsidRPr="005F1C75">
        <w:rPr>
          <w:bCs/>
        </w:rPr>
        <w:t xml:space="preserve">Министерства образования и науки Российской Федерации от 17 октября 2013г.  № 1155) </w:t>
      </w:r>
      <w:r w:rsidR="00073DC7" w:rsidRPr="005F1C75">
        <w:t>с учетом   п</w:t>
      </w:r>
      <w:r w:rsidR="007635E8" w:rsidRPr="005F1C75">
        <w:t>р</w:t>
      </w:r>
      <w:r w:rsidR="007635E8" w:rsidRPr="005F1C75">
        <w:t>и</w:t>
      </w:r>
      <w:r w:rsidR="007635E8" w:rsidRPr="005F1C75">
        <w:t xml:space="preserve">мерной </w:t>
      </w:r>
      <w:r w:rsidR="00073DC7" w:rsidRPr="005F1C75">
        <w:t>общеобразовательной  п</w:t>
      </w:r>
      <w:r w:rsidR="006A0CD2" w:rsidRPr="005F1C75">
        <w:t xml:space="preserve">рограммой </w:t>
      </w:r>
      <w:r w:rsidR="00073DC7" w:rsidRPr="005F1C75">
        <w:t>дошкольного образования под</w:t>
      </w:r>
      <w:proofErr w:type="gramEnd"/>
      <w:r w:rsidR="00073DC7" w:rsidRPr="005F1C75">
        <w:t xml:space="preserve"> </w:t>
      </w:r>
      <w:proofErr w:type="gramStart"/>
      <w:r w:rsidR="00073DC7" w:rsidRPr="005F1C75">
        <w:t xml:space="preserve">редакцией </w:t>
      </w:r>
      <w:proofErr w:type="spellStart"/>
      <w:r w:rsidR="00073DC7" w:rsidRPr="005F1C75">
        <w:t>Н.Е.Вераксы</w:t>
      </w:r>
      <w:proofErr w:type="spellEnd"/>
      <w:r w:rsidR="00073DC7" w:rsidRPr="005F1C75">
        <w:t xml:space="preserve">, Т.С.Комаровой, М.А.Васильевой. – 3 изд.., </w:t>
      </w:r>
      <w:proofErr w:type="spellStart"/>
      <w:r w:rsidR="00073DC7" w:rsidRPr="005F1C75">
        <w:t>испр</w:t>
      </w:r>
      <w:proofErr w:type="spellEnd"/>
      <w:r w:rsidR="00073DC7" w:rsidRPr="005F1C75">
        <w:t>. и доп. – М: МОЗАИКА – СИНТЕЗ, 2014. – 368 с.</w:t>
      </w:r>
      <w:r w:rsidR="00814DD9" w:rsidRPr="005F1C75">
        <w:rPr>
          <w:b/>
          <w:color w:val="FF0000"/>
        </w:rPr>
        <w:t xml:space="preserve">  </w:t>
      </w:r>
      <w:r w:rsidR="006A0CD2" w:rsidRPr="005F1C75">
        <w:t xml:space="preserve">и </w:t>
      </w:r>
      <w:r w:rsidRPr="005F1C75">
        <w:t>Образовательной программой дошкольного образования МКДОУ «Детский сад «Кристаллик» г. Игарки (утвержденной __.__.20__г. Приказ № ___________).</w:t>
      </w:r>
      <w:proofErr w:type="gramEnd"/>
    </w:p>
    <w:p w:rsidR="008A5E2C" w:rsidRPr="005F1C75" w:rsidRDefault="008A5E2C" w:rsidP="003C14C7">
      <w:pPr>
        <w:ind w:firstLine="360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Программа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сформирована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как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программа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психолого-педагогической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поддержки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позити</w:t>
      </w:r>
      <w:r w:rsidRPr="005F1C75">
        <w:rPr>
          <w:rFonts w:eastAsia="Andale Sans UI"/>
          <w:kern w:val="1"/>
          <w:lang w:eastAsia="zh-CN"/>
        </w:rPr>
        <w:t>в</w:t>
      </w:r>
      <w:r w:rsidRPr="005F1C75">
        <w:rPr>
          <w:rFonts w:eastAsia="Andale Sans UI"/>
          <w:kern w:val="1"/>
          <w:lang w:eastAsia="zh-CN"/>
        </w:rPr>
        <w:t>ной</w:t>
      </w:r>
      <w:r w:rsidR="000F604F" w:rsidRPr="005F1C75">
        <w:rPr>
          <w:rFonts w:eastAsia="Andale Sans UI"/>
          <w:kern w:val="1"/>
          <w:lang w:eastAsia="zh-CN"/>
        </w:rPr>
        <w:t xml:space="preserve"> социализации </w:t>
      </w:r>
      <w:r w:rsidRPr="005F1C75">
        <w:rPr>
          <w:rFonts w:eastAsia="Andale Sans UI"/>
          <w:kern w:val="1"/>
          <w:lang w:eastAsia="zh-CN"/>
        </w:rPr>
        <w:t>и</w:t>
      </w:r>
      <w:r w:rsidR="007D5B56" w:rsidRPr="005F1C75">
        <w:rPr>
          <w:rFonts w:eastAsia="Andale Sans UI"/>
          <w:kern w:val="1"/>
          <w:lang w:eastAsia="zh-CN"/>
        </w:rPr>
        <w:t>н</w:t>
      </w:r>
      <w:r w:rsidRPr="005F1C75">
        <w:rPr>
          <w:rFonts w:eastAsia="Andale Sans UI"/>
          <w:kern w:val="1"/>
          <w:lang w:eastAsia="zh-CN"/>
        </w:rPr>
        <w:t>дивидуализации,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развития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личности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детей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дошкольного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возраста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</w:t>
      </w:r>
      <w:r w:rsidRPr="005F1C75">
        <w:rPr>
          <w:rFonts w:eastAsia="Andale Sans UI"/>
          <w:kern w:val="1"/>
          <w:lang w:eastAsia="zh-CN"/>
        </w:rPr>
        <w:t>п</w:t>
      </w:r>
      <w:r w:rsidRPr="005F1C75">
        <w:rPr>
          <w:rFonts w:eastAsia="Andale Sans UI"/>
          <w:kern w:val="1"/>
          <w:lang w:eastAsia="zh-CN"/>
        </w:rPr>
        <w:t>ределяет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комплекс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основных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характеристик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дошкольного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образования</w:t>
      </w:r>
      <w:r w:rsidR="007D5B56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(объем,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содержание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планируемые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результаты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="00D45F7D" w:rsidRPr="005F1C75">
        <w:rPr>
          <w:rFonts w:eastAsia="Andale Sans UI"/>
          <w:kern w:val="1"/>
          <w:lang w:eastAsia="zh-CN"/>
        </w:rPr>
        <w:t xml:space="preserve">в </w:t>
      </w:r>
      <w:r w:rsidR="000F604F" w:rsidRPr="005F1C75">
        <w:rPr>
          <w:rFonts w:eastAsia="Andale Sans UI"/>
          <w:kern w:val="1"/>
          <w:lang w:eastAsia="zh-CN"/>
        </w:rPr>
        <w:t xml:space="preserve">виде </w:t>
      </w:r>
      <w:r w:rsidRPr="005F1C75">
        <w:rPr>
          <w:rFonts w:eastAsia="Andale Sans UI"/>
          <w:kern w:val="1"/>
          <w:lang w:eastAsia="zh-CN"/>
        </w:rPr>
        <w:t>целевых</w:t>
      </w:r>
      <w:r w:rsidR="009F61DB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ориентиров</w:t>
      </w:r>
      <w:r w:rsidR="009F61DB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дошкольного</w:t>
      </w:r>
      <w:r w:rsidR="009F61DB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образования).</w:t>
      </w:r>
    </w:p>
    <w:p w:rsidR="00033613" w:rsidRPr="005F1C75" w:rsidRDefault="00033613" w:rsidP="00255819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t xml:space="preserve">Программа направлена </w:t>
      </w:r>
      <w:proofErr w:type="gramStart"/>
      <w:r w:rsidRPr="005F1C75">
        <w:rPr>
          <w:color w:val="000000"/>
        </w:rPr>
        <w:t>на</w:t>
      </w:r>
      <w:proofErr w:type="gramEnd"/>
      <w:r w:rsidR="00B51F10" w:rsidRPr="005F1C75">
        <w:rPr>
          <w:color w:val="000000"/>
        </w:rPr>
        <w:t>:</w:t>
      </w:r>
    </w:p>
    <w:p w:rsidR="00033613" w:rsidRPr="005F1C75" w:rsidRDefault="00033613" w:rsidP="00255819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</w:t>
      </w:r>
      <w:r w:rsidRPr="005F1C75">
        <w:rPr>
          <w:color w:val="000000"/>
        </w:rPr>
        <w:lastRenderedPageBreak/>
        <w:t xml:space="preserve">на основе сотрудничества </w:t>
      </w:r>
      <w:proofErr w:type="gramStart"/>
      <w:r w:rsidRPr="005F1C75">
        <w:rPr>
          <w:color w:val="000000"/>
        </w:rPr>
        <w:t>со</w:t>
      </w:r>
      <w:proofErr w:type="gramEnd"/>
      <w:r w:rsidRPr="005F1C75">
        <w:rPr>
          <w:color w:val="000000"/>
        </w:rPr>
        <w:t xml:space="preserve"> взрослыми и сверстниками и соответствующим возрасту видам деятельности </w:t>
      </w:r>
    </w:p>
    <w:p w:rsidR="00033613" w:rsidRPr="005F1C75" w:rsidRDefault="00033613" w:rsidP="00553D39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t>-создание развивающей образовательной среды, которая представляет собой систему условий социали</w:t>
      </w:r>
      <w:r w:rsidR="00553D39" w:rsidRPr="005F1C75">
        <w:rPr>
          <w:color w:val="000000"/>
        </w:rPr>
        <w:t>зации и индивидуализации детей.</w:t>
      </w:r>
    </w:p>
    <w:p w:rsidR="00DA34BC" w:rsidRPr="005F1C75" w:rsidRDefault="00DA34BC" w:rsidP="00161B5C">
      <w:pPr>
        <w:ind w:firstLine="708"/>
        <w:jc w:val="both"/>
      </w:pPr>
    </w:p>
    <w:p w:rsidR="00C5794C" w:rsidRPr="005F1C75" w:rsidRDefault="009C123B" w:rsidP="00255819">
      <w:pPr>
        <w:jc w:val="both"/>
        <w:rPr>
          <w:rFonts w:eastAsia="Andale Sans UI"/>
          <w:b/>
          <w:bCs/>
          <w:kern w:val="1"/>
          <w:lang w:eastAsia="zh-CN"/>
        </w:rPr>
      </w:pPr>
      <w:r w:rsidRPr="005F1C75">
        <w:rPr>
          <w:rFonts w:eastAsia="Andale Sans UI"/>
          <w:b/>
          <w:bCs/>
          <w:kern w:val="1"/>
          <w:lang w:eastAsia="zh-CN"/>
        </w:rPr>
        <w:t>1.2.</w:t>
      </w:r>
      <w:r w:rsidR="00C5794C" w:rsidRPr="005F1C75">
        <w:rPr>
          <w:rFonts w:eastAsia="Andale Sans UI"/>
          <w:b/>
          <w:bCs/>
          <w:kern w:val="1"/>
          <w:lang w:eastAsia="zh-CN"/>
        </w:rPr>
        <w:t>Цели и задачи реализации Программы.</w:t>
      </w:r>
    </w:p>
    <w:p w:rsidR="005052A5" w:rsidRPr="005F1C75" w:rsidRDefault="005052A5" w:rsidP="005052A5">
      <w:pPr>
        <w:pStyle w:val="a3"/>
        <w:tabs>
          <w:tab w:val="left" w:pos="3935"/>
        </w:tabs>
        <w:ind w:left="934"/>
        <w:jc w:val="both"/>
        <w:rPr>
          <w:b/>
        </w:rPr>
      </w:pPr>
      <w:r w:rsidRPr="005F1C75">
        <w:rPr>
          <w:b/>
        </w:rPr>
        <w:t>Цели:</w:t>
      </w:r>
    </w:p>
    <w:p w:rsidR="008E6D4D" w:rsidRPr="005F1C75" w:rsidRDefault="005052A5" w:rsidP="00D1557F">
      <w:pPr>
        <w:tabs>
          <w:tab w:val="left" w:pos="3935"/>
        </w:tabs>
        <w:ind w:left="709"/>
        <w:jc w:val="both"/>
        <w:rPr>
          <w:bCs/>
        </w:rPr>
      </w:pPr>
      <w:r w:rsidRPr="005F1C75">
        <w:rPr>
          <w:bCs/>
        </w:rPr>
        <w:t>Формирование общей культуры; развитие физических, интеллектуальных, нравстве</w:t>
      </w:r>
      <w:r w:rsidRPr="005F1C75">
        <w:rPr>
          <w:bCs/>
        </w:rPr>
        <w:t>н</w:t>
      </w:r>
      <w:r w:rsidRPr="005F1C75">
        <w:rPr>
          <w:bCs/>
        </w:rPr>
        <w:t>ных, эстетических и личностных качеств; формирование предпосылок учебной де</w:t>
      </w:r>
      <w:r w:rsidRPr="005F1C75">
        <w:rPr>
          <w:bCs/>
        </w:rPr>
        <w:t>я</w:t>
      </w:r>
      <w:r w:rsidRPr="005F1C75">
        <w:rPr>
          <w:bCs/>
        </w:rPr>
        <w:t>тельности, сохранение и укрепление здоровья детей дошкольного возраста. Разност</w:t>
      </w:r>
      <w:r w:rsidRPr="005F1C75">
        <w:rPr>
          <w:bCs/>
        </w:rPr>
        <w:t>о</w:t>
      </w:r>
      <w:r w:rsidRPr="005F1C75">
        <w:rPr>
          <w:bCs/>
        </w:rPr>
        <w:t>роннее развитие детей дошкольного возраста с учетом их возрастных и индивидуал</w:t>
      </w:r>
      <w:r w:rsidRPr="005F1C75">
        <w:rPr>
          <w:bCs/>
        </w:rPr>
        <w:t>ь</w:t>
      </w:r>
      <w:r w:rsidRPr="005F1C75">
        <w:rPr>
          <w:bCs/>
        </w:rPr>
        <w:t>ных особенностей.</w:t>
      </w:r>
    </w:p>
    <w:p w:rsidR="001131D2" w:rsidRPr="005F1C75" w:rsidRDefault="0058097F" w:rsidP="00255819">
      <w:pPr>
        <w:ind w:firstLine="851"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Задачи:</w:t>
      </w:r>
    </w:p>
    <w:p w:rsidR="0058097F" w:rsidRPr="005F1C75" w:rsidRDefault="002E509A" w:rsidP="00F61C8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5F1C75">
        <w:t>охранять и укреплять физическое и психическое здоровье</w:t>
      </w:r>
      <w:r w:rsidR="0058097F" w:rsidRPr="005F1C75">
        <w:t xml:space="preserve"> дете</w:t>
      </w:r>
      <w:r w:rsidRPr="005F1C75">
        <w:t>й, в том числе их эм</w:t>
      </w:r>
      <w:r w:rsidRPr="005F1C75">
        <w:t>о</w:t>
      </w:r>
      <w:r w:rsidRPr="005F1C75">
        <w:t>циональное благополучие</w:t>
      </w:r>
      <w:r w:rsidR="0058097F" w:rsidRPr="005F1C75">
        <w:t>;</w:t>
      </w:r>
      <w:r w:rsidR="00183BC7" w:rsidRPr="005F1C75">
        <w:t xml:space="preserve"> </w:t>
      </w:r>
      <w:r w:rsidR="00270BCD" w:rsidRPr="005F1C75">
        <w:t xml:space="preserve">уделять большое внимание </w:t>
      </w:r>
      <w:r w:rsidR="00D5224B" w:rsidRPr="005F1C75">
        <w:t xml:space="preserve">пропаганде здорового образа жизни среди </w:t>
      </w:r>
      <w:r w:rsidR="001E39DB" w:rsidRPr="005F1C75">
        <w:t xml:space="preserve">детей  и </w:t>
      </w:r>
      <w:r w:rsidR="00D5224B" w:rsidRPr="005F1C75">
        <w:t>родителей воспитанников ДОУ</w:t>
      </w:r>
      <w:r w:rsidR="004515B3" w:rsidRPr="005F1C75">
        <w:t xml:space="preserve">; </w:t>
      </w:r>
    </w:p>
    <w:p w:rsidR="0058097F" w:rsidRPr="005F1C75" w:rsidRDefault="002E509A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обеспечить равные возможности</w:t>
      </w:r>
      <w:r w:rsidR="0058097F" w:rsidRPr="005F1C75">
        <w:t xml:space="preserve"> для полноценного развития каждого ребенка в пер</w:t>
      </w:r>
      <w:r w:rsidR="0058097F" w:rsidRPr="005F1C75">
        <w:t>и</w:t>
      </w:r>
      <w:r w:rsidR="0058097F" w:rsidRPr="005F1C75">
        <w:t xml:space="preserve">од дошкольного детства </w:t>
      </w:r>
      <w:r w:rsidRPr="005F1C75">
        <w:t xml:space="preserve"> с учетом разнообразия психофизиологических и других ос</w:t>
      </w:r>
      <w:r w:rsidRPr="005F1C75">
        <w:t>о</w:t>
      </w:r>
      <w:r w:rsidRPr="005F1C75">
        <w:t xml:space="preserve">бенностей и отличий </w:t>
      </w:r>
      <w:r w:rsidR="0058097F" w:rsidRPr="005F1C75">
        <w:t>(в том числе ограниченных возможностей здоровья);</w:t>
      </w:r>
    </w:p>
    <w:p w:rsidR="002E509A" w:rsidRPr="005F1C75" w:rsidRDefault="002E509A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обеспечить преемственность</w:t>
      </w:r>
      <w:r w:rsidR="001D508A" w:rsidRPr="005F1C75">
        <w:t xml:space="preserve"> </w:t>
      </w:r>
      <w:r w:rsidRPr="005F1C75">
        <w:t>в работе детского сада и начальной школы, исключить школьно-урочную форму работы с детьми, умственные и физические перегрузки;</w:t>
      </w:r>
    </w:p>
    <w:p w:rsidR="00270BCD" w:rsidRPr="005F1C75" w:rsidRDefault="003C14C7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создавать благоприятные</w:t>
      </w:r>
      <w:r w:rsidR="0058097F" w:rsidRPr="005F1C75">
        <w:t xml:space="preserve"> усло</w:t>
      </w:r>
      <w:r w:rsidRPr="005F1C75">
        <w:t>вия</w:t>
      </w:r>
      <w:r w:rsidR="0058097F" w:rsidRPr="005F1C75">
        <w:t xml:space="preserve"> развития детей в соответствии с их возрастными и индивидуальными особен</w:t>
      </w:r>
      <w:r w:rsidRPr="005F1C75">
        <w:t>ностями и склонностями, развивать способность и творч</w:t>
      </w:r>
      <w:r w:rsidRPr="005F1C75">
        <w:t>е</w:t>
      </w:r>
      <w:r w:rsidRPr="005F1C75">
        <w:t>ский потенциал</w:t>
      </w:r>
      <w:r w:rsidR="0058097F" w:rsidRPr="005F1C75">
        <w:t xml:space="preserve"> каждого ребенка;</w:t>
      </w:r>
    </w:p>
    <w:p w:rsidR="0058097F" w:rsidRPr="005F1C75" w:rsidRDefault="001E39DB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объединить обучение</w:t>
      </w:r>
      <w:r w:rsidR="00006798" w:rsidRPr="005F1C75">
        <w:t xml:space="preserve"> </w:t>
      </w:r>
      <w:r w:rsidRPr="005F1C75">
        <w:t>и воспитание</w:t>
      </w:r>
      <w:r w:rsidR="0058097F" w:rsidRPr="005F1C75"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8097F" w:rsidRPr="005F1C75" w:rsidRDefault="001E39DB" w:rsidP="00F61C8C">
      <w:pPr>
        <w:pStyle w:val="a3"/>
        <w:numPr>
          <w:ilvl w:val="0"/>
          <w:numId w:val="9"/>
        </w:numPr>
        <w:jc w:val="both"/>
      </w:pPr>
      <w:r w:rsidRPr="005F1C75">
        <w:t xml:space="preserve">создавать условия для формирования предпосылок учебной деятельности, развивая любознательность, инициативность, самостоятельность, творческую активность, стремление к расширению знаний, готовность к саморазвитию и успешной; </w:t>
      </w:r>
    </w:p>
    <w:p w:rsidR="0058097F" w:rsidRPr="005F1C75" w:rsidRDefault="00AB7D31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обеспечивать вариативность и разнообразие</w:t>
      </w:r>
      <w:r w:rsidR="0058097F" w:rsidRPr="005F1C75">
        <w:t xml:space="preserve"> содержания Программ и организацио</w:t>
      </w:r>
      <w:r w:rsidR="0058097F" w:rsidRPr="005F1C75">
        <w:t>н</w:t>
      </w:r>
      <w:r w:rsidR="0058097F" w:rsidRPr="005F1C75">
        <w:t>ных форм дошкольного образования, возможности формирования Программ разли</w:t>
      </w:r>
      <w:r w:rsidR="0058097F" w:rsidRPr="005F1C75">
        <w:t>ч</w:t>
      </w:r>
      <w:r w:rsidR="0058097F" w:rsidRPr="005F1C75">
        <w:t>ной направленности с учетом образовательных потребностей, способностей и состо</w:t>
      </w:r>
      <w:r w:rsidR="0058097F" w:rsidRPr="005F1C75">
        <w:t>я</w:t>
      </w:r>
      <w:r w:rsidR="0058097F" w:rsidRPr="005F1C75">
        <w:t>ния здоровья детей;</w:t>
      </w:r>
    </w:p>
    <w:p w:rsidR="0058097F" w:rsidRPr="005F1C75" w:rsidRDefault="0058097F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формирование социокультурной среды, соответствующей возрастным, индивидуал</w:t>
      </w:r>
      <w:r w:rsidRPr="005F1C75">
        <w:t>ь</w:t>
      </w:r>
      <w:r w:rsidRPr="005F1C75">
        <w:t>ным, психологическим и физиологическим особенностям детей;</w:t>
      </w:r>
    </w:p>
    <w:p w:rsidR="00B27D7E" w:rsidRPr="005F1C75" w:rsidRDefault="0058097F" w:rsidP="00B27D7E">
      <w:pPr>
        <w:pStyle w:val="a3"/>
        <w:numPr>
          <w:ilvl w:val="0"/>
          <w:numId w:val="9"/>
        </w:numPr>
        <w:jc w:val="both"/>
      </w:pPr>
      <w:r w:rsidRPr="005F1C75">
        <w:t>обеспечение психолого-педагогической поддержки семьи и повышения компетентн</w:t>
      </w:r>
      <w:r w:rsidRPr="005F1C75">
        <w:t>о</w:t>
      </w:r>
      <w:r w:rsidRPr="005F1C75">
        <w:t>сти родителей (законных представителей) в вопросах развития и образования, охр</w:t>
      </w:r>
      <w:r w:rsidR="004515B3" w:rsidRPr="005F1C75">
        <w:t>аны и укрепления здоровья детей, привлечение их к воспи</w:t>
      </w:r>
      <w:r w:rsidR="00183BC7" w:rsidRPr="005F1C75">
        <w:t>т</w:t>
      </w:r>
      <w:r w:rsidR="004515B3" w:rsidRPr="005F1C75">
        <w:t>ательно</w:t>
      </w:r>
      <w:r w:rsidR="00006798" w:rsidRPr="005F1C75">
        <w:t xml:space="preserve"> </w:t>
      </w:r>
      <w:r w:rsidR="004515B3" w:rsidRPr="005F1C75">
        <w:t>-</w:t>
      </w:r>
      <w:r w:rsidR="00183BC7" w:rsidRPr="005F1C75">
        <w:t xml:space="preserve"> </w:t>
      </w:r>
      <w:r w:rsidR="004515B3" w:rsidRPr="005F1C75">
        <w:t>образовательному процессу в ДОУ и различным мероприятиям;</w:t>
      </w:r>
    </w:p>
    <w:p w:rsidR="00006798" w:rsidRPr="005F1C75" w:rsidRDefault="00006798" w:rsidP="00006798">
      <w:pPr>
        <w:pStyle w:val="a3"/>
        <w:numPr>
          <w:ilvl w:val="0"/>
          <w:numId w:val="9"/>
        </w:numPr>
        <w:jc w:val="both"/>
        <w:textAlignment w:val="top"/>
      </w:pPr>
      <w:r w:rsidRPr="005F1C75">
        <w:t>формировать познавательно-речевое развитие детей посредством нетрадиционной деятельности (проектов, мини-музеев, совместных мероприятий с сотрудниками др</w:t>
      </w:r>
      <w:r w:rsidRPr="005F1C75">
        <w:t>у</w:t>
      </w:r>
      <w:r w:rsidRPr="005F1C75">
        <w:t>гих организаций);</w:t>
      </w:r>
    </w:p>
    <w:p w:rsidR="0058097F" w:rsidRPr="005F1C75" w:rsidRDefault="00B27D7E" w:rsidP="00B27D7E">
      <w:pPr>
        <w:pStyle w:val="a3"/>
        <w:numPr>
          <w:ilvl w:val="0"/>
          <w:numId w:val="9"/>
        </w:numPr>
        <w:jc w:val="both"/>
      </w:pPr>
      <w:r w:rsidRPr="005F1C75">
        <w:t>формировать у детей представление  о географическом, культурном и  природно – экологическом своеобразии Красноярского края, города Игарки;</w:t>
      </w:r>
      <w:r w:rsidR="00183BC7" w:rsidRPr="005F1C75">
        <w:t xml:space="preserve"> </w:t>
      </w:r>
      <w:r w:rsidRPr="005F1C75">
        <w:t>включать меропри</w:t>
      </w:r>
      <w:r w:rsidRPr="005F1C75">
        <w:t>я</w:t>
      </w:r>
      <w:r w:rsidRPr="005F1C75">
        <w:t>тия по краеведению в образов</w:t>
      </w:r>
      <w:r w:rsidR="008C7EED" w:rsidRPr="005F1C75">
        <w:t>ательную деятельность.</w:t>
      </w:r>
    </w:p>
    <w:p w:rsidR="006622DB" w:rsidRPr="005F1C75" w:rsidRDefault="006622DB" w:rsidP="00C5794C">
      <w:pPr>
        <w:widowControl w:val="0"/>
        <w:suppressAutoHyphens/>
        <w:rPr>
          <w:rFonts w:eastAsia="Andale Sans UI"/>
          <w:i/>
          <w:kern w:val="1"/>
          <w:lang w:eastAsia="zh-CN"/>
        </w:rPr>
      </w:pPr>
    </w:p>
    <w:p w:rsidR="00E73988" w:rsidRPr="005F1C75" w:rsidRDefault="009C123B" w:rsidP="009C123B">
      <w:pPr>
        <w:widowControl w:val="0"/>
        <w:suppressAutoHyphens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1.3.</w:t>
      </w:r>
      <w:r w:rsidR="009D1E9D" w:rsidRPr="005F1C75">
        <w:rPr>
          <w:rFonts w:eastAsia="Andale Sans UI"/>
          <w:b/>
          <w:kern w:val="1"/>
          <w:lang w:eastAsia="zh-CN"/>
        </w:rPr>
        <w:t xml:space="preserve">Основные </w:t>
      </w:r>
      <w:r w:rsidR="004D3DDC" w:rsidRPr="005F1C75">
        <w:rPr>
          <w:rFonts w:eastAsia="Andale Sans UI"/>
          <w:b/>
          <w:kern w:val="1"/>
          <w:lang w:eastAsia="zh-CN"/>
        </w:rPr>
        <w:t xml:space="preserve">принципы и </w:t>
      </w:r>
      <w:r w:rsidR="009D1E9D" w:rsidRPr="005F1C75">
        <w:rPr>
          <w:rFonts w:eastAsia="Andale Sans UI"/>
          <w:b/>
          <w:kern w:val="1"/>
          <w:lang w:eastAsia="zh-CN"/>
        </w:rPr>
        <w:t>подходы</w:t>
      </w:r>
      <w:r w:rsidR="00006798" w:rsidRPr="005F1C75">
        <w:rPr>
          <w:rFonts w:eastAsia="Andale Sans UI"/>
          <w:b/>
          <w:kern w:val="1"/>
          <w:lang w:eastAsia="zh-CN"/>
        </w:rPr>
        <w:t xml:space="preserve"> </w:t>
      </w:r>
      <w:r w:rsidR="009D1E9D" w:rsidRPr="005F1C75">
        <w:rPr>
          <w:rFonts w:eastAsia="Andale Sans UI"/>
          <w:b/>
          <w:kern w:val="1"/>
          <w:lang w:eastAsia="zh-CN"/>
        </w:rPr>
        <w:t>к формированию Программы.</w:t>
      </w:r>
    </w:p>
    <w:p w:rsidR="005513A3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Методологическими основаниями образовательной Программы ДОУ являются следующие подходы: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 xml:space="preserve">Культурно – </w:t>
      </w:r>
      <w:proofErr w:type="gramStart"/>
      <w:r w:rsidRPr="005F1C75">
        <w:rPr>
          <w:rFonts w:eastAsia="Andale Sans UI"/>
          <w:b/>
          <w:kern w:val="1"/>
          <w:lang w:eastAsia="zh-CN"/>
        </w:rPr>
        <w:t>исторический</w:t>
      </w:r>
      <w:proofErr w:type="gramEnd"/>
      <w:r w:rsidRPr="005F1C75">
        <w:rPr>
          <w:rFonts w:eastAsia="Andale Sans UI"/>
          <w:kern w:val="1"/>
          <w:lang w:eastAsia="zh-CN"/>
        </w:rPr>
        <w:t>, сущностным характеристиками которого являются: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понятия «развитие» - максимально должно быть в зоне ближайшего развития, при </w:t>
      </w:r>
      <w:r w:rsidRPr="005F1C75">
        <w:rPr>
          <w:rFonts w:eastAsia="Andale Sans UI"/>
          <w:kern w:val="1"/>
          <w:lang w:eastAsia="zh-CN"/>
        </w:rPr>
        <w:lastRenderedPageBreak/>
        <w:t>этом важным дидактическим принципом является развивающее обучение и научное положение Л.С</w:t>
      </w:r>
      <w:r w:rsidR="00553D39" w:rsidRPr="005F1C75">
        <w:rPr>
          <w:rFonts w:eastAsia="Andale Sans UI"/>
          <w:kern w:val="1"/>
          <w:lang w:eastAsia="zh-CN"/>
        </w:rPr>
        <w:t>.</w:t>
      </w:r>
      <w:r w:rsidRPr="005F1C75">
        <w:rPr>
          <w:rFonts w:eastAsia="Andale Sans UI"/>
          <w:kern w:val="1"/>
          <w:lang w:eastAsia="zh-CN"/>
        </w:rPr>
        <w:t>Выгодского  о том, что правильно организованное обучение «ведет» за собой развитие. Важными условиями развития является учет социальной ситуации в образовательной деятельности ребенка.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proofErr w:type="spellStart"/>
      <w:r w:rsidRPr="005F1C75">
        <w:rPr>
          <w:rFonts w:eastAsia="Andale Sans UI"/>
          <w:b/>
          <w:kern w:val="1"/>
          <w:lang w:eastAsia="zh-CN"/>
        </w:rPr>
        <w:t>Деятельностный</w:t>
      </w:r>
      <w:proofErr w:type="spellEnd"/>
      <w:r w:rsidR="009F61DB" w:rsidRPr="005F1C75">
        <w:rPr>
          <w:rFonts w:eastAsia="Andale Sans UI"/>
          <w:b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подход.</w:t>
      </w:r>
      <w:r w:rsidR="00006798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 xml:space="preserve">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</w:t>
      </w:r>
      <w:proofErr w:type="gramStart"/>
      <w:r w:rsidRPr="005F1C75">
        <w:rPr>
          <w:rFonts w:eastAsia="Andale Sans UI"/>
          <w:kern w:val="1"/>
          <w:lang w:eastAsia="zh-CN"/>
        </w:rPr>
        <w:t>со</w:t>
      </w:r>
      <w:proofErr w:type="gramEnd"/>
      <w:r w:rsidRPr="005F1C75">
        <w:rPr>
          <w:rFonts w:eastAsia="Andale Sans UI"/>
          <w:kern w:val="1"/>
          <w:lang w:eastAsia="zh-CN"/>
        </w:rPr>
        <w:t xml:space="preserve"> взрослыми, затем с другими детьми, в конечном итоге он действует самостоятельно.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С точки зрения Л.С.Выгодского</w:t>
      </w:r>
      <w:r w:rsidR="00006798" w:rsidRPr="005F1C75">
        <w:rPr>
          <w:rFonts w:eastAsia="Andale Sans UI"/>
          <w:kern w:val="1"/>
          <w:lang w:eastAsia="zh-CN"/>
        </w:rPr>
        <w:t xml:space="preserve"> </w:t>
      </w:r>
      <w:r w:rsidR="004B5756" w:rsidRPr="005F1C75">
        <w:rPr>
          <w:rFonts w:eastAsia="Andale Sans UI"/>
          <w:kern w:val="1"/>
          <w:lang w:eastAsia="zh-CN"/>
        </w:rPr>
        <w:t>и В.В.Давыдова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4B5756" w:rsidRPr="005F1C75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Личностно – ориентированный</w:t>
      </w:r>
      <w:r w:rsidRPr="005F1C75">
        <w:rPr>
          <w:rFonts w:eastAsia="Andale Sans UI"/>
          <w:kern w:val="1"/>
          <w:lang w:eastAsia="zh-CN"/>
        </w:rPr>
        <w:t xml:space="preserve"> подход. </w:t>
      </w:r>
      <w:proofErr w:type="gramStart"/>
      <w:r w:rsidRPr="005F1C75">
        <w:rPr>
          <w:rFonts w:eastAsia="Andale Sans UI"/>
          <w:kern w:val="1"/>
          <w:lang w:eastAsia="zh-CN"/>
        </w:rPr>
        <w:t>Означает уход от учебно-дисциплинарной к личностно-ориентированной модели взаимодействия.</w:t>
      </w:r>
      <w:proofErr w:type="gramEnd"/>
      <w:r w:rsidR="001D508A" w:rsidRPr="005F1C75">
        <w:rPr>
          <w:rFonts w:eastAsia="Andale Sans UI"/>
          <w:kern w:val="1"/>
          <w:lang w:eastAsia="zh-CN"/>
        </w:rPr>
        <w:t xml:space="preserve"> </w:t>
      </w:r>
      <w:proofErr w:type="gramStart"/>
      <w:r w:rsidRPr="005F1C75">
        <w:rPr>
          <w:rFonts w:eastAsia="Andale Sans UI"/>
          <w:kern w:val="1"/>
          <w:lang w:eastAsia="zh-CN"/>
        </w:rPr>
        <w:t>Суть</w:t>
      </w:r>
      <w:proofErr w:type="gramEnd"/>
      <w:r w:rsidRPr="005F1C75">
        <w:rPr>
          <w:rFonts w:eastAsia="Andale Sans UI"/>
          <w:kern w:val="1"/>
          <w:lang w:eastAsia="zh-CN"/>
        </w:rPr>
        <w:t xml:space="preserve"> которой заключается не в прямой передаче ребенку знаний, умений и навыков, а его развитие, в этом смысле знания, умения и навыки являются средством его развития. Меняются способы работы. Способ воздействия «сделай как я» меняется на способ взаимодействия. При личностно-ориентированной модели устанавливаются гуманные отношения.</w:t>
      </w:r>
    </w:p>
    <w:p w:rsidR="004B5756" w:rsidRPr="005F1C75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Образовательная Программа ДОУ соответствует </w:t>
      </w:r>
      <w:r w:rsidRPr="005F1C75">
        <w:rPr>
          <w:rFonts w:eastAsia="Andale Sans UI"/>
          <w:b/>
          <w:kern w:val="1"/>
          <w:lang w:eastAsia="zh-CN"/>
        </w:rPr>
        <w:t>принципам: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1) полноценное проживание ребенком всех этапов детства (младенческого, раннего и дошк</w:t>
      </w:r>
      <w:r w:rsidRPr="005F1C75">
        <w:rPr>
          <w:color w:val="000000"/>
        </w:rPr>
        <w:t>о</w:t>
      </w:r>
      <w:r w:rsidRPr="005F1C75">
        <w:rPr>
          <w:color w:val="000000"/>
        </w:rPr>
        <w:t>льного возраста), обогащение (амплификация) детского развития;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2) построение образовательной деятельности на основе индивидуальных особенностей ка</w:t>
      </w:r>
      <w:r w:rsidRPr="005F1C75">
        <w:rPr>
          <w:color w:val="000000"/>
        </w:rPr>
        <w:t>ж</w:t>
      </w:r>
      <w:r w:rsidRPr="005F1C75">
        <w:rPr>
          <w:color w:val="000000"/>
        </w:rPr>
        <w:t>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3) содействие и сотрудничество детей и взрослых, признание ребенка полноценным участн</w:t>
      </w:r>
      <w:r w:rsidRPr="005F1C75">
        <w:rPr>
          <w:color w:val="000000"/>
        </w:rPr>
        <w:t>и</w:t>
      </w:r>
      <w:r w:rsidRPr="005F1C75">
        <w:rPr>
          <w:color w:val="000000"/>
        </w:rPr>
        <w:t>ком (субъектом) образовательных отношений;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4) поддержка инициативы детей в различных видах деятельности;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5) сотрудничество ДОУ с семьей;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6) приобщение детей к социокультурным нормам, традициям семьи, общества и государства;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7) формирование познавательных интересов и познавательных действий ребенка в разли</w:t>
      </w:r>
      <w:r w:rsidRPr="005F1C75">
        <w:rPr>
          <w:color w:val="000000"/>
        </w:rPr>
        <w:t>ч</w:t>
      </w:r>
      <w:r w:rsidRPr="005F1C75">
        <w:rPr>
          <w:color w:val="000000"/>
        </w:rPr>
        <w:t>ных видах деятельности;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9) учет этнокультурной ситуации развития детей.</w:t>
      </w:r>
    </w:p>
    <w:p w:rsidR="00E73988" w:rsidRPr="005F1C75" w:rsidRDefault="00E73988" w:rsidP="005513A3">
      <w:pPr>
        <w:widowControl w:val="0"/>
        <w:suppressAutoHyphens/>
        <w:ind w:firstLine="709"/>
        <w:rPr>
          <w:rFonts w:eastAsia="Andale Sans UI"/>
          <w:kern w:val="1"/>
          <w:lang w:eastAsia="zh-CN"/>
        </w:rPr>
      </w:pPr>
    </w:p>
    <w:p w:rsidR="00E00F98" w:rsidRPr="005F1C75" w:rsidRDefault="00787EB7" w:rsidP="00787EB7">
      <w:pPr>
        <w:rPr>
          <w:b/>
          <w:color w:val="FF0000"/>
        </w:rPr>
      </w:pPr>
      <w:r w:rsidRPr="005F1C75">
        <w:rPr>
          <w:b/>
        </w:rPr>
        <w:t xml:space="preserve">1.4.Значимые характеристики возрастных особенностей развития детей </w:t>
      </w:r>
      <w:r w:rsidR="00D17D4A" w:rsidRPr="005F1C75">
        <w:rPr>
          <w:b/>
        </w:rPr>
        <w:t xml:space="preserve">старшего </w:t>
      </w:r>
      <w:r w:rsidRPr="005F1C75">
        <w:rPr>
          <w:b/>
        </w:rPr>
        <w:t>д</w:t>
      </w:r>
      <w:r w:rsidRPr="005F1C75">
        <w:rPr>
          <w:b/>
        </w:rPr>
        <w:t>о</w:t>
      </w:r>
      <w:r w:rsidRPr="005F1C75">
        <w:rPr>
          <w:b/>
        </w:rPr>
        <w:t>школьного возраста.</w:t>
      </w:r>
    </w:p>
    <w:p w:rsidR="00D17D4A" w:rsidRPr="005F1C75" w:rsidRDefault="00D17D4A" w:rsidP="00D17D4A">
      <w:pPr>
        <w:jc w:val="both"/>
      </w:pP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уже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распределять</w:t>
      </w:r>
      <w:r w:rsidRPr="005F1C75">
        <w:rPr>
          <w:rFonts w:eastAsia="serif"/>
        </w:rPr>
        <w:t xml:space="preserve"> </w:t>
      </w:r>
      <w:r w:rsidRPr="005F1C75">
        <w:t>роли</w:t>
      </w:r>
      <w:r w:rsidRPr="005F1C75">
        <w:rPr>
          <w:rFonts w:eastAsia="serif"/>
        </w:rPr>
        <w:t xml:space="preserve"> </w:t>
      </w:r>
      <w:r w:rsidRPr="005F1C75">
        <w:t>до</w:t>
      </w:r>
      <w:r w:rsidRPr="005F1C75">
        <w:rPr>
          <w:rFonts w:eastAsia="serif"/>
        </w:rPr>
        <w:t xml:space="preserve"> </w:t>
      </w:r>
      <w:r w:rsidRPr="005F1C75">
        <w:t>начала</w:t>
      </w:r>
      <w:r w:rsidRPr="005F1C75">
        <w:rPr>
          <w:rFonts w:eastAsia="serif"/>
        </w:rPr>
        <w:t xml:space="preserve"> </w:t>
      </w:r>
      <w:r w:rsidRPr="005F1C75">
        <w:t>игры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строить</w:t>
      </w:r>
      <w:r w:rsidRPr="005F1C75">
        <w:rPr>
          <w:rFonts w:eastAsia="serif"/>
        </w:rPr>
        <w:t xml:space="preserve"> </w:t>
      </w:r>
      <w:r w:rsidRPr="005F1C75">
        <w:t>свое</w:t>
      </w:r>
      <w:r w:rsidRPr="005F1C75">
        <w:rPr>
          <w:rFonts w:eastAsia="serif"/>
        </w:rPr>
        <w:t xml:space="preserve"> </w:t>
      </w:r>
      <w:r w:rsidRPr="005F1C75">
        <w:t>поведение,</w:t>
      </w:r>
      <w:r w:rsidRPr="005F1C75">
        <w:rPr>
          <w:rFonts w:eastAsia="serif"/>
        </w:rPr>
        <w:t xml:space="preserve"> </w:t>
      </w:r>
      <w:r w:rsidRPr="005F1C75">
        <w:t>придерживаясь</w:t>
      </w:r>
      <w:r w:rsidRPr="005F1C75">
        <w:rPr>
          <w:rFonts w:eastAsia="serif"/>
        </w:rPr>
        <w:t xml:space="preserve"> </w:t>
      </w:r>
      <w:r w:rsidRPr="005F1C75">
        <w:t>роли.</w:t>
      </w:r>
      <w:r w:rsidRPr="005F1C75">
        <w:rPr>
          <w:rFonts w:eastAsia="serif"/>
        </w:rPr>
        <w:t xml:space="preserve"> </w:t>
      </w:r>
      <w:r w:rsidRPr="005F1C75">
        <w:t>Игровое</w:t>
      </w:r>
      <w:r w:rsidRPr="005F1C75">
        <w:rPr>
          <w:rFonts w:eastAsia="serif"/>
        </w:rPr>
        <w:t xml:space="preserve"> </w:t>
      </w:r>
      <w:r w:rsidRPr="005F1C75">
        <w:t>взаимодействие</w:t>
      </w:r>
      <w:r w:rsidRPr="005F1C75">
        <w:rPr>
          <w:rFonts w:eastAsia="serif"/>
        </w:rPr>
        <w:t xml:space="preserve"> </w:t>
      </w:r>
      <w:r w:rsidRPr="005F1C75">
        <w:t>сопровождается</w:t>
      </w:r>
      <w:r w:rsidRPr="005F1C75">
        <w:rPr>
          <w:rFonts w:eastAsia="serif"/>
        </w:rPr>
        <w:t xml:space="preserve"> </w:t>
      </w:r>
      <w:r w:rsidRPr="005F1C75">
        <w:t>речью,</w:t>
      </w:r>
      <w:r w:rsidRPr="005F1C75">
        <w:rPr>
          <w:rFonts w:eastAsia="serif"/>
        </w:rPr>
        <w:t xml:space="preserve"> </w:t>
      </w:r>
      <w:r w:rsidRPr="005F1C75">
        <w:t>соответствующей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содержанию,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интонационно</w:t>
      </w:r>
      <w:r w:rsidRPr="005F1C75">
        <w:rPr>
          <w:rFonts w:eastAsia="serif"/>
        </w:rPr>
        <w:t xml:space="preserve"> </w:t>
      </w:r>
      <w:r w:rsidRPr="005F1C75">
        <w:t>взятой</w:t>
      </w:r>
      <w:r w:rsidRPr="005F1C75">
        <w:rPr>
          <w:rFonts w:eastAsia="serif"/>
        </w:rPr>
        <w:t xml:space="preserve"> </w:t>
      </w:r>
      <w:r w:rsidRPr="005F1C75">
        <w:t>роли.</w:t>
      </w:r>
      <w:r w:rsidRPr="005F1C75">
        <w:rPr>
          <w:rFonts w:eastAsia="serif"/>
        </w:rPr>
        <w:t xml:space="preserve"> </w:t>
      </w:r>
      <w:r w:rsidRPr="005F1C75">
        <w:t>Речь,</w:t>
      </w:r>
      <w:r w:rsidRPr="005F1C75">
        <w:rPr>
          <w:rFonts w:eastAsia="serif"/>
        </w:rPr>
        <w:t xml:space="preserve"> </w:t>
      </w:r>
      <w:r w:rsidRPr="005F1C75">
        <w:t>сопровождающая</w:t>
      </w:r>
      <w:r w:rsidRPr="005F1C75">
        <w:rPr>
          <w:rFonts w:eastAsia="serif"/>
        </w:rPr>
        <w:t xml:space="preserve"> </w:t>
      </w:r>
      <w:r w:rsidRPr="005F1C75">
        <w:t>реальные</w:t>
      </w:r>
      <w:r w:rsidRPr="005F1C75">
        <w:rPr>
          <w:rFonts w:eastAsia="serif"/>
        </w:rPr>
        <w:t xml:space="preserve"> </w:t>
      </w:r>
      <w:r w:rsidRPr="005F1C75">
        <w:t>отношения</w:t>
      </w:r>
      <w:r w:rsidRPr="005F1C75">
        <w:rPr>
          <w:rFonts w:eastAsia="serif"/>
        </w:rPr>
        <w:t xml:space="preserve"> </w:t>
      </w:r>
      <w:r w:rsidRPr="005F1C75">
        <w:t>детей,</w:t>
      </w:r>
      <w:r w:rsidRPr="005F1C75">
        <w:rPr>
          <w:rFonts w:eastAsia="serif"/>
        </w:rPr>
        <w:t xml:space="preserve"> </w:t>
      </w:r>
      <w:r w:rsidRPr="005F1C75">
        <w:t>отличается</w:t>
      </w:r>
      <w:r w:rsidRPr="005F1C75">
        <w:rPr>
          <w:rFonts w:eastAsia="serif"/>
        </w:rPr>
        <w:t xml:space="preserve"> </w:t>
      </w:r>
      <w:r w:rsidRPr="005F1C75">
        <w:t>от</w:t>
      </w:r>
      <w:r w:rsidRPr="005F1C75">
        <w:rPr>
          <w:rFonts w:eastAsia="serif"/>
        </w:rPr>
        <w:t xml:space="preserve"> </w:t>
      </w:r>
      <w:r w:rsidRPr="005F1C75">
        <w:t>ролевой</w:t>
      </w:r>
      <w:r w:rsidRPr="005F1C75">
        <w:rPr>
          <w:rFonts w:eastAsia="serif"/>
        </w:rPr>
        <w:t xml:space="preserve"> </w:t>
      </w:r>
      <w:r w:rsidRPr="005F1C75">
        <w:t>речи.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начинают</w:t>
      </w:r>
      <w:r w:rsidRPr="005F1C75">
        <w:rPr>
          <w:rFonts w:eastAsia="serif"/>
        </w:rPr>
        <w:t xml:space="preserve"> </w:t>
      </w:r>
      <w:r w:rsidRPr="005F1C75">
        <w:t>осваивать</w:t>
      </w:r>
      <w:r w:rsidRPr="005F1C75">
        <w:rPr>
          <w:rFonts w:eastAsia="serif"/>
        </w:rPr>
        <w:t xml:space="preserve"> </w:t>
      </w:r>
      <w:r w:rsidRPr="005F1C75">
        <w:t>социальные</w:t>
      </w:r>
      <w:r w:rsidRPr="005F1C75">
        <w:rPr>
          <w:rFonts w:eastAsia="serif"/>
        </w:rPr>
        <w:t xml:space="preserve"> </w:t>
      </w:r>
      <w:r w:rsidRPr="005F1C75">
        <w:t>отношения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понимать</w:t>
      </w:r>
      <w:r w:rsidRPr="005F1C75">
        <w:rPr>
          <w:rFonts w:eastAsia="serif"/>
        </w:rPr>
        <w:t xml:space="preserve"> </w:t>
      </w:r>
      <w:r w:rsidRPr="005F1C75">
        <w:t>подчиненность</w:t>
      </w:r>
      <w:r w:rsidRPr="005F1C75">
        <w:rPr>
          <w:rFonts w:eastAsia="serif"/>
        </w:rPr>
        <w:t xml:space="preserve"> </w:t>
      </w:r>
      <w:r w:rsidRPr="005F1C75">
        <w:t>позиций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</w:t>
      </w:r>
      <w:r w:rsidRPr="005F1C75">
        <w:rPr>
          <w:rFonts w:eastAsia="serif"/>
        </w:rPr>
        <w:t xml:space="preserve"> </w:t>
      </w:r>
      <w:r w:rsidRPr="005F1C75">
        <w:t>взрослых,</w:t>
      </w:r>
      <w:r w:rsidRPr="005F1C75">
        <w:rPr>
          <w:rFonts w:eastAsia="serif"/>
        </w:rPr>
        <w:t xml:space="preserve"> </w:t>
      </w:r>
      <w:r w:rsidRPr="005F1C75">
        <w:t>одни</w:t>
      </w:r>
      <w:r w:rsidRPr="005F1C75">
        <w:rPr>
          <w:rFonts w:eastAsia="serif"/>
        </w:rPr>
        <w:t xml:space="preserve"> </w:t>
      </w:r>
      <w:r w:rsidRPr="005F1C75">
        <w:t>роли</w:t>
      </w:r>
      <w:r w:rsidRPr="005F1C75">
        <w:rPr>
          <w:rFonts w:eastAsia="serif"/>
        </w:rPr>
        <w:t xml:space="preserve"> </w:t>
      </w:r>
      <w:r w:rsidRPr="005F1C75">
        <w:t>становятся</w:t>
      </w:r>
      <w:r w:rsidRPr="005F1C75">
        <w:rPr>
          <w:rFonts w:eastAsia="serif"/>
        </w:rPr>
        <w:t xml:space="preserve"> </w:t>
      </w:r>
      <w:r w:rsidRPr="005F1C75">
        <w:t>для</w:t>
      </w:r>
      <w:r w:rsidRPr="005F1C75">
        <w:rPr>
          <w:rFonts w:eastAsia="serif"/>
        </w:rPr>
        <w:t xml:space="preserve"> </w:t>
      </w:r>
      <w:r w:rsidRPr="005F1C75">
        <w:t>них</w:t>
      </w:r>
      <w:r w:rsidRPr="005F1C75">
        <w:rPr>
          <w:rFonts w:eastAsia="serif"/>
        </w:rPr>
        <w:t xml:space="preserve"> </w:t>
      </w:r>
      <w:r w:rsidRPr="005F1C75">
        <w:t>более</w:t>
      </w:r>
      <w:r w:rsidRPr="005F1C75">
        <w:rPr>
          <w:rFonts w:eastAsia="serif"/>
        </w:rPr>
        <w:t xml:space="preserve"> </w:t>
      </w:r>
      <w:r w:rsidRPr="005F1C75">
        <w:t>привлекательными,</w:t>
      </w:r>
      <w:r w:rsidRPr="005F1C75">
        <w:rPr>
          <w:rFonts w:eastAsia="serif"/>
        </w:rPr>
        <w:t xml:space="preserve"> </w:t>
      </w:r>
      <w:r w:rsidRPr="005F1C75">
        <w:t>чем</w:t>
      </w:r>
      <w:r w:rsidRPr="005F1C75">
        <w:rPr>
          <w:rFonts w:eastAsia="serif"/>
        </w:rPr>
        <w:t xml:space="preserve"> </w:t>
      </w:r>
      <w:r w:rsidRPr="005F1C75">
        <w:t>другие.</w:t>
      </w:r>
      <w:r w:rsidRPr="005F1C75">
        <w:rPr>
          <w:rFonts w:eastAsia="serif"/>
        </w:rPr>
        <w:t xml:space="preserve"> </w:t>
      </w:r>
      <w:r w:rsidRPr="005F1C75">
        <w:t>При</w:t>
      </w:r>
      <w:r w:rsidRPr="005F1C75">
        <w:rPr>
          <w:rFonts w:eastAsia="serif"/>
        </w:rPr>
        <w:t xml:space="preserve"> </w:t>
      </w:r>
      <w:r w:rsidRPr="005F1C75">
        <w:t>распределении</w:t>
      </w:r>
      <w:r w:rsidRPr="005F1C75">
        <w:rPr>
          <w:rFonts w:eastAsia="serif"/>
        </w:rPr>
        <w:t xml:space="preserve"> </w:t>
      </w:r>
      <w:r w:rsidRPr="005F1C75">
        <w:t>ролей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возникать</w:t>
      </w:r>
      <w:r w:rsidRPr="005F1C75">
        <w:rPr>
          <w:rFonts w:eastAsia="serif"/>
        </w:rPr>
        <w:t xml:space="preserve"> </w:t>
      </w:r>
      <w:r w:rsidRPr="005F1C75">
        <w:t>конфликты,</w:t>
      </w:r>
      <w:r w:rsidRPr="005F1C75">
        <w:rPr>
          <w:rFonts w:eastAsia="serif"/>
        </w:rPr>
        <w:t xml:space="preserve"> </w:t>
      </w:r>
      <w:r w:rsidRPr="005F1C75">
        <w:t>св</w:t>
      </w:r>
      <w:r w:rsidRPr="005F1C75">
        <w:t>я</w:t>
      </w:r>
      <w:r w:rsidRPr="005F1C75">
        <w:t>занные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субординацией</w:t>
      </w:r>
      <w:r w:rsidRPr="005F1C75">
        <w:rPr>
          <w:rFonts w:eastAsia="serif"/>
        </w:rPr>
        <w:t xml:space="preserve"> </w:t>
      </w:r>
      <w:r w:rsidRPr="005F1C75">
        <w:t>ролевого</w:t>
      </w:r>
      <w:r w:rsidRPr="005F1C75">
        <w:rPr>
          <w:rFonts w:eastAsia="serif"/>
        </w:rPr>
        <w:t xml:space="preserve"> </w:t>
      </w:r>
      <w:r w:rsidRPr="005F1C75">
        <w:t>поведения.</w:t>
      </w:r>
      <w:r w:rsidRPr="005F1C75">
        <w:rPr>
          <w:rFonts w:eastAsia="serif"/>
        </w:rPr>
        <w:t xml:space="preserve"> </w:t>
      </w:r>
      <w:r w:rsidRPr="005F1C75">
        <w:t>Наблюдается</w:t>
      </w:r>
      <w:r w:rsidRPr="005F1C75">
        <w:rPr>
          <w:rFonts w:eastAsia="serif"/>
        </w:rPr>
        <w:t xml:space="preserve"> </w:t>
      </w:r>
      <w:r w:rsidRPr="005F1C75">
        <w:t>организация</w:t>
      </w:r>
      <w:r w:rsidRPr="005F1C75">
        <w:rPr>
          <w:rFonts w:eastAsia="serif"/>
        </w:rPr>
        <w:t xml:space="preserve"> </w:t>
      </w:r>
      <w:r w:rsidRPr="005F1C75">
        <w:t>игрового</w:t>
      </w:r>
      <w:r w:rsidRPr="005F1C75">
        <w:rPr>
          <w:rFonts w:eastAsia="serif"/>
        </w:rPr>
        <w:t xml:space="preserve"> </w:t>
      </w:r>
      <w:r w:rsidRPr="005F1C75">
        <w:t>простра</w:t>
      </w:r>
      <w:r w:rsidRPr="005F1C75">
        <w:t>н</w:t>
      </w:r>
      <w:r w:rsidRPr="005F1C75">
        <w:t>ства,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котором</w:t>
      </w:r>
      <w:r w:rsidRPr="005F1C75">
        <w:rPr>
          <w:rFonts w:eastAsia="serif"/>
        </w:rPr>
        <w:t xml:space="preserve"> </w:t>
      </w:r>
      <w:r w:rsidRPr="005F1C75">
        <w:t>выделяются</w:t>
      </w:r>
      <w:r w:rsidRPr="005F1C75">
        <w:rPr>
          <w:rFonts w:eastAsia="serif"/>
        </w:rPr>
        <w:t xml:space="preserve"> </w:t>
      </w:r>
      <w:r w:rsidRPr="005F1C75">
        <w:t>смысловой</w:t>
      </w:r>
      <w:r w:rsidRPr="005F1C75">
        <w:rPr>
          <w:rFonts w:eastAsia="serif"/>
        </w:rPr>
        <w:t xml:space="preserve"> </w:t>
      </w:r>
      <w:r w:rsidRPr="005F1C75">
        <w:t>«центр»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«периферия».</w:t>
      </w:r>
      <w:r w:rsidRPr="005F1C75">
        <w:rPr>
          <w:rFonts w:eastAsia="serif"/>
        </w:rPr>
        <w:t xml:space="preserve"> </w:t>
      </w:r>
      <w:r w:rsidRPr="005F1C75">
        <w:t>(В</w:t>
      </w:r>
      <w:r w:rsidRPr="005F1C75">
        <w:rPr>
          <w:rFonts w:eastAsia="serif"/>
        </w:rPr>
        <w:t xml:space="preserve"> </w:t>
      </w:r>
      <w:r w:rsidRPr="005F1C75">
        <w:t>игре</w:t>
      </w:r>
      <w:r w:rsidRPr="005F1C75">
        <w:rPr>
          <w:rFonts w:eastAsia="serif"/>
        </w:rPr>
        <w:t xml:space="preserve"> </w:t>
      </w:r>
      <w:r w:rsidRPr="005F1C75">
        <w:t>«Больница»</w:t>
      </w:r>
      <w:r w:rsidRPr="005F1C75">
        <w:rPr>
          <w:rFonts w:eastAsia="serif"/>
        </w:rPr>
        <w:t xml:space="preserve"> </w:t>
      </w:r>
      <w:r w:rsidRPr="005F1C75">
        <w:t>таким</w:t>
      </w:r>
      <w:r w:rsidRPr="005F1C75">
        <w:rPr>
          <w:rFonts w:eastAsia="serif"/>
        </w:rPr>
        <w:t xml:space="preserve"> </w:t>
      </w:r>
      <w:r w:rsidRPr="005F1C75">
        <w:t>центром</w:t>
      </w:r>
      <w:r w:rsidRPr="005F1C75">
        <w:rPr>
          <w:rFonts w:eastAsia="serif"/>
        </w:rPr>
        <w:t xml:space="preserve"> </w:t>
      </w:r>
      <w:r w:rsidRPr="005F1C75">
        <w:t>оказывается</w:t>
      </w:r>
      <w:r w:rsidRPr="005F1C75">
        <w:rPr>
          <w:rFonts w:eastAsia="serif"/>
        </w:rPr>
        <w:t xml:space="preserve"> </w:t>
      </w:r>
      <w:r w:rsidRPr="005F1C75">
        <w:t>кабинет</w:t>
      </w:r>
      <w:r w:rsidRPr="005F1C75">
        <w:rPr>
          <w:rFonts w:eastAsia="serif"/>
        </w:rPr>
        <w:t xml:space="preserve"> </w:t>
      </w:r>
      <w:r w:rsidRPr="005F1C75">
        <w:t>врача,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игре</w:t>
      </w:r>
      <w:r w:rsidRPr="005F1C75">
        <w:rPr>
          <w:rFonts w:eastAsia="serif"/>
        </w:rPr>
        <w:t xml:space="preserve"> </w:t>
      </w:r>
      <w:r w:rsidRPr="005F1C75">
        <w:t>«Парикмахерская»</w:t>
      </w:r>
      <w:r w:rsidRPr="005F1C75">
        <w:rPr>
          <w:rFonts w:eastAsia="serif"/>
        </w:rPr>
        <w:t xml:space="preserve"> — </w:t>
      </w:r>
      <w:r w:rsidRPr="005F1C75">
        <w:t>зал</w:t>
      </w:r>
      <w:r w:rsidRPr="005F1C75">
        <w:rPr>
          <w:rFonts w:eastAsia="serif"/>
        </w:rPr>
        <w:t xml:space="preserve"> </w:t>
      </w:r>
      <w:r w:rsidRPr="005F1C75">
        <w:t>стрижки,</w:t>
      </w:r>
      <w:r w:rsidRPr="005F1C75">
        <w:rPr>
          <w:rFonts w:eastAsia="serif"/>
        </w:rPr>
        <w:t xml:space="preserve"> </w:t>
      </w:r>
      <w:r w:rsidRPr="005F1C75">
        <w:t>а</w:t>
      </w:r>
      <w:r w:rsidRPr="005F1C75">
        <w:rPr>
          <w:rFonts w:eastAsia="serif"/>
        </w:rPr>
        <w:t xml:space="preserve"> </w:t>
      </w:r>
      <w:r w:rsidRPr="005F1C75">
        <w:t>зал</w:t>
      </w:r>
      <w:r w:rsidRPr="005F1C75">
        <w:rPr>
          <w:rFonts w:eastAsia="serif"/>
        </w:rPr>
        <w:t xml:space="preserve"> </w:t>
      </w:r>
      <w:r w:rsidRPr="005F1C75">
        <w:t>ожид</w:t>
      </w:r>
      <w:r w:rsidRPr="005F1C75">
        <w:t>а</w:t>
      </w:r>
      <w:r w:rsidRPr="005F1C75">
        <w:t>ния</w:t>
      </w:r>
      <w:r w:rsidRPr="005F1C75">
        <w:rPr>
          <w:rFonts w:eastAsia="serif"/>
        </w:rPr>
        <w:t xml:space="preserve"> </w:t>
      </w:r>
      <w:r w:rsidRPr="005F1C75">
        <w:t>выступает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качестве</w:t>
      </w:r>
      <w:r w:rsidRPr="005F1C75">
        <w:rPr>
          <w:rFonts w:eastAsia="serif"/>
        </w:rPr>
        <w:t xml:space="preserve"> </w:t>
      </w:r>
      <w:r w:rsidRPr="005F1C75">
        <w:t>периферии</w:t>
      </w:r>
      <w:r w:rsidRPr="005F1C75">
        <w:rPr>
          <w:rFonts w:eastAsia="serif"/>
        </w:rPr>
        <w:t xml:space="preserve"> </w:t>
      </w:r>
      <w:r w:rsidRPr="005F1C75">
        <w:t>игрового</w:t>
      </w:r>
      <w:r w:rsidRPr="005F1C75">
        <w:rPr>
          <w:rFonts w:eastAsia="serif"/>
        </w:rPr>
        <w:t xml:space="preserve"> </w:t>
      </w:r>
      <w:r w:rsidRPr="005F1C75">
        <w:t>пространства.)</w:t>
      </w:r>
      <w:r w:rsidRPr="005F1C75">
        <w:rPr>
          <w:rFonts w:eastAsia="serif"/>
        </w:rPr>
        <w:t xml:space="preserve"> </w:t>
      </w:r>
      <w:r w:rsidRPr="005F1C75">
        <w:t>Действия</w:t>
      </w:r>
      <w:r w:rsidRPr="005F1C75">
        <w:rPr>
          <w:rFonts w:eastAsia="serif"/>
        </w:rPr>
        <w:t xml:space="preserve"> </w:t>
      </w:r>
      <w:r w:rsidRPr="005F1C75">
        <w:t>детей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играх</w:t>
      </w:r>
      <w:r w:rsidRPr="005F1C75">
        <w:rPr>
          <w:rFonts w:eastAsia="serif"/>
        </w:rPr>
        <w:t xml:space="preserve"> </w:t>
      </w:r>
      <w:r w:rsidRPr="005F1C75">
        <w:t>стан</w:t>
      </w:r>
      <w:r w:rsidRPr="005F1C75">
        <w:t>о</w:t>
      </w:r>
      <w:r w:rsidRPr="005F1C75">
        <w:t>вятся</w:t>
      </w:r>
      <w:r w:rsidRPr="005F1C75">
        <w:rPr>
          <w:rFonts w:eastAsia="serif"/>
        </w:rPr>
        <w:t xml:space="preserve"> </w:t>
      </w:r>
      <w:r w:rsidRPr="005F1C75">
        <w:t>разнообразными. Развивается</w:t>
      </w:r>
      <w:r w:rsidRPr="005F1C75">
        <w:rPr>
          <w:rFonts w:eastAsia="serif"/>
        </w:rPr>
        <w:t xml:space="preserve"> </w:t>
      </w:r>
      <w:r w:rsidRPr="005F1C75">
        <w:t>изобразительная</w:t>
      </w:r>
      <w:r w:rsidRPr="005F1C75">
        <w:rPr>
          <w:rFonts w:eastAsia="serif"/>
        </w:rPr>
        <w:t xml:space="preserve"> </w:t>
      </w:r>
      <w:r w:rsidRPr="005F1C75">
        <w:t>деятельность</w:t>
      </w:r>
      <w:r w:rsidRPr="005F1C75">
        <w:rPr>
          <w:rFonts w:eastAsia="serif"/>
        </w:rPr>
        <w:t xml:space="preserve"> </w:t>
      </w:r>
      <w:r w:rsidRPr="005F1C75">
        <w:t>детей.</w:t>
      </w:r>
      <w:r w:rsidRPr="005F1C75">
        <w:rPr>
          <w:rFonts w:eastAsia="serif"/>
        </w:rPr>
        <w:t xml:space="preserve"> </w:t>
      </w:r>
      <w:r w:rsidRPr="005F1C75">
        <w:t>Это</w:t>
      </w:r>
      <w:r w:rsidRPr="005F1C75">
        <w:rPr>
          <w:rFonts w:eastAsia="serif"/>
        </w:rPr>
        <w:t xml:space="preserve"> </w:t>
      </w:r>
      <w:r w:rsidRPr="005F1C75">
        <w:t>возраст</w:t>
      </w:r>
      <w:r w:rsidRPr="005F1C75">
        <w:rPr>
          <w:rFonts w:eastAsia="serif"/>
        </w:rPr>
        <w:t xml:space="preserve"> </w:t>
      </w:r>
      <w:r w:rsidRPr="005F1C75">
        <w:t>наиб</w:t>
      </w:r>
      <w:r w:rsidRPr="005F1C75">
        <w:t>о</w:t>
      </w:r>
      <w:r w:rsidRPr="005F1C75">
        <w:t>лее</w:t>
      </w:r>
      <w:r w:rsidRPr="005F1C75">
        <w:rPr>
          <w:rFonts w:eastAsia="serif"/>
        </w:rPr>
        <w:t xml:space="preserve"> </w:t>
      </w:r>
      <w:r w:rsidRPr="005F1C75">
        <w:t>активного</w:t>
      </w:r>
      <w:r w:rsidRPr="005F1C75">
        <w:rPr>
          <w:rFonts w:eastAsia="serif"/>
        </w:rPr>
        <w:t xml:space="preserve"> </w:t>
      </w:r>
      <w:r w:rsidRPr="005F1C75">
        <w:t>рисования.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течение</w:t>
      </w:r>
      <w:r w:rsidRPr="005F1C75">
        <w:rPr>
          <w:rFonts w:eastAsia="serif"/>
        </w:rPr>
        <w:t xml:space="preserve"> </w:t>
      </w:r>
      <w:r w:rsidRPr="005F1C75">
        <w:t>года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способны</w:t>
      </w:r>
      <w:r w:rsidRPr="005F1C75">
        <w:rPr>
          <w:rFonts w:eastAsia="serif"/>
        </w:rPr>
        <w:t xml:space="preserve"> </w:t>
      </w:r>
      <w:r w:rsidRPr="005F1C75">
        <w:t>создать</w:t>
      </w:r>
      <w:r w:rsidRPr="005F1C75">
        <w:rPr>
          <w:rFonts w:eastAsia="serif"/>
        </w:rPr>
        <w:t xml:space="preserve"> </w:t>
      </w:r>
      <w:r w:rsidRPr="005F1C75">
        <w:t>до</w:t>
      </w:r>
      <w:r w:rsidRPr="005F1C75">
        <w:rPr>
          <w:rFonts w:eastAsia="serif"/>
        </w:rPr>
        <w:t xml:space="preserve"> </w:t>
      </w:r>
      <w:r w:rsidRPr="005F1C75">
        <w:t>двух</w:t>
      </w:r>
      <w:r w:rsidRPr="005F1C75">
        <w:rPr>
          <w:rFonts w:eastAsia="serif"/>
        </w:rPr>
        <w:t xml:space="preserve"> </w:t>
      </w:r>
      <w:r w:rsidRPr="005F1C75">
        <w:t>тысяч</w:t>
      </w:r>
      <w:r w:rsidRPr="005F1C75">
        <w:rPr>
          <w:rFonts w:eastAsia="serif"/>
        </w:rPr>
        <w:t xml:space="preserve"> </w:t>
      </w:r>
      <w:r w:rsidRPr="005F1C75">
        <w:t>рисунков.</w:t>
      </w:r>
      <w:r w:rsidRPr="005F1C75">
        <w:rPr>
          <w:rFonts w:eastAsia="serif"/>
        </w:rPr>
        <w:t xml:space="preserve"> </w:t>
      </w:r>
      <w:r w:rsidRPr="005F1C75">
        <w:t>Р</w:t>
      </w:r>
      <w:r w:rsidRPr="005F1C75">
        <w:t>и</w:t>
      </w:r>
      <w:r w:rsidRPr="005F1C75">
        <w:t>сунки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быть</w:t>
      </w:r>
      <w:r w:rsidRPr="005F1C75">
        <w:rPr>
          <w:rFonts w:eastAsia="serif"/>
        </w:rPr>
        <w:t xml:space="preserve"> </w:t>
      </w:r>
      <w:r w:rsidRPr="005F1C75">
        <w:t>самыми</w:t>
      </w:r>
      <w:r w:rsidRPr="005F1C75">
        <w:rPr>
          <w:rFonts w:eastAsia="serif"/>
        </w:rPr>
        <w:t xml:space="preserve"> </w:t>
      </w:r>
      <w:r w:rsidRPr="005F1C75">
        <w:t>разными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содержанию:</w:t>
      </w:r>
      <w:r w:rsidRPr="005F1C75">
        <w:rPr>
          <w:rFonts w:eastAsia="serif"/>
        </w:rPr>
        <w:t xml:space="preserve"> </w:t>
      </w:r>
      <w:r w:rsidRPr="005F1C75">
        <w:t>это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жизненные</w:t>
      </w:r>
      <w:r w:rsidRPr="005F1C75">
        <w:rPr>
          <w:rFonts w:eastAsia="serif"/>
        </w:rPr>
        <w:t xml:space="preserve"> </w:t>
      </w:r>
      <w:r w:rsidRPr="005F1C75">
        <w:t>впечатления</w:t>
      </w:r>
      <w:r w:rsidRPr="005F1C75">
        <w:rPr>
          <w:rFonts w:eastAsia="serif"/>
        </w:rPr>
        <w:t xml:space="preserve"> </w:t>
      </w:r>
      <w:r w:rsidRPr="005F1C75">
        <w:t>детей,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воображаемые</w:t>
      </w:r>
      <w:r w:rsidRPr="005F1C75">
        <w:rPr>
          <w:rFonts w:eastAsia="serif"/>
        </w:rPr>
        <w:t xml:space="preserve"> </w:t>
      </w:r>
      <w:r w:rsidRPr="005F1C75">
        <w:t>ситуации,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иллюстрации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фильмам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книгам.</w:t>
      </w:r>
      <w:r w:rsidRPr="005F1C75">
        <w:rPr>
          <w:rFonts w:eastAsia="serif"/>
        </w:rPr>
        <w:t xml:space="preserve"> </w:t>
      </w:r>
      <w:r w:rsidRPr="005F1C75">
        <w:t>Обычно</w:t>
      </w:r>
      <w:r w:rsidRPr="005F1C75">
        <w:rPr>
          <w:rFonts w:eastAsia="serif"/>
        </w:rPr>
        <w:t xml:space="preserve"> </w:t>
      </w:r>
      <w:r w:rsidRPr="005F1C75">
        <w:t>рисунки</w:t>
      </w:r>
      <w:r w:rsidRPr="005F1C75">
        <w:rPr>
          <w:rFonts w:eastAsia="serif"/>
        </w:rPr>
        <w:t xml:space="preserve"> </w:t>
      </w:r>
      <w:r w:rsidRPr="005F1C75">
        <w:t>представл</w:t>
      </w:r>
      <w:r w:rsidRPr="005F1C75">
        <w:t>я</w:t>
      </w:r>
      <w:r w:rsidRPr="005F1C75">
        <w:t>ют</w:t>
      </w:r>
      <w:r w:rsidRPr="005F1C75">
        <w:rPr>
          <w:rFonts w:eastAsia="serif"/>
        </w:rPr>
        <w:t xml:space="preserve"> </w:t>
      </w:r>
      <w:r w:rsidRPr="005F1C75">
        <w:t>собой</w:t>
      </w:r>
      <w:r w:rsidRPr="005F1C75">
        <w:rPr>
          <w:rFonts w:eastAsia="serif"/>
        </w:rPr>
        <w:t xml:space="preserve"> </w:t>
      </w:r>
      <w:r w:rsidRPr="005F1C75">
        <w:t>схематичные</w:t>
      </w:r>
      <w:r w:rsidRPr="005F1C75">
        <w:rPr>
          <w:rFonts w:eastAsia="serif"/>
        </w:rPr>
        <w:t xml:space="preserve"> </w:t>
      </w:r>
      <w:r w:rsidRPr="005F1C75">
        <w:t>изображения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объектов,</w:t>
      </w:r>
      <w:r w:rsidRPr="005F1C75">
        <w:rPr>
          <w:rFonts w:eastAsia="serif"/>
        </w:rPr>
        <w:t xml:space="preserve"> </w:t>
      </w:r>
      <w:r w:rsidRPr="005F1C75">
        <w:t>но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отличаться</w:t>
      </w:r>
      <w:r w:rsidRPr="005F1C75">
        <w:rPr>
          <w:rFonts w:eastAsia="serif"/>
        </w:rPr>
        <w:t xml:space="preserve"> </w:t>
      </w:r>
      <w:r w:rsidRPr="005F1C75">
        <w:t>оригинальн</w:t>
      </w:r>
      <w:r w:rsidRPr="005F1C75">
        <w:t>о</w:t>
      </w:r>
      <w:r w:rsidRPr="005F1C75">
        <w:lastRenderedPageBreak/>
        <w:t>стью</w:t>
      </w:r>
      <w:r w:rsidRPr="005F1C75">
        <w:rPr>
          <w:rFonts w:eastAsia="serif"/>
        </w:rPr>
        <w:t xml:space="preserve"> </w:t>
      </w:r>
      <w:r w:rsidRPr="005F1C75">
        <w:t>композиционного</w:t>
      </w:r>
      <w:r w:rsidRPr="005F1C75">
        <w:rPr>
          <w:rFonts w:eastAsia="serif"/>
        </w:rPr>
        <w:t xml:space="preserve"> </w:t>
      </w:r>
      <w:r w:rsidRPr="005F1C75">
        <w:t>решения,</w:t>
      </w:r>
      <w:r w:rsidRPr="005F1C75">
        <w:rPr>
          <w:rFonts w:eastAsia="serif"/>
        </w:rPr>
        <w:t xml:space="preserve"> </w:t>
      </w:r>
      <w:r w:rsidRPr="005F1C75">
        <w:t>передавать</w:t>
      </w:r>
      <w:r w:rsidRPr="005F1C75">
        <w:rPr>
          <w:rFonts w:eastAsia="serif"/>
        </w:rPr>
        <w:t xml:space="preserve"> </w:t>
      </w:r>
      <w:r w:rsidRPr="005F1C75">
        <w:t>статичные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динамичные</w:t>
      </w:r>
      <w:r w:rsidRPr="005F1C75">
        <w:rPr>
          <w:rFonts w:eastAsia="serif"/>
        </w:rPr>
        <w:t xml:space="preserve"> </w:t>
      </w:r>
      <w:r w:rsidRPr="005F1C75">
        <w:t>отношения.</w:t>
      </w:r>
      <w:r w:rsidRPr="005F1C75">
        <w:rPr>
          <w:rFonts w:eastAsia="serif"/>
        </w:rPr>
        <w:t xml:space="preserve"> </w:t>
      </w:r>
      <w:r w:rsidRPr="005F1C75">
        <w:t>Рисунки</w:t>
      </w:r>
      <w:r w:rsidRPr="005F1C75">
        <w:rPr>
          <w:rFonts w:eastAsia="serif"/>
        </w:rPr>
        <w:t xml:space="preserve"> </w:t>
      </w:r>
      <w:r w:rsidRPr="005F1C75">
        <w:t>приобретают</w:t>
      </w:r>
      <w:r w:rsidRPr="005F1C75">
        <w:rPr>
          <w:rFonts w:eastAsia="serif"/>
        </w:rPr>
        <w:t xml:space="preserve"> </w:t>
      </w:r>
      <w:r w:rsidRPr="005F1C75">
        <w:t>сюжетный</w:t>
      </w:r>
      <w:r w:rsidRPr="005F1C75">
        <w:rPr>
          <w:rFonts w:eastAsia="serif"/>
        </w:rPr>
        <w:t xml:space="preserve"> </w:t>
      </w:r>
      <w:r w:rsidRPr="005F1C75">
        <w:t>характер;</w:t>
      </w:r>
      <w:r w:rsidRPr="005F1C75">
        <w:rPr>
          <w:rFonts w:eastAsia="serif"/>
        </w:rPr>
        <w:t xml:space="preserve"> </w:t>
      </w:r>
      <w:r w:rsidRPr="005F1C75">
        <w:t>достаточно</w:t>
      </w:r>
      <w:r w:rsidRPr="005F1C75">
        <w:rPr>
          <w:rFonts w:eastAsia="serif"/>
        </w:rPr>
        <w:t xml:space="preserve"> </w:t>
      </w:r>
      <w:r w:rsidRPr="005F1C75">
        <w:t>часто</w:t>
      </w:r>
      <w:r w:rsidRPr="005F1C75">
        <w:rPr>
          <w:rFonts w:eastAsia="serif"/>
        </w:rPr>
        <w:t xml:space="preserve"> </w:t>
      </w:r>
      <w:r w:rsidRPr="005F1C75">
        <w:t>встречаются</w:t>
      </w:r>
      <w:r w:rsidRPr="005F1C75">
        <w:rPr>
          <w:rFonts w:eastAsia="serif"/>
        </w:rPr>
        <w:t xml:space="preserve"> </w:t>
      </w:r>
      <w:r w:rsidRPr="005F1C75">
        <w:t>многократно</w:t>
      </w:r>
      <w:r w:rsidRPr="005F1C75">
        <w:rPr>
          <w:rFonts w:eastAsia="serif"/>
        </w:rPr>
        <w:t xml:space="preserve"> </w:t>
      </w:r>
      <w:r w:rsidRPr="005F1C75">
        <w:t>повторя</w:t>
      </w:r>
      <w:r w:rsidRPr="005F1C75">
        <w:t>ю</w:t>
      </w:r>
      <w:r w:rsidRPr="005F1C75">
        <w:t>щиеся</w:t>
      </w:r>
      <w:r w:rsidRPr="005F1C75">
        <w:rPr>
          <w:rFonts w:eastAsia="serif"/>
        </w:rPr>
        <w:t xml:space="preserve"> </w:t>
      </w:r>
      <w:r w:rsidRPr="005F1C75">
        <w:t>сюжеты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небольшими</w:t>
      </w:r>
      <w:r w:rsidRPr="005F1C75">
        <w:rPr>
          <w:rFonts w:eastAsia="serif"/>
        </w:rPr>
        <w:t xml:space="preserve"> </w:t>
      </w:r>
      <w:r w:rsidRPr="005F1C75">
        <w:t>или,</w:t>
      </w:r>
      <w:r w:rsidRPr="005F1C75">
        <w:rPr>
          <w:rFonts w:eastAsia="serif"/>
        </w:rPr>
        <w:t xml:space="preserve"> </w:t>
      </w:r>
      <w:r w:rsidRPr="005F1C75">
        <w:t>напротив,</w:t>
      </w:r>
      <w:r w:rsidRPr="005F1C75">
        <w:rPr>
          <w:rFonts w:eastAsia="serif"/>
        </w:rPr>
        <w:t xml:space="preserve"> </w:t>
      </w:r>
      <w:r w:rsidRPr="005F1C75">
        <w:t>существенными</w:t>
      </w:r>
      <w:r w:rsidRPr="005F1C75">
        <w:rPr>
          <w:rFonts w:eastAsia="serif"/>
        </w:rPr>
        <w:t xml:space="preserve"> </w:t>
      </w:r>
      <w:r w:rsidRPr="005F1C75">
        <w:t>изменениями.</w:t>
      </w:r>
      <w:r w:rsidRPr="005F1C75">
        <w:rPr>
          <w:rFonts w:eastAsia="serif"/>
        </w:rPr>
        <w:t xml:space="preserve"> </w:t>
      </w:r>
      <w:r w:rsidRPr="005F1C75">
        <w:t>Изображение</w:t>
      </w:r>
      <w:r w:rsidRPr="005F1C75">
        <w:rPr>
          <w:rFonts w:eastAsia="serif"/>
        </w:rPr>
        <w:t xml:space="preserve"> </w:t>
      </w:r>
      <w:r w:rsidRPr="005F1C75">
        <w:t>человека</w:t>
      </w:r>
      <w:r w:rsidRPr="005F1C75">
        <w:rPr>
          <w:rFonts w:eastAsia="serif"/>
        </w:rPr>
        <w:t xml:space="preserve"> </w:t>
      </w:r>
      <w:r w:rsidRPr="005F1C75">
        <w:t>становится</w:t>
      </w:r>
      <w:r w:rsidRPr="005F1C75">
        <w:rPr>
          <w:rFonts w:eastAsia="serif"/>
        </w:rPr>
        <w:t xml:space="preserve"> </w:t>
      </w:r>
      <w:r w:rsidRPr="005F1C75">
        <w:t>более</w:t>
      </w:r>
      <w:r w:rsidRPr="005F1C75">
        <w:rPr>
          <w:rFonts w:eastAsia="serif"/>
        </w:rPr>
        <w:t xml:space="preserve"> </w:t>
      </w:r>
      <w:r w:rsidRPr="005F1C75">
        <w:t>детализированным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пропорциональным.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рисунку</w:t>
      </w:r>
      <w:r w:rsidRPr="005F1C75">
        <w:rPr>
          <w:rFonts w:eastAsia="serif"/>
        </w:rPr>
        <w:t xml:space="preserve"> </w:t>
      </w:r>
      <w:r w:rsidRPr="005F1C75">
        <w:t>можно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t>у</w:t>
      </w:r>
      <w:r w:rsidRPr="005F1C75">
        <w:t>дить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половой</w:t>
      </w:r>
      <w:r w:rsidRPr="005F1C75">
        <w:rPr>
          <w:rFonts w:eastAsia="serif"/>
        </w:rPr>
        <w:t xml:space="preserve"> </w:t>
      </w:r>
      <w:r w:rsidRPr="005F1C75">
        <w:t>принадлежности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эмоциональном</w:t>
      </w:r>
      <w:r w:rsidRPr="005F1C75">
        <w:rPr>
          <w:rFonts w:eastAsia="serif"/>
        </w:rPr>
        <w:t xml:space="preserve"> </w:t>
      </w:r>
      <w:r w:rsidRPr="005F1C75">
        <w:t>состоянии</w:t>
      </w:r>
      <w:r w:rsidRPr="005F1C75">
        <w:rPr>
          <w:rFonts w:eastAsia="serif"/>
        </w:rPr>
        <w:t xml:space="preserve"> </w:t>
      </w:r>
      <w:r w:rsidRPr="005F1C75">
        <w:t>изображенного</w:t>
      </w:r>
      <w:r w:rsidRPr="005F1C75">
        <w:rPr>
          <w:rFonts w:eastAsia="serif"/>
        </w:rPr>
        <w:t xml:space="preserve"> </w:t>
      </w:r>
      <w:r w:rsidRPr="005F1C75">
        <w:t>человека. Ко</w:t>
      </w:r>
      <w:r w:rsidRPr="005F1C75">
        <w:t>н</w:t>
      </w:r>
      <w:r w:rsidRPr="005F1C75">
        <w:t>струирование</w:t>
      </w:r>
      <w:r w:rsidRPr="005F1C75">
        <w:rPr>
          <w:rFonts w:eastAsia="serif"/>
        </w:rPr>
        <w:t xml:space="preserve"> </w:t>
      </w:r>
      <w:r w:rsidRPr="005F1C75">
        <w:t>характеризуется</w:t>
      </w:r>
      <w:r w:rsidRPr="005F1C75">
        <w:rPr>
          <w:rFonts w:eastAsia="serif"/>
        </w:rPr>
        <w:t xml:space="preserve"> </w:t>
      </w:r>
      <w:r w:rsidRPr="005F1C75">
        <w:t>умением</w:t>
      </w:r>
      <w:r w:rsidRPr="005F1C75">
        <w:rPr>
          <w:rFonts w:eastAsia="serif"/>
        </w:rPr>
        <w:t xml:space="preserve"> </w:t>
      </w:r>
      <w:r w:rsidRPr="005F1C75">
        <w:t>анализировать</w:t>
      </w:r>
      <w:r w:rsidRPr="005F1C75">
        <w:rPr>
          <w:rFonts w:eastAsia="serif"/>
        </w:rPr>
        <w:t xml:space="preserve"> </w:t>
      </w:r>
      <w:r w:rsidRPr="005F1C75">
        <w:t>условия,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которых</w:t>
      </w:r>
      <w:r w:rsidRPr="005F1C75">
        <w:rPr>
          <w:rFonts w:eastAsia="serif"/>
        </w:rPr>
        <w:t xml:space="preserve"> </w:t>
      </w:r>
      <w:r w:rsidRPr="005F1C75">
        <w:t>протекает</w:t>
      </w:r>
      <w:r w:rsidRPr="005F1C75">
        <w:rPr>
          <w:rFonts w:eastAsia="serif"/>
        </w:rPr>
        <w:t xml:space="preserve"> </w:t>
      </w:r>
      <w:r w:rsidRPr="005F1C75">
        <w:t>эта</w:t>
      </w:r>
      <w:r w:rsidRPr="005F1C75">
        <w:rPr>
          <w:rFonts w:eastAsia="serif"/>
        </w:rPr>
        <w:t xml:space="preserve"> </w:t>
      </w:r>
      <w:r w:rsidRPr="005F1C75">
        <w:t>де</w:t>
      </w:r>
      <w:r w:rsidRPr="005F1C75">
        <w:t>я</w:t>
      </w:r>
      <w:r w:rsidRPr="005F1C75">
        <w:t>тельность.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используют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называют</w:t>
      </w:r>
      <w:r w:rsidRPr="005F1C75">
        <w:rPr>
          <w:rFonts w:eastAsia="serif"/>
        </w:rPr>
        <w:t xml:space="preserve"> </w:t>
      </w:r>
      <w:r w:rsidRPr="005F1C75">
        <w:t>различные</w:t>
      </w:r>
      <w:r w:rsidRPr="005F1C75">
        <w:rPr>
          <w:rFonts w:eastAsia="serif"/>
        </w:rPr>
        <w:t xml:space="preserve"> </w:t>
      </w:r>
      <w:r w:rsidRPr="005F1C75">
        <w:t>детали</w:t>
      </w:r>
      <w:r w:rsidRPr="005F1C75">
        <w:rPr>
          <w:rFonts w:eastAsia="serif"/>
        </w:rPr>
        <w:t xml:space="preserve"> </w:t>
      </w:r>
      <w:r w:rsidRPr="005F1C75">
        <w:t>деревянного</w:t>
      </w:r>
      <w:r w:rsidRPr="005F1C75">
        <w:rPr>
          <w:rFonts w:eastAsia="serif"/>
        </w:rPr>
        <w:t xml:space="preserve"> </w:t>
      </w:r>
      <w:r w:rsidRPr="005F1C75">
        <w:t>конструктора.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заменить</w:t>
      </w:r>
      <w:r w:rsidRPr="005F1C75">
        <w:rPr>
          <w:rFonts w:eastAsia="serif"/>
        </w:rPr>
        <w:t xml:space="preserve"> </w:t>
      </w:r>
      <w:r w:rsidRPr="005F1C75">
        <w:t>детали</w:t>
      </w:r>
      <w:r w:rsidRPr="005F1C75">
        <w:rPr>
          <w:rFonts w:eastAsia="serif"/>
        </w:rPr>
        <w:t xml:space="preserve"> </w:t>
      </w:r>
      <w:r w:rsidRPr="005F1C75">
        <w:t>постройки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зависимости</w:t>
      </w:r>
      <w:r w:rsidRPr="005F1C75">
        <w:rPr>
          <w:rFonts w:eastAsia="serif"/>
        </w:rPr>
        <w:t xml:space="preserve"> </w:t>
      </w:r>
      <w:r w:rsidRPr="005F1C75">
        <w:t>от</w:t>
      </w:r>
      <w:r w:rsidRPr="005F1C75">
        <w:rPr>
          <w:rFonts w:eastAsia="serif"/>
        </w:rPr>
        <w:t xml:space="preserve"> </w:t>
      </w:r>
      <w:r w:rsidRPr="005F1C75">
        <w:t>имеющегося</w:t>
      </w:r>
      <w:r w:rsidRPr="005F1C75">
        <w:rPr>
          <w:rFonts w:eastAsia="serif"/>
        </w:rPr>
        <w:t xml:space="preserve"> </w:t>
      </w:r>
      <w:r w:rsidRPr="005F1C75">
        <w:t>материала.</w:t>
      </w:r>
      <w:r w:rsidRPr="005F1C75">
        <w:rPr>
          <w:rFonts w:eastAsia="serif"/>
        </w:rPr>
        <w:t xml:space="preserve"> </w:t>
      </w:r>
      <w:r w:rsidRPr="005F1C75">
        <w:t>Овладевают</w:t>
      </w:r>
      <w:r w:rsidRPr="005F1C75">
        <w:rPr>
          <w:rFonts w:eastAsia="serif"/>
        </w:rPr>
        <w:t xml:space="preserve"> </w:t>
      </w:r>
      <w:r w:rsidRPr="005F1C75">
        <w:t>обобще</w:t>
      </w:r>
      <w:r w:rsidRPr="005F1C75">
        <w:t>н</w:t>
      </w:r>
      <w:r w:rsidRPr="005F1C75">
        <w:t>ным</w:t>
      </w:r>
      <w:r w:rsidRPr="005F1C75">
        <w:rPr>
          <w:rFonts w:eastAsia="serif"/>
        </w:rPr>
        <w:t xml:space="preserve"> </w:t>
      </w:r>
      <w:r w:rsidRPr="005F1C75">
        <w:t>способом</w:t>
      </w:r>
      <w:r w:rsidRPr="005F1C75">
        <w:rPr>
          <w:rFonts w:eastAsia="serif"/>
        </w:rPr>
        <w:t xml:space="preserve"> </w:t>
      </w:r>
      <w:r w:rsidRPr="005F1C75">
        <w:t>обследования</w:t>
      </w:r>
      <w:r w:rsidRPr="005F1C75">
        <w:rPr>
          <w:rFonts w:eastAsia="serif"/>
        </w:rPr>
        <w:t xml:space="preserve"> </w:t>
      </w:r>
      <w:r w:rsidRPr="005F1C75">
        <w:t>образца. Дети</w:t>
      </w:r>
      <w:r w:rsidRPr="005F1C75">
        <w:rPr>
          <w:rFonts w:eastAsia="serif"/>
        </w:rPr>
        <w:t xml:space="preserve"> </w:t>
      </w:r>
      <w:r w:rsidRPr="005F1C75">
        <w:t>способны</w:t>
      </w:r>
      <w:r w:rsidRPr="005F1C75">
        <w:rPr>
          <w:rFonts w:eastAsia="serif"/>
        </w:rPr>
        <w:t xml:space="preserve"> </w:t>
      </w:r>
      <w:r w:rsidRPr="005F1C75">
        <w:t>выделять</w:t>
      </w:r>
      <w:r w:rsidRPr="005F1C75">
        <w:rPr>
          <w:rFonts w:eastAsia="serif"/>
        </w:rPr>
        <w:t xml:space="preserve"> </w:t>
      </w:r>
      <w:r w:rsidRPr="005F1C75">
        <w:t>основные</w:t>
      </w:r>
      <w:r w:rsidRPr="005F1C75">
        <w:rPr>
          <w:rFonts w:eastAsia="serif"/>
        </w:rPr>
        <w:t xml:space="preserve"> </w:t>
      </w:r>
      <w:r w:rsidRPr="005F1C75">
        <w:t>части</w:t>
      </w:r>
      <w:r w:rsidRPr="005F1C75">
        <w:rPr>
          <w:rFonts w:eastAsia="serif"/>
        </w:rPr>
        <w:t xml:space="preserve"> </w:t>
      </w:r>
      <w:r w:rsidRPr="005F1C75">
        <w:t>предполага</w:t>
      </w:r>
      <w:r w:rsidRPr="005F1C75">
        <w:t>е</w:t>
      </w:r>
      <w:r w:rsidRPr="005F1C75">
        <w:t>мой</w:t>
      </w:r>
      <w:r w:rsidRPr="005F1C75">
        <w:rPr>
          <w:rFonts w:eastAsia="serif"/>
        </w:rPr>
        <w:t xml:space="preserve"> </w:t>
      </w:r>
      <w:r w:rsidRPr="005F1C75">
        <w:t>постройки.</w:t>
      </w:r>
      <w:r w:rsidRPr="005F1C75">
        <w:rPr>
          <w:rFonts w:eastAsia="serif"/>
        </w:rPr>
        <w:t xml:space="preserve"> </w:t>
      </w:r>
      <w:r w:rsidRPr="005F1C75">
        <w:t>Конструктивная</w:t>
      </w:r>
      <w:r w:rsidRPr="005F1C75">
        <w:rPr>
          <w:rFonts w:eastAsia="serif"/>
        </w:rPr>
        <w:t xml:space="preserve"> </w:t>
      </w:r>
      <w:r w:rsidRPr="005F1C75">
        <w:t>деятельность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осуществляться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основе</w:t>
      </w:r>
      <w:r w:rsidRPr="005F1C75">
        <w:rPr>
          <w:rFonts w:eastAsia="serif"/>
        </w:rPr>
        <w:t xml:space="preserve"> </w:t>
      </w:r>
      <w:r w:rsidRPr="005F1C75">
        <w:t>схемы,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замыслу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условиям. Появляется</w:t>
      </w:r>
      <w:r w:rsidRPr="005F1C75">
        <w:rPr>
          <w:rFonts w:eastAsia="serif"/>
        </w:rPr>
        <w:t xml:space="preserve"> </w:t>
      </w:r>
      <w:r w:rsidRPr="005F1C75">
        <w:t>конструирование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ходе</w:t>
      </w:r>
      <w:r w:rsidRPr="005F1C75">
        <w:rPr>
          <w:rFonts w:eastAsia="serif"/>
        </w:rPr>
        <w:t xml:space="preserve"> </w:t>
      </w:r>
      <w:r w:rsidRPr="005F1C75">
        <w:t>совместной</w:t>
      </w:r>
      <w:r w:rsidRPr="005F1C75">
        <w:rPr>
          <w:rFonts w:eastAsia="serif"/>
        </w:rPr>
        <w:t xml:space="preserve"> </w:t>
      </w:r>
      <w:r w:rsidRPr="005F1C75">
        <w:t>деятельности. Дети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конструировать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бумаги,</w:t>
      </w:r>
      <w:r w:rsidRPr="005F1C75">
        <w:rPr>
          <w:rFonts w:eastAsia="serif"/>
        </w:rPr>
        <w:t xml:space="preserve"> </w:t>
      </w:r>
      <w:r w:rsidRPr="005F1C75">
        <w:t>складывая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несколько</w:t>
      </w:r>
      <w:r w:rsidRPr="005F1C75">
        <w:rPr>
          <w:rFonts w:eastAsia="serif"/>
        </w:rPr>
        <w:t xml:space="preserve"> </w:t>
      </w:r>
      <w:r w:rsidRPr="005F1C75">
        <w:t>раз</w:t>
      </w:r>
      <w:r w:rsidRPr="005F1C75">
        <w:rPr>
          <w:rFonts w:eastAsia="serif"/>
        </w:rPr>
        <w:t xml:space="preserve"> </w:t>
      </w:r>
      <w:r w:rsidRPr="005F1C75">
        <w:t>(два,</w:t>
      </w:r>
      <w:r w:rsidRPr="005F1C75">
        <w:rPr>
          <w:rFonts w:eastAsia="serif"/>
        </w:rPr>
        <w:t xml:space="preserve"> </w:t>
      </w:r>
      <w:r w:rsidRPr="005F1C75">
        <w:t>четыре,</w:t>
      </w:r>
      <w:r w:rsidRPr="005F1C75">
        <w:rPr>
          <w:rFonts w:eastAsia="serif"/>
        </w:rPr>
        <w:t xml:space="preserve"> </w:t>
      </w:r>
      <w:r w:rsidRPr="005F1C75">
        <w:t>шесть</w:t>
      </w:r>
      <w:r w:rsidRPr="005F1C75">
        <w:rPr>
          <w:rFonts w:eastAsia="serif"/>
        </w:rPr>
        <w:t xml:space="preserve"> </w:t>
      </w:r>
      <w:r w:rsidRPr="005F1C75">
        <w:t>сгиб</w:t>
      </w:r>
      <w:r w:rsidRPr="005F1C75">
        <w:t>а</w:t>
      </w:r>
      <w:r w:rsidRPr="005F1C75">
        <w:t>ний);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природного</w:t>
      </w:r>
      <w:r w:rsidRPr="005F1C75">
        <w:rPr>
          <w:rFonts w:eastAsia="serif"/>
        </w:rPr>
        <w:t xml:space="preserve"> </w:t>
      </w:r>
      <w:r w:rsidRPr="005F1C75">
        <w:t>материала.</w:t>
      </w:r>
      <w:r w:rsidRPr="005F1C75">
        <w:rPr>
          <w:rFonts w:eastAsia="serif"/>
        </w:rPr>
        <w:t xml:space="preserve"> </w:t>
      </w:r>
      <w:r w:rsidRPr="005F1C75">
        <w:t>Они</w:t>
      </w:r>
      <w:r w:rsidRPr="005F1C75">
        <w:rPr>
          <w:rFonts w:eastAsia="serif"/>
        </w:rPr>
        <w:t xml:space="preserve"> </w:t>
      </w:r>
      <w:r w:rsidRPr="005F1C75">
        <w:t>осваивают</w:t>
      </w:r>
      <w:r w:rsidRPr="005F1C75">
        <w:rPr>
          <w:rFonts w:eastAsia="serif"/>
        </w:rPr>
        <w:t xml:space="preserve"> </w:t>
      </w:r>
      <w:r w:rsidRPr="005F1C75">
        <w:t>два</w:t>
      </w:r>
      <w:r w:rsidRPr="005F1C75">
        <w:rPr>
          <w:rFonts w:eastAsia="serif"/>
        </w:rPr>
        <w:t xml:space="preserve"> </w:t>
      </w:r>
      <w:r w:rsidRPr="005F1C75">
        <w:t>способа</w:t>
      </w:r>
      <w:r w:rsidRPr="005F1C75">
        <w:rPr>
          <w:rFonts w:eastAsia="serif"/>
        </w:rPr>
        <w:t xml:space="preserve"> </w:t>
      </w:r>
      <w:r w:rsidRPr="005F1C75">
        <w:t>конструирования:</w:t>
      </w:r>
      <w:r w:rsidRPr="005F1C75">
        <w:rPr>
          <w:rFonts w:eastAsia="serif"/>
        </w:rPr>
        <w:t xml:space="preserve"> </w:t>
      </w:r>
      <w:r w:rsidRPr="005F1C75">
        <w:t>1)</w:t>
      </w:r>
      <w:r w:rsidRPr="005F1C75">
        <w:rPr>
          <w:rFonts w:eastAsia="serif"/>
        </w:rPr>
        <w:t xml:space="preserve"> </w:t>
      </w:r>
      <w:r w:rsidRPr="005F1C75">
        <w:t>от</w:t>
      </w:r>
      <w:r w:rsidRPr="005F1C75">
        <w:rPr>
          <w:rFonts w:eastAsia="serif"/>
        </w:rPr>
        <w:t xml:space="preserve"> </w:t>
      </w:r>
      <w:r w:rsidRPr="005F1C75">
        <w:t>приро</w:t>
      </w:r>
      <w:r w:rsidRPr="005F1C75">
        <w:t>д</w:t>
      </w:r>
      <w:r w:rsidRPr="005F1C75">
        <w:t>ного</w:t>
      </w:r>
      <w:r w:rsidRPr="005F1C75">
        <w:rPr>
          <w:rFonts w:eastAsia="serif"/>
        </w:rPr>
        <w:t xml:space="preserve"> </w:t>
      </w:r>
      <w:r w:rsidRPr="005F1C75">
        <w:t>материала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художественному</w:t>
      </w:r>
      <w:r w:rsidRPr="005F1C75">
        <w:rPr>
          <w:rFonts w:eastAsia="serif"/>
        </w:rPr>
        <w:t xml:space="preserve"> </w:t>
      </w:r>
      <w:r w:rsidRPr="005F1C75">
        <w:t>образу</w:t>
      </w:r>
      <w:r w:rsidRPr="005F1C75">
        <w:rPr>
          <w:rFonts w:eastAsia="serif"/>
        </w:rPr>
        <w:t xml:space="preserve"> </w:t>
      </w:r>
      <w:r w:rsidRPr="005F1C75">
        <w:t>(ребенок</w:t>
      </w:r>
      <w:r w:rsidRPr="005F1C75">
        <w:rPr>
          <w:rFonts w:eastAsia="serif"/>
        </w:rPr>
        <w:t xml:space="preserve"> </w:t>
      </w:r>
      <w:r w:rsidRPr="005F1C75">
        <w:t>«достраивает»</w:t>
      </w:r>
      <w:r w:rsidRPr="005F1C75">
        <w:rPr>
          <w:rFonts w:eastAsia="serif"/>
        </w:rPr>
        <w:t xml:space="preserve"> </w:t>
      </w:r>
      <w:r w:rsidRPr="005F1C75">
        <w:t>природный</w:t>
      </w:r>
      <w:r w:rsidRPr="005F1C75">
        <w:rPr>
          <w:rFonts w:eastAsia="serif"/>
        </w:rPr>
        <w:t xml:space="preserve"> </w:t>
      </w:r>
      <w:r w:rsidRPr="005F1C75">
        <w:t>материал</w:t>
      </w:r>
      <w:r w:rsidRPr="005F1C75">
        <w:rPr>
          <w:rFonts w:eastAsia="serif"/>
        </w:rPr>
        <w:t xml:space="preserve"> </w:t>
      </w:r>
      <w:r w:rsidRPr="005F1C75">
        <w:t>до</w:t>
      </w:r>
      <w:r w:rsidRPr="005F1C75">
        <w:rPr>
          <w:rFonts w:eastAsia="serif"/>
        </w:rPr>
        <w:t xml:space="preserve"> </w:t>
      </w:r>
      <w:r w:rsidRPr="005F1C75">
        <w:t>целостного</w:t>
      </w:r>
      <w:r w:rsidRPr="005F1C75">
        <w:rPr>
          <w:rFonts w:eastAsia="serif"/>
        </w:rPr>
        <w:t xml:space="preserve"> </w:t>
      </w:r>
      <w:r w:rsidRPr="005F1C75">
        <w:t>образа,</w:t>
      </w:r>
      <w:r w:rsidRPr="005F1C75">
        <w:rPr>
          <w:rFonts w:eastAsia="serif"/>
        </w:rPr>
        <w:t xml:space="preserve"> </w:t>
      </w:r>
      <w:r w:rsidRPr="005F1C75">
        <w:t>дополняя</w:t>
      </w:r>
      <w:r w:rsidRPr="005F1C75">
        <w:rPr>
          <w:rFonts w:eastAsia="serif"/>
        </w:rPr>
        <w:t xml:space="preserve"> </w:t>
      </w:r>
      <w:r w:rsidRPr="005F1C75">
        <w:t>его</w:t>
      </w:r>
      <w:r w:rsidRPr="005F1C75">
        <w:rPr>
          <w:rFonts w:eastAsia="serif"/>
        </w:rPr>
        <w:t xml:space="preserve"> </w:t>
      </w:r>
      <w:r w:rsidRPr="005F1C75">
        <w:t>различными</w:t>
      </w:r>
      <w:r w:rsidRPr="005F1C75">
        <w:rPr>
          <w:rFonts w:eastAsia="serif"/>
        </w:rPr>
        <w:t xml:space="preserve"> </w:t>
      </w:r>
      <w:r w:rsidRPr="005F1C75">
        <w:t>деталями);</w:t>
      </w:r>
      <w:r w:rsidRPr="005F1C75">
        <w:rPr>
          <w:rFonts w:eastAsia="serif"/>
        </w:rPr>
        <w:t xml:space="preserve"> </w:t>
      </w:r>
      <w:r w:rsidRPr="005F1C75">
        <w:t>2)</w:t>
      </w:r>
      <w:r w:rsidRPr="005F1C75">
        <w:rPr>
          <w:rFonts w:eastAsia="serif"/>
        </w:rPr>
        <w:t xml:space="preserve"> </w:t>
      </w:r>
      <w:r w:rsidRPr="005F1C75">
        <w:t>от</w:t>
      </w:r>
      <w:r w:rsidRPr="005F1C75">
        <w:rPr>
          <w:rFonts w:eastAsia="serif"/>
        </w:rPr>
        <w:t xml:space="preserve"> </w:t>
      </w:r>
      <w:r w:rsidRPr="005F1C75">
        <w:t>художественного</w:t>
      </w:r>
      <w:r w:rsidRPr="005F1C75">
        <w:rPr>
          <w:rFonts w:eastAsia="serif"/>
        </w:rPr>
        <w:t xml:space="preserve"> </w:t>
      </w:r>
      <w:r w:rsidRPr="005F1C75">
        <w:t>образа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природному</w:t>
      </w:r>
      <w:r w:rsidRPr="005F1C75">
        <w:rPr>
          <w:rFonts w:eastAsia="serif"/>
        </w:rPr>
        <w:t xml:space="preserve"> </w:t>
      </w:r>
      <w:r w:rsidRPr="005F1C75">
        <w:t>материалу</w:t>
      </w:r>
      <w:r w:rsidRPr="005F1C75">
        <w:rPr>
          <w:rFonts w:eastAsia="serif"/>
        </w:rPr>
        <w:t xml:space="preserve"> </w:t>
      </w:r>
      <w:r w:rsidRPr="005F1C75">
        <w:t>(ребенок</w:t>
      </w:r>
      <w:r w:rsidRPr="005F1C75">
        <w:rPr>
          <w:rFonts w:eastAsia="serif"/>
        </w:rPr>
        <w:t xml:space="preserve"> </w:t>
      </w:r>
      <w:r w:rsidRPr="005F1C75">
        <w:t>подбирает</w:t>
      </w:r>
      <w:r w:rsidRPr="005F1C75">
        <w:rPr>
          <w:rFonts w:eastAsia="serif"/>
        </w:rPr>
        <w:t xml:space="preserve"> </w:t>
      </w:r>
      <w:r w:rsidRPr="005F1C75">
        <w:t>необходимый</w:t>
      </w:r>
      <w:r w:rsidRPr="005F1C75">
        <w:rPr>
          <w:rFonts w:eastAsia="serif"/>
        </w:rPr>
        <w:t xml:space="preserve"> </w:t>
      </w:r>
      <w:r w:rsidRPr="005F1C75">
        <w:t>материал,</w:t>
      </w:r>
      <w:r w:rsidRPr="005F1C75">
        <w:rPr>
          <w:rFonts w:eastAsia="serif"/>
        </w:rPr>
        <w:t xml:space="preserve"> </w:t>
      </w:r>
      <w:r w:rsidRPr="005F1C75">
        <w:t>для</w:t>
      </w:r>
      <w:r w:rsidRPr="005F1C75">
        <w:rPr>
          <w:rFonts w:eastAsia="serif"/>
        </w:rPr>
        <w:t xml:space="preserve"> </w:t>
      </w:r>
      <w:r w:rsidRPr="005F1C75">
        <w:t>того</w:t>
      </w:r>
      <w:r w:rsidRPr="005F1C75">
        <w:rPr>
          <w:rFonts w:eastAsia="serif"/>
        </w:rPr>
        <w:t xml:space="preserve"> </w:t>
      </w:r>
      <w:r w:rsidRPr="005F1C75">
        <w:t>чтобы</w:t>
      </w:r>
      <w:r w:rsidRPr="005F1C75">
        <w:rPr>
          <w:rFonts w:eastAsia="serif"/>
        </w:rPr>
        <w:t xml:space="preserve"> </w:t>
      </w:r>
      <w:r w:rsidRPr="005F1C75">
        <w:t>вопл</w:t>
      </w:r>
      <w:r w:rsidRPr="005F1C75">
        <w:t>о</w:t>
      </w:r>
      <w:r w:rsidRPr="005F1C75">
        <w:t>тить</w:t>
      </w:r>
      <w:r w:rsidRPr="005F1C75">
        <w:rPr>
          <w:rFonts w:eastAsia="serif"/>
        </w:rPr>
        <w:t xml:space="preserve"> </w:t>
      </w:r>
      <w:r w:rsidRPr="005F1C75">
        <w:t>образ). Продолжает</w:t>
      </w:r>
      <w:r w:rsidRPr="005F1C75">
        <w:rPr>
          <w:rFonts w:eastAsia="serif"/>
        </w:rPr>
        <w:t xml:space="preserve"> </w:t>
      </w:r>
      <w:r w:rsidRPr="005F1C75">
        <w:t>совершенствоваться</w:t>
      </w:r>
      <w:r w:rsidRPr="005F1C75">
        <w:rPr>
          <w:rFonts w:eastAsia="serif"/>
        </w:rPr>
        <w:t xml:space="preserve"> </w:t>
      </w:r>
      <w:r w:rsidRPr="005F1C75">
        <w:t>восприятие</w:t>
      </w:r>
      <w:r w:rsidRPr="005F1C75">
        <w:rPr>
          <w:rFonts w:eastAsia="serif"/>
        </w:rPr>
        <w:t xml:space="preserve"> </w:t>
      </w:r>
      <w:r w:rsidRPr="005F1C75">
        <w:t>цвета,</w:t>
      </w:r>
      <w:r w:rsidRPr="005F1C75">
        <w:rPr>
          <w:rFonts w:eastAsia="serif"/>
        </w:rPr>
        <w:t xml:space="preserve"> </w:t>
      </w:r>
      <w:r w:rsidRPr="005F1C75">
        <w:t>формы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величины,</w:t>
      </w:r>
      <w:r w:rsidRPr="005F1C75">
        <w:rPr>
          <w:rFonts w:eastAsia="serif"/>
        </w:rPr>
        <w:t xml:space="preserve"> </w:t>
      </w:r>
      <w:r w:rsidRPr="005F1C75">
        <w:t>стро</w:t>
      </w:r>
      <w:r w:rsidRPr="005F1C75">
        <w:t>е</w:t>
      </w:r>
      <w:r w:rsidRPr="005F1C75">
        <w:t>ния</w:t>
      </w:r>
      <w:r w:rsidRPr="005F1C75">
        <w:rPr>
          <w:rFonts w:eastAsia="serif"/>
        </w:rPr>
        <w:t xml:space="preserve"> </w:t>
      </w:r>
      <w:r w:rsidRPr="005F1C75">
        <w:t>предметов;</w:t>
      </w:r>
      <w:r w:rsidRPr="005F1C75">
        <w:rPr>
          <w:rFonts w:eastAsia="serif"/>
        </w:rPr>
        <w:t xml:space="preserve"> </w:t>
      </w:r>
      <w:r w:rsidRPr="005F1C75">
        <w:t>систематизируются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детей.</w:t>
      </w:r>
      <w:r w:rsidRPr="005F1C75">
        <w:rPr>
          <w:rFonts w:eastAsia="serif"/>
        </w:rPr>
        <w:t xml:space="preserve"> </w:t>
      </w:r>
      <w:r w:rsidRPr="005F1C75">
        <w:t>Они</w:t>
      </w:r>
      <w:r w:rsidRPr="005F1C75">
        <w:rPr>
          <w:rFonts w:eastAsia="serif"/>
        </w:rPr>
        <w:t xml:space="preserve"> </w:t>
      </w:r>
      <w:r w:rsidRPr="005F1C75">
        <w:t>называют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только</w:t>
      </w:r>
      <w:r w:rsidRPr="005F1C75">
        <w:rPr>
          <w:rFonts w:eastAsia="serif"/>
        </w:rPr>
        <w:t xml:space="preserve"> </w:t>
      </w:r>
      <w:r w:rsidRPr="005F1C75">
        <w:t>основные</w:t>
      </w:r>
      <w:r w:rsidRPr="005F1C75">
        <w:rPr>
          <w:rFonts w:eastAsia="serif"/>
        </w:rPr>
        <w:t xml:space="preserve"> </w:t>
      </w:r>
      <w:r w:rsidRPr="005F1C75">
        <w:t>цвета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оттенки,</w:t>
      </w:r>
      <w:r w:rsidRPr="005F1C75">
        <w:rPr>
          <w:rFonts w:eastAsia="serif"/>
        </w:rPr>
        <w:t xml:space="preserve"> </w:t>
      </w:r>
      <w:r w:rsidRPr="005F1C75">
        <w:t>но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промежуточные</w:t>
      </w:r>
      <w:r w:rsidRPr="005F1C75">
        <w:rPr>
          <w:rFonts w:eastAsia="serif"/>
        </w:rPr>
        <w:t xml:space="preserve"> </w:t>
      </w:r>
      <w:r w:rsidRPr="005F1C75">
        <w:t>цветовые</w:t>
      </w:r>
      <w:r w:rsidRPr="005F1C75">
        <w:rPr>
          <w:rFonts w:eastAsia="serif"/>
        </w:rPr>
        <w:t xml:space="preserve"> </w:t>
      </w:r>
      <w:r w:rsidRPr="005F1C75">
        <w:t>оттенки;</w:t>
      </w:r>
      <w:r w:rsidRPr="005F1C75">
        <w:rPr>
          <w:rFonts w:eastAsia="serif"/>
        </w:rPr>
        <w:t xml:space="preserve"> </w:t>
      </w:r>
      <w:r w:rsidRPr="005F1C75">
        <w:t>форму</w:t>
      </w:r>
      <w:r w:rsidRPr="005F1C75">
        <w:rPr>
          <w:rFonts w:eastAsia="serif"/>
        </w:rPr>
        <w:t xml:space="preserve"> </w:t>
      </w:r>
      <w:r w:rsidRPr="005F1C75">
        <w:t>прямоугольников,</w:t>
      </w:r>
      <w:r w:rsidRPr="005F1C75">
        <w:rPr>
          <w:rFonts w:eastAsia="serif"/>
        </w:rPr>
        <w:t xml:space="preserve"> </w:t>
      </w:r>
      <w:r w:rsidRPr="005F1C75">
        <w:t>овалов,</w:t>
      </w:r>
      <w:r w:rsidRPr="005F1C75">
        <w:rPr>
          <w:rFonts w:eastAsia="serif"/>
        </w:rPr>
        <w:t xml:space="preserve"> </w:t>
      </w:r>
      <w:r w:rsidRPr="005F1C75">
        <w:t>треугольников.</w:t>
      </w:r>
      <w:r w:rsidRPr="005F1C75">
        <w:rPr>
          <w:rFonts w:eastAsia="serif"/>
        </w:rPr>
        <w:t xml:space="preserve"> </w:t>
      </w:r>
      <w:r w:rsidRPr="005F1C75">
        <w:t>Воспринимают</w:t>
      </w:r>
      <w:r w:rsidRPr="005F1C75">
        <w:rPr>
          <w:rFonts w:eastAsia="serif"/>
        </w:rPr>
        <w:t xml:space="preserve"> </w:t>
      </w:r>
      <w:r w:rsidRPr="005F1C75">
        <w:t>величину</w:t>
      </w:r>
      <w:r w:rsidRPr="005F1C75">
        <w:rPr>
          <w:rFonts w:eastAsia="serif"/>
        </w:rPr>
        <w:t xml:space="preserve"> </w:t>
      </w:r>
      <w:r w:rsidRPr="005F1C75">
        <w:t>объектов,</w:t>
      </w:r>
      <w:r w:rsidRPr="005F1C75">
        <w:rPr>
          <w:rFonts w:eastAsia="serif"/>
        </w:rPr>
        <w:t xml:space="preserve"> </w:t>
      </w:r>
      <w:r w:rsidRPr="005F1C75">
        <w:t>легко</w:t>
      </w:r>
      <w:r w:rsidRPr="005F1C75">
        <w:rPr>
          <w:rFonts w:eastAsia="serif"/>
        </w:rPr>
        <w:t xml:space="preserve"> </w:t>
      </w:r>
      <w:r w:rsidRPr="005F1C75">
        <w:t>выстраивают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ряд</w:t>
      </w:r>
      <w:r w:rsidRPr="005F1C75">
        <w:rPr>
          <w:rFonts w:eastAsia="serif"/>
        </w:rPr>
        <w:t xml:space="preserve"> —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возраст</w:t>
      </w:r>
      <w:r w:rsidRPr="005F1C75">
        <w:t>а</w:t>
      </w:r>
      <w:r w:rsidRPr="005F1C75">
        <w:t>нию</w:t>
      </w:r>
      <w:r w:rsidRPr="005F1C75">
        <w:rPr>
          <w:rFonts w:eastAsia="serif"/>
        </w:rPr>
        <w:t xml:space="preserve"> </w:t>
      </w:r>
      <w:r w:rsidRPr="005F1C75">
        <w:t>или</w:t>
      </w:r>
      <w:r w:rsidRPr="005F1C75">
        <w:rPr>
          <w:rFonts w:eastAsia="serif"/>
        </w:rPr>
        <w:t xml:space="preserve"> </w:t>
      </w:r>
      <w:r w:rsidRPr="005F1C75">
        <w:t>убыванию</w:t>
      </w:r>
      <w:r w:rsidRPr="005F1C75">
        <w:rPr>
          <w:rFonts w:eastAsia="serif"/>
        </w:rPr>
        <w:t xml:space="preserve"> — </w:t>
      </w:r>
      <w:r w:rsidRPr="005F1C75">
        <w:t>до</w:t>
      </w:r>
      <w:r w:rsidRPr="005F1C75">
        <w:rPr>
          <w:rFonts w:eastAsia="serif"/>
        </w:rPr>
        <w:t xml:space="preserve"> </w:t>
      </w:r>
      <w:r w:rsidRPr="005F1C75">
        <w:t>10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предметов. Однако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испытывать</w:t>
      </w:r>
      <w:r w:rsidRPr="005F1C75">
        <w:rPr>
          <w:rFonts w:eastAsia="serif"/>
        </w:rPr>
        <w:t xml:space="preserve"> </w:t>
      </w:r>
      <w:r w:rsidRPr="005F1C75">
        <w:t>трудн</w:t>
      </w:r>
      <w:r w:rsidRPr="005F1C75">
        <w:t>о</w:t>
      </w:r>
      <w:r w:rsidRPr="005F1C75">
        <w:t>сти</w:t>
      </w:r>
      <w:r w:rsidRPr="005F1C75">
        <w:rPr>
          <w:rFonts w:eastAsia="serif"/>
        </w:rPr>
        <w:t xml:space="preserve"> </w:t>
      </w:r>
      <w:r w:rsidRPr="005F1C75">
        <w:t>при</w:t>
      </w:r>
      <w:r w:rsidRPr="005F1C75">
        <w:rPr>
          <w:rFonts w:eastAsia="serif"/>
        </w:rPr>
        <w:t xml:space="preserve"> </w:t>
      </w:r>
      <w:r w:rsidRPr="005F1C75">
        <w:t>анализе</w:t>
      </w:r>
      <w:r w:rsidRPr="005F1C75">
        <w:rPr>
          <w:rFonts w:eastAsia="serif"/>
        </w:rPr>
        <w:t xml:space="preserve"> </w:t>
      </w:r>
      <w:r w:rsidRPr="005F1C75">
        <w:t>пространственного</w:t>
      </w:r>
      <w:r w:rsidRPr="005F1C75">
        <w:rPr>
          <w:rFonts w:eastAsia="serif"/>
        </w:rPr>
        <w:t xml:space="preserve"> </w:t>
      </w:r>
      <w:r w:rsidRPr="005F1C75">
        <w:t>положения</w:t>
      </w:r>
      <w:r w:rsidRPr="005F1C75">
        <w:rPr>
          <w:rFonts w:eastAsia="serif"/>
        </w:rPr>
        <w:t xml:space="preserve"> </w:t>
      </w:r>
      <w:r w:rsidRPr="005F1C75">
        <w:t>объектов,</w:t>
      </w:r>
      <w:r w:rsidRPr="005F1C75">
        <w:rPr>
          <w:rFonts w:eastAsia="serif"/>
        </w:rPr>
        <w:t xml:space="preserve"> </w:t>
      </w:r>
      <w:r w:rsidRPr="005F1C75">
        <w:t>если</w:t>
      </w:r>
      <w:r w:rsidRPr="005F1C75">
        <w:rPr>
          <w:rFonts w:eastAsia="serif"/>
        </w:rPr>
        <w:t xml:space="preserve"> </w:t>
      </w:r>
      <w:r w:rsidRPr="005F1C75">
        <w:t>сталкиваются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несоответс</w:t>
      </w:r>
      <w:r w:rsidRPr="005F1C75">
        <w:t>т</w:t>
      </w:r>
      <w:r w:rsidRPr="005F1C75">
        <w:t>вием</w:t>
      </w:r>
      <w:r w:rsidRPr="005F1C75">
        <w:rPr>
          <w:rFonts w:eastAsia="serif"/>
        </w:rPr>
        <w:t xml:space="preserve"> </w:t>
      </w:r>
      <w:r w:rsidRPr="005F1C75">
        <w:t>формы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пространственного</w:t>
      </w:r>
      <w:r w:rsidRPr="005F1C75">
        <w:rPr>
          <w:rFonts w:eastAsia="serif"/>
        </w:rPr>
        <w:t xml:space="preserve"> </w:t>
      </w:r>
      <w:r w:rsidRPr="005F1C75">
        <w:t>расположения.</w:t>
      </w:r>
      <w:r w:rsidRPr="005F1C75">
        <w:rPr>
          <w:rFonts w:eastAsia="serif"/>
        </w:rPr>
        <w:t xml:space="preserve"> </w:t>
      </w:r>
      <w:r w:rsidRPr="005F1C75">
        <w:t>Это</w:t>
      </w:r>
      <w:r w:rsidRPr="005F1C75">
        <w:rPr>
          <w:rFonts w:eastAsia="serif"/>
        </w:rPr>
        <w:t xml:space="preserve"> </w:t>
      </w:r>
      <w:r w:rsidRPr="005F1C75">
        <w:t>свидетельствует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том,</w:t>
      </w:r>
      <w:r w:rsidRPr="005F1C75">
        <w:rPr>
          <w:rFonts w:eastAsia="serif"/>
        </w:rPr>
        <w:t xml:space="preserve"> </w:t>
      </w:r>
      <w:r w:rsidRPr="005F1C75">
        <w:t>что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</w:t>
      </w:r>
      <w:r w:rsidRPr="005F1C75">
        <w:t>з</w:t>
      </w:r>
      <w:r w:rsidRPr="005F1C75">
        <w:t>личных</w:t>
      </w:r>
      <w:r w:rsidRPr="005F1C75">
        <w:rPr>
          <w:rFonts w:eastAsia="serif"/>
        </w:rPr>
        <w:t xml:space="preserve"> </w:t>
      </w:r>
      <w:r w:rsidRPr="005F1C75">
        <w:t>ситуациях</w:t>
      </w:r>
      <w:r w:rsidRPr="005F1C75">
        <w:rPr>
          <w:rFonts w:eastAsia="serif"/>
        </w:rPr>
        <w:t xml:space="preserve"> </w:t>
      </w:r>
      <w:r w:rsidRPr="005F1C75">
        <w:t>восприятие</w:t>
      </w:r>
      <w:r w:rsidRPr="005F1C75">
        <w:rPr>
          <w:rFonts w:eastAsia="serif"/>
        </w:rPr>
        <w:t xml:space="preserve"> </w:t>
      </w:r>
      <w:r w:rsidRPr="005F1C75">
        <w:t>представляет</w:t>
      </w:r>
      <w:r w:rsidRPr="005F1C75">
        <w:rPr>
          <w:rFonts w:eastAsia="serif"/>
        </w:rPr>
        <w:t xml:space="preserve"> </w:t>
      </w:r>
      <w:r w:rsidRPr="005F1C75">
        <w:t>для</w:t>
      </w:r>
      <w:r w:rsidRPr="005F1C75">
        <w:rPr>
          <w:rFonts w:eastAsia="serif"/>
        </w:rPr>
        <w:t xml:space="preserve"> </w:t>
      </w:r>
      <w:r w:rsidRPr="005F1C75">
        <w:t>дошкольников</w:t>
      </w:r>
      <w:r w:rsidRPr="005F1C75">
        <w:rPr>
          <w:rFonts w:eastAsia="serif"/>
        </w:rPr>
        <w:t xml:space="preserve"> </w:t>
      </w:r>
      <w:r w:rsidRPr="005F1C75">
        <w:t>известные</w:t>
      </w:r>
      <w:r w:rsidRPr="005F1C75">
        <w:rPr>
          <w:rFonts w:eastAsia="serif"/>
        </w:rPr>
        <w:t xml:space="preserve"> </w:t>
      </w:r>
      <w:r w:rsidRPr="005F1C75">
        <w:t>сложности,</w:t>
      </w:r>
      <w:r w:rsidRPr="005F1C75">
        <w:rPr>
          <w:rFonts w:eastAsia="serif"/>
        </w:rPr>
        <w:t xml:space="preserve"> </w:t>
      </w:r>
      <w:r w:rsidRPr="005F1C75">
        <w:t>ос</w:t>
      </w:r>
      <w:r w:rsidRPr="005F1C75">
        <w:t>о</w:t>
      </w:r>
      <w:r w:rsidRPr="005F1C75">
        <w:t>бенно</w:t>
      </w:r>
      <w:r w:rsidRPr="005F1C75">
        <w:rPr>
          <w:rFonts w:eastAsia="serif"/>
        </w:rPr>
        <w:t xml:space="preserve"> </w:t>
      </w:r>
      <w:r w:rsidRPr="005F1C75">
        <w:t>если</w:t>
      </w:r>
      <w:r w:rsidRPr="005F1C75">
        <w:rPr>
          <w:rFonts w:eastAsia="serif"/>
        </w:rPr>
        <w:t xml:space="preserve"> </w:t>
      </w:r>
      <w:r w:rsidRPr="005F1C75">
        <w:t>они</w:t>
      </w:r>
      <w:r w:rsidRPr="005F1C75">
        <w:rPr>
          <w:rFonts w:eastAsia="serif"/>
        </w:rPr>
        <w:t xml:space="preserve"> </w:t>
      </w:r>
      <w:r w:rsidRPr="005F1C75">
        <w:t>должны</w:t>
      </w:r>
      <w:r w:rsidRPr="005F1C75">
        <w:rPr>
          <w:rFonts w:eastAsia="serif"/>
        </w:rPr>
        <w:t xml:space="preserve"> </w:t>
      </w:r>
      <w:r w:rsidRPr="005F1C75">
        <w:t>одновременно</w:t>
      </w:r>
      <w:r w:rsidRPr="005F1C75">
        <w:rPr>
          <w:rFonts w:eastAsia="serif"/>
        </w:rPr>
        <w:t xml:space="preserve"> </w:t>
      </w:r>
      <w:r w:rsidRPr="005F1C75">
        <w:t>учитывать</w:t>
      </w:r>
      <w:r w:rsidRPr="005F1C75">
        <w:rPr>
          <w:rFonts w:eastAsia="serif"/>
        </w:rPr>
        <w:t xml:space="preserve"> </w:t>
      </w:r>
      <w:r w:rsidRPr="005F1C75">
        <w:t>несколько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при</w:t>
      </w:r>
      <w:r w:rsidRPr="005F1C75">
        <w:rPr>
          <w:rFonts w:eastAsia="serif"/>
        </w:rPr>
        <w:t xml:space="preserve"> </w:t>
      </w:r>
      <w:r w:rsidRPr="005F1C75">
        <w:t>этом</w:t>
      </w:r>
      <w:r w:rsidRPr="005F1C75">
        <w:rPr>
          <w:rFonts w:eastAsia="serif"/>
        </w:rPr>
        <w:t xml:space="preserve"> </w:t>
      </w:r>
      <w:r w:rsidRPr="005F1C75">
        <w:t>против</w:t>
      </w:r>
      <w:r w:rsidRPr="005F1C75">
        <w:t>о</w:t>
      </w:r>
      <w:r w:rsidRPr="005F1C75">
        <w:t>положных</w:t>
      </w:r>
      <w:r w:rsidRPr="005F1C75">
        <w:rPr>
          <w:rFonts w:eastAsia="serif"/>
        </w:rPr>
        <w:t xml:space="preserve"> </w:t>
      </w:r>
      <w:r w:rsidRPr="005F1C75">
        <w:t>признаков. В</w:t>
      </w:r>
      <w:r w:rsidRPr="005F1C75">
        <w:rPr>
          <w:rFonts w:eastAsia="serif"/>
        </w:rPr>
        <w:t xml:space="preserve"> </w:t>
      </w:r>
      <w:r w:rsidRPr="005F1C75">
        <w:t>старшем</w:t>
      </w:r>
      <w:r w:rsidRPr="005F1C75">
        <w:rPr>
          <w:rFonts w:eastAsia="serif"/>
        </w:rPr>
        <w:t xml:space="preserve"> </w:t>
      </w:r>
      <w:r w:rsidRPr="005F1C75">
        <w:t>дошкольном</w:t>
      </w:r>
      <w:r w:rsidRPr="005F1C75">
        <w:rPr>
          <w:rFonts w:eastAsia="serif"/>
        </w:rPr>
        <w:t xml:space="preserve"> </w:t>
      </w:r>
      <w:r w:rsidRPr="005F1C75">
        <w:t>возрасте</w:t>
      </w:r>
      <w:r w:rsidRPr="005F1C75">
        <w:rPr>
          <w:rFonts w:eastAsia="serif"/>
        </w:rPr>
        <w:t xml:space="preserve"> </w:t>
      </w:r>
      <w:r w:rsidRPr="005F1C75">
        <w:t>продолжает</w:t>
      </w:r>
      <w:r w:rsidRPr="005F1C75">
        <w:rPr>
          <w:rFonts w:eastAsia="serif"/>
        </w:rPr>
        <w:t xml:space="preserve"> </w:t>
      </w:r>
      <w:r w:rsidRPr="005F1C75">
        <w:t>развиваться</w:t>
      </w:r>
      <w:r w:rsidRPr="005F1C75">
        <w:rPr>
          <w:rFonts w:eastAsia="serif"/>
        </w:rPr>
        <w:t xml:space="preserve"> </w:t>
      </w:r>
      <w:r w:rsidRPr="005F1C75">
        <w:t>образное</w:t>
      </w:r>
      <w:r w:rsidRPr="005F1C75">
        <w:rPr>
          <w:rFonts w:eastAsia="serif"/>
        </w:rPr>
        <w:t xml:space="preserve"> </w:t>
      </w:r>
      <w:r w:rsidRPr="005F1C75">
        <w:t>мышление.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способны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только</w:t>
      </w:r>
      <w:r w:rsidRPr="005F1C75">
        <w:rPr>
          <w:rFonts w:eastAsia="serif"/>
        </w:rPr>
        <w:t xml:space="preserve"> </w:t>
      </w:r>
      <w:r w:rsidRPr="005F1C75">
        <w:t>решить</w:t>
      </w:r>
      <w:r w:rsidRPr="005F1C75">
        <w:rPr>
          <w:rFonts w:eastAsia="serif"/>
        </w:rPr>
        <w:t xml:space="preserve"> </w:t>
      </w:r>
      <w:r w:rsidRPr="005F1C75">
        <w:t>задачу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наглядном</w:t>
      </w:r>
      <w:r w:rsidRPr="005F1C75">
        <w:rPr>
          <w:rFonts w:eastAsia="serif"/>
        </w:rPr>
        <w:t xml:space="preserve"> </w:t>
      </w:r>
      <w:r w:rsidRPr="005F1C75">
        <w:t>плане,</w:t>
      </w:r>
      <w:r w:rsidRPr="005F1C75">
        <w:rPr>
          <w:rFonts w:eastAsia="serif"/>
        </w:rPr>
        <w:t xml:space="preserve"> </w:t>
      </w:r>
      <w:r w:rsidRPr="005F1C75">
        <w:t>но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совершить</w:t>
      </w:r>
      <w:r w:rsidRPr="005F1C75">
        <w:rPr>
          <w:rFonts w:eastAsia="serif"/>
        </w:rPr>
        <w:t xml:space="preserve"> </w:t>
      </w:r>
      <w:r w:rsidRPr="005F1C75">
        <w:t>пр</w:t>
      </w:r>
      <w:r w:rsidRPr="005F1C75">
        <w:t>е</w:t>
      </w:r>
      <w:r w:rsidRPr="005F1C75">
        <w:t>образования</w:t>
      </w:r>
      <w:r w:rsidRPr="005F1C75">
        <w:rPr>
          <w:rFonts w:eastAsia="serif"/>
        </w:rPr>
        <w:t xml:space="preserve"> </w:t>
      </w:r>
      <w:r w:rsidRPr="005F1C75">
        <w:t>объекта,</w:t>
      </w:r>
      <w:r w:rsidRPr="005F1C75">
        <w:rPr>
          <w:rFonts w:eastAsia="serif"/>
        </w:rPr>
        <w:t xml:space="preserve"> </w:t>
      </w:r>
      <w:r w:rsidRPr="005F1C75">
        <w:t>указать,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какой</w:t>
      </w:r>
      <w:r w:rsidRPr="005F1C75">
        <w:rPr>
          <w:rFonts w:eastAsia="serif"/>
        </w:rPr>
        <w:t xml:space="preserve"> </w:t>
      </w:r>
      <w:r w:rsidRPr="005F1C75">
        <w:t>последовательности</w:t>
      </w:r>
      <w:r w:rsidRPr="005F1C75">
        <w:rPr>
          <w:rFonts w:eastAsia="serif"/>
        </w:rPr>
        <w:t xml:space="preserve"> </w:t>
      </w:r>
      <w:r w:rsidRPr="005F1C75">
        <w:t>объекты</w:t>
      </w:r>
      <w:r w:rsidRPr="005F1C75">
        <w:rPr>
          <w:rFonts w:eastAsia="serif"/>
        </w:rPr>
        <w:t xml:space="preserve"> </w:t>
      </w:r>
      <w:r w:rsidRPr="005F1C75">
        <w:t>вступят</w:t>
      </w:r>
      <w:r w:rsidRPr="005F1C75">
        <w:rPr>
          <w:rFonts w:eastAsia="serif"/>
        </w:rPr>
        <w:t xml:space="preserve"> </w:t>
      </w:r>
      <w:r w:rsidRPr="005F1C75">
        <w:t>во</w:t>
      </w:r>
      <w:r w:rsidRPr="005F1C75">
        <w:rPr>
          <w:rFonts w:eastAsia="serif"/>
        </w:rPr>
        <w:t xml:space="preserve"> </w:t>
      </w:r>
      <w:r w:rsidRPr="005F1C75">
        <w:t>взаимодейс</w:t>
      </w:r>
      <w:r w:rsidRPr="005F1C75">
        <w:t>т</w:t>
      </w:r>
      <w:r w:rsidRPr="005F1C75">
        <w:t>вие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д.</w:t>
      </w:r>
      <w:r w:rsidRPr="005F1C75">
        <w:rPr>
          <w:rFonts w:eastAsia="serif"/>
        </w:rPr>
        <w:t xml:space="preserve"> </w:t>
      </w:r>
      <w:r w:rsidRPr="005F1C75">
        <w:t>Однако</w:t>
      </w:r>
      <w:r w:rsidRPr="005F1C75">
        <w:rPr>
          <w:rFonts w:eastAsia="serif"/>
        </w:rPr>
        <w:t xml:space="preserve"> </w:t>
      </w:r>
      <w:r w:rsidRPr="005F1C75">
        <w:t>подобные</w:t>
      </w:r>
      <w:r w:rsidRPr="005F1C75">
        <w:rPr>
          <w:rFonts w:eastAsia="serif"/>
        </w:rPr>
        <w:t xml:space="preserve"> </w:t>
      </w:r>
      <w:r w:rsidRPr="005F1C75">
        <w:t>решения</w:t>
      </w:r>
      <w:r w:rsidRPr="005F1C75">
        <w:rPr>
          <w:rFonts w:eastAsia="serif"/>
        </w:rPr>
        <w:t xml:space="preserve"> </w:t>
      </w:r>
      <w:r w:rsidRPr="005F1C75">
        <w:t>окажутся</w:t>
      </w:r>
      <w:r w:rsidRPr="005F1C75">
        <w:rPr>
          <w:rFonts w:eastAsia="serif"/>
        </w:rPr>
        <w:t xml:space="preserve"> </w:t>
      </w:r>
      <w:r w:rsidRPr="005F1C75">
        <w:t>правильными</w:t>
      </w:r>
      <w:r w:rsidRPr="005F1C75">
        <w:rPr>
          <w:rFonts w:eastAsia="serif"/>
        </w:rPr>
        <w:t xml:space="preserve"> </w:t>
      </w:r>
      <w:r w:rsidRPr="005F1C75">
        <w:t>только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том</w:t>
      </w:r>
      <w:r w:rsidRPr="005F1C75">
        <w:rPr>
          <w:rFonts w:eastAsia="serif"/>
        </w:rPr>
        <w:t xml:space="preserve"> </w:t>
      </w:r>
      <w:r w:rsidRPr="005F1C75">
        <w:t>случае,</w:t>
      </w:r>
      <w:r w:rsidRPr="005F1C75">
        <w:rPr>
          <w:rFonts w:eastAsia="serif"/>
        </w:rPr>
        <w:t xml:space="preserve"> </w:t>
      </w:r>
      <w:r w:rsidRPr="005F1C75">
        <w:t>если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будут</w:t>
      </w:r>
      <w:r w:rsidRPr="005F1C75">
        <w:rPr>
          <w:rFonts w:eastAsia="serif"/>
        </w:rPr>
        <w:t xml:space="preserve"> </w:t>
      </w:r>
      <w:r w:rsidRPr="005F1C75">
        <w:t>применять</w:t>
      </w:r>
      <w:r w:rsidRPr="005F1C75">
        <w:rPr>
          <w:rFonts w:eastAsia="serif"/>
        </w:rPr>
        <w:t xml:space="preserve"> </w:t>
      </w:r>
      <w:r w:rsidRPr="005F1C75">
        <w:t>адекватные</w:t>
      </w:r>
      <w:r w:rsidRPr="005F1C75">
        <w:rPr>
          <w:rFonts w:eastAsia="serif"/>
        </w:rPr>
        <w:t xml:space="preserve"> </w:t>
      </w:r>
      <w:r w:rsidRPr="005F1C75">
        <w:t>мыслительные</w:t>
      </w:r>
      <w:r w:rsidRPr="005F1C75">
        <w:rPr>
          <w:rFonts w:eastAsia="serif"/>
        </w:rPr>
        <w:t xml:space="preserve"> </w:t>
      </w:r>
      <w:r w:rsidRPr="005F1C75">
        <w:t>средства.</w:t>
      </w:r>
      <w:r w:rsidRPr="005F1C75">
        <w:rPr>
          <w:rFonts w:eastAsia="serif"/>
        </w:rPr>
        <w:t xml:space="preserve"> </w:t>
      </w:r>
      <w:r w:rsidRPr="005F1C75">
        <w:t>Среди</w:t>
      </w:r>
      <w:r w:rsidRPr="005F1C75">
        <w:rPr>
          <w:rFonts w:eastAsia="serif"/>
        </w:rPr>
        <w:t xml:space="preserve"> </w:t>
      </w:r>
      <w:r w:rsidRPr="005F1C75">
        <w:t>них</w:t>
      </w:r>
      <w:r w:rsidRPr="005F1C75">
        <w:rPr>
          <w:rFonts w:eastAsia="serif"/>
        </w:rPr>
        <w:t xml:space="preserve"> </w:t>
      </w:r>
      <w:r w:rsidRPr="005F1C75">
        <w:t>можно</w:t>
      </w:r>
      <w:r w:rsidRPr="005F1C75">
        <w:rPr>
          <w:rFonts w:eastAsia="serif"/>
        </w:rPr>
        <w:t xml:space="preserve"> </w:t>
      </w:r>
      <w:r w:rsidRPr="005F1C75">
        <w:t>выделить</w:t>
      </w:r>
      <w:r w:rsidRPr="005F1C75">
        <w:rPr>
          <w:rFonts w:eastAsia="serif"/>
        </w:rPr>
        <w:t xml:space="preserve"> </w:t>
      </w:r>
      <w:r w:rsidRPr="005F1C75">
        <w:t>схемат</w:t>
      </w:r>
      <w:r w:rsidRPr="005F1C75">
        <w:t>и</w:t>
      </w:r>
      <w:r w:rsidRPr="005F1C75">
        <w:t>зированные</w:t>
      </w:r>
      <w:r w:rsidRPr="005F1C75">
        <w:rPr>
          <w:rFonts w:eastAsia="serif"/>
        </w:rPr>
        <w:t xml:space="preserve"> </w:t>
      </w:r>
      <w:r w:rsidRPr="005F1C75">
        <w:t>представления,</w:t>
      </w:r>
      <w:r w:rsidRPr="005F1C75">
        <w:rPr>
          <w:rFonts w:eastAsia="serif"/>
        </w:rPr>
        <w:t xml:space="preserve"> </w:t>
      </w:r>
      <w:r w:rsidRPr="005F1C75">
        <w:t>которые</w:t>
      </w:r>
      <w:r w:rsidRPr="005F1C75">
        <w:rPr>
          <w:rFonts w:eastAsia="serif"/>
        </w:rPr>
        <w:t xml:space="preserve"> </w:t>
      </w:r>
      <w:r w:rsidRPr="005F1C75">
        <w:t>возникают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процессе</w:t>
      </w:r>
      <w:r w:rsidRPr="005F1C75">
        <w:rPr>
          <w:rFonts w:eastAsia="serif"/>
        </w:rPr>
        <w:t xml:space="preserve"> </w:t>
      </w:r>
      <w:r w:rsidRPr="005F1C75">
        <w:t>наглядного моделирования;</w:t>
      </w:r>
      <w:r w:rsidRPr="005F1C75">
        <w:rPr>
          <w:rFonts w:eastAsia="serif"/>
        </w:rPr>
        <w:t xml:space="preserve"> </w:t>
      </w:r>
      <w:proofErr w:type="gramStart"/>
      <w:r w:rsidRPr="005F1C75">
        <w:t>ко</w:t>
      </w:r>
      <w:r w:rsidRPr="005F1C75">
        <w:t>м</w:t>
      </w:r>
      <w:r w:rsidRPr="005F1C75">
        <w:t>плексные</w:t>
      </w:r>
      <w:r w:rsidRPr="005F1C75">
        <w:rPr>
          <w:rFonts w:eastAsia="serif"/>
        </w:rPr>
        <w:t xml:space="preserve"> </w:t>
      </w:r>
      <w:r w:rsidRPr="005F1C75">
        <w:t>представления,</w:t>
      </w:r>
      <w:r w:rsidRPr="005F1C75">
        <w:rPr>
          <w:rFonts w:eastAsia="serif"/>
        </w:rPr>
        <w:t xml:space="preserve"> </w:t>
      </w:r>
      <w:r w:rsidRPr="005F1C75">
        <w:t>отражающие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детей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системе</w:t>
      </w:r>
      <w:r w:rsidRPr="005F1C75">
        <w:rPr>
          <w:rFonts w:eastAsia="serif"/>
        </w:rPr>
        <w:t xml:space="preserve"> </w:t>
      </w:r>
      <w:r w:rsidRPr="005F1C75">
        <w:t>признаков,</w:t>
      </w:r>
      <w:r w:rsidRPr="005F1C75">
        <w:rPr>
          <w:rFonts w:eastAsia="serif"/>
        </w:rPr>
        <w:t xml:space="preserve"> </w:t>
      </w:r>
      <w:r w:rsidRPr="005F1C75">
        <w:t>которыми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обладать</w:t>
      </w:r>
      <w:r w:rsidRPr="005F1C75">
        <w:rPr>
          <w:rFonts w:eastAsia="serif"/>
        </w:rPr>
        <w:t xml:space="preserve"> </w:t>
      </w:r>
      <w:r w:rsidRPr="005F1C75">
        <w:t>объекты,</w:t>
      </w:r>
      <w:r w:rsidRPr="005F1C75">
        <w:rPr>
          <w:rFonts w:eastAsia="serif"/>
        </w:rPr>
        <w:t xml:space="preserve"> </w:t>
      </w:r>
      <w:r w:rsidRPr="005F1C75">
        <w:t>а</w:t>
      </w:r>
      <w:r w:rsidRPr="005F1C75">
        <w:rPr>
          <w:rFonts w:eastAsia="serif"/>
        </w:rPr>
        <w:t xml:space="preserve"> </w:t>
      </w:r>
      <w:r w:rsidRPr="005F1C75">
        <w:t>также</w:t>
      </w:r>
      <w:r w:rsidRPr="005F1C75">
        <w:rPr>
          <w:rFonts w:eastAsia="serif"/>
        </w:rPr>
        <w:t xml:space="preserve"> </w:t>
      </w:r>
      <w:r w:rsidRPr="005F1C75">
        <w:t>представления,</w:t>
      </w:r>
      <w:r w:rsidRPr="005F1C75">
        <w:rPr>
          <w:rFonts w:eastAsia="serif"/>
        </w:rPr>
        <w:t xml:space="preserve"> </w:t>
      </w:r>
      <w:r w:rsidRPr="005F1C75">
        <w:t>отражающие</w:t>
      </w:r>
      <w:r w:rsidRPr="005F1C75">
        <w:rPr>
          <w:rFonts w:eastAsia="serif"/>
        </w:rPr>
        <w:t xml:space="preserve"> </w:t>
      </w:r>
      <w:r w:rsidRPr="005F1C75">
        <w:t>стадии</w:t>
      </w:r>
      <w:r w:rsidRPr="005F1C75">
        <w:rPr>
          <w:rFonts w:eastAsia="serif"/>
        </w:rPr>
        <w:t xml:space="preserve"> </w:t>
      </w:r>
      <w:r w:rsidRPr="005F1C75">
        <w:t>преобразования</w:t>
      </w:r>
      <w:r w:rsidRPr="005F1C75">
        <w:rPr>
          <w:rFonts w:eastAsia="serif"/>
        </w:rPr>
        <w:t xml:space="preserve"> </w:t>
      </w:r>
      <w:r w:rsidRPr="005F1C75">
        <w:t>ра</w:t>
      </w:r>
      <w:r w:rsidRPr="005F1C75">
        <w:t>з</w:t>
      </w:r>
      <w:r w:rsidRPr="005F1C75">
        <w:t>личных</w:t>
      </w:r>
      <w:r w:rsidRPr="005F1C75">
        <w:rPr>
          <w:rFonts w:eastAsia="serif"/>
        </w:rPr>
        <w:t xml:space="preserve"> </w:t>
      </w:r>
      <w:r w:rsidRPr="005F1C75">
        <w:t>объектов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явлений</w:t>
      </w:r>
      <w:r w:rsidRPr="005F1C75">
        <w:rPr>
          <w:rFonts w:eastAsia="serif"/>
        </w:rPr>
        <w:t xml:space="preserve"> </w:t>
      </w:r>
      <w:r w:rsidRPr="005F1C75">
        <w:t>(представления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цикличности</w:t>
      </w:r>
      <w:r w:rsidRPr="005F1C75">
        <w:rPr>
          <w:rFonts w:eastAsia="serif"/>
        </w:rPr>
        <w:t xml:space="preserve"> </w:t>
      </w:r>
      <w:r w:rsidRPr="005F1C75">
        <w:t>изменений):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смене</w:t>
      </w:r>
      <w:r w:rsidRPr="005F1C75">
        <w:rPr>
          <w:rFonts w:eastAsia="serif"/>
        </w:rPr>
        <w:t xml:space="preserve"> </w:t>
      </w:r>
      <w:r w:rsidRPr="005F1C75">
        <w:t>времен</w:t>
      </w:r>
      <w:r w:rsidRPr="005F1C75">
        <w:rPr>
          <w:rFonts w:eastAsia="serif"/>
        </w:rPr>
        <w:t xml:space="preserve"> </w:t>
      </w:r>
      <w:r w:rsidRPr="005F1C75">
        <w:t>года,</w:t>
      </w:r>
      <w:r w:rsidRPr="005F1C75">
        <w:rPr>
          <w:rFonts w:eastAsia="serif"/>
        </w:rPr>
        <w:t xml:space="preserve"> </w:t>
      </w:r>
      <w:r w:rsidRPr="005F1C75">
        <w:t>дня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ночи,</w:t>
      </w:r>
      <w:r w:rsidRPr="005F1C75">
        <w:rPr>
          <w:rFonts w:eastAsia="serif"/>
        </w:rPr>
        <w:t xml:space="preserve"> </w:t>
      </w:r>
      <w:r w:rsidRPr="005F1C75">
        <w:t>об</w:t>
      </w:r>
      <w:r w:rsidRPr="005F1C75">
        <w:rPr>
          <w:rFonts w:eastAsia="serif"/>
        </w:rPr>
        <w:t xml:space="preserve"> </w:t>
      </w:r>
      <w:r w:rsidRPr="005F1C75">
        <w:t>увеличении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уменьшении</w:t>
      </w:r>
      <w:r w:rsidRPr="005F1C75">
        <w:rPr>
          <w:rFonts w:eastAsia="serif"/>
        </w:rPr>
        <w:t xml:space="preserve"> </w:t>
      </w:r>
      <w:r w:rsidRPr="005F1C75">
        <w:t>объектов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результате</w:t>
      </w:r>
      <w:r w:rsidRPr="005F1C75">
        <w:rPr>
          <w:rFonts w:eastAsia="serif"/>
        </w:rPr>
        <w:t xml:space="preserve"> </w:t>
      </w:r>
      <w:r w:rsidRPr="005F1C75">
        <w:t>разли</w:t>
      </w:r>
      <w:r w:rsidRPr="005F1C75">
        <w:t>ч</w:t>
      </w:r>
      <w:r w:rsidRPr="005F1C75">
        <w:t>ных</w:t>
      </w:r>
      <w:r w:rsidRPr="005F1C75">
        <w:rPr>
          <w:rFonts w:eastAsia="serif"/>
        </w:rPr>
        <w:t xml:space="preserve"> </w:t>
      </w:r>
      <w:r w:rsidRPr="005F1C75">
        <w:t>воздействий,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развитии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д.</w:t>
      </w:r>
      <w:r w:rsidRPr="005F1C75">
        <w:rPr>
          <w:rFonts w:eastAsia="serif"/>
        </w:rPr>
        <w:t xml:space="preserve"> </w:t>
      </w:r>
      <w:r w:rsidRPr="005F1C75">
        <w:t>Кроме</w:t>
      </w:r>
      <w:r w:rsidRPr="005F1C75">
        <w:rPr>
          <w:rFonts w:eastAsia="serif"/>
        </w:rPr>
        <w:t xml:space="preserve"> </w:t>
      </w:r>
      <w:r w:rsidRPr="005F1C75">
        <w:t>того,</w:t>
      </w:r>
      <w:r w:rsidRPr="005F1C75">
        <w:rPr>
          <w:rFonts w:eastAsia="serif"/>
        </w:rPr>
        <w:t xml:space="preserve"> </w:t>
      </w:r>
      <w:r w:rsidRPr="005F1C75">
        <w:t>продолжают</w:t>
      </w:r>
      <w:r w:rsidRPr="005F1C75">
        <w:rPr>
          <w:rFonts w:eastAsia="serif"/>
        </w:rPr>
        <w:t xml:space="preserve"> </w:t>
      </w:r>
      <w:r w:rsidRPr="005F1C75">
        <w:t>совершенств</w:t>
      </w:r>
      <w:r w:rsidRPr="005F1C75">
        <w:t>о</w:t>
      </w:r>
      <w:r w:rsidRPr="005F1C75">
        <w:t>ваться</w:t>
      </w:r>
      <w:r w:rsidRPr="005F1C75">
        <w:rPr>
          <w:rFonts w:eastAsia="serif"/>
        </w:rPr>
        <w:t xml:space="preserve"> </w:t>
      </w:r>
      <w:r w:rsidRPr="005F1C75">
        <w:t>обобщения.</w:t>
      </w:r>
      <w:proofErr w:type="gramEnd"/>
      <w:r w:rsidRPr="005F1C75">
        <w:t xml:space="preserve"> Игровые</w:t>
      </w:r>
      <w:r w:rsidRPr="005F1C75">
        <w:rPr>
          <w:rFonts w:eastAsia="serif"/>
        </w:rPr>
        <w:t xml:space="preserve"> </w:t>
      </w:r>
      <w:r w:rsidRPr="005F1C75">
        <w:t>действия</w:t>
      </w:r>
      <w:r w:rsidRPr="005F1C75">
        <w:rPr>
          <w:rFonts w:eastAsia="serif"/>
        </w:rPr>
        <w:t xml:space="preserve"> </w:t>
      </w:r>
      <w:r w:rsidRPr="005F1C75">
        <w:t>детей</w:t>
      </w:r>
      <w:r w:rsidRPr="005F1C75">
        <w:rPr>
          <w:rFonts w:eastAsia="serif"/>
        </w:rPr>
        <w:t xml:space="preserve"> </w:t>
      </w:r>
      <w:r w:rsidRPr="005F1C75">
        <w:t>становятся</w:t>
      </w:r>
      <w:r w:rsidRPr="005F1C75">
        <w:rPr>
          <w:rFonts w:eastAsia="serif"/>
        </w:rPr>
        <w:t xml:space="preserve"> </w:t>
      </w:r>
      <w:r w:rsidRPr="005F1C75">
        <w:t>более</w:t>
      </w:r>
      <w:r w:rsidRPr="005F1C75">
        <w:rPr>
          <w:rFonts w:eastAsia="serif"/>
        </w:rPr>
        <w:t xml:space="preserve"> </w:t>
      </w:r>
      <w:r w:rsidRPr="005F1C75">
        <w:t>сложными,</w:t>
      </w:r>
      <w:r w:rsidRPr="005F1C75">
        <w:rPr>
          <w:rFonts w:eastAsia="serif"/>
        </w:rPr>
        <w:t xml:space="preserve"> </w:t>
      </w:r>
      <w:r w:rsidRPr="005F1C75">
        <w:t>обретают</w:t>
      </w:r>
      <w:r w:rsidRPr="005F1C75">
        <w:rPr>
          <w:rFonts w:eastAsia="serif"/>
        </w:rPr>
        <w:t xml:space="preserve"> </w:t>
      </w:r>
      <w:r w:rsidRPr="005F1C75">
        <w:t>особый</w:t>
      </w:r>
      <w:r w:rsidRPr="005F1C75">
        <w:rPr>
          <w:rFonts w:eastAsia="serif"/>
        </w:rPr>
        <w:t xml:space="preserve"> </w:t>
      </w:r>
      <w:r w:rsidRPr="005F1C75">
        <w:t>смысл,</w:t>
      </w:r>
      <w:r w:rsidRPr="005F1C75">
        <w:rPr>
          <w:rFonts w:eastAsia="serif"/>
        </w:rPr>
        <w:t xml:space="preserve"> </w:t>
      </w:r>
      <w:r w:rsidRPr="005F1C75">
        <w:t>который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всегда</w:t>
      </w:r>
      <w:r w:rsidRPr="005F1C75">
        <w:rPr>
          <w:rFonts w:eastAsia="serif"/>
        </w:rPr>
        <w:t xml:space="preserve"> </w:t>
      </w:r>
      <w:r w:rsidRPr="005F1C75">
        <w:t>открывается</w:t>
      </w:r>
      <w:r w:rsidRPr="005F1C75">
        <w:rPr>
          <w:rFonts w:eastAsia="serif"/>
        </w:rPr>
        <w:t xml:space="preserve"> </w:t>
      </w:r>
      <w:r w:rsidRPr="005F1C75">
        <w:t>взрослому.</w:t>
      </w:r>
      <w:r w:rsidRPr="005F1C75">
        <w:rPr>
          <w:rFonts w:eastAsia="serif"/>
        </w:rPr>
        <w:t xml:space="preserve"> </w:t>
      </w:r>
      <w:r w:rsidRPr="005F1C75">
        <w:t>Игровое</w:t>
      </w:r>
      <w:r w:rsidRPr="005F1C75">
        <w:rPr>
          <w:rFonts w:eastAsia="serif"/>
        </w:rPr>
        <w:t xml:space="preserve"> </w:t>
      </w:r>
      <w:r w:rsidRPr="005F1C75">
        <w:t>пространство</w:t>
      </w:r>
      <w:r w:rsidRPr="005F1C75">
        <w:rPr>
          <w:rFonts w:eastAsia="serif"/>
        </w:rPr>
        <w:t xml:space="preserve"> </w:t>
      </w:r>
      <w:r w:rsidRPr="005F1C75">
        <w:t>усложняется.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нем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быть</w:t>
      </w:r>
      <w:r w:rsidRPr="005F1C75">
        <w:rPr>
          <w:rFonts w:eastAsia="serif"/>
        </w:rPr>
        <w:t xml:space="preserve"> </w:t>
      </w:r>
      <w:r w:rsidRPr="005F1C75">
        <w:t>несколько</w:t>
      </w:r>
      <w:r w:rsidRPr="005F1C75">
        <w:rPr>
          <w:rFonts w:eastAsia="serif"/>
        </w:rPr>
        <w:t xml:space="preserve"> </w:t>
      </w:r>
      <w:r w:rsidRPr="005F1C75">
        <w:t>центров,</w:t>
      </w:r>
      <w:r w:rsidRPr="005F1C75">
        <w:rPr>
          <w:rFonts w:eastAsia="serif"/>
        </w:rPr>
        <w:t xml:space="preserve"> </w:t>
      </w:r>
      <w:r w:rsidRPr="005F1C75">
        <w:t>каждый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которых</w:t>
      </w:r>
      <w:r w:rsidRPr="005F1C75">
        <w:rPr>
          <w:rFonts w:eastAsia="serif"/>
        </w:rPr>
        <w:t xml:space="preserve"> </w:t>
      </w:r>
      <w:r w:rsidRPr="005F1C75">
        <w:t>поддерживает</w:t>
      </w:r>
      <w:r w:rsidRPr="005F1C75">
        <w:rPr>
          <w:rFonts w:eastAsia="serif"/>
        </w:rPr>
        <w:t xml:space="preserve"> </w:t>
      </w:r>
      <w:r w:rsidRPr="005F1C75">
        <w:t>свою</w:t>
      </w:r>
      <w:r w:rsidRPr="005F1C75">
        <w:rPr>
          <w:rFonts w:eastAsia="serif"/>
        </w:rPr>
        <w:t xml:space="preserve"> </w:t>
      </w:r>
      <w:r w:rsidRPr="005F1C75">
        <w:t>сюжетную</w:t>
      </w:r>
      <w:r w:rsidRPr="005F1C75">
        <w:rPr>
          <w:rFonts w:eastAsia="serif"/>
        </w:rPr>
        <w:t xml:space="preserve"> </w:t>
      </w:r>
      <w:r w:rsidRPr="005F1C75">
        <w:t>линию.</w:t>
      </w:r>
    </w:p>
    <w:p w:rsidR="00D17D4A" w:rsidRPr="005F1C75" w:rsidRDefault="00D17D4A" w:rsidP="00D17D4A">
      <w:pPr>
        <w:jc w:val="both"/>
      </w:pPr>
      <w:proofErr w:type="gramStart"/>
      <w:r w:rsidRPr="005F1C75">
        <w:t>При</w:t>
      </w:r>
      <w:r w:rsidRPr="005F1C75">
        <w:rPr>
          <w:rFonts w:eastAsia="serif"/>
        </w:rPr>
        <w:t xml:space="preserve"> </w:t>
      </w:r>
      <w:r w:rsidRPr="005F1C75">
        <w:t>этом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способны</w:t>
      </w:r>
      <w:r w:rsidRPr="005F1C75">
        <w:rPr>
          <w:rFonts w:eastAsia="serif"/>
        </w:rPr>
        <w:t xml:space="preserve"> </w:t>
      </w:r>
      <w:r w:rsidRPr="005F1C75">
        <w:t>отслеживать</w:t>
      </w:r>
      <w:r w:rsidRPr="005F1C75">
        <w:rPr>
          <w:rFonts w:eastAsia="serif"/>
        </w:rPr>
        <w:t xml:space="preserve"> </w:t>
      </w:r>
      <w:r w:rsidRPr="005F1C75">
        <w:t>поведение</w:t>
      </w:r>
      <w:r w:rsidRPr="005F1C75">
        <w:rPr>
          <w:rFonts w:eastAsia="serif"/>
        </w:rPr>
        <w:t xml:space="preserve"> </w:t>
      </w:r>
      <w:r w:rsidRPr="005F1C75">
        <w:t>партнеров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всему</w:t>
      </w:r>
      <w:r w:rsidRPr="005F1C75">
        <w:rPr>
          <w:rFonts w:eastAsia="serif"/>
        </w:rPr>
        <w:t xml:space="preserve"> </w:t>
      </w:r>
      <w:r w:rsidRPr="005F1C75">
        <w:t>игровому</w:t>
      </w:r>
      <w:r w:rsidRPr="005F1C75">
        <w:rPr>
          <w:rFonts w:eastAsia="serif"/>
        </w:rPr>
        <w:t xml:space="preserve"> </w:t>
      </w:r>
      <w:r w:rsidRPr="005F1C75">
        <w:t>пространству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менять</w:t>
      </w:r>
      <w:r w:rsidRPr="005F1C75">
        <w:rPr>
          <w:rFonts w:eastAsia="serif"/>
        </w:rPr>
        <w:t xml:space="preserve"> </w:t>
      </w:r>
      <w:r w:rsidRPr="005F1C75">
        <w:t>свое</w:t>
      </w:r>
      <w:r w:rsidRPr="005F1C75">
        <w:rPr>
          <w:rFonts w:eastAsia="serif"/>
        </w:rPr>
        <w:t xml:space="preserve"> </w:t>
      </w:r>
      <w:r w:rsidRPr="005F1C75">
        <w:t>поведение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зависимости</w:t>
      </w:r>
      <w:r w:rsidRPr="005F1C75">
        <w:rPr>
          <w:rFonts w:eastAsia="serif"/>
        </w:rPr>
        <w:t xml:space="preserve"> </w:t>
      </w:r>
      <w:r w:rsidRPr="005F1C75">
        <w:t>от</w:t>
      </w:r>
      <w:r w:rsidRPr="005F1C75">
        <w:rPr>
          <w:rFonts w:eastAsia="serif"/>
        </w:rPr>
        <w:t xml:space="preserve"> </w:t>
      </w:r>
      <w:r w:rsidRPr="005F1C75">
        <w:t>места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нем.</w:t>
      </w:r>
      <w:r w:rsidRPr="005F1C75">
        <w:rPr>
          <w:rFonts w:eastAsia="serif"/>
        </w:rPr>
        <w:t xml:space="preserve"> </w:t>
      </w:r>
      <w:r w:rsidRPr="005F1C75">
        <w:t>Так,</w:t>
      </w:r>
      <w:r w:rsidRPr="005F1C75">
        <w:rPr>
          <w:rFonts w:eastAsia="serif"/>
        </w:rPr>
        <w:t xml:space="preserve"> </w:t>
      </w:r>
      <w:r w:rsidRPr="005F1C75">
        <w:t>ребенок</w:t>
      </w:r>
      <w:r w:rsidRPr="005F1C75">
        <w:rPr>
          <w:rFonts w:eastAsia="serif"/>
        </w:rPr>
        <w:t xml:space="preserve"> </w:t>
      </w:r>
      <w:r w:rsidRPr="005F1C75">
        <w:t>уже</w:t>
      </w:r>
      <w:r w:rsidRPr="005F1C75">
        <w:rPr>
          <w:rFonts w:eastAsia="serif"/>
        </w:rPr>
        <w:t xml:space="preserve"> </w:t>
      </w:r>
      <w:r w:rsidRPr="005F1C75">
        <w:t>обращается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пр</w:t>
      </w:r>
      <w:r w:rsidRPr="005F1C75">
        <w:t>о</w:t>
      </w:r>
      <w:r w:rsidRPr="005F1C75">
        <w:t>давцу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просто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покупатель,</w:t>
      </w:r>
      <w:r w:rsidRPr="005F1C75">
        <w:rPr>
          <w:rFonts w:eastAsia="serif"/>
        </w:rPr>
        <w:t xml:space="preserve"> </w:t>
      </w:r>
      <w:r w:rsidRPr="005F1C75">
        <w:t>а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покупатель-мама</w:t>
      </w:r>
      <w:r w:rsidRPr="005F1C75">
        <w:rPr>
          <w:rFonts w:eastAsia="serif"/>
        </w:rPr>
        <w:t xml:space="preserve"> </w:t>
      </w:r>
      <w:r w:rsidRPr="005F1C75">
        <w:t>или</w:t>
      </w:r>
      <w:r w:rsidRPr="005F1C75">
        <w:rPr>
          <w:rFonts w:eastAsia="serif"/>
        </w:rPr>
        <w:t xml:space="preserve"> </w:t>
      </w:r>
      <w:r w:rsidRPr="005F1C75">
        <w:t>покупатель-шофер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п.</w:t>
      </w:r>
      <w:r w:rsidRPr="005F1C75">
        <w:rPr>
          <w:rFonts w:eastAsia="serif"/>
        </w:rPr>
        <w:t xml:space="preserve"> </w:t>
      </w:r>
      <w:r w:rsidRPr="005F1C75">
        <w:t>Испо</w:t>
      </w:r>
      <w:r w:rsidRPr="005F1C75">
        <w:t>л</w:t>
      </w:r>
      <w:r w:rsidRPr="005F1C75">
        <w:t>нение</w:t>
      </w:r>
      <w:r w:rsidRPr="005F1C75">
        <w:rPr>
          <w:rFonts w:eastAsia="serif"/>
        </w:rPr>
        <w:t xml:space="preserve"> </w:t>
      </w:r>
      <w:r w:rsidRPr="005F1C75">
        <w:t>роли</w:t>
      </w:r>
      <w:r w:rsidRPr="005F1C75">
        <w:rPr>
          <w:rFonts w:eastAsia="serif"/>
        </w:rPr>
        <w:t xml:space="preserve"> </w:t>
      </w:r>
      <w:r w:rsidRPr="005F1C75">
        <w:t>акцентируется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только</w:t>
      </w:r>
      <w:r w:rsidRPr="005F1C75">
        <w:rPr>
          <w:rFonts w:eastAsia="serif"/>
        </w:rPr>
        <w:t xml:space="preserve"> </w:t>
      </w:r>
      <w:r w:rsidRPr="005F1C75">
        <w:t>самой</w:t>
      </w:r>
      <w:r w:rsidRPr="005F1C75">
        <w:rPr>
          <w:rFonts w:eastAsia="serif"/>
        </w:rPr>
        <w:t xml:space="preserve"> </w:t>
      </w:r>
      <w:r w:rsidRPr="005F1C75">
        <w:t>ролью,</w:t>
      </w:r>
      <w:r w:rsidRPr="005F1C75">
        <w:rPr>
          <w:rFonts w:eastAsia="serif"/>
        </w:rPr>
        <w:t xml:space="preserve"> </w:t>
      </w:r>
      <w:r w:rsidRPr="005F1C75">
        <w:t>но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тем,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какой</w:t>
      </w:r>
      <w:r w:rsidRPr="005F1C75">
        <w:rPr>
          <w:rFonts w:eastAsia="serif"/>
        </w:rPr>
        <w:t xml:space="preserve"> </w:t>
      </w:r>
      <w:r w:rsidRPr="005F1C75">
        <w:t>части</w:t>
      </w:r>
      <w:r w:rsidRPr="005F1C75">
        <w:rPr>
          <w:rFonts w:eastAsia="serif"/>
        </w:rPr>
        <w:t xml:space="preserve"> </w:t>
      </w:r>
      <w:r w:rsidRPr="005F1C75">
        <w:t>игрового</w:t>
      </w:r>
      <w:r w:rsidRPr="005F1C75">
        <w:rPr>
          <w:rFonts w:eastAsia="serif"/>
        </w:rPr>
        <w:t xml:space="preserve"> </w:t>
      </w:r>
      <w:r w:rsidRPr="005F1C75">
        <w:t>пр</w:t>
      </w:r>
      <w:r w:rsidRPr="005F1C75">
        <w:t>о</w:t>
      </w:r>
      <w:r w:rsidRPr="005F1C75">
        <w:t>странства</w:t>
      </w:r>
      <w:r w:rsidRPr="005F1C75">
        <w:rPr>
          <w:rFonts w:eastAsia="serif"/>
        </w:rPr>
        <w:t xml:space="preserve"> </w:t>
      </w:r>
      <w:r w:rsidRPr="005F1C75">
        <w:t>эта</w:t>
      </w:r>
      <w:r w:rsidRPr="005F1C75">
        <w:rPr>
          <w:rFonts w:eastAsia="serif"/>
        </w:rPr>
        <w:t xml:space="preserve"> </w:t>
      </w:r>
      <w:r w:rsidRPr="005F1C75">
        <w:t>роль</w:t>
      </w:r>
      <w:r w:rsidRPr="005F1C75">
        <w:rPr>
          <w:rFonts w:eastAsia="serif"/>
        </w:rPr>
        <w:t xml:space="preserve"> </w:t>
      </w:r>
      <w:r w:rsidRPr="005F1C75">
        <w:t>воспроизводится.</w:t>
      </w:r>
      <w:proofErr w:type="gramEnd"/>
      <w:r w:rsidRPr="005F1C75">
        <w:rPr>
          <w:rFonts w:eastAsia="serif"/>
        </w:rPr>
        <w:t xml:space="preserve"> </w:t>
      </w:r>
      <w:r w:rsidRPr="005F1C75">
        <w:t>Например,</w:t>
      </w:r>
      <w:r w:rsidRPr="005F1C75">
        <w:rPr>
          <w:rFonts w:eastAsia="serif"/>
        </w:rPr>
        <w:t xml:space="preserve"> </w:t>
      </w:r>
      <w:r w:rsidRPr="005F1C75">
        <w:t>исполняя</w:t>
      </w:r>
      <w:r w:rsidRPr="005F1C75">
        <w:rPr>
          <w:rFonts w:eastAsia="serif"/>
        </w:rPr>
        <w:t xml:space="preserve"> </w:t>
      </w:r>
      <w:r w:rsidRPr="005F1C75">
        <w:t>роль</w:t>
      </w:r>
      <w:r w:rsidRPr="005F1C75">
        <w:rPr>
          <w:rFonts w:eastAsia="serif"/>
        </w:rPr>
        <w:t xml:space="preserve"> </w:t>
      </w:r>
      <w:r w:rsidRPr="005F1C75">
        <w:t>водителя</w:t>
      </w:r>
      <w:r w:rsidRPr="005F1C75">
        <w:rPr>
          <w:rFonts w:eastAsia="serif"/>
        </w:rPr>
        <w:t xml:space="preserve"> </w:t>
      </w:r>
      <w:r w:rsidRPr="005F1C75">
        <w:t>автобуса,</w:t>
      </w:r>
      <w:r w:rsidRPr="005F1C75">
        <w:rPr>
          <w:rFonts w:eastAsia="serif"/>
        </w:rPr>
        <w:t xml:space="preserve"> </w:t>
      </w:r>
      <w:r w:rsidRPr="005F1C75">
        <w:t>ребенок</w:t>
      </w:r>
      <w:r w:rsidRPr="005F1C75">
        <w:rPr>
          <w:rFonts w:eastAsia="serif"/>
        </w:rPr>
        <w:t xml:space="preserve"> </w:t>
      </w:r>
      <w:r w:rsidRPr="005F1C75">
        <w:t>командует</w:t>
      </w:r>
      <w:r w:rsidRPr="005F1C75">
        <w:rPr>
          <w:rFonts w:eastAsia="serif"/>
        </w:rPr>
        <w:t xml:space="preserve"> </w:t>
      </w:r>
      <w:r w:rsidRPr="005F1C75">
        <w:t>пассажирами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подчиняется</w:t>
      </w:r>
      <w:r w:rsidRPr="005F1C75">
        <w:rPr>
          <w:rFonts w:eastAsia="serif"/>
        </w:rPr>
        <w:t xml:space="preserve"> </w:t>
      </w:r>
      <w:r w:rsidRPr="005F1C75">
        <w:t>инспектору</w:t>
      </w:r>
      <w:r w:rsidRPr="005F1C75">
        <w:rPr>
          <w:rFonts w:eastAsia="serif"/>
        </w:rPr>
        <w:t xml:space="preserve"> </w:t>
      </w:r>
      <w:r w:rsidRPr="005F1C75">
        <w:t>ГИБДД.</w:t>
      </w:r>
      <w:r w:rsidRPr="005F1C75">
        <w:rPr>
          <w:rFonts w:eastAsia="serif"/>
        </w:rPr>
        <w:t xml:space="preserve"> </w:t>
      </w:r>
      <w:r w:rsidRPr="005F1C75">
        <w:t>Если</w:t>
      </w:r>
      <w:r w:rsidRPr="005F1C75">
        <w:rPr>
          <w:rFonts w:eastAsia="serif"/>
        </w:rPr>
        <w:t xml:space="preserve"> </w:t>
      </w:r>
      <w:r w:rsidRPr="005F1C75">
        <w:t>логика</w:t>
      </w:r>
      <w:r w:rsidRPr="005F1C75">
        <w:rPr>
          <w:rFonts w:eastAsia="serif"/>
        </w:rPr>
        <w:t xml:space="preserve"> </w:t>
      </w:r>
      <w:r w:rsidRPr="005F1C75">
        <w:t>игры</w:t>
      </w:r>
      <w:r w:rsidRPr="005F1C75">
        <w:rPr>
          <w:rFonts w:eastAsia="serif"/>
        </w:rPr>
        <w:t xml:space="preserve"> </w:t>
      </w:r>
      <w:r w:rsidRPr="005F1C75">
        <w:t>требует</w:t>
      </w:r>
      <w:r w:rsidRPr="005F1C75">
        <w:rPr>
          <w:rFonts w:eastAsia="serif"/>
        </w:rPr>
        <w:t xml:space="preserve"> </w:t>
      </w:r>
      <w:r w:rsidRPr="005F1C75">
        <w:t>поя</w:t>
      </w:r>
      <w:r w:rsidRPr="005F1C75">
        <w:t>в</w:t>
      </w:r>
      <w:r w:rsidRPr="005F1C75">
        <w:t>ления</w:t>
      </w:r>
      <w:r w:rsidRPr="005F1C75">
        <w:rPr>
          <w:rFonts w:eastAsia="serif"/>
        </w:rPr>
        <w:t xml:space="preserve"> </w:t>
      </w:r>
      <w:r w:rsidRPr="005F1C75">
        <w:t>новой</w:t>
      </w:r>
      <w:r w:rsidRPr="005F1C75">
        <w:rPr>
          <w:rFonts w:eastAsia="serif"/>
        </w:rPr>
        <w:t xml:space="preserve"> </w:t>
      </w:r>
      <w:r w:rsidRPr="005F1C75">
        <w:t>роли,</w:t>
      </w:r>
      <w:r w:rsidRPr="005F1C75">
        <w:rPr>
          <w:rFonts w:eastAsia="serif"/>
        </w:rPr>
        <w:t xml:space="preserve"> </w:t>
      </w:r>
      <w:r w:rsidRPr="005F1C75">
        <w:t>то</w:t>
      </w:r>
      <w:r w:rsidRPr="005F1C75">
        <w:rPr>
          <w:rFonts w:eastAsia="serif"/>
        </w:rPr>
        <w:t xml:space="preserve"> </w:t>
      </w:r>
      <w:r w:rsidRPr="005F1C75">
        <w:t>ребенок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ходу</w:t>
      </w:r>
      <w:r w:rsidRPr="005F1C75">
        <w:rPr>
          <w:rFonts w:eastAsia="serif"/>
        </w:rPr>
        <w:t xml:space="preserve"> </w:t>
      </w:r>
      <w:r w:rsidRPr="005F1C75">
        <w:t>игры</w:t>
      </w:r>
      <w:r w:rsidRPr="005F1C75">
        <w:rPr>
          <w:rFonts w:eastAsia="serif"/>
        </w:rPr>
        <w:t xml:space="preserve"> </w:t>
      </w:r>
      <w:r w:rsidRPr="005F1C75">
        <w:t>взять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себя</w:t>
      </w:r>
      <w:r w:rsidRPr="005F1C75">
        <w:rPr>
          <w:rFonts w:eastAsia="serif"/>
        </w:rPr>
        <w:t xml:space="preserve"> </w:t>
      </w:r>
      <w:r w:rsidRPr="005F1C75">
        <w:t>новую</w:t>
      </w:r>
      <w:r w:rsidRPr="005F1C75">
        <w:rPr>
          <w:rFonts w:eastAsia="serif"/>
        </w:rPr>
        <w:t xml:space="preserve"> </w:t>
      </w:r>
      <w:r w:rsidRPr="005F1C75">
        <w:t>роль,</w:t>
      </w:r>
      <w:r w:rsidRPr="005F1C75">
        <w:rPr>
          <w:rFonts w:eastAsia="serif"/>
        </w:rPr>
        <w:t xml:space="preserve"> </w:t>
      </w:r>
      <w:r w:rsidRPr="005F1C75">
        <w:t>сохранив</w:t>
      </w:r>
      <w:r w:rsidRPr="005F1C75">
        <w:rPr>
          <w:rFonts w:eastAsia="serif"/>
        </w:rPr>
        <w:t xml:space="preserve"> </w:t>
      </w:r>
      <w:r w:rsidRPr="005F1C75">
        <w:t>при</w:t>
      </w:r>
      <w:r w:rsidRPr="005F1C75">
        <w:rPr>
          <w:rFonts w:eastAsia="serif"/>
        </w:rPr>
        <w:t xml:space="preserve"> </w:t>
      </w:r>
      <w:r w:rsidRPr="005F1C75">
        <w:t>этом</w:t>
      </w:r>
      <w:r w:rsidRPr="005F1C75">
        <w:rPr>
          <w:rFonts w:eastAsia="serif"/>
        </w:rPr>
        <w:t xml:space="preserve"> </w:t>
      </w:r>
      <w:r w:rsidRPr="005F1C75">
        <w:t>роль,</w:t>
      </w:r>
      <w:r w:rsidRPr="005F1C75">
        <w:rPr>
          <w:rFonts w:eastAsia="serif"/>
        </w:rPr>
        <w:t xml:space="preserve"> </w:t>
      </w:r>
      <w:r w:rsidRPr="005F1C75">
        <w:t>взятую</w:t>
      </w:r>
      <w:r w:rsidRPr="005F1C75">
        <w:rPr>
          <w:rFonts w:eastAsia="serif"/>
        </w:rPr>
        <w:t xml:space="preserve"> </w:t>
      </w:r>
      <w:r w:rsidRPr="005F1C75">
        <w:t>ранее.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комментировать</w:t>
      </w:r>
      <w:r w:rsidRPr="005F1C75">
        <w:rPr>
          <w:rFonts w:eastAsia="serif"/>
        </w:rPr>
        <w:t xml:space="preserve"> </w:t>
      </w:r>
      <w:r w:rsidRPr="005F1C75">
        <w:t>исполнение</w:t>
      </w:r>
      <w:r w:rsidRPr="005F1C75">
        <w:rPr>
          <w:rFonts w:eastAsia="serif"/>
        </w:rPr>
        <w:t xml:space="preserve"> </w:t>
      </w:r>
      <w:r w:rsidRPr="005F1C75">
        <w:t>роли</w:t>
      </w:r>
      <w:r w:rsidRPr="005F1C75">
        <w:rPr>
          <w:rFonts w:eastAsia="serif"/>
        </w:rPr>
        <w:t xml:space="preserve">  </w:t>
      </w:r>
      <w:r w:rsidRPr="005F1C75">
        <w:t>тем</w:t>
      </w:r>
      <w:r w:rsidRPr="005F1C75">
        <w:rPr>
          <w:rFonts w:eastAsia="serif"/>
        </w:rPr>
        <w:t xml:space="preserve"> </w:t>
      </w:r>
      <w:r w:rsidRPr="005F1C75">
        <w:t>или</w:t>
      </w:r>
      <w:r w:rsidRPr="005F1C75">
        <w:rPr>
          <w:rFonts w:eastAsia="serif"/>
        </w:rPr>
        <w:t xml:space="preserve"> </w:t>
      </w:r>
      <w:r w:rsidRPr="005F1C75">
        <w:t>иным</w:t>
      </w:r>
      <w:r w:rsidRPr="005F1C75">
        <w:rPr>
          <w:rFonts w:eastAsia="serif"/>
        </w:rPr>
        <w:t xml:space="preserve"> </w:t>
      </w:r>
      <w:r w:rsidRPr="005F1C75">
        <w:t>учас</w:t>
      </w:r>
      <w:r w:rsidRPr="005F1C75">
        <w:t>т</w:t>
      </w:r>
      <w:r w:rsidRPr="005F1C75">
        <w:t>ником</w:t>
      </w:r>
      <w:r w:rsidRPr="005F1C75">
        <w:rPr>
          <w:rFonts w:eastAsia="serif"/>
        </w:rPr>
        <w:t xml:space="preserve"> </w:t>
      </w:r>
      <w:r w:rsidRPr="005F1C75">
        <w:t>игры. Образы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окружающей</w:t>
      </w:r>
      <w:r w:rsidRPr="005F1C75">
        <w:rPr>
          <w:rFonts w:eastAsia="serif"/>
        </w:rPr>
        <w:t xml:space="preserve"> </w:t>
      </w:r>
      <w:r w:rsidRPr="005F1C75">
        <w:t>жизни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литературных</w:t>
      </w:r>
      <w:r w:rsidRPr="005F1C75">
        <w:rPr>
          <w:rFonts w:eastAsia="serif"/>
        </w:rPr>
        <w:t xml:space="preserve"> </w:t>
      </w:r>
      <w:r w:rsidRPr="005F1C75">
        <w:t>произведений,</w:t>
      </w:r>
      <w:r w:rsidRPr="005F1C75">
        <w:rPr>
          <w:rFonts w:eastAsia="serif"/>
        </w:rPr>
        <w:t xml:space="preserve"> </w:t>
      </w:r>
      <w:r w:rsidRPr="005F1C75">
        <w:t>передаваемые</w:t>
      </w:r>
      <w:r w:rsidRPr="005F1C75">
        <w:rPr>
          <w:rFonts w:eastAsia="serif"/>
        </w:rPr>
        <w:t xml:space="preserve"> </w:t>
      </w:r>
      <w:r w:rsidRPr="005F1C75">
        <w:t>детьми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изобразительной</w:t>
      </w:r>
      <w:r w:rsidRPr="005F1C75">
        <w:rPr>
          <w:rFonts w:eastAsia="serif"/>
        </w:rPr>
        <w:t xml:space="preserve"> </w:t>
      </w:r>
      <w:r w:rsidRPr="005F1C75">
        <w:t>деятельности,</w:t>
      </w:r>
      <w:r w:rsidRPr="005F1C75">
        <w:rPr>
          <w:rFonts w:eastAsia="serif"/>
        </w:rPr>
        <w:t xml:space="preserve"> </w:t>
      </w:r>
      <w:r w:rsidRPr="005F1C75">
        <w:t>становятся</w:t>
      </w:r>
      <w:r w:rsidRPr="005F1C75">
        <w:rPr>
          <w:rFonts w:eastAsia="serif"/>
        </w:rPr>
        <w:t xml:space="preserve"> </w:t>
      </w:r>
      <w:r w:rsidRPr="005F1C75">
        <w:t>сложнее.</w:t>
      </w:r>
      <w:r w:rsidRPr="005F1C75">
        <w:rPr>
          <w:rFonts w:eastAsia="serif"/>
        </w:rPr>
        <w:t xml:space="preserve"> </w:t>
      </w:r>
      <w:r w:rsidRPr="005F1C75">
        <w:t>Рисунки</w:t>
      </w:r>
      <w:r w:rsidRPr="005F1C75">
        <w:rPr>
          <w:rFonts w:eastAsia="serif"/>
        </w:rPr>
        <w:t xml:space="preserve"> </w:t>
      </w:r>
      <w:r w:rsidRPr="005F1C75">
        <w:t>приобретают</w:t>
      </w:r>
      <w:r w:rsidRPr="005F1C75">
        <w:rPr>
          <w:rFonts w:eastAsia="serif"/>
        </w:rPr>
        <w:t xml:space="preserve"> </w:t>
      </w:r>
      <w:r w:rsidRPr="005F1C75">
        <w:t>более</w:t>
      </w:r>
      <w:r w:rsidRPr="005F1C75">
        <w:rPr>
          <w:rFonts w:eastAsia="serif"/>
        </w:rPr>
        <w:t xml:space="preserve"> </w:t>
      </w:r>
      <w:r w:rsidRPr="005F1C75">
        <w:t>детализированный</w:t>
      </w:r>
      <w:r w:rsidRPr="005F1C75">
        <w:rPr>
          <w:rFonts w:eastAsia="serif"/>
        </w:rPr>
        <w:t xml:space="preserve"> </w:t>
      </w:r>
      <w:r w:rsidRPr="005F1C75">
        <w:t>характер,</w:t>
      </w:r>
      <w:r w:rsidRPr="005F1C75">
        <w:rPr>
          <w:rFonts w:eastAsia="serif"/>
        </w:rPr>
        <w:t xml:space="preserve"> </w:t>
      </w:r>
      <w:r w:rsidRPr="005F1C75">
        <w:t>обогащается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цветовая</w:t>
      </w:r>
      <w:r w:rsidRPr="005F1C75">
        <w:rPr>
          <w:rFonts w:eastAsia="serif"/>
        </w:rPr>
        <w:t xml:space="preserve"> </w:t>
      </w:r>
      <w:r w:rsidRPr="005F1C75">
        <w:t>гамма.</w:t>
      </w:r>
      <w:r w:rsidRPr="005F1C75">
        <w:rPr>
          <w:rFonts w:eastAsia="serif"/>
        </w:rPr>
        <w:t xml:space="preserve"> </w:t>
      </w:r>
      <w:r w:rsidRPr="005F1C75">
        <w:t>Более</w:t>
      </w:r>
      <w:r w:rsidRPr="005F1C75">
        <w:rPr>
          <w:rFonts w:eastAsia="serif"/>
        </w:rPr>
        <w:t xml:space="preserve"> </w:t>
      </w:r>
      <w:r w:rsidRPr="005F1C75">
        <w:t>явными</w:t>
      </w:r>
      <w:r w:rsidRPr="005F1C75">
        <w:rPr>
          <w:rFonts w:eastAsia="serif"/>
        </w:rPr>
        <w:t xml:space="preserve"> </w:t>
      </w:r>
      <w:r w:rsidRPr="005F1C75">
        <w:t>становятся</w:t>
      </w:r>
      <w:r w:rsidRPr="005F1C75">
        <w:rPr>
          <w:rFonts w:eastAsia="serif"/>
        </w:rPr>
        <w:t xml:space="preserve"> </w:t>
      </w:r>
      <w:r w:rsidRPr="005F1C75">
        <w:t>ра</w:t>
      </w:r>
      <w:r w:rsidRPr="005F1C75">
        <w:t>з</w:t>
      </w:r>
      <w:r w:rsidRPr="005F1C75">
        <w:t>личия</w:t>
      </w:r>
      <w:r w:rsidRPr="005F1C75">
        <w:rPr>
          <w:rFonts w:eastAsia="serif"/>
        </w:rPr>
        <w:t xml:space="preserve"> </w:t>
      </w:r>
      <w:r w:rsidRPr="005F1C75">
        <w:t>между</w:t>
      </w:r>
      <w:r w:rsidRPr="005F1C75">
        <w:rPr>
          <w:rFonts w:eastAsia="serif"/>
        </w:rPr>
        <w:t xml:space="preserve"> </w:t>
      </w:r>
      <w:r w:rsidRPr="005F1C75">
        <w:t>рисунками</w:t>
      </w:r>
      <w:r w:rsidRPr="005F1C75">
        <w:rPr>
          <w:rFonts w:eastAsia="serif"/>
        </w:rPr>
        <w:t xml:space="preserve"> </w:t>
      </w:r>
      <w:r w:rsidRPr="005F1C75">
        <w:t>мальчиков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девочек.</w:t>
      </w:r>
      <w:r w:rsidRPr="005F1C75">
        <w:rPr>
          <w:rFonts w:eastAsia="serif"/>
        </w:rPr>
        <w:t xml:space="preserve"> </w:t>
      </w:r>
      <w:r w:rsidRPr="005F1C75">
        <w:t>Мальчики</w:t>
      </w:r>
      <w:r w:rsidRPr="005F1C75">
        <w:rPr>
          <w:rFonts w:eastAsia="serif"/>
        </w:rPr>
        <w:t xml:space="preserve"> </w:t>
      </w:r>
      <w:r w:rsidRPr="005F1C75">
        <w:t>охотно</w:t>
      </w:r>
      <w:r w:rsidRPr="005F1C75">
        <w:rPr>
          <w:rFonts w:eastAsia="serif"/>
        </w:rPr>
        <w:t xml:space="preserve"> </w:t>
      </w:r>
      <w:r w:rsidRPr="005F1C75">
        <w:t>изображают</w:t>
      </w:r>
      <w:r w:rsidRPr="005F1C75">
        <w:rPr>
          <w:rFonts w:eastAsia="serif"/>
        </w:rPr>
        <w:t xml:space="preserve"> </w:t>
      </w:r>
      <w:r w:rsidRPr="005F1C75">
        <w:t>технику,</w:t>
      </w:r>
      <w:r w:rsidRPr="005F1C75">
        <w:rPr>
          <w:rFonts w:eastAsia="serif"/>
        </w:rPr>
        <w:t xml:space="preserve"> </w:t>
      </w:r>
      <w:r w:rsidRPr="005F1C75">
        <w:t>ко</w:t>
      </w:r>
      <w:r w:rsidRPr="005F1C75">
        <w:t>с</w:t>
      </w:r>
      <w:r w:rsidRPr="005F1C75">
        <w:t>мос,</w:t>
      </w:r>
      <w:r w:rsidRPr="005F1C75">
        <w:rPr>
          <w:rFonts w:eastAsia="serif"/>
        </w:rPr>
        <w:t xml:space="preserve"> </w:t>
      </w:r>
      <w:r w:rsidRPr="005F1C75">
        <w:t>военные</w:t>
      </w:r>
      <w:r w:rsidRPr="005F1C75">
        <w:rPr>
          <w:rFonts w:eastAsia="serif"/>
        </w:rPr>
        <w:t xml:space="preserve"> </w:t>
      </w:r>
      <w:r w:rsidRPr="005F1C75">
        <w:t>действия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п.</w:t>
      </w:r>
      <w:r w:rsidRPr="005F1C75">
        <w:rPr>
          <w:rFonts w:eastAsia="serif"/>
        </w:rPr>
        <w:t xml:space="preserve"> </w:t>
      </w:r>
      <w:r w:rsidRPr="005F1C75">
        <w:t>Девочки</w:t>
      </w:r>
      <w:r w:rsidRPr="005F1C75">
        <w:rPr>
          <w:rFonts w:eastAsia="serif"/>
        </w:rPr>
        <w:t xml:space="preserve"> </w:t>
      </w:r>
      <w:r w:rsidRPr="005F1C75">
        <w:t>обычно</w:t>
      </w:r>
      <w:r w:rsidRPr="005F1C75">
        <w:rPr>
          <w:rFonts w:eastAsia="serif"/>
        </w:rPr>
        <w:t xml:space="preserve"> </w:t>
      </w:r>
      <w:r w:rsidRPr="005F1C75">
        <w:t>рисуют</w:t>
      </w:r>
      <w:r w:rsidRPr="005F1C75">
        <w:rPr>
          <w:rFonts w:eastAsia="serif"/>
        </w:rPr>
        <w:t xml:space="preserve"> </w:t>
      </w:r>
      <w:r w:rsidRPr="005F1C75">
        <w:t>женские</w:t>
      </w:r>
      <w:r w:rsidRPr="005F1C75">
        <w:rPr>
          <w:rFonts w:eastAsia="serif"/>
        </w:rPr>
        <w:t xml:space="preserve"> </w:t>
      </w:r>
      <w:r w:rsidRPr="005F1C75">
        <w:t>образы:</w:t>
      </w:r>
      <w:r w:rsidRPr="005F1C75">
        <w:rPr>
          <w:rFonts w:eastAsia="serif"/>
        </w:rPr>
        <w:t xml:space="preserve"> </w:t>
      </w:r>
      <w:r w:rsidRPr="005F1C75">
        <w:t>принцесс,</w:t>
      </w:r>
      <w:r w:rsidRPr="005F1C75">
        <w:rPr>
          <w:rFonts w:eastAsia="serif"/>
        </w:rPr>
        <w:t xml:space="preserve"> </w:t>
      </w:r>
      <w:r w:rsidRPr="005F1C75">
        <w:t>балерин,</w:t>
      </w:r>
      <w:r w:rsidRPr="005F1C75">
        <w:rPr>
          <w:rFonts w:eastAsia="serif"/>
        </w:rPr>
        <w:t xml:space="preserve"> </w:t>
      </w:r>
      <w:r w:rsidRPr="005F1C75">
        <w:lastRenderedPageBreak/>
        <w:t>моделей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д.</w:t>
      </w:r>
      <w:r w:rsidRPr="005F1C75">
        <w:rPr>
          <w:rFonts w:eastAsia="serif"/>
        </w:rPr>
        <w:t xml:space="preserve"> </w:t>
      </w:r>
      <w:r w:rsidRPr="005F1C75">
        <w:t>Часто</w:t>
      </w:r>
      <w:r w:rsidRPr="005F1C75">
        <w:rPr>
          <w:rFonts w:eastAsia="serif"/>
        </w:rPr>
        <w:t xml:space="preserve"> </w:t>
      </w:r>
      <w:r w:rsidRPr="005F1C75">
        <w:t>встречаются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бытовые</w:t>
      </w:r>
      <w:r w:rsidRPr="005F1C75">
        <w:rPr>
          <w:rFonts w:eastAsia="serif"/>
        </w:rPr>
        <w:t xml:space="preserve"> </w:t>
      </w:r>
      <w:r w:rsidRPr="005F1C75">
        <w:t>сюжеты:</w:t>
      </w:r>
      <w:r w:rsidRPr="005F1C75">
        <w:rPr>
          <w:rFonts w:eastAsia="serif"/>
        </w:rPr>
        <w:t xml:space="preserve"> </w:t>
      </w:r>
      <w:r w:rsidRPr="005F1C75">
        <w:t>мама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дочка,</w:t>
      </w:r>
      <w:r w:rsidRPr="005F1C75">
        <w:rPr>
          <w:rFonts w:eastAsia="serif"/>
        </w:rPr>
        <w:t xml:space="preserve"> </w:t>
      </w:r>
      <w:r w:rsidRPr="005F1C75">
        <w:t>комната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д.</w:t>
      </w:r>
      <w:r w:rsidRPr="005F1C75">
        <w:rPr>
          <w:rFonts w:eastAsia="serif"/>
        </w:rPr>
        <w:t xml:space="preserve"> </w:t>
      </w:r>
      <w:r w:rsidRPr="005F1C75">
        <w:t>Изобр</w:t>
      </w:r>
      <w:r w:rsidRPr="005F1C75">
        <w:t>а</w:t>
      </w:r>
      <w:r w:rsidRPr="005F1C75">
        <w:t>жение</w:t>
      </w:r>
      <w:r w:rsidRPr="005F1C75">
        <w:rPr>
          <w:rFonts w:eastAsia="serif"/>
        </w:rPr>
        <w:t xml:space="preserve"> </w:t>
      </w:r>
      <w:r w:rsidRPr="005F1C75">
        <w:t>человека</w:t>
      </w:r>
      <w:r w:rsidRPr="005F1C75">
        <w:rPr>
          <w:rFonts w:eastAsia="serif"/>
        </w:rPr>
        <w:t xml:space="preserve"> </w:t>
      </w:r>
      <w:r w:rsidRPr="005F1C75">
        <w:t>становится</w:t>
      </w:r>
      <w:r w:rsidRPr="005F1C75">
        <w:rPr>
          <w:rFonts w:eastAsia="serif"/>
        </w:rPr>
        <w:t xml:space="preserve"> </w:t>
      </w:r>
      <w:r w:rsidRPr="005F1C75">
        <w:t>еще</w:t>
      </w:r>
      <w:r w:rsidRPr="005F1C75">
        <w:rPr>
          <w:rFonts w:eastAsia="serif"/>
        </w:rPr>
        <w:t xml:space="preserve"> </w:t>
      </w:r>
      <w:r w:rsidRPr="005F1C75">
        <w:t>более</w:t>
      </w:r>
      <w:r w:rsidRPr="005F1C75">
        <w:rPr>
          <w:rFonts w:eastAsia="serif"/>
        </w:rPr>
        <w:t xml:space="preserve"> </w:t>
      </w:r>
      <w:r w:rsidRPr="005F1C75">
        <w:t>детализированным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пропорциональным.</w:t>
      </w:r>
      <w:r w:rsidRPr="005F1C75">
        <w:rPr>
          <w:rFonts w:eastAsia="serif"/>
        </w:rPr>
        <w:t xml:space="preserve"> </w:t>
      </w:r>
      <w:r w:rsidRPr="005F1C75">
        <w:t>Появляются</w:t>
      </w:r>
      <w:r w:rsidRPr="005F1C75">
        <w:rPr>
          <w:rFonts w:eastAsia="serif"/>
        </w:rPr>
        <w:t xml:space="preserve"> </w:t>
      </w:r>
      <w:r w:rsidRPr="005F1C75">
        <w:t>пальцы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руках,</w:t>
      </w:r>
      <w:r w:rsidRPr="005F1C75">
        <w:rPr>
          <w:rFonts w:eastAsia="serif"/>
        </w:rPr>
        <w:t xml:space="preserve"> </w:t>
      </w:r>
      <w:r w:rsidRPr="005F1C75">
        <w:t>глаза,</w:t>
      </w:r>
      <w:r w:rsidRPr="005F1C75">
        <w:rPr>
          <w:rFonts w:eastAsia="serif"/>
        </w:rPr>
        <w:t xml:space="preserve"> </w:t>
      </w:r>
      <w:r w:rsidRPr="005F1C75">
        <w:t>рот,</w:t>
      </w:r>
      <w:r w:rsidRPr="005F1C75">
        <w:rPr>
          <w:rFonts w:eastAsia="serif"/>
        </w:rPr>
        <w:t xml:space="preserve"> </w:t>
      </w:r>
      <w:r w:rsidRPr="005F1C75">
        <w:t>нос,</w:t>
      </w:r>
      <w:r w:rsidRPr="005F1C75">
        <w:rPr>
          <w:rFonts w:eastAsia="serif"/>
        </w:rPr>
        <w:t xml:space="preserve"> </w:t>
      </w:r>
      <w:r w:rsidRPr="005F1C75">
        <w:t>брови,</w:t>
      </w:r>
      <w:r w:rsidRPr="005F1C75">
        <w:rPr>
          <w:rFonts w:eastAsia="serif"/>
        </w:rPr>
        <w:t xml:space="preserve"> </w:t>
      </w:r>
      <w:r w:rsidRPr="005F1C75">
        <w:t>подбородок.</w:t>
      </w:r>
      <w:r w:rsidRPr="005F1C75">
        <w:rPr>
          <w:rFonts w:eastAsia="serif"/>
        </w:rPr>
        <w:t xml:space="preserve"> </w:t>
      </w:r>
      <w:r w:rsidRPr="005F1C75">
        <w:t>Одежда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быть</w:t>
      </w:r>
      <w:r w:rsidRPr="005F1C75">
        <w:rPr>
          <w:rFonts w:eastAsia="serif"/>
        </w:rPr>
        <w:t xml:space="preserve"> </w:t>
      </w:r>
      <w:r w:rsidRPr="005F1C75">
        <w:t>украшена</w:t>
      </w:r>
      <w:r w:rsidRPr="005F1C75">
        <w:rPr>
          <w:rFonts w:eastAsia="serif"/>
        </w:rPr>
        <w:t xml:space="preserve"> </w:t>
      </w:r>
      <w:r w:rsidRPr="005F1C75">
        <w:t>разли</w:t>
      </w:r>
      <w:r w:rsidRPr="005F1C75">
        <w:t>ч</w:t>
      </w:r>
      <w:r w:rsidRPr="005F1C75">
        <w:t>ными</w:t>
      </w:r>
      <w:r w:rsidRPr="005F1C75">
        <w:rPr>
          <w:rFonts w:eastAsia="serif"/>
        </w:rPr>
        <w:t xml:space="preserve"> </w:t>
      </w:r>
      <w:r w:rsidRPr="005F1C75">
        <w:t>деталями. При</w:t>
      </w:r>
      <w:r w:rsidRPr="005F1C75">
        <w:rPr>
          <w:rFonts w:eastAsia="serif"/>
        </w:rPr>
        <w:t xml:space="preserve"> </w:t>
      </w:r>
      <w:r w:rsidRPr="005F1C75">
        <w:t>правильном</w:t>
      </w:r>
      <w:r w:rsidRPr="005F1C75">
        <w:rPr>
          <w:rFonts w:eastAsia="serif"/>
        </w:rPr>
        <w:t xml:space="preserve"> </w:t>
      </w:r>
      <w:r w:rsidRPr="005F1C75">
        <w:t>педагогическом</w:t>
      </w:r>
      <w:r w:rsidRPr="005F1C75">
        <w:rPr>
          <w:rFonts w:eastAsia="serif"/>
        </w:rPr>
        <w:t xml:space="preserve"> </w:t>
      </w:r>
      <w:r w:rsidRPr="005F1C75">
        <w:t>подходе</w:t>
      </w:r>
      <w:r w:rsidRPr="005F1C75">
        <w:rPr>
          <w:rFonts w:eastAsia="serif"/>
        </w:rPr>
        <w:t xml:space="preserve"> </w:t>
      </w:r>
      <w:r w:rsidRPr="005F1C75">
        <w:t>у</w:t>
      </w:r>
      <w:r w:rsidRPr="005F1C75">
        <w:rPr>
          <w:rFonts w:eastAsia="serif"/>
        </w:rPr>
        <w:t xml:space="preserve"> </w:t>
      </w:r>
      <w:r w:rsidRPr="005F1C75">
        <w:t>дошкольников</w:t>
      </w:r>
      <w:r w:rsidRPr="005F1C75">
        <w:rPr>
          <w:rFonts w:eastAsia="serif"/>
        </w:rPr>
        <w:t xml:space="preserve"> </w:t>
      </w:r>
      <w:r w:rsidRPr="005F1C75">
        <w:t>формируются</w:t>
      </w:r>
      <w:r w:rsidRPr="005F1C75">
        <w:rPr>
          <w:rFonts w:eastAsia="serif"/>
        </w:rPr>
        <w:t xml:space="preserve"> </w:t>
      </w:r>
      <w:r w:rsidRPr="005F1C75">
        <w:t>х</w:t>
      </w:r>
      <w:r w:rsidRPr="005F1C75">
        <w:t>у</w:t>
      </w:r>
      <w:r w:rsidRPr="005F1C75">
        <w:t>дожественно-творческие</w:t>
      </w:r>
      <w:r w:rsidRPr="005F1C75">
        <w:rPr>
          <w:rFonts w:eastAsia="serif"/>
        </w:rPr>
        <w:t xml:space="preserve"> </w:t>
      </w:r>
      <w:r w:rsidRPr="005F1C75">
        <w:t>способности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изобразительной</w:t>
      </w:r>
      <w:r w:rsidRPr="005F1C75">
        <w:rPr>
          <w:rFonts w:eastAsia="serif"/>
        </w:rPr>
        <w:t xml:space="preserve"> </w:t>
      </w:r>
      <w:r w:rsidRPr="005F1C75">
        <w:t>деятельности.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подготовительной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школе</w:t>
      </w:r>
      <w:r w:rsidRPr="005F1C75">
        <w:rPr>
          <w:rFonts w:eastAsia="serif"/>
        </w:rPr>
        <w:t xml:space="preserve"> </w:t>
      </w:r>
      <w:r w:rsidRPr="005F1C75">
        <w:t>группе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значительной</w:t>
      </w:r>
      <w:r w:rsidRPr="005F1C75">
        <w:rPr>
          <w:rFonts w:eastAsia="serif"/>
        </w:rPr>
        <w:t xml:space="preserve"> </w:t>
      </w:r>
      <w:r w:rsidRPr="005F1C75">
        <w:t>степени</w:t>
      </w:r>
      <w:r w:rsidRPr="005F1C75">
        <w:rPr>
          <w:rFonts w:eastAsia="serif"/>
        </w:rPr>
        <w:t xml:space="preserve"> </w:t>
      </w:r>
      <w:r w:rsidRPr="005F1C75">
        <w:t>осваивают</w:t>
      </w:r>
      <w:r w:rsidRPr="005F1C75">
        <w:rPr>
          <w:rFonts w:eastAsia="serif"/>
        </w:rPr>
        <w:t xml:space="preserve"> </w:t>
      </w:r>
      <w:r w:rsidRPr="005F1C75">
        <w:t>конструирование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строительного</w:t>
      </w:r>
      <w:r w:rsidRPr="005F1C75">
        <w:rPr>
          <w:rFonts w:eastAsia="serif"/>
        </w:rPr>
        <w:t xml:space="preserve"> </w:t>
      </w:r>
      <w:r w:rsidRPr="005F1C75">
        <w:t>материала.</w:t>
      </w:r>
      <w:r w:rsidRPr="005F1C75">
        <w:rPr>
          <w:rFonts w:eastAsia="serif"/>
        </w:rPr>
        <w:t xml:space="preserve"> </w:t>
      </w:r>
      <w:r w:rsidRPr="005F1C75">
        <w:t>Они</w:t>
      </w:r>
      <w:r w:rsidRPr="005F1C75">
        <w:rPr>
          <w:rFonts w:eastAsia="serif"/>
        </w:rPr>
        <w:t xml:space="preserve"> </w:t>
      </w:r>
      <w:r w:rsidRPr="005F1C75">
        <w:t>свободно</w:t>
      </w:r>
      <w:r w:rsidRPr="005F1C75">
        <w:rPr>
          <w:rFonts w:eastAsia="serif"/>
        </w:rPr>
        <w:t xml:space="preserve"> </w:t>
      </w:r>
      <w:r w:rsidRPr="005F1C75">
        <w:t>владеют</w:t>
      </w:r>
      <w:r w:rsidRPr="005F1C75">
        <w:rPr>
          <w:rFonts w:eastAsia="serif"/>
        </w:rPr>
        <w:t xml:space="preserve"> </w:t>
      </w:r>
      <w:r w:rsidRPr="005F1C75">
        <w:t>обобщенными</w:t>
      </w:r>
      <w:r w:rsidRPr="005F1C75">
        <w:rPr>
          <w:rFonts w:eastAsia="serif"/>
        </w:rPr>
        <w:t xml:space="preserve"> </w:t>
      </w:r>
      <w:r w:rsidRPr="005F1C75">
        <w:t>способами</w:t>
      </w:r>
      <w:r w:rsidRPr="005F1C75">
        <w:rPr>
          <w:rFonts w:eastAsia="serif"/>
        </w:rPr>
        <w:t xml:space="preserve"> </w:t>
      </w:r>
      <w:proofErr w:type="gramStart"/>
      <w:r w:rsidRPr="005F1C75">
        <w:t>анализа</w:t>
      </w:r>
      <w:proofErr w:type="gramEnd"/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изображений,</w:t>
      </w:r>
      <w:r w:rsidRPr="005F1C75">
        <w:rPr>
          <w:rFonts w:eastAsia="serif"/>
        </w:rPr>
        <w:t xml:space="preserve"> </w:t>
      </w:r>
      <w:r w:rsidRPr="005F1C75">
        <w:t>так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построек;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только</w:t>
      </w:r>
      <w:r w:rsidRPr="005F1C75">
        <w:rPr>
          <w:rFonts w:eastAsia="serif"/>
        </w:rPr>
        <w:t xml:space="preserve"> </w:t>
      </w:r>
      <w:r w:rsidRPr="005F1C75">
        <w:t>анализируют</w:t>
      </w:r>
      <w:r w:rsidRPr="005F1C75">
        <w:rPr>
          <w:rFonts w:eastAsia="serif"/>
        </w:rPr>
        <w:t xml:space="preserve"> </w:t>
      </w:r>
      <w:r w:rsidRPr="005F1C75">
        <w:t>основные</w:t>
      </w:r>
      <w:r w:rsidRPr="005F1C75">
        <w:rPr>
          <w:rFonts w:eastAsia="serif"/>
        </w:rPr>
        <w:t xml:space="preserve"> </w:t>
      </w:r>
      <w:r w:rsidRPr="005F1C75">
        <w:t>конструктивные</w:t>
      </w:r>
      <w:r w:rsidRPr="005F1C75">
        <w:rPr>
          <w:rFonts w:eastAsia="serif"/>
        </w:rPr>
        <w:t xml:space="preserve"> </w:t>
      </w:r>
      <w:r w:rsidRPr="005F1C75">
        <w:t>особенности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дет</w:t>
      </w:r>
      <w:r w:rsidRPr="005F1C75">
        <w:t>а</w:t>
      </w:r>
      <w:r w:rsidRPr="005F1C75">
        <w:t>лей,</w:t>
      </w:r>
      <w:r w:rsidRPr="005F1C75">
        <w:rPr>
          <w:rFonts w:eastAsia="serif"/>
        </w:rPr>
        <w:t xml:space="preserve"> </w:t>
      </w:r>
      <w:r w:rsidRPr="005F1C75">
        <w:t>но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определяют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форму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основе</w:t>
      </w:r>
      <w:r w:rsidRPr="005F1C75">
        <w:rPr>
          <w:rFonts w:eastAsia="serif"/>
        </w:rPr>
        <w:t xml:space="preserve"> </w:t>
      </w:r>
      <w:r w:rsidRPr="005F1C75">
        <w:t>сходства</w:t>
      </w:r>
      <w:r w:rsidRPr="005F1C75">
        <w:rPr>
          <w:rFonts w:eastAsia="serif"/>
        </w:rPr>
        <w:t xml:space="preserve"> </w:t>
      </w:r>
      <w:r w:rsidRPr="005F1C75">
        <w:t>со</w:t>
      </w:r>
      <w:r w:rsidRPr="005F1C75">
        <w:rPr>
          <w:rFonts w:eastAsia="serif"/>
        </w:rPr>
        <w:t xml:space="preserve"> </w:t>
      </w:r>
      <w:r w:rsidRPr="005F1C75">
        <w:t>знакомыми</w:t>
      </w:r>
      <w:r w:rsidRPr="005F1C75">
        <w:rPr>
          <w:rFonts w:eastAsia="serif"/>
        </w:rPr>
        <w:t xml:space="preserve"> </w:t>
      </w:r>
      <w:r w:rsidRPr="005F1C75">
        <w:t>им</w:t>
      </w:r>
      <w:r w:rsidRPr="005F1C75">
        <w:rPr>
          <w:rFonts w:eastAsia="serif"/>
        </w:rPr>
        <w:t xml:space="preserve"> </w:t>
      </w:r>
      <w:r w:rsidRPr="005F1C75">
        <w:t>объемными</w:t>
      </w:r>
      <w:r w:rsidRPr="005F1C75">
        <w:rPr>
          <w:rFonts w:eastAsia="serif"/>
        </w:rPr>
        <w:t xml:space="preserve"> </w:t>
      </w:r>
      <w:r w:rsidRPr="005F1C75">
        <w:t>предмет</w:t>
      </w:r>
      <w:r w:rsidRPr="005F1C75">
        <w:t>а</w:t>
      </w:r>
      <w:r w:rsidRPr="005F1C75">
        <w:t>ми.</w:t>
      </w:r>
      <w:r w:rsidRPr="005F1C75">
        <w:rPr>
          <w:rFonts w:eastAsia="serif"/>
        </w:rPr>
        <w:t xml:space="preserve"> </w:t>
      </w:r>
      <w:r w:rsidRPr="005F1C75">
        <w:t>Свободные</w:t>
      </w:r>
      <w:r w:rsidRPr="005F1C75">
        <w:rPr>
          <w:rFonts w:eastAsia="serif"/>
        </w:rPr>
        <w:t xml:space="preserve"> </w:t>
      </w:r>
      <w:r w:rsidRPr="005F1C75">
        <w:t>постройки</w:t>
      </w:r>
      <w:r w:rsidRPr="005F1C75">
        <w:rPr>
          <w:rFonts w:eastAsia="serif"/>
        </w:rPr>
        <w:t xml:space="preserve"> </w:t>
      </w:r>
      <w:r w:rsidRPr="005F1C75">
        <w:t>становятся</w:t>
      </w:r>
      <w:r w:rsidRPr="005F1C75">
        <w:rPr>
          <w:rFonts w:eastAsia="serif"/>
        </w:rPr>
        <w:t xml:space="preserve"> </w:t>
      </w:r>
      <w:r w:rsidRPr="005F1C75">
        <w:t>симметричными</w:t>
      </w:r>
      <w:r w:rsidRPr="005F1C75">
        <w:rPr>
          <w:rFonts w:eastAsia="serif"/>
        </w:rPr>
        <w:t xml:space="preserve"> </w:t>
      </w:r>
      <w:r w:rsidRPr="005F1C75">
        <w:t>и пропорциональными,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строител</w:t>
      </w:r>
      <w:r w:rsidRPr="005F1C75">
        <w:t>ь</w:t>
      </w:r>
      <w:r w:rsidRPr="005F1C75">
        <w:t>ство</w:t>
      </w:r>
      <w:r w:rsidRPr="005F1C75">
        <w:rPr>
          <w:rFonts w:eastAsia="serif"/>
        </w:rPr>
        <w:t xml:space="preserve"> </w:t>
      </w:r>
      <w:r w:rsidRPr="005F1C75">
        <w:t>осуществляется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основе</w:t>
      </w:r>
      <w:r w:rsidRPr="005F1C75">
        <w:rPr>
          <w:rFonts w:eastAsia="serif"/>
        </w:rPr>
        <w:t xml:space="preserve"> </w:t>
      </w:r>
      <w:r w:rsidRPr="005F1C75">
        <w:t>зрительной</w:t>
      </w:r>
      <w:r w:rsidRPr="005F1C75">
        <w:rPr>
          <w:rFonts w:eastAsia="serif"/>
        </w:rPr>
        <w:t xml:space="preserve"> </w:t>
      </w:r>
      <w:r w:rsidRPr="005F1C75">
        <w:t>ориентировки.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быстро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правильно</w:t>
      </w:r>
      <w:r w:rsidRPr="005F1C75">
        <w:rPr>
          <w:rFonts w:eastAsia="serif"/>
        </w:rPr>
        <w:t xml:space="preserve"> </w:t>
      </w:r>
      <w:r w:rsidRPr="005F1C75">
        <w:t>подб</w:t>
      </w:r>
      <w:r w:rsidRPr="005F1C75">
        <w:t>и</w:t>
      </w:r>
      <w:r w:rsidRPr="005F1C75">
        <w:t>рают</w:t>
      </w:r>
      <w:r w:rsidRPr="005F1C75">
        <w:rPr>
          <w:rFonts w:eastAsia="serif"/>
        </w:rPr>
        <w:t xml:space="preserve"> </w:t>
      </w:r>
      <w:r w:rsidRPr="005F1C75">
        <w:t>необходимый</w:t>
      </w:r>
      <w:r w:rsidRPr="005F1C75">
        <w:rPr>
          <w:rFonts w:eastAsia="serif"/>
        </w:rPr>
        <w:t xml:space="preserve"> </w:t>
      </w:r>
      <w:r w:rsidRPr="005F1C75">
        <w:t>материал.</w:t>
      </w:r>
      <w:r w:rsidRPr="005F1C75">
        <w:rPr>
          <w:rFonts w:eastAsia="serif"/>
        </w:rPr>
        <w:t xml:space="preserve"> </w:t>
      </w:r>
      <w:r w:rsidRPr="005F1C75">
        <w:t>Они</w:t>
      </w:r>
      <w:r w:rsidRPr="005F1C75">
        <w:rPr>
          <w:rFonts w:eastAsia="serif"/>
        </w:rPr>
        <w:t xml:space="preserve"> </w:t>
      </w:r>
      <w:r w:rsidRPr="005F1C75">
        <w:t>достаточно</w:t>
      </w:r>
      <w:r w:rsidRPr="005F1C75">
        <w:rPr>
          <w:rFonts w:eastAsia="serif"/>
        </w:rPr>
        <w:t xml:space="preserve"> </w:t>
      </w:r>
      <w:r w:rsidRPr="005F1C75">
        <w:t>точно</w:t>
      </w:r>
      <w:r w:rsidRPr="005F1C75">
        <w:rPr>
          <w:rFonts w:eastAsia="serif"/>
        </w:rPr>
        <w:t xml:space="preserve"> </w:t>
      </w:r>
      <w:r w:rsidRPr="005F1C75">
        <w:t>представляют</w:t>
      </w:r>
      <w:r w:rsidRPr="005F1C75">
        <w:rPr>
          <w:rFonts w:eastAsia="serif"/>
        </w:rPr>
        <w:t xml:space="preserve"> </w:t>
      </w:r>
      <w:r w:rsidRPr="005F1C75">
        <w:t>себе</w:t>
      </w:r>
      <w:r w:rsidRPr="005F1C75">
        <w:rPr>
          <w:rFonts w:eastAsia="serif"/>
        </w:rPr>
        <w:t xml:space="preserve"> </w:t>
      </w:r>
      <w:r w:rsidRPr="005F1C75">
        <w:t>последовательность,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которой</w:t>
      </w:r>
      <w:r w:rsidRPr="005F1C75">
        <w:rPr>
          <w:rFonts w:eastAsia="serif"/>
        </w:rPr>
        <w:t xml:space="preserve"> </w:t>
      </w:r>
      <w:r w:rsidRPr="005F1C75">
        <w:t>будет</w:t>
      </w:r>
      <w:r w:rsidRPr="005F1C75">
        <w:rPr>
          <w:rFonts w:eastAsia="serif"/>
        </w:rPr>
        <w:t xml:space="preserve"> </w:t>
      </w:r>
      <w:r w:rsidRPr="005F1C75">
        <w:t>осуществляться</w:t>
      </w:r>
      <w:r w:rsidRPr="005F1C75">
        <w:rPr>
          <w:rFonts w:eastAsia="serif"/>
        </w:rPr>
        <w:t xml:space="preserve"> </w:t>
      </w:r>
      <w:r w:rsidRPr="005F1C75">
        <w:t>постройка,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материал,</w:t>
      </w:r>
      <w:r w:rsidRPr="005F1C75">
        <w:rPr>
          <w:rFonts w:eastAsia="serif"/>
        </w:rPr>
        <w:t xml:space="preserve"> </w:t>
      </w:r>
      <w:r w:rsidRPr="005F1C75">
        <w:t>который</w:t>
      </w:r>
      <w:r w:rsidRPr="005F1C75">
        <w:rPr>
          <w:rFonts w:eastAsia="serif"/>
        </w:rPr>
        <w:t xml:space="preserve"> </w:t>
      </w:r>
      <w:r w:rsidRPr="005F1C75">
        <w:t>понадобится</w:t>
      </w:r>
      <w:r w:rsidRPr="005F1C75">
        <w:rPr>
          <w:rFonts w:eastAsia="serif"/>
        </w:rPr>
        <w:t xml:space="preserve"> </w:t>
      </w:r>
      <w:r w:rsidRPr="005F1C75">
        <w:t>для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выпо</w:t>
      </w:r>
      <w:r w:rsidRPr="005F1C75">
        <w:t>л</w:t>
      </w:r>
      <w:r w:rsidRPr="005F1C75">
        <w:t>нения;</w:t>
      </w:r>
      <w:r w:rsidRPr="005F1C75">
        <w:rPr>
          <w:rFonts w:eastAsia="serif"/>
        </w:rPr>
        <w:t xml:space="preserve"> </w:t>
      </w:r>
      <w:r w:rsidRPr="005F1C75">
        <w:t>способны</w:t>
      </w:r>
      <w:r w:rsidRPr="005F1C75">
        <w:rPr>
          <w:rFonts w:eastAsia="serif"/>
        </w:rPr>
        <w:t xml:space="preserve"> </w:t>
      </w:r>
      <w:r w:rsidRPr="005F1C75">
        <w:t>выполнять</w:t>
      </w:r>
      <w:r w:rsidRPr="005F1C75">
        <w:rPr>
          <w:rFonts w:eastAsia="serif"/>
        </w:rPr>
        <w:t xml:space="preserve"> </w:t>
      </w:r>
      <w:r w:rsidRPr="005F1C75">
        <w:t>различные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степени</w:t>
      </w:r>
      <w:r w:rsidRPr="005F1C75">
        <w:rPr>
          <w:rFonts w:eastAsia="serif"/>
        </w:rPr>
        <w:t xml:space="preserve"> </w:t>
      </w:r>
      <w:r w:rsidRPr="005F1C75">
        <w:t>сложности</w:t>
      </w:r>
      <w:r w:rsidRPr="005F1C75">
        <w:rPr>
          <w:rFonts w:eastAsia="serif"/>
        </w:rPr>
        <w:t xml:space="preserve"> </w:t>
      </w:r>
      <w:r w:rsidRPr="005F1C75">
        <w:t>постройки,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собственн</w:t>
      </w:r>
      <w:r w:rsidRPr="005F1C75">
        <w:t>о</w:t>
      </w:r>
      <w:r w:rsidRPr="005F1C75">
        <w:t>му</w:t>
      </w:r>
      <w:r w:rsidRPr="005F1C75">
        <w:rPr>
          <w:rFonts w:eastAsia="serif"/>
        </w:rPr>
        <w:t xml:space="preserve"> </w:t>
      </w:r>
      <w:r w:rsidRPr="005F1C75">
        <w:t>замыслу,</w:t>
      </w:r>
      <w:r w:rsidRPr="005F1C75">
        <w:rPr>
          <w:rFonts w:eastAsia="serif"/>
        </w:rPr>
        <w:t xml:space="preserve"> </w:t>
      </w:r>
      <w:r w:rsidRPr="005F1C75">
        <w:t>так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условиям. В этом</w:t>
      </w:r>
      <w:r w:rsidRPr="005F1C75">
        <w:rPr>
          <w:rFonts w:eastAsia="serif"/>
        </w:rPr>
        <w:t xml:space="preserve"> </w:t>
      </w:r>
      <w:r w:rsidRPr="005F1C75">
        <w:t>возрасте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уже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освоить</w:t>
      </w:r>
      <w:r w:rsidRPr="005F1C75">
        <w:rPr>
          <w:rFonts w:eastAsia="serif"/>
        </w:rPr>
        <w:t xml:space="preserve"> </w:t>
      </w:r>
      <w:r w:rsidRPr="005F1C75">
        <w:t>сложные</w:t>
      </w:r>
      <w:r w:rsidRPr="005F1C75">
        <w:rPr>
          <w:rFonts w:eastAsia="serif"/>
        </w:rPr>
        <w:t xml:space="preserve"> </w:t>
      </w:r>
      <w:r w:rsidRPr="005F1C75">
        <w:t>формы</w:t>
      </w:r>
      <w:r w:rsidRPr="005F1C75">
        <w:rPr>
          <w:rFonts w:eastAsia="serif"/>
        </w:rPr>
        <w:t xml:space="preserve"> </w:t>
      </w:r>
      <w:r w:rsidRPr="005F1C75">
        <w:t>сложения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листа</w:t>
      </w:r>
      <w:r w:rsidRPr="005F1C75">
        <w:rPr>
          <w:rFonts w:eastAsia="serif"/>
        </w:rPr>
        <w:t xml:space="preserve"> </w:t>
      </w:r>
      <w:r w:rsidRPr="005F1C75">
        <w:t>бумаги и</w:t>
      </w:r>
      <w:r w:rsidRPr="005F1C75">
        <w:rPr>
          <w:rFonts w:eastAsia="serif"/>
        </w:rPr>
        <w:t xml:space="preserve"> </w:t>
      </w:r>
      <w:r w:rsidRPr="005F1C75">
        <w:t>придумывать</w:t>
      </w:r>
      <w:r w:rsidRPr="005F1C75">
        <w:rPr>
          <w:rFonts w:eastAsia="serif"/>
        </w:rPr>
        <w:t xml:space="preserve"> </w:t>
      </w:r>
      <w:r w:rsidRPr="005F1C75">
        <w:t>собственные,</w:t>
      </w:r>
      <w:r w:rsidRPr="005F1C75">
        <w:rPr>
          <w:rFonts w:eastAsia="serif"/>
        </w:rPr>
        <w:t xml:space="preserve"> </w:t>
      </w:r>
      <w:r w:rsidRPr="005F1C75">
        <w:t>но</w:t>
      </w:r>
      <w:r w:rsidRPr="005F1C75">
        <w:rPr>
          <w:rFonts w:eastAsia="serif"/>
        </w:rPr>
        <w:t xml:space="preserve"> </w:t>
      </w:r>
      <w:r w:rsidRPr="005F1C75">
        <w:t>этому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нужно</w:t>
      </w:r>
      <w:r w:rsidRPr="005F1C75">
        <w:rPr>
          <w:rFonts w:eastAsia="serif"/>
        </w:rPr>
        <w:t xml:space="preserve"> </w:t>
      </w:r>
      <w:r w:rsidRPr="005F1C75">
        <w:t>специально</w:t>
      </w:r>
      <w:r w:rsidRPr="005F1C75">
        <w:rPr>
          <w:rFonts w:eastAsia="serif"/>
        </w:rPr>
        <w:t xml:space="preserve"> </w:t>
      </w:r>
      <w:r w:rsidRPr="005F1C75">
        <w:t>об</w:t>
      </w:r>
      <w:r w:rsidRPr="005F1C75">
        <w:t>у</w:t>
      </w:r>
      <w:r w:rsidRPr="005F1C75">
        <w:t>чать.</w:t>
      </w:r>
      <w:r w:rsidRPr="005F1C75">
        <w:rPr>
          <w:rFonts w:eastAsia="serif"/>
        </w:rPr>
        <w:t xml:space="preserve"> </w:t>
      </w:r>
      <w:r w:rsidRPr="005F1C75">
        <w:t>Данный</w:t>
      </w:r>
      <w:r w:rsidRPr="005F1C75">
        <w:rPr>
          <w:rFonts w:eastAsia="serif"/>
        </w:rPr>
        <w:t xml:space="preserve"> </w:t>
      </w:r>
      <w:r w:rsidRPr="005F1C75">
        <w:t>вид</w:t>
      </w:r>
      <w:r w:rsidRPr="005F1C75">
        <w:rPr>
          <w:rFonts w:eastAsia="serif"/>
        </w:rPr>
        <w:t xml:space="preserve"> </w:t>
      </w:r>
      <w:r w:rsidRPr="005F1C75">
        <w:t>деятельности не</w:t>
      </w:r>
      <w:r w:rsidRPr="005F1C75">
        <w:rPr>
          <w:rFonts w:eastAsia="serif"/>
        </w:rPr>
        <w:t xml:space="preserve"> </w:t>
      </w:r>
      <w:r w:rsidRPr="005F1C75">
        <w:t>просто</w:t>
      </w:r>
      <w:r w:rsidRPr="005F1C75">
        <w:rPr>
          <w:rFonts w:eastAsia="serif"/>
        </w:rPr>
        <w:t xml:space="preserve"> </w:t>
      </w:r>
      <w:r w:rsidRPr="005F1C75">
        <w:t>доступен</w:t>
      </w:r>
      <w:r w:rsidRPr="005F1C75">
        <w:rPr>
          <w:rFonts w:eastAsia="serif"/>
        </w:rPr>
        <w:t xml:space="preserve"> </w:t>
      </w:r>
      <w:r w:rsidRPr="005F1C75">
        <w:t>детям</w:t>
      </w:r>
      <w:r w:rsidRPr="005F1C75">
        <w:rPr>
          <w:rFonts w:eastAsia="serif"/>
        </w:rPr>
        <w:t xml:space="preserve"> — </w:t>
      </w:r>
      <w:r w:rsidRPr="005F1C75">
        <w:t>он</w:t>
      </w:r>
      <w:r w:rsidRPr="005F1C75">
        <w:rPr>
          <w:rFonts w:eastAsia="serif"/>
        </w:rPr>
        <w:t xml:space="preserve"> </w:t>
      </w:r>
      <w:r w:rsidRPr="005F1C75">
        <w:t>важен</w:t>
      </w:r>
      <w:r w:rsidRPr="005F1C75">
        <w:rPr>
          <w:rFonts w:eastAsia="serif"/>
        </w:rPr>
        <w:t xml:space="preserve"> </w:t>
      </w:r>
      <w:r w:rsidRPr="005F1C75">
        <w:t>для</w:t>
      </w:r>
      <w:r w:rsidRPr="005F1C75">
        <w:rPr>
          <w:rFonts w:eastAsia="serif"/>
        </w:rPr>
        <w:t xml:space="preserve"> </w:t>
      </w:r>
      <w:r w:rsidRPr="005F1C75">
        <w:t>углубления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пространственных</w:t>
      </w:r>
      <w:r w:rsidRPr="005F1C75">
        <w:rPr>
          <w:rFonts w:eastAsia="serif"/>
        </w:rPr>
        <w:t xml:space="preserve"> </w:t>
      </w:r>
      <w:r w:rsidRPr="005F1C75">
        <w:t>представлений. Усложняется</w:t>
      </w:r>
      <w:r w:rsidRPr="005F1C75">
        <w:rPr>
          <w:rFonts w:eastAsia="serif"/>
        </w:rPr>
        <w:t xml:space="preserve"> </w:t>
      </w:r>
      <w:r w:rsidRPr="005F1C75">
        <w:t>конструирование</w:t>
      </w:r>
      <w:r w:rsidRPr="005F1C75">
        <w:rPr>
          <w:rFonts w:eastAsia="serif"/>
        </w:rPr>
        <w:t xml:space="preserve"> </w:t>
      </w:r>
      <w:r w:rsidRPr="005F1C75">
        <w:t>из природного</w:t>
      </w:r>
      <w:r w:rsidRPr="005F1C75">
        <w:rPr>
          <w:rFonts w:eastAsia="serif"/>
        </w:rPr>
        <w:t xml:space="preserve"> </w:t>
      </w:r>
      <w:r w:rsidRPr="005F1C75">
        <w:t>материала.</w:t>
      </w:r>
      <w:r w:rsidRPr="005F1C75">
        <w:rPr>
          <w:rFonts w:eastAsia="serif"/>
        </w:rPr>
        <w:t xml:space="preserve"> </w:t>
      </w:r>
      <w:r w:rsidRPr="005F1C75">
        <w:t>Дошкольникам</w:t>
      </w:r>
      <w:r w:rsidRPr="005F1C75">
        <w:rPr>
          <w:rFonts w:eastAsia="serif"/>
        </w:rPr>
        <w:t xml:space="preserve"> </w:t>
      </w:r>
      <w:r w:rsidRPr="005F1C75">
        <w:t>уже</w:t>
      </w:r>
      <w:r w:rsidRPr="005F1C75">
        <w:rPr>
          <w:rFonts w:eastAsia="serif"/>
        </w:rPr>
        <w:t xml:space="preserve"> </w:t>
      </w:r>
      <w:r w:rsidRPr="005F1C75">
        <w:t>доступны</w:t>
      </w:r>
      <w:r w:rsidRPr="005F1C75">
        <w:rPr>
          <w:rFonts w:eastAsia="serif"/>
        </w:rPr>
        <w:t xml:space="preserve"> </w:t>
      </w:r>
      <w:r w:rsidRPr="005F1C75">
        <w:t>целостные</w:t>
      </w:r>
      <w:r w:rsidRPr="005F1C75">
        <w:rPr>
          <w:rFonts w:eastAsia="serif"/>
        </w:rPr>
        <w:t xml:space="preserve"> </w:t>
      </w:r>
      <w:r w:rsidRPr="005F1C75">
        <w:t>композиции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предварительному</w:t>
      </w:r>
      <w:r w:rsidRPr="005F1C75">
        <w:rPr>
          <w:rFonts w:eastAsia="serif"/>
        </w:rPr>
        <w:t xml:space="preserve"> </w:t>
      </w:r>
      <w:r w:rsidRPr="005F1C75">
        <w:t>замыслу,</w:t>
      </w:r>
      <w:r w:rsidRPr="005F1C75">
        <w:rPr>
          <w:rFonts w:eastAsia="serif"/>
        </w:rPr>
        <w:t xml:space="preserve"> </w:t>
      </w:r>
      <w:r w:rsidRPr="005F1C75">
        <w:t>кот</w:t>
      </w:r>
      <w:r w:rsidRPr="005F1C75">
        <w:t>о</w:t>
      </w:r>
      <w:r w:rsidRPr="005F1C75">
        <w:t>рые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передавать</w:t>
      </w:r>
      <w:r w:rsidRPr="005F1C75">
        <w:rPr>
          <w:rFonts w:eastAsia="serif"/>
        </w:rPr>
        <w:t xml:space="preserve"> </w:t>
      </w:r>
      <w:r w:rsidRPr="005F1C75">
        <w:t>сложные</w:t>
      </w:r>
      <w:r w:rsidRPr="005F1C75">
        <w:rPr>
          <w:rFonts w:eastAsia="serif"/>
        </w:rPr>
        <w:t xml:space="preserve"> </w:t>
      </w:r>
      <w:r w:rsidRPr="005F1C75">
        <w:t>отношения,</w:t>
      </w:r>
      <w:r w:rsidRPr="005F1C75">
        <w:rPr>
          <w:rFonts w:eastAsia="serif"/>
        </w:rPr>
        <w:t xml:space="preserve"> </w:t>
      </w:r>
      <w:r w:rsidRPr="005F1C75">
        <w:t>включать</w:t>
      </w:r>
      <w:r w:rsidRPr="005F1C75">
        <w:rPr>
          <w:rFonts w:eastAsia="serif"/>
        </w:rPr>
        <w:t xml:space="preserve"> </w:t>
      </w:r>
      <w:r w:rsidRPr="005F1C75">
        <w:t>фигуры</w:t>
      </w:r>
      <w:r w:rsidRPr="005F1C75">
        <w:rPr>
          <w:rFonts w:eastAsia="serif"/>
        </w:rPr>
        <w:t xml:space="preserve"> </w:t>
      </w:r>
      <w:r w:rsidRPr="005F1C75">
        <w:t>людей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животных. У</w:t>
      </w:r>
      <w:r w:rsidRPr="005F1C75">
        <w:rPr>
          <w:rFonts w:eastAsia="serif"/>
        </w:rPr>
        <w:t xml:space="preserve"> </w:t>
      </w:r>
      <w:r w:rsidRPr="005F1C75">
        <w:t>детей</w:t>
      </w:r>
      <w:r w:rsidRPr="005F1C75">
        <w:rPr>
          <w:rFonts w:eastAsia="serif"/>
        </w:rPr>
        <w:t xml:space="preserve"> </w:t>
      </w:r>
      <w:r w:rsidRPr="005F1C75">
        <w:t>продолжает</w:t>
      </w:r>
      <w:r w:rsidRPr="005F1C75">
        <w:rPr>
          <w:rFonts w:eastAsia="serif"/>
        </w:rPr>
        <w:t xml:space="preserve"> </w:t>
      </w:r>
      <w:r w:rsidRPr="005F1C75">
        <w:t>развиваться</w:t>
      </w:r>
      <w:r w:rsidRPr="005F1C75">
        <w:rPr>
          <w:rFonts w:eastAsia="serif"/>
        </w:rPr>
        <w:t xml:space="preserve"> </w:t>
      </w:r>
      <w:r w:rsidRPr="005F1C75">
        <w:t>восприятие,</w:t>
      </w:r>
      <w:r w:rsidRPr="005F1C75">
        <w:rPr>
          <w:rFonts w:eastAsia="serif"/>
        </w:rPr>
        <w:t xml:space="preserve"> </w:t>
      </w:r>
      <w:r w:rsidRPr="005F1C75">
        <w:t>однако</w:t>
      </w:r>
      <w:r w:rsidRPr="005F1C75">
        <w:rPr>
          <w:rFonts w:eastAsia="serif"/>
        </w:rPr>
        <w:t xml:space="preserve"> </w:t>
      </w:r>
      <w:r w:rsidRPr="005F1C75">
        <w:t>они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всегда</w:t>
      </w:r>
      <w:r w:rsidRPr="005F1C75">
        <w:rPr>
          <w:rFonts w:eastAsia="serif"/>
        </w:rPr>
        <w:t xml:space="preserve"> </w:t>
      </w:r>
      <w:r w:rsidRPr="005F1C75">
        <w:t>могут</w:t>
      </w:r>
      <w:r w:rsidRPr="005F1C75">
        <w:rPr>
          <w:rFonts w:eastAsia="serif"/>
        </w:rPr>
        <w:t xml:space="preserve"> </w:t>
      </w:r>
      <w:r w:rsidRPr="005F1C75">
        <w:t>одновременно</w:t>
      </w:r>
      <w:r w:rsidRPr="005F1C75">
        <w:rPr>
          <w:rFonts w:eastAsia="serif"/>
        </w:rPr>
        <w:t xml:space="preserve"> </w:t>
      </w:r>
      <w:r w:rsidRPr="005F1C75">
        <w:t>учитывать</w:t>
      </w:r>
      <w:r w:rsidRPr="005F1C75">
        <w:rPr>
          <w:rFonts w:eastAsia="serif"/>
        </w:rPr>
        <w:t xml:space="preserve"> </w:t>
      </w:r>
      <w:r w:rsidRPr="005F1C75">
        <w:t>несколько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признаков. Развивается</w:t>
      </w:r>
      <w:r w:rsidRPr="005F1C75">
        <w:rPr>
          <w:rFonts w:eastAsia="serif"/>
        </w:rPr>
        <w:t xml:space="preserve"> </w:t>
      </w:r>
      <w:r w:rsidRPr="005F1C75">
        <w:t>образное</w:t>
      </w:r>
      <w:r w:rsidRPr="005F1C75">
        <w:rPr>
          <w:rFonts w:eastAsia="serif"/>
        </w:rPr>
        <w:t xml:space="preserve"> </w:t>
      </w:r>
      <w:r w:rsidRPr="005F1C75">
        <w:t>мышление,</w:t>
      </w:r>
      <w:r w:rsidRPr="005F1C75">
        <w:rPr>
          <w:rFonts w:eastAsia="serif"/>
        </w:rPr>
        <w:t xml:space="preserve"> </w:t>
      </w:r>
      <w:r w:rsidRPr="005F1C75">
        <w:t>однако</w:t>
      </w:r>
      <w:r w:rsidRPr="005F1C75">
        <w:rPr>
          <w:rFonts w:eastAsia="serif"/>
        </w:rPr>
        <w:t xml:space="preserve"> </w:t>
      </w:r>
      <w:r w:rsidRPr="005F1C75">
        <w:t>воспроизведение</w:t>
      </w:r>
      <w:r w:rsidRPr="005F1C75">
        <w:rPr>
          <w:rFonts w:eastAsia="serif"/>
        </w:rPr>
        <w:t xml:space="preserve"> </w:t>
      </w:r>
      <w:r w:rsidRPr="005F1C75">
        <w:t>метрических</w:t>
      </w:r>
      <w:r w:rsidRPr="005F1C75">
        <w:rPr>
          <w:rFonts w:eastAsia="serif"/>
        </w:rPr>
        <w:t xml:space="preserve"> </w:t>
      </w:r>
      <w:r w:rsidRPr="005F1C75">
        <w:t>отношений</w:t>
      </w:r>
      <w:r w:rsidRPr="005F1C75">
        <w:rPr>
          <w:rFonts w:eastAsia="serif"/>
        </w:rPr>
        <w:t xml:space="preserve"> </w:t>
      </w:r>
      <w:r w:rsidRPr="005F1C75">
        <w:t>затруднено.</w:t>
      </w:r>
      <w:r w:rsidRPr="005F1C75">
        <w:rPr>
          <w:rFonts w:eastAsia="serif"/>
        </w:rPr>
        <w:t xml:space="preserve"> </w:t>
      </w:r>
      <w:r w:rsidRPr="005F1C75">
        <w:t>Это</w:t>
      </w:r>
      <w:r w:rsidRPr="005F1C75">
        <w:rPr>
          <w:rFonts w:eastAsia="serif"/>
        </w:rPr>
        <w:t xml:space="preserve"> </w:t>
      </w:r>
      <w:r w:rsidRPr="005F1C75">
        <w:t>легко</w:t>
      </w:r>
      <w:r w:rsidRPr="005F1C75">
        <w:rPr>
          <w:rFonts w:eastAsia="serif"/>
        </w:rPr>
        <w:t xml:space="preserve"> </w:t>
      </w:r>
      <w:r w:rsidRPr="005F1C75">
        <w:t>проверить,</w:t>
      </w:r>
      <w:r w:rsidRPr="005F1C75">
        <w:rPr>
          <w:rFonts w:eastAsia="serif"/>
        </w:rPr>
        <w:t xml:space="preserve"> </w:t>
      </w:r>
      <w:r w:rsidRPr="005F1C75">
        <w:t>предложив</w:t>
      </w:r>
      <w:r w:rsidRPr="005F1C75">
        <w:rPr>
          <w:rFonts w:eastAsia="serif"/>
        </w:rPr>
        <w:t xml:space="preserve"> </w:t>
      </w:r>
      <w:r w:rsidRPr="005F1C75">
        <w:t>детям</w:t>
      </w:r>
      <w:r w:rsidRPr="005F1C75">
        <w:rPr>
          <w:rFonts w:eastAsia="serif"/>
        </w:rPr>
        <w:t xml:space="preserve"> </w:t>
      </w:r>
      <w:r w:rsidRPr="005F1C75">
        <w:t>воспроизвести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листе</w:t>
      </w:r>
      <w:r w:rsidRPr="005F1C75">
        <w:rPr>
          <w:rFonts w:eastAsia="serif"/>
        </w:rPr>
        <w:t xml:space="preserve"> </w:t>
      </w:r>
      <w:r w:rsidRPr="005F1C75">
        <w:t>бумаги</w:t>
      </w:r>
      <w:r w:rsidRPr="005F1C75">
        <w:rPr>
          <w:rFonts w:eastAsia="serif"/>
        </w:rPr>
        <w:t xml:space="preserve"> </w:t>
      </w:r>
      <w:r w:rsidRPr="005F1C75">
        <w:t>образец,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котором</w:t>
      </w:r>
      <w:r w:rsidRPr="005F1C75">
        <w:rPr>
          <w:rFonts w:eastAsia="serif"/>
        </w:rPr>
        <w:t xml:space="preserve"> </w:t>
      </w:r>
      <w:r w:rsidRPr="005F1C75">
        <w:t>нарисованы</w:t>
      </w:r>
      <w:r w:rsidRPr="005F1C75">
        <w:rPr>
          <w:rFonts w:eastAsia="serif"/>
        </w:rPr>
        <w:t xml:space="preserve"> </w:t>
      </w:r>
      <w:r w:rsidRPr="005F1C75">
        <w:t>девять</w:t>
      </w:r>
      <w:r w:rsidRPr="005F1C75">
        <w:rPr>
          <w:rFonts w:eastAsia="serif"/>
        </w:rPr>
        <w:t xml:space="preserve"> </w:t>
      </w:r>
      <w:r w:rsidRPr="005F1C75">
        <w:t>точек,</w:t>
      </w:r>
      <w:r w:rsidRPr="005F1C75">
        <w:rPr>
          <w:rFonts w:eastAsia="serif"/>
        </w:rPr>
        <w:t xml:space="preserve"> </w:t>
      </w:r>
      <w:r w:rsidRPr="005F1C75">
        <w:t>расположенных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одной</w:t>
      </w:r>
      <w:r w:rsidRPr="005F1C75">
        <w:rPr>
          <w:rFonts w:eastAsia="serif"/>
        </w:rPr>
        <w:t xml:space="preserve"> </w:t>
      </w:r>
      <w:r w:rsidRPr="005F1C75">
        <w:t>прямой.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правило,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воспроизводят</w:t>
      </w:r>
      <w:r w:rsidRPr="005F1C75">
        <w:rPr>
          <w:rFonts w:eastAsia="serif"/>
        </w:rPr>
        <w:t xml:space="preserve"> </w:t>
      </w:r>
      <w:r w:rsidRPr="005F1C75">
        <w:t>метрические</w:t>
      </w:r>
      <w:r w:rsidRPr="005F1C75">
        <w:rPr>
          <w:rFonts w:eastAsia="serif"/>
        </w:rPr>
        <w:t xml:space="preserve"> </w:t>
      </w:r>
      <w:r w:rsidRPr="005F1C75">
        <w:t>отношения</w:t>
      </w:r>
      <w:r w:rsidRPr="005F1C75">
        <w:rPr>
          <w:rFonts w:eastAsia="serif"/>
        </w:rPr>
        <w:t xml:space="preserve"> </w:t>
      </w:r>
      <w:r w:rsidRPr="005F1C75">
        <w:t>между</w:t>
      </w:r>
      <w:r w:rsidRPr="005F1C75">
        <w:rPr>
          <w:rFonts w:eastAsia="serif"/>
        </w:rPr>
        <w:t xml:space="preserve"> </w:t>
      </w:r>
      <w:r w:rsidRPr="005F1C75">
        <w:t>точками:</w:t>
      </w:r>
      <w:r w:rsidRPr="005F1C75">
        <w:rPr>
          <w:rFonts w:eastAsia="serif"/>
        </w:rPr>
        <w:t xml:space="preserve"> </w:t>
      </w:r>
      <w:r w:rsidRPr="005F1C75">
        <w:t>при</w:t>
      </w:r>
      <w:r w:rsidRPr="005F1C75">
        <w:rPr>
          <w:rFonts w:eastAsia="serif"/>
        </w:rPr>
        <w:t xml:space="preserve"> </w:t>
      </w:r>
      <w:r w:rsidRPr="005F1C75">
        <w:t>наложении</w:t>
      </w:r>
      <w:r w:rsidRPr="005F1C75">
        <w:rPr>
          <w:rFonts w:eastAsia="serif"/>
        </w:rPr>
        <w:t xml:space="preserve"> </w:t>
      </w:r>
      <w:r w:rsidRPr="005F1C75">
        <w:t>рисунков</w:t>
      </w:r>
      <w:r w:rsidRPr="005F1C75">
        <w:rPr>
          <w:rFonts w:eastAsia="serif"/>
        </w:rPr>
        <w:t xml:space="preserve"> </w:t>
      </w:r>
      <w:r w:rsidRPr="005F1C75">
        <w:t>друг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друга</w:t>
      </w:r>
      <w:r w:rsidRPr="005F1C75">
        <w:rPr>
          <w:rFonts w:eastAsia="serif"/>
        </w:rPr>
        <w:t xml:space="preserve"> </w:t>
      </w:r>
      <w:r w:rsidRPr="005F1C75">
        <w:t>точки</w:t>
      </w:r>
      <w:r w:rsidRPr="005F1C75">
        <w:rPr>
          <w:rFonts w:eastAsia="serif"/>
        </w:rPr>
        <w:t xml:space="preserve"> </w:t>
      </w:r>
      <w:r w:rsidRPr="005F1C75">
        <w:t>детского</w:t>
      </w:r>
      <w:r w:rsidRPr="005F1C75">
        <w:rPr>
          <w:rFonts w:eastAsia="serif"/>
        </w:rPr>
        <w:t xml:space="preserve"> </w:t>
      </w:r>
      <w:r w:rsidRPr="005F1C75">
        <w:t>рисунка</w:t>
      </w:r>
      <w:r w:rsidRPr="005F1C75">
        <w:rPr>
          <w:rFonts w:eastAsia="serif"/>
        </w:rPr>
        <w:t xml:space="preserve"> </w:t>
      </w:r>
      <w:r w:rsidRPr="005F1C75">
        <w:t>не</w:t>
      </w:r>
      <w:r w:rsidRPr="005F1C75">
        <w:rPr>
          <w:rFonts w:eastAsia="serif"/>
        </w:rPr>
        <w:t xml:space="preserve"> </w:t>
      </w:r>
      <w:r w:rsidRPr="005F1C75">
        <w:t>совпадают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точками</w:t>
      </w:r>
      <w:r w:rsidRPr="005F1C75">
        <w:rPr>
          <w:rFonts w:eastAsia="serif"/>
        </w:rPr>
        <w:t xml:space="preserve"> </w:t>
      </w:r>
      <w:r w:rsidRPr="005F1C75">
        <w:t>образца. Продолжают</w:t>
      </w:r>
      <w:r w:rsidRPr="005F1C75">
        <w:rPr>
          <w:rFonts w:eastAsia="serif"/>
        </w:rPr>
        <w:t xml:space="preserve"> </w:t>
      </w:r>
      <w:r w:rsidRPr="005F1C75">
        <w:t>развиваться</w:t>
      </w:r>
      <w:r w:rsidRPr="005F1C75">
        <w:rPr>
          <w:rFonts w:eastAsia="serif"/>
        </w:rPr>
        <w:t xml:space="preserve"> </w:t>
      </w:r>
      <w:r w:rsidRPr="005F1C75">
        <w:t>навыки</w:t>
      </w:r>
      <w:r w:rsidRPr="005F1C75">
        <w:rPr>
          <w:rFonts w:eastAsia="serif"/>
        </w:rPr>
        <w:t xml:space="preserve"> </w:t>
      </w:r>
      <w:r w:rsidRPr="005F1C75">
        <w:t>обобщения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рассуждения,</w:t>
      </w:r>
      <w:r w:rsidRPr="005F1C75">
        <w:rPr>
          <w:rFonts w:eastAsia="serif"/>
        </w:rPr>
        <w:t xml:space="preserve"> </w:t>
      </w:r>
      <w:r w:rsidRPr="005F1C75">
        <w:t>но</w:t>
      </w:r>
      <w:r w:rsidRPr="005F1C75">
        <w:rPr>
          <w:rFonts w:eastAsia="serif"/>
        </w:rPr>
        <w:t xml:space="preserve"> </w:t>
      </w:r>
      <w:r w:rsidRPr="005F1C75">
        <w:t>они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значительной</w:t>
      </w:r>
      <w:r w:rsidRPr="005F1C75">
        <w:rPr>
          <w:rFonts w:eastAsia="serif"/>
        </w:rPr>
        <w:t xml:space="preserve"> </w:t>
      </w:r>
      <w:r w:rsidRPr="005F1C75">
        <w:t>степени</w:t>
      </w:r>
      <w:r w:rsidRPr="005F1C75">
        <w:rPr>
          <w:rFonts w:eastAsia="serif"/>
        </w:rPr>
        <w:t xml:space="preserve"> </w:t>
      </w:r>
      <w:r w:rsidRPr="005F1C75">
        <w:t>ограничиваются</w:t>
      </w:r>
      <w:r w:rsidRPr="005F1C75">
        <w:rPr>
          <w:rFonts w:eastAsia="serif"/>
        </w:rPr>
        <w:t xml:space="preserve"> </w:t>
      </w:r>
      <w:r w:rsidRPr="005F1C75">
        <w:t>наглядными</w:t>
      </w:r>
      <w:r w:rsidRPr="005F1C75">
        <w:rPr>
          <w:rFonts w:eastAsia="serif"/>
        </w:rPr>
        <w:t xml:space="preserve"> </w:t>
      </w:r>
      <w:r w:rsidRPr="005F1C75">
        <w:t>признаками</w:t>
      </w:r>
      <w:r w:rsidRPr="005F1C75">
        <w:rPr>
          <w:rFonts w:eastAsia="serif"/>
        </w:rPr>
        <w:t xml:space="preserve"> </w:t>
      </w:r>
      <w:r w:rsidRPr="005F1C75">
        <w:t>ситуации. Продолжает</w:t>
      </w:r>
      <w:r w:rsidRPr="005F1C75">
        <w:rPr>
          <w:rFonts w:eastAsia="serif"/>
        </w:rPr>
        <w:t xml:space="preserve"> </w:t>
      </w:r>
      <w:r w:rsidRPr="005F1C75">
        <w:t>развиваться</w:t>
      </w:r>
      <w:r w:rsidRPr="005F1C75">
        <w:rPr>
          <w:rFonts w:eastAsia="serif"/>
        </w:rPr>
        <w:t xml:space="preserve"> </w:t>
      </w:r>
      <w:r w:rsidRPr="005F1C75">
        <w:t>воображение,</w:t>
      </w:r>
      <w:r w:rsidRPr="005F1C75">
        <w:rPr>
          <w:rFonts w:eastAsia="serif"/>
        </w:rPr>
        <w:t xml:space="preserve"> </w:t>
      </w:r>
      <w:r w:rsidRPr="005F1C75">
        <w:t>однако</w:t>
      </w:r>
      <w:r w:rsidRPr="005F1C75">
        <w:rPr>
          <w:rFonts w:eastAsia="serif"/>
        </w:rPr>
        <w:t xml:space="preserve"> </w:t>
      </w:r>
      <w:r w:rsidRPr="005F1C75">
        <w:t>часто</w:t>
      </w:r>
      <w:r w:rsidRPr="005F1C75">
        <w:rPr>
          <w:rFonts w:eastAsia="serif"/>
        </w:rPr>
        <w:t xml:space="preserve"> </w:t>
      </w:r>
      <w:r w:rsidRPr="005F1C75">
        <w:t>приходится</w:t>
      </w:r>
      <w:r w:rsidRPr="005F1C75">
        <w:rPr>
          <w:rFonts w:eastAsia="serif"/>
        </w:rPr>
        <w:t xml:space="preserve"> </w:t>
      </w:r>
      <w:r w:rsidRPr="005F1C75">
        <w:t>констатировать</w:t>
      </w:r>
      <w:r w:rsidRPr="005F1C75">
        <w:rPr>
          <w:rFonts w:eastAsia="serif"/>
        </w:rPr>
        <w:t xml:space="preserve"> </w:t>
      </w:r>
      <w:r w:rsidRPr="005F1C75">
        <w:t>снижение</w:t>
      </w:r>
      <w:r w:rsidRPr="005F1C75">
        <w:rPr>
          <w:rFonts w:eastAsia="serif"/>
        </w:rPr>
        <w:t xml:space="preserve"> </w:t>
      </w:r>
      <w:r w:rsidRPr="005F1C75">
        <w:t>развития</w:t>
      </w:r>
      <w:r w:rsidRPr="005F1C75">
        <w:rPr>
          <w:rFonts w:eastAsia="serif"/>
        </w:rPr>
        <w:t xml:space="preserve"> </w:t>
      </w:r>
      <w:r w:rsidRPr="005F1C75">
        <w:t>воображения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этом</w:t>
      </w:r>
      <w:r w:rsidRPr="005F1C75">
        <w:rPr>
          <w:rFonts w:eastAsia="serif"/>
        </w:rPr>
        <w:t xml:space="preserve"> </w:t>
      </w:r>
      <w:r w:rsidRPr="005F1C75">
        <w:t>возрасте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сравнении</w:t>
      </w:r>
      <w:r w:rsidRPr="005F1C75">
        <w:rPr>
          <w:rFonts w:eastAsia="serif"/>
        </w:rPr>
        <w:t xml:space="preserve"> </w:t>
      </w:r>
      <w:r w:rsidRPr="005F1C75">
        <w:t>со</w:t>
      </w:r>
      <w:r w:rsidRPr="005F1C75">
        <w:rPr>
          <w:rFonts w:eastAsia="serif"/>
        </w:rPr>
        <w:t xml:space="preserve"> </w:t>
      </w:r>
      <w:r w:rsidRPr="005F1C75">
        <w:t>старшей</w:t>
      </w:r>
      <w:r w:rsidRPr="005F1C75">
        <w:rPr>
          <w:rFonts w:eastAsia="serif"/>
        </w:rPr>
        <w:t xml:space="preserve"> </w:t>
      </w:r>
      <w:r w:rsidRPr="005F1C75">
        <w:t>группой.</w:t>
      </w:r>
      <w:r w:rsidRPr="005F1C75">
        <w:rPr>
          <w:rFonts w:eastAsia="serif"/>
        </w:rPr>
        <w:t xml:space="preserve"> </w:t>
      </w:r>
      <w:r w:rsidRPr="005F1C75">
        <w:t>Это</w:t>
      </w:r>
      <w:r w:rsidRPr="005F1C75">
        <w:rPr>
          <w:rFonts w:eastAsia="serif"/>
        </w:rPr>
        <w:t xml:space="preserve"> </w:t>
      </w:r>
      <w:r w:rsidRPr="005F1C75">
        <w:t>можно</w:t>
      </w:r>
      <w:r w:rsidRPr="005F1C75">
        <w:rPr>
          <w:rFonts w:eastAsia="serif"/>
        </w:rPr>
        <w:t xml:space="preserve"> </w:t>
      </w:r>
      <w:r w:rsidRPr="005F1C75">
        <w:t>объяснить</w:t>
      </w:r>
      <w:r w:rsidRPr="005F1C75">
        <w:rPr>
          <w:rFonts w:eastAsia="serif"/>
        </w:rPr>
        <w:t xml:space="preserve"> </w:t>
      </w:r>
      <w:r w:rsidRPr="005F1C75">
        <w:t>различными</w:t>
      </w:r>
      <w:r w:rsidRPr="005F1C75">
        <w:rPr>
          <w:rFonts w:eastAsia="serif"/>
        </w:rPr>
        <w:t xml:space="preserve"> </w:t>
      </w:r>
      <w:r w:rsidRPr="005F1C75">
        <w:t>влияниями,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том</w:t>
      </w:r>
      <w:r w:rsidRPr="005F1C75">
        <w:rPr>
          <w:rFonts w:eastAsia="serif"/>
        </w:rPr>
        <w:t xml:space="preserve"> </w:t>
      </w:r>
      <w:r w:rsidRPr="005F1C75">
        <w:t>числе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средств</w:t>
      </w:r>
      <w:r w:rsidRPr="005F1C75">
        <w:rPr>
          <w:rFonts w:eastAsia="serif"/>
        </w:rPr>
        <w:t xml:space="preserve"> </w:t>
      </w:r>
      <w:r w:rsidRPr="005F1C75">
        <w:t>массовой</w:t>
      </w:r>
      <w:r w:rsidRPr="005F1C75">
        <w:rPr>
          <w:rFonts w:eastAsia="serif"/>
        </w:rPr>
        <w:t xml:space="preserve"> </w:t>
      </w:r>
      <w:r w:rsidRPr="005F1C75">
        <w:t>информации,</w:t>
      </w:r>
      <w:r w:rsidRPr="005F1C75">
        <w:rPr>
          <w:rFonts w:eastAsia="serif"/>
        </w:rPr>
        <w:t xml:space="preserve"> </w:t>
      </w:r>
      <w:r w:rsidRPr="005F1C75">
        <w:t>приводящими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стереотипности</w:t>
      </w:r>
      <w:r w:rsidRPr="005F1C75">
        <w:rPr>
          <w:rFonts w:eastAsia="serif"/>
        </w:rPr>
        <w:t xml:space="preserve"> </w:t>
      </w:r>
      <w:r w:rsidRPr="005F1C75">
        <w:t>детских</w:t>
      </w:r>
      <w:r w:rsidRPr="005F1C75">
        <w:rPr>
          <w:rFonts w:eastAsia="serif"/>
        </w:rPr>
        <w:t xml:space="preserve"> </w:t>
      </w:r>
      <w:r w:rsidRPr="005F1C75">
        <w:t>образов. Продолж</w:t>
      </w:r>
      <w:r w:rsidRPr="005F1C75">
        <w:t>а</w:t>
      </w:r>
      <w:r w:rsidRPr="005F1C75">
        <w:t>ет</w:t>
      </w:r>
      <w:r w:rsidRPr="005F1C75">
        <w:rPr>
          <w:rFonts w:eastAsia="serif"/>
        </w:rPr>
        <w:t xml:space="preserve"> </w:t>
      </w:r>
      <w:r w:rsidRPr="005F1C75">
        <w:t>развиваться</w:t>
      </w:r>
      <w:r w:rsidRPr="005F1C75">
        <w:rPr>
          <w:rFonts w:eastAsia="serif"/>
        </w:rPr>
        <w:t xml:space="preserve"> </w:t>
      </w:r>
      <w:r w:rsidRPr="005F1C75">
        <w:t>внимание</w:t>
      </w:r>
      <w:r w:rsidRPr="005F1C75">
        <w:rPr>
          <w:rFonts w:eastAsia="serif"/>
        </w:rPr>
        <w:t xml:space="preserve"> </w:t>
      </w:r>
      <w:r w:rsidRPr="005F1C75">
        <w:t>дошкольников,</w:t>
      </w:r>
      <w:r w:rsidRPr="005F1C75">
        <w:rPr>
          <w:rFonts w:eastAsia="serif"/>
        </w:rPr>
        <w:t xml:space="preserve"> </w:t>
      </w:r>
      <w:r w:rsidRPr="005F1C75">
        <w:t>оно</w:t>
      </w:r>
      <w:r w:rsidRPr="005F1C75">
        <w:rPr>
          <w:rFonts w:eastAsia="serif"/>
        </w:rPr>
        <w:t xml:space="preserve"> </w:t>
      </w:r>
      <w:r w:rsidRPr="005F1C75">
        <w:t>становится</w:t>
      </w:r>
      <w:r w:rsidRPr="005F1C75">
        <w:rPr>
          <w:rFonts w:eastAsia="serif"/>
        </w:rPr>
        <w:t xml:space="preserve"> </w:t>
      </w:r>
      <w:r w:rsidRPr="005F1C75">
        <w:t>произвольным.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некоторых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</w:t>
      </w:r>
      <w:r w:rsidRPr="005F1C75">
        <w:rPr>
          <w:rFonts w:eastAsia="serif"/>
        </w:rPr>
        <w:t xml:space="preserve"> </w:t>
      </w:r>
      <w:r w:rsidRPr="005F1C75">
        <w:t>время</w:t>
      </w:r>
      <w:r w:rsidRPr="005F1C75">
        <w:rPr>
          <w:rFonts w:eastAsia="serif"/>
        </w:rPr>
        <w:t xml:space="preserve"> </w:t>
      </w:r>
      <w:r w:rsidRPr="005F1C75">
        <w:t>произвольного</w:t>
      </w:r>
      <w:r w:rsidRPr="005F1C75">
        <w:rPr>
          <w:rFonts w:eastAsia="serif"/>
        </w:rPr>
        <w:t xml:space="preserve"> </w:t>
      </w:r>
      <w:r w:rsidRPr="005F1C75">
        <w:t>сосредоточения</w:t>
      </w:r>
      <w:r w:rsidRPr="005F1C75">
        <w:rPr>
          <w:rFonts w:eastAsia="serif"/>
        </w:rPr>
        <w:t xml:space="preserve"> </w:t>
      </w:r>
      <w:r w:rsidRPr="005F1C75">
        <w:t>достигает</w:t>
      </w:r>
      <w:r w:rsidRPr="005F1C75">
        <w:rPr>
          <w:rFonts w:eastAsia="serif"/>
        </w:rPr>
        <w:t xml:space="preserve"> </w:t>
      </w:r>
      <w:r w:rsidRPr="005F1C75">
        <w:t>30</w:t>
      </w:r>
      <w:r w:rsidRPr="005F1C75">
        <w:rPr>
          <w:rFonts w:eastAsia="serif"/>
        </w:rPr>
        <w:t xml:space="preserve"> </w:t>
      </w:r>
      <w:r w:rsidRPr="005F1C75">
        <w:t>минут. У</w:t>
      </w:r>
      <w:r w:rsidRPr="005F1C75">
        <w:rPr>
          <w:rFonts w:eastAsia="serif"/>
        </w:rPr>
        <w:t xml:space="preserve"> </w:t>
      </w:r>
      <w:r w:rsidRPr="005F1C75">
        <w:t>дошкольников</w:t>
      </w:r>
      <w:r w:rsidRPr="005F1C75">
        <w:rPr>
          <w:rFonts w:eastAsia="serif"/>
        </w:rPr>
        <w:t xml:space="preserve"> </w:t>
      </w:r>
      <w:r w:rsidRPr="005F1C75">
        <w:t>продолжает</w:t>
      </w:r>
      <w:r w:rsidRPr="005F1C75">
        <w:rPr>
          <w:rFonts w:eastAsia="serif"/>
        </w:rPr>
        <w:t xml:space="preserve"> </w:t>
      </w:r>
      <w:r w:rsidRPr="005F1C75">
        <w:t>развиваться</w:t>
      </w:r>
      <w:r w:rsidRPr="005F1C75">
        <w:rPr>
          <w:rFonts w:eastAsia="serif"/>
        </w:rPr>
        <w:t xml:space="preserve"> </w:t>
      </w:r>
      <w:r w:rsidRPr="005F1C75">
        <w:t>речь: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звуковая</w:t>
      </w:r>
      <w:r w:rsidRPr="005F1C75">
        <w:rPr>
          <w:rFonts w:eastAsia="serif"/>
        </w:rPr>
        <w:t xml:space="preserve"> </w:t>
      </w:r>
      <w:r w:rsidRPr="005F1C75">
        <w:t>сторона,</w:t>
      </w:r>
      <w:r w:rsidRPr="005F1C75">
        <w:rPr>
          <w:rFonts w:eastAsia="serif"/>
        </w:rPr>
        <w:t xml:space="preserve"> </w:t>
      </w:r>
      <w:r w:rsidRPr="005F1C75">
        <w:t>грамматический</w:t>
      </w:r>
      <w:r w:rsidRPr="005F1C75">
        <w:rPr>
          <w:rFonts w:eastAsia="serif"/>
        </w:rPr>
        <w:t xml:space="preserve"> </w:t>
      </w:r>
      <w:r w:rsidRPr="005F1C75">
        <w:t>строй,</w:t>
      </w:r>
      <w:r w:rsidRPr="005F1C75">
        <w:rPr>
          <w:rFonts w:eastAsia="serif"/>
        </w:rPr>
        <w:t xml:space="preserve"> </w:t>
      </w:r>
      <w:r w:rsidRPr="005F1C75">
        <w:t>лексика.</w:t>
      </w:r>
      <w:r w:rsidRPr="005F1C75">
        <w:rPr>
          <w:rFonts w:eastAsia="serif"/>
        </w:rPr>
        <w:t xml:space="preserve"> </w:t>
      </w:r>
      <w:r w:rsidRPr="005F1C75">
        <w:t>Развив</w:t>
      </w:r>
      <w:r w:rsidRPr="005F1C75">
        <w:t>а</w:t>
      </w:r>
      <w:r w:rsidRPr="005F1C75">
        <w:t>ется</w:t>
      </w:r>
      <w:r w:rsidRPr="005F1C75">
        <w:rPr>
          <w:rFonts w:eastAsia="serif"/>
        </w:rPr>
        <w:t xml:space="preserve"> </w:t>
      </w:r>
      <w:r w:rsidRPr="005F1C75">
        <w:t>связная</w:t>
      </w:r>
      <w:r w:rsidRPr="005F1C75">
        <w:rPr>
          <w:rFonts w:eastAsia="serif"/>
        </w:rPr>
        <w:t xml:space="preserve"> </w:t>
      </w:r>
      <w:r w:rsidRPr="005F1C75">
        <w:t>речь.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высказываниях</w:t>
      </w:r>
      <w:r w:rsidRPr="005F1C75">
        <w:rPr>
          <w:rFonts w:eastAsia="serif"/>
        </w:rPr>
        <w:t xml:space="preserve"> </w:t>
      </w:r>
      <w:r w:rsidRPr="005F1C75">
        <w:t>детей</w:t>
      </w:r>
      <w:r w:rsidRPr="005F1C75">
        <w:rPr>
          <w:rFonts w:eastAsia="serif"/>
        </w:rPr>
        <w:t xml:space="preserve"> </w:t>
      </w:r>
      <w:r w:rsidRPr="005F1C75">
        <w:t>отражаются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расширяющийся</w:t>
      </w:r>
      <w:r w:rsidRPr="005F1C75">
        <w:rPr>
          <w:rFonts w:eastAsia="serif"/>
        </w:rPr>
        <w:t xml:space="preserve"> </w:t>
      </w:r>
      <w:r w:rsidRPr="005F1C75">
        <w:t>словарь,</w:t>
      </w:r>
      <w:r w:rsidRPr="005F1C75">
        <w:rPr>
          <w:rFonts w:eastAsia="serif"/>
        </w:rPr>
        <w:t xml:space="preserve"> </w:t>
      </w:r>
      <w:r w:rsidRPr="005F1C75">
        <w:t>так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характер</w:t>
      </w:r>
      <w:r w:rsidRPr="005F1C75">
        <w:rPr>
          <w:rFonts w:eastAsia="serif"/>
        </w:rPr>
        <w:t xml:space="preserve"> </w:t>
      </w:r>
      <w:r w:rsidRPr="005F1C75">
        <w:t>обобщений,</w:t>
      </w:r>
      <w:r w:rsidRPr="005F1C75">
        <w:rPr>
          <w:rFonts w:eastAsia="serif"/>
        </w:rPr>
        <w:t xml:space="preserve"> </w:t>
      </w:r>
      <w:r w:rsidRPr="005F1C75">
        <w:t>формирующихся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этом</w:t>
      </w:r>
      <w:r w:rsidRPr="005F1C75">
        <w:rPr>
          <w:rFonts w:eastAsia="serif"/>
        </w:rPr>
        <w:t xml:space="preserve"> </w:t>
      </w:r>
      <w:r w:rsidRPr="005F1C75">
        <w:t>возрасте.</w:t>
      </w:r>
      <w:r w:rsidRPr="005F1C75">
        <w:rPr>
          <w:rFonts w:eastAsia="serif"/>
        </w:rPr>
        <w:t xml:space="preserve"> </w:t>
      </w:r>
      <w:r w:rsidRPr="005F1C75">
        <w:t>Дети</w:t>
      </w:r>
      <w:r w:rsidRPr="005F1C75">
        <w:rPr>
          <w:rFonts w:eastAsia="serif"/>
        </w:rPr>
        <w:t xml:space="preserve"> </w:t>
      </w:r>
      <w:r w:rsidRPr="005F1C75">
        <w:t>начинают</w:t>
      </w:r>
      <w:r w:rsidRPr="005F1C75">
        <w:rPr>
          <w:rFonts w:eastAsia="serif"/>
        </w:rPr>
        <w:t xml:space="preserve"> </w:t>
      </w:r>
      <w:r w:rsidRPr="005F1C75">
        <w:t>активно</w:t>
      </w:r>
      <w:r w:rsidRPr="005F1C75">
        <w:rPr>
          <w:rFonts w:eastAsia="serif"/>
        </w:rPr>
        <w:t xml:space="preserve"> </w:t>
      </w:r>
      <w:r w:rsidRPr="005F1C75">
        <w:t>употреблять</w:t>
      </w:r>
      <w:r w:rsidRPr="005F1C75">
        <w:rPr>
          <w:rFonts w:eastAsia="serif"/>
        </w:rPr>
        <w:t xml:space="preserve"> </w:t>
      </w:r>
      <w:r w:rsidRPr="005F1C75">
        <w:t>обобщающие</w:t>
      </w:r>
      <w:r w:rsidRPr="005F1C75">
        <w:rPr>
          <w:rFonts w:eastAsia="serif"/>
        </w:rPr>
        <w:t xml:space="preserve"> </w:t>
      </w:r>
      <w:r w:rsidRPr="005F1C75">
        <w:t>существительные,</w:t>
      </w:r>
      <w:r w:rsidRPr="005F1C75">
        <w:rPr>
          <w:rFonts w:eastAsia="serif"/>
        </w:rPr>
        <w:t xml:space="preserve"> </w:t>
      </w:r>
      <w:r w:rsidRPr="005F1C75">
        <w:t>синонимы,</w:t>
      </w:r>
      <w:r w:rsidRPr="005F1C75">
        <w:rPr>
          <w:rFonts w:eastAsia="serif"/>
        </w:rPr>
        <w:t xml:space="preserve"> </w:t>
      </w:r>
      <w:r w:rsidRPr="005F1C75">
        <w:t>антонимы,</w:t>
      </w:r>
      <w:r w:rsidRPr="005F1C75">
        <w:rPr>
          <w:rFonts w:eastAsia="serif"/>
        </w:rPr>
        <w:t xml:space="preserve"> </w:t>
      </w:r>
      <w:r w:rsidRPr="005F1C75">
        <w:t>прилагательные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д. В</w:t>
      </w:r>
      <w:r w:rsidRPr="005F1C75">
        <w:rPr>
          <w:rFonts w:eastAsia="serif"/>
        </w:rPr>
        <w:t xml:space="preserve"> </w:t>
      </w:r>
      <w:r w:rsidRPr="005F1C75">
        <w:t>подготов</w:t>
      </w:r>
      <w:r w:rsidRPr="005F1C75">
        <w:t>и</w:t>
      </w:r>
      <w:r w:rsidRPr="005F1C75">
        <w:t>тельной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школе</w:t>
      </w:r>
      <w:r w:rsidRPr="005F1C75">
        <w:rPr>
          <w:rFonts w:eastAsia="serif"/>
        </w:rPr>
        <w:t xml:space="preserve"> </w:t>
      </w:r>
      <w:r w:rsidRPr="005F1C75">
        <w:t>группе</w:t>
      </w:r>
      <w:r w:rsidRPr="005F1C75">
        <w:rPr>
          <w:rFonts w:eastAsia="serif"/>
        </w:rPr>
        <w:t xml:space="preserve"> </w:t>
      </w:r>
      <w:r w:rsidRPr="005F1C75">
        <w:t>завершается</w:t>
      </w:r>
      <w:r w:rsidRPr="005F1C75">
        <w:rPr>
          <w:rFonts w:eastAsia="serif"/>
        </w:rPr>
        <w:t xml:space="preserve"> </w:t>
      </w:r>
      <w:r w:rsidRPr="005F1C75">
        <w:t>дошкольный</w:t>
      </w:r>
      <w:r w:rsidRPr="005F1C75">
        <w:rPr>
          <w:rFonts w:eastAsia="serif"/>
        </w:rPr>
        <w:t xml:space="preserve"> </w:t>
      </w:r>
      <w:r w:rsidRPr="005F1C75">
        <w:t>возраст.</w:t>
      </w:r>
      <w:r w:rsidRPr="005F1C75">
        <w:rPr>
          <w:rFonts w:eastAsia="serif"/>
        </w:rPr>
        <w:t xml:space="preserve"> </w:t>
      </w:r>
      <w:r w:rsidRPr="005F1C75">
        <w:t>Его</w:t>
      </w:r>
      <w:r w:rsidRPr="005F1C75">
        <w:rPr>
          <w:rFonts w:eastAsia="serif"/>
        </w:rPr>
        <w:t xml:space="preserve"> </w:t>
      </w:r>
      <w:r w:rsidRPr="005F1C75">
        <w:t>основные</w:t>
      </w:r>
      <w:r w:rsidRPr="005F1C75">
        <w:rPr>
          <w:rFonts w:eastAsia="serif"/>
        </w:rPr>
        <w:t xml:space="preserve"> </w:t>
      </w:r>
      <w:r w:rsidRPr="005F1C75">
        <w:t>достижения</w:t>
      </w:r>
      <w:r w:rsidRPr="005F1C75">
        <w:rPr>
          <w:rFonts w:eastAsia="serif"/>
        </w:rPr>
        <w:t xml:space="preserve"> </w:t>
      </w:r>
      <w:r w:rsidRPr="005F1C75">
        <w:t>связ</w:t>
      </w:r>
      <w:r w:rsidRPr="005F1C75">
        <w:t>а</w:t>
      </w:r>
      <w:r w:rsidRPr="005F1C75">
        <w:t>ны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освоением</w:t>
      </w:r>
      <w:r w:rsidRPr="005F1C75">
        <w:rPr>
          <w:rFonts w:eastAsia="serif"/>
        </w:rPr>
        <w:t xml:space="preserve"> </w:t>
      </w:r>
      <w:r w:rsidRPr="005F1C75">
        <w:t>мира</w:t>
      </w:r>
      <w:r w:rsidRPr="005F1C75">
        <w:rPr>
          <w:rFonts w:eastAsia="serif"/>
        </w:rPr>
        <w:t xml:space="preserve"> </w:t>
      </w:r>
      <w:r w:rsidRPr="005F1C75">
        <w:t>вещей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предметов</w:t>
      </w:r>
      <w:r w:rsidRPr="005F1C75">
        <w:rPr>
          <w:rFonts w:eastAsia="serif"/>
        </w:rPr>
        <w:t xml:space="preserve"> </w:t>
      </w:r>
      <w:r w:rsidRPr="005F1C75">
        <w:t>человеческой</w:t>
      </w:r>
      <w:r w:rsidRPr="005F1C75">
        <w:rPr>
          <w:rFonts w:eastAsia="serif"/>
        </w:rPr>
        <w:t xml:space="preserve"> </w:t>
      </w:r>
      <w:r w:rsidRPr="005F1C75">
        <w:t>культуры;</w:t>
      </w:r>
      <w:r w:rsidRPr="005F1C75">
        <w:rPr>
          <w:rFonts w:eastAsia="serif"/>
        </w:rPr>
        <w:t xml:space="preserve"> </w:t>
      </w:r>
      <w:r w:rsidRPr="005F1C75">
        <w:t>освоением</w:t>
      </w:r>
      <w:r w:rsidRPr="005F1C75">
        <w:rPr>
          <w:rFonts w:eastAsia="serif"/>
        </w:rPr>
        <w:t xml:space="preserve"> </w:t>
      </w:r>
      <w:r w:rsidRPr="005F1C75">
        <w:t>форм</w:t>
      </w:r>
      <w:r w:rsidRPr="005F1C75">
        <w:rPr>
          <w:rFonts w:eastAsia="serif"/>
        </w:rPr>
        <w:t xml:space="preserve"> </w:t>
      </w:r>
      <w:r w:rsidRPr="005F1C75">
        <w:t>поз</w:t>
      </w:r>
      <w:r w:rsidRPr="005F1C75">
        <w:t>и</w:t>
      </w:r>
      <w:r w:rsidRPr="005F1C75">
        <w:t>тивного</w:t>
      </w:r>
      <w:r w:rsidRPr="005F1C75">
        <w:rPr>
          <w:rFonts w:eastAsia="serif"/>
        </w:rPr>
        <w:t xml:space="preserve"> </w:t>
      </w:r>
      <w:r w:rsidRPr="005F1C75">
        <w:t>общения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людьми;</w:t>
      </w:r>
      <w:r w:rsidRPr="005F1C75">
        <w:rPr>
          <w:rFonts w:eastAsia="serif"/>
        </w:rPr>
        <w:t xml:space="preserve"> </w:t>
      </w:r>
      <w:r w:rsidRPr="005F1C75">
        <w:t>развитием</w:t>
      </w:r>
      <w:r w:rsidRPr="005F1C75">
        <w:rPr>
          <w:rFonts w:eastAsia="serif"/>
        </w:rPr>
        <w:t xml:space="preserve"> </w:t>
      </w:r>
      <w:r w:rsidRPr="005F1C75">
        <w:t>половой</w:t>
      </w:r>
      <w:r w:rsidRPr="005F1C75">
        <w:rPr>
          <w:rFonts w:eastAsia="serif"/>
        </w:rPr>
        <w:t xml:space="preserve"> </w:t>
      </w:r>
      <w:r w:rsidRPr="005F1C75">
        <w:t>идентификации,</w:t>
      </w:r>
      <w:r w:rsidRPr="005F1C75">
        <w:rPr>
          <w:rFonts w:eastAsia="serif"/>
        </w:rPr>
        <w:t xml:space="preserve"> </w:t>
      </w:r>
      <w:r w:rsidRPr="005F1C75">
        <w:t>формированием</w:t>
      </w:r>
      <w:r w:rsidRPr="005F1C75">
        <w:rPr>
          <w:rFonts w:eastAsia="serif"/>
        </w:rPr>
        <w:t xml:space="preserve"> </w:t>
      </w:r>
      <w:r w:rsidRPr="005F1C75">
        <w:t>позиции</w:t>
      </w:r>
      <w:r w:rsidRPr="005F1C75">
        <w:rPr>
          <w:rFonts w:eastAsia="serif"/>
        </w:rPr>
        <w:t xml:space="preserve"> </w:t>
      </w:r>
      <w:r w:rsidRPr="005F1C75">
        <w:t>школьника.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концу</w:t>
      </w:r>
      <w:r w:rsidRPr="005F1C75">
        <w:rPr>
          <w:rFonts w:eastAsia="serif"/>
        </w:rPr>
        <w:t xml:space="preserve"> </w:t>
      </w:r>
      <w:r w:rsidRPr="005F1C75">
        <w:t>дошкольного</w:t>
      </w:r>
      <w:r w:rsidRPr="005F1C75">
        <w:rPr>
          <w:rFonts w:eastAsia="serif"/>
        </w:rPr>
        <w:t xml:space="preserve"> </w:t>
      </w:r>
      <w:r w:rsidRPr="005F1C75">
        <w:t>возраста</w:t>
      </w:r>
      <w:r w:rsidRPr="005F1C75">
        <w:rPr>
          <w:rFonts w:eastAsia="serif"/>
        </w:rPr>
        <w:t xml:space="preserve"> </w:t>
      </w:r>
      <w:r w:rsidRPr="005F1C75">
        <w:t>ребенок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высоким</w:t>
      </w:r>
      <w:r w:rsidRPr="005F1C75">
        <w:rPr>
          <w:rFonts w:eastAsia="serif"/>
        </w:rPr>
        <w:t xml:space="preserve"> </w:t>
      </w:r>
      <w:r w:rsidRPr="005F1C75">
        <w:t>уровнем</w:t>
      </w:r>
      <w:r w:rsidRPr="005F1C75">
        <w:rPr>
          <w:rFonts w:eastAsia="serif"/>
        </w:rPr>
        <w:t xml:space="preserve"> </w:t>
      </w:r>
      <w:r w:rsidRPr="005F1C75">
        <w:t>познавател</w:t>
      </w:r>
      <w:r w:rsidRPr="005F1C75">
        <w:t>ь</w:t>
      </w:r>
      <w:r w:rsidRPr="005F1C75">
        <w:t>ного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личностного</w:t>
      </w:r>
      <w:r w:rsidRPr="005F1C75">
        <w:rPr>
          <w:rFonts w:eastAsia="serif"/>
        </w:rPr>
        <w:t xml:space="preserve"> </w:t>
      </w:r>
      <w:r w:rsidRPr="005F1C75">
        <w:t>развития,</w:t>
      </w:r>
      <w:r w:rsidRPr="005F1C75">
        <w:rPr>
          <w:rFonts w:eastAsia="serif"/>
        </w:rPr>
        <w:t xml:space="preserve"> </w:t>
      </w:r>
      <w:r w:rsidRPr="005F1C75">
        <w:t>что</w:t>
      </w:r>
      <w:r w:rsidRPr="005F1C75">
        <w:rPr>
          <w:rFonts w:eastAsia="serif"/>
        </w:rPr>
        <w:t xml:space="preserve"> </w:t>
      </w:r>
      <w:r w:rsidRPr="005F1C75">
        <w:t>позволяет</w:t>
      </w:r>
      <w:r w:rsidRPr="005F1C75">
        <w:rPr>
          <w:rFonts w:eastAsia="serif"/>
        </w:rPr>
        <w:t xml:space="preserve"> </w:t>
      </w:r>
      <w:r w:rsidRPr="005F1C75">
        <w:t>ему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дальнейшем</w:t>
      </w:r>
      <w:r w:rsidRPr="005F1C75">
        <w:rPr>
          <w:rFonts w:eastAsia="serif"/>
        </w:rPr>
        <w:t xml:space="preserve"> </w:t>
      </w:r>
      <w:r w:rsidRPr="005F1C75">
        <w:t>успешно</w:t>
      </w:r>
      <w:r w:rsidRPr="005F1C75">
        <w:rPr>
          <w:rFonts w:eastAsia="serif"/>
        </w:rPr>
        <w:t xml:space="preserve"> </w:t>
      </w:r>
      <w:r w:rsidRPr="005F1C75">
        <w:t>учиться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 xml:space="preserve">школе. </w:t>
      </w:r>
    </w:p>
    <w:p w:rsidR="00787EB7" w:rsidRPr="005F1C75" w:rsidRDefault="00787EB7" w:rsidP="00787EB7"/>
    <w:p w:rsidR="00006798" w:rsidRPr="005F1C75" w:rsidRDefault="00787EB7" w:rsidP="00ED5C01">
      <w:pPr>
        <w:jc w:val="both"/>
        <w:rPr>
          <w:b/>
        </w:rPr>
      </w:pPr>
      <w:r w:rsidRPr="005F1C75">
        <w:rPr>
          <w:b/>
        </w:rPr>
        <w:t>1.5.Планируемые результаты освоения программы</w:t>
      </w:r>
      <w:r w:rsidR="00183BC7" w:rsidRPr="005F1C75">
        <w:rPr>
          <w:b/>
        </w:rPr>
        <w:t>.</w:t>
      </w:r>
      <w:r w:rsidR="00ED5C01">
        <w:rPr>
          <w:b/>
        </w:rPr>
        <w:t xml:space="preserve"> </w:t>
      </w:r>
      <w:r w:rsidR="00006798" w:rsidRPr="005F1C75">
        <w:rPr>
          <w:b/>
        </w:rPr>
        <w:t>Целевые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ориентиры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на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этапе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з</w:t>
      </w:r>
      <w:r w:rsidR="00006798" w:rsidRPr="005F1C75">
        <w:rPr>
          <w:b/>
        </w:rPr>
        <w:t>а</w:t>
      </w:r>
      <w:r w:rsidR="00006798" w:rsidRPr="005F1C75">
        <w:rPr>
          <w:b/>
        </w:rPr>
        <w:t>вершения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дошкольного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образования</w:t>
      </w:r>
    </w:p>
    <w:p w:rsidR="00324946" w:rsidRPr="005F1C75" w:rsidRDefault="00006798" w:rsidP="00324946">
      <w:pPr>
        <w:jc w:val="both"/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овладевает</w:t>
      </w:r>
      <w:r w:rsidRPr="005F1C75">
        <w:rPr>
          <w:rFonts w:eastAsia="serif"/>
        </w:rPr>
        <w:t xml:space="preserve"> </w:t>
      </w:r>
      <w:r w:rsidRPr="005F1C75">
        <w:t>основными</w:t>
      </w:r>
      <w:r w:rsidRPr="005F1C75">
        <w:rPr>
          <w:rFonts w:eastAsia="serif"/>
        </w:rPr>
        <w:t xml:space="preserve"> </w:t>
      </w:r>
      <w:r w:rsidRPr="005F1C75">
        <w:t>культурными</w:t>
      </w:r>
      <w:r w:rsidRPr="005F1C75">
        <w:rPr>
          <w:rFonts w:eastAsia="serif"/>
        </w:rPr>
        <w:t xml:space="preserve"> </w:t>
      </w:r>
      <w:r w:rsidRPr="005F1C75">
        <w:t>средствами, способами</w:t>
      </w:r>
      <w:r w:rsidRPr="005F1C75">
        <w:rPr>
          <w:rFonts w:eastAsia="serif"/>
        </w:rPr>
        <w:t xml:space="preserve"> </w:t>
      </w:r>
      <w:r w:rsidRPr="005F1C75">
        <w:t>деятельности,</w:t>
      </w:r>
      <w:r w:rsidRPr="005F1C75">
        <w:rPr>
          <w:rFonts w:eastAsia="serif"/>
        </w:rPr>
        <w:t xml:space="preserve"> </w:t>
      </w:r>
      <w:r w:rsidRPr="005F1C75">
        <w:t>проя</w:t>
      </w:r>
      <w:r w:rsidRPr="005F1C75">
        <w:t>в</w:t>
      </w:r>
      <w:r w:rsidRPr="005F1C75">
        <w:t>ляет</w:t>
      </w:r>
      <w:r w:rsidRPr="005F1C75">
        <w:rPr>
          <w:rFonts w:eastAsia="serif"/>
        </w:rPr>
        <w:t xml:space="preserve"> </w:t>
      </w:r>
      <w:r w:rsidRPr="005F1C75">
        <w:t>инициативу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самостоятельность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</w:t>
      </w:r>
      <w:r w:rsidRPr="005F1C75">
        <w:rPr>
          <w:rFonts w:eastAsia="serif"/>
        </w:rPr>
        <w:t xml:space="preserve"> — </w:t>
      </w:r>
      <w:r w:rsidRPr="005F1C75">
        <w:t>игре,</w:t>
      </w:r>
      <w:r w:rsidRPr="005F1C75">
        <w:rPr>
          <w:rFonts w:eastAsia="serif"/>
        </w:rPr>
        <w:t xml:space="preserve"> </w:t>
      </w:r>
      <w:r w:rsidRPr="005F1C75">
        <w:t>общении,</w:t>
      </w:r>
      <w:r w:rsidRPr="005F1C75">
        <w:rPr>
          <w:rFonts w:eastAsia="serif"/>
        </w:rPr>
        <w:t xml:space="preserve"> </w:t>
      </w:r>
      <w:r w:rsidRPr="005F1C75">
        <w:t>позн</w:t>
      </w:r>
      <w:r w:rsidRPr="005F1C75">
        <w:t>а</w:t>
      </w:r>
      <w:r w:rsidRPr="005F1C75">
        <w:t>вательно-исследовательской</w:t>
      </w:r>
      <w:r w:rsidRPr="005F1C75">
        <w:rPr>
          <w:rFonts w:eastAsia="serif"/>
        </w:rPr>
        <w:t xml:space="preserve"> </w:t>
      </w:r>
      <w:r w:rsidRPr="005F1C75">
        <w:t>деятельности,</w:t>
      </w:r>
      <w:r w:rsidRPr="005F1C75">
        <w:rPr>
          <w:rFonts w:eastAsia="serif"/>
        </w:rPr>
        <w:t xml:space="preserve"> </w:t>
      </w:r>
      <w:r w:rsidRPr="005F1C75">
        <w:t>конструировании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др.;</w:t>
      </w:r>
      <w:r w:rsidRPr="005F1C75">
        <w:rPr>
          <w:rFonts w:eastAsia="serif"/>
        </w:rPr>
        <w:t xml:space="preserve"> </w:t>
      </w:r>
      <w:r w:rsidRPr="005F1C75">
        <w:t>способен</w:t>
      </w:r>
      <w:r w:rsidRPr="005F1C75">
        <w:rPr>
          <w:rFonts w:eastAsia="serif"/>
        </w:rPr>
        <w:t xml:space="preserve"> </w:t>
      </w:r>
      <w:r w:rsidRPr="005F1C75">
        <w:t>выбирать</w:t>
      </w:r>
      <w:r w:rsidRPr="005F1C75">
        <w:rPr>
          <w:rFonts w:eastAsia="serif"/>
        </w:rPr>
        <w:t xml:space="preserve"> </w:t>
      </w:r>
      <w:r w:rsidRPr="005F1C75">
        <w:t>себе</w:t>
      </w:r>
      <w:r w:rsidRPr="005F1C75">
        <w:rPr>
          <w:rFonts w:eastAsia="serif"/>
        </w:rPr>
        <w:t xml:space="preserve"> </w:t>
      </w:r>
      <w:r w:rsidRPr="005F1C75">
        <w:t>род</w:t>
      </w:r>
      <w:r w:rsidRPr="005F1C75">
        <w:rPr>
          <w:rFonts w:eastAsia="serif"/>
        </w:rPr>
        <w:t xml:space="preserve"> </w:t>
      </w:r>
      <w:r w:rsidRPr="005F1C75">
        <w:t>занятий,</w:t>
      </w:r>
      <w:r w:rsidRPr="005F1C75">
        <w:rPr>
          <w:rFonts w:eastAsia="serif"/>
        </w:rPr>
        <w:t xml:space="preserve"> </w:t>
      </w:r>
      <w:r w:rsidRPr="005F1C75">
        <w:t>участников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совместной</w:t>
      </w:r>
      <w:r w:rsidRPr="005F1C75">
        <w:rPr>
          <w:rFonts w:eastAsia="serif"/>
        </w:rPr>
        <w:t xml:space="preserve"> </w:t>
      </w:r>
      <w:r w:rsidRPr="005F1C75">
        <w:t>деятельности</w:t>
      </w:r>
    </w:p>
    <w:p w:rsidR="00006798" w:rsidRPr="005F1C75" w:rsidRDefault="00006798" w:rsidP="00324946">
      <w:pPr>
        <w:jc w:val="both"/>
        <w:rPr>
          <w:rFonts w:eastAsia="serif"/>
        </w:rPr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установкой</w:t>
      </w:r>
      <w:r w:rsidRPr="005F1C75">
        <w:rPr>
          <w:rFonts w:eastAsia="serif"/>
        </w:rPr>
        <w:t xml:space="preserve"> </w:t>
      </w:r>
      <w:r w:rsidRPr="005F1C75">
        <w:t>положительного</w:t>
      </w:r>
      <w:r w:rsidRPr="005F1C75">
        <w:rPr>
          <w:rFonts w:eastAsia="serif"/>
        </w:rPr>
        <w:t xml:space="preserve"> </w:t>
      </w:r>
      <w:r w:rsidRPr="005F1C75">
        <w:t>отношения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миру,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разным</w:t>
      </w:r>
      <w:r w:rsidRPr="005F1C75">
        <w:rPr>
          <w:rFonts w:eastAsia="serif"/>
        </w:rPr>
        <w:t xml:space="preserve"> </w:t>
      </w:r>
      <w:r w:rsidRPr="005F1C75">
        <w:t>видам</w:t>
      </w:r>
      <w:r w:rsidRPr="005F1C75">
        <w:rPr>
          <w:rFonts w:eastAsia="serif"/>
        </w:rPr>
        <w:t xml:space="preserve"> </w:t>
      </w:r>
      <w:r w:rsidRPr="005F1C75">
        <w:t>труда,</w:t>
      </w:r>
      <w:r w:rsidRPr="005F1C75">
        <w:rPr>
          <w:rFonts w:eastAsia="serif"/>
        </w:rPr>
        <w:t xml:space="preserve"> </w:t>
      </w:r>
      <w:r w:rsidRPr="005F1C75">
        <w:t>другим</w:t>
      </w:r>
      <w:r w:rsidRPr="005F1C75">
        <w:rPr>
          <w:rFonts w:eastAsia="serif"/>
        </w:rPr>
        <w:t xml:space="preserve"> </w:t>
      </w:r>
      <w:r w:rsidRPr="005F1C75">
        <w:t>людям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самому</w:t>
      </w:r>
      <w:r w:rsidRPr="005F1C75">
        <w:rPr>
          <w:rFonts w:eastAsia="serif"/>
        </w:rPr>
        <w:t xml:space="preserve"> </w:t>
      </w:r>
      <w:r w:rsidRPr="005F1C75">
        <w:t>себе,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чувством</w:t>
      </w:r>
      <w:r w:rsidRPr="005F1C75">
        <w:rPr>
          <w:rFonts w:eastAsia="serif"/>
        </w:rPr>
        <w:t xml:space="preserve"> </w:t>
      </w:r>
      <w:r w:rsidRPr="005F1C75">
        <w:t>собственного</w:t>
      </w:r>
      <w:r w:rsidRPr="005F1C75">
        <w:rPr>
          <w:rFonts w:eastAsia="serif"/>
        </w:rPr>
        <w:t xml:space="preserve"> </w:t>
      </w:r>
      <w:r w:rsidRPr="005F1C75">
        <w:t>достоинства;</w:t>
      </w:r>
      <w:r w:rsidRPr="005F1C75">
        <w:rPr>
          <w:rFonts w:eastAsia="serif"/>
        </w:rPr>
        <w:t xml:space="preserve"> </w:t>
      </w:r>
      <w:r w:rsidRPr="005F1C75">
        <w:t>активно</w:t>
      </w:r>
      <w:r w:rsidRPr="005F1C75">
        <w:rPr>
          <w:rFonts w:eastAsia="serif"/>
        </w:rPr>
        <w:t xml:space="preserve"> </w:t>
      </w:r>
      <w:r w:rsidRPr="005F1C75">
        <w:t>взаим</w:t>
      </w:r>
      <w:r w:rsidRPr="005F1C75">
        <w:t>о</w:t>
      </w:r>
      <w:r w:rsidRPr="005F1C75">
        <w:t>действует</w:t>
      </w:r>
      <w:r w:rsidRPr="005F1C75">
        <w:rPr>
          <w:rFonts w:eastAsia="serif"/>
        </w:rPr>
        <w:t xml:space="preserve"> </w:t>
      </w:r>
      <w:r w:rsidRPr="005F1C75">
        <w:t>со</w:t>
      </w:r>
      <w:r w:rsidRPr="005F1C75">
        <w:rPr>
          <w:rFonts w:eastAsia="serif"/>
        </w:rPr>
        <w:t xml:space="preserve"> </w:t>
      </w:r>
      <w:r w:rsidRPr="005F1C75">
        <w:t>сверстниками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взрослыми,</w:t>
      </w:r>
      <w:r w:rsidRPr="005F1C75">
        <w:rPr>
          <w:rFonts w:eastAsia="serif"/>
        </w:rPr>
        <w:t xml:space="preserve"> </w:t>
      </w:r>
      <w:r w:rsidRPr="005F1C75">
        <w:t>участвует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совместных</w:t>
      </w:r>
      <w:r w:rsidRPr="005F1C75">
        <w:rPr>
          <w:rFonts w:eastAsia="serif"/>
        </w:rPr>
        <w:t xml:space="preserve"> </w:t>
      </w:r>
      <w:r w:rsidRPr="005F1C75">
        <w:t>играх.</w:t>
      </w:r>
      <w:r w:rsidRPr="005F1C75">
        <w:rPr>
          <w:rFonts w:eastAsia="serif"/>
        </w:rPr>
        <w:t xml:space="preserve"> </w:t>
      </w:r>
    </w:p>
    <w:p w:rsidR="00006798" w:rsidRPr="005F1C75" w:rsidRDefault="00006798" w:rsidP="00324946">
      <w:pPr>
        <w:jc w:val="both"/>
      </w:pPr>
      <w:proofErr w:type="gramStart"/>
      <w:r w:rsidRPr="005F1C75">
        <w:lastRenderedPageBreak/>
        <w:t>-Способен</w:t>
      </w:r>
      <w:r w:rsidRPr="005F1C75">
        <w:rPr>
          <w:rFonts w:eastAsia="serif"/>
        </w:rPr>
        <w:t xml:space="preserve"> </w:t>
      </w:r>
      <w:r w:rsidRPr="005F1C75">
        <w:t>договариваться,</w:t>
      </w:r>
      <w:r w:rsidRPr="005F1C75">
        <w:rPr>
          <w:rFonts w:eastAsia="serif"/>
        </w:rPr>
        <w:t xml:space="preserve"> </w:t>
      </w:r>
      <w:r w:rsidRPr="005F1C75">
        <w:t>учитывать</w:t>
      </w:r>
      <w:r w:rsidRPr="005F1C75">
        <w:rPr>
          <w:rFonts w:eastAsia="serif"/>
        </w:rPr>
        <w:t xml:space="preserve"> </w:t>
      </w:r>
      <w:r w:rsidRPr="005F1C75">
        <w:t>интересы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чувства</w:t>
      </w:r>
      <w:r w:rsidRPr="005F1C75">
        <w:rPr>
          <w:rFonts w:eastAsia="serif"/>
        </w:rPr>
        <w:t xml:space="preserve"> </w:t>
      </w:r>
      <w:r w:rsidRPr="005F1C75">
        <w:t>других,</w:t>
      </w:r>
      <w:r w:rsidRPr="005F1C75">
        <w:rPr>
          <w:rFonts w:eastAsia="serif"/>
        </w:rPr>
        <w:t xml:space="preserve"> </w:t>
      </w:r>
      <w:r w:rsidRPr="005F1C75">
        <w:t>сопереживать</w:t>
      </w:r>
      <w:r w:rsidRPr="005F1C75">
        <w:rPr>
          <w:rFonts w:eastAsia="serif"/>
        </w:rPr>
        <w:t xml:space="preserve"> </w:t>
      </w:r>
      <w:r w:rsidRPr="005F1C75">
        <w:t>неудачам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радоваться</w:t>
      </w:r>
      <w:r w:rsidRPr="005F1C75">
        <w:rPr>
          <w:rFonts w:eastAsia="serif"/>
        </w:rPr>
        <w:t xml:space="preserve"> </w:t>
      </w:r>
      <w:r w:rsidRPr="005F1C75">
        <w:t>успехам</w:t>
      </w:r>
      <w:r w:rsidRPr="005F1C75">
        <w:rPr>
          <w:rFonts w:eastAsia="serif"/>
        </w:rPr>
        <w:t xml:space="preserve"> </w:t>
      </w:r>
      <w:r w:rsidRPr="005F1C75">
        <w:t>других,</w:t>
      </w:r>
      <w:r w:rsidRPr="005F1C75">
        <w:rPr>
          <w:rFonts w:eastAsia="serif"/>
        </w:rPr>
        <w:t xml:space="preserve"> </w:t>
      </w:r>
      <w:r w:rsidRPr="005F1C75">
        <w:t>адекватно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чувства,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том</w:t>
      </w:r>
      <w:r w:rsidRPr="005F1C75">
        <w:rPr>
          <w:rFonts w:eastAsia="serif"/>
        </w:rPr>
        <w:t xml:space="preserve"> </w:t>
      </w:r>
      <w:r w:rsidRPr="005F1C75">
        <w:t>числе</w:t>
      </w:r>
      <w:r w:rsidRPr="005F1C75">
        <w:rPr>
          <w:rFonts w:eastAsia="serif"/>
        </w:rPr>
        <w:t xml:space="preserve"> </w:t>
      </w:r>
      <w:r w:rsidRPr="005F1C75">
        <w:t>чувство</w:t>
      </w:r>
      <w:r w:rsidRPr="005F1C75">
        <w:rPr>
          <w:rFonts w:eastAsia="serif"/>
        </w:rPr>
        <w:t xml:space="preserve"> </w:t>
      </w:r>
      <w:r w:rsidRPr="005F1C75">
        <w:t>веры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себя,</w:t>
      </w:r>
      <w:r w:rsidRPr="005F1C75">
        <w:rPr>
          <w:rFonts w:eastAsia="serif"/>
        </w:rPr>
        <w:t xml:space="preserve"> </w:t>
      </w:r>
      <w:r w:rsidRPr="005F1C75">
        <w:t>старается</w:t>
      </w:r>
      <w:r w:rsidRPr="005F1C75">
        <w:rPr>
          <w:rFonts w:eastAsia="serif"/>
        </w:rPr>
        <w:t xml:space="preserve"> </w:t>
      </w:r>
      <w:r w:rsidRPr="005F1C75">
        <w:t>разрешать</w:t>
      </w:r>
      <w:r w:rsidRPr="005F1C75">
        <w:rPr>
          <w:rFonts w:eastAsia="serif"/>
        </w:rPr>
        <w:t xml:space="preserve"> </w:t>
      </w:r>
      <w:r w:rsidRPr="005F1C75">
        <w:t>конфликты.</w:t>
      </w:r>
      <w:proofErr w:type="gramEnd"/>
      <w:r w:rsidRPr="005F1C75">
        <w:rPr>
          <w:rFonts w:eastAsia="serif"/>
        </w:rPr>
        <w:t xml:space="preserve"> </w:t>
      </w:r>
      <w:r w:rsidRPr="005F1C75">
        <w:t>Умеет</w:t>
      </w:r>
      <w:r w:rsidRPr="005F1C75">
        <w:rPr>
          <w:rFonts w:eastAsia="serif"/>
        </w:rPr>
        <w:t xml:space="preserve"> </w:t>
      </w:r>
      <w:r w:rsidRPr="005F1C75">
        <w:t>выражать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отстаивать</w:t>
      </w:r>
      <w:r w:rsidRPr="005F1C75">
        <w:rPr>
          <w:rFonts w:eastAsia="serif"/>
        </w:rPr>
        <w:t xml:space="preserve"> </w:t>
      </w:r>
      <w:r w:rsidRPr="005F1C75">
        <w:t>свою</w:t>
      </w:r>
      <w:r w:rsidRPr="005F1C75">
        <w:rPr>
          <w:rFonts w:eastAsia="serif"/>
        </w:rPr>
        <w:t xml:space="preserve"> </w:t>
      </w:r>
      <w:r w:rsidRPr="005F1C75">
        <w:t>позицию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ра</w:t>
      </w:r>
      <w:r w:rsidRPr="005F1C75">
        <w:t>з</w:t>
      </w:r>
      <w:r w:rsidRPr="005F1C75">
        <w:t>ным</w:t>
      </w:r>
      <w:r w:rsidRPr="005F1C75">
        <w:rPr>
          <w:rFonts w:eastAsia="serif"/>
        </w:rPr>
        <w:t xml:space="preserve"> </w:t>
      </w:r>
      <w:r w:rsidRPr="005F1C75">
        <w:t>вопросам.</w:t>
      </w:r>
    </w:p>
    <w:p w:rsidR="00006798" w:rsidRPr="005F1C75" w:rsidRDefault="00006798" w:rsidP="00324946">
      <w:pPr>
        <w:jc w:val="both"/>
      </w:pPr>
      <w:r w:rsidRPr="005F1C75">
        <w:t>-</w:t>
      </w:r>
      <w:proofErr w:type="gramStart"/>
      <w:r w:rsidRPr="005F1C75">
        <w:t>Способен</w:t>
      </w:r>
      <w:proofErr w:type="gramEnd"/>
      <w:r w:rsidRPr="005F1C75">
        <w:rPr>
          <w:rFonts w:eastAsia="serif"/>
        </w:rPr>
        <w:t xml:space="preserve"> </w:t>
      </w:r>
      <w:r w:rsidRPr="005F1C75">
        <w:t>сотрудничать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выполнять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лидерские,</w:t>
      </w:r>
      <w:r w:rsidRPr="005F1C75">
        <w:rPr>
          <w:rFonts w:eastAsia="serif"/>
        </w:rPr>
        <w:t xml:space="preserve"> </w:t>
      </w:r>
      <w:r w:rsidRPr="005F1C75">
        <w:t>так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исполнительские</w:t>
      </w:r>
      <w:r w:rsidRPr="005F1C75">
        <w:rPr>
          <w:rFonts w:eastAsia="serif"/>
        </w:rPr>
        <w:t xml:space="preserve"> </w:t>
      </w:r>
      <w:r w:rsidRPr="005F1C75">
        <w:t>функции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t>о</w:t>
      </w:r>
      <w:r w:rsidRPr="005F1C75">
        <w:t>вместной</w:t>
      </w:r>
      <w:r w:rsidRPr="005F1C75">
        <w:rPr>
          <w:rFonts w:eastAsia="serif"/>
        </w:rPr>
        <w:t xml:space="preserve"> </w:t>
      </w:r>
      <w:r w:rsidRPr="005F1C75">
        <w:t xml:space="preserve">деятельности </w:t>
      </w:r>
    </w:p>
    <w:p w:rsidR="00006798" w:rsidRPr="005F1C75" w:rsidRDefault="00006798" w:rsidP="00324946">
      <w:pPr>
        <w:jc w:val="both"/>
      </w:pPr>
      <w:r w:rsidRPr="005F1C75">
        <w:t>-Понимает,</w:t>
      </w:r>
      <w:r w:rsidRPr="005F1C75">
        <w:rPr>
          <w:rFonts w:eastAsia="serif"/>
        </w:rPr>
        <w:t xml:space="preserve"> </w:t>
      </w:r>
      <w:r w:rsidRPr="005F1C75">
        <w:t>что</w:t>
      </w:r>
      <w:r w:rsidRPr="005F1C75">
        <w:rPr>
          <w:rFonts w:eastAsia="serif"/>
        </w:rPr>
        <w:t xml:space="preserve"> </w:t>
      </w:r>
      <w:r w:rsidRPr="005F1C75">
        <w:t>все</w:t>
      </w:r>
      <w:r w:rsidRPr="005F1C75">
        <w:rPr>
          <w:rFonts w:eastAsia="serif"/>
        </w:rPr>
        <w:t xml:space="preserve"> </w:t>
      </w:r>
      <w:r w:rsidRPr="005F1C75">
        <w:t>люди</w:t>
      </w:r>
      <w:r w:rsidRPr="005F1C75">
        <w:rPr>
          <w:rFonts w:eastAsia="serif"/>
        </w:rPr>
        <w:t xml:space="preserve"> </w:t>
      </w:r>
      <w:r w:rsidRPr="005F1C75">
        <w:t>равны</w:t>
      </w:r>
      <w:r w:rsidRPr="005F1C75">
        <w:rPr>
          <w:rFonts w:eastAsia="serif"/>
        </w:rPr>
        <w:t xml:space="preserve"> </w:t>
      </w:r>
      <w:r w:rsidRPr="005F1C75">
        <w:t>вне</w:t>
      </w:r>
      <w:r w:rsidRPr="005F1C75">
        <w:rPr>
          <w:rFonts w:eastAsia="serif"/>
        </w:rPr>
        <w:t xml:space="preserve"> </w:t>
      </w:r>
      <w:r w:rsidRPr="005F1C75">
        <w:t>зависимости</w:t>
      </w:r>
      <w:r w:rsidRPr="005F1C75">
        <w:rPr>
          <w:rFonts w:eastAsia="serif"/>
        </w:rPr>
        <w:t xml:space="preserve"> </w:t>
      </w:r>
      <w:r w:rsidRPr="005F1C75">
        <w:t>от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социального</w:t>
      </w:r>
      <w:r w:rsidRPr="005F1C75">
        <w:rPr>
          <w:rFonts w:eastAsia="serif"/>
        </w:rPr>
        <w:t xml:space="preserve"> </w:t>
      </w:r>
      <w:r w:rsidRPr="005F1C75">
        <w:t>происхождения,</w:t>
      </w:r>
      <w:r w:rsidRPr="005F1C75">
        <w:rPr>
          <w:rFonts w:eastAsia="serif"/>
        </w:rPr>
        <w:t xml:space="preserve"> </w:t>
      </w:r>
      <w:r w:rsidRPr="005F1C75">
        <w:t>этнич</w:t>
      </w:r>
      <w:r w:rsidRPr="005F1C75">
        <w:t>е</w:t>
      </w:r>
      <w:r w:rsidRPr="005F1C75">
        <w:t>ской</w:t>
      </w:r>
      <w:r w:rsidRPr="005F1C75">
        <w:rPr>
          <w:rFonts w:eastAsia="serif"/>
        </w:rPr>
        <w:t xml:space="preserve"> </w:t>
      </w:r>
      <w:r w:rsidRPr="005F1C75">
        <w:t>принадлежности,</w:t>
      </w:r>
      <w:r w:rsidRPr="005F1C75">
        <w:rPr>
          <w:rFonts w:eastAsia="serif"/>
        </w:rPr>
        <w:t xml:space="preserve"> </w:t>
      </w:r>
      <w:r w:rsidRPr="005F1C75">
        <w:t>религиозных</w:t>
      </w:r>
      <w:r w:rsidRPr="005F1C75">
        <w:rPr>
          <w:rFonts w:eastAsia="serif"/>
        </w:rPr>
        <w:t xml:space="preserve"> </w:t>
      </w:r>
      <w:r w:rsidRPr="005F1C75">
        <w:t>верований,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физических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психических</w:t>
      </w:r>
      <w:r w:rsidRPr="005F1C75">
        <w:rPr>
          <w:rFonts w:eastAsia="serif"/>
        </w:rPr>
        <w:t xml:space="preserve"> </w:t>
      </w:r>
      <w:r w:rsidRPr="005F1C75">
        <w:t>особенностей.</w:t>
      </w:r>
    </w:p>
    <w:p w:rsidR="00006798" w:rsidRPr="005F1C75" w:rsidRDefault="00006798" w:rsidP="00324946">
      <w:pPr>
        <w:jc w:val="both"/>
      </w:pPr>
      <w:r w:rsidRPr="005F1C75">
        <w:t>-Проявляет</w:t>
      </w:r>
      <w:r w:rsidRPr="005F1C75">
        <w:rPr>
          <w:rFonts w:eastAsia="serif"/>
        </w:rPr>
        <w:t xml:space="preserve"> </w:t>
      </w:r>
      <w:proofErr w:type="spellStart"/>
      <w:r w:rsidRPr="005F1C75">
        <w:t>эмпатию</w:t>
      </w:r>
      <w:proofErr w:type="spellEnd"/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отношению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другим</w:t>
      </w:r>
      <w:r w:rsidRPr="005F1C75">
        <w:rPr>
          <w:rFonts w:eastAsia="serif"/>
        </w:rPr>
        <w:t xml:space="preserve"> </w:t>
      </w:r>
      <w:r w:rsidRPr="005F1C75">
        <w:t>людям,</w:t>
      </w:r>
      <w:r w:rsidRPr="005F1C75">
        <w:rPr>
          <w:rFonts w:eastAsia="serif"/>
        </w:rPr>
        <w:t xml:space="preserve"> </w:t>
      </w:r>
      <w:r w:rsidRPr="005F1C75">
        <w:t>готовность</w:t>
      </w:r>
      <w:r w:rsidRPr="005F1C75">
        <w:rPr>
          <w:rFonts w:eastAsia="serif"/>
        </w:rPr>
        <w:t xml:space="preserve"> </w:t>
      </w:r>
      <w:r w:rsidRPr="005F1C75">
        <w:t>прийти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помощь</w:t>
      </w:r>
      <w:r w:rsidRPr="005F1C75">
        <w:rPr>
          <w:rFonts w:eastAsia="serif"/>
        </w:rPr>
        <w:t xml:space="preserve"> </w:t>
      </w:r>
      <w:r w:rsidRPr="005F1C75">
        <w:t>тем,</w:t>
      </w:r>
      <w:r w:rsidRPr="005F1C75">
        <w:rPr>
          <w:rFonts w:eastAsia="serif"/>
        </w:rPr>
        <w:t xml:space="preserve"> </w:t>
      </w:r>
      <w:r w:rsidRPr="005F1C75">
        <w:t>кто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этом</w:t>
      </w:r>
      <w:r w:rsidRPr="005F1C75">
        <w:rPr>
          <w:rFonts w:eastAsia="serif"/>
        </w:rPr>
        <w:t xml:space="preserve"> </w:t>
      </w:r>
      <w:r w:rsidRPr="005F1C75">
        <w:t xml:space="preserve">нуждается. </w:t>
      </w:r>
    </w:p>
    <w:p w:rsidR="00006798" w:rsidRPr="005F1C75" w:rsidRDefault="00006798" w:rsidP="00324946">
      <w:pPr>
        <w:jc w:val="both"/>
      </w:pPr>
      <w:r w:rsidRPr="005F1C75">
        <w:t>-Проявляет</w:t>
      </w:r>
      <w:r w:rsidRPr="005F1C75">
        <w:rPr>
          <w:rFonts w:eastAsia="serif"/>
        </w:rPr>
        <w:t xml:space="preserve"> </w:t>
      </w:r>
      <w:r w:rsidRPr="005F1C75">
        <w:t>умение</w:t>
      </w:r>
      <w:r w:rsidRPr="005F1C75">
        <w:rPr>
          <w:rFonts w:eastAsia="serif"/>
        </w:rPr>
        <w:t xml:space="preserve"> </w:t>
      </w:r>
      <w:r w:rsidRPr="005F1C75">
        <w:t>слышать</w:t>
      </w:r>
      <w:r w:rsidRPr="005F1C75">
        <w:rPr>
          <w:rFonts w:eastAsia="serif"/>
        </w:rPr>
        <w:t xml:space="preserve"> </w:t>
      </w:r>
      <w:r w:rsidRPr="005F1C75">
        <w:t>других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стремление</w:t>
      </w:r>
      <w:r w:rsidRPr="005F1C75">
        <w:rPr>
          <w:rFonts w:eastAsia="serif"/>
        </w:rPr>
        <w:t xml:space="preserve"> </w:t>
      </w:r>
      <w:r w:rsidRPr="005F1C75">
        <w:t>быть</w:t>
      </w:r>
      <w:r w:rsidRPr="005F1C75">
        <w:rPr>
          <w:rFonts w:eastAsia="serif"/>
        </w:rPr>
        <w:t xml:space="preserve"> </w:t>
      </w:r>
      <w:r w:rsidRPr="005F1C75">
        <w:t>понятым</w:t>
      </w:r>
      <w:r w:rsidRPr="005F1C75">
        <w:rPr>
          <w:rFonts w:eastAsia="serif"/>
        </w:rPr>
        <w:t xml:space="preserve"> </w:t>
      </w:r>
      <w:r w:rsidRPr="005F1C75">
        <w:t>другими.</w:t>
      </w:r>
      <w:r w:rsidRPr="005F1C75">
        <w:rPr>
          <w:rFonts w:eastAsia="serif"/>
        </w:rPr>
        <w:t xml:space="preserve"> </w:t>
      </w:r>
      <w:r w:rsidRPr="005F1C75">
        <w:t xml:space="preserve"> </w:t>
      </w:r>
    </w:p>
    <w:p w:rsidR="00006798" w:rsidRPr="005F1C75" w:rsidRDefault="00006798" w:rsidP="00324946">
      <w:pPr>
        <w:jc w:val="both"/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развитым</w:t>
      </w:r>
      <w:r w:rsidRPr="005F1C75">
        <w:rPr>
          <w:rFonts w:eastAsia="serif"/>
        </w:rPr>
        <w:t xml:space="preserve"> </w:t>
      </w:r>
      <w:r w:rsidRPr="005F1C75">
        <w:t>воображением,</w:t>
      </w:r>
      <w:r w:rsidRPr="005F1C75">
        <w:rPr>
          <w:rFonts w:eastAsia="serif"/>
        </w:rPr>
        <w:t xml:space="preserve"> </w:t>
      </w:r>
      <w:r w:rsidRPr="005F1C75">
        <w:t>которое</w:t>
      </w:r>
      <w:r w:rsidRPr="005F1C75">
        <w:rPr>
          <w:rFonts w:eastAsia="serif"/>
        </w:rPr>
        <w:t xml:space="preserve"> </w:t>
      </w:r>
      <w:r w:rsidRPr="005F1C75">
        <w:t>реализуется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</w:t>
      </w:r>
      <w:r w:rsidRPr="005F1C75">
        <w:t>о</w:t>
      </w:r>
      <w:r w:rsidRPr="005F1C75">
        <w:t>сти,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прежде</w:t>
      </w:r>
      <w:r w:rsidRPr="005F1C75">
        <w:rPr>
          <w:rFonts w:eastAsia="serif"/>
        </w:rPr>
        <w:t xml:space="preserve"> </w:t>
      </w:r>
      <w:r w:rsidRPr="005F1C75">
        <w:t>всего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игре;</w:t>
      </w:r>
      <w:r w:rsidRPr="005F1C75">
        <w:rPr>
          <w:rFonts w:eastAsia="serif"/>
        </w:rPr>
        <w:t xml:space="preserve"> </w:t>
      </w:r>
      <w:r w:rsidRPr="005F1C75">
        <w:t>владеет</w:t>
      </w:r>
      <w:r w:rsidRPr="005F1C75">
        <w:rPr>
          <w:rFonts w:eastAsia="serif"/>
        </w:rPr>
        <w:t xml:space="preserve"> </w:t>
      </w:r>
      <w:r w:rsidRPr="005F1C75">
        <w:t>разными</w:t>
      </w:r>
      <w:r w:rsidRPr="005F1C75">
        <w:rPr>
          <w:rFonts w:eastAsia="serif"/>
        </w:rPr>
        <w:t xml:space="preserve"> </w:t>
      </w:r>
      <w:r w:rsidRPr="005F1C75">
        <w:t>формами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видами</w:t>
      </w:r>
      <w:r w:rsidRPr="005F1C75">
        <w:rPr>
          <w:rFonts w:eastAsia="serif"/>
        </w:rPr>
        <w:t xml:space="preserve"> </w:t>
      </w:r>
      <w:r w:rsidRPr="005F1C75">
        <w:t>игры,</w:t>
      </w:r>
      <w:r w:rsidRPr="005F1C75">
        <w:rPr>
          <w:rFonts w:eastAsia="serif"/>
        </w:rPr>
        <w:t xml:space="preserve"> </w:t>
      </w:r>
      <w:r w:rsidRPr="005F1C75">
        <w:t>различает</w:t>
      </w:r>
      <w:r w:rsidRPr="005F1C75">
        <w:rPr>
          <w:rFonts w:eastAsia="serif"/>
        </w:rPr>
        <w:t xml:space="preserve"> </w:t>
      </w:r>
      <w:r w:rsidRPr="005F1C75">
        <w:t>условную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реальную</w:t>
      </w:r>
      <w:r w:rsidRPr="005F1C75">
        <w:rPr>
          <w:rFonts w:eastAsia="serif"/>
        </w:rPr>
        <w:t xml:space="preserve"> </w:t>
      </w:r>
      <w:r w:rsidRPr="005F1C75">
        <w:t>ситуации;</w:t>
      </w:r>
      <w:r w:rsidRPr="005F1C75">
        <w:rPr>
          <w:rFonts w:eastAsia="serif"/>
        </w:rPr>
        <w:t xml:space="preserve"> </w:t>
      </w:r>
      <w:r w:rsidRPr="005F1C75">
        <w:t>умеет</w:t>
      </w:r>
      <w:r w:rsidRPr="005F1C75">
        <w:rPr>
          <w:rFonts w:eastAsia="serif"/>
        </w:rPr>
        <w:t xml:space="preserve"> </w:t>
      </w:r>
      <w:r w:rsidRPr="005F1C75">
        <w:t>подчиняться</w:t>
      </w:r>
      <w:r w:rsidRPr="005F1C75">
        <w:rPr>
          <w:rFonts w:eastAsia="serif"/>
        </w:rPr>
        <w:t xml:space="preserve"> </w:t>
      </w:r>
      <w:r w:rsidRPr="005F1C75">
        <w:t>разным</w:t>
      </w:r>
      <w:r w:rsidRPr="005F1C75">
        <w:rPr>
          <w:rFonts w:eastAsia="serif"/>
        </w:rPr>
        <w:t xml:space="preserve"> </w:t>
      </w:r>
      <w:r w:rsidRPr="005F1C75">
        <w:t>правилам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социальным</w:t>
      </w:r>
      <w:r w:rsidRPr="005F1C75">
        <w:rPr>
          <w:rFonts w:eastAsia="serif"/>
        </w:rPr>
        <w:t xml:space="preserve"> </w:t>
      </w:r>
      <w:r w:rsidRPr="005F1C75">
        <w:t>нормам.</w:t>
      </w:r>
      <w:r w:rsidRPr="005F1C75">
        <w:rPr>
          <w:rFonts w:eastAsia="serif"/>
        </w:rPr>
        <w:t xml:space="preserve"> </w:t>
      </w:r>
      <w:r w:rsidRPr="005F1C75">
        <w:t>Умеет</w:t>
      </w:r>
      <w:r w:rsidRPr="005F1C75">
        <w:rPr>
          <w:rFonts w:eastAsia="serif"/>
        </w:rPr>
        <w:t xml:space="preserve"> </w:t>
      </w:r>
      <w:r w:rsidRPr="005F1C75">
        <w:t>ра</w:t>
      </w:r>
      <w:r w:rsidRPr="005F1C75">
        <w:t>с</w:t>
      </w:r>
      <w:r w:rsidRPr="005F1C75">
        <w:t>познавать</w:t>
      </w:r>
      <w:r w:rsidRPr="005F1C75">
        <w:rPr>
          <w:rFonts w:eastAsia="serif"/>
        </w:rPr>
        <w:t xml:space="preserve"> </w:t>
      </w:r>
      <w:r w:rsidRPr="005F1C75">
        <w:t>различные</w:t>
      </w:r>
      <w:r w:rsidRPr="005F1C75">
        <w:rPr>
          <w:rFonts w:eastAsia="serif"/>
        </w:rPr>
        <w:t xml:space="preserve"> </w:t>
      </w:r>
      <w:r w:rsidRPr="005F1C75">
        <w:t>ситуации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адекватно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 xml:space="preserve">оценивать. </w:t>
      </w:r>
    </w:p>
    <w:p w:rsidR="00006798" w:rsidRPr="005F1C75" w:rsidRDefault="00006798" w:rsidP="00324946">
      <w:pPr>
        <w:jc w:val="both"/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достаточно</w:t>
      </w:r>
      <w:r w:rsidRPr="005F1C75">
        <w:rPr>
          <w:rFonts w:eastAsia="serif"/>
        </w:rPr>
        <w:t xml:space="preserve"> </w:t>
      </w:r>
      <w:r w:rsidRPr="005F1C75">
        <w:t>хорошо</w:t>
      </w:r>
      <w:r w:rsidRPr="005F1C75">
        <w:rPr>
          <w:rFonts w:eastAsia="serif"/>
        </w:rPr>
        <w:t xml:space="preserve"> </w:t>
      </w:r>
      <w:r w:rsidRPr="005F1C75">
        <w:t>владеет</w:t>
      </w:r>
      <w:r w:rsidRPr="005F1C75">
        <w:rPr>
          <w:rFonts w:eastAsia="serif"/>
        </w:rPr>
        <w:t xml:space="preserve"> </w:t>
      </w:r>
      <w:r w:rsidRPr="005F1C75">
        <w:t>устной</w:t>
      </w:r>
      <w:r w:rsidRPr="005F1C75">
        <w:rPr>
          <w:rFonts w:eastAsia="serif"/>
        </w:rPr>
        <w:t xml:space="preserve"> </w:t>
      </w:r>
      <w:r w:rsidRPr="005F1C75">
        <w:t>речью,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выражать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мысли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желания,</w:t>
      </w:r>
      <w:r w:rsidRPr="005F1C75">
        <w:rPr>
          <w:rFonts w:eastAsia="serif"/>
        </w:rPr>
        <w:t xml:space="preserve"> </w:t>
      </w:r>
      <w:r w:rsidRPr="005F1C75">
        <w:t>использовать</w:t>
      </w:r>
      <w:r w:rsidRPr="005F1C75">
        <w:rPr>
          <w:rFonts w:eastAsia="serif"/>
        </w:rPr>
        <w:t xml:space="preserve"> </w:t>
      </w:r>
      <w:r w:rsidRPr="005F1C75">
        <w:t>речь</w:t>
      </w:r>
      <w:r w:rsidRPr="005F1C75">
        <w:rPr>
          <w:rFonts w:eastAsia="serif"/>
        </w:rPr>
        <w:t xml:space="preserve"> </w:t>
      </w:r>
      <w:r w:rsidRPr="005F1C75">
        <w:t>для</w:t>
      </w:r>
      <w:r w:rsidRPr="005F1C75">
        <w:rPr>
          <w:rFonts w:eastAsia="serif"/>
        </w:rPr>
        <w:t xml:space="preserve"> </w:t>
      </w:r>
      <w:r w:rsidRPr="005F1C75">
        <w:t>выражения</w:t>
      </w:r>
      <w:r w:rsidRPr="005F1C75">
        <w:rPr>
          <w:rFonts w:eastAsia="serif"/>
        </w:rPr>
        <w:t xml:space="preserve"> </w:t>
      </w:r>
      <w:r w:rsidRPr="005F1C75">
        <w:t>своих</w:t>
      </w:r>
      <w:r w:rsidRPr="005F1C75">
        <w:rPr>
          <w:rFonts w:eastAsia="serif"/>
        </w:rPr>
        <w:t xml:space="preserve"> </w:t>
      </w:r>
      <w:r w:rsidRPr="005F1C75">
        <w:t>мыслей,</w:t>
      </w:r>
      <w:r w:rsidRPr="005F1C75">
        <w:rPr>
          <w:rFonts w:eastAsia="serif"/>
        </w:rPr>
        <w:t xml:space="preserve"> </w:t>
      </w:r>
      <w:r w:rsidRPr="005F1C75">
        <w:t>чувств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желаний,</w:t>
      </w:r>
      <w:r w:rsidRPr="005F1C75">
        <w:rPr>
          <w:rFonts w:eastAsia="serif"/>
        </w:rPr>
        <w:t xml:space="preserve"> </w:t>
      </w:r>
      <w:r w:rsidRPr="005F1C75">
        <w:t>построения</w:t>
      </w:r>
      <w:r w:rsidRPr="005F1C75">
        <w:rPr>
          <w:rFonts w:eastAsia="serif"/>
        </w:rPr>
        <w:t xml:space="preserve"> </w:t>
      </w:r>
      <w:r w:rsidRPr="005F1C75">
        <w:t>речевого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t>ы</w:t>
      </w:r>
      <w:r w:rsidRPr="005F1C75">
        <w:t>сказывания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ситуации</w:t>
      </w:r>
      <w:r w:rsidRPr="005F1C75">
        <w:rPr>
          <w:rFonts w:eastAsia="serif"/>
        </w:rPr>
        <w:t xml:space="preserve"> </w:t>
      </w:r>
      <w:r w:rsidRPr="005F1C75">
        <w:t>общения,</w:t>
      </w:r>
      <w:r w:rsidRPr="005F1C75">
        <w:rPr>
          <w:rFonts w:eastAsia="serif"/>
        </w:rPr>
        <w:t xml:space="preserve"> </w:t>
      </w:r>
      <w:r w:rsidRPr="005F1C75">
        <w:t>выделять</w:t>
      </w:r>
      <w:r w:rsidRPr="005F1C75">
        <w:rPr>
          <w:rFonts w:eastAsia="serif"/>
        </w:rPr>
        <w:t xml:space="preserve"> </w:t>
      </w:r>
      <w:r w:rsidRPr="005F1C75">
        <w:t>звуки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словах,</w:t>
      </w:r>
      <w:r w:rsidRPr="005F1C75">
        <w:rPr>
          <w:rFonts w:eastAsia="serif"/>
        </w:rPr>
        <w:t xml:space="preserve"> </w:t>
      </w:r>
      <w:r w:rsidRPr="005F1C75">
        <w:t>у</w:t>
      </w:r>
      <w:r w:rsidRPr="005F1C75">
        <w:rPr>
          <w:rFonts w:eastAsia="serif"/>
        </w:rPr>
        <w:t xml:space="preserve"> </w:t>
      </w:r>
      <w:r w:rsidRPr="005F1C75">
        <w:t>ребенка</w:t>
      </w:r>
      <w:r w:rsidRPr="005F1C75">
        <w:rPr>
          <w:rFonts w:eastAsia="serif"/>
        </w:rPr>
        <w:t xml:space="preserve"> </w:t>
      </w:r>
      <w:r w:rsidRPr="005F1C75">
        <w:t>складываются</w:t>
      </w:r>
      <w:r w:rsidRPr="005F1C75">
        <w:rPr>
          <w:rFonts w:eastAsia="serif"/>
        </w:rPr>
        <w:t xml:space="preserve"> </w:t>
      </w:r>
      <w:r w:rsidRPr="005F1C75">
        <w:t>предп</w:t>
      </w:r>
      <w:r w:rsidRPr="005F1C75">
        <w:t>о</w:t>
      </w:r>
      <w:r w:rsidRPr="005F1C75">
        <w:t>сылки</w:t>
      </w:r>
      <w:r w:rsidRPr="005F1C75">
        <w:rPr>
          <w:rFonts w:eastAsia="serif"/>
        </w:rPr>
        <w:t xml:space="preserve"> </w:t>
      </w:r>
      <w:r w:rsidRPr="005F1C75">
        <w:t>грамотности.</w:t>
      </w:r>
    </w:p>
    <w:p w:rsidR="00006798" w:rsidRPr="005F1C75" w:rsidRDefault="00006798" w:rsidP="00324946">
      <w:pPr>
        <w:jc w:val="both"/>
      </w:pPr>
      <w:r w:rsidRPr="005F1C75">
        <w:t>-У</w:t>
      </w:r>
      <w:r w:rsidRPr="005F1C75">
        <w:rPr>
          <w:rFonts w:eastAsia="serif"/>
        </w:rPr>
        <w:t xml:space="preserve"> </w:t>
      </w:r>
      <w:r w:rsidRPr="005F1C75">
        <w:t>ребенка</w:t>
      </w:r>
      <w:r w:rsidRPr="005F1C75">
        <w:rPr>
          <w:rFonts w:eastAsia="serif"/>
        </w:rPr>
        <w:t xml:space="preserve"> </w:t>
      </w:r>
      <w:r w:rsidRPr="005F1C75">
        <w:t>развита</w:t>
      </w:r>
      <w:r w:rsidRPr="005F1C75">
        <w:rPr>
          <w:rFonts w:eastAsia="serif"/>
        </w:rPr>
        <w:t xml:space="preserve"> </w:t>
      </w:r>
      <w:r w:rsidRPr="005F1C75">
        <w:t>крупная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мелкая</w:t>
      </w:r>
      <w:r w:rsidRPr="005F1C75">
        <w:rPr>
          <w:rFonts w:eastAsia="serif"/>
        </w:rPr>
        <w:t xml:space="preserve"> </w:t>
      </w:r>
      <w:r w:rsidRPr="005F1C75">
        <w:t>моторика;</w:t>
      </w:r>
      <w:r w:rsidRPr="005F1C75">
        <w:rPr>
          <w:rFonts w:eastAsia="serif"/>
        </w:rPr>
        <w:t xml:space="preserve"> </w:t>
      </w:r>
      <w:r w:rsidRPr="005F1C75">
        <w:t>он</w:t>
      </w:r>
      <w:r w:rsidRPr="005F1C75">
        <w:rPr>
          <w:rFonts w:eastAsia="serif"/>
        </w:rPr>
        <w:t xml:space="preserve"> </w:t>
      </w:r>
      <w:r w:rsidRPr="005F1C75">
        <w:t>подвижен,</w:t>
      </w:r>
      <w:r w:rsidRPr="005F1C75">
        <w:rPr>
          <w:rFonts w:eastAsia="serif"/>
        </w:rPr>
        <w:t xml:space="preserve"> </w:t>
      </w:r>
      <w:r w:rsidRPr="005F1C75">
        <w:t>вынослив,</w:t>
      </w:r>
      <w:r w:rsidRPr="005F1C75">
        <w:rPr>
          <w:rFonts w:eastAsia="serif"/>
        </w:rPr>
        <w:t xml:space="preserve"> </w:t>
      </w:r>
      <w:r w:rsidRPr="005F1C75">
        <w:t>владеет</w:t>
      </w:r>
      <w:r w:rsidRPr="005F1C75">
        <w:rPr>
          <w:rFonts w:eastAsia="serif"/>
        </w:rPr>
        <w:t xml:space="preserve"> </w:t>
      </w:r>
      <w:r w:rsidRPr="005F1C75">
        <w:t>основными</w:t>
      </w:r>
      <w:r w:rsidRPr="005F1C75">
        <w:rPr>
          <w:rFonts w:eastAsia="serif"/>
        </w:rPr>
        <w:t xml:space="preserve"> </w:t>
      </w:r>
      <w:r w:rsidRPr="005F1C75">
        <w:t>движениями,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контролировать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движения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управлять</w:t>
      </w:r>
      <w:r w:rsidRPr="005F1C75">
        <w:rPr>
          <w:rFonts w:eastAsia="serif"/>
        </w:rPr>
        <w:t xml:space="preserve"> </w:t>
      </w:r>
      <w:r w:rsidRPr="005F1C75">
        <w:t>ими.</w:t>
      </w:r>
    </w:p>
    <w:p w:rsidR="00006798" w:rsidRPr="005F1C75" w:rsidRDefault="00006798" w:rsidP="00324946">
      <w:pPr>
        <w:jc w:val="both"/>
        <w:rPr>
          <w:rFonts w:eastAsia="serif"/>
        </w:rPr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способен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волевым</w:t>
      </w:r>
      <w:r w:rsidRPr="005F1C75">
        <w:rPr>
          <w:rFonts w:eastAsia="serif"/>
        </w:rPr>
        <w:t xml:space="preserve"> </w:t>
      </w:r>
      <w:r w:rsidRPr="005F1C75">
        <w:t>усилиям,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следовать</w:t>
      </w:r>
      <w:r w:rsidRPr="005F1C75">
        <w:rPr>
          <w:rFonts w:eastAsia="serif"/>
        </w:rPr>
        <w:t xml:space="preserve"> </w:t>
      </w:r>
      <w:r w:rsidRPr="005F1C75">
        <w:t>социальным</w:t>
      </w:r>
      <w:r w:rsidRPr="005F1C75">
        <w:rPr>
          <w:rFonts w:eastAsia="serif"/>
        </w:rPr>
        <w:t xml:space="preserve"> </w:t>
      </w:r>
      <w:r w:rsidRPr="005F1C75">
        <w:t>нормам</w:t>
      </w:r>
      <w:r w:rsidRPr="005F1C75">
        <w:rPr>
          <w:rFonts w:eastAsia="serif"/>
        </w:rPr>
        <w:t xml:space="preserve"> </w:t>
      </w:r>
      <w:r w:rsidRPr="005F1C75">
        <w:t>поведения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правилам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деятельности,</w:t>
      </w:r>
      <w:r w:rsidRPr="005F1C75">
        <w:rPr>
          <w:rFonts w:eastAsia="serif"/>
        </w:rPr>
        <w:t xml:space="preserve"> </w:t>
      </w:r>
      <w:r w:rsidRPr="005F1C75">
        <w:t>во</w:t>
      </w:r>
      <w:r w:rsidRPr="005F1C75">
        <w:rPr>
          <w:rFonts w:eastAsia="serif"/>
        </w:rPr>
        <w:t xml:space="preserve"> </w:t>
      </w:r>
      <w:r w:rsidRPr="005F1C75">
        <w:t>взаимоотношениях</w:t>
      </w:r>
      <w:r w:rsidRPr="005F1C75">
        <w:rPr>
          <w:rFonts w:eastAsia="serif"/>
        </w:rPr>
        <w:t xml:space="preserve"> </w:t>
      </w:r>
      <w:proofErr w:type="gramStart"/>
      <w:r w:rsidRPr="005F1C75">
        <w:t>со</w:t>
      </w:r>
      <w:proofErr w:type="gramEnd"/>
      <w:r w:rsidRPr="005F1C75">
        <w:rPr>
          <w:rFonts w:eastAsia="serif"/>
        </w:rPr>
        <w:t xml:space="preserve"> </w:t>
      </w:r>
      <w:r w:rsidRPr="005F1C75">
        <w:t>взрослыми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сверстниками,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соблюдать</w:t>
      </w:r>
      <w:r w:rsidRPr="005F1C75">
        <w:rPr>
          <w:rFonts w:eastAsia="serif"/>
        </w:rPr>
        <w:t xml:space="preserve"> </w:t>
      </w:r>
      <w:r w:rsidRPr="005F1C75">
        <w:t>правила</w:t>
      </w:r>
      <w:r w:rsidRPr="005F1C75">
        <w:rPr>
          <w:rFonts w:eastAsia="serif"/>
        </w:rPr>
        <w:t xml:space="preserve"> </w:t>
      </w:r>
      <w:r w:rsidRPr="005F1C75">
        <w:t>безопасного</w:t>
      </w:r>
      <w:r w:rsidRPr="005F1C75">
        <w:rPr>
          <w:rFonts w:eastAsia="serif"/>
        </w:rPr>
        <w:t xml:space="preserve"> </w:t>
      </w:r>
      <w:r w:rsidRPr="005F1C75">
        <w:t>поведения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навыки</w:t>
      </w:r>
      <w:r w:rsidRPr="005F1C75">
        <w:rPr>
          <w:rFonts w:eastAsia="serif"/>
        </w:rPr>
        <w:t xml:space="preserve"> </w:t>
      </w:r>
      <w:r w:rsidRPr="005F1C75">
        <w:t>личной</w:t>
      </w:r>
      <w:r w:rsidRPr="005F1C75">
        <w:rPr>
          <w:rFonts w:eastAsia="serif"/>
        </w:rPr>
        <w:t xml:space="preserve"> </w:t>
      </w:r>
      <w:r w:rsidRPr="005F1C75">
        <w:t>гигиены.</w:t>
      </w:r>
      <w:r w:rsidRPr="005F1C75">
        <w:rPr>
          <w:rFonts w:eastAsia="serif"/>
        </w:rPr>
        <w:t xml:space="preserve"> </w:t>
      </w:r>
    </w:p>
    <w:p w:rsidR="00006798" w:rsidRPr="005F1C75" w:rsidRDefault="00006798" w:rsidP="00324946">
      <w:pPr>
        <w:jc w:val="both"/>
      </w:pPr>
      <w:r w:rsidRPr="005F1C75">
        <w:t>-Проявляет</w:t>
      </w:r>
      <w:r w:rsidRPr="005F1C75">
        <w:rPr>
          <w:rFonts w:eastAsia="serif"/>
        </w:rPr>
        <w:t xml:space="preserve"> </w:t>
      </w:r>
      <w:r w:rsidRPr="005F1C75">
        <w:t>ответственность</w:t>
      </w:r>
      <w:r w:rsidRPr="005F1C75">
        <w:rPr>
          <w:rFonts w:eastAsia="serif"/>
        </w:rPr>
        <w:t xml:space="preserve"> </w:t>
      </w:r>
      <w:r w:rsidRPr="005F1C75">
        <w:t>за</w:t>
      </w:r>
      <w:r w:rsidRPr="005F1C75">
        <w:rPr>
          <w:rFonts w:eastAsia="serif"/>
        </w:rPr>
        <w:t xml:space="preserve"> </w:t>
      </w:r>
      <w:r w:rsidRPr="005F1C75">
        <w:t>начатое</w:t>
      </w:r>
      <w:r w:rsidRPr="005F1C75">
        <w:rPr>
          <w:rFonts w:eastAsia="serif"/>
        </w:rPr>
        <w:t xml:space="preserve"> </w:t>
      </w:r>
      <w:r w:rsidRPr="005F1C75">
        <w:t>дело.</w:t>
      </w:r>
    </w:p>
    <w:p w:rsidR="00324946" w:rsidRPr="005F1C75" w:rsidRDefault="00006798" w:rsidP="00324946">
      <w:pPr>
        <w:jc w:val="both"/>
        <w:rPr>
          <w:rFonts w:eastAsia="serif"/>
        </w:rPr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любознательность,</w:t>
      </w:r>
      <w:r w:rsidRPr="005F1C75">
        <w:rPr>
          <w:rFonts w:eastAsia="serif"/>
        </w:rPr>
        <w:t xml:space="preserve"> </w:t>
      </w:r>
      <w:r w:rsidRPr="005F1C75">
        <w:t>задает</w:t>
      </w:r>
      <w:r w:rsidRPr="005F1C75">
        <w:rPr>
          <w:rFonts w:eastAsia="serif"/>
        </w:rPr>
        <w:t xml:space="preserve"> </w:t>
      </w:r>
      <w:r w:rsidRPr="005F1C75">
        <w:t>вопросы</w:t>
      </w:r>
      <w:r w:rsidRPr="005F1C75">
        <w:rPr>
          <w:rFonts w:eastAsia="serif"/>
        </w:rPr>
        <w:t xml:space="preserve"> </w:t>
      </w:r>
      <w:r w:rsidRPr="005F1C75">
        <w:t>взрослым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сверстникам,</w:t>
      </w:r>
      <w:r w:rsidRPr="005F1C75">
        <w:rPr>
          <w:rFonts w:eastAsia="serif"/>
        </w:rPr>
        <w:t xml:space="preserve"> </w:t>
      </w:r>
      <w:r w:rsidRPr="005F1C75">
        <w:t>интересуе</w:t>
      </w:r>
      <w:r w:rsidRPr="005F1C75">
        <w:t>т</w:t>
      </w:r>
      <w:r w:rsidRPr="005F1C75">
        <w:t>ся</w:t>
      </w:r>
      <w:r w:rsidRPr="005F1C75">
        <w:rPr>
          <w:rFonts w:eastAsia="serif"/>
        </w:rPr>
        <w:t xml:space="preserve"> </w:t>
      </w:r>
      <w:r w:rsidRPr="005F1C75">
        <w:t>причинно-следственными</w:t>
      </w:r>
      <w:r w:rsidRPr="005F1C75">
        <w:rPr>
          <w:rFonts w:eastAsia="serif"/>
        </w:rPr>
        <w:t xml:space="preserve"> </w:t>
      </w:r>
      <w:r w:rsidRPr="005F1C75">
        <w:t>связями,</w:t>
      </w:r>
      <w:r w:rsidRPr="005F1C75">
        <w:rPr>
          <w:rFonts w:eastAsia="serif"/>
        </w:rPr>
        <w:t xml:space="preserve"> </w:t>
      </w:r>
      <w:r w:rsidRPr="005F1C75">
        <w:t>пытается</w:t>
      </w:r>
      <w:r w:rsidRPr="005F1C75">
        <w:rPr>
          <w:rFonts w:eastAsia="serif"/>
        </w:rPr>
        <w:t xml:space="preserve"> </w:t>
      </w:r>
      <w:r w:rsidRPr="005F1C75">
        <w:t>самостоятельно</w:t>
      </w:r>
      <w:r w:rsidRPr="005F1C75">
        <w:rPr>
          <w:rFonts w:eastAsia="serif"/>
        </w:rPr>
        <w:t xml:space="preserve"> </w:t>
      </w:r>
      <w:r w:rsidRPr="005F1C75">
        <w:t>придумывать</w:t>
      </w:r>
      <w:r w:rsidRPr="005F1C75">
        <w:rPr>
          <w:rFonts w:eastAsia="serif"/>
        </w:rPr>
        <w:t xml:space="preserve"> </w:t>
      </w:r>
      <w:r w:rsidRPr="005F1C75">
        <w:t>объяснения</w:t>
      </w:r>
      <w:r w:rsidRPr="005F1C75">
        <w:rPr>
          <w:rFonts w:eastAsia="serif"/>
        </w:rPr>
        <w:t xml:space="preserve"> </w:t>
      </w:r>
      <w:r w:rsidRPr="005F1C75">
        <w:t>я</w:t>
      </w:r>
      <w:r w:rsidRPr="005F1C75">
        <w:t>в</w:t>
      </w:r>
      <w:r w:rsidRPr="005F1C75">
        <w:t>лениям</w:t>
      </w:r>
      <w:r w:rsidRPr="005F1C75">
        <w:rPr>
          <w:rFonts w:eastAsia="serif"/>
        </w:rPr>
        <w:t xml:space="preserve"> </w:t>
      </w:r>
      <w:r w:rsidRPr="005F1C75">
        <w:t>природы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поступкам</w:t>
      </w:r>
      <w:r w:rsidRPr="005F1C75">
        <w:rPr>
          <w:rFonts w:eastAsia="serif"/>
        </w:rPr>
        <w:t xml:space="preserve"> </w:t>
      </w:r>
      <w:r w:rsidRPr="005F1C75">
        <w:t>людей;</w:t>
      </w:r>
      <w:r w:rsidRPr="005F1C75">
        <w:rPr>
          <w:rFonts w:eastAsia="serif"/>
        </w:rPr>
        <w:t xml:space="preserve"> </w:t>
      </w:r>
      <w:r w:rsidRPr="005F1C75">
        <w:t>склонен</w:t>
      </w:r>
      <w:r w:rsidRPr="005F1C75">
        <w:rPr>
          <w:rFonts w:eastAsia="serif"/>
        </w:rPr>
        <w:t xml:space="preserve"> </w:t>
      </w:r>
      <w:r w:rsidRPr="005F1C75">
        <w:t>наблюдать,</w:t>
      </w:r>
      <w:r w:rsidRPr="005F1C75">
        <w:rPr>
          <w:rFonts w:eastAsia="serif"/>
        </w:rPr>
        <w:t xml:space="preserve"> </w:t>
      </w:r>
      <w:r w:rsidRPr="005F1C75">
        <w:t>экспериментировать.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н</w:t>
      </w:r>
      <w:r w:rsidRPr="005F1C75">
        <w:t>а</w:t>
      </w:r>
      <w:r w:rsidRPr="005F1C75">
        <w:t>чальными</w:t>
      </w:r>
      <w:r w:rsidRPr="005F1C75">
        <w:rPr>
          <w:rFonts w:eastAsia="serif"/>
        </w:rPr>
        <w:t xml:space="preserve"> </w:t>
      </w:r>
      <w:r w:rsidRPr="005F1C75">
        <w:t>знаниями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себе,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природном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социальном</w:t>
      </w:r>
      <w:r w:rsidRPr="005F1C75">
        <w:rPr>
          <w:rFonts w:eastAsia="serif"/>
        </w:rPr>
        <w:t xml:space="preserve"> </w:t>
      </w:r>
      <w:r w:rsidRPr="005F1C75">
        <w:t>мире,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котором</w:t>
      </w:r>
      <w:r w:rsidRPr="005F1C75">
        <w:rPr>
          <w:rFonts w:eastAsia="serif"/>
        </w:rPr>
        <w:t xml:space="preserve"> </w:t>
      </w:r>
      <w:r w:rsidRPr="005F1C75">
        <w:t>он</w:t>
      </w:r>
      <w:r w:rsidRPr="005F1C75">
        <w:rPr>
          <w:rFonts w:eastAsia="serif"/>
        </w:rPr>
        <w:t xml:space="preserve"> </w:t>
      </w:r>
      <w:r w:rsidRPr="005F1C75">
        <w:t>живет;</w:t>
      </w:r>
      <w:r w:rsidRPr="005F1C75">
        <w:rPr>
          <w:rFonts w:eastAsia="serif"/>
        </w:rPr>
        <w:t xml:space="preserve"> </w:t>
      </w:r>
      <w:r w:rsidRPr="005F1C75">
        <w:t>знаком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произведениями</w:t>
      </w:r>
      <w:r w:rsidRPr="005F1C75">
        <w:rPr>
          <w:rFonts w:eastAsia="serif"/>
        </w:rPr>
        <w:t xml:space="preserve"> </w:t>
      </w:r>
      <w:r w:rsidRPr="005F1C75">
        <w:t>детской</w:t>
      </w:r>
      <w:r w:rsidRPr="005F1C75">
        <w:rPr>
          <w:rFonts w:eastAsia="serif"/>
        </w:rPr>
        <w:t xml:space="preserve"> </w:t>
      </w:r>
      <w:r w:rsidRPr="005F1C75">
        <w:t>литературы,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элементарными</w:t>
      </w:r>
      <w:r w:rsidRPr="005F1C75">
        <w:rPr>
          <w:rFonts w:eastAsia="serif"/>
        </w:rPr>
        <w:t xml:space="preserve"> </w:t>
      </w:r>
      <w:r w:rsidRPr="005F1C75">
        <w:t>представлениями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области</w:t>
      </w:r>
      <w:r w:rsidRPr="005F1C75">
        <w:rPr>
          <w:rFonts w:eastAsia="serif"/>
        </w:rPr>
        <w:t xml:space="preserve"> </w:t>
      </w:r>
      <w:r w:rsidRPr="005F1C75">
        <w:t>живой</w:t>
      </w:r>
      <w:r w:rsidRPr="005F1C75">
        <w:rPr>
          <w:rFonts w:eastAsia="serif"/>
        </w:rPr>
        <w:t xml:space="preserve"> </w:t>
      </w:r>
      <w:r w:rsidRPr="005F1C75">
        <w:t>природы,</w:t>
      </w:r>
      <w:r w:rsidRPr="005F1C75">
        <w:rPr>
          <w:rFonts w:eastAsia="serif"/>
        </w:rPr>
        <w:t xml:space="preserve"> </w:t>
      </w:r>
      <w:r w:rsidRPr="005F1C75">
        <w:t>естествознания,</w:t>
      </w:r>
      <w:r w:rsidRPr="005F1C75">
        <w:rPr>
          <w:rFonts w:eastAsia="serif"/>
        </w:rPr>
        <w:t xml:space="preserve"> </w:t>
      </w:r>
      <w:r w:rsidRPr="005F1C75">
        <w:t>математики,</w:t>
      </w:r>
      <w:r w:rsidRPr="005F1C75">
        <w:rPr>
          <w:rFonts w:eastAsia="serif"/>
        </w:rPr>
        <w:t xml:space="preserve"> </w:t>
      </w:r>
      <w:r w:rsidRPr="005F1C75">
        <w:t>истории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п.;</w:t>
      </w:r>
      <w:r w:rsidRPr="005F1C75">
        <w:rPr>
          <w:rFonts w:eastAsia="serif"/>
        </w:rPr>
        <w:t xml:space="preserve"> </w:t>
      </w:r>
      <w:r w:rsidRPr="005F1C75">
        <w:t>способен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принятию</w:t>
      </w:r>
      <w:r w:rsidRPr="005F1C75">
        <w:rPr>
          <w:rFonts w:eastAsia="serif"/>
        </w:rPr>
        <w:t xml:space="preserve"> </w:t>
      </w:r>
      <w:r w:rsidRPr="005F1C75">
        <w:t>собс</w:t>
      </w:r>
      <w:r w:rsidRPr="005F1C75">
        <w:t>т</w:t>
      </w:r>
      <w:r w:rsidRPr="005F1C75">
        <w:t>венных</w:t>
      </w:r>
      <w:r w:rsidRPr="005F1C75">
        <w:rPr>
          <w:rFonts w:eastAsia="serif"/>
        </w:rPr>
        <w:t xml:space="preserve"> </w:t>
      </w:r>
      <w:r w:rsidRPr="005F1C75">
        <w:t>решений,</w:t>
      </w:r>
      <w:r w:rsidRPr="005F1C75">
        <w:rPr>
          <w:rFonts w:eastAsia="serif"/>
        </w:rPr>
        <w:t xml:space="preserve"> </w:t>
      </w:r>
      <w:r w:rsidRPr="005F1C75">
        <w:t>опираясь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знания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умения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деятельности.</w:t>
      </w:r>
    </w:p>
    <w:p w:rsidR="00324946" w:rsidRPr="005F1C75" w:rsidRDefault="00324946" w:rsidP="00324946">
      <w:pPr>
        <w:jc w:val="both"/>
      </w:pPr>
      <w:r w:rsidRPr="005F1C75">
        <w:t>-Открыт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новому,</w:t>
      </w:r>
      <w:r w:rsidRPr="005F1C75">
        <w:rPr>
          <w:rFonts w:eastAsia="serif"/>
        </w:rPr>
        <w:t xml:space="preserve"> </w:t>
      </w:r>
      <w:r w:rsidRPr="005F1C75">
        <w:t>то</w:t>
      </w:r>
      <w:r w:rsidRPr="005F1C75">
        <w:rPr>
          <w:rFonts w:eastAsia="serif"/>
        </w:rPr>
        <w:t xml:space="preserve"> </w:t>
      </w:r>
      <w:r w:rsidRPr="005F1C75">
        <w:t>есть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стремления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получению</w:t>
      </w:r>
      <w:r w:rsidRPr="005F1C75">
        <w:rPr>
          <w:rFonts w:eastAsia="serif"/>
        </w:rPr>
        <w:t xml:space="preserve"> </w:t>
      </w:r>
      <w:r w:rsidRPr="005F1C75">
        <w:t>знаний,</w:t>
      </w:r>
      <w:r w:rsidRPr="005F1C75">
        <w:rPr>
          <w:rFonts w:eastAsia="serif"/>
        </w:rPr>
        <w:t xml:space="preserve"> </w:t>
      </w:r>
      <w:r w:rsidRPr="005F1C75">
        <w:t>положительной</w:t>
      </w:r>
      <w:r w:rsidRPr="005F1C75">
        <w:rPr>
          <w:rFonts w:eastAsia="serif"/>
        </w:rPr>
        <w:t xml:space="preserve"> </w:t>
      </w:r>
      <w:r w:rsidRPr="005F1C75">
        <w:t>мот</w:t>
      </w:r>
      <w:r w:rsidRPr="005F1C75">
        <w:t>и</w:t>
      </w:r>
      <w:r w:rsidRPr="005F1C75">
        <w:t>вации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дальнейшему</w:t>
      </w:r>
      <w:r w:rsidRPr="005F1C75">
        <w:rPr>
          <w:rFonts w:eastAsia="serif"/>
        </w:rPr>
        <w:t xml:space="preserve"> </w:t>
      </w:r>
      <w:r w:rsidRPr="005F1C75">
        <w:t>обучению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школе.</w:t>
      </w:r>
    </w:p>
    <w:p w:rsidR="00324946" w:rsidRPr="005F1C75" w:rsidRDefault="00324946" w:rsidP="00324946">
      <w:pPr>
        <w:jc w:val="both"/>
        <w:rPr>
          <w:rFonts w:eastAsia="serif"/>
        </w:rPr>
      </w:pPr>
      <w:r w:rsidRPr="005F1C75">
        <w:t>-Проявляет</w:t>
      </w:r>
      <w:r w:rsidRPr="005F1C75">
        <w:rPr>
          <w:rFonts w:eastAsia="serif"/>
        </w:rPr>
        <w:t xml:space="preserve"> </w:t>
      </w:r>
      <w:r w:rsidRPr="005F1C75">
        <w:t>уважение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жизни</w:t>
      </w:r>
      <w:r w:rsidRPr="005F1C75">
        <w:rPr>
          <w:rFonts w:eastAsia="serif"/>
        </w:rPr>
        <w:t xml:space="preserve"> </w:t>
      </w:r>
      <w:r w:rsidRPr="005F1C75">
        <w:t>(в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формах)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заботу</w:t>
      </w:r>
      <w:r w:rsidRPr="005F1C75">
        <w:rPr>
          <w:rFonts w:eastAsia="serif"/>
        </w:rPr>
        <w:t xml:space="preserve"> </w:t>
      </w:r>
      <w:r w:rsidRPr="005F1C75">
        <w:t>об</w:t>
      </w:r>
      <w:r w:rsidRPr="005F1C75">
        <w:rPr>
          <w:rFonts w:eastAsia="serif"/>
        </w:rPr>
        <w:t xml:space="preserve"> </w:t>
      </w:r>
      <w:r w:rsidRPr="005F1C75">
        <w:t>окружающей</w:t>
      </w:r>
      <w:r w:rsidRPr="005F1C75">
        <w:rPr>
          <w:rFonts w:eastAsia="serif"/>
        </w:rPr>
        <w:t xml:space="preserve"> </w:t>
      </w:r>
      <w:r w:rsidRPr="005F1C75">
        <w:t>среде.</w:t>
      </w:r>
      <w:r w:rsidRPr="005F1C75">
        <w:rPr>
          <w:rFonts w:eastAsia="serif"/>
        </w:rPr>
        <w:t xml:space="preserve"> </w:t>
      </w:r>
    </w:p>
    <w:p w:rsidR="00324946" w:rsidRPr="005F1C75" w:rsidRDefault="00324946" w:rsidP="00324946">
      <w:pPr>
        <w:jc w:val="both"/>
      </w:pPr>
      <w:r w:rsidRPr="005F1C75">
        <w:t>-Эмоционально</w:t>
      </w:r>
      <w:r w:rsidRPr="005F1C75">
        <w:rPr>
          <w:rFonts w:eastAsia="serif"/>
        </w:rPr>
        <w:t xml:space="preserve"> </w:t>
      </w:r>
      <w:r w:rsidRPr="005F1C75">
        <w:t>отзывается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красоту</w:t>
      </w:r>
      <w:r w:rsidRPr="005F1C75">
        <w:rPr>
          <w:rFonts w:eastAsia="serif"/>
        </w:rPr>
        <w:t xml:space="preserve"> </w:t>
      </w:r>
      <w:r w:rsidRPr="005F1C75">
        <w:t>окружающего</w:t>
      </w:r>
      <w:r w:rsidRPr="005F1C75">
        <w:rPr>
          <w:rFonts w:eastAsia="serif"/>
        </w:rPr>
        <w:t xml:space="preserve"> </w:t>
      </w:r>
      <w:r w:rsidRPr="005F1C75">
        <w:t>мира,</w:t>
      </w:r>
      <w:r w:rsidRPr="005F1C75">
        <w:rPr>
          <w:rFonts w:eastAsia="serif"/>
        </w:rPr>
        <w:t xml:space="preserve"> </w:t>
      </w:r>
      <w:r w:rsidRPr="005F1C75">
        <w:t>произведения</w:t>
      </w:r>
      <w:r w:rsidRPr="005F1C75">
        <w:rPr>
          <w:rFonts w:eastAsia="serif"/>
        </w:rPr>
        <w:t xml:space="preserve"> </w:t>
      </w:r>
      <w:r w:rsidRPr="005F1C75">
        <w:t>народного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</w:t>
      </w:r>
      <w:r w:rsidRPr="005F1C75">
        <w:t>о</w:t>
      </w:r>
      <w:r w:rsidRPr="005F1C75">
        <w:t>фессионального</w:t>
      </w:r>
      <w:r w:rsidRPr="005F1C75">
        <w:rPr>
          <w:rFonts w:eastAsia="serif"/>
        </w:rPr>
        <w:t xml:space="preserve"> </w:t>
      </w:r>
      <w:r w:rsidRPr="005F1C75">
        <w:t>искусства</w:t>
      </w:r>
      <w:r w:rsidRPr="005F1C75">
        <w:rPr>
          <w:rFonts w:eastAsia="serif"/>
        </w:rPr>
        <w:t xml:space="preserve"> </w:t>
      </w:r>
      <w:r w:rsidRPr="005F1C75">
        <w:t>(музыку,</w:t>
      </w:r>
      <w:r w:rsidRPr="005F1C75">
        <w:rPr>
          <w:rFonts w:eastAsia="serif"/>
        </w:rPr>
        <w:t xml:space="preserve"> </w:t>
      </w:r>
      <w:r w:rsidRPr="005F1C75">
        <w:t>танцы,</w:t>
      </w:r>
      <w:r w:rsidRPr="005F1C75">
        <w:rPr>
          <w:rFonts w:eastAsia="serif"/>
        </w:rPr>
        <w:t xml:space="preserve"> </w:t>
      </w:r>
      <w:r w:rsidRPr="005F1C75">
        <w:t>театральную</w:t>
      </w:r>
      <w:r w:rsidRPr="005F1C75">
        <w:rPr>
          <w:rFonts w:eastAsia="serif"/>
        </w:rPr>
        <w:t xml:space="preserve"> </w:t>
      </w:r>
      <w:r w:rsidRPr="005F1C75">
        <w:t>деятельность,</w:t>
      </w:r>
      <w:r w:rsidRPr="005F1C75">
        <w:rPr>
          <w:rFonts w:eastAsia="serif"/>
        </w:rPr>
        <w:t xml:space="preserve"> </w:t>
      </w:r>
      <w:r w:rsidRPr="005F1C75">
        <w:t>изобразительную</w:t>
      </w:r>
      <w:r w:rsidRPr="005F1C75">
        <w:rPr>
          <w:rFonts w:eastAsia="serif"/>
        </w:rPr>
        <w:t xml:space="preserve"> </w:t>
      </w:r>
      <w:r w:rsidRPr="005F1C75">
        <w:t>де</w:t>
      </w:r>
      <w:r w:rsidRPr="005F1C75">
        <w:t>я</w:t>
      </w:r>
      <w:r w:rsidRPr="005F1C75">
        <w:t>тельность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д.).</w:t>
      </w:r>
    </w:p>
    <w:p w:rsidR="00324946" w:rsidRPr="005F1C75" w:rsidRDefault="00324946" w:rsidP="00324946">
      <w:pPr>
        <w:jc w:val="both"/>
      </w:pPr>
      <w:r w:rsidRPr="005F1C75">
        <w:t>-Проявляет</w:t>
      </w:r>
      <w:r w:rsidRPr="005F1C75">
        <w:rPr>
          <w:rFonts w:eastAsia="serif"/>
        </w:rPr>
        <w:t xml:space="preserve"> </w:t>
      </w:r>
      <w:r w:rsidRPr="005F1C75">
        <w:t>патриотические</w:t>
      </w:r>
      <w:r w:rsidRPr="005F1C75">
        <w:rPr>
          <w:rFonts w:eastAsia="serif"/>
        </w:rPr>
        <w:t xml:space="preserve"> </w:t>
      </w:r>
      <w:r w:rsidRPr="005F1C75">
        <w:t>чувства,</w:t>
      </w:r>
      <w:r w:rsidRPr="005F1C75">
        <w:rPr>
          <w:rFonts w:eastAsia="serif"/>
        </w:rPr>
        <w:t xml:space="preserve"> </w:t>
      </w:r>
      <w:r w:rsidRPr="005F1C75">
        <w:t>ощущает</w:t>
      </w:r>
      <w:r w:rsidRPr="005F1C75">
        <w:rPr>
          <w:rFonts w:eastAsia="serif"/>
        </w:rPr>
        <w:t xml:space="preserve"> </w:t>
      </w:r>
      <w:r w:rsidRPr="005F1C75">
        <w:t>гордость</w:t>
      </w:r>
      <w:r w:rsidRPr="005F1C75">
        <w:rPr>
          <w:rFonts w:eastAsia="serif"/>
        </w:rPr>
        <w:t xml:space="preserve"> </w:t>
      </w:r>
      <w:r w:rsidRPr="005F1C75">
        <w:t>за</w:t>
      </w:r>
      <w:r w:rsidRPr="005F1C75">
        <w:rPr>
          <w:rFonts w:eastAsia="serif"/>
        </w:rPr>
        <w:t xml:space="preserve"> </w:t>
      </w:r>
      <w:r w:rsidRPr="005F1C75">
        <w:t>свою</w:t>
      </w:r>
      <w:r w:rsidRPr="005F1C75">
        <w:rPr>
          <w:rFonts w:eastAsia="serif"/>
        </w:rPr>
        <w:t xml:space="preserve"> </w:t>
      </w:r>
      <w:r w:rsidRPr="005F1C75">
        <w:t>страну,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достижения,</w:t>
      </w:r>
      <w:r w:rsidRPr="005F1C75">
        <w:rPr>
          <w:rFonts w:eastAsia="serif"/>
        </w:rPr>
        <w:t xml:space="preserve"> </w:t>
      </w:r>
      <w:r w:rsidRPr="005F1C75">
        <w:t>имеет</w:t>
      </w:r>
      <w:r w:rsidRPr="005F1C75">
        <w:rPr>
          <w:rFonts w:eastAsia="serif"/>
        </w:rPr>
        <w:t xml:space="preserve"> </w:t>
      </w:r>
      <w:r w:rsidRPr="005F1C75">
        <w:t>представление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географическом</w:t>
      </w:r>
      <w:r w:rsidRPr="005F1C75">
        <w:rPr>
          <w:rFonts w:eastAsia="serif"/>
        </w:rPr>
        <w:t xml:space="preserve"> </w:t>
      </w:r>
      <w:r w:rsidRPr="005F1C75">
        <w:t>разнообразии,</w:t>
      </w:r>
      <w:r w:rsidRPr="005F1C75">
        <w:rPr>
          <w:rFonts w:eastAsia="serif"/>
        </w:rPr>
        <w:t xml:space="preserve"> </w:t>
      </w:r>
      <w:r w:rsidRPr="005F1C75">
        <w:t>многонациональности,</w:t>
      </w:r>
      <w:r w:rsidRPr="005F1C75">
        <w:rPr>
          <w:rFonts w:eastAsia="serif"/>
        </w:rPr>
        <w:t xml:space="preserve"> </w:t>
      </w:r>
      <w:r w:rsidRPr="005F1C75">
        <w:t>важнейших</w:t>
      </w:r>
      <w:r w:rsidRPr="005F1C75">
        <w:rPr>
          <w:rFonts w:eastAsia="serif"/>
        </w:rPr>
        <w:t xml:space="preserve"> </w:t>
      </w:r>
      <w:r w:rsidRPr="005F1C75">
        <w:t>ист</w:t>
      </w:r>
      <w:r w:rsidRPr="005F1C75">
        <w:t>о</w:t>
      </w:r>
      <w:r w:rsidRPr="005F1C75">
        <w:t>рических</w:t>
      </w:r>
      <w:r w:rsidRPr="005F1C75">
        <w:rPr>
          <w:rFonts w:eastAsia="serif"/>
        </w:rPr>
        <w:t xml:space="preserve"> </w:t>
      </w:r>
      <w:r w:rsidRPr="005F1C75">
        <w:t>событиях.</w:t>
      </w:r>
    </w:p>
    <w:p w:rsidR="00324946" w:rsidRPr="005F1C75" w:rsidRDefault="00324946" w:rsidP="00324946">
      <w:pPr>
        <w:jc w:val="both"/>
      </w:pPr>
      <w:r w:rsidRPr="005F1C75">
        <w:t>- Имеет представление  о географическом, культурном и  природно – экологическом своео</w:t>
      </w:r>
      <w:r w:rsidRPr="005F1C75">
        <w:t>б</w:t>
      </w:r>
      <w:r w:rsidRPr="005F1C75">
        <w:t>разии Красноярского края, знает, что город  Игарка  и Красноярский край –  часть нашей Р</w:t>
      </w:r>
      <w:r w:rsidRPr="005F1C75">
        <w:t>о</w:t>
      </w:r>
      <w:r w:rsidRPr="005F1C75">
        <w:t>дины России, владеет знаниями о многообразии народов населяющих наш край, особенн</w:t>
      </w:r>
      <w:r w:rsidRPr="005F1C75">
        <w:t>о</w:t>
      </w:r>
      <w:r w:rsidRPr="005F1C75">
        <w:t>стях их быта, национальной одежды, типичных занятиях.</w:t>
      </w:r>
    </w:p>
    <w:p w:rsidR="00324946" w:rsidRPr="005F1C75" w:rsidRDefault="00324946" w:rsidP="00324946">
      <w:pPr>
        <w:jc w:val="both"/>
      </w:pPr>
      <w:r w:rsidRPr="005F1C75">
        <w:t>-Имеет</w:t>
      </w:r>
      <w:r w:rsidRPr="005F1C75">
        <w:rPr>
          <w:rFonts w:eastAsia="serif"/>
        </w:rPr>
        <w:t xml:space="preserve"> </w:t>
      </w:r>
      <w:r w:rsidRPr="005F1C75">
        <w:t>первичные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себе,</w:t>
      </w:r>
      <w:r w:rsidRPr="005F1C75">
        <w:rPr>
          <w:rFonts w:eastAsia="serif"/>
        </w:rPr>
        <w:t xml:space="preserve"> </w:t>
      </w:r>
      <w:r w:rsidRPr="005F1C75">
        <w:t>семье,</w:t>
      </w:r>
      <w:r w:rsidRPr="005F1C75">
        <w:rPr>
          <w:rFonts w:eastAsia="serif"/>
        </w:rPr>
        <w:t xml:space="preserve"> </w:t>
      </w:r>
      <w:r w:rsidRPr="005F1C75">
        <w:t>традиционных</w:t>
      </w:r>
      <w:r w:rsidRPr="005F1C75">
        <w:rPr>
          <w:rFonts w:eastAsia="serif"/>
        </w:rPr>
        <w:t xml:space="preserve"> </w:t>
      </w:r>
      <w:r w:rsidRPr="005F1C75">
        <w:t>семейных</w:t>
      </w:r>
      <w:r w:rsidRPr="005F1C75">
        <w:rPr>
          <w:rFonts w:eastAsia="serif"/>
        </w:rPr>
        <w:t xml:space="preserve"> </w:t>
      </w:r>
      <w:r w:rsidRPr="005F1C75">
        <w:t>ценностях,</w:t>
      </w:r>
      <w:r w:rsidRPr="005F1C75">
        <w:rPr>
          <w:rFonts w:eastAsia="serif"/>
        </w:rPr>
        <w:t xml:space="preserve"> </w:t>
      </w:r>
      <w:r w:rsidRPr="005F1C75">
        <w:t>включая</w:t>
      </w:r>
      <w:r w:rsidRPr="005F1C75">
        <w:rPr>
          <w:rFonts w:eastAsia="serif"/>
        </w:rPr>
        <w:t xml:space="preserve"> </w:t>
      </w:r>
      <w:r w:rsidRPr="005F1C75">
        <w:t>традиционные</w:t>
      </w:r>
      <w:r w:rsidRPr="005F1C75">
        <w:rPr>
          <w:rFonts w:eastAsia="serif"/>
        </w:rPr>
        <w:t xml:space="preserve"> </w:t>
      </w:r>
      <w:r w:rsidRPr="005F1C75">
        <w:t>гендерные</w:t>
      </w:r>
      <w:r w:rsidRPr="005F1C75">
        <w:rPr>
          <w:rFonts w:eastAsia="serif"/>
        </w:rPr>
        <w:t xml:space="preserve"> </w:t>
      </w:r>
      <w:r w:rsidRPr="005F1C75">
        <w:t>ориентации,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уважение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своему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противоположному</w:t>
      </w:r>
      <w:r w:rsidRPr="005F1C75">
        <w:rPr>
          <w:rFonts w:eastAsia="serif"/>
        </w:rPr>
        <w:t xml:space="preserve"> </w:t>
      </w:r>
      <w:r w:rsidRPr="005F1C75">
        <w:t>полу.</w:t>
      </w:r>
    </w:p>
    <w:p w:rsidR="00324946" w:rsidRPr="005F1C75" w:rsidRDefault="00324946" w:rsidP="00324946">
      <w:pPr>
        <w:jc w:val="both"/>
      </w:pPr>
      <w:r w:rsidRPr="005F1C75">
        <w:t>-Соблюдает</w:t>
      </w:r>
      <w:r w:rsidRPr="005F1C75">
        <w:rPr>
          <w:rFonts w:eastAsia="serif"/>
        </w:rPr>
        <w:t xml:space="preserve"> </w:t>
      </w:r>
      <w:r w:rsidRPr="005F1C75">
        <w:t>элементарные</w:t>
      </w:r>
      <w:r w:rsidRPr="005F1C75">
        <w:rPr>
          <w:rFonts w:eastAsia="serif"/>
        </w:rPr>
        <w:t xml:space="preserve"> </w:t>
      </w:r>
      <w:r w:rsidRPr="005F1C75">
        <w:t>общепринятые</w:t>
      </w:r>
      <w:r w:rsidRPr="005F1C75">
        <w:rPr>
          <w:rFonts w:eastAsia="serif"/>
        </w:rPr>
        <w:t xml:space="preserve"> </w:t>
      </w:r>
      <w:r w:rsidRPr="005F1C75">
        <w:t>нормы,</w:t>
      </w:r>
      <w:r w:rsidRPr="005F1C75">
        <w:rPr>
          <w:rFonts w:eastAsia="serif"/>
        </w:rPr>
        <w:t xml:space="preserve"> </w:t>
      </w:r>
      <w:r w:rsidRPr="005F1C75">
        <w:t>имеет</w:t>
      </w:r>
      <w:r w:rsidRPr="005F1C75">
        <w:rPr>
          <w:rFonts w:eastAsia="serif"/>
        </w:rPr>
        <w:t xml:space="preserve"> </w:t>
      </w:r>
      <w:r w:rsidRPr="005F1C75">
        <w:t>первичные</w:t>
      </w:r>
      <w:r w:rsidRPr="005F1C75">
        <w:rPr>
          <w:rFonts w:eastAsia="serif"/>
        </w:rPr>
        <w:t xml:space="preserve"> </w:t>
      </w:r>
      <w:r w:rsidRPr="005F1C75">
        <w:t>ценностные</w:t>
      </w:r>
      <w:r w:rsidRPr="005F1C75">
        <w:rPr>
          <w:rFonts w:eastAsia="serif"/>
        </w:rPr>
        <w:t xml:space="preserve"> </w:t>
      </w:r>
      <w:r w:rsidRPr="005F1C75">
        <w:t>представл</w:t>
      </w:r>
      <w:r w:rsidRPr="005F1C75">
        <w:t>е</w:t>
      </w:r>
      <w:r w:rsidRPr="005F1C75">
        <w:t>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том,</w:t>
      </w:r>
      <w:r w:rsidRPr="005F1C75">
        <w:rPr>
          <w:rFonts w:eastAsia="serif"/>
        </w:rPr>
        <w:t xml:space="preserve"> </w:t>
      </w:r>
      <w:r w:rsidRPr="005F1C75">
        <w:t>«что</w:t>
      </w:r>
      <w:r w:rsidRPr="005F1C75">
        <w:rPr>
          <w:rFonts w:eastAsia="serif"/>
        </w:rPr>
        <w:t xml:space="preserve"> </w:t>
      </w:r>
      <w:r w:rsidRPr="005F1C75">
        <w:t>такое</w:t>
      </w:r>
      <w:r w:rsidRPr="005F1C75">
        <w:rPr>
          <w:rFonts w:eastAsia="serif"/>
        </w:rPr>
        <w:t xml:space="preserve"> </w:t>
      </w:r>
      <w:r w:rsidRPr="005F1C75">
        <w:t>хорошо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что</w:t>
      </w:r>
      <w:r w:rsidRPr="005F1C75">
        <w:rPr>
          <w:rFonts w:eastAsia="serif"/>
        </w:rPr>
        <w:t xml:space="preserve"> </w:t>
      </w:r>
      <w:r w:rsidRPr="005F1C75">
        <w:t>такое</w:t>
      </w:r>
      <w:r w:rsidRPr="005F1C75">
        <w:rPr>
          <w:rFonts w:eastAsia="serif"/>
        </w:rPr>
        <w:t xml:space="preserve"> </w:t>
      </w:r>
      <w:r w:rsidRPr="005F1C75">
        <w:t>плохо»,</w:t>
      </w:r>
      <w:r w:rsidRPr="005F1C75">
        <w:rPr>
          <w:rFonts w:eastAsia="serif"/>
        </w:rPr>
        <w:t xml:space="preserve"> </w:t>
      </w:r>
      <w:r w:rsidRPr="005F1C75">
        <w:t>стремится</w:t>
      </w:r>
      <w:r w:rsidRPr="005F1C75">
        <w:rPr>
          <w:rFonts w:eastAsia="serif"/>
        </w:rPr>
        <w:t xml:space="preserve"> </w:t>
      </w:r>
      <w:r w:rsidRPr="005F1C75">
        <w:t>поступать</w:t>
      </w:r>
      <w:r w:rsidRPr="005F1C75">
        <w:rPr>
          <w:rFonts w:eastAsia="serif"/>
        </w:rPr>
        <w:t xml:space="preserve"> </w:t>
      </w:r>
      <w:r w:rsidRPr="005F1C75">
        <w:t>хорошо;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уважение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старшим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заботу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 xml:space="preserve">младших. </w:t>
      </w:r>
    </w:p>
    <w:p w:rsidR="00324946" w:rsidRPr="005F1C75" w:rsidRDefault="00324946" w:rsidP="00324946">
      <w:pPr>
        <w:jc w:val="both"/>
      </w:pPr>
      <w:r w:rsidRPr="005F1C75">
        <w:lastRenderedPageBreak/>
        <w:t>-Имеет</w:t>
      </w:r>
      <w:r w:rsidRPr="005F1C75">
        <w:rPr>
          <w:rFonts w:eastAsia="serif"/>
        </w:rPr>
        <w:t xml:space="preserve"> </w:t>
      </w:r>
      <w:r w:rsidRPr="005F1C75">
        <w:t>начальные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здоровом</w:t>
      </w:r>
      <w:r w:rsidRPr="005F1C75">
        <w:rPr>
          <w:rFonts w:eastAsia="serif"/>
        </w:rPr>
        <w:t xml:space="preserve"> </w:t>
      </w:r>
      <w:r w:rsidRPr="005F1C75">
        <w:t>образе</w:t>
      </w:r>
      <w:r w:rsidRPr="005F1C75">
        <w:rPr>
          <w:rFonts w:eastAsia="serif"/>
        </w:rPr>
        <w:t xml:space="preserve"> </w:t>
      </w:r>
      <w:r w:rsidRPr="005F1C75">
        <w:t>жизни.</w:t>
      </w:r>
      <w:r w:rsidRPr="005F1C75">
        <w:rPr>
          <w:rFonts w:eastAsia="serif"/>
        </w:rPr>
        <w:t xml:space="preserve"> </w:t>
      </w:r>
      <w:r w:rsidRPr="005F1C75">
        <w:t>Воспринимает</w:t>
      </w:r>
      <w:r w:rsidRPr="005F1C75">
        <w:rPr>
          <w:rFonts w:eastAsia="serif"/>
        </w:rPr>
        <w:t xml:space="preserve"> </w:t>
      </w:r>
      <w:r w:rsidRPr="005F1C75">
        <w:t>здоровый</w:t>
      </w:r>
      <w:r w:rsidRPr="005F1C75">
        <w:rPr>
          <w:rFonts w:eastAsia="serif"/>
        </w:rPr>
        <w:t xml:space="preserve"> </w:t>
      </w:r>
      <w:r w:rsidRPr="005F1C75">
        <w:t>образ</w:t>
      </w:r>
      <w:r w:rsidRPr="005F1C75">
        <w:rPr>
          <w:rFonts w:eastAsia="serif"/>
        </w:rPr>
        <w:t xml:space="preserve"> </w:t>
      </w:r>
      <w:r w:rsidRPr="005F1C75">
        <w:t>жизни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ценность.</w:t>
      </w:r>
    </w:p>
    <w:p w:rsidR="00324946" w:rsidRPr="005F1C75" w:rsidRDefault="00324946" w:rsidP="009E19CD">
      <w:pPr>
        <w:widowControl w:val="0"/>
        <w:suppressAutoHyphens/>
        <w:jc w:val="center"/>
        <w:rPr>
          <w:rFonts w:eastAsia="serif"/>
        </w:rPr>
      </w:pPr>
      <w:bookmarkStart w:id="1" w:name="pageContainer23"/>
    </w:p>
    <w:p w:rsidR="009E19CD" w:rsidRPr="005F1C75" w:rsidRDefault="009E19CD" w:rsidP="009E19CD">
      <w:pPr>
        <w:widowControl w:val="0"/>
        <w:suppressAutoHyphens/>
        <w:jc w:val="center"/>
        <w:rPr>
          <w:rFonts w:eastAsia="Andale Sans UI"/>
          <w:b/>
          <w:bCs/>
          <w:kern w:val="1"/>
          <w:lang w:eastAsia="zh-CN"/>
        </w:rPr>
      </w:pPr>
      <w:r w:rsidRPr="005F1C75">
        <w:rPr>
          <w:rFonts w:eastAsia="Andale Sans UI"/>
          <w:b/>
          <w:bCs/>
          <w:kern w:val="1"/>
          <w:lang w:val="en-US" w:eastAsia="zh-CN"/>
        </w:rPr>
        <w:t>I</w:t>
      </w:r>
      <w:bookmarkEnd w:id="1"/>
      <w:r w:rsidRPr="005F1C75">
        <w:rPr>
          <w:rFonts w:eastAsia="Andale Sans UI"/>
          <w:b/>
          <w:bCs/>
          <w:kern w:val="1"/>
          <w:lang w:val="en-US" w:eastAsia="zh-CN"/>
        </w:rPr>
        <w:t>I</w:t>
      </w:r>
      <w:r w:rsidRPr="005F1C75">
        <w:rPr>
          <w:rFonts w:eastAsia="Andale Sans UI"/>
          <w:b/>
          <w:bCs/>
          <w:kern w:val="1"/>
          <w:lang w:eastAsia="zh-CN"/>
        </w:rPr>
        <w:t>.С</w:t>
      </w:r>
      <w:r w:rsidR="00E93851" w:rsidRPr="005F1C75">
        <w:rPr>
          <w:rFonts w:eastAsia="Andale Sans UI"/>
          <w:b/>
          <w:bCs/>
          <w:kern w:val="1"/>
          <w:lang w:eastAsia="zh-CN"/>
        </w:rPr>
        <w:t>одержательный</w:t>
      </w:r>
      <w:r w:rsidR="00426555" w:rsidRPr="005F1C75">
        <w:rPr>
          <w:rFonts w:eastAsia="Andale Sans UI"/>
          <w:b/>
          <w:bCs/>
          <w:kern w:val="1"/>
          <w:lang w:eastAsia="zh-CN"/>
        </w:rPr>
        <w:t xml:space="preserve"> </w:t>
      </w:r>
      <w:r w:rsidR="00E93851" w:rsidRPr="005F1C75">
        <w:rPr>
          <w:rFonts w:eastAsia="Andale Sans UI"/>
          <w:b/>
          <w:bCs/>
          <w:kern w:val="1"/>
          <w:lang w:eastAsia="zh-CN"/>
        </w:rPr>
        <w:t>раздел</w:t>
      </w:r>
    </w:p>
    <w:p w:rsidR="00010BC0" w:rsidRPr="005F1C75" w:rsidRDefault="00010BC0" w:rsidP="00AF5248">
      <w:pPr>
        <w:jc w:val="both"/>
      </w:pPr>
      <w:r w:rsidRPr="005F1C75">
        <w:t>2.1</w:t>
      </w:r>
      <w:r w:rsidRPr="005F1C75">
        <w:rPr>
          <w:b/>
        </w:rPr>
        <w:t>. Описание образовательной деятельности в соответствии с направлениями развития ребенка</w:t>
      </w:r>
      <w:r w:rsidRPr="005F1C75">
        <w:t>, представленными в пяти образовательных областях с учетом методических пос</w:t>
      </w:r>
      <w:r w:rsidRPr="005F1C75">
        <w:t>о</w:t>
      </w:r>
      <w:r w:rsidRPr="005F1C75">
        <w:t>бий, обеспечивающих реализацию данного содержания.</w:t>
      </w:r>
    </w:p>
    <w:p w:rsidR="00010BC0" w:rsidRPr="005F1C75" w:rsidRDefault="00010BC0" w:rsidP="00AF5248">
      <w:pPr>
        <w:jc w:val="both"/>
      </w:pPr>
      <w:r w:rsidRPr="005F1C75">
        <w:t xml:space="preserve"> 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</w:t>
      </w:r>
      <w:r w:rsidRPr="005F1C75">
        <w:t>о</w:t>
      </w:r>
      <w:r w:rsidRPr="005F1C75">
        <w:t>бенностями развития. Педагоги формируют содержание по ходу образовательной деятельн</w:t>
      </w:r>
      <w:r w:rsidRPr="005F1C75">
        <w:t>о</w:t>
      </w:r>
      <w:r w:rsidRPr="005F1C75">
        <w:t>сти, решая задачи развития детей, в зависимости от сложившейся образовательной ситуации, опираясь на интересы отдельного ребенка или группы детей. Содержание образовательной деятельности обеспечивает развитие детей одновременно в разных образовательных обла</w:t>
      </w:r>
      <w:r w:rsidRPr="005F1C75">
        <w:t>с</w:t>
      </w:r>
      <w:r w:rsidRPr="005F1C75">
        <w:t>тях.</w:t>
      </w:r>
    </w:p>
    <w:p w:rsidR="00161B5C" w:rsidRPr="005F1C75" w:rsidRDefault="00161B5C" w:rsidP="00AF5248">
      <w:pPr>
        <w:jc w:val="both"/>
      </w:pPr>
    </w:p>
    <w:p w:rsidR="00010BC0" w:rsidRPr="005F1C75" w:rsidRDefault="001F171E" w:rsidP="00AF5248">
      <w:pPr>
        <w:jc w:val="both"/>
      </w:pPr>
      <w:r w:rsidRPr="005F1C75">
        <w:rPr>
          <w:b/>
        </w:rPr>
        <w:t>2.1.1. Образовательная область «</w:t>
      </w:r>
      <w:r w:rsidR="00010BC0" w:rsidRPr="005F1C75">
        <w:rPr>
          <w:b/>
        </w:rPr>
        <w:t>Социально-коммуникативное развитие</w:t>
      </w:r>
      <w:r w:rsidRPr="005F1C75">
        <w:t xml:space="preserve">» </w:t>
      </w:r>
      <w:r w:rsidR="00010BC0" w:rsidRPr="005F1C75">
        <w:t xml:space="preserve">направленно </w:t>
      </w:r>
      <w:proofErr w:type="gramStart"/>
      <w:r w:rsidR="00010BC0" w:rsidRPr="005F1C75">
        <w:t>на</w:t>
      </w:r>
      <w:proofErr w:type="gramEnd"/>
      <w:r w:rsidR="00010BC0" w:rsidRPr="005F1C75">
        <w:t>:</w:t>
      </w:r>
    </w:p>
    <w:p w:rsidR="00010BC0" w:rsidRPr="005F1C75" w:rsidRDefault="00010BC0" w:rsidP="00AF5248">
      <w:pPr>
        <w:jc w:val="both"/>
      </w:pPr>
      <w:r w:rsidRPr="005F1C75">
        <w:t>-усвоение норм и ценностей, принятых в обществе, включая моральные и нравственные це</w:t>
      </w:r>
      <w:r w:rsidRPr="005F1C75">
        <w:t>н</w:t>
      </w:r>
      <w:r w:rsidRPr="005F1C75">
        <w:t>ности;</w:t>
      </w:r>
    </w:p>
    <w:p w:rsidR="00010BC0" w:rsidRPr="005F1C75" w:rsidRDefault="00010BC0" w:rsidP="00AF5248">
      <w:pPr>
        <w:jc w:val="both"/>
      </w:pPr>
      <w:r w:rsidRPr="005F1C75">
        <w:t>-развитие общения и взаимодействия ребенка с взрослыми и сверстниками;</w:t>
      </w:r>
    </w:p>
    <w:p w:rsidR="00010BC0" w:rsidRPr="005F1C75" w:rsidRDefault="00010BC0" w:rsidP="00AF5248">
      <w:pPr>
        <w:jc w:val="both"/>
      </w:pPr>
      <w:r w:rsidRPr="005F1C75">
        <w:t xml:space="preserve">-становление самостоятельности, целенаправленности и </w:t>
      </w:r>
      <w:proofErr w:type="spellStart"/>
      <w:r w:rsidRPr="005F1C75">
        <w:t>саморегуляции</w:t>
      </w:r>
      <w:proofErr w:type="spellEnd"/>
      <w:r w:rsidRPr="005F1C75">
        <w:t xml:space="preserve"> собственных дейс</w:t>
      </w:r>
      <w:r w:rsidRPr="005F1C75">
        <w:t>т</w:t>
      </w:r>
      <w:r w:rsidRPr="005F1C75">
        <w:t>вий; развитие социального и эмоционального интеллекта, эмоциональной отзывчивости, с</w:t>
      </w:r>
      <w:r w:rsidRPr="005F1C75">
        <w:t>о</w:t>
      </w:r>
      <w:r w:rsidRPr="005F1C75">
        <w:t>переживания, формирование готовности к совре6менной деятельности со сверстниками, формирование уважительного отношения и чувства принадлежности к своей семье и к соо</w:t>
      </w:r>
      <w:r w:rsidRPr="005F1C75">
        <w:t>б</w:t>
      </w:r>
      <w:r w:rsidRPr="005F1C75">
        <w:t>ществу детей и взрослых в Организации;</w:t>
      </w:r>
    </w:p>
    <w:p w:rsidR="00010BC0" w:rsidRPr="005F1C75" w:rsidRDefault="00010BC0" w:rsidP="00AF5248">
      <w:pPr>
        <w:jc w:val="both"/>
      </w:pPr>
      <w:r w:rsidRPr="005F1C75">
        <w:t>-формирование позитивных установок к различным видам труда и творчества;</w:t>
      </w:r>
    </w:p>
    <w:p w:rsidR="00010BC0" w:rsidRPr="005F1C75" w:rsidRDefault="00010BC0" w:rsidP="00AF5248">
      <w:pPr>
        <w:jc w:val="both"/>
      </w:pPr>
      <w:r w:rsidRPr="005F1C75">
        <w:t>-формирование основ безопасного поведения в быту, социуме, природе.</w:t>
      </w:r>
    </w:p>
    <w:p w:rsidR="00010BC0" w:rsidRDefault="00010BC0" w:rsidP="00AF5248">
      <w:pPr>
        <w:jc w:val="both"/>
      </w:pPr>
      <w:r w:rsidRPr="005F1C75">
        <w:t>-формирование ценностно-смыслового отношения к культуре и истории родного города и края.</w:t>
      </w:r>
    </w:p>
    <w:tbl>
      <w:tblPr>
        <w:tblStyle w:val="ad"/>
        <w:tblW w:w="0" w:type="auto"/>
        <w:tblLook w:val="04A0"/>
      </w:tblPr>
      <w:tblGrid>
        <w:gridCol w:w="9854"/>
      </w:tblGrid>
      <w:tr w:rsidR="00FD18B8" w:rsidRPr="002C644C" w:rsidTr="00FD18B8">
        <w:tc>
          <w:tcPr>
            <w:tcW w:w="9854" w:type="dxa"/>
          </w:tcPr>
          <w:p w:rsidR="00FD18B8" w:rsidRPr="002C644C" w:rsidRDefault="00FD18B8" w:rsidP="00AF5248">
            <w:pPr>
              <w:jc w:val="both"/>
              <w:rPr>
                <w:sz w:val="20"/>
              </w:rPr>
            </w:pPr>
            <w:r w:rsidRPr="002C644C">
              <w:rPr>
                <w:b/>
                <w:sz w:val="20"/>
                <w:szCs w:val="24"/>
              </w:rPr>
              <w:t>Программное обеспечение</w:t>
            </w:r>
          </w:p>
        </w:tc>
      </w:tr>
      <w:tr w:rsidR="00FD18B8" w:rsidRPr="002C644C" w:rsidTr="00FD18B8">
        <w:tc>
          <w:tcPr>
            <w:tcW w:w="9854" w:type="dxa"/>
          </w:tcPr>
          <w:p w:rsidR="00FD18B8" w:rsidRPr="002C644C" w:rsidRDefault="00FD18B8" w:rsidP="00FD18B8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Примерная общеобразовательная  программа дошкольного образования «От рождения до школы» под редакц</w:t>
            </w:r>
            <w:r w:rsidRPr="002C644C">
              <w:rPr>
                <w:sz w:val="20"/>
                <w:szCs w:val="24"/>
              </w:rPr>
              <w:t>и</w:t>
            </w:r>
            <w:r w:rsidRPr="002C644C">
              <w:rPr>
                <w:sz w:val="20"/>
                <w:szCs w:val="24"/>
              </w:rPr>
              <w:t xml:space="preserve">ей </w:t>
            </w:r>
            <w:proofErr w:type="spellStart"/>
            <w:r w:rsidRPr="002C644C">
              <w:rPr>
                <w:sz w:val="20"/>
                <w:szCs w:val="24"/>
              </w:rPr>
              <w:t>Н.Е.Вераксы</w:t>
            </w:r>
            <w:proofErr w:type="spellEnd"/>
            <w:r w:rsidRPr="002C644C">
              <w:rPr>
                <w:sz w:val="20"/>
                <w:szCs w:val="24"/>
              </w:rPr>
              <w:t xml:space="preserve">, Т.С.Комаровой, М.А.Васильевой. – 3 изд.., </w:t>
            </w:r>
            <w:proofErr w:type="spellStart"/>
            <w:r w:rsidRPr="002C644C">
              <w:rPr>
                <w:sz w:val="20"/>
                <w:szCs w:val="24"/>
              </w:rPr>
              <w:t>испр</w:t>
            </w:r>
            <w:proofErr w:type="spellEnd"/>
            <w:r w:rsidRPr="002C644C">
              <w:rPr>
                <w:sz w:val="20"/>
                <w:szCs w:val="24"/>
              </w:rPr>
              <w:t xml:space="preserve">. и доп. – М: мозаика – синтез, 2014. – 368 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>.</w:t>
            </w:r>
          </w:p>
          <w:p w:rsidR="00FD18B8" w:rsidRPr="002C644C" w:rsidRDefault="00FD18B8" w:rsidP="00FD18B8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«Основы безопасности детей дошкольного возраста» Н.Н. Авдеева, О.Л. Князева, Р.Б. </w:t>
            </w:r>
            <w:proofErr w:type="spellStart"/>
            <w:r w:rsidRPr="002C644C">
              <w:rPr>
                <w:sz w:val="20"/>
                <w:szCs w:val="24"/>
              </w:rPr>
              <w:t>Стеркина</w:t>
            </w:r>
            <w:proofErr w:type="spellEnd"/>
            <w:r w:rsidRPr="002C644C">
              <w:rPr>
                <w:sz w:val="20"/>
                <w:szCs w:val="24"/>
              </w:rPr>
              <w:t>. М.: Просвещ</w:t>
            </w:r>
            <w:r w:rsidRPr="002C644C">
              <w:rPr>
                <w:sz w:val="20"/>
                <w:szCs w:val="24"/>
              </w:rPr>
              <w:t>е</w:t>
            </w:r>
            <w:r w:rsidRPr="002C644C">
              <w:rPr>
                <w:sz w:val="20"/>
                <w:szCs w:val="24"/>
              </w:rPr>
              <w:t>ние, 2007;</w:t>
            </w:r>
          </w:p>
          <w:p w:rsidR="00FD18B8" w:rsidRPr="002C644C" w:rsidRDefault="00FD18B8" w:rsidP="00FD18B8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«Безопасность: Учебное пособие по основам безопасности жизнедеятельности детей старшего дошкольного возраста»  Н.Н. Авдеева, О.Л. Князева, Р.Б. </w:t>
            </w:r>
            <w:proofErr w:type="spellStart"/>
            <w:r w:rsidRPr="002C644C">
              <w:rPr>
                <w:sz w:val="20"/>
                <w:szCs w:val="24"/>
              </w:rPr>
              <w:t>Стеркина</w:t>
            </w:r>
            <w:proofErr w:type="spellEnd"/>
            <w:r w:rsidRPr="002C644C">
              <w:rPr>
                <w:sz w:val="20"/>
                <w:szCs w:val="24"/>
              </w:rPr>
              <w:t xml:space="preserve">. – М.: ООО «Издательство АСТ-ЛТД», 1998. – 160 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>.</w:t>
            </w:r>
          </w:p>
          <w:p w:rsidR="00FD18B8" w:rsidRPr="002C644C" w:rsidRDefault="00FD18B8" w:rsidP="00AF5248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«Трудовое воспитание в детском саду. Программа и методические рекомендации для работы с детьми 2-7 лет»  Т.С.Комарова, Л.В. </w:t>
            </w:r>
            <w:proofErr w:type="spellStart"/>
            <w:r w:rsidRPr="002C644C">
              <w:rPr>
                <w:sz w:val="20"/>
                <w:szCs w:val="24"/>
              </w:rPr>
              <w:t>Куцакова</w:t>
            </w:r>
            <w:proofErr w:type="spellEnd"/>
            <w:r w:rsidRPr="002C644C">
              <w:rPr>
                <w:sz w:val="20"/>
                <w:szCs w:val="24"/>
              </w:rPr>
              <w:t>, Л.Ю.Павлова. – М.: Мозаика-Синтез, 2005.;</w:t>
            </w:r>
          </w:p>
        </w:tc>
      </w:tr>
      <w:tr w:rsidR="00FD18B8" w:rsidRPr="002C644C" w:rsidTr="00FD18B8">
        <w:tc>
          <w:tcPr>
            <w:tcW w:w="9854" w:type="dxa"/>
          </w:tcPr>
          <w:p w:rsidR="00FD18B8" w:rsidRPr="002C644C" w:rsidRDefault="00FD18B8" w:rsidP="00AF5248">
            <w:pPr>
              <w:jc w:val="both"/>
              <w:rPr>
                <w:sz w:val="20"/>
              </w:rPr>
            </w:pPr>
            <w:r w:rsidRPr="002C644C">
              <w:rPr>
                <w:b/>
                <w:sz w:val="20"/>
                <w:szCs w:val="24"/>
              </w:rPr>
              <w:t>Методическое обеспечение</w:t>
            </w:r>
          </w:p>
        </w:tc>
      </w:tr>
      <w:tr w:rsidR="00FD18B8" w:rsidRPr="002C644C" w:rsidTr="00FD18B8">
        <w:tc>
          <w:tcPr>
            <w:tcW w:w="9854" w:type="dxa"/>
          </w:tcPr>
          <w:p w:rsidR="00FD18B8" w:rsidRPr="002C644C" w:rsidRDefault="00FD18B8" w:rsidP="00FD18B8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pacing w:val="-20"/>
                <w:sz w:val="20"/>
                <w:szCs w:val="24"/>
              </w:rPr>
              <w:t>Буре Р.</w:t>
            </w:r>
            <w:r w:rsidRPr="002C644C">
              <w:rPr>
                <w:sz w:val="20"/>
                <w:szCs w:val="24"/>
              </w:rPr>
              <w:t xml:space="preserve"> С. Социально-нравственное  воспитание дошкольников. Для  занятий с детьми 3-7 лет. М: мозаика – си</w:t>
            </w:r>
            <w:r w:rsidRPr="002C644C">
              <w:rPr>
                <w:sz w:val="20"/>
                <w:szCs w:val="24"/>
              </w:rPr>
              <w:t>н</w:t>
            </w:r>
            <w:r w:rsidRPr="002C644C">
              <w:rPr>
                <w:sz w:val="20"/>
                <w:szCs w:val="24"/>
              </w:rPr>
              <w:t>тез, 2012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pacing w:val="50"/>
                <w:sz w:val="20"/>
                <w:szCs w:val="24"/>
              </w:rPr>
              <w:t>Петрова</w:t>
            </w:r>
            <w:r w:rsidRPr="002C644C">
              <w:rPr>
                <w:sz w:val="20"/>
                <w:szCs w:val="24"/>
              </w:rPr>
              <w:t xml:space="preserve"> В. И., </w:t>
            </w:r>
            <w:proofErr w:type="spellStart"/>
            <w:r w:rsidRPr="002C644C">
              <w:rPr>
                <w:spacing w:val="50"/>
                <w:sz w:val="20"/>
                <w:szCs w:val="24"/>
              </w:rPr>
              <w:t>Стульник</w:t>
            </w:r>
            <w:r w:rsidRPr="002C644C">
              <w:rPr>
                <w:spacing w:val="-20"/>
                <w:sz w:val="20"/>
                <w:szCs w:val="24"/>
              </w:rPr>
              <w:t>Т</w:t>
            </w:r>
            <w:proofErr w:type="spellEnd"/>
            <w:r w:rsidRPr="002C644C">
              <w:rPr>
                <w:spacing w:val="-20"/>
                <w:sz w:val="20"/>
                <w:szCs w:val="24"/>
              </w:rPr>
              <w:t>.</w:t>
            </w:r>
            <w:r w:rsidRPr="002C644C">
              <w:rPr>
                <w:sz w:val="20"/>
                <w:szCs w:val="24"/>
              </w:rPr>
              <w:t xml:space="preserve"> Д. Этические беседы с детьми 4-7 лет. – М: мозаика – синтез, 2015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bCs/>
                <w:spacing w:val="3"/>
                <w:sz w:val="20"/>
                <w:szCs w:val="24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2C644C">
              <w:rPr>
                <w:bCs/>
                <w:spacing w:val="3"/>
                <w:sz w:val="20"/>
                <w:szCs w:val="24"/>
              </w:rPr>
              <w:t>Скоролупова</w:t>
            </w:r>
            <w:proofErr w:type="spellEnd"/>
            <w:r w:rsidRPr="002C644C">
              <w:rPr>
                <w:bCs/>
                <w:spacing w:val="3"/>
                <w:sz w:val="20"/>
                <w:szCs w:val="24"/>
              </w:rPr>
              <w:t xml:space="preserve"> О.А.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«Дошкольникам – о правилах дорожного движения» Э.Я. </w:t>
            </w:r>
            <w:proofErr w:type="spellStart"/>
            <w:r w:rsidRPr="002C644C">
              <w:rPr>
                <w:sz w:val="20"/>
                <w:szCs w:val="24"/>
              </w:rPr>
              <w:t>Степаненкова</w:t>
            </w:r>
            <w:proofErr w:type="spellEnd"/>
            <w:r w:rsidRPr="002C644C">
              <w:rPr>
                <w:sz w:val="20"/>
                <w:szCs w:val="24"/>
              </w:rPr>
              <w:t xml:space="preserve">, М.Ф. </w:t>
            </w:r>
            <w:proofErr w:type="spellStart"/>
            <w:r w:rsidRPr="002C644C">
              <w:rPr>
                <w:sz w:val="20"/>
                <w:szCs w:val="24"/>
              </w:rPr>
              <w:t>Филенко</w:t>
            </w:r>
            <w:proofErr w:type="spellEnd"/>
            <w:r w:rsidRPr="002C644C">
              <w:rPr>
                <w:sz w:val="20"/>
                <w:szCs w:val="24"/>
              </w:rPr>
              <w:t>; «Правила пожарной безопасности» Т.А. Шорыгина;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«Я и мое тело»  С.Е. Шукшина;</w:t>
            </w:r>
            <w:r w:rsidRPr="002C644C">
              <w:rPr>
                <w:sz w:val="20"/>
                <w:szCs w:val="24"/>
              </w:rPr>
              <w:br/>
              <w:t xml:space="preserve">«Этические беседы с детьми 4-7 лет» В.И. Петрова, Т.Д. </w:t>
            </w:r>
            <w:proofErr w:type="spellStart"/>
            <w:r w:rsidRPr="002C644C">
              <w:rPr>
                <w:sz w:val="20"/>
                <w:szCs w:val="24"/>
              </w:rPr>
              <w:t>Стульник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«Безопасность на улицах и дорогах: Методическое пособие для работы с детьми старшего дошкольного во</w:t>
            </w:r>
            <w:r w:rsidRPr="002C644C">
              <w:rPr>
                <w:sz w:val="20"/>
                <w:szCs w:val="24"/>
              </w:rPr>
              <w:t>з</w:t>
            </w:r>
            <w:r w:rsidRPr="002C644C">
              <w:rPr>
                <w:sz w:val="20"/>
                <w:szCs w:val="24"/>
              </w:rPr>
              <w:t xml:space="preserve">раста»  Н.Н. Авдеева, О.Л. Князева, Р.Б. </w:t>
            </w:r>
            <w:proofErr w:type="spellStart"/>
            <w:r w:rsidRPr="002C644C">
              <w:rPr>
                <w:sz w:val="20"/>
                <w:szCs w:val="24"/>
              </w:rPr>
              <w:t>Стеркина</w:t>
            </w:r>
            <w:proofErr w:type="spellEnd"/>
            <w:r w:rsidRPr="002C644C">
              <w:rPr>
                <w:sz w:val="20"/>
                <w:szCs w:val="24"/>
              </w:rPr>
              <w:t xml:space="preserve">, М.Д. </w:t>
            </w:r>
            <w:proofErr w:type="spellStart"/>
            <w:r w:rsidRPr="002C644C">
              <w:rPr>
                <w:sz w:val="20"/>
                <w:szCs w:val="24"/>
              </w:rPr>
              <w:t>Маханева</w:t>
            </w:r>
            <w:proofErr w:type="spellEnd"/>
            <w:r w:rsidRPr="002C644C">
              <w:rPr>
                <w:sz w:val="20"/>
                <w:szCs w:val="24"/>
              </w:rPr>
              <w:t>. – М.: ООО «Издательство АСТ-ЛТД», 1997;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>«Осторожные сказки: Безопасность для малышей»  Шорыгина Т.А. – М.: Книголюб, 2004;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«Комплексные занятия по программе «От рождения до школы» под редакцией Н. Е. </w:t>
            </w:r>
            <w:proofErr w:type="spellStart"/>
            <w:r w:rsidRPr="002C644C">
              <w:rPr>
                <w:sz w:val="20"/>
              </w:rPr>
              <w:t>Вераксы</w:t>
            </w:r>
            <w:proofErr w:type="spellEnd"/>
            <w:r w:rsidRPr="002C644C">
              <w:rPr>
                <w:sz w:val="20"/>
              </w:rPr>
              <w:t>, Т. С. Комаровой, М. А. Васильевой» - М: Воронеж, 2015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«Дни воинской славы. Патриотическое воспитание дош</w:t>
            </w: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softHyphen/>
              <w:t xml:space="preserve">кольников».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Зацепина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М. Б.  — М.: Мозаика-Синтез, 2008-2010.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«Нравственное воспитание в детском саду Петрова В. И.»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Стульник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Т.Д..-М.: Мозаика-Синтез,2006-2010.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lastRenderedPageBreak/>
              <w:t xml:space="preserve">«Этические беседы с детьми 4-7 лет» Петрова В. И.,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Стульник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Т. Д. — М.: - Мозаика-Синтез, 2007-2010.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>«Развивающие игры для детей» Смирнова Е.О., Богуславская З.М. – М.: Просвещение, 1991.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>«Я – человек». – Козлова С.А.  М.: Школьная Пресса, 2004.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«Я-ТЫ-МЫ»  </w:t>
            </w:r>
            <w:proofErr w:type="spellStart"/>
            <w:r w:rsidRPr="002C644C">
              <w:rPr>
                <w:sz w:val="20"/>
              </w:rPr>
              <w:t>О.Л.Князева</w:t>
            </w:r>
            <w:proofErr w:type="gramStart"/>
            <w:r w:rsidRPr="002C644C">
              <w:rPr>
                <w:sz w:val="20"/>
              </w:rPr>
              <w:t>,Р</w:t>
            </w:r>
            <w:proofErr w:type="gramEnd"/>
            <w:r w:rsidRPr="002C644C">
              <w:rPr>
                <w:sz w:val="20"/>
              </w:rPr>
              <w:t>.Б.Стеркина</w:t>
            </w:r>
            <w:proofErr w:type="spellEnd"/>
            <w:r w:rsidRPr="002C644C">
              <w:rPr>
                <w:sz w:val="20"/>
              </w:rPr>
              <w:t>- М: Просвещение, 2008.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>«Наследие»  М.Ю.Новицкая – М: Линка-Пресс,2003.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 «Патриотическое воспитание» (Учебно-методическое пособие). Белая К.Ю., </w:t>
            </w:r>
            <w:proofErr w:type="spellStart"/>
            <w:r w:rsidRPr="002C644C">
              <w:rPr>
                <w:sz w:val="20"/>
              </w:rPr>
              <w:t>Кондрыкинская</w:t>
            </w:r>
            <w:proofErr w:type="spellEnd"/>
            <w:r w:rsidRPr="002C644C">
              <w:rPr>
                <w:sz w:val="20"/>
              </w:rPr>
              <w:t xml:space="preserve"> Л.А.  – М.: </w:t>
            </w:r>
            <w:proofErr w:type="spellStart"/>
            <w:r w:rsidRPr="002C644C">
              <w:rPr>
                <w:sz w:val="20"/>
              </w:rPr>
              <w:t>Элти-Кудиц</w:t>
            </w:r>
            <w:proofErr w:type="spellEnd"/>
            <w:r w:rsidRPr="002C644C">
              <w:rPr>
                <w:sz w:val="20"/>
              </w:rPr>
              <w:t>, 2002.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 «Знакомство детей с русским народным творчеством» Т.А. </w:t>
            </w:r>
            <w:proofErr w:type="spellStart"/>
            <w:r w:rsidRPr="002C644C">
              <w:rPr>
                <w:sz w:val="20"/>
              </w:rPr>
              <w:t>Бударина</w:t>
            </w:r>
            <w:proofErr w:type="spellEnd"/>
            <w:r w:rsidRPr="002C644C">
              <w:rPr>
                <w:sz w:val="20"/>
              </w:rPr>
              <w:t xml:space="preserve">, О.А. </w:t>
            </w:r>
            <w:proofErr w:type="spellStart"/>
            <w:r w:rsidRPr="002C644C">
              <w:rPr>
                <w:sz w:val="20"/>
              </w:rPr>
              <w:t>Маркеев</w:t>
            </w:r>
            <w:proofErr w:type="spellEnd"/>
            <w:r w:rsidRPr="002C644C">
              <w:rPr>
                <w:sz w:val="20"/>
              </w:rPr>
              <w:t>;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«Народные праздники в детском саду» М.Б. </w:t>
            </w:r>
            <w:proofErr w:type="spellStart"/>
            <w:r w:rsidRPr="002C644C">
              <w:rPr>
                <w:sz w:val="20"/>
              </w:rPr>
              <w:t>Зацепина</w:t>
            </w:r>
            <w:proofErr w:type="spellEnd"/>
            <w:r w:rsidRPr="002C644C">
              <w:rPr>
                <w:sz w:val="20"/>
              </w:rPr>
              <w:t>, Т.В. Антонова.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«Трудовое воспитание в детском саду» Комарова Т. С,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Куцакова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Л. В., Павлова Л. Ю.  — М.; Мозаика-Синтез, 2005-2010.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«Нравственно-трудовое воспитание в детском саду» 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Куцакова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Л. В. —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М.:.Мо-заика-Синтез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, 2007-2010.</w:t>
            </w:r>
          </w:p>
          <w:p w:rsidR="00FD18B8" w:rsidRPr="002C644C" w:rsidRDefault="00FD18B8" w:rsidP="00FD18B8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>«Тематический словарь в картинках. Мир человека. Современные профессии» К.П. Нефёдова. – М: Школьная пресса, 2008;</w:t>
            </w:r>
          </w:p>
          <w:p w:rsidR="00FD18B8" w:rsidRPr="002C644C" w:rsidRDefault="00FD18B8" w:rsidP="00FD18B8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Лото « Кем быть?». Игра для детей 5-7 лет. – М.: ОАО » Московский комбинат игрушек», 1999.</w:t>
            </w:r>
          </w:p>
        </w:tc>
      </w:tr>
      <w:tr w:rsidR="00FD18B8" w:rsidRPr="002C644C" w:rsidTr="00FD18B8">
        <w:tc>
          <w:tcPr>
            <w:tcW w:w="9854" w:type="dxa"/>
          </w:tcPr>
          <w:p w:rsidR="00FD18B8" w:rsidRPr="002C644C" w:rsidRDefault="00FD18B8" w:rsidP="00FD18B8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b/>
                <w:spacing w:val="-20"/>
                <w:sz w:val="20"/>
              </w:rPr>
            </w:pPr>
            <w:r w:rsidRPr="002C644C">
              <w:rPr>
                <w:b/>
                <w:spacing w:val="-20"/>
                <w:sz w:val="20"/>
              </w:rPr>
              <w:lastRenderedPageBreak/>
              <w:t>Дополнительная литература</w:t>
            </w:r>
          </w:p>
        </w:tc>
      </w:tr>
      <w:tr w:rsidR="00FD18B8" w:rsidRPr="002C644C" w:rsidTr="00FD18B8">
        <w:tc>
          <w:tcPr>
            <w:tcW w:w="9854" w:type="dxa"/>
          </w:tcPr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Т.А.Шорыгина, «Наша Родина - Россия»</w:t>
            </w:r>
          </w:p>
          <w:p w:rsidR="00FD18B8" w:rsidRPr="002C644C" w:rsidRDefault="00FD18B8" w:rsidP="00FD18B8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>Т.А.Шорыгина, «Безопасные сказки»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Т.А.Шорыгина, «Познавательные сказки»</w:t>
            </w:r>
          </w:p>
          <w:p w:rsidR="00FD18B8" w:rsidRPr="002C644C" w:rsidRDefault="00FD18B8" w:rsidP="00FD18B8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>Т.А.Шорыгина, «Трудовые сказки»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Н.В. Тимофеева, «Нетрадиционные формы занятий» </w:t>
            </w:r>
            <w:proofErr w:type="spellStart"/>
            <w:r w:rsidRPr="002C644C">
              <w:rPr>
                <w:sz w:val="20"/>
                <w:szCs w:val="24"/>
              </w:rPr>
              <w:t>ст</w:t>
            </w:r>
            <w:proofErr w:type="gramStart"/>
            <w:r w:rsidRPr="002C644C">
              <w:rPr>
                <w:sz w:val="20"/>
                <w:szCs w:val="24"/>
              </w:rPr>
              <w:t>.в</w:t>
            </w:r>
            <w:proofErr w:type="gramEnd"/>
            <w:r w:rsidRPr="002C644C">
              <w:rPr>
                <w:sz w:val="20"/>
                <w:szCs w:val="24"/>
              </w:rPr>
              <w:t>-т</w:t>
            </w:r>
            <w:proofErr w:type="spellEnd"/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О.В.Дыбина</w:t>
            </w:r>
            <w:proofErr w:type="spellEnd"/>
            <w:r w:rsidRPr="002C644C">
              <w:rPr>
                <w:sz w:val="20"/>
                <w:szCs w:val="24"/>
              </w:rPr>
              <w:t xml:space="preserve"> «Ознакомление с предметным и социальным окружением»</w:t>
            </w:r>
          </w:p>
          <w:p w:rsidR="00FD18B8" w:rsidRPr="002C644C" w:rsidRDefault="00FD18B8" w:rsidP="00FD18B8">
            <w:pPr>
              <w:rPr>
                <w:sz w:val="20"/>
              </w:rPr>
            </w:pPr>
            <w:r w:rsidRPr="002C644C">
              <w:rPr>
                <w:sz w:val="20"/>
              </w:rPr>
              <w:t xml:space="preserve">О.Павлова, «Познание предметного мира» </w:t>
            </w:r>
            <w:proofErr w:type="spellStart"/>
            <w:r w:rsidRPr="002C644C">
              <w:rPr>
                <w:sz w:val="20"/>
              </w:rPr>
              <w:t>ст</w:t>
            </w:r>
            <w:proofErr w:type="gramStart"/>
            <w:r w:rsidRPr="002C644C">
              <w:rPr>
                <w:sz w:val="20"/>
              </w:rPr>
              <w:t>.в</w:t>
            </w:r>
            <w:proofErr w:type="gramEnd"/>
            <w:r w:rsidRPr="002C644C">
              <w:rPr>
                <w:sz w:val="20"/>
              </w:rPr>
              <w:t>-т</w:t>
            </w:r>
            <w:proofErr w:type="spellEnd"/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С.В. </w:t>
            </w:r>
            <w:proofErr w:type="spellStart"/>
            <w:r w:rsidRPr="002C644C">
              <w:rPr>
                <w:sz w:val="20"/>
                <w:szCs w:val="24"/>
              </w:rPr>
              <w:t>Петерина</w:t>
            </w:r>
            <w:proofErr w:type="spellEnd"/>
            <w:r w:rsidRPr="002C644C">
              <w:rPr>
                <w:sz w:val="20"/>
                <w:szCs w:val="24"/>
              </w:rPr>
              <w:t>, «Воспитание культуры поведения»</w:t>
            </w:r>
          </w:p>
          <w:p w:rsidR="00FD18B8" w:rsidRPr="002C644C" w:rsidRDefault="00FD18B8" w:rsidP="00FD18B8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О.С. Александрова «Уроки вежливости для малышей»</w:t>
            </w:r>
          </w:p>
          <w:p w:rsidR="00FD18B8" w:rsidRPr="002C644C" w:rsidRDefault="00FD18B8" w:rsidP="00FD18B8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spacing w:val="-20"/>
                <w:sz w:val="20"/>
              </w:rPr>
            </w:pPr>
            <w:r w:rsidRPr="002C644C">
              <w:rPr>
                <w:sz w:val="20"/>
                <w:szCs w:val="24"/>
              </w:rPr>
              <w:t xml:space="preserve">Е.А. </w:t>
            </w:r>
            <w:proofErr w:type="spellStart"/>
            <w:r w:rsidRPr="002C644C">
              <w:rPr>
                <w:sz w:val="20"/>
                <w:szCs w:val="24"/>
              </w:rPr>
              <w:t>Алябьева</w:t>
            </w:r>
            <w:proofErr w:type="spellEnd"/>
            <w:r w:rsidRPr="002C644C">
              <w:rPr>
                <w:sz w:val="20"/>
                <w:szCs w:val="24"/>
              </w:rPr>
              <w:t>, «</w:t>
            </w:r>
            <w:proofErr w:type="spellStart"/>
            <w:r w:rsidRPr="002C644C">
              <w:rPr>
                <w:sz w:val="20"/>
                <w:szCs w:val="24"/>
              </w:rPr>
              <w:t>Нрвственно-этические</w:t>
            </w:r>
            <w:proofErr w:type="spellEnd"/>
            <w:r w:rsidRPr="002C644C">
              <w:rPr>
                <w:sz w:val="20"/>
                <w:szCs w:val="24"/>
              </w:rPr>
              <w:t xml:space="preserve"> беседы»</w:t>
            </w:r>
          </w:p>
        </w:tc>
      </w:tr>
    </w:tbl>
    <w:p w:rsidR="00FD18B8" w:rsidRPr="005F1C75" w:rsidRDefault="00FD18B8" w:rsidP="00AF5248">
      <w:pPr>
        <w:jc w:val="both"/>
      </w:pPr>
    </w:p>
    <w:p w:rsidR="00010BC0" w:rsidRPr="005F1C75" w:rsidRDefault="001F171E" w:rsidP="00AF5248">
      <w:pPr>
        <w:jc w:val="both"/>
      </w:pPr>
      <w:r w:rsidRPr="005F1C75">
        <w:rPr>
          <w:b/>
        </w:rPr>
        <w:t>2.1.2. Образовательная область «</w:t>
      </w:r>
      <w:r w:rsidR="00010BC0" w:rsidRPr="005F1C75">
        <w:rPr>
          <w:b/>
        </w:rPr>
        <w:t>Познавательное развитие</w:t>
      </w:r>
      <w:r w:rsidRPr="005F1C75">
        <w:rPr>
          <w:b/>
        </w:rPr>
        <w:t>»</w:t>
      </w:r>
      <w:r w:rsidR="00010BC0" w:rsidRPr="005F1C75">
        <w:rPr>
          <w:b/>
        </w:rPr>
        <w:t xml:space="preserve"> </w:t>
      </w:r>
      <w:r w:rsidR="00010BC0" w:rsidRPr="005F1C75">
        <w:t>предполагает:</w:t>
      </w:r>
    </w:p>
    <w:p w:rsidR="00010BC0" w:rsidRPr="005F1C75" w:rsidRDefault="00010BC0" w:rsidP="00AF5248">
      <w:pPr>
        <w:jc w:val="both"/>
      </w:pPr>
      <w:r w:rsidRPr="005F1C75">
        <w:t>- развитие интересов детей, любознательности и познавательной мотивации;</w:t>
      </w:r>
    </w:p>
    <w:p w:rsidR="00010BC0" w:rsidRPr="005F1C75" w:rsidRDefault="00010BC0" w:rsidP="00AF5248">
      <w:pPr>
        <w:jc w:val="both"/>
      </w:pPr>
      <w:r w:rsidRPr="005F1C75">
        <w:t>-формирование познавательных действий, становление сознания;</w:t>
      </w:r>
    </w:p>
    <w:p w:rsidR="00010BC0" w:rsidRPr="005F1C75" w:rsidRDefault="00010BC0" w:rsidP="00AF5248">
      <w:pPr>
        <w:jc w:val="both"/>
      </w:pPr>
      <w:r w:rsidRPr="005F1C75">
        <w:t>-развитие воображения и творческой активности;</w:t>
      </w:r>
    </w:p>
    <w:p w:rsidR="00010BC0" w:rsidRPr="005F1C75" w:rsidRDefault="00010BC0" w:rsidP="00AF5248">
      <w:pPr>
        <w:jc w:val="both"/>
      </w:pPr>
      <w:proofErr w:type="gramStart"/>
      <w:r w:rsidRPr="005F1C75">
        <w:t>-формирование первичных представлений о себе, других людях, объе5ктах окружающего мира, о свойствах и отношениях объектов окружающего мира (форме, цвете, размере, мат</w:t>
      </w:r>
      <w:r w:rsidRPr="005F1C75">
        <w:t>е</w:t>
      </w:r>
      <w:r w:rsidRPr="005F1C75">
        <w:t>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10BC0" w:rsidRPr="005F1C75" w:rsidRDefault="00010BC0" w:rsidP="00AF5248">
      <w:pPr>
        <w:jc w:val="both"/>
      </w:pPr>
      <w:r w:rsidRPr="005F1C75">
        <w:t>-формирование представлений о социокультурных ценностях нашего народа, об отечестве</w:t>
      </w:r>
      <w:r w:rsidRPr="005F1C75">
        <w:t>н</w:t>
      </w:r>
      <w:r w:rsidRPr="005F1C75">
        <w:t>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010BC0" w:rsidRPr="005F1C75" w:rsidRDefault="00010BC0" w:rsidP="00582DDD">
      <w:pPr>
        <w:jc w:val="both"/>
      </w:pPr>
      <w:r w:rsidRPr="005F1C75">
        <w:t>-формирование первичных представлений о малой родине, истории и культуре родного г</w:t>
      </w:r>
      <w:r w:rsidRPr="005F1C75">
        <w:t>о</w:t>
      </w:r>
      <w:r w:rsidRPr="005F1C75">
        <w:t>рода и края.</w:t>
      </w:r>
    </w:p>
    <w:p w:rsidR="00161B5C" w:rsidRPr="005F1C75" w:rsidRDefault="00161B5C" w:rsidP="00582DDD">
      <w:pPr>
        <w:jc w:val="both"/>
      </w:pPr>
    </w:p>
    <w:tbl>
      <w:tblPr>
        <w:tblStyle w:val="ad"/>
        <w:tblW w:w="10031" w:type="dxa"/>
        <w:tblLook w:val="04A0"/>
      </w:tblPr>
      <w:tblGrid>
        <w:gridCol w:w="10031"/>
      </w:tblGrid>
      <w:tr w:rsidR="00D90370" w:rsidRPr="002C644C" w:rsidTr="00D90370">
        <w:tc>
          <w:tcPr>
            <w:tcW w:w="10031" w:type="dxa"/>
          </w:tcPr>
          <w:p w:rsidR="00D90370" w:rsidRPr="002C644C" w:rsidRDefault="00D90370" w:rsidP="00A117DC">
            <w:pPr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Программное обеспечение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2C644C">
              <w:rPr>
                <w:sz w:val="20"/>
                <w:szCs w:val="24"/>
              </w:rPr>
              <w:t>Н.Е.Вераксы</w:t>
            </w:r>
            <w:proofErr w:type="spellEnd"/>
            <w:r w:rsidRPr="002C644C">
              <w:rPr>
                <w:sz w:val="20"/>
                <w:szCs w:val="24"/>
              </w:rPr>
              <w:t xml:space="preserve">, Т.С.Комаровой, М.А.Васильевой. – 3 изд.., </w:t>
            </w:r>
            <w:proofErr w:type="spellStart"/>
            <w:r w:rsidRPr="002C644C">
              <w:rPr>
                <w:sz w:val="20"/>
                <w:szCs w:val="24"/>
              </w:rPr>
              <w:t>испр</w:t>
            </w:r>
            <w:proofErr w:type="spellEnd"/>
            <w:r w:rsidRPr="002C644C">
              <w:rPr>
                <w:sz w:val="20"/>
                <w:szCs w:val="24"/>
              </w:rPr>
              <w:t xml:space="preserve">. и доп. – М: мозаика – синтез, 2014. – 368 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>.</w:t>
            </w:r>
          </w:p>
          <w:p w:rsidR="00D90370" w:rsidRPr="002C644C" w:rsidRDefault="00D90370" w:rsidP="00D90370">
            <w:pPr>
              <w:jc w:val="both"/>
              <w:rPr>
                <w:b/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-Программа «Юный эколог» Николаева С.Н.   В кн.: Юный эколог: Программа   и условия ее реализации в д</w:t>
            </w:r>
            <w:r w:rsidRPr="002C644C">
              <w:rPr>
                <w:sz w:val="20"/>
                <w:szCs w:val="24"/>
              </w:rPr>
              <w:t>о</w:t>
            </w:r>
            <w:r w:rsidRPr="002C644C">
              <w:rPr>
                <w:sz w:val="20"/>
                <w:szCs w:val="24"/>
              </w:rPr>
              <w:t>школьном учреждении. – М., 1998.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Методическое обеспечение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-Проектная деятельность дошкольников. Пособие для педагогов  дошкольных учреждений.</w:t>
            </w:r>
          </w:p>
          <w:p w:rsidR="00D90370" w:rsidRPr="002C644C" w:rsidRDefault="00D90370" w:rsidP="00D90370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proofErr w:type="spellStart"/>
            <w:r w:rsidRPr="002C644C">
              <w:rPr>
                <w:spacing w:val="50"/>
                <w:sz w:val="20"/>
                <w:szCs w:val="24"/>
              </w:rPr>
              <w:t>Веракса</w:t>
            </w:r>
            <w:proofErr w:type="spellEnd"/>
            <w:r w:rsidRPr="002C644C">
              <w:rPr>
                <w:sz w:val="20"/>
                <w:szCs w:val="24"/>
              </w:rPr>
              <w:t xml:space="preserve"> Н. Е., </w:t>
            </w:r>
            <w:proofErr w:type="spellStart"/>
            <w:r w:rsidRPr="002C644C">
              <w:rPr>
                <w:spacing w:val="50"/>
                <w:sz w:val="20"/>
                <w:szCs w:val="24"/>
              </w:rPr>
              <w:t>Веракса</w:t>
            </w:r>
            <w:proofErr w:type="spellEnd"/>
            <w:r w:rsidRPr="002C644C">
              <w:rPr>
                <w:sz w:val="20"/>
                <w:szCs w:val="24"/>
              </w:rPr>
              <w:t xml:space="preserve"> А. Н.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-Познавательно-исследовательская  деятельность дошкольников. Для  занятий с детьми 4-7 лет. М: мозаика – синтез, 2014 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proofErr w:type="spellStart"/>
            <w:r w:rsidRPr="002C644C">
              <w:rPr>
                <w:spacing w:val="50"/>
                <w:sz w:val="20"/>
                <w:szCs w:val="24"/>
              </w:rPr>
              <w:t>Веракса</w:t>
            </w:r>
            <w:proofErr w:type="spellEnd"/>
            <w:r w:rsidRPr="002C644C">
              <w:rPr>
                <w:sz w:val="20"/>
                <w:szCs w:val="24"/>
              </w:rPr>
              <w:t xml:space="preserve"> Н. Е., </w:t>
            </w:r>
            <w:proofErr w:type="spellStart"/>
            <w:r w:rsidRPr="002C644C">
              <w:rPr>
                <w:sz w:val="20"/>
                <w:szCs w:val="24"/>
              </w:rPr>
              <w:t>Галимов</w:t>
            </w:r>
            <w:proofErr w:type="spellEnd"/>
            <w:r w:rsidRPr="002C644C">
              <w:rPr>
                <w:sz w:val="20"/>
                <w:szCs w:val="24"/>
              </w:rPr>
              <w:t xml:space="preserve"> О.Р. 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-Познаватель</w:t>
            </w:r>
            <w:r w:rsidRPr="002C644C">
              <w:rPr>
                <w:sz w:val="20"/>
                <w:szCs w:val="24"/>
              </w:rPr>
              <w:softHyphen/>
              <w:t>ных способностей  дошкольников 4 -7 лет.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М</w:t>
            </w:r>
            <w:proofErr w:type="gramStart"/>
            <w:r w:rsidRPr="002C644C">
              <w:rPr>
                <w:sz w:val="20"/>
                <w:szCs w:val="24"/>
              </w:rPr>
              <w:t>:м</w:t>
            </w:r>
            <w:proofErr w:type="gramEnd"/>
            <w:r w:rsidRPr="002C644C">
              <w:rPr>
                <w:sz w:val="20"/>
                <w:szCs w:val="24"/>
              </w:rPr>
              <w:t>озаика – синтез,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2015.</w:t>
            </w:r>
            <w:r w:rsidRPr="002C644C">
              <w:rPr>
                <w:spacing w:val="50"/>
                <w:sz w:val="20"/>
                <w:szCs w:val="24"/>
              </w:rPr>
              <w:t>Крашенинников</w:t>
            </w:r>
            <w:r w:rsidRPr="002C644C">
              <w:rPr>
                <w:sz w:val="20"/>
                <w:szCs w:val="24"/>
              </w:rPr>
              <w:t xml:space="preserve"> Е. Е.,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2C644C">
              <w:rPr>
                <w:spacing w:val="50"/>
                <w:sz w:val="20"/>
                <w:szCs w:val="24"/>
              </w:rPr>
              <w:t>Холодова</w:t>
            </w:r>
            <w:r w:rsidRPr="002C644C">
              <w:rPr>
                <w:sz w:val="20"/>
                <w:szCs w:val="24"/>
              </w:rPr>
              <w:t xml:space="preserve"> О. Л. Развитие мозаика – синтез, 2014.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-Дидактических игр по ознакомлению  с окружающим миром (3-7 лет). – М:  мозаика – синтез, 2015</w:t>
            </w:r>
          </w:p>
          <w:p w:rsidR="00D90370" w:rsidRPr="002C644C" w:rsidRDefault="00D90370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proofErr w:type="gramStart"/>
            <w:r w:rsidRPr="002C644C">
              <w:rPr>
                <w:sz w:val="20"/>
                <w:szCs w:val="24"/>
              </w:rPr>
              <w:t>П</w:t>
            </w:r>
            <w:proofErr w:type="gramEnd"/>
            <w:r w:rsidRPr="002C644C">
              <w:rPr>
                <w:sz w:val="20"/>
                <w:szCs w:val="24"/>
              </w:rPr>
              <w:t xml:space="preserve"> а в л о в а Л. Ю. Сборник Формирование элементарных </w:t>
            </w:r>
            <w:proofErr w:type="spellStart"/>
            <w:r w:rsidRPr="002C644C">
              <w:rPr>
                <w:sz w:val="20"/>
                <w:szCs w:val="24"/>
              </w:rPr>
              <w:t>ма</w:t>
            </w:r>
            <w:proofErr w:type="spellEnd"/>
            <w:r w:rsidRPr="002C644C">
              <w:rPr>
                <w:sz w:val="20"/>
                <w:szCs w:val="24"/>
              </w:rPr>
              <w:softHyphen/>
              <w:t>-   математических представлений. Вторая  группа раннего возраста (2-7 лет) – М: мозаика – синтез, 2015</w:t>
            </w:r>
          </w:p>
          <w:p w:rsidR="00D90370" w:rsidRPr="002C644C" w:rsidRDefault="00D90370" w:rsidP="00D90370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lastRenderedPageBreak/>
              <w:t xml:space="preserve">С о </w:t>
            </w:r>
            <w:proofErr w:type="gramStart"/>
            <w:r w:rsidRPr="002C644C">
              <w:rPr>
                <w:sz w:val="20"/>
                <w:szCs w:val="24"/>
              </w:rPr>
              <w:t>л</w:t>
            </w:r>
            <w:proofErr w:type="gramEnd"/>
            <w:r w:rsidRPr="002C644C">
              <w:rPr>
                <w:sz w:val="20"/>
                <w:szCs w:val="24"/>
              </w:rPr>
              <w:t xml:space="preserve"> о м е </w:t>
            </w:r>
            <w:proofErr w:type="spellStart"/>
            <w:r w:rsidRPr="002C644C">
              <w:rPr>
                <w:sz w:val="20"/>
                <w:szCs w:val="24"/>
              </w:rPr>
              <w:t>н</w:t>
            </w:r>
            <w:proofErr w:type="spellEnd"/>
            <w:r w:rsidRPr="002C644C">
              <w:rPr>
                <w:sz w:val="20"/>
                <w:szCs w:val="24"/>
              </w:rPr>
              <w:t xml:space="preserve"> </w:t>
            </w:r>
            <w:proofErr w:type="spellStart"/>
            <w:r w:rsidRPr="002C644C">
              <w:rPr>
                <w:sz w:val="20"/>
                <w:szCs w:val="24"/>
              </w:rPr>
              <w:t>н</w:t>
            </w:r>
            <w:proofErr w:type="spellEnd"/>
            <w:r w:rsidRPr="002C644C">
              <w:rPr>
                <w:sz w:val="20"/>
                <w:szCs w:val="24"/>
              </w:rPr>
              <w:t xml:space="preserve"> и к о в а О. А.</w:t>
            </w:r>
          </w:p>
          <w:p w:rsidR="00D90370" w:rsidRPr="002C644C" w:rsidRDefault="00D90370" w:rsidP="00D90370">
            <w:pPr>
              <w:autoSpaceDE w:val="0"/>
              <w:autoSpaceDN w:val="0"/>
              <w:adjustRightInd w:val="0"/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- «Комплексные занятия по программе «От рождения до школы» под редакцией Н. Е. </w:t>
            </w:r>
            <w:proofErr w:type="spellStart"/>
            <w:r w:rsidRPr="002C644C">
              <w:rPr>
                <w:sz w:val="20"/>
                <w:szCs w:val="24"/>
              </w:rPr>
              <w:t>Вераксы</w:t>
            </w:r>
            <w:proofErr w:type="spellEnd"/>
            <w:r w:rsidRPr="002C644C">
              <w:rPr>
                <w:sz w:val="20"/>
                <w:szCs w:val="24"/>
              </w:rPr>
              <w:t>, Т. С. Комаровой, М. А. Васильевой»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bCs/>
                <w:spacing w:val="3"/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</w:t>
            </w:r>
            <w:r w:rsidRPr="002C644C">
              <w:rPr>
                <w:bCs/>
                <w:spacing w:val="3"/>
                <w:sz w:val="20"/>
                <w:szCs w:val="24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2C644C">
              <w:rPr>
                <w:bCs/>
                <w:spacing w:val="3"/>
                <w:sz w:val="20"/>
                <w:szCs w:val="24"/>
              </w:rPr>
              <w:t>Скоролупова</w:t>
            </w:r>
            <w:proofErr w:type="spellEnd"/>
            <w:r w:rsidRPr="002C644C">
              <w:rPr>
                <w:bCs/>
                <w:spacing w:val="3"/>
                <w:sz w:val="20"/>
                <w:szCs w:val="24"/>
              </w:rPr>
              <w:t xml:space="preserve"> О.А.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b/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«Экологическое воспитание  дошкольников» С.Н. Николаева 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«Занятия на прогулках с детьми младшего дошкольного возраста» С.Н. </w:t>
            </w:r>
            <w:proofErr w:type="spellStart"/>
            <w:r w:rsidRPr="002C644C">
              <w:rPr>
                <w:sz w:val="20"/>
                <w:szCs w:val="24"/>
              </w:rPr>
              <w:t>Теплюк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- «Экологическое  воспитание в детском саду» О.А. </w:t>
            </w:r>
            <w:proofErr w:type="spellStart"/>
            <w:r w:rsidRPr="002C644C">
              <w:rPr>
                <w:sz w:val="20"/>
                <w:szCs w:val="24"/>
              </w:rPr>
              <w:t>Соломенникова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- «Интегрированные занятия по ознакомлению с природой и развитием речи» Л.Г. Селихова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- «Мир вокруг нас» Т.И. Попова;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</w:t>
            </w:r>
            <w:proofErr w:type="gramStart"/>
            <w:r w:rsidRPr="002C644C">
              <w:rPr>
                <w:sz w:val="20"/>
                <w:szCs w:val="24"/>
              </w:rPr>
              <w:t>Неизведанное</w:t>
            </w:r>
            <w:proofErr w:type="gramEnd"/>
            <w:r w:rsidRPr="002C644C">
              <w:rPr>
                <w:sz w:val="20"/>
                <w:szCs w:val="24"/>
              </w:rPr>
              <w:t xml:space="preserve"> рядом» О.В. </w:t>
            </w:r>
            <w:proofErr w:type="spellStart"/>
            <w:r w:rsidRPr="002C644C">
              <w:rPr>
                <w:sz w:val="20"/>
                <w:szCs w:val="24"/>
              </w:rPr>
              <w:t>Дыбина</w:t>
            </w:r>
            <w:proofErr w:type="spellEnd"/>
            <w:r w:rsidRPr="002C644C">
              <w:rPr>
                <w:sz w:val="20"/>
                <w:szCs w:val="24"/>
              </w:rPr>
              <w:t>, Н.П. Рахманова, В.В. Щетина</w:t>
            </w:r>
          </w:p>
          <w:p w:rsidR="00D90370" w:rsidRPr="002C644C" w:rsidRDefault="00D90370" w:rsidP="00D90370">
            <w:pPr>
              <w:ind w:left="35" w:right="-108" w:hanging="35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«Рукотворный мир. Сценарии игр-занятий для дошкольников»  О.В. </w:t>
            </w:r>
            <w:proofErr w:type="spellStart"/>
            <w:r w:rsidRPr="002C644C">
              <w:rPr>
                <w:sz w:val="20"/>
                <w:szCs w:val="24"/>
              </w:rPr>
              <w:t>Дыбина</w:t>
            </w:r>
            <w:proofErr w:type="spellEnd"/>
            <w:r w:rsidRPr="002C644C">
              <w:rPr>
                <w:sz w:val="20"/>
                <w:szCs w:val="24"/>
              </w:rPr>
              <w:t xml:space="preserve">. </w:t>
            </w:r>
            <w:proofErr w:type="gramStart"/>
            <w:r w:rsidRPr="002C644C">
              <w:rPr>
                <w:sz w:val="20"/>
                <w:szCs w:val="24"/>
              </w:rPr>
              <w:t>–М</w:t>
            </w:r>
            <w:proofErr w:type="gramEnd"/>
            <w:r w:rsidRPr="002C644C">
              <w:rPr>
                <w:sz w:val="20"/>
                <w:szCs w:val="24"/>
              </w:rPr>
              <w:t>: Сфера, 2001;</w:t>
            </w:r>
          </w:p>
          <w:p w:rsidR="00D90370" w:rsidRPr="002C644C" w:rsidRDefault="00D90370" w:rsidP="00D90370">
            <w:pPr>
              <w:pStyle w:val="Style11"/>
              <w:widowControl/>
              <w:spacing w:line="240" w:lineRule="auto"/>
              <w:ind w:left="35" w:hanging="35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- «Что было </w:t>
            </w:r>
            <w:proofErr w:type="gram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до</w:t>
            </w:r>
            <w:proofErr w:type="gram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... Игры-путешествия в прошлое предметов»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Дыбина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О. Б.  — М„ 1999.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«Интегрированные занятия по ознакомлению с природой и развитием речи» Л.Г. Селихова;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- «Мир вокруг нас» Т.И. Попова;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 «Конспекты занятий во второй младшей группе» Н.А. </w:t>
            </w:r>
            <w:proofErr w:type="spellStart"/>
            <w:r w:rsidRPr="002C644C">
              <w:rPr>
                <w:sz w:val="20"/>
                <w:szCs w:val="24"/>
              </w:rPr>
              <w:t>Корпухина</w:t>
            </w:r>
            <w:proofErr w:type="spellEnd"/>
          </w:p>
          <w:p w:rsidR="00D90370" w:rsidRPr="002C644C" w:rsidRDefault="00D90370" w:rsidP="00D90370">
            <w:pPr>
              <w:ind w:left="35" w:hanging="35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«Воспитание сенсорной культуры ребенка». Л.А. </w:t>
            </w:r>
            <w:proofErr w:type="spellStart"/>
            <w:r w:rsidRPr="002C644C">
              <w:rPr>
                <w:sz w:val="20"/>
                <w:szCs w:val="24"/>
              </w:rPr>
              <w:t>Венгер</w:t>
            </w:r>
            <w:proofErr w:type="spellEnd"/>
            <w:r w:rsidRPr="002C644C">
              <w:rPr>
                <w:sz w:val="20"/>
                <w:szCs w:val="24"/>
              </w:rPr>
              <w:t xml:space="preserve">, Э.Г. </w:t>
            </w:r>
            <w:proofErr w:type="spellStart"/>
            <w:r w:rsidRPr="002C644C">
              <w:rPr>
                <w:sz w:val="20"/>
                <w:szCs w:val="24"/>
              </w:rPr>
              <w:t>Пелюгина</w:t>
            </w:r>
            <w:proofErr w:type="spellEnd"/>
            <w:r w:rsidRPr="002C644C">
              <w:rPr>
                <w:sz w:val="20"/>
                <w:szCs w:val="24"/>
              </w:rPr>
              <w:t>.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«Формирование элементарных математических представлений» В.П. Новикова;</w:t>
            </w:r>
          </w:p>
          <w:p w:rsidR="00D90370" w:rsidRPr="002C644C" w:rsidRDefault="00D90370" w:rsidP="00D90370">
            <w:pPr>
              <w:ind w:left="35" w:hanging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«Формирование пространственных представлений» Т.С. Комарова</w:t>
            </w:r>
          </w:p>
          <w:p w:rsidR="00D90370" w:rsidRPr="002C644C" w:rsidRDefault="00D90370" w:rsidP="00D90370">
            <w:pPr>
              <w:ind w:left="35" w:hanging="35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«Дидактические игры по сенсорному воспитанию дошкольников». Л.А. </w:t>
            </w:r>
            <w:proofErr w:type="spellStart"/>
            <w:r w:rsidRPr="002C644C">
              <w:rPr>
                <w:sz w:val="20"/>
                <w:szCs w:val="24"/>
              </w:rPr>
              <w:t>Венгер</w:t>
            </w:r>
            <w:proofErr w:type="spellEnd"/>
            <w:r w:rsidRPr="002C644C">
              <w:rPr>
                <w:sz w:val="20"/>
                <w:szCs w:val="24"/>
              </w:rPr>
              <w:t>.</w:t>
            </w:r>
          </w:p>
          <w:p w:rsidR="00D90370" w:rsidRPr="002C644C" w:rsidRDefault="00D90370" w:rsidP="00D90370">
            <w:pPr>
              <w:pStyle w:val="Style11"/>
              <w:widowControl/>
              <w:spacing w:line="240" w:lineRule="auto"/>
              <w:ind w:left="35" w:hanging="35"/>
              <w:rPr>
                <w:rFonts w:ascii="Times New Roman" w:hAnsi="Times New Roman" w:cs="Century Schoolbook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- «Занятия по формированию элементарных математических представлений в старшей группе детского сада»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П</w:t>
            </w: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о</w:t>
            </w: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мораева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И. А.,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Позина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В. А. -М.; Мозаика-Синтез, 2009;</w:t>
            </w:r>
          </w:p>
          <w:p w:rsidR="00D90370" w:rsidRPr="002C644C" w:rsidRDefault="00D90370" w:rsidP="00250082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2C644C">
              <w:rPr>
                <w:sz w:val="20"/>
              </w:rPr>
              <w:t>«Математика в детском саду. Старшая группа» Новикова В.П.. – М.: Мозаика-Синтез, 2008.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2C644C">
              <w:rPr>
                <w:b/>
                <w:sz w:val="20"/>
              </w:rPr>
              <w:lastRenderedPageBreak/>
              <w:t>Дополнительная литература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Н.В.Лободина</w:t>
            </w:r>
            <w:proofErr w:type="spellEnd"/>
            <w:r w:rsidRPr="002C644C">
              <w:rPr>
                <w:sz w:val="20"/>
                <w:szCs w:val="24"/>
              </w:rPr>
              <w:t xml:space="preserve"> «Комплексные </w:t>
            </w:r>
            <w:proofErr w:type="spellStart"/>
            <w:r w:rsidRPr="002C644C">
              <w:rPr>
                <w:sz w:val="20"/>
                <w:szCs w:val="24"/>
              </w:rPr>
              <w:t>занятияя</w:t>
            </w:r>
            <w:proofErr w:type="spellEnd"/>
            <w:r w:rsidRPr="002C644C">
              <w:rPr>
                <w:sz w:val="20"/>
                <w:szCs w:val="24"/>
              </w:rPr>
              <w:t xml:space="preserve"> </w:t>
            </w:r>
            <w:proofErr w:type="spellStart"/>
            <w:r w:rsidRPr="002C644C">
              <w:rPr>
                <w:sz w:val="20"/>
                <w:szCs w:val="24"/>
              </w:rPr>
              <w:t>Вераксы</w:t>
            </w:r>
            <w:proofErr w:type="spellEnd"/>
            <w:r w:rsidRPr="002C644C">
              <w:rPr>
                <w:sz w:val="20"/>
                <w:szCs w:val="24"/>
              </w:rPr>
              <w:t xml:space="preserve">» 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А.А.Вахрушев, «Здравствуй, мир!» </w:t>
            </w:r>
            <w:proofErr w:type="spellStart"/>
            <w:r w:rsidRPr="002C644C">
              <w:rPr>
                <w:sz w:val="20"/>
                <w:szCs w:val="24"/>
              </w:rPr>
              <w:t>ср-подг.гр</w:t>
            </w:r>
            <w:proofErr w:type="spellEnd"/>
            <w:r w:rsidRPr="002C644C">
              <w:rPr>
                <w:sz w:val="20"/>
                <w:szCs w:val="24"/>
              </w:rPr>
              <w:t>.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О.А.Воронкевич</w:t>
            </w:r>
            <w:proofErr w:type="spellEnd"/>
            <w:r w:rsidRPr="002C644C">
              <w:rPr>
                <w:sz w:val="20"/>
                <w:szCs w:val="24"/>
              </w:rPr>
              <w:t>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«Добро пожаловать в экологию»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Л.Г.Горькова</w:t>
            </w:r>
            <w:proofErr w:type="spellEnd"/>
            <w:r w:rsidRPr="002C644C">
              <w:rPr>
                <w:sz w:val="20"/>
                <w:szCs w:val="24"/>
              </w:rPr>
              <w:t>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 xml:space="preserve">«Сценарии занятий по </w:t>
            </w:r>
            <w:proofErr w:type="spellStart"/>
            <w:r w:rsidRPr="002C644C">
              <w:rPr>
                <w:sz w:val="20"/>
                <w:szCs w:val="24"/>
              </w:rPr>
              <w:t>экол</w:t>
            </w:r>
            <w:proofErr w:type="gramStart"/>
            <w:r w:rsidRPr="002C644C">
              <w:rPr>
                <w:sz w:val="20"/>
                <w:szCs w:val="24"/>
              </w:rPr>
              <w:t>.в</w:t>
            </w:r>
            <w:proofErr w:type="gramEnd"/>
            <w:r w:rsidRPr="002C644C">
              <w:rPr>
                <w:sz w:val="20"/>
                <w:szCs w:val="24"/>
              </w:rPr>
              <w:t>оспитанию</w:t>
            </w:r>
            <w:proofErr w:type="spellEnd"/>
            <w:r w:rsidRPr="002C644C">
              <w:rPr>
                <w:sz w:val="20"/>
                <w:szCs w:val="24"/>
              </w:rPr>
              <w:t>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Е.А.Алябьева</w:t>
            </w:r>
            <w:proofErr w:type="spellEnd"/>
            <w:r w:rsidRPr="002C644C">
              <w:rPr>
                <w:sz w:val="20"/>
                <w:szCs w:val="24"/>
              </w:rPr>
              <w:t xml:space="preserve">, «Природа» 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Ю.А.Вакуленко, «</w:t>
            </w:r>
            <w:proofErr w:type="spellStart"/>
            <w:r w:rsidRPr="002C644C">
              <w:rPr>
                <w:sz w:val="20"/>
                <w:szCs w:val="24"/>
              </w:rPr>
              <w:t>Компл-е</w:t>
            </w:r>
            <w:proofErr w:type="spellEnd"/>
            <w:r w:rsidRPr="002C644C">
              <w:rPr>
                <w:sz w:val="20"/>
                <w:szCs w:val="24"/>
              </w:rPr>
              <w:t xml:space="preserve"> </w:t>
            </w:r>
            <w:proofErr w:type="spellStart"/>
            <w:r w:rsidRPr="002C644C">
              <w:rPr>
                <w:sz w:val="20"/>
                <w:szCs w:val="24"/>
              </w:rPr>
              <w:t>занимат</w:t>
            </w:r>
            <w:proofErr w:type="gramStart"/>
            <w:r w:rsidRPr="002C644C">
              <w:rPr>
                <w:sz w:val="20"/>
                <w:szCs w:val="24"/>
              </w:rPr>
              <w:t>.з</w:t>
            </w:r>
            <w:proofErr w:type="gramEnd"/>
            <w:r w:rsidRPr="002C644C">
              <w:rPr>
                <w:sz w:val="20"/>
                <w:szCs w:val="24"/>
              </w:rPr>
              <w:t>-я</w:t>
            </w:r>
            <w:proofErr w:type="spellEnd"/>
            <w:r w:rsidRPr="002C644C">
              <w:rPr>
                <w:sz w:val="20"/>
                <w:szCs w:val="24"/>
              </w:rPr>
              <w:t>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Л.Г. Селихова «Интегрированные занятия. Ознакомление с природой и развитие речи»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А.И.Максаков «Учите играя»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Л.В. Артемова «</w:t>
            </w:r>
            <w:proofErr w:type="spellStart"/>
            <w:r w:rsidRPr="002C644C">
              <w:rPr>
                <w:sz w:val="20"/>
                <w:szCs w:val="24"/>
              </w:rPr>
              <w:t>Окр</w:t>
            </w:r>
            <w:proofErr w:type="gramStart"/>
            <w:r w:rsidRPr="002C644C">
              <w:rPr>
                <w:sz w:val="20"/>
                <w:szCs w:val="24"/>
              </w:rPr>
              <w:t>.м</w:t>
            </w:r>
            <w:proofErr w:type="gramEnd"/>
            <w:r w:rsidRPr="002C644C">
              <w:rPr>
                <w:sz w:val="20"/>
                <w:szCs w:val="24"/>
              </w:rPr>
              <w:t>ир</w:t>
            </w:r>
            <w:proofErr w:type="spellEnd"/>
            <w:r w:rsidRPr="002C644C">
              <w:rPr>
                <w:sz w:val="20"/>
                <w:szCs w:val="24"/>
              </w:rPr>
              <w:t xml:space="preserve"> в </w:t>
            </w:r>
            <w:proofErr w:type="spellStart"/>
            <w:r w:rsidRPr="002C644C">
              <w:rPr>
                <w:sz w:val="20"/>
                <w:szCs w:val="24"/>
              </w:rPr>
              <w:t>д\играх</w:t>
            </w:r>
            <w:proofErr w:type="spellEnd"/>
            <w:r w:rsidRPr="002C644C">
              <w:rPr>
                <w:sz w:val="20"/>
                <w:szCs w:val="24"/>
              </w:rPr>
              <w:t>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Л.М.Потапова «Детям о природе»</w:t>
            </w:r>
          </w:p>
          <w:p w:rsidR="00D90370" w:rsidRPr="002C644C" w:rsidRDefault="00D90370" w:rsidP="00D90370">
            <w:pPr>
              <w:rPr>
                <w:sz w:val="20"/>
              </w:rPr>
            </w:pPr>
            <w:proofErr w:type="spellStart"/>
            <w:r w:rsidRPr="002C644C">
              <w:rPr>
                <w:sz w:val="20"/>
              </w:rPr>
              <w:t>М.Н.Сигимова</w:t>
            </w:r>
            <w:proofErr w:type="spellEnd"/>
            <w:r w:rsidRPr="002C644C">
              <w:rPr>
                <w:sz w:val="20"/>
              </w:rPr>
              <w:t>, «Познание мира растений»</w:t>
            </w:r>
          </w:p>
          <w:p w:rsidR="00D90370" w:rsidRPr="002C644C" w:rsidRDefault="00D90370" w:rsidP="00D90370">
            <w:pPr>
              <w:rPr>
                <w:sz w:val="20"/>
              </w:rPr>
            </w:pPr>
            <w:proofErr w:type="spellStart"/>
            <w:r w:rsidRPr="002C644C">
              <w:rPr>
                <w:sz w:val="20"/>
              </w:rPr>
              <w:t>М.Н.Сигимова</w:t>
            </w:r>
            <w:proofErr w:type="spellEnd"/>
            <w:r w:rsidRPr="002C644C">
              <w:rPr>
                <w:sz w:val="20"/>
              </w:rPr>
              <w:t>, «Познание мира животных»</w:t>
            </w:r>
          </w:p>
          <w:p w:rsidR="00D90370" w:rsidRPr="002C644C" w:rsidRDefault="00D90370" w:rsidP="00D90370">
            <w:pPr>
              <w:rPr>
                <w:sz w:val="20"/>
              </w:rPr>
            </w:pPr>
            <w:r w:rsidRPr="002C644C">
              <w:rPr>
                <w:sz w:val="20"/>
              </w:rPr>
              <w:t>О.М. Дьяченко «Чего на свете не бывает?»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Н.Г. </w:t>
            </w:r>
            <w:proofErr w:type="spellStart"/>
            <w:r w:rsidRPr="002C644C">
              <w:rPr>
                <w:sz w:val="20"/>
                <w:szCs w:val="24"/>
              </w:rPr>
              <w:t>Комратова</w:t>
            </w:r>
            <w:proofErr w:type="spellEnd"/>
            <w:r w:rsidRPr="002C644C">
              <w:rPr>
                <w:sz w:val="20"/>
                <w:szCs w:val="24"/>
              </w:rPr>
              <w:t>, «Мир, в котором я живу»</w:t>
            </w:r>
          </w:p>
          <w:p w:rsidR="00D90370" w:rsidRPr="002C644C" w:rsidRDefault="00D90370" w:rsidP="00D90370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spellStart"/>
            <w:r w:rsidRPr="002C644C">
              <w:rPr>
                <w:sz w:val="20"/>
                <w:szCs w:val="24"/>
              </w:rPr>
              <w:t>О.А.Соломенникова</w:t>
            </w:r>
            <w:proofErr w:type="spellEnd"/>
            <w:r w:rsidRPr="002C644C">
              <w:rPr>
                <w:sz w:val="20"/>
                <w:szCs w:val="24"/>
              </w:rPr>
              <w:t>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«Занятия по формированию экологических представлений»</w:t>
            </w:r>
          </w:p>
        </w:tc>
      </w:tr>
    </w:tbl>
    <w:p w:rsidR="00787EB7" w:rsidRPr="005F1C75" w:rsidRDefault="00787EB7" w:rsidP="00AF5248">
      <w:pPr>
        <w:jc w:val="both"/>
        <w:rPr>
          <w:b/>
        </w:rPr>
      </w:pPr>
    </w:p>
    <w:p w:rsidR="00010BC0" w:rsidRPr="005F1C75" w:rsidRDefault="001F171E" w:rsidP="00AF5248">
      <w:pPr>
        <w:jc w:val="both"/>
      </w:pPr>
      <w:r w:rsidRPr="005F1C75">
        <w:rPr>
          <w:b/>
        </w:rPr>
        <w:t>2.1.3. Образовательная область «</w:t>
      </w:r>
      <w:r w:rsidR="00010BC0" w:rsidRPr="005F1C75">
        <w:rPr>
          <w:b/>
        </w:rPr>
        <w:t>Речевое развитие</w:t>
      </w:r>
      <w:r w:rsidRPr="005F1C75">
        <w:rPr>
          <w:b/>
        </w:rPr>
        <w:t>»</w:t>
      </w:r>
      <w:r w:rsidR="00010BC0" w:rsidRPr="005F1C75">
        <w:rPr>
          <w:b/>
        </w:rPr>
        <w:t xml:space="preserve"> </w:t>
      </w:r>
      <w:r w:rsidR="00010BC0" w:rsidRPr="005F1C75">
        <w:t>включает:</w:t>
      </w:r>
    </w:p>
    <w:p w:rsidR="00010BC0" w:rsidRPr="005F1C75" w:rsidRDefault="00010BC0" w:rsidP="00AF5248">
      <w:pPr>
        <w:jc w:val="both"/>
      </w:pPr>
      <w:r w:rsidRPr="005F1C75">
        <w:t>-владение речью как средством общения и культуры;</w:t>
      </w:r>
    </w:p>
    <w:p w:rsidR="00010BC0" w:rsidRPr="005F1C75" w:rsidRDefault="00010BC0" w:rsidP="00AF5248">
      <w:pPr>
        <w:jc w:val="both"/>
      </w:pPr>
      <w:r w:rsidRPr="005F1C75">
        <w:t>-обогащение активного словаря;</w:t>
      </w:r>
    </w:p>
    <w:p w:rsidR="00010BC0" w:rsidRPr="005F1C75" w:rsidRDefault="00010BC0" w:rsidP="00AF5248">
      <w:pPr>
        <w:jc w:val="both"/>
      </w:pPr>
      <w:r w:rsidRPr="005F1C75">
        <w:t>-развитие связной, грамматически правильной диалогической и монологической речи;</w:t>
      </w:r>
    </w:p>
    <w:p w:rsidR="00010BC0" w:rsidRPr="005F1C75" w:rsidRDefault="00010BC0" w:rsidP="00AF5248">
      <w:pPr>
        <w:jc w:val="both"/>
      </w:pPr>
      <w:r w:rsidRPr="005F1C75">
        <w:t>-развитие речевого творчества;</w:t>
      </w:r>
    </w:p>
    <w:p w:rsidR="00010BC0" w:rsidRPr="005F1C75" w:rsidRDefault="00010BC0" w:rsidP="00AF5248">
      <w:pPr>
        <w:jc w:val="both"/>
      </w:pPr>
      <w:r w:rsidRPr="005F1C75">
        <w:t>-развитие звуковой и интонационной культуры речи, фонематического слуха;</w:t>
      </w:r>
    </w:p>
    <w:p w:rsidR="00010BC0" w:rsidRPr="005F1C75" w:rsidRDefault="00010BC0" w:rsidP="00AF5248">
      <w:pPr>
        <w:jc w:val="both"/>
      </w:pPr>
      <w:r w:rsidRPr="005F1C75">
        <w:t>-знакомство с книжной культурой, детской литературой, понимание на слух текстов разли</w:t>
      </w:r>
      <w:r w:rsidRPr="005F1C75">
        <w:t>ч</w:t>
      </w:r>
      <w:r w:rsidRPr="005F1C75">
        <w:t>ных жанров детской литературы;</w:t>
      </w:r>
    </w:p>
    <w:p w:rsidR="00010BC0" w:rsidRPr="005F1C75" w:rsidRDefault="00010BC0" w:rsidP="00AF5248">
      <w:pPr>
        <w:jc w:val="both"/>
      </w:pPr>
      <w:r w:rsidRPr="005F1C75">
        <w:t>-знакомство с произведениями писателей Красноярского края;</w:t>
      </w:r>
    </w:p>
    <w:p w:rsidR="00010BC0" w:rsidRPr="005F1C75" w:rsidRDefault="00010BC0" w:rsidP="00AF5248">
      <w:pPr>
        <w:jc w:val="both"/>
      </w:pPr>
      <w:r w:rsidRPr="005F1C75">
        <w:t>-формирование звукового аналитико0синтетической активности как предпосылки обучения грамоте.</w:t>
      </w:r>
    </w:p>
    <w:p w:rsidR="00010BC0" w:rsidRPr="005F1C75" w:rsidRDefault="00010BC0" w:rsidP="00AF5248">
      <w:pPr>
        <w:jc w:val="both"/>
      </w:pPr>
    </w:p>
    <w:tbl>
      <w:tblPr>
        <w:tblStyle w:val="ad"/>
        <w:tblW w:w="10031" w:type="dxa"/>
        <w:tblLook w:val="04A0"/>
      </w:tblPr>
      <w:tblGrid>
        <w:gridCol w:w="10031"/>
      </w:tblGrid>
      <w:tr w:rsidR="00D90370" w:rsidRPr="002C644C" w:rsidTr="00D90370">
        <w:tc>
          <w:tcPr>
            <w:tcW w:w="10031" w:type="dxa"/>
          </w:tcPr>
          <w:p w:rsidR="00D90370" w:rsidRPr="002C644C" w:rsidRDefault="00D90370" w:rsidP="00A117DC">
            <w:pPr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Программное обеспечение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-Примерная общеобразовательная  программа дошкольного образования «От рождения до школы»  под редакц</w:t>
            </w:r>
            <w:r w:rsidRPr="002C644C">
              <w:rPr>
                <w:sz w:val="20"/>
                <w:szCs w:val="24"/>
              </w:rPr>
              <w:t>и</w:t>
            </w:r>
            <w:r w:rsidRPr="002C644C">
              <w:rPr>
                <w:sz w:val="20"/>
                <w:szCs w:val="24"/>
              </w:rPr>
              <w:t xml:space="preserve">ей </w:t>
            </w:r>
            <w:proofErr w:type="spellStart"/>
            <w:r w:rsidRPr="002C644C">
              <w:rPr>
                <w:sz w:val="20"/>
                <w:szCs w:val="24"/>
              </w:rPr>
              <w:t>Н.Е.Вераксы</w:t>
            </w:r>
            <w:proofErr w:type="spellEnd"/>
            <w:r w:rsidRPr="002C644C">
              <w:rPr>
                <w:sz w:val="20"/>
                <w:szCs w:val="24"/>
              </w:rPr>
              <w:t xml:space="preserve">, Т.С.Комаровой, М.А.Васильевой. – 3 изд.., </w:t>
            </w:r>
            <w:proofErr w:type="spellStart"/>
            <w:r w:rsidRPr="002C644C">
              <w:rPr>
                <w:sz w:val="20"/>
                <w:szCs w:val="24"/>
              </w:rPr>
              <w:t>испр</w:t>
            </w:r>
            <w:proofErr w:type="spellEnd"/>
            <w:r w:rsidRPr="002C644C">
              <w:rPr>
                <w:sz w:val="20"/>
                <w:szCs w:val="24"/>
              </w:rPr>
              <w:t xml:space="preserve">. и доп. – М: мозаика – синтез, 2014. – 368 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>.</w:t>
            </w:r>
          </w:p>
          <w:p w:rsidR="00D90370" w:rsidRPr="002C644C" w:rsidRDefault="00D90370" w:rsidP="00A117DC">
            <w:pPr>
              <w:rPr>
                <w:b/>
                <w:sz w:val="20"/>
              </w:rPr>
            </w:pPr>
            <w:r w:rsidRPr="002C644C">
              <w:rPr>
                <w:sz w:val="20"/>
              </w:rPr>
              <w:t>- «Занятия по развитию речи в детском саду» О.С. Ушакова – М.: Просвещение, 1999;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Методическое обеспечение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proofErr w:type="spellStart"/>
            <w:r w:rsidRPr="002C644C">
              <w:rPr>
                <w:spacing w:val="50"/>
                <w:sz w:val="20"/>
                <w:szCs w:val="24"/>
              </w:rPr>
              <w:t>Гербова</w:t>
            </w:r>
            <w:proofErr w:type="spellEnd"/>
            <w:r w:rsidRPr="002C644C">
              <w:rPr>
                <w:sz w:val="20"/>
                <w:szCs w:val="24"/>
              </w:rPr>
              <w:t xml:space="preserve"> В. В. Развитие речи в детском саду (младшая, средняя, старшая, подготовительная группа) –  М: м</w:t>
            </w:r>
            <w:r w:rsidRPr="002C644C">
              <w:rPr>
                <w:sz w:val="20"/>
                <w:szCs w:val="24"/>
              </w:rPr>
              <w:t>о</w:t>
            </w:r>
            <w:r w:rsidRPr="002C644C">
              <w:rPr>
                <w:sz w:val="20"/>
                <w:szCs w:val="24"/>
              </w:rPr>
              <w:t>заика – синтез, 2015</w:t>
            </w:r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2C644C">
              <w:rPr>
                <w:sz w:val="20"/>
                <w:szCs w:val="24"/>
              </w:rPr>
              <w:t>Вераксы</w:t>
            </w:r>
            <w:proofErr w:type="spellEnd"/>
            <w:r w:rsidRPr="002C644C">
              <w:rPr>
                <w:sz w:val="20"/>
                <w:szCs w:val="24"/>
              </w:rPr>
              <w:t xml:space="preserve">, Т. С. Комаровой, </w:t>
            </w:r>
            <w:r w:rsidRPr="002C644C">
              <w:rPr>
                <w:sz w:val="20"/>
                <w:szCs w:val="24"/>
              </w:rPr>
              <w:lastRenderedPageBreak/>
              <w:t>М. А. Васильевой»</w:t>
            </w:r>
          </w:p>
          <w:p w:rsidR="00D90370" w:rsidRPr="002C644C" w:rsidRDefault="00D90370" w:rsidP="00D90370">
            <w:pPr>
              <w:jc w:val="both"/>
              <w:rPr>
                <w:bCs/>
                <w:spacing w:val="3"/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</w:t>
            </w:r>
            <w:r w:rsidRPr="002C644C">
              <w:rPr>
                <w:bCs/>
                <w:spacing w:val="3"/>
                <w:sz w:val="20"/>
                <w:szCs w:val="24"/>
              </w:rPr>
              <w:t>«Тематическое планирование воспитательно-образовательного процесса в дошкольных образовательных у</w:t>
            </w:r>
            <w:r w:rsidRPr="002C644C">
              <w:rPr>
                <w:bCs/>
                <w:spacing w:val="3"/>
                <w:sz w:val="20"/>
                <w:szCs w:val="24"/>
              </w:rPr>
              <w:t>ч</w:t>
            </w:r>
            <w:r w:rsidRPr="002C644C">
              <w:rPr>
                <w:bCs/>
                <w:spacing w:val="3"/>
                <w:sz w:val="20"/>
                <w:szCs w:val="24"/>
              </w:rPr>
              <w:t xml:space="preserve">реждениях» </w:t>
            </w:r>
            <w:proofErr w:type="spellStart"/>
            <w:r w:rsidRPr="002C644C">
              <w:rPr>
                <w:bCs/>
                <w:spacing w:val="3"/>
                <w:sz w:val="20"/>
                <w:szCs w:val="24"/>
              </w:rPr>
              <w:t>Скоролупова</w:t>
            </w:r>
            <w:proofErr w:type="spellEnd"/>
            <w:r w:rsidRPr="002C644C">
              <w:rPr>
                <w:bCs/>
                <w:spacing w:val="3"/>
                <w:sz w:val="20"/>
                <w:szCs w:val="24"/>
              </w:rPr>
              <w:t xml:space="preserve"> О.А.</w:t>
            </w:r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«Развитие речи в детском саду» В.В. </w:t>
            </w:r>
            <w:proofErr w:type="spellStart"/>
            <w:r w:rsidRPr="002C644C">
              <w:rPr>
                <w:sz w:val="20"/>
                <w:szCs w:val="24"/>
              </w:rPr>
              <w:t>Гербова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D90370" w:rsidRPr="002C644C" w:rsidRDefault="00D90370" w:rsidP="00D9037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Century Schoolbook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- «Занятия по развитию речи в старшей группе детского сада»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Гербова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В. В. -М.: Мозаика-Синтез, 2007-2010;</w:t>
            </w:r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«Речь и речевое общение детей» А.Г. </w:t>
            </w:r>
            <w:proofErr w:type="spellStart"/>
            <w:r w:rsidRPr="002C644C">
              <w:rPr>
                <w:sz w:val="20"/>
                <w:szCs w:val="24"/>
              </w:rPr>
              <w:t>Арушанова</w:t>
            </w:r>
            <w:proofErr w:type="spellEnd"/>
            <w:r w:rsidRPr="002C644C">
              <w:rPr>
                <w:sz w:val="20"/>
                <w:szCs w:val="24"/>
              </w:rPr>
              <w:t xml:space="preserve"> Книга для воспитателей детского сада. – М.: Мозаика-Синтез, 1999;</w:t>
            </w:r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«Интегрированные занятия по ознакомлению с природой и развитием речи» Л.Г. Селихова;</w:t>
            </w:r>
          </w:p>
          <w:p w:rsidR="00D90370" w:rsidRPr="002C644C" w:rsidRDefault="00D90370" w:rsidP="00D90370">
            <w:pPr>
              <w:pStyle w:val="a5"/>
              <w:rPr>
                <w:sz w:val="20"/>
              </w:rPr>
            </w:pPr>
            <w:r w:rsidRPr="002C644C">
              <w:rPr>
                <w:sz w:val="20"/>
              </w:rPr>
              <w:t>- «Воспитание звуковой культуры речи у детей дошкольного возраста»  Максаков А.И.  – М.: 1987;</w:t>
            </w:r>
          </w:p>
          <w:p w:rsidR="00D90370" w:rsidRPr="002C644C" w:rsidRDefault="00D90370" w:rsidP="00D90370">
            <w:pPr>
              <w:pStyle w:val="a5"/>
              <w:rPr>
                <w:sz w:val="20"/>
              </w:rPr>
            </w:pPr>
            <w:r w:rsidRPr="002C644C">
              <w:rPr>
                <w:sz w:val="20"/>
              </w:rPr>
              <w:t xml:space="preserve">- «Учите, играя» Максаков А.И., </w:t>
            </w:r>
            <w:proofErr w:type="spellStart"/>
            <w:r w:rsidRPr="002C644C">
              <w:rPr>
                <w:sz w:val="20"/>
              </w:rPr>
              <w:t>Тумакова</w:t>
            </w:r>
            <w:proofErr w:type="spellEnd"/>
            <w:r w:rsidRPr="002C644C">
              <w:rPr>
                <w:sz w:val="20"/>
              </w:rPr>
              <w:t xml:space="preserve"> Г.А.  – М.: Просвещение, 1983;</w:t>
            </w:r>
          </w:p>
          <w:p w:rsidR="00D90370" w:rsidRPr="002C644C" w:rsidRDefault="00D90370" w:rsidP="00D90370">
            <w:pPr>
              <w:pStyle w:val="a5"/>
              <w:rPr>
                <w:sz w:val="20"/>
              </w:rPr>
            </w:pPr>
            <w:r w:rsidRPr="002C644C">
              <w:rPr>
                <w:sz w:val="20"/>
              </w:rPr>
              <w:t xml:space="preserve">- «Ознакомление дошкольников со звучащим словом» </w:t>
            </w:r>
            <w:proofErr w:type="spellStart"/>
            <w:r w:rsidRPr="002C644C">
              <w:rPr>
                <w:sz w:val="20"/>
              </w:rPr>
              <w:t>Тумакова</w:t>
            </w:r>
            <w:proofErr w:type="spellEnd"/>
            <w:r w:rsidRPr="002C644C">
              <w:rPr>
                <w:sz w:val="20"/>
              </w:rPr>
              <w:t xml:space="preserve"> Г.А.  – М.: Просвещение, 1991;</w:t>
            </w:r>
          </w:p>
          <w:p w:rsidR="00D90370" w:rsidRPr="002C644C" w:rsidRDefault="00D90370" w:rsidP="00D90370">
            <w:pPr>
              <w:pStyle w:val="a5"/>
              <w:rPr>
                <w:sz w:val="20"/>
              </w:rPr>
            </w:pPr>
            <w:r w:rsidRPr="002C644C">
              <w:rPr>
                <w:sz w:val="20"/>
              </w:rPr>
              <w:t xml:space="preserve">- «Игры и игровые упражнения по развитию речи» Г.С. </w:t>
            </w:r>
            <w:proofErr w:type="spellStart"/>
            <w:r w:rsidRPr="002C644C">
              <w:rPr>
                <w:sz w:val="20"/>
              </w:rPr>
              <w:t>Швайко</w:t>
            </w:r>
            <w:proofErr w:type="spellEnd"/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«Знакомство детей с русским народным творчеством» Т.А. </w:t>
            </w:r>
            <w:proofErr w:type="spellStart"/>
            <w:r w:rsidRPr="002C644C">
              <w:rPr>
                <w:sz w:val="20"/>
                <w:szCs w:val="24"/>
              </w:rPr>
              <w:t>Бударина</w:t>
            </w:r>
            <w:proofErr w:type="spellEnd"/>
            <w:r w:rsidRPr="002C644C">
              <w:rPr>
                <w:sz w:val="20"/>
                <w:szCs w:val="24"/>
              </w:rPr>
              <w:t xml:space="preserve">, О.А. </w:t>
            </w:r>
            <w:proofErr w:type="spellStart"/>
            <w:r w:rsidRPr="002C644C">
              <w:rPr>
                <w:sz w:val="20"/>
                <w:szCs w:val="24"/>
              </w:rPr>
              <w:t>Маркеев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«Народные праздники в детском саду» М.Б. </w:t>
            </w:r>
            <w:proofErr w:type="spellStart"/>
            <w:r w:rsidRPr="002C644C">
              <w:rPr>
                <w:sz w:val="20"/>
                <w:szCs w:val="24"/>
              </w:rPr>
              <w:t>Зацепина</w:t>
            </w:r>
            <w:proofErr w:type="spellEnd"/>
            <w:r w:rsidRPr="002C644C">
              <w:rPr>
                <w:sz w:val="20"/>
                <w:szCs w:val="24"/>
              </w:rPr>
              <w:t>, Т.В. Антонова.</w:t>
            </w:r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 xml:space="preserve">- </w:t>
            </w:r>
            <w:r w:rsidRPr="002C644C">
              <w:rPr>
                <w:sz w:val="20"/>
                <w:szCs w:val="24"/>
              </w:rPr>
              <w:t xml:space="preserve">«Театрализованные игры в детском саду» М.Д. </w:t>
            </w:r>
            <w:proofErr w:type="spellStart"/>
            <w:r w:rsidRPr="002C644C">
              <w:rPr>
                <w:sz w:val="20"/>
                <w:szCs w:val="24"/>
              </w:rPr>
              <w:t>Маханева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D90370" w:rsidRPr="002C644C" w:rsidRDefault="00D90370" w:rsidP="00D90370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«Театрализованные игры в детском саду» Т.И. Петрова, Е.Л. Сергеева, Е.С. Петрова</w:t>
            </w:r>
          </w:p>
          <w:p w:rsidR="00D90370" w:rsidRPr="002C644C" w:rsidRDefault="00D90370" w:rsidP="00D9037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- «Книга для чтения в детском саду и дома. Хрестоматия. 5-7 лет» Сост. В. В.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Гербова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, Н. П. Ильчук и др. — М., 2005.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«Хрестоматия для детей дошкольного возраста» – М.: Просвещение, 1980г. </w:t>
            </w:r>
          </w:p>
          <w:p w:rsidR="00D90370" w:rsidRPr="002C644C" w:rsidRDefault="00D90370" w:rsidP="00D90370">
            <w:pPr>
              <w:autoSpaceDE w:val="0"/>
              <w:autoSpaceDN w:val="0"/>
              <w:adjustRightInd w:val="0"/>
              <w:jc w:val="both"/>
              <w:rPr>
                <w:spacing w:val="50"/>
                <w:sz w:val="20"/>
              </w:rPr>
            </w:pPr>
            <w:r w:rsidRPr="002C644C">
              <w:rPr>
                <w:sz w:val="20"/>
                <w:szCs w:val="24"/>
              </w:rPr>
              <w:t>- «Хрестоматия для детей старшего дошкольного возраста» – М.: Просвещение, 1990г.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autoSpaceDE w:val="0"/>
              <w:autoSpaceDN w:val="0"/>
              <w:adjustRightInd w:val="0"/>
              <w:jc w:val="both"/>
              <w:rPr>
                <w:b/>
                <w:spacing w:val="50"/>
                <w:sz w:val="20"/>
              </w:rPr>
            </w:pPr>
            <w:r w:rsidRPr="002C644C">
              <w:rPr>
                <w:b/>
                <w:spacing w:val="50"/>
                <w:sz w:val="20"/>
              </w:rPr>
              <w:lastRenderedPageBreak/>
              <w:t>Дополнительная методическая литература</w:t>
            </w:r>
          </w:p>
        </w:tc>
      </w:tr>
      <w:tr w:rsidR="00D90370" w:rsidRPr="002C644C" w:rsidTr="00D90370">
        <w:tc>
          <w:tcPr>
            <w:tcW w:w="10031" w:type="dxa"/>
          </w:tcPr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О.С.Ушакова,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«Знакомим дошкольников с литературой»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И.Г. </w:t>
            </w:r>
            <w:proofErr w:type="spellStart"/>
            <w:r w:rsidRPr="002C644C">
              <w:rPr>
                <w:sz w:val="20"/>
                <w:szCs w:val="24"/>
              </w:rPr>
              <w:t>Божкова</w:t>
            </w:r>
            <w:proofErr w:type="spellEnd"/>
            <w:r w:rsidRPr="002C644C">
              <w:rPr>
                <w:sz w:val="20"/>
                <w:szCs w:val="24"/>
              </w:rPr>
              <w:t xml:space="preserve"> «Конспекты коррекционно-развивающих занятий по математике и развитию речи»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Т.А. </w:t>
            </w:r>
            <w:proofErr w:type="spellStart"/>
            <w:r w:rsidRPr="002C644C">
              <w:rPr>
                <w:sz w:val="20"/>
                <w:szCs w:val="24"/>
              </w:rPr>
              <w:t>Фалькович</w:t>
            </w:r>
            <w:proofErr w:type="spellEnd"/>
            <w:r w:rsidRPr="002C644C">
              <w:rPr>
                <w:sz w:val="20"/>
                <w:szCs w:val="24"/>
              </w:rPr>
              <w:t>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«Развитие речи»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Л.Е. Кыласова,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«Развитие речи»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сборник «Фронтальные логопедические занятия»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Г.А.Кошелева, «Развитие речи в </w:t>
            </w:r>
            <w:proofErr w:type="spellStart"/>
            <w:r w:rsidRPr="002C644C">
              <w:rPr>
                <w:sz w:val="20"/>
                <w:szCs w:val="24"/>
              </w:rPr>
              <w:t>д</w:t>
            </w:r>
            <w:proofErr w:type="spellEnd"/>
            <w:r w:rsidRPr="002C644C">
              <w:rPr>
                <w:sz w:val="20"/>
                <w:szCs w:val="24"/>
              </w:rPr>
              <w:t>/с 5-7 лет»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А.К.Бондаренко «Словесные игры»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Н.А.Лукина, «Научи меня слышать правильно»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Т.М.Пименова, «Формирование художественно-речевых навыков у детей 5-7»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О.Н.Иванова, «Развитие речи у детей в </w:t>
            </w:r>
            <w:proofErr w:type="spellStart"/>
            <w:r w:rsidRPr="002C644C">
              <w:rPr>
                <w:sz w:val="20"/>
                <w:szCs w:val="24"/>
              </w:rPr>
              <w:t>д</w:t>
            </w:r>
            <w:proofErr w:type="spellEnd"/>
            <w:r w:rsidRPr="002C644C">
              <w:rPr>
                <w:sz w:val="20"/>
                <w:szCs w:val="24"/>
              </w:rPr>
              <w:t>/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 xml:space="preserve">» </w:t>
            </w:r>
          </w:p>
          <w:p w:rsidR="00D90370" w:rsidRPr="002C644C" w:rsidRDefault="00D90370" w:rsidP="00D90370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Л.С.Журавлева, «Солнечная тропинка» </w:t>
            </w:r>
          </w:p>
          <w:p w:rsidR="00D90370" w:rsidRPr="002C644C" w:rsidRDefault="00D90370" w:rsidP="00D90370">
            <w:pPr>
              <w:rPr>
                <w:spacing w:val="50"/>
                <w:sz w:val="20"/>
              </w:rPr>
            </w:pPr>
            <w:proofErr w:type="spellStart"/>
            <w:r w:rsidRPr="002C644C">
              <w:rPr>
                <w:sz w:val="20"/>
              </w:rPr>
              <w:t>Н.Н.Гусарова</w:t>
            </w:r>
            <w:proofErr w:type="spellEnd"/>
            <w:r w:rsidRPr="002C644C">
              <w:rPr>
                <w:sz w:val="20"/>
              </w:rPr>
              <w:t>, «Беседы по картинке «Времена года»</w:t>
            </w:r>
          </w:p>
        </w:tc>
      </w:tr>
    </w:tbl>
    <w:p w:rsidR="000A7AD4" w:rsidRPr="005F1C75" w:rsidRDefault="000A7AD4" w:rsidP="00AF5248">
      <w:pPr>
        <w:jc w:val="both"/>
        <w:rPr>
          <w:b/>
        </w:rPr>
      </w:pPr>
    </w:p>
    <w:p w:rsidR="00010BC0" w:rsidRPr="005F1C75" w:rsidRDefault="001F171E" w:rsidP="00B83BBF">
      <w:pPr>
        <w:jc w:val="both"/>
      </w:pPr>
      <w:r w:rsidRPr="005F1C75">
        <w:rPr>
          <w:b/>
        </w:rPr>
        <w:t>2.1.4. Образовательная область «</w:t>
      </w:r>
      <w:r w:rsidR="00010BC0" w:rsidRPr="005F1C75">
        <w:rPr>
          <w:b/>
        </w:rPr>
        <w:t>Художественно-эстетическое развитие</w:t>
      </w:r>
      <w:r w:rsidRPr="005F1C75">
        <w:rPr>
          <w:b/>
        </w:rPr>
        <w:t>»</w:t>
      </w:r>
      <w:r w:rsidR="00010BC0" w:rsidRPr="005F1C75">
        <w:t xml:space="preserve"> предполагает:</w:t>
      </w:r>
    </w:p>
    <w:p w:rsidR="00010BC0" w:rsidRPr="005F1C75" w:rsidRDefault="00010BC0" w:rsidP="00B83BBF">
      <w:pPr>
        <w:jc w:val="both"/>
      </w:pPr>
      <w:r w:rsidRPr="005F1C75">
        <w:t>-развитие предпосылок ценностно-смыслового восприятия и понимания произведений и</w:t>
      </w:r>
      <w:r w:rsidRPr="005F1C75">
        <w:t>с</w:t>
      </w:r>
      <w:r w:rsidRPr="005F1C75">
        <w:t>кусства (словесного, музыкального, изобразительного)</w:t>
      </w:r>
      <w:proofErr w:type="gramStart"/>
      <w:r w:rsidRPr="005F1C75">
        <w:t>,м</w:t>
      </w:r>
      <w:proofErr w:type="gramEnd"/>
      <w:r w:rsidRPr="005F1C75">
        <w:t>ира природы;</w:t>
      </w:r>
    </w:p>
    <w:p w:rsidR="00010BC0" w:rsidRPr="005F1C75" w:rsidRDefault="00010BC0" w:rsidP="00B83BBF">
      <w:pPr>
        <w:jc w:val="both"/>
      </w:pPr>
      <w:r w:rsidRPr="005F1C75">
        <w:t>-становление эстетического отношения к окружающему миру;</w:t>
      </w:r>
    </w:p>
    <w:p w:rsidR="00010BC0" w:rsidRPr="005F1C75" w:rsidRDefault="00010BC0" w:rsidP="00B83BBF">
      <w:pPr>
        <w:jc w:val="both"/>
      </w:pPr>
      <w:r w:rsidRPr="005F1C75">
        <w:t>-формирование элементарных представлений о видах искусства;</w:t>
      </w:r>
    </w:p>
    <w:p w:rsidR="00010BC0" w:rsidRPr="005F1C75" w:rsidRDefault="00010BC0" w:rsidP="00B83BBF">
      <w:pPr>
        <w:jc w:val="both"/>
      </w:pPr>
      <w:r w:rsidRPr="005F1C75">
        <w:t>-восприятие музыки, художественной литературы, фольклора;</w:t>
      </w:r>
    </w:p>
    <w:p w:rsidR="00010BC0" w:rsidRPr="005F1C75" w:rsidRDefault="00010BC0" w:rsidP="00B83BBF">
      <w:pPr>
        <w:jc w:val="both"/>
      </w:pPr>
      <w:r w:rsidRPr="005F1C75">
        <w:t>-стимулирование сопереживания персонажам художественных произведений;</w:t>
      </w:r>
    </w:p>
    <w:p w:rsidR="00010BC0" w:rsidRPr="005F1C75" w:rsidRDefault="00010BC0" w:rsidP="00B83BBF">
      <w:pPr>
        <w:jc w:val="both"/>
      </w:pPr>
      <w:r w:rsidRPr="005F1C75">
        <w:t>-реализацию самостоятельной творческой деятельности детей (изобразительной, констру</w:t>
      </w:r>
      <w:r w:rsidRPr="005F1C75">
        <w:t>к</w:t>
      </w:r>
      <w:r w:rsidRPr="005F1C75">
        <w:t>тивно-модельной, музыкальной и др.);</w:t>
      </w:r>
    </w:p>
    <w:p w:rsidR="00010BC0" w:rsidRPr="005F1C75" w:rsidRDefault="00010BC0" w:rsidP="00B83BBF">
      <w:pPr>
        <w:jc w:val="both"/>
      </w:pPr>
      <w:r w:rsidRPr="005F1C75">
        <w:t>-знакомство с художниками и музыкальными деятелями Красноярского края.</w:t>
      </w:r>
    </w:p>
    <w:p w:rsidR="001F171E" w:rsidRPr="005F1C75" w:rsidRDefault="001F171E" w:rsidP="00010BC0"/>
    <w:tbl>
      <w:tblPr>
        <w:tblStyle w:val="ad"/>
        <w:tblW w:w="10031" w:type="dxa"/>
        <w:tblLook w:val="04A0"/>
      </w:tblPr>
      <w:tblGrid>
        <w:gridCol w:w="10031"/>
      </w:tblGrid>
      <w:tr w:rsidR="007A5CDB" w:rsidRPr="002C644C" w:rsidTr="002C644C">
        <w:tc>
          <w:tcPr>
            <w:tcW w:w="10031" w:type="dxa"/>
          </w:tcPr>
          <w:p w:rsidR="007A5CDB" w:rsidRPr="002C644C" w:rsidRDefault="007A5CDB" w:rsidP="00A117DC">
            <w:pPr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Программное обеспечение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7A5CDB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-Примерная общеобразовательная  программа дошкольного образования «От рождения до школы»  под редакц</w:t>
            </w:r>
            <w:r w:rsidRPr="002C644C">
              <w:rPr>
                <w:sz w:val="20"/>
                <w:szCs w:val="24"/>
              </w:rPr>
              <w:t>и</w:t>
            </w:r>
            <w:r w:rsidRPr="002C644C">
              <w:rPr>
                <w:sz w:val="20"/>
                <w:szCs w:val="24"/>
              </w:rPr>
              <w:t xml:space="preserve">ей </w:t>
            </w:r>
            <w:proofErr w:type="spellStart"/>
            <w:r w:rsidRPr="002C644C">
              <w:rPr>
                <w:sz w:val="20"/>
                <w:szCs w:val="24"/>
              </w:rPr>
              <w:t>Н.Е.Вераксы</w:t>
            </w:r>
            <w:proofErr w:type="spellEnd"/>
            <w:r w:rsidRPr="002C644C">
              <w:rPr>
                <w:sz w:val="20"/>
                <w:szCs w:val="24"/>
              </w:rPr>
              <w:t xml:space="preserve">, Т.С.Комаровой, М.А.Васильевой. – 3 изд.., </w:t>
            </w:r>
            <w:proofErr w:type="spellStart"/>
            <w:r w:rsidRPr="002C644C">
              <w:rPr>
                <w:sz w:val="20"/>
                <w:szCs w:val="24"/>
              </w:rPr>
              <w:t>испр</w:t>
            </w:r>
            <w:proofErr w:type="spellEnd"/>
            <w:r w:rsidRPr="002C644C">
              <w:rPr>
                <w:sz w:val="20"/>
                <w:szCs w:val="24"/>
              </w:rPr>
              <w:t xml:space="preserve">. и доп. – М: мозаика – синтез, 2014. – 368 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>.</w:t>
            </w:r>
          </w:p>
          <w:p w:rsidR="007A5CDB" w:rsidRPr="002C644C" w:rsidRDefault="007A5CDB" w:rsidP="007A5CDB">
            <w:pPr>
              <w:pStyle w:val="a5"/>
              <w:rPr>
                <w:sz w:val="20"/>
              </w:rPr>
            </w:pPr>
            <w:r w:rsidRPr="002C644C">
              <w:rPr>
                <w:sz w:val="20"/>
              </w:rPr>
              <w:t xml:space="preserve">- «Занятия с дошкольниками по конструированию и ручному труд» Авторская программа.  Л.В. </w:t>
            </w:r>
            <w:proofErr w:type="spellStart"/>
            <w:r w:rsidRPr="002C644C">
              <w:rPr>
                <w:sz w:val="20"/>
              </w:rPr>
              <w:t>Куцакова</w:t>
            </w:r>
            <w:proofErr w:type="spellEnd"/>
            <w:r w:rsidRPr="002C644C">
              <w:rPr>
                <w:sz w:val="20"/>
              </w:rPr>
              <w:t xml:space="preserve"> – М.: Совершенство,1999.;</w:t>
            </w:r>
          </w:p>
          <w:p w:rsidR="007A5CDB" w:rsidRPr="002C644C" w:rsidRDefault="007A5CDB" w:rsidP="007A5CDB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«Детское художественное творчество» Т.С. Комарова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A117DC">
            <w:pPr>
              <w:rPr>
                <w:b/>
                <w:sz w:val="20"/>
              </w:rPr>
            </w:pPr>
            <w:r w:rsidRPr="002C644C">
              <w:rPr>
                <w:b/>
                <w:sz w:val="20"/>
                <w:szCs w:val="24"/>
              </w:rPr>
              <w:t>Методическое обеспечение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pacing w:val="-20"/>
                <w:sz w:val="20"/>
                <w:szCs w:val="24"/>
              </w:rPr>
              <w:t>Комарова Т.</w:t>
            </w:r>
            <w:r w:rsidRPr="002C644C">
              <w:rPr>
                <w:sz w:val="20"/>
                <w:szCs w:val="24"/>
              </w:rPr>
              <w:t xml:space="preserve"> С. Детское  художественное творчество. Для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работы с детьми 2-7 лет. – М.: мозаика – синтез, 2015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pacing w:val="-20"/>
                <w:sz w:val="20"/>
                <w:szCs w:val="24"/>
              </w:rPr>
              <w:t>Комарова Т.</w:t>
            </w:r>
            <w:r w:rsidRPr="002C644C">
              <w:rPr>
                <w:sz w:val="20"/>
                <w:szCs w:val="24"/>
              </w:rPr>
              <w:t xml:space="preserve"> С. Изобразительная  деятельность в детском саду.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(младшая, средняя, старшая, подготовительная группа) – М: 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мозаика – синтез, 2015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spacing w:before="48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pacing w:val="-20"/>
                <w:sz w:val="20"/>
                <w:szCs w:val="24"/>
              </w:rPr>
              <w:t>Комарова Т.</w:t>
            </w:r>
            <w:r w:rsidRPr="002C644C">
              <w:rPr>
                <w:sz w:val="20"/>
                <w:szCs w:val="24"/>
              </w:rPr>
              <w:t xml:space="preserve"> С. Развитие художественных способностей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spacing w:before="48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дошколь</w:t>
            </w:r>
            <w:r w:rsidRPr="002C644C">
              <w:rPr>
                <w:sz w:val="20"/>
                <w:szCs w:val="24"/>
              </w:rPr>
              <w:softHyphen/>
              <w:t>ников. Монография. – М:  мозаика – синтез, 2014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pacing w:val="-20"/>
                <w:sz w:val="20"/>
                <w:szCs w:val="24"/>
              </w:rPr>
              <w:lastRenderedPageBreak/>
              <w:t>Комарова Т.</w:t>
            </w:r>
            <w:r w:rsidRPr="002C644C">
              <w:rPr>
                <w:sz w:val="20"/>
                <w:szCs w:val="24"/>
              </w:rPr>
              <w:t xml:space="preserve"> С., </w:t>
            </w:r>
            <w:proofErr w:type="gramStart"/>
            <w:r w:rsidRPr="002C644C">
              <w:rPr>
                <w:sz w:val="20"/>
                <w:szCs w:val="24"/>
              </w:rPr>
              <w:t>З</w:t>
            </w:r>
            <w:proofErr w:type="gramEnd"/>
            <w:r w:rsidRPr="002C644C">
              <w:rPr>
                <w:sz w:val="20"/>
                <w:szCs w:val="24"/>
              </w:rPr>
              <w:t xml:space="preserve"> а ц е п и н а М. Б.</w:t>
            </w:r>
          </w:p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Интеграция в воспитательно-образовательной работе детского  сада. Для занятий с детьми 2 – 7 лет.</w:t>
            </w:r>
          </w:p>
          <w:p w:rsidR="007A5CDB" w:rsidRPr="002C644C" w:rsidRDefault="007A5CDB" w:rsidP="00324946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– М: мозаика – синтез, 2015</w:t>
            </w:r>
          </w:p>
          <w:p w:rsidR="007A5CDB" w:rsidRPr="002C644C" w:rsidRDefault="007A5CDB" w:rsidP="002C644C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proofErr w:type="spellStart"/>
            <w:r w:rsidRPr="002C644C">
              <w:rPr>
                <w:spacing w:val="50"/>
                <w:sz w:val="20"/>
                <w:szCs w:val="24"/>
              </w:rPr>
              <w:t>Куцакова</w:t>
            </w:r>
            <w:proofErr w:type="spellEnd"/>
            <w:r w:rsidRPr="002C644C">
              <w:rPr>
                <w:sz w:val="20"/>
                <w:szCs w:val="24"/>
              </w:rPr>
              <w:t xml:space="preserve"> Л. В. Конструирование  из строительного материала  (средняя, старшая, подготовительная  группа) – М</w:t>
            </w:r>
            <w:proofErr w:type="gramStart"/>
            <w:r w:rsidRPr="002C644C">
              <w:rPr>
                <w:sz w:val="20"/>
                <w:szCs w:val="24"/>
              </w:rPr>
              <w:t>:м</w:t>
            </w:r>
            <w:proofErr w:type="gramEnd"/>
            <w:r w:rsidRPr="002C644C">
              <w:rPr>
                <w:sz w:val="20"/>
                <w:szCs w:val="24"/>
              </w:rPr>
              <w:t>озаика – синтез,  2015</w:t>
            </w:r>
          </w:p>
          <w:p w:rsidR="007A5CDB" w:rsidRPr="002C644C" w:rsidRDefault="007A5CDB" w:rsidP="0006088D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- «Занятия по изобразительной деятельности в детском саду»  Г.С. </w:t>
            </w:r>
            <w:proofErr w:type="spellStart"/>
            <w:r w:rsidRPr="002C644C">
              <w:rPr>
                <w:sz w:val="20"/>
              </w:rPr>
              <w:t>Швайко</w:t>
            </w:r>
            <w:proofErr w:type="spellEnd"/>
            <w:r w:rsidRPr="002C644C">
              <w:rPr>
                <w:sz w:val="20"/>
              </w:rPr>
              <w:t>;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2C644C">
              <w:rPr>
                <w:sz w:val="20"/>
                <w:szCs w:val="24"/>
              </w:rPr>
              <w:t>Вераксы</w:t>
            </w:r>
            <w:proofErr w:type="spellEnd"/>
            <w:r w:rsidRPr="002C644C">
              <w:rPr>
                <w:sz w:val="20"/>
                <w:szCs w:val="24"/>
              </w:rPr>
              <w:t>, Т. С. Комаровой, М. А. Васильевой»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bCs/>
                <w:spacing w:val="3"/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</w:t>
            </w:r>
            <w:r w:rsidRPr="002C644C">
              <w:rPr>
                <w:bCs/>
                <w:spacing w:val="3"/>
                <w:sz w:val="20"/>
                <w:szCs w:val="24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2C644C">
              <w:rPr>
                <w:bCs/>
                <w:spacing w:val="3"/>
                <w:sz w:val="20"/>
                <w:szCs w:val="24"/>
              </w:rPr>
              <w:t>Скоролупова</w:t>
            </w:r>
            <w:proofErr w:type="spellEnd"/>
            <w:r w:rsidRPr="002C644C">
              <w:rPr>
                <w:bCs/>
                <w:spacing w:val="3"/>
                <w:sz w:val="20"/>
                <w:szCs w:val="24"/>
              </w:rPr>
              <w:t xml:space="preserve"> О.А.</w:t>
            </w:r>
          </w:p>
          <w:p w:rsidR="007A5CDB" w:rsidRPr="002C644C" w:rsidRDefault="007A5CDB" w:rsidP="0006088D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- «Занятие с дошкольниками по изобразительной деятельности: Кн. для воспитателей детского сада и родителей»  Казакова Т.Г.   – 2-е изд., </w:t>
            </w:r>
            <w:proofErr w:type="spellStart"/>
            <w:r w:rsidRPr="002C644C">
              <w:rPr>
                <w:sz w:val="20"/>
              </w:rPr>
              <w:t>дораб</w:t>
            </w:r>
            <w:proofErr w:type="spellEnd"/>
            <w:r w:rsidRPr="002C644C">
              <w:rPr>
                <w:sz w:val="20"/>
              </w:rPr>
              <w:t xml:space="preserve">. – </w:t>
            </w:r>
            <w:proofErr w:type="gramStart"/>
            <w:r w:rsidRPr="002C644C">
              <w:rPr>
                <w:sz w:val="20"/>
              </w:rPr>
              <w:t xml:space="preserve">М.: Просвещение, 1996; </w:t>
            </w:r>
            <w:proofErr w:type="gramEnd"/>
          </w:p>
          <w:p w:rsidR="007A5CDB" w:rsidRPr="002C644C" w:rsidRDefault="007A5CDB" w:rsidP="0006088D">
            <w:pPr>
              <w:pStyle w:val="a5"/>
              <w:ind w:firstLine="35"/>
              <w:rPr>
                <w:sz w:val="20"/>
              </w:rPr>
            </w:pPr>
            <w:proofErr w:type="gramStart"/>
            <w:r w:rsidRPr="002C644C">
              <w:rPr>
                <w:sz w:val="20"/>
              </w:rPr>
              <w:t>-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2C644C">
              <w:rPr>
                <w:sz w:val="20"/>
              </w:rPr>
              <w:t xml:space="preserve"> Лыкова И.А – М.: Карапуз-Дидактика, 2006;</w:t>
            </w:r>
          </w:p>
          <w:p w:rsidR="007A5CDB" w:rsidRPr="002C644C" w:rsidRDefault="007A5CDB" w:rsidP="0006088D">
            <w:pPr>
              <w:pStyle w:val="Style128"/>
              <w:widowControl/>
              <w:spacing w:line="240" w:lineRule="auto"/>
              <w:ind w:firstLine="35"/>
              <w:jc w:val="both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- «Радость творчества. Ознакомление детей 5-7 лет  с народным искусством»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Голоменникова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О. А. — М.: Моза</w:t>
            </w: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и</w:t>
            </w: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ка-Синтез, 2005</w:t>
            </w:r>
          </w:p>
          <w:p w:rsidR="007A5CDB" w:rsidRPr="002C644C" w:rsidRDefault="007A5CDB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-«Занятия по изобразительной деятельности в старшей группе детского сада» Комарова Т. С. — М.: Мозаика-Синтез, 2007-2010.</w:t>
            </w:r>
          </w:p>
          <w:p w:rsidR="007A5CDB" w:rsidRPr="002C644C" w:rsidRDefault="007A5CDB" w:rsidP="0006088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- «Изобразительная деятельность в детском саду»  Комарова </w:t>
            </w:r>
            <w:r w:rsidRPr="002C644C">
              <w:rPr>
                <w:rStyle w:val="FontStyle267"/>
                <w:rFonts w:ascii="Times New Roman" w:hAnsi="Times New Roman" w:cs="Times New Roman"/>
                <w:szCs w:val="24"/>
              </w:rPr>
              <w:t xml:space="preserve">Т. </w:t>
            </w: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С. — М.: Мозаик</w:t>
            </w:r>
            <w:proofErr w:type="gram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а-</w:t>
            </w:r>
            <w:proofErr w:type="gram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Синтез, 2005-2010.</w:t>
            </w:r>
          </w:p>
          <w:p w:rsidR="007A5CDB" w:rsidRPr="002C644C" w:rsidRDefault="007A5CDB" w:rsidP="0006088D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>- «Цветные ладошки»  И.А.Лыкова. – М., 2007.</w:t>
            </w:r>
          </w:p>
          <w:p w:rsidR="007A5CDB" w:rsidRPr="002C644C" w:rsidRDefault="007A5CDB" w:rsidP="0006088D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- «Занятия по конструированию из строительного материала». </w:t>
            </w:r>
            <w:proofErr w:type="spellStart"/>
            <w:r w:rsidRPr="002C644C">
              <w:rPr>
                <w:sz w:val="20"/>
              </w:rPr>
              <w:t>Куцакова</w:t>
            </w:r>
            <w:proofErr w:type="spellEnd"/>
            <w:r w:rsidRPr="002C644C">
              <w:rPr>
                <w:sz w:val="20"/>
              </w:rPr>
              <w:t xml:space="preserve"> Л.В. М.2006.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«Конструирование» З.В. </w:t>
            </w:r>
            <w:proofErr w:type="spellStart"/>
            <w:r w:rsidRPr="002C644C">
              <w:rPr>
                <w:sz w:val="20"/>
                <w:szCs w:val="24"/>
              </w:rPr>
              <w:t>Лиштван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7A5CDB" w:rsidRPr="002C644C" w:rsidRDefault="007A5CDB" w:rsidP="0006088D">
            <w:pPr>
              <w:ind w:firstLine="35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«Конструирование и ручной труд в детском саду» Пособие для воспитателей  Л.В. </w:t>
            </w:r>
            <w:proofErr w:type="spellStart"/>
            <w:r w:rsidRPr="002C644C">
              <w:rPr>
                <w:sz w:val="20"/>
                <w:szCs w:val="24"/>
              </w:rPr>
              <w:t>Куцакова</w:t>
            </w:r>
            <w:proofErr w:type="spellEnd"/>
            <w:r w:rsidRPr="002C644C">
              <w:rPr>
                <w:sz w:val="20"/>
                <w:szCs w:val="24"/>
              </w:rPr>
              <w:t>. – М: Просвещ</w:t>
            </w:r>
            <w:r w:rsidRPr="002C644C">
              <w:rPr>
                <w:sz w:val="20"/>
                <w:szCs w:val="24"/>
              </w:rPr>
              <w:t>е</w:t>
            </w:r>
            <w:r w:rsidRPr="002C644C">
              <w:rPr>
                <w:sz w:val="20"/>
                <w:szCs w:val="24"/>
              </w:rPr>
              <w:t>ние, 1990.;</w:t>
            </w:r>
          </w:p>
          <w:p w:rsidR="007A5CDB" w:rsidRPr="002C644C" w:rsidRDefault="007A5CDB" w:rsidP="0006088D">
            <w:pPr>
              <w:ind w:firstLine="35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«Конструирование из природного материала» Л.А. Парамонова. – М: Карапуз;</w:t>
            </w:r>
          </w:p>
          <w:p w:rsidR="007A5CDB" w:rsidRPr="002C644C" w:rsidRDefault="007A5CDB" w:rsidP="0006088D">
            <w:pPr>
              <w:ind w:firstLine="35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«Музыкальные занятия в соответствии с ФГТ» Е.Н. </w:t>
            </w:r>
            <w:proofErr w:type="gramStart"/>
            <w:r w:rsidRPr="002C644C">
              <w:rPr>
                <w:sz w:val="20"/>
                <w:szCs w:val="24"/>
              </w:rPr>
              <w:t>Арсенина</w:t>
            </w:r>
            <w:proofErr w:type="gramEnd"/>
            <w:r w:rsidRPr="002C644C">
              <w:rPr>
                <w:sz w:val="20"/>
                <w:szCs w:val="24"/>
              </w:rPr>
              <w:t>.</w:t>
            </w:r>
          </w:p>
          <w:p w:rsidR="007A5CDB" w:rsidRPr="002C644C" w:rsidRDefault="007A5CDB" w:rsidP="0006088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  <w:sz w:val="20"/>
                <w:szCs w:val="24"/>
              </w:rPr>
            </w:pPr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- «Культурно-досуговая деятельность в детском саду»  </w:t>
            </w:r>
            <w:proofErr w:type="spellStart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>Зацепина</w:t>
            </w:r>
            <w:proofErr w:type="spellEnd"/>
            <w:r w:rsidRPr="002C644C">
              <w:rPr>
                <w:rStyle w:val="FontStyle207"/>
                <w:rFonts w:ascii="Times New Roman" w:hAnsi="Times New Roman"/>
                <w:sz w:val="20"/>
                <w:szCs w:val="24"/>
              </w:rPr>
              <w:t xml:space="preserve"> М. Б.  — М.: Мозаика-Синтез, 2005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«Знакомство детей с русским народным творчеством» Т.А. </w:t>
            </w:r>
            <w:proofErr w:type="spellStart"/>
            <w:r w:rsidRPr="002C644C">
              <w:rPr>
                <w:sz w:val="20"/>
                <w:szCs w:val="24"/>
              </w:rPr>
              <w:t>Бударина</w:t>
            </w:r>
            <w:proofErr w:type="spellEnd"/>
            <w:r w:rsidRPr="002C644C">
              <w:rPr>
                <w:sz w:val="20"/>
                <w:szCs w:val="24"/>
              </w:rPr>
              <w:t xml:space="preserve">, О.А. </w:t>
            </w:r>
            <w:proofErr w:type="spellStart"/>
            <w:r w:rsidRPr="002C644C">
              <w:rPr>
                <w:sz w:val="20"/>
                <w:szCs w:val="24"/>
              </w:rPr>
              <w:t>Маркеев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«Народные праздники в детском саду» М.Б. </w:t>
            </w:r>
            <w:proofErr w:type="spellStart"/>
            <w:r w:rsidRPr="002C644C">
              <w:rPr>
                <w:sz w:val="20"/>
                <w:szCs w:val="24"/>
              </w:rPr>
              <w:t>Зацепина</w:t>
            </w:r>
            <w:proofErr w:type="spellEnd"/>
            <w:r w:rsidRPr="002C644C">
              <w:rPr>
                <w:sz w:val="20"/>
                <w:szCs w:val="24"/>
              </w:rPr>
              <w:t>, Т.В. Антонова.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 xml:space="preserve">- </w:t>
            </w:r>
            <w:r w:rsidRPr="002C644C">
              <w:rPr>
                <w:sz w:val="20"/>
                <w:szCs w:val="24"/>
              </w:rPr>
              <w:t xml:space="preserve">«Театрализованные игры в детском саду» М.Д. </w:t>
            </w:r>
            <w:proofErr w:type="spellStart"/>
            <w:r w:rsidRPr="002C644C">
              <w:rPr>
                <w:sz w:val="20"/>
                <w:szCs w:val="24"/>
              </w:rPr>
              <w:t>Маханева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«Театрализованные игры в детском саду» Т.И. Петрова, Е.Л. Сергеева, Е.С. Петрова</w:t>
            </w:r>
          </w:p>
          <w:p w:rsidR="007A5CDB" w:rsidRPr="002C644C" w:rsidRDefault="007A5CDB" w:rsidP="0006088D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«Музыкальные занятия в детском саду» Н.А. Ветлугина – М.: Просвещение, 1981. – 240 с., нот;</w:t>
            </w:r>
          </w:p>
          <w:p w:rsidR="007A5CDB" w:rsidRPr="002C644C" w:rsidRDefault="007A5CDB" w:rsidP="0006088D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>-«Баюшки-баю». Методическое пособие. – М.: «</w:t>
            </w:r>
            <w:proofErr w:type="spellStart"/>
            <w:r w:rsidRPr="002C644C">
              <w:rPr>
                <w:sz w:val="20"/>
              </w:rPr>
              <w:t>Владос</w:t>
            </w:r>
            <w:proofErr w:type="spellEnd"/>
            <w:r w:rsidRPr="002C644C">
              <w:rPr>
                <w:sz w:val="20"/>
              </w:rPr>
              <w:t xml:space="preserve">», 1995.; </w:t>
            </w:r>
          </w:p>
          <w:p w:rsidR="007A5CDB" w:rsidRPr="002C644C" w:rsidRDefault="007A5CDB" w:rsidP="0006088D">
            <w:pPr>
              <w:pStyle w:val="a5"/>
              <w:ind w:firstLine="35"/>
              <w:rPr>
                <w:sz w:val="20"/>
              </w:rPr>
            </w:pPr>
            <w:r w:rsidRPr="002C644C">
              <w:rPr>
                <w:sz w:val="20"/>
              </w:rPr>
              <w:t xml:space="preserve">- Аудиокассеты, </w:t>
            </w:r>
            <w:r w:rsidRPr="002C644C">
              <w:rPr>
                <w:sz w:val="20"/>
                <w:lang w:val="en-US"/>
              </w:rPr>
              <w:t>DVD</w:t>
            </w:r>
            <w:r w:rsidRPr="002C644C">
              <w:rPr>
                <w:sz w:val="20"/>
              </w:rPr>
              <w:t>-диски с записями музыкальных произведений;</w:t>
            </w:r>
          </w:p>
          <w:p w:rsidR="007A5CDB" w:rsidRPr="002C644C" w:rsidRDefault="007A5CDB" w:rsidP="00A359A3">
            <w:pPr>
              <w:ind w:firstLine="35"/>
              <w:jc w:val="both"/>
              <w:rPr>
                <w:sz w:val="20"/>
                <w:szCs w:val="24"/>
              </w:rPr>
            </w:pPr>
            <w:r w:rsidRPr="002C644C">
              <w:rPr>
                <w:bCs/>
                <w:sz w:val="20"/>
                <w:szCs w:val="24"/>
              </w:rPr>
              <w:t>- Серия «Искусство - детям!»</w:t>
            </w:r>
            <w:r w:rsidRPr="002C644C">
              <w:rPr>
                <w:sz w:val="20"/>
                <w:szCs w:val="24"/>
              </w:rPr>
              <w:t xml:space="preserve"> в издательстве «Мозаика-синтез».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spacing w:val="-20"/>
                <w:sz w:val="20"/>
              </w:rPr>
            </w:pPr>
            <w:r w:rsidRPr="002C644C">
              <w:rPr>
                <w:b/>
                <w:spacing w:val="-20"/>
                <w:sz w:val="20"/>
              </w:rPr>
              <w:lastRenderedPageBreak/>
              <w:t>Дополнительная методическая литература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О.В.Павлова,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</w:t>
            </w:r>
            <w:proofErr w:type="gramStart"/>
            <w:r w:rsidRPr="002C644C">
              <w:rPr>
                <w:sz w:val="20"/>
                <w:szCs w:val="24"/>
              </w:rPr>
              <w:t>ИЗО</w:t>
            </w:r>
            <w:proofErr w:type="gramEnd"/>
            <w:r w:rsidRPr="002C644C">
              <w:rPr>
                <w:sz w:val="20"/>
                <w:szCs w:val="24"/>
              </w:rPr>
              <w:t xml:space="preserve"> и художественный труд»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И.А.Лыкова,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</w:t>
            </w:r>
            <w:proofErr w:type="gramStart"/>
            <w:r w:rsidRPr="002C644C">
              <w:rPr>
                <w:sz w:val="20"/>
                <w:szCs w:val="24"/>
              </w:rPr>
              <w:t>ИЗО</w:t>
            </w:r>
            <w:proofErr w:type="gramEnd"/>
            <w:r w:rsidRPr="002C644C">
              <w:rPr>
                <w:sz w:val="20"/>
                <w:szCs w:val="24"/>
              </w:rPr>
              <w:t xml:space="preserve"> в </w:t>
            </w:r>
            <w:proofErr w:type="spellStart"/>
            <w:r w:rsidRPr="002C644C">
              <w:rPr>
                <w:sz w:val="20"/>
                <w:szCs w:val="24"/>
              </w:rPr>
              <w:t>д</w:t>
            </w:r>
            <w:proofErr w:type="spellEnd"/>
            <w:r w:rsidRPr="002C644C">
              <w:rPr>
                <w:sz w:val="20"/>
                <w:szCs w:val="24"/>
              </w:rPr>
              <w:t>/с»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А.А.Грибовский</w:t>
            </w:r>
            <w:proofErr w:type="spellEnd"/>
            <w:r w:rsidRPr="002C644C">
              <w:rPr>
                <w:sz w:val="20"/>
                <w:szCs w:val="24"/>
              </w:rPr>
              <w:t>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«Коллективное творчество дошкольников»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Н.А. Курочкина,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«Дети и пейзажная живопись»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Т.С.Комарова, «Цвет в детском творчестве»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В.Н.Волчкова</w:t>
            </w:r>
            <w:proofErr w:type="spellEnd"/>
            <w:r w:rsidRPr="002C644C">
              <w:rPr>
                <w:sz w:val="20"/>
                <w:szCs w:val="24"/>
              </w:rPr>
              <w:t>, «ИЗО в старшей гр.»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Г.С. </w:t>
            </w:r>
            <w:proofErr w:type="spellStart"/>
            <w:r w:rsidRPr="002C644C">
              <w:rPr>
                <w:sz w:val="20"/>
                <w:szCs w:val="24"/>
              </w:rPr>
              <w:t>Швайко</w:t>
            </w:r>
            <w:proofErr w:type="spellEnd"/>
            <w:r w:rsidRPr="002C644C">
              <w:rPr>
                <w:sz w:val="20"/>
                <w:szCs w:val="24"/>
              </w:rPr>
              <w:t>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«ИЗО»</w:t>
            </w:r>
          </w:p>
          <w:p w:rsidR="007A5CDB" w:rsidRPr="002C644C" w:rsidRDefault="007A5CDB" w:rsidP="007A5CDB">
            <w:pPr>
              <w:rPr>
                <w:sz w:val="20"/>
                <w:szCs w:val="20"/>
              </w:rPr>
            </w:pPr>
            <w:r w:rsidRPr="002C644C">
              <w:rPr>
                <w:sz w:val="20"/>
                <w:szCs w:val="20"/>
              </w:rPr>
              <w:t xml:space="preserve">Г.Н.Давыдова, «Детский дизайн. </w:t>
            </w:r>
            <w:proofErr w:type="spellStart"/>
            <w:r w:rsidRPr="002C644C">
              <w:rPr>
                <w:sz w:val="20"/>
                <w:szCs w:val="20"/>
              </w:rPr>
              <w:t>Пластилинография</w:t>
            </w:r>
            <w:proofErr w:type="spellEnd"/>
            <w:r w:rsidRPr="002C644C">
              <w:rPr>
                <w:sz w:val="20"/>
                <w:szCs w:val="20"/>
              </w:rPr>
              <w:t>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И.М. Петрова, «Объемная аппликация»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З.В. </w:t>
            </w:r>
            <w:proofErr w:type="spellStart"/>
            <w:r w:rsidRPr="002C644C">
              <w:rPr>
                <w:sz w:val="20"/>
                <w:szCs w:val="24"/>
              </w:rPr>
              <w:t>Лиштван</w:t>
            </w:r>
            <w:proofErr w:type="spellEnd"/>
            <w:r w:rsidRPr="002C644C">
              <w:rPr>
                <w:sz w:val="20"/>
                <w:szCs w:val="24"/>
              </w:rPr>
              <w:t>, «Конструирование»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С.С.Пискулина</w:t>
            </w:r>
            <w:proofErr w:type="spellEnd"/>
            <w:r w:rsidRPr="002C644C">
              <w:rPr>
                <w:sz w:val="20"/>
                <w:szCs w:val="24"/>
              </w:rPr>
              <w:t xml:space="preserve">, «Аппликация из ткани» </w:t>
            </w:r>
            <w:proofErr w:type="spellStart"/>
            <w:r w:rsidRPr="002C644C">
              <w:rPr>
                <w:sz w:val="20"/>
                <w:szCs w:val="24"/>
              </w:rPr>
              <w:t>ст</w:t>
            </w:r>
            <w:proofErr w:type="gramStart"/>
            <w:r w:rsidRPr="002C644C">
              <w:rPr>
                <w:sz w:val="20"/>
                <w:szCs w:val="24"/>
              </w:rPr>
              <w:t>.в</w:t>
            </w:r>
            <w:proofErr w:type="gramEnd"/>
            <w:r w:rsidRPr="002C644C">
              <w:rPr>
                <w:sz w:val="20"/>
                <w:szCs w:val="24"/>
              </w:rPr>
              <w:t>-т</w:t>
            </w:r>
            <w:proofErr w:type="spellEnd"/>
          </w:p>
          <w:p w:rsidR="007A5CDB" w:rsidRPr="002C644C" w:rsidRDefault="007A5CDB" w:rsidP="007A5CDB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>Е.М. Кузнецова, «Художественное моделирование и конструирование»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 xml:space="preserve">Г.П. </w:t>
            </w:r>
            <w:proofErr w:type="spellStart"/>
            <w:r w:rsidRPr="002C644C">
              <w:rPr>
                <w:sz w:val="20"/>
                <w:szCs w:val="24"/>
              </w:rPr>
              <w:t>Есафьева</w:t>
            </w:r>
            <w:proofErr w:type="spellEnd"/>
            <w:r w:rsidRPr="002C644C">
              <w:rPr>
                <w:sz w:val="20"/>
                <w:szCs w:val="24"/>
              </w:rPr>
              <w:t>, «Учимся рисовать»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Н.Ф. </w:t>
            </w:r>
            <w:proofErr w:type="spellStart"/>
            <w:r w:rsidRPr="002C644C">
              <w:rPr>
                <w:sz w:val="20"/>
                <w:szCs w:val="24"/>
              </w:rPr>
              <w:t>Тарловская</w:t>
            </w:r>
            <w:proofErr w:type="spellEnd"/>
            <w:r w:rsidRPr="002C644C">
              <w:rPr>
                <w:sz w:val="20"/>
                <w:szCs w:val="24"/>
              </w:rPr>
              <w:t>, «Обучение конструированию и ручному труду»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Т. </w:t>
            </w:r>
            <w:proofErr w:type="spellStart"/>
            <w:r w:rsidRPr="002C644C">
              <w:rPr>
                <w:sz w:val="20"/>
                <w:szCs w:val="24"/>
              </w:rPr>
              <w:t>Сержантова</w:t>
            </w:r>
            <w:proofErr w:type="spellEnd"/>
            <w:r w:rsidRPr="002C644C">
              <w:rPr>
                <w:sz w:val="20"/>
                <w:szCs w:val="24"/>
              </w:rPr>
              <w:t xml:space="preserve"> «Оригами для всей семьи»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Т.И. </w:t>
            </w:r>
            <w:proofErr w:type="spellStart"/>
            <w:r w:rsidRPr="002C644C">
              <w:rPr>
                <w:sz w:val="20"/>
                <w:szCs w:val="24"/>
              </w:rPr>
              <w:t>Тарабарина</w:t>
            </w:r>
            <w:proofErr w:type="spellEnd"/>
            <w:r w:rsidRPr="002C644C">
              <w:rPr>
                <w:sz w:val="20"/>
                <w:szCs w:val="24"/>
              </w:rPr>
              <w:t>, «Оригами и развитее ребенка</w:t>
            </w:r>
            <w:proofErr w:type="gramStart"/>
            <w:r w:rsidRPr="002C644C">
              <w:rPr>
                <w:sz w:val="20"/>
                <w:szCs w:val="24"/>
              </w:rPr>
              <w:t>.»</w:t>
            </w:r>
            <w:proofErr w:type="gramEnd"/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Л.В.Куцакова</w:t>
            </w:r>
            <w:proofErr w:type="spellEnd"/>
            <w:r w:rsidRPr="002C644C">
              <w:rPr>
                <w:sz w:val="20"/>
                <w:szCs w:val="24"/>
              </w:rPr>
              <w:t>, «Мама, я умею мастерить»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Р.Г.Казакова, «Рисование с детьми. НТР»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И.А.Лыкова, «Лепим с мамой»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И.А.Лыкова, «Неужели из бумаги»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Г.Н. Давыдова «</w:t>
            </w:r>
            <w:proofErr w:type="spellStart"/>
            <w:r w:rsidRPr="002C644C">
              <w:rPr>
                <w:sz w:val="20"/>
                <w:szCs w:val="24"/>
              </w:rPr>
              <w:t>Пластилинография</w:t>
            </w:r>
            <w:proofErr w:type="spellEnd"/>
            <w:r w:rsidRPr="002C644C">
              <w:rPr>
                <w:sz w:val="20"/>
                <w:szCs w:val="24"/>
              </w:rPr>
              <w:t>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Е.К. </w:t>
            </w:r>
            <w:proofErr w:type="spellStart"/>
            <w:r w:rsidRPr="002C644C">
              <w:rPr>
                <w:sz w:val="20"/>
                <w:szCs w:val="24"/>
              </w:rPr>
              <w:t>Брыкина</w:t>
            </w:r>
            <w:proofErr w:type="spellEnd"/>
            <w:r w:rsidRPr="002C644C">
              <w:rPr>
                <w:sz w:val="20"/>
                <w:szCs w:val="24"/>
              </w:rPr>
              <w:t>, «Творчество детей в работе с различными материалами»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proofErr w:type="spellStart"/>
            <w:r w:rsidRPr="002C644C">
              <w:rPr>
                <w:sz w:val="20"/>
                <w:szCs w:val="24"/>
              </w:rPr>
              <w:t>Г.И.Долженко</w:t>
            </w:r>
            <w:proofErr w:type="spellEnd"/>
            <w:r w:rsidRPr="002C644C">
              <w:rPr>
                <w:sz w:val="20"/>
                <w:szCs w:val="24"/>
              </w:rPr>
              <w:t>, «100 поделок из бумаги»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И.В.Новикова, «Конструирование из природного материала»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proofErr w:type="spellStart"/>
            <w:r w:rsidRPr="002C644C">
              <w:rPr>
                <w:sz w:val="20"/>
                <w:szCs w:val="24"/>
              </w:rPr>
              <w:t>И.В.Бодраченко</w:t>
            </w:r>
            <w:proofErr w:type="spellEnd"/>
            <w:r w:rsidRPr="002C644C">
              <w:rPr>
                <w:sz w:val="20"/>
                <w:szCs w:val="24"/>
              </w:rPr>
              <w:t>, «Игровые досуги»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Е.В.Мигунова «Театрализованная педагогика в </w:t>
            </w:r>
            <w:proofErr w:type="spellStart"/>
            <w:r w:rsidRPr="002C644C">
              <w:rPr>
                <w:sz w:val="20"/>
                <w:szCs w:val="24"/>
              </w:rPr>
              <w:t>д</w:t>
            </w:r>
            <w:proofErr w:type="spellEnd"/>
            <w:r w:rsidRPr="002C644C">
              <w:rPr>
                <w:sz w:val="20"/>
                <w:szCs w:val="24"/>
              </w:rPr>
              <w:t>/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>»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lastRenderedPageBreak/>
              <w:t>Е.Лебедева,</w:t>
            </w:r>
            <w:r w:rsidRPr="002C644C">
              <w:rPr>
                <w:b/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«Простые поделки»</w:t>
            </w:r>
          </w:p>
        </w:tc>
      </w:tr>
    </w:tbl>
    <w:p w:rsidR="001F171E" w:rsidRPr="005F1C75" w:rsidRDefault="001F171E" w:rsidP="00AF5248">
      <w:pPr>
        <w:jc w:val="both"/>
        <w:rPr>
          <w:b/>
        </w:rPr>
      </w:pPr>
    </w:p>
    <w:p w:rsidR="00010BC0" w:rsidRPr="005F1C75" w:rsidRDefault="001F171E" w:rsidP="00AF5248">
      <w:pPr>
        <w:jc w:val="both"/>
      </w:pPr>
      <w:r w:rsidRPr="005F1C75">
        <w:rPr>
          <w:b/>
        </w:rPr>
        <w:t>2.1.5. Образовательная область «</w:t>
      </w:r>
      <w:r w:rsidR="00010BC0" w:rsidRPr="005F1C75">
        <w:rPr>
          <w:b/>
        </w:rPr>
        <w:t>Физическое развитие</w:t>
      </w:r>
      <w:r w:rsidRPr="005F1C75">
        <w:rPr>
          <w:b/>
        </w:rPr>
        <w:t>»</w:t>
      </w:r>
      <w:r w:rsidR="00010BC0" w:rsidRPr="005F1C75">
        <w:t xml:space="preserve"> включает</w:t>
      </w:r>
    </w:p>
    <w:p w:rsidR="00010BC0" w:rsidRPr="005F1C75" w:rsidRDefault="00010BC0" w:rsidP="00AF5248">
      <w:pPr>
        <w:jc w:val="both"/>
      </w:pPr>
      <w:r w:rsidRPr="005F1C75">
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10BC0" w:rsidRPr="005F1C75" w:rsidRDefault="00010BC0" w:rsidP="00AF5248">
      <w:pPr>
        <w:jc w:val="both"/>
      </w:pPr>
      <w:r w:rsidRPr="005F1C75">
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</w:t>
      </w:r>
      <w:r w:rsidRPr="005F1C75">
        <w:t>к</w:t>
      </w:r>
      <w:r w:rsidRPr="005F1C75">
        <w:t>же с правильным, не наносящем ущерба организму выполнением основных движений (ход</w:t>
      </w:r>
      <w:r w:rsidRPr="005F1C75">
        <w:t>ь</w:t>
      </w:r>
      <w:r w:rsidRPr="005F1C75">
        <w:t>ба, бег, мягкие прыжки, повороты в обе стороны);</w:t>
      </w:r>
    </w:p>
    <w:p w:rsidR="00010BC0" w:rsidRPr="005F1C75" w:rsidRDefault="00010BC0" w:rsidP="00AF5248">
      <w:pPr>
        <w:jc w:val="both"/>
      </w:pPr>
      <w:r w:rsidRPr="005F1C75">
        <w:t>-формирование начальных представлений ор некоторых видах спорта, овладение подвижн</w:t>
      </w:r>
      <w:r w:rsidRPr="005F1C75">
        <w:t>ы</w:t>
      </w:r>
      <w:r w:rsidRPr="005F1C75">
        <w:t>ми играми с правилами;</w:t>
      </w:r>
    </w:p>
    <w:p w:rsidR="00010BC0" w:rsidRPr="005F1C75" w:rsidRDefault="00010BC0" w:rsidP="00AF5248">
      <w:pPr>
        <w:jc w:val="both"/>
      </w:pPr>
      <w:r w:rsidRPr="005F1C75">
        <w:t xml:space="preserve">-становление целенаправленности и </w:t>
      </w:r>
      <w:proofErr w:type="spellStart"/>
      <w:r w:rsidRPr="005F1C75">
        <w:t>саморегуляции</w:t>
      </w:r>
      <w:proofErr w:type="spellEnd"/>
      <w:r w:rsidRPr="005F1C75">
        <w:t xml:space="preserve"> в двигательной сфере;</w:t>
      </w:r>
    </w:p>
    <w:p w:rsidR="00010BC0" w:rsidRPr="005F1C75" w:rsidRDefault="00010BC0" w:rsidP="00AF5248">
      <w:pPr>
        <w:jc w:val="both"/>
      </w:pPr>
      <w:r w:rsidRPr="005F1C75">
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010BC0" w:rsidRPr="005F1C75" w:rsidRDefault="00010BC0" w:rsidP="003515AD">
      <w:pPr>
        <w:jc w:val="both"/>
        <w:rPr>
          <w:i/>
        </w:rPr>
      </w:pPr>
      <w:r w:rsidRPr="005F1C75">
        <w:t>-развитие физических качеств через подвижные игры родного края.</w:t>
      </w:r>
    </w:p>
    <w:p w:rsidR="003515AD" w:rsidRPr="005F1C75" w:rsidRDefault="003515AD" w:rsidP="003515AD">
      <w:pPr>
        <w:jc w:val="both"/>
        <w:rPr>
          <w:i/>
        </w:rPr>
      </w:pPr>
    </w:p>
    <w:tbl>
      <w:tblPr>
        <w:tblStyle w:val="ad"/>
        <w:tblW w:w="10031" w:type="dxa"/>
        <w:tblLook w:val="04A0"/>
      </w:tblPr>
      <w:tblGrid>
        <w:gridCol w:w="10031"/>
      </w:tblGrid>
      <w:tr w:rsidR="007A5CDB" w:rsidRPr="002C644C" w:rsidTr="002C644C">
        <w:tc>
          <w:tcPr>
            <w:tcW w:w="10031" w:type="dxa"/>
          </w:tcPr>
          <w:p w:rsidR="007A5CDB" w:rsidRPr="002C644C" w:rsidRDefault="007A5CDB" w:rsidP="00041D09">
            <w:pPr>
              <w:rPr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Программное обеспечение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041D09">
            <w:pPr>
              <w:rPr>
                <w:b/>
                <w:sz w:val="20"/>
              </w:rPr>
            </w:pPr>
            <w:r w:rsidRPr="002C644C">
              <w:rPr>
                <w:sz w:val="20"/>
                <w:szCs w:val="24"/>
              </w:rPr>
              <w:t xml:space="preserve">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2C644C">
              <w:rPr>
                <w:sz w:val="20"/>
                <w:szCs w:val="24"/>
              </w:rPr>
              <w:t>Н.Е.Вераксы</w:t>
            </w:r>
            <w:proofErr w:type="spellEnd"/>
            <w:r w:rsidRPr="002C644C">
              <w:rPr>
                <w:sz w:val="20"/>
                <w:szCs w:val="24"/>
              </w:rPr>
              <w:t xml:space="preserve">, Т.С.Комаровой, М.А.Васильевой. – 3 изд.., </w:t>
            </w:r>
            <w:proofErr w:type="spellStart"/>
            <w:r w:rsidRPr="002C644C">
              <w:rPr>
                <w:sz w:val="20"/>
                <w:szCs w:val="24"/>
              </w:rPr>
              <w:t>испр</w:t>
            </w:r>
            <w:proofErr w:type="spellEnd"/>
            <w:r w:rsidRPr="002C644C">
              <w:rPr>
                <w:sz w:val="20"/>
                <w:szCs w:val="24"/>
              </w:rPr>
              <w:t xml:space="preserve">. и доп. – М: мозаика – синтез, 2014. – 368 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gramEnd"/>
            <w:r w:rsidRPr="002C644C">
              <w:rPr>
                <w:sz w:val="20"/>
                <w:szCs w:val="24"/>
              </w:rPr>
              <w:t>.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041D09">
            <w:pPr>
              <w:rPr>
                <w:b/>
                <w:sz w:val="20"/>
              </w:rPr>
            </w:pPr>
            <w:r w:rsidRPr="002C644C">
              <w:rPr>
                <w:b/>
                <w:sz w:val="20"/>
                <w:szCs w:val="24"/>
              </w:rPr>
              <w:t>Методическое обеспечение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7A5CDB">
            <w:pPr>
              <w:autoSpaceDE w:val="0"/>
              <w:autoSpaceDN w:val="0"/>
              <w:adjustRightInd w:val="0"/>
              <w:spacing w:before="5"/>
              <w:rPr>
                <w:sz w:val="20"/>
                <w:szCs w:val="24"/>
              </w:rPr>
            </w:pPr>
            <w:r w:rsidRPr="002C644C">
              <w:rPr>
                <w:spacing w:val="50"/>
                <w:sz w:val="20"/>
                <w:szCs w:val="24"/>
              </w:rPr>
              <w:t>Борисова</w:t>
            </w:r>
            <w:r w:rsidRPr="002C644C">
              <w:rPr>
                <w:sz w:val="20"/>
                <w:szCs w:val="24"/>
              </w:rPr>
              <w:t xml:space="preserve"> М. М. Малоподвижные  игры и игровые упражнения. Для  занятий с детьми 3-7 лет</w:t>
            </w:r>
            <w:proofErr w:type="gramStart"/>
            <w:r w:rsidRPr="002C644C">
              <w:rPr>
                <w:sz w:val="20"/>
                <w:szCs w:val="24"/>
              </w:rPr>
              <w:t>.</w:t>
            </w:r>
            <w:proofErr w:type="gramEnd"/>
            <w:r w:rsidRPr="002C644C">
              <w:rPr>
                <w:sz w:val="20"/>
                <w:szCs w:val="24"/>
              </w:rPr>
              <w:t xml:space="preserve"> </w:t>
            </w:r>
            <w:proofErr w:type="gramStart"/>
            <w:r w:rsidRPr="002C644C">
              <w:rPr>
                <w:sz w:val="20"/>
                <w:szCs w:val="24"/>
              </w:rPr>
              <w:t>м</w:t>
            </w:r>
            <w:proofErr w:type="gramEnd"/>
            <w:r w:rsidRPr="002C644C">
              <w:rPr>
                <w:sz w:val="20"/>
                <w:szCs w:val="24"/>
              </w:rPr>
              <w:t>озаика – си</w:t>
            </w:r>
            <w:r w:rsidRPr="002C644C">
              <w:rPr>
                <w:sz w:val="20"/>
                <w:szCs w:val="24"/>
              </w:rPr>
              <w:t>н</w:t>
            </w:r>
            <w:r w:rsidRPr="002C644C">
              <w:rPr>
                <w:sz w:val="20"/>
                <w:szCs w:val="24"/>
              </w:rPr>
              <w:t>тез, 2014</w:t>
            </w:r>
          </w:p>
          <w:p w:rsidR="007A5CDB" w:rsidRPr="002C644C" w:rsidRDefault="007A5CDB" w:rsidP="007A5CDB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 w:rsidRPr="002C644C">
              <w:rPr>
                <w:spacing w:val="50"/>
                <w:sz w:val="20"/>
                <w:szCs w:val="24"/>
              </w:rPr>
              <w:t>Пензулаева</w:t>
            </w:r>
            <w:proofErr w:type="spellEnd"/>
            <w:r w:rsidRPr="002C644C">
              <w:rPr>
                <w:sz w:val="20"/>
                <w:szCs w:val="24"/>
              </w:rPr>
              <w:t xml:space="preserve"> Л. И. Физическая  культура в детском саду (3-7 лет)</w:t>
            </w:r>
            <w:proofErr w:type="gramStart"/>
            <w:r w:rsidRPr="002C644C">
              <w:rPr>
                <w:sz w:val="20"/>
                <w:szCs w:val="24"/>
              </w:rPr>
              <w:t>.</w:t>
            </w:r>
            <w:proofErr w:type="gramEnd"/>
            <w:r w:rsidRPr="002C644C">
              <w:rPr>
                <w:sz w:val="20"/>
                <w:szCs w:val="24"/>
              </w:rPr>
              <w:t xml:space="preserve">  </w:t>
            </w:r>
            <w:proofErr w:type="gramStart"/>
            <w:r w:rsidRPr="002C644C">
              <w:rPr>
                <w:sz w:val="20"/>
                <w:szCs w:val="24"/>
              </w:rPr>
              <w:t>м</w:t>
            </w:r>
            <w:proofErr w:type="gramEnd"/>
            <w:r w:rsidRPr="002C644C">
              <w:rPr>
                <w:sz w:val="20"/>
                <w:szCs w:val="24"/>
              </w:rPr>
              <w:t>озаика – синтез, 2015</w:t>
            </w:r>
          </w:p>
          <w:p w:rsidR="007A5CDB" w:rsidRPr="002C644C" w:rsidRDefault="007A5CDB" w:rsidP="007A5CDB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Пензулаева</w:t>
            </w:r>
            <w:proofErr w:type="spellEnd"/>
            <w:r w:rsidRPr="002C644C">
              <w:rPr>
                <w:sz w:val="20"/>
                <w:szCs w:val="24"/>
              </w:rPr>
              <w:t xml:space="preserve"> Л.И.Оздоровительная  гимнастика. Комплексы упражнений. Для занятий с детьми комплексы уп</w:t>
            </w:r>
            <w:r w:rsidRPr="002C644C">
              <w:rPr>
                <w:sz w:val="20"/>
                <w:szCs w:val="24"/>
              </w:rPr>
              <w:softHyphen/>
              <w:t>ражнений для детей 3-7. – М.: мозаика – синтез, 2014</w:t>
            </w:r>
          </w:p>
          <w:p w:rsidR="007A5CDB" w:rsidRPr="002C644C" w:rsidRDefault="007A5CDB" w:rsidP="007A5CDB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Сборник подвижных игр / </w:t>
            </w:r>
            <w:proofErr w:type="spellStart"/>
            <w:r w:rsidRPr="002C644C">
              <w:rPr>
                <w:sz w:val="20"/>
                <w:szCs w:val="24"/>
              </w:rPr>
              <w:t>Автор-сост.Э.Я</w:t>
            </w:r>
            <w:proofErr w:type="spellEnd"/>
            <w:r w:rsidRPr="002C644C">
              <w:rPr>
                <w:sz w:val="20"/>
                <w:szCs w:val="24"/>
              </w:rPr>
              <w:t xml:space="preserve">. </w:t>
            </w:r>
            <w:proofErr w:type="spellStart"/>
            <w:r w:rsidRPr="002C644C">
              <w:rPr>
                <w:sz w:val="20"/>
                <w:szCs w:val="24"/>
              </w:rPr>
              <w:t>Степаненкова</w:t>
            </w:r>
            <w:proofErr w:type="spellEnd"/>
            <w:r w:rsidRPr="002C644C">
              <w:rPr>
                <w:sz w:val="20"/>
                <w:szCs w:val="24"/>
              </w:rPr>
              <w:t>. мозаика – синтез, 2014</w:t>
            </w:r>
          </w:p>
          <w:p w:rsidR="007A5CDB" w:rsidRPr="002C644C" w:rsidRDefault="007A5CDB" w:rsidP="007A5CDB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2C644C">
              <w:rPr>
                <w:sz w:val="20"/>
                <w:szCs w:val="24"/>
              </w:rPr>
              <w:t>Вераксы</w:t>
            </w:r>
            <w:proofErr w:type="spellEnd"/>
            <w:r w:rsidRPr="002C644C">
              <w:rPr>
                <w:sz w:val="20"/>
                <w:szCs w:val="24"/>
              </w:rPr>
              <w:t>, Т. С. Комаровой, М. А. Васильевой»</w:t>
            </w:r>
          </w:p>
          <w:p w:rsidR="007A5CDB" w:rsidRPr="002C644C" w:rsidRDefault="007A5CDB" w:rsidP="007A5CDB">
            <w:pPr>
              <w:jc w:val="both"/>
              <w:rPr>
                <w:b/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</w:t>
            </w:r>
            <w:r w:rsidRPr="002C644C">
              <w:rPr>
                <w:bCs/>
                <w:spacing w:val="3"/>
                <w:sz w:val="20"/>
                <w:szCs w:val="24"/>
              </w:rPr>
              <w:t>«Тематическое планирование воспитательно-образовательного процесса в дошкольных образовательных у</w:t>
            </w:r>
            <w:r w:rsidRPr="002C644C">
              <w:rPr>
                <w:bCs/>
                <w:spacing w:val="3"/>
                <w:sz w:val="20"/>
                <w:szCs w:val="24"/>
              </w:rPr>
              <w:t>ч</w:t>
            </w:r>
            <w:r w:rsidRPr="002C644C">
              <w:rPr>
                <w:bCs/>
                <w:spacing w:val="3"/>
                <w:sz w:val="20"/>
                <w:szCs w:val="24"/>
              </w:rPr>
              <w:t xml:space="preserve">реждениях» </w:t>
            </w:r>
            <w:proofErr w:type="spellStart"/>
            <w:r w:rsidRPr="002C644C">
              <w:rPr>
                <w:bCs/>
                <w:spacing w:val="3"/>
                <w:sz w:val="20"/>
                <w:szCs w:val="24"/>
              </w:rPr>
              <w:t>Скоролупова</w:t>
            </w:r>
            <w:proofErr w:type="spellEnd"/>
            <w:r w:rsidRPr="002C644C">
              <w:rPr>
                <w:bCs/>
                <w:spacing w:val="3"/>
                <w:sz w:val="20"/>
                <w:szCs w:val="24"/>
              </w:rPr>
              <w:t xml:space="preserve"> О.А.</w:t>
            </w:r>
          </w:p>
          <w:p w:rsidR="007A5CDB" w:rsidRPr="002C644C" w:rsidRDefault="007A5CDB" w:rsidP="007A5CDB">
            <w:pPr>
              <w:pStyle w:val="a5"/>
              <w:rPr>
                <w:sz w:val="20"/>
              </w:rPr>
            </w:pPr>
            <w:r w:rsidRPr="002C644C">
              <w:rPr>
                <w:sz w:val="20"/>
              </w:rPr>
              <w:t xml:space="preserve">- «Уроки </w:t>
            </w:r>
            <w:proofErr w:type="spellStart"/>
            <w:r w:rsidRPr="002C644C">
              <w:rPr>
                <w:sz w:val="20"/>
              </w:rPr>
              <w:t>Мойдодыра</w:t>
            </w:r>
            <w:proofErr w:type="spellEnd"/>
            <w:r w:rsidRPr="002C644C">
              <w:rPr>
                <w:sz w:val="20"/>
              </w:rPr>
              <w:t>»   Г.Зайцев. – СПб</w:t>
            </w:r>
            <w:proofErr w:type="gramStart"/>
            <w:r w:rsidRPr="002C644C">
              <w:rPr>
                <w:sz w:val="20"/>
              </w:rPr>
              <w:t xml:space="preserve">.: </w:t>
            </w:r>
            <w:proofErr w:type="spellStart"/>
            <w:proofErr w:type="gramEnd"/>
            <w:r w:rsidRPr="002C644C">
              <w:rPr>
                <w:sz w:val="20"/>
              </w:rPr>
              <w:t>Акцидент</w:t>
            </w:r>
            <w:proofErr w:type="spellEnd"/>
            <w:r w:rsidRPr="002C644C">
              <w:rPr>
                <w:sz w:val="20"/>
              </w:rPr>
              <w:t>, 1997;</w:t>
            </w:r>
          </w:p>
          <w:p w:rsidR="007A5CDB" w:rsidRPr="002C644C" w:rsidRDefault="007A5CDB" w:rsidP="007A5CDB">
            <w:pPr>
              <w:pStyle w:val="a5"/>
              <w:rPr>
                <w:sz w:val="20"/>
              </w:rPr>
            </w:pPr>
            <w:r w:rsidRPr="002C644C">
              <w:rPr>
                <w:sz w:val="20"/>
              </w:rPr>
              <w:t xml:space="preserve"> - «Уроки этикета»  С.А. </w:t>
            </w:r>
            <w:proofErr w:type="spellStart"/>
            <w:r w:rsidRPr="002C644C">
              <w:rPr>
                <w:sz w:val="20"/>
              </w:rPr>
              <w:t>Насонкина</w:t>
            </w:r>
            <w:proofErr w:type="spellEnd"/>
            <w:r w:rsidRPr="002C644C">
              <w:rPr>
                <w:sz w:val="20"/>
              </w:rPr>
              <w:t xml:space="preserve">. – СПб.: </w:t>
            </w:r>
            <w:proofErr w:type="spellStart"/>
            <w:r w:rsidRPr="002C644C">
              <w:rPr>
                <w:sz w:val="20"/>
              </w:rPr>
              <w:t>Акцидент</w:t>
            </w:r>
            <w:proofErr w:type="spellEnd"/>
            <w:r w:rsidRPr="002C644C">
              <w:rPr>
                <w:sz w:val="20"/>
              </w:rPr>
              <w:t>, 1996;</w:t>
            </w:r>
          </w:p>
          <w:p w:rsidR="007A5CDB" w:rsidRPr="002C644C" w:rsidRDefault="007A5CDB" w:rsidP="007A5CDB">
            <w:pPr>
              <w:rPr>
                <w:sz w:val="20"/>
                <w:szCs w:val="24"/>
                <w:highlight w:val="yellow"/>
              </w:rPr>
            </w:pPr>
            <w:r w:rsidRPr="002C644C">
              <w:rPr>
                <w:sz w:val="20"/>
                <w:szCs w:val="24"/>
              </w:rPr>
              <w:t>- «Я и мое тело»  С.Е. Шукшина;</w:t>
            </w:r>
            <w:r w:rsidRPr="002C644C">
              <w:rPr>
                <w:sz w:val="20"/>
                <w:szCs w:val="24"/>
              </w:rPr>
              <w:br/>
              <w:t xml:space="preserve"> </w:t>
            </w:r>
            <w:proofErr w:type="gramStart"/>
            <w:r w:rsidRPr="002C644C">
              <w:rPr>
                <w:sz w:val="20"/>
                <w:szCs w:val="24"/>
              </w:rPr>
              <w:t>-«</w:t>
            </w:r>
            <w:proofErr w:type="gramEnd"/>
            <w:r w:rsidRPr="002C644C">
              <w:rPr>
                <w:sz w:val="20"/>
                <w:szCs w:val="24"/>
              </w:rPr>
              <w:t xml:space="preserve">Этические беседы с детьми 4-7 лет» В.И. Петрова, Т.Д. </w:t>
            </w:r>
            <w:proofErr w:type="spellStart"/>
            <w:r w:rsidRPr="002C644C">
              <w:rPr>
                <w:sz w:val="20"/>
                <w:szCs w:val="24"/>
              </w:rPr>
              <w:t>Стульник</w:t>
            </w:r>
            <w:proofErr w:type="spellEnd"/>
          </w:p>
          <w:p w:rsidR="007A5CDB" w:rsidRPr="002C644C" w:rsidRDefault="007A5CDB" w:rsidP="007A5CDB">
            <w:pPr>
              <w:pStyle w:val="a5"/>
              <w:tabs>
                <w:tab w:val="left" w:pos="97"/>
              </w:tabs>
              <w:rPr>
                <w:sz w:val="20"/>
              </w:rPr>
            </w:pPr>
            <w:r w:rsidRPr="002C644C">
              <w:rPr>
                <w:sz w:val="20"/>
              </w:rPr>
              <w:t xml:space="preserve">-«Физическая культура в старшей  группе детского сада»  Л.Д. Глазырина. – М.: </w:t>
            </w:r>
            <w:proofErr w:type="spellStart"/>
            <w:r w:rsidRPr="002C644C">
              <w:rPr>
                <w:sz w:val="20"/>
              </w:rPr>
              <w:t>Владос</w:t>
            </w:r>
            <w:proofErr w:type="spellEnd"/>
            <w:r w:rsidRPr="002C644C">
              <w:rPr>
                <w:sz w:val="20"/>
              </w:rPr>
              <w:t>, 2005;</w:t>
            </w:r>
          </w:p>
          <w:p w:rsidR="007A5CDB" w:rsidRPr="002C644C" w:rsidRDefault="007A5CDB" w:rsidP="007A5CDB">
            <w:pPr>
              <w:tabs>
                <w:tab w:val="left" w:pos="97"/>
              </w:tabs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«Физкультурные занятия с детьми» Л.И. </w:t>
            </w:r>
            <w:proofErr w:type="spellStart"/>
            <w:r w:rsidRPr="002C644C">
              <w:rPr>
                <w:sz w:val="20"/>
                <w:szCs w:val="24"/>
              </w:rPr>
              <w:t>Пензулаева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7A5CDB" w:rsidRPr="002C644C" w:rsidRDefault="007A5CDB" w:rsidP="007A5CDB">
            <w:pPr>
              <w:tabs>
                <w:tab w:val="left" w:pos="97"/>
              </w:tabs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«Подвижные игры и игровые упражнения для детей 5-7 лет»  Л.И. </w:t>
            </w:r>
            <w:proofErr w:type="spellStart"/>
            <w:r w:rsidRPr="002C644C">
              <w:rPr>
                <w:sz w:val="20"/>
                <w:szCs w:val="24"/>
              </w:rPr>
              <w:t>Пензулаева</w:t>
            </w:r>
            <w:proofErr w:type="spellEnd"/>
            <w:r w:rsidRPr="002C644C">
              <w:rPr>
                <w:sz w:val="20"/>
                <w:szCs w:val="24"/>
              </w:rPr>
              <w:t xml:space="preserve">. – М.: </w:t>
            </w:r>
            <w:proofErr w:type="spellStart"/>
            <w:r w:rsidRPr="002C644C">
              <w:rPr>
                <w:sz w:val="20"/>
                <w:szCs w:val="24"/>
              </w:rPr>
              <w:t>Владос</w:t>
            </w:r>
            <w:proofErr w:type="spellEnd"/>
            <w:r w:rsidRPr="002C644C">
              <w:rPr>
                <w:sz w:val="20"/>
                <w:szCs w:val="24"/>
              </w:rPr>
              <w:t>, 2002;</w:t>
            </w:r>
          </w:p>
          <w:p w:rsidR="007A5CDB" w:rsidRPr="002C644C" w:rsidRDefault="007A5CDB" w:rsidP="007A5CDB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«Утренняя гимнастика в  детском саду» Т.Е. Харченко;</w:t>
            </w:r>
          </w:p>
          <w:p w:rsidR="007A5CDB" w:rsidRPr="002C644C" w:rsidRDefault="007A5CDB" w:rsidP="007A5CDB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«Русские народные подвижные игры» М.Ф. Литвинова;</w:t>
            </w:r>
          </w:p>
          <w:p w:rsidR="007A5CDB" w:rsidRPr="002C644C" w:rsidRDefault="007A5CDB" w:rsidP="007A5CDB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-«Физическое воспитание и познавательное развитие дошкольников» К.Ю. </w:t>
            </w:r>
            <w:proofErr w:type="gramStart"/>
            <w:r w:rsidRPr="002C644C">
              <w:rPr>
                <w:sz w:val="20"/>
                <w:szCs w:val="24"/>
              </w:rPr>
              <w:t>Белая</w:t>
            </w:r>
            <w:proofErr w:type="gramEnd"/>
            <w:r w:rsidRPr="002C644C">
              <w:rPr>
                <w:sz w:val="20"/>
                <w:szCs w:val="24"/>
              </w:rPr>
              <w:t xml:space="preserve">, В.Н. </w:t>
            </w:r>
            <w:proofErr w:type="spellStart"/>
            <w:r w:rsidRPr="002C644C">
              <w:rPr>
                <w:sz w:val="20"/>
                <w:szCs w:val="24"/>
              </w:rPr>
              <w:t>Зимонина</w:t>
            </w:r>
            <w:proofErr w:type="spellEnd"/>
            <w:r w:rsidRPr="002C644C">
              <w:rPr>
                <w:sz w:val="20"/>
                <w:szCs w:val="24"/>
              </w:rPr>
              <w:t>;</w:t>
            </w:r>
          </w:p>
          <w:p w:rsidR="007A5CDB" w:rsidRPr="002C644C" w:rsidRDefault="007A5CDB" w:rsidP="007A5CDB">
            <w:pPr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- «Учите бегать, прыгать, лазать, метать»  Вавилова Е.Н.;</w:t>
            </w:r>
          </w:p>
          <w:p w:rsidR="007A5CDB" w:rsidRPr="002C644C" w:rsidRDefault="007A5CDB" w:rsidP="007A5CDB">
            <w:pPr>
              <w:pStyle w:val="a5"/>
              <w:rPr>
                <w:color w:val="FF0000"/>
                <w:sz w:val="20"/>
              </w:rPr>
            </w:pPr>
            <w:r w:rsidRPr="002C644C">
              <w:rPr>
                <w:sz w:val="20"/>
              </w:rPr>
              <w:t xml:space="preserve">- «Тематические физкультурные занятия и праздники в дошкольном учреждении» А.П. Щербак. – М.:  </w:t>
            </w:r>
            <w:proofErr w:type="spellStart"/>
            <w:r w:rsidRPr="002C644C">
              <w:rPr>
                <w:sz w:val="20"/>
              </w:rPr>
              <w:t>Владос</w:t>
            </w:r>
            <w:proofErr w:type="spellEnd"/>
            <w:r w:rsidRPr="002C644C">
              <w:rPr>
                <w:sz w:val="20"/>
              </w:rPr>
              <w:t>, 1999;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7A5CDB">
            <w:pPr>
              <w:autoSpaceDE w:val="0"/>
              <w:autoSpaceDN w:val="0"/>
              <w:adjustRightInd w:val="0"/>
              <w:spacing w:before="5"/>
              <w:rPr>
                <w:b/>
                <w:spacing w:val="50"/>
                <w:sz w:val="20"/>
              </w:rPr>
            </w:pPr>
            <w:r w:rsidRPr="002C644C">
              <w:rPr>
                <w:b/>
                <w:spacing w:val="50"/>
                <w:sz w:val="20"/>
              </w:rPr>
              <w:t>Дополнительная методическая литература</w:t>
            </w:r>
          </w:p>
        </w:tc>
      </w:tr>
      <w:tr w:rsidR="007A5CDB" w:rsidRPr="002C644C" w:rsidTr="002C644C">
        <w:tc>
          <w:tcPr>
            <w:tcW w:w="10031" w:type="dxa"/>
          </w:tcPr>
          <w:p w:rsidR="007A5CDB" w:rsidRPr="002C644C" w:rsidRDefault="007A5CDB" w:rsidP="007A5CDB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 xml:space="preserve">В.И. </w:t>
            </w:r>
            <w:proofErr w:type="spellStart"/>
            <w:r w:rsidRPr="002C644C">
              <w:rPr>
                <w:sz w:val="20"/>
                <w:szCs w:val="24"/>
              </w:rPr>
              <w:t>Ковалько</w:t>
            </w:r>
            <w:proofErr w:type="spellEnd"/>
            <w:r w:rsidRPr="002C644C">
              <w:rPr>
                <w:sz w:val="20"/>
                <w:szCs w:val="24"/>
              </w:rPr>
              <w:t xml:space="preserve"> «Азбука </w:t>
            </w:r>
            <w:proofErr w:type="spellStart"/>
            <w:r w:rsidRPr="002C644C">
              <w:rPr>
                <w:sz w:val="20"/>
                <w:szCs w:val="24"/>
              </w:rPr>
              <w:t>физминуток</w:t>
            </w:r>
            <w:proofErr w:type="spellEnd"/>
            <w:r w:rsidRPr="002C644C">
              <w:rPr>
                <w:sz w:val="20"/>
                <w:szCs w:val="24"/>
              </w:rPr>
              <w:t xml:space="preserve">» 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proofErr w:type="spellStart"/>
            <w:r w:rsidRPr="002C644C">
              <w:rPr>
                <w:sz w:val="20"/>
                <w:szCs w:val="24"/>
              </w:rPr>
              <w:t>Т.В.Лисина</w:t>
            </w:r>
            <w:proofErr w:type="gramStart"/>
            <w:r w:rsidRPr="002C644C">
              <w:rPr>
                <w:sz w:val="20"/>
                <w:szCs w:val="24"/>
              </w:rPr>
              <w:t>,Г</w:t>
            </w:r>
            <w:proofErr w:type="gramEnd"/>
            <w:r w:rsidRPr="002C644C">
              <w:rPr>
                <w:sz w:val="20"/>
                <w:szCs w:val="24"/>
              </w:rPr>
              <w:t>.В.Морозова</w:t>
            </w:r>
            <w:proofErr w:type="spellEnd"/>
            <w:r w:rsidRPr="002C644C">
              <w:rPr>
                <w:sz w:val="20"/>
                <w:szCs w:val="24"/>
              </w:rPr>
              <w:t xml:space="preserve"> «Подвижные и тематические игры для дошкольников» 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proofErr w:type="spellStart"/>
            <w:r w:rsidRPr="002C644C">
              <w:rPr>
                <w:sz w:val="20"/>
                <w:szCs w:val="24"/>
              </w:rPr>
              <w:t>Т.Ю.Бардышева</w:t>
            </w:r>
            <w:proofErr w:type="spellEnd"/>
            <w:r w:rsidRPr="002C644C">
              <w:rPr>
                <w:sz w:val="20"/>
                <w:szCs w:val="24"/>
              </w:rPr>
              <w:t>, «Пляшут мои ручки»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 xml:space="preserve">Л.Н.Калмыкова, «Здравствуй, пальчик», </w:t>
            </w:r>
          </w:p>
          <w:p w:rsidR="007A5CDB" w:rsidRPr="002C644C" w:rsidRDefault="007A5CDB" w:rsidP="007A5CDB">
            <w:pPr>
              <w:tabs>
                <w:tab w:val="left" w:pos="3825"/>
              </w:tabs>
              <w:jc w:val="both"/>
              <w:rPr>
                <w:sz w:val="20"/>
                <w:szCs w:val="24"/>
              </w:rPr>
            </w:pPr>
            <w:proofErr w:type="spellStart"/>
            <w:r w:rsidRPr="002C644C">
              <w:rPr>
                <w:sz w:val="20"/>
                <w:szCs w:val="24"/>
              </w:rPr>
              <w:t>Н.В.Коломеец</w:t>
            </w:r>
            <w:proofErr w:type="spellEnd"/>
            <w:r w:rsidRPr="002C644C">
              <w:rPr>
                <w:sz w:val="20"/>
                <w:szCs w:val="24"/>
              </w:rPr>
              <w:t xml:space="preserve">, «Формирование культуры безопасного поведения» </w:t>
            </w:r>
            <w:proofErr w:type="spellStart"/>
            <w:r w:rsidRPr="002C644C">
              <w:rPr>
                <w:sz w:val="20"/>
                <w:szCs w:val="24"/>
              </w:rPr>
              <w:t>ст</w:t>
            </w:r>
            <w:proofErr w:type="gramStart"/>
            <w:r w:rsidRPr="002C644C">
              <w:rPr>
                <w:sz w:val="20"/>
                <w:szCs w:val="24"/>
              </w:rPr>
              <w:t>.в</w:t>
            </w:r>
            <w:proofErr w:type="gramEnd"/>
            <w:r w:rsidRPr="002C644C">
              <w:rPr>
                <w:sz w:val="20"/>
                <w:szCs w:val="24"/>
              </w:rPr>
              <w:t>-т</w:t>
            </w:r>
            <w:proofErr w:type="spellEnd"/>
          </w:p>
          <w:p w:rsidR="007A5CDB" w:rsidRPr="002C644C" w:rsidRDefault="007A5CDB" w:rsidP="007A5CDB">
            <w:pPr>
              <w:tabs>
                <w:tab w:val="left" w:pos="3825"/>
              </w:tabs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Т.В. Калинина «Пальчиковые игры и упражнения»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 xml:space="preserve">Н.Н. </w:t>
            </w:r>
            <w:proofErr w:type="spellStart"/>
            <w:r w:rsidRPr="002C644C">
              <w:rPr>
                <w:sz w:val="20"/>
                <w:szCs w:val="24"/>
              </w:rPr>
              <w:t>Кильпио</w:t>
            </w:r>
            <w:proofErr w:type="spellEnd"/>
            <w:r w:rsidRPr="002C644C">
              <w:rPr>
                <w:sz w:val="20"/>
                <w:szCs w:val="24"/>
              </w:rPr>
              <w:t xml:space="preserve"> «80 игр для </w:t>
            </w:r>
            <w:proofErr w:type="spellStart"/>
            <w:r w:rsidRPr="002C644C">
              <w:rPr>
                <w:sz w:val="20"/>
                <w:szCs w:val="24"/>
              </w:rPr>
              <w:t>д\</w:t>
            </w:r>
            <w:proofErr w:type="gramStart"/>
            <w:r w:rsidRPr="002C644C">
              <w:rPr>
                <w:sz w:val="20"/>
                <w:szCs w:val="24"/>
              </w:rPr>
              <w:t>с</w:t>
            </w:r>
            <w:proofErr w:type="spellEnd"/>
            <w:proofErr w:type="gramEnd"/>
            <w:r w:rsidRPr="002C644C">
              <w:rPr>
                <w:sz w:val="20"/>
                <w:szCs w:val="24"/>
              </w:rPr>
              <w:t xml:space="preserve">» 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>Н.Н. Васильева, «</w:t>
            </w:r>
            <w:proofErr w:type="spellStart"/>
            <w:r w:rsidRPr="002C644C">
              <w:rPr>
                <w:sz w:val="20"/>
                <w:szCs w:val="24"/>
              </w:rPr>
              <w:t>Развивиающие</w:t>
            </w:r>
            <w:proofErr w:type="spellEnd"/>
            <w:r w:rsidRPr="002C644C">
              <w:rPr>
                <w:sz w:val="20"/>
                <w:szCs w:val="24"/>
              </w:rPr>
              <w:t xml:space="preserve"> игры с дошкольниками», </w:t>
            </w:r>
          </w:p>
          <w:p w:rsidR="007A5CDB" w:rsidRPr="002C644C" w:rsidRDefault="007A5CDB" w:rsidP="007A5CDB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 xml:space="preserve">Е.Г. Батурина «Сборник игр к «Программе» </w:t>
            </w:r>
          </w:p>
          <w:p w:rsidR="007A5CDB" w:rsidRPr="002C644C" w:rsidRDefault="007A5CDB" w:rsidP="002C644C">
            <w:pPr>
              <w:rPr>
                <w:sz w:val="20"/>
              </w:rPr>
            </w:pPr>
            <w:r w:rsidRPr="002C644C">
              <w:rPr>
                <w:sz w:val="20"/>
                <w:szCs w:val="24"/>
              </w:rPr>
              <w:t>В.И.Селиверстов «Игры в лог</w:t>
            </w:r>
            <w:r w:rsidR="002C644C" w:rsidRPr="002C644C">
              <w:rPr>
                <w:sz w:val="20"/>
                <w:szCs w:val="24"/>
              </w:rPr>
              <w:t xml:space="preserve">опедической </w:t>
            </w:r>
            <w:r w:rsidRPr="002C644C">
              <w:rPr>
                <w:sz w:val="20"/>
                <w:szCs w:val="24"/>
              </w:rPr>
              <w:t xml:space="preserve">работе с детьми» </w:t>
            </w:r>
          </w:p>
        </w:tc>
      </w:tr>
    </w:tbl>
    <w:p w:rsidR="009F61DB" w:rsidRPr="005F1C75" w:rsidRDefault="00010BC0" w:rsidP="00DE46B6">
      <w:pPr>
        <w:ind w:firstLine="708"/>
        <w:jc w:val="both"/>
      </w:pPr>
      <w:r w:rsidRPr="005F1C75">
        <w:t>Конкретное содержание образовательных областей реализуется в разли</w:t>
      </w:r>
      <w:r w:rsidR="009F7EC5" w:rsidRPr="005F1C75">
        <w:t>чных видах детской деятельности</w:t>
      </w:r>
      <w:r w:rsidR="004077F3" w:rsidRPr="005F1C75">
        <w:t xml:space="preserve"> (смотри стр. 36</w:t>
      </w:r>
      <w:r w:rsidR="009F61DB" w:rsidRPr="005F1C75">
        <w:t xml:space="preserve"> -</w:t>
      </w:r>
      <w:r w:rsidR="004077F3" w:rsidRPr="005F1C75">
        <w:t xml:space="preserve"> 136  п</w:t>
      </w:r>
      <w:r w:rsidR="009F61DB" w:rsidRPr="005F1C75">
        <w:t xml:space="preserve">римерной общеобразовательной  программы </w:t>
      </w:r>
      <w:r w:rsidR="009F61DB" w:rsidRPr="005F1C75">
        <w:lastRenderedPageBreak/>
        <w:t>дошкольного образования «От рождения до школы) под редакцией Н.Е.</w:t>
      </w:r>
      <w:r w:rsidR="003515AD" w:rsidRPr="005F1C75">
        <w:t xml:space="preserve"> </w:t>
      </w:r>
      <w:proofErr w:type="spellStart"/>
      <w:r w:rsidR="009F61DB" w:rsidRPr="005F1C75">
        <w:t>Вераксы</w:t>
      </w:r>
      <w:proofErr w:type="spellEnd"/>
      <w:r w:rsidR="009F61DB" w:rsidRPr="005F1C75">
        <w:t xml:space="preserve">, Т.С.Комаровой, М.А.Васильевой. – 3 изд.., </w:t>
      </w:r>
      <w:proofErr w:type="spellStart"/>
      <w:r w:rsidR="009F61DB" w:rsidRPr="005F1C75">
        <w:t>испр</w:t>
      </w:r>
      <w:proofErr w:type="spellEnd"/>
      <w:r w:rsidR="009F61DB" w:rsidRPr="005F1C75">
        <w:t xml:space="preserve">. и доп. – М: МОЗАИКА – СИНТЕЗ, 2014. – 368 </w:t>
      </w:r>
      <w:proofErr w:type="gramStart"/>
      <w:r w:rsidR="009F61DB" w:rsidRPr="005F1C75">
        <w:t>с</w:t>
      </w:r>
      <w:proofErr w:type="gramEnd"/>
      <w:r w:rsidR="009F61DB" w:rsidRPr="005F1C75">
        <w:t>.</w:t>
      </w:r>
      <w:r w:rsidR="001D508A" w:rsidRPr="005F1C75">
        <w:t xml:space="preserve"> </w:t>
      </w:r>
    </w:p>
    <w:p w:rsidR="003515AD" w:rsidRPr="005F1C75" w:rsidRDefault="003515AD" w:rsidP="00010BC0">
      <w:pPr>
        <w:rPr>
          <w:b/>
          <w:color w:val="FF0000"/>
        </w:rPr>
      </w:pPr>
    </w:p>
    <w:p w:rsidR="005130FE" w:rsidRPr="005F1C75" w:rsidRDefault="005130FE" w:rsidP="005130FE">
      <w:pPr>
        <w:jc w:val="both"/>
        <w:rPr>
          <w:b/>
          <w:bCs/>
          <w:spacing w:val="6"/>
        </w:rPr>
      </w:pPr>
      <w:r w:rsidRPr="005F1C75">
        <w:rPr>
          <w:rFonts w:ascii="serif" w:hAnsi="serif" w:cs="serif"/>
          <w:b/>
          <w:spacing w:val="6"/>
        </w:rPr>
        <w:t>2.2.</w:t>
      </w:r>
      <w:r w:rsidRPr="005F1C75">
        <w:rPr>
          <w:b/>
          <w:bCs/>
          <w:spacing w:val="6"/>
        </w:rPr>
        <w:t>Описание вариативных форм, способов, методов и средств реализации Пр</w:t>
      </w:r>
      <w:r w:rsidRPr="005F1C75">
        <w:rPr>
          <w:b/>
          <w:bCs/>
          <w:spacing w:val="6"/>
        </w:rPr>
        <w:t>о</w:t>
      </w:r>
      <w:r w:rsidRPr="005F1C75">
        <w:rPr>
          <w:b/>
          <w:bCs/>
          <w:spacing w:val="6"/>
        </w:rPr>
        <w:t>граммы с учетом возрастных и индивидуальных особенностей воспитанников, сп</w:t>
      </w:r>
      <w:r w:rsidRPr="005F1C75">
        <w:rPr>
          <w:b/>
          <w:bCs/>
          <w:spacing w:val="6"/>
        </w:rPr>
        <w:t>е</w:t>
      </w:r>
      <w:r w:rsidRPr="005F1C75">
        <w:rPr>
          <w:b/>
          <w:bCs/>
          <w:spacing w:val="6"/>
        </w:rPr>
        <w:t>цифики их образовательных потребностей и интересов.</w:t>
      </w:r>
    </w:p>
    <w:p w:rsidR="003515AD" w:rsidRPr="005F1C75" w:rsidRDefault="003515AD" w:rsidP="005130FE">
      <w:pPr>
        <w:jc w:val="both"/>
        <w:rPr>
          <w:b/>
          <w:bCs/>
          <w:spacing w:val="6"/>
        </w:rPr>
      </w:pPr>
    </w:p>
    <w:p w:rsidR="00DB5298" w:rsidRPr="005F1C75" w:rsidRDefault="003515AD" w:rsidP="00582DDD">
      <w:pPr>
        <w:jc w:val="both"/>
      </w:pPr>
      <w:r w:rsidRPr="005F1C75">
        <w:rPr>
          <w:b/>
        </w:rPr>
        <w:t>Дошкольный возраст (</w:t>
      </w:r>
      <w:r w:rsidR="00F5540B" w:rsidRPr="005F1C75">
        <w:rPr>
          <w:b/>
        </w:rPr>
        <w:t>3 года-7 лет</w:t>
      </w:r>
      <w:r w:rsidR="00F5540B" w:rsidRPr="005F1C75">
        <w:t>)</w:t>
      </w:r>
      <w:r w:rsidRPr="005F1C75">
        <w:t xml:space="preserve"> </w:t>
      </w:r>
      <w:r w:rsidR="00F5540B" w:rsidRPr="005F1C75">
        <w:t>-</w:t>
      </w:r>
      <w:r w:rsidRPr="005F1C75">
        <w:t xml:space="preserve"> </w:t>
      </w:r>
      <w:r w:rsidR="00F5540B" w:rsidRPr="005F1C75">
        <w:t>ряд видов деятельности, включая сюжетн</w:t>
      </w:r>
      <w:proofErr w:type="gramStart"/>
      <w:r w:rsidR="00F5540B" w:rsidRPr="005F1C75">
        <w:t>о-</w:t>
      </w:r>
      <w:proofErr w:type="gramEnd"/>
      <w:r w:rsidR="00F5540B" w:rsidRPr="005F1C75">
        <w:t xml:space="preserve"> ролевую игру, игру с правилами и друг</w:t>
      </w:r>
      <w:r w:rsidR="006B16E1" w:rsidRPr="005F1C75">
        <w:t>ие виды игры, коммуникативная (</w:t>
      </w:r>
      <w:r w:rsidR="00F5540B" w:rsidRPr="005F1C75">
        <w:t>общение и взаимодействие со взрослыми и сверстниками), познавательно - исследовательская (исследование объектов о</w:t>
      </w:r>
      <w:r w:rsidR="00F5540B" w:rsidRPr="005F1C75">
        <w:t>к</w:t>
      </w:r>
      <w:r w:rsidR="00F5540B" w:rsidRPr="005F1C75">
        <w:t>ружающего мира и Экспериментирование с ними), а также восприятие художественной л</w:t>
      </w:r>
      <w:r w:rsidR="00F5540B" w:rsidRPr="005F1C75">
        <w:t>и</w:t>
      </w:r>
      <w:r w:rsidR="00F5540B" w:rsidRPr="005F1C75">
        <w:t xml:space="preserve">тературы и фольклора, самообслуживание и элементарный бытовой труд ( в помещении и на улице), конструирование из  разного материала включая конструкторы, </w:t>
      </w:r>
      <w:proofErr w:type="gramStart"/>
      <w:r w:rsidR="00F5540B" w:rsidRPr="005F1C75">
        <w:t>модули, бумагу, пр</w:t>
      </w:r>
      <w:r w:rsidR="00F5540B" w:rsidRPr="005F1C75">
        <w:t>и</w:t>
      </w:r>
      <w:r w:rsidR="00F5540B" w:rsidRPr="005F1C75">
        <w:t>родный и иной материал, изобразительная (рисование, лепка, аппликация), музыкальная</w:t>
      </w:r>
      <w:r w:rsidR="006C1CAD" w:rsidRPr="005F1C75">
        <w:t xml:space="preserve"> (</w:t>
      </w:r>
      <w:r w:rsidR="00F5540B" w:rsidRPr="005F1C75">
        <w:t>восприятие и понимание смысла музыкальных произведений, песен, музыкально - ритмич</w:t>
      </w:r>
      <w:r w:rsidR="00F5540B" w:rsidRPr="005F1C75">
        <w:t>е</w:t>
      </w:r>
      <w:r w:rsidR="00F5540B" w:rsidRPr="005F1C75">
        <w:t>ские движения, игры на детских музыкальных инструментах) и двигательная (овладение о</w:t>
      </w:r>
      <w:r w:rsidR="00F5540B" w:rsidRPr="005F1C75">
        <w:t>с</w:t>
      </w:r>
      <w:r w:rsidR="00F5540B" w:rsidRPr="005F1C75">
        <w:t>новными движениями) форма активности ребенка.</w:t>
      </w:r>
      <w:proofErr w:type="gramEnd"/>
    </w:p>
    <w:p w:rsidR="00787EB7" w:rsidRPr="005F1C75" w:rsidRDefault="00787EB7" w:rsidP="00F5540B"/>
    <w:p w:rsidR="00F5540B" w:rsidRPr="005F1C75" w:rsidRDefault="00F5540B" w:rsidP="00F5540B">
      <w:pPr>
        <w:rPr>
          <w:b/>
        </w:rPr>
      </w:pPr>
      <w:r w:rsidRPr="005F1C75">
        <w:rPr>
          <w:b/>
        </w:rPr>
        <w:t>Формы реализации Образовательной Программы.</w:t>
      </w:r>
    </w:p>
    <w:p w:rsidR="00F5540B" w:rsidRPr="005F1C75" w:rsidRDefault="00F5540B" w:rsidP="00F5540B">
      <w:pPr>
        <w:rPr>
          <w:b/>
        </w:rPr>
      </w:pPr>
      <w:r w:rsidRPr="005F1C75">
        <w:rPr>
          <w:b/>
        </w:rPr>
        <w:tab/>
        <w:t>При реализации Программы используются общепринятые формы работы с детьми дошкольного возраста: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</w:pPr>
      <w:proofErr w:type="gramStart"/>
      <w:r w:rsidRPr="005F1C75">
        <w:rPr>
          <w:b/>
        </w:rPr>
        <w:t>Игры</w:t>
      </w:r>
      <w:r w:rsidRPr="005F1C75">
        <w:t xml:space="preserve"> дидактические, дидактические с элементами движения, сюжетно-ролевые, по</w:t>
      </w:r>
      <w:r w:rsidRPr="005F1C75">
        <w:t>д</w:t>
      </w:r>
      <w:r w:rsidRPr="005F1C75">
        <w:t>вижные, музыкальные, хоровые, театрализованные, игры-драматизации, подвижные игры имитационного характера;</w:t>
      </w:r>
      <w:proofErr w:type="gramEnd"/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</w:pPr>
      <w:r w:rsidRPr="005F1C75">
        <w:rPr>
          <w:b/>
        </w:rPr>
        <w:t xml:space="preserve">Просмотр и обсуждение </w:t>
      </w:r>
      <w:r w:rsidRPr="005F1C75">
        <w:t xml:space="preserve"> мультфильмов, видеофильмов, телепередач;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Чтение и обсуждение </w:t>
      </w:r>
      <w:r w:rsidRPr="005F1C75">
        <w:t xml:space="preserve"> программных произведений разных жанров, чтение, рассма</w:t>
      </w:r>
      <w:r w:rsidRPr="005F1C75">
        <w:t>т</w:t>
      </w:r>
      <w:r w:rsidRPr="005F1C75">
        <w:t>ривание и обсуждение познавательных и художественных книг, детских иллюстрированных энциклопедий;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Создание ситуаций</w:t>
      </w:r>
      <w:r w:rsidR="006C1CAD" w:rsidRPr="005F1C75">
        <w:rPr>
          <w:b/>
        </w:rPr>
        <w:t xml:space="preserve"> </w:t>
      </w:r>
      <w:r w:rsidRPr="005F1C75">
        <w:t>педагогических, морального выбора; беседы социально - нравс</w:t>
      </w:r>
      <w:r w:rsidRPr="005F1C75">
        <w:t>т</w:t>
      </w:r>
      <w:r w:rsidRPr="005F1C75">
        <w:t>венного содержания, специальные рассказы воспитателя детям об интересных фактах и с</w:t>
      </w:r>
      <w:r w:rsidRPr="005F1C75">
        <w:t>о</w:t>
      </w:r>
      <w:r w:rsidRPr="005F1C75">
        <w:t>бытиях, о выходе из трудных житейских ситуаций, ситуативные разговоры с детьми;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Наблюдения </w:t>
      </w:r>
      <w:r w:rsidRPr="005F1C75">
        <w:t xml:space="preserve"> за трудом взрослых, природой;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Изготовление</w:t>
      </w:r>
      <w:r w:rsidRPr="005F1C75">
        <w:t xml:space="preserve"> предметов для игр, познавательно - исследовательской деятельности; создание макетов, изготовление украшений для группового помещения к праздникам, сув</w:t>
      </w:r>
      <w:r w:rsidRPr="005F1C75">
        <w:t>е</w:t>
      </w:r>
      <w:r w:rsidRPr="005F1C75">
        <w:t>ниров; украшение предметов для личного пользования;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Проектная деятельность, </w:t>
      </w:r>
      <w:r w:rsidRPr="005F1C75">
        <w:t>познавательно – исследовательская деятельность, эксп</w:t>
      </w:r>
      <w:r w:rsidRPr="005F1C75">
        <w:t>е</w:t>
      </w:r>
      <w:r w:rsidRPr="005F1C75">
        <w:t>риментирование, конструирование;</w:t>
      </w:r>
    </w:p>
    <w:p w:rsidR="00D51621" w:rsidRPr="005F1C75" w:rsidRDefault="00F5540B" w:rsidP="00582DDD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Оформление выставок </w:t>
      </w:r>
      <w:r w:rsidRPr="005F1C75">
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Викторины;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Чтение литературных произведений;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Заучивание </w:t>
      </w:r>
      <w:r w:rsidRPr="005F1C75">
        <w:t>стихотворений, отрывков литературных произведений, произведений м</w:t>
      </w:r>
      <w:r w:rsidRPr="005F1C75">
        <w:t>а</w:t>
      </w:r>
      <w:r w:rsidRPr="005F1C75">
        <w:t>лых фольклорных жанров;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Рассматривание и обсуждение </w:t>
      </w:r>
      <w:r w:rsidRPr="005F1C75">
        <w:t xml:space="preserve">предметных и сюжетных картинок, иллюстраций к знакомым сказкам и </w:t>
      </w:r>
      <w:proofErr w:type="spellStart"/>
      <w:r w:rsidRPr="005F1C75">
        <w:t>потешкам</w:t>
      </w:r>
      <w:proofErr w:type="spellEnd"/>
      <w:r w:rsidRPr="005F1C75">
        <w:t>, игрушек, эстетически привлекательных предметов (деревьев, цветов, предметов быта и пр.), произведений искусства (народного, декоративн</w:t>
      </w:r>
      <w:proofErr w:type="gramStart"/>
      <w:r w:rsidRPr="005F1C75">
        <w:t>о-</w:t>
      </w:r>
      <w:proofErr w:type="gramEnd"/>
      <w:r w:rsidRPr="005F1C75">
        <w:t xml:space="preserve"> прикладн</w:t>
      </w:r>
      <w:r w:rsidRPr="005F1C75">
        <w:t>о</w:t>
      </w:r>
      <w:r w:rsidRPr="005F1C75">
        <w:t>го, изобразительного, книжной графики и пр.), обсуждение средств выразительности;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lastRenderedPageBreak/>
        <w:t xml:space="preserve">Продуктивная деятельность </w:t>
      </w:r>
      <w:r w:rsidR="00DB5298" w:rsidRPr="005F1C75">
        <w:t>(</w:t>
      </w:r>
      <w:r w:rsidRPr="005F1C75">
        <w:t xml:space="preserve">рисование, лепка, аппликация, художественный труд) по замыслу, на темы народных </w:t>
      </w:r>
      <w:proofErr w:type="spellStart"/>
      <w:r w:rsidRPr="005F1C75">
        <w:t>потешек</w:t>
      </w:r>
      <w:proofErr w:type="spellEnd"/>
      <w:r w:rsidRPr="005F1C75">
        <w:t>, по мотивам знакомых стихов и сказок, на тему пр</w:t>
      </w:r>
      <w:r w:rsidRPr="005F1C75">
        <w:t>о</w:t>
      </w:r>
      <w:r w:rsidRPr="005F1C75">
        <w:t>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</w:t>
      </w:r>
      <w:r w:rsidRPr="005F1C75">
        <w:t>л</w:t>
      </w:r>
      <w:r w:rsidRPr="005F1C75">
        <w:t>люстраций к прослушанным музыкальным произведениям;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Слушание и обсуждение </w:t>
      </w:r>
      <w:r w:rsidRPr="005F1C75">
        <w:t xml:space="preserve"> народной, классической, детской музыки, связанной с во</w:t>
      </w:r>
      <w:r w:rsidRPr="005F1C75">
        <w:t>с</w:t>
      </w:r>
      <w:r w:rsidRPr="005F1C75">
        <w:t>приятием музыки;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Игра </w:t>
      </w:r>
      <w:r w:rsidRPr="005F1C75">
        <w:t xml:space="preserve"> на музыкальных инструментах;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Упражнения на развитие </w:t>
      </w:r>
      <w:r w:rsidRPr="005F1C75">
        <w:t xml:space="preserve"> голосового аппарата, артикуляции, певческого голоса;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Танцы;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Занятия </w:t>
      </w:r>
      <w:r w:rsidRPr="005F1C75">
        <w:t xml:space="preserve"> различными видами деятельности: игровые, сюжетные, тематические, ко</w:t>
      </w:r>
      <w:r w:rsidRPr="005F1C75">
        <w:t>м</w:t>
      </w:r>
      <w:r w:rsidRPr="005F1C75">
        <w:t>плексные, тренирующие;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Физкультминутки; </w:t>
      </w:r>
      <w:r w:rsidRPr="005F1C75">
        <w:t>ритмическая гимнастика</w:t>
      </w:r>
    </w:p>
    <w:p w:rsidR="00F5540B" w:rsidRPr="005F1C75" w:rsidRDefault="00F5540B" w:rsidP="00553D39">
      <w:pPr>
        <w:ind w:firstLine="426"/>
        <w:jc w:val="both"/>
        <w:rPr>
          <w:b/>
        </w:rPr>
      </w:pPr>
      <w:r w:rsidRPr="005F1C75">
        <w:rPr>
          <w:b/>
        </w:rPr>
        <w:t>При реализации приоритетных направлений деятельности используются формы работы, с детьми дошкольного возраста: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Коллекционирование –</w:t>
      </w:r>
      <w:r w:rsidRPr="005F1C75">
        <w:t xml:space="preserve"> это деятельность детей по систематизированию, собиранию чего-либо по конкретному признаку;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Клубный час – </w:t>
      </w:r>
      <w:r w:rsidRPr="005F1C75">
        <w:t>это время в течение одного часа, где детям предоставляется возмо</w:t>
      </w:r>
      <w:r w:rsidRPr="005F1C75">
        <w:t>ж</w:t>
      </w:r>
      <w:r w:rsidRPr="005F1C75">
        <w:t>ность в свободном режиме перемещаться по всему зданию (или участку) Организации, в</w:t>
      </w:r>
      <w:r w:rsidRPr="005F1C75">
        <w:t>ы</w:t>
      </w:r>
      <w:r w:rsidRPr="005F1C75">
        <w:t>бирать деятельность по интересу,  соблюдая определенные правила поведения;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Час игры – </w:t>
      </w:r>
      <w:r w:rsidRPr="005F1C75">
        <w:t>это время, отведенное в плане образовательной деятельности, которое не навязывается искусственно, а обязательно соответствующим образом мотивируется, для: с</w:t>
      </w:r>
      <w:r w:rsidRPr="005F1C75">
        <w:t>а</w:t>
      </w:r>
      <w:r w:rsidRPr="005F1C75">
        <w:t>мостоятельной игры, проявление инициативы, выбора детей в центрах активности;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Акция - </w:t>
      </w:r>
      <w:r w:rsidRPr="005F1C75">
        <w:t xml:space="preserve"> это комплексное мероприятие или комплекс мероприятий, объединенных одной целью и тематикой, социально значимое событие, продолжительность которого зав</w:t>
      </w:r>
      <w:r w:rsidRPr="005F1C75">
        <w:t>и</w:t>
      </w:r>
      <w:r w:rsidRPr="005F1C75">
        <w:t>сит от поставленных задач;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Детская конференция –</w:t>
      </w:r>
      <w:r w:rsidRPr="005F1C75">
        <w:t xml:space="preserve"> это коллективное обсуждение определенных вопросов, предъявление имеющегося опыта (например, в области проектной деятельности);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Авторская выставка </w:t>
      </w:r>
      <w:proofErr w:type="gramStart"/>
      <w:r w:rsidRPr="005F1C75">
        <w:rPr>
          <w:b/>
        </w:rPr>
        <w:t>-</w:t>
      </w:r>
      <w:r w:rsidRPr="005F1C75">
        <w:t>э</w:t>
      </w:r>
      <w:proofErr w:type="gramEnd"/>
      <w:r w:rsidRPr="005F1C75">
        <w:t>то презентация персональных достижений участников обр</w:t>
      </w:r>
      <w:r w:rsidRPr="005F1C75">
        <w:t>а</w:t>
      </w:r>
      <w:r w:rsidRPr="005F1C75">
        <w:t>зовательных отношений;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Кружок –</w:t>
      </w:r>
      <w:r w:rsidRPr="005F1C75">
        <w:t xml:space="preserve"> это свободное объединение детей в группу, на основе интереса, для допо</w:t>
      </w:r>
      <w:r w:rsidRPr="005F1C75">
        <w:t>л</w:t>
      </w:r>
      <w:r w:rsidRPr="005F1C75">
        <w:t>нительных занятий, по освоению содержания Программы;</w:t>
      </w:r>
    </w:p>
    <w:p w:rsidR="005130FE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Творческое объединени</w:t>
      </w:r>
      <w:proofErr w:type="gramStart"/>
      <w:r w:rsidRPr="005F1C75">
        <w:rPr>
          <w:b/>
        </w:rPr>
        <w:t>е-</w:t>
      </w:r>
      <w:proofErr w:type="gramEnd"/>
      <w:r w:rsidRPr="005F1C75">
        <w:t xml:space="preserve"> это свободное объединение детей в группу, имеющих м</w:t>
      </w:r>
      <w:r w:rsidRPr="005F1C75">
        <w:t>о</w:t>
      </w:r>
      <w:r w:rsidRPr="005F1C75">
        <w:t>тивацию к определенным видам деятельности, для развития индивидуальных способностей.</w:t>
      </w:r>
    </w:p>
    <w:p w:rsidR="000E06AB" w:rsidRPr="005F1C75" w:rsidRDefault="000E06AB" w:rsidP="00553D39">
      <w:pPr>
        <w:jc w:val="both"/>
      </w:pPr>
    </w:p>
    <w:p w:rsidR="00DE46B6" w:rsidRPr="005F1C75" w:rsidRDefault="000E06AB" w:rsidP="000E06AB">
      <w:pPr>
        <w:widowControl w:val="0"/>
        <w:suppressAutoHyphens/>
        <w:rPr>
          <w:rFonts w:eastAsia="Andale Sans UI"/>
          <w:b/>
          <w:color w:val="FF0000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2.3.</w:t>
      </w:r>
      <w:r w:rsidR="00DE46B6" w:rsidRPr="005F1C75">
        <w:rPr>
          <w:rFonts w:eastAsia="Andale Sans UI"/>
          <w:b/>
          <w:color w:val="FF0000"/>
          <w:kern w:val="1"/>
          <w:lang w:eastAsia="zh-CN"/>
        </w:rPr>
        <w:t xml:space="preserve"> </w:t>
      </w:r>
      <w:r w:rsidR="00C8485B" w:rsidRPr="005F1C75">
        <w:rPr>
          <w:b/>
        </w:rPr>
        <w:t>Описание образовательной деятельности по профессиональной коррекции нарушения развития детей</w:t>
      </w:r>
    </w:p>
    <w:p w:rsidR="00DE46B6" w:rsidRPr="005F1C75" w:rsidRDefault="00DE46B6" w:rsidP="00C8485B">
      <w:pPr>
        <w:widowControl w:val="0"/>
        <w:suppressAutoHyphens/>
        <w:ind w:firstLine="708"/>
        <w:jc w:val="both"/>
      </w:pPr>
      <w:r w:rsidRPr="005F1C75">
        <w:t xml:space="preserve">Коррекционно-развивающая работа осуществляется в соответствии с Федеральным государственным образовательным стандартом дошкольного образования.  </w:t>
      </w:r>
    </w:p>
    <w:p w:rsidR="00C8485B" w:rsidRPr="005F1C75" w:rsidRDefault="00C8485B" w:rsidP="00C8485B">
      <w:pPr>
        <w:tabs>
          <w:tab w:val="left" w:pos="2355"/>
        </w:tabs>
        <w:jc w:val="both"/>
        <w:rPr>
          <w:b/>
        </w:rPr>
      </w:pPr>
      <w:r w:rsidRPr="005F1C75">
        <w:rPr>
          <w:b/>
        </w:rPr>
        <w:t xml:space="preserve">           В ДОУ действует </w:t>
      </w:r>
      <w:proofErr w:type="spellStart"/>
      <w:r w:rsidRPr="005F1C75">
        <w:rPr>
          <w:b/>
        </w:rPr>
        <w:t>ПМПк</w:t>
      </w:r>
      <w:proofErr w:type="spellEnd"/>
      <w:r w:rsidRPr="005F1C75">
        <w:rPr>
          <w:b/>
        </w:rPr>
        <w:t xml:space="preserve">, </w:t>
      </w:r>
      <w:proofErr w:type="gramStart"/>
      <w:r w:rsidRPr="005F1C75">
        <w:rPr>
          <w:b/>
        </w:rPr>
        <w:t>который</w:t>
      </w:r>
      <w:proofErr w:type="gramEnd"/>
      <w:r w:rsidRPr="005F1C75">
        <w:rPr>
          <w:b/>
        </w:rPr>
        <w:t xml:space="preserve"> </w:t>
      </w:r>
      <w:r w:rsidRPr="005F1C75">
        <w:t>является одной  из форм взаимодействия специ</w:t>
      </w:r>
      <w:r w:rsidRPr="005F1C75">
        <w:t>а</w:t>
      </w:r>
      <w:r w:rsidRPr="005F1C75">
        <w:t xml:space="preserve">листов ДОУ,  объединяющихся для психолого – медико – педагогического сопровождения воспитанников с ограниченными возможностями в развитии. </w:t>
      </w:r>
      <w:proofErr w:type="spellStart"/>
      <w:r w:rsidRPr="005F1C75">
        <w:t>ПМПк</w:t>
      </w:r>
      <w:proofErr w:type="spellEnd"/>
      <w:r w:rsidRPr="005F1C75">
        <w:t xml:space="preserve"> в своей деятельности руководствуется Уставом ДОУ, договором между образовательным учреждением и родит</w:t>
      </w:r>
      <w:r w:rsidRPr="005F1C75">
        <w:t>е</w:t>
      </w:r>
      <w:r w:rsidRPr="005F1C75">
        <w:t xml:space="preserve">лями (законными представителями) воспитанников, договором между </w:t>
      </w:r>
      <w:proofErr w:type="spellStart"/>
      <w:r w:rsidRPr="005F1C75">
        <w:t>ПМПк</w:t>
      </w:r>
      <w:proofErr w:type="spellEnd"/>
      <w:r w:rsidRPr="005F1C75">
        <w:t xml:space="preserve"> и ПМПК.</w:t>
      </w:r>
    </w:p>
    <w:p w:rsidR="002C3739" w:rsidRPr="005F1C75" w:rsidRDefault="00C8485B" w:rsidP="00A359A3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5F1C75">
        <w:t xml:space="preserve">Работа </w:t>
      </w:r>
      <w:proofErr w:type="spellStart"/>
      <w:r w:rsidRPr="005F1C75">
        <w:t>ПМПк</w:t>
      </w:r>
      <w:proofErr w:type="spellEnd"/>
      <w:r w:rsidRPr="005F1C75">
        <w:t xml:space="preserve"> и </w:t>
      </w:r>
      <w:r w:rsidRPr="005F1C75">
        <w:rPr>
          <w:rFonts w:eastAsia="Andale Sans UI"/>
          <w:kern w:val="1"/>
          <w:lang w:eastAsia="zh-CN"/>
        </w:rPr>
        <w:t xml:space="preserve">коррекция нарушений развития детей </w:t>
      </w:r>
      <w:r w:rsidRPr="005F1C75">
        <w:t>отражена в</w:t>
      </w:r>
      <w:r w:rsidR="00A359A3">
        <w:t xml:space="preserve"> </w:t>
      </w:r>
      <w:r w:rsidR="002C3739" w:rsidRPr="005F1C75">
        <w:t xml:space="preserve">Приложении </w:t>
      </w:r>
      <w:r w:rsidR="001D508A" w:rsidRPr="005F1C75">
        <w:t>2</w:t>
      </w:r>
      <w:r w:rsidR="00D17D4A" w:rsidRPr="005F1C75">
        <w:t xml:space="preserve"> ОП ДО и АОП ДО МКДОУ «Детский сад «Кристаллик» </w:t>
      </w:r>
      <w:proofErr w:type="spellStart"/>
      <w:r w:rsidR="00D17D4A" w:rsidRPr="005F1C75">
        <w:t>г</w:t>
      </w:r>
      <w:proofErr w:type="gramStart"/>
      <w:r w:rsidR="00D17D4A" w:rsidRPr="005F1C75">
        <w:t>.И</w:t>
      </w:r>
      <w:proofErr w:type="gramEnd"/>
      <w:r w:rsidR="00D17D4A" w:rsidRPr="005F1C75">
        <w:t>гарки</w:t>
      </w:r>
      <w:proofErr w:type="spellEnd"/>
    </w:p>
    <w:p w:rsidR="001E2635" w:rsidRDefault="001E2635" w:rsidP="001E2635">
      <w:pPr>
        <w:jc w:val="both"/>
        <w:rPr>
          <w:rFonts w:ascii="serif" w:hAnsi="serif" w:cs="serif"/>
        </w:rPr>
      </w:pPr>
    </w:p>
    <w:p w:rsidR="00F7481D" w:rsidRDefault="00F7481D" w:rsidP="001E2635">
      <w:pPr>
        <w:jc w:val="both"/>
        <w:rPr>
          <w:rFonts w:ascii="serif" w:hAnsi="serif" w:cs="serif"/>
        </w:rPr>
      </w:pPr>
    </w:p>
    <w:p w:rsidR="00F7481D" w:rsidRDefault="00F7481D" w:rsidP="001E2635">
      <w:pPr>
        <w:jc w:val="both"/>
        <w:rPr>
          <w:rFonts w:ascii="serif" w:hAnsi="serif" w:cs="serif"/>
        </w:rPr>
      </w:pPr>
    </w:p>
    <w:p w:rsidR="00F7481D" w:rsidRPr="005F1C75" w:rsidRDefault="00F7481D" w:rsidP="001E2635">
      <w:pPr>
        <w:jc w:val="both"/>
        <w:rPr>
          <w:rFonts w:ascii="serif" w:hAnsi="serif" w:cs="serif"/>
        </w:rPr>
      </w:pPr>
    </w:p>
    <w:p w:rsidR="001E2635" w:rsidRPr="005F1C75" w:rsidRDefault="001E2635" w:rsidP="001E2635">
      <w:pPr>
        <w:pStyle w:val="44"/>
        <w:shd w:val="clear" w:color="auto" w:fill="FFFFFF"/>
        <w:spacing w:line="276" w:lineRule="auto"/>
        <w:ind w:left="0"/>
        <w:jc w:val="both"/>
        <w:rPr>
          <w:b/>
          <w:bCs/>
          <w:shd w:val="clear" w:color="auto" w:fill="FFFFFF"/>
        </w:rPr>
      </w:pPr>
      <w:r w:rsidRPr="005F1C75">
        <w:rPr>
          <w:b/>
          <w:bCs/>
          <w:shd w:val="clear" w:color="auto" w:fill="FFFFFF"/>
        </w:rPr>
        <w:lastRenderedPageBreak/>
        <w:t>2.4.Описание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особенностей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образовательной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деятельности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разных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видов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и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культурных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практик</w:t>
      </w:r>
      <w:r w:rsidR="005E07ED" w:rsidRPr="005F1C75">
        <w:rPr>
          <w:b/>
          <w:bCs/>
          <w:shd w:val="clear" w:color="auto" w:fill="FFFFFF"/>
        </w:rPr>
        <w:t>.</w:t>
      </w:r>
    </w:p>
    <w:p w:rsidR="001E2635" w:rsidRPr="005F1C75" w:rsidRDefault="00A359A3" w:rsidP="001E2635">
      <w:pPr>
        <w:jc w:val="both"/>
      </w:pPr>
      <w:r>
        <w:t xml:space="preserve">      </w:t>
      </w:r>
      <w:r w:rsidR="001E2635" w:rsidRPr="005F1C75"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1E2635" w:rsidRPr="005F1C75" w:rsidRDefault="001E2635" w:rsidP="001E2635">
      <w:pPr>
        <w:jc w:val="both"/>
      </w:pPr>
      <w:r w:rsidRPr="005F1C75">
        <w:t xml:space="preserve">     Особенностью организации образовательной деятельности  является ситуационный по</w:t>
      </w:r>
      <w:r w:rsidRPr="005F1C75">
        <w:t>д</w:t>
      </w:r>
      <w:r w:rsidRPr="005F1C75">
        <w:t>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</w:t>
      </w:r>
      <w:r w:rsidRPr="005F1C75">
        <w:t>а</w:t>
      </w:r>
      <w:r w:rsidRPr="005F1C75">
        <w:t>правленно организуется педагогом с целью решения определенных задач развития, воспит</w:t>
      </w:r>
      <w:r w:rsidRPr="005F1C75">
        <w:t>а</w:t>
      </w:r>
      <w:r w:rsidRPr="005F1C75">
        <w:t>ния и обучения. Образовательная ситуация протекает в конкретный временной период обр</w:t>
      </w:r>
      <w:r w:rsidRPr="005F1C75">
        <w:t>а</w:t>
      </w:r>
      <w:r w:rsidRPr="005F1C75">
        <w:t>зовательной деятельности. Особенностью образовательной ситуации является появление о</w:t>
      </w:r>
      <w:r w:rsidRPr="005F1C75">
        <w:t>б</w:t>
      </w:r>
      <w:r w:rsidRPr="005F1C75">
        <w:t xml:space="preserve">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5F1C75"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  <w:proofErr w:type="gramEnd"/>
    </w:p>
    <w:p w:rsidR="001E2635" w:rsidRPr="005F1C75" w:rsidRDefault="001E2635" w:rsidP="001E2635">
      <w:pPr>
        <w:jc w:val="both"/>
      </w:pPr>
      <w:r w:rsidRPr="005F1C75">
        <w:t xml:space="preserve">   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Образовательные ситуации используются в процессе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Организованные воспитателем о</w:t>
      </w:r>
      <w:r w:rsidRPr="005F1C75">
        <w:t>б</w:t>
      </w:r>
      <w:r w:rsidRPr="005F1C75">
        <w:t>разовательные ситуации ставят детей перед необходимостью понять, принять и разрешить поставленную задачу. Назначение образовательных ситуаций состоит в систематизации, у</w:t>
      </w:r>
      <w:r w:rsidRPr="005F1C75">
        <w:t>г</w:t>
      </w:r>
      <w:r w:rsidRPr="005F1C75">
        <w:t>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</w:t>
      </w:r>
      <w:r w:rsidRPr="005F1C75">
        <w:t>о</w:t>
      </w:r>
      <w:r w:rsidRPr="005F1C75">
        <w:t xml:space="preserve">вседневной жизни и требуют для их освоения специальных условий. </w:t>
      </w:r>
    </w:p>
    <w:p w:rsidR="001E2635" w:rsidRPr="005F1C75" w:rsidRDefault="001E2635" w:rsidP="001E2635">
      <w:pPr>
        <w:jc w:val="both"/>
      </w:pPr>
      <w:r w:rsidRPr="005F1C75">
        <w:t xml:space="preserve">    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</w:t>
      </w:r>
      <w:r w:rsidRPr="005F1C75">
        <w:t>о</w:t>
      </w:r>
      <w:r w:rsidRPr="005F1C75">
        <w:t xml:space="preserve">сти.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Образовательные ситуации могут включаться в образовательную деятельность в режи</w:t>
      </w:r>
      <w:r w:rsidRPr="005F1C75">
        <w:t>м</w:t>
      </w:r>
      <w:r w:rsidRPr="005F1C75">
        <w:t>ных моментах. Они направлены на закрепление имеющихся у детей знаний и умений, их применение в новых условиях, проявление ребенком активности, сам</w:t>
      </w:r>
      <w:r w:rsidR="0026350E" w:rsidRPr="005F1C75">
        <w:t>остоятельности и тво</w:t>
      </w:r>
      <w:r w:rsidR="0026350E" w:rsidRPr="005F1C75">
        <w:t>р</w:t>
      </w:r>
      <w:r w:rsidR="0026350E" w:rsidRPr="005F1C75">
        <w:t xml:space="preserve">чества.   </w:t>
      </w:r>
    </w:p>
    <w:p w:rsidR="001E2635" w:rsidRPr="005F1C75" w:rsidRDefault="001E2635" w:rsidP="001E2635">
      <w:pPr>
        <w:jc w:val="both"/>
      </w:pPr>
      <w:r w:rsidRPr="005F1C75">
        <w:t xml:space="preserve">     Ситуационный подход дополняет принцип продуктивности образовательной деятельн</w:t>
      </w:r>
      <w:r w:rsidRPr="005F1C75">
        <w:t>о</w:t>
      </w:r>
      <w:r w:rsidRPr="005F1C75">
        <w:t>сти, который связан с получением какого-либо продукта, который в материальной форме о</w:t>
      </w:r>
      <w:r w:rsidRPr="005F1C75">
        <w:t>т</w:t>
      </w:r>
      <w:r w:rsidRPr="005F1C75">
        <w:t>ражает социальный опыт, приобретаемый детьми (панно, газета, журнал, атрибуты для с</w:t>
      </w:r>
      <w:r w:rsidRPr="005F1C75">
        <w:t>ю</w:t>
      </w:r>
      <w:r w:rsidRPr="005F1C75">
        <w:t>жетно-ролевой игры, экологический дневник и др.). Этому способствуют современные сп</w:t>
      </w:r>
      <w:r w:rsidRPr="005F1C75">
        <w:t>о</w:t>
      </w:r>
      <w:r w:rsidRPr="005F1C75">
        <w:t>собы организации образовательного процесса с использованием детских проектов, игр - об</w:t>
      </w:r>
      <w:r w:rsidRPr="005F1C75">
        <w:t>о</w:t>
      </w:r>
      <w:r w:rsidRPr="005F1C75">
        <w:t xml:space="preserve">лочек и игр </w:t>
      </w:r>
      <w:proofErr w:type="gramStart"/>
      <w:r w:rsidRPr="005F1C75">
        <w:t>-п</w:t>
      </w:r>
      <w:proofErr w:type="gramEnd"/>
      <w:r w:rsidRPr="005F1C75">
        <w:t xml:space="preserve">утешествий, коллекционирования, экспериментирования, создания спектаклей-коллажей и многое другое.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1E2635" w:rsidRPr="005F1C75" w:rsidRDefault="001E2635" w:rsidP="001E2635">
      <w:pPr>
        <w:jc w:val="both"/>
      </w:pPr>
      <w:r w:rsidRPr="005F1C75">
        <w:t xml:space="preserve">    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</w:t>
      </w:r>
      <w:r w:rsidRPr="005F1C75">
        <w:t>е</w:t>
      </w:r>
      <w:r w:rsidRPr="005F1C75">
        <w:t>грации всех других видов деятельности ребенка дошкольного возраста.</w:t>
      </w:r>
      <w:r w:rsidR="0026350E" w:rsidRPr="005F1C75">
        <w:t xml:space="preserve"> </w:t>
      </w:r>
      <w:r w:rsidRPr="005F1C75">
        <w:t>Игровая деятел</w:t>
      </w:r>
      <w:r w:rsidRPr="005F1C75">
        <w:t>ь</w:t>
      </w:r>
      <w:r w:rsidRPr="005F1C75">
        <w:t>ность представлена в образовательном процессе в разнообразных формах — это дидактич</w:t>
      </w:r>
      <w:r w:rsidRPr="005F1C75">
        <w:t>е</w:t>
      </w:r>
      <w:r w:rsidRPr="005F1C75">
        <w:t xml:space="preserve">ские и сюжетно-дидактические, развивающие, подвижные игры, игры-путешествия, игровые проблемные ситуации, игры - инсценировки, игры-этюды и пр. </w:t>
      </w:r>
    </w:p>
    <w:p w:rsidR="001E2635" w:rsidRPr="005F1C75" w:rsidRDefault="001E2635" w:rsidP="001E2635">
      <w:pPr>
        <w:jc w:val="both"/>
      </w:pPr>
      <w:r w:rsidRPr="005F1C75">
        <w:t xml:space="preserve">     При этом обогащение игрового опыта творческих игр детей тесно связано с содержанием. Организация сюжетно-ролевых, режиссерских, театрализованных игр и игр - драматизаций </w:t>
      </w:r>
      <w:r w:rsidRPr="005F1C75">
        <w:lastRenderedPageBreak/>
        <w:t xml:space="preserve">осуществляется преимущественно в режимных моментах (в утренний отрезок времени и во второй половине дня). </w:t>
      </w:r>
    </w:p>
    <w:p w:rsidR="001E2635" w:rsidRPr="005F1C75" w:rsidRDefault="001E2635" w:rsidP="001E2635">
      <w:pPr>
        <w:jc w:val="both"/>
      </w:pPr>
      <w:r w:rsidRPr="005F1C75">
        <w:t xml:space="preserve">    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</w:t>
      </w:r>
      <w:r w:rsidRPr="005F1C75">
        <w:t>я</w:t>
      </w:r>
      <w:r w:rsidRPr="005F1C75">
        <w:t>тельности, в ней находит отражение опыт, приобретаемый детьми в других видах деятельн</w:t>
      </w:r>
      <w:r w:rsidRPr="005F1C75">
        <w:t>о</w:t>
      </w:r>
      <w:r w:rsidRPr="005F1C75">
        <w:t xml:space="preserve">сти. </w:t>
      </w:r>
    </w:p>
    <w:p w:rsidR="001E2635" w:rsidRPr="005F1C75" w:rsidRDefault="001E2635" w:rsidP="001E2635">
      <w:pPr>
        <w:jc w:val="both"/>
      </w:pPr>
      <w:r w:rsidRPr="005F1C75">
        <w:t xml:space="preserve">     Познавательно-исследовательская деятельность включает в себя широкое познание дет</w:t>
      </w:r>
      <w:r w:rsidRPr="005F1C75">
        <w:t>ь</w:t>
      </w:r>
      <w:r w:rsidRPr="005F1C75">
        <w:t xml:space="preserve">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26350E" w:rsidRPr="005F1C75" w:rsidRDefault="001E2635" w:rsidP="001E2635">
      <w:pPr>
        <w:jc w:val="both"/>
      </w:pPr>
      <w:r w:rsidRPr="005F1C75">
        <w:t xml:space="preserve">    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</w:t>
      </w:r>
      <w:r w:rsidRPr="005F1C75">
        <w:t>з</w:t>
      </w:r>
      <w:r w:rsidRPr="005F1C75">
        <w:t>витие читательских интересов детей, способности восприятия литературного текста и общ</w:t>
      </w:r>
      <w:r w:rsidRPr="005F1C75">
        <w:t>е</w:t>
      </w:r>
      <w:r w:rsidRPr="005F1C75">
        <w:t>ния по поводу прочитанного.</w:t>
      </w:r>
    </w:p>
    <w:p w:rsidR="001E2635" w:rsidRPr="005F1C75" w:rsidRDefault="001E2635" w:rsidP="001E2635">
      <w:pPr>
        <w:jc w:val="both"/>
      </w:pPr>
      <w:r w:rsidRPr="005F1C75">
        <w:t xml:space="preserve">    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1E2635" w:rsidRPr="005F1C75" w:rsidRDefault="001E2635" w:rsidP="001E2635">
      <w:pPr>
        <w:jc w:val="both"/>
      </w:pPr>
      <w:r w:rsidRPr="005F1C75">
        <w:t xml:space="preserve">     Музыкальная деятельность организуется в процессе музыкальных занятий, которые пр</w:t>
      </w:r>
      <w:r w:rsidRPr="005F1C75">
        <w:t>о</w:t>
      </w:r>
      <w:r w:rsidRPr="005F1C75">
        <w:t xml:space="preserve">водятся музыкальным руководителем в специально оборудованном помещении. </w:t>
      </w:r>
    </w:p>
    <w:p w:rsidR="001E2635" w:rsidRPr="005F1C75" w:rsidRDefault="001E2635" w:rsidP="001E2635">
      <w:pPr>
        <w:jc w:val="both"/>
      </w:pPr>
      <w:r w:rsidRPr="005F1C75">
        <w:t xml:space="preserve">     Двигательная деятельность организуется в процессе занятий физической культурой. Тр</w:t>
      </w:r>
      <w:r w:rsidRPr="005F1C75">
        <w:t>е</w:t>
      </w:r>
      <w:r w:rsidRPr="005F1C75">
        <w:t xml:space="preserve">бования к их проведению  согласуются с положениями </w:t>
      </w:r>
      <w:proofErr w:type="gramStart"/>
      <w:r w:rsidRPr="005F1C75">
        <w:t>действующих</w:t>
      </w:r>
      <w:proofErr w:type="gramEnd"/>
      <w:r w:rsidRPr="005F1C75">
        <w:t xml:space="preserve"> СанПиН.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Образовательная деятельность, осуществляемая в ходе режимных моментов, требует ос</w:t>
      </w:r>
      <w:r w:rsidRPr="005F1C75">
        <w:t>о</w:t>
      </w:r>
      <w:r w:rsidRPr="005F1C75">
        <w:t xml:space="preserve">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создает,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1E2635" w:rsidRPr="005F1C75" w:rsidRDefault="001E2635" w:rsidP="00D17D4A">
      <w:pPr>
        <w:ind w:firstLine="426"/>
        <w:jc w:val="both"/>
      </w:pPr>
      <w:proofErr w:type="gramStart"/>
      <w:r w:rsidRPr="005F1C75">
        <w:t>Образовательная деятельность, осуществляемая в утренний отрезок времени, включает: наблюдения  в уголке природы, за деятельностью взрослых (сервировка стола к завтраку);  индивидуальные игры и игры с небольшими подгруппами детей (дидактические, развива</w:t>
      </w:r>
      <w:r w:rsidRPr="005F1C75">
        <w:t>ю</w:t>
      </w:r>
      <w:r w:rsidRPr="005F1C75">
        <w:t>щие, сюжетные, музыкальные, подвижные и пр.);  создание практических, игровых,  пр</w:t>
      </w:r>
      <w:r w:rsidRPr="005F1C75">
        <w:t>о</w:t>
      </w:r>
      <w:r w:rsidRPr="005F1C75">
        <w:t>блемных ситуаций;  ситуаций общения и   сотрудничества;  гуманных проявлений, заботы о малышах в детском саду, проявлений эмоциональной отзывчивости к взрослым и сверстн</w:t>
      </w:r>
      <w:r w:rsidRPr="005F1C75">
        <w:t>и</w:t>
      </w:r>
      <w:r w:rsidRPr="005F1C75">
        <w:t>кам;</w:t>
      </w:r>
      <w:proofErr w:type="gramEnd"/>
      <w:r w:rsidR="00C3783F" w:rsidRPr="005F1C75">
        <w:t xml:space="preserve"> </w:t>
      </w:r>
      <w:proofErr w:type="gramStart"/>
      <w:r w:rsidRPr="005F1C75">
        <w:t>трудовые поручения (сервировка столов к завтраку, уход за комнатными растениями и пр.);  беседы и разговоры с детьми по их интересам; рассматривание дидактических карт</w:t>
      </w:r>
      <w:r w:rsidRPr="005F1C75">
        <w:t>и</w:t>
      </w:r>
      <w:r w:rsidRPr="005F1C75">
        <w:t>нок, иллюстраций, просмотр видеоматериалов разнообразного содержания;  индивидуал</w:t>
      </w:r>
      <w:r w:rsidRPr="005F1C75">
        <w:t>ь</w:t>
      </w:r>
      <w:r w:rsidRPr="005F1C75">
        <w:t>ную работу с детьми в соответствии с задачами разных образовательных областей;  двиг</w:t>
      </w:r>
      <w:r w:rsidRPr="005F1C75">
        <w:t>а</w:t>
      </w:r>
      <w:r w:rsidRPr="005F1C75">
        <w:t>тельную деятельность детей,  активность которой зависит от содержания организованной образовательной деятельности в первой половине дня;</w:t>
      </w:r>
      <w:proofErr w:type="gramEnd"/>
      <w:r w:rsidRPr="005F1C75">
        <w:t xml:space="preserve">  работу по воспитанию у детей кул</w:t>
      </w:r>
      <w:r w:rsidRPr="005F1C75">
        <w:t>ь</w:t>
      </w:r>
      <w:r w:rsidRPr="005F1C75">
        <w:t xml:space="preserve">турно-гигиенических навыков и культуры здоровья. </w:t>
      </w:r>
    </w:p>
    <w:p w:rsidR="001E2635" w:rsidRPr="005F1C75" w:rsidRDefault="00A359A3" w:rsidP="001E2635">
      <w:pPr>
        <w:jc w:val="both"/>
      </w:pPr>
      <w:r>
        <w:t xml:space="preserve">      </w:t>
      </w:r>
      <w:proofErr w:type="gramStart"/>
      <w:r w:rsidR="001E2635" w:rsidRPr="005F1C75">
        <w:t>Образовательная деятельность, осуществляемая во время прогулки, включает:  подви</w:t>
      </w:r>
      <w:r w:rsidR="001E2635" w:rsidRPr="005F1C75">
        <w:t>ж</w:t>
      </w:r>
      <w:r w:rsidR="001E2635" w:rsidRPr="005F1C75">
        <w:t>ные игры и упражнения, направленные на оптимизацию режима двигательной активности и укрепление здоровья детей;  наблюдения за объектами и явлениями природы, направленные на установление разнообразных связей и зависимостей в природе, воспитание отношения к ней;  экспериментирование с объектами неживой природы;  сюжетно-ролевые и констру</w:t>
      </w:r>
      <w:r w:rsidR="001E2635" w:rsidRPr="005F1C75">
        <w:t>к</w:t>
      </w:r>
      <w:r w:rsidR="001E2635" w:rsidRPr="005F1C75">
        <w:t>тивные игры (с песком, со снегом, с природным материалом);</w:t>
      </w:r>
      <w:proofErr w:type="gramEnd"/>
      <w:r w:rsidR="001E2635" w:rsidRPr="005F1C75">
        <w:t xml:space="preserve">  элементарную трудовую де</w:t>
      </w:r>
      <w:r w:rsidR="001E2635" w:rsidRPr="005F1C75">
        <w:t>я</w:t>
      </w:r>
      <w:r w:rsidR="001E2635" w:rsidRPr="005F1C75">
        <w:t xml:space="preserve">тельность детей на участке детского сада;  свободное общение воспитателя с детьми.  </w:t>
      </w:r>
    </w:p>
    <w:p w:rsidR="001E2635" w:rsidRPr="005F1C75" w:rsidRDefault="001E2635" w:rsidP="001E2635">
      <w:pPr>
        <w:jc w:val="both"/>
      </w:pPr>
    </w:p>
    <w:p w:rsidR="001E2635" w:rsidRPr="005F1C75" w:rsidRDefault="001E2635" w:rsidP="00A359A3">
      <w:pPr>
        <w:jc w:val="both"/>
        <w:rPr>
          <w:b/>
        </w:rPr>
      </w:pPr>
      <w:r w:rsidRPr="005F1C75">
        <w:rPr>
          <w:b/>
        </w:rPr>
        <w:t>Культурные практики</w:t>
      </w:r>
      <w:r w:rsidR="006C1CAD" w:rsidRPr="005F1C75">
        <w:rPr>
          <w:b/>
        </w:rPr>
        <w:t xml:space="preserve"> </w:t>
      </w:r>
      <w:r w:rsidRPr="005F1C75">
        <w:t>представляют собой разнообразные, основанные на текущих и пе</w:t>
      </w:r>
      <w:r w:rsidRPr="005F1C75">
        <w:t>р</w:t>
      </w:r>
      <w:r w:rsidRPr="005F1C75">
        <w:t>спективных интересах ребенка виды самостоятельной деятельности, поведения и опыта, складывающегося с первых дней его жизни. Вместе с тем они включают обычные для него (привычные, повседневные) способы самоопределения и самореализации тем самым обесп</w:t>
      </w:r>
      <w:r w:rsidRPr="005F1C75">
        <w:t>е</w:t>
      </w:r>
      <w:r w:rsidRPr="005F1C75">
        <w:t>чивая реализацию культурных умений ребенка. Такие умения включают в себя 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1E2635" w:rsidRPr="005F1C75" w:rsidRDefault="001E2635" w:rsidP="00A359A3">
      <w:pPr>
        <w:widowControl w:val="0"/>
        <w:numPr>
          <w:ilvl w:val="0"/>
          <w:numId w:val="3"/>
        </w:numPr>
        <w:suppressAutoHyphens/>
        <w:jc w:val="both"/>
      </w:pPr>
      <w:r w:rsidRPr="005F1C75">
        <w:t>Содержание, качество и направленность его действий и поступков;</w:t>
      </w:r>
    </w:p>
    <w:p w:rsidR="001E2635" w:rsidRPr="005F1C75" w:rsidRDefault="001E2635" w:rsidP="00A359A3">
      <w:pPr>
        <w:widowControl w:val="0"/>
        <w:numPr>
          <w:ilvl w:val="0"/>
          <w:numId w:val="3"/>
        </w:numPr>
        <w:suppressAutoHyphens/>
        <w:jc w:val="both"/>
      </w:pPr>
      <w:r w:rsidRPr="005F1C75">
        <w:t>Индивидуальные особенности (оригинальность и уникальность) его действий;</w:t>
      </w:r>
    </w:p>
    <w:p w:rsidR="001E2635" w:rsidRPr="005F1C75" w:rsidRDefault="001E2635" w:rsidP="00A359A3">
      <w:pPr>
        <w:widowControl w:val="0"/>
        <w:numPr>
          <w:ilvl w:val="0"/>
          <w:numId w:val="3"/>
        </w:numPr>
        <w:suppressAutoHyphens/>
        <w:jc w:val="both"/>
      </w:pPr>
      <w:r w:rsidRPr="005F1C75">
        <w:t>Принятие и освоение культурных норм сообщества, к которому принадлежит ребенок;</w:t>
      </w:r>
    </w:p>
    <w:p w:rsidR="001E2635" w:rsidRPr="005F1C75" w:rsidRDefault="001E2635" w:rsidP="00A359A3">
      <w:pPr>
        <w:jc w:val="both"/>
      </w:pPr>
      <w:r w:rsidRPr="005F1C75">
        <w:t xml:space="preserve">     Методы и способы организации культурных практик</w:t>
      </w:r>
    </w:p>
    <w:p w:rsidR="001E2635" w:rsidRPr="005F1C75" w:rsidRDefault="001E2635" w:rsidP="00A359A3">
      <w:pPr>
        <w:jc w:val="both"/>
      </w:pPr>
      <w:r w:rsidRPr="005F1C75">
        <w:tab/>
        <w:t>Методами реализации культурных практик в непосредственно образовательной де</w:t>
      </w:r>
      <w:r w:rsidRPr="005F1C75">
        <w:t>я</w:t>
      </w:r>
      <w:r w:rsidRPr="005F1C75">
        <w:t>тельности с детьми являются:</w:t>
      </w:r>
    </w:p>
    <w:p w:rsidR="001E2635" w:rsidRPr="005F1C75" w:rsidRDefault="001E2635" w:rsidP="00A359A3">
      <w:pPr>
        <w:widowControl w:val="0"/>
        <w:numPr>
          <w:ilvl w:val="0"/>
          <w:numId w:val="4"/>
        </w:numPr>
        <w:suppressAutoHyphens/>
        <w:jc w:val="both"/>
      </w:pPr>
      <w:proofErr w:type="gramStart"/>
      <w:r w:rsidRPr="005F1C75">
        <w:t>Передача учебной информации педагогом и восприятие ее детьми средствами слушания, наблюдения, практических действий; словесный (объяснение, беседа, инструкция, вопросы и др.); наглядный (демонстрация, иллюстрация, рассматривание и др.); практический;</w:t>
      </w:r>
      <w:proofErr w:type="gramEnd"/>
    </w:p>
    <w:p w:rsidR="001E2635" w:rsidRPr="005F1C75" w:rsidRDefault="001E2635" w:rsidP="00A359A3">
      <w:pPr>
        <w:widowControl w:val="0"/>
        <w:numPr>
          <w:ilvl w:val="0"/>
          <w:numId w:val="4"/>
        </w:numPr>
        <w:suppressAutoHyphens/>
        <w:jc w:val="both"/>
      </w:pPr>
      <w:r w:rsidRPr="005F1C75">
        <w:t>Усвоение нового материала детьми путем активного запоминания, самостоятельных размышлений, исследований  или решения проблемных ситуаций;</w:t>
      </w:r>
    </w:p>
    <w:p w:rsidR="001E2635" w:rsidRPr="005F1C75" w:rsidRDefault="001E2635" w:rsidP="00A359A3">
      <w:pPr>
        <w:widowControl w:val="0"/>
        <w:numPr>
          <w:ilvl w:val="0"/>
          <w:numId w:val="4"/>
        </w:numPr>
        <w:suppressAutoHyphens/>
        <w:jc w:val="both"/>
      </w:pPr>
      <w:r w:rsidRPr="005F1C75">
        <w:t>Самостоятельная деятельность детей под руководством педагога.</w:t>
      </w:r>
    </w:p>
    <w:p w:rsidR="001E2635" w:rsidRPr="005F1C75" w:rsidRDefault="001E2635" w:rsidP="001E2635">
      <w:pPr>
        <w:jc w:val="both"/>
      </w:pPr>
      <w:r w:rsidRPr="005F1C75">
        <w:t xml:space="preserve">     Методы реализации культурных практик в режимных моментах и в самостоятельной де</w:t>
      </w:r>
      <w:r w:rsidRPr="005F1C75">
        <w:t>я</w:t>
      </w:r>
      <w:r w:rsidRPr="005F1C75">
        <w:t>тельности детей делятся на несколько групп в зависимости от их направленности.</w:t>
      </w:r>
    </w:p>
    <w:p w:rsidR="001E2635" w:rsidRPr="005F1C75" w:rsidRDefault="001E2635" w:rsidP="001E2635">
      <w:pPr>
        <w:jc w:val="both"/>
      </w:pPr>
      <w:r w:rsidRPr="005F1C75">
        <w:t xml:space="preserve">     Первая группа – реализация системы творческих заданий, ориентированных на познание объектов, ситуаций, явлений. Методы, используемые здесь: наглядно-практические, </w:t>
      </w:r>
      <w:proofErr w:type="spellStart"/>
      <w:r w:rsidRPr="005F1C75">
        <w:t>сери</w:t>
      </w:r>
      <w:r w:rsidRPr="005F1C75">
        <w:t>а</w:t>
      </w:r>
      <w:r w:rsidRPr="005F1C75">
        <w:t>ции</w:t>
      </w:r>
      <w:proofErr w:type="spellEnd"/>
      <w:r w:rsidRPr="005F1C75">
        <w:t xml:space="preserve"> и классификации, формирование ассоциаций и установление аналогий, выявление пр</w:t>
      </w:r>
      <w:r w:rsidRPr="005F1C75">
        <w:t>о</w:t>
      </w:r>
      <w:r w:rsidRPr="005F1C75">
        <w:t>тиворечий. Основными формами работы с детьми являются занятия и экскурсии.</w:t>
      </w:r>
    </w:p>
    <w:p w:rsidR="001E2635" w:rsidRPr="005F1C75" w:rsidRDefault="001E2635" w:rsidP="001E2635">
      <w:pPr>
        <w:jc w:val="both"/>
      </w:pPr>
      <w:r w:rsidRPr="005F1C75">
        <w:t xml:space="preserve">     Вторая группа – реализация системы творческих заданий, ориентированных на использ</w:t>
      </w:r>
      <w:r w:rsidRPr="005F1C75">
        <w:t>о</w:t>
      </w:r>
      <w:r w:rsidRPr="005F1C75">
        <w:t>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 М</w:t>
      </w:r>
      <w:r w:rsidRPr="005F1C75">
        <w:t>е</w:t>
      </w:r>
      <w:r w:rsidRPr="005F1C75">
        <w:t>тоды, используемые в этой группе словесные, практические и игровые. Основные формы реализации организация самостоятельной деятельности детей и подгрупповые занятия.</w:t>
      </w:r>
    </w:p>
    <w:p w:rsidR="001E2635" w:rsidRPr="005F1C75" w:rsidRDefault="001E2635" w:rsidP="001E2635">
      <w:pPr>
        <w:jc w:val="both"/>
      </w:pPr>
      <w:r w:rsidRPr="005F1C75">
        <w:t xml:space="preserve">     Третья группа - реализация системы творческих заданий, ориентированных на преобраз</w:t>
      </w:r>
      <w:r w:rsidRPr="005F1C75">
        <w:t>о</w:t>
      </w:r>
      <w:r w:rsidRPr="005F1C75">
        <w:t>вание объектов, ситуаций, явлений. Среди традиционных методов – экологические опыты и экспериментирование, развитие творческого мышления и конструирования. Основные фо</w:t>
      </w:r>
      <w:r w:rsidRPr="005F1C75">
        <w:t>р</w:t>
      </w:r>
      <w:r w:rsidRPr="005F1C75">
        <w:t>мы работы -  конкурсы детско-родительского творчества, организация подгрупповой работы детей в лаборатории.</w:t>
      </w:r>
    </w:p>
    <w:p w:rsidR="001E2635" w:rsidRPr="005F1C75" w:rsidRDefault="001E2635" w:rsidP="001E2635">
      <w:pPr>
        <w:jc w:val="both"/>
      </w:pPr>
      <w:r w:rsidRPr="005F1C75">
        <w:t xml:space="preserve">     Четвертая группа – реализация системы творческих заданий, ориентированных на созд</w:t>
      </w:r>
      <w:r w:rsidRPr="005F1C75">
        <w:t>а</w:t>
      </w:r>
      <w:r w:rsidRPr="005F1C75">
        <w:t>ние новых объектов, ситуаций, явлений. Методы, используемые в этой группе диалоговые и методы экспериментирования.  Основные формы работы – организация детских выставок, организация проектной деятельности.</w:t>
      </w:r>
    </w:p>
    <w:p w:rsidR="001E2635" w:rsidRPr="005F1C75" w:rsidRDefault="001E2635" w:rsidP="001E2635">
      <w:pPr>
        <w:jc w:val="both"/>
      </w:pPr>
      <w:r w:rsidRPr="005F1C75">
        <w:t xml:space="preserve">    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</w:t>
      </w:r>
      <w:r w:rsidRPr="005F1C75">
        <w:t>к</w:t>
      </w:r>
      <w:r w:rsidRPr="005F1C75">
        <w:t xml:space="preserve">тик носит преимущественно подгрупповой характер. </w:t>
      </w:r>
    </w:p>
    <w:p w:rsidR="001E2635" w:rsidRPr="005F1C75" w:rsidRDefault="001E2635" w:rsidP="001E2635">
      <w:pPr>
        <w:jc w:val="both"/>
      </w:pPr>
      <w:r w:rsidRPr="005F1C75">
        <w:t xml:space="preserve">     Совместная игра воспитателя и детей (сюжетно-ролевая, режиссерская, игра - драматиз</w:t>
      </w:r>
      <w:r w:rsidRPr="005F1C75">
        <w:t>а</w:t>
      </w:r>
      <w:r w:rsidRPr="005F1C75">
        <w:t>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</w:t>
      </w:r>
      <w:r w:rsidRPr="005F1C75">
        <w:t>г</w:t>
      </w:r>
      <w:r w:rsidRPr="005F1C75">
        <w:t xml:space="preserve">ры. </w:t>
      </w:r>
    </w:p>
    <w:p w:rsidR="001E2635" w:rsidRPr="005F1C75" w:rsidRDefault="001E2635" w:rsidP="001E2635">
      <w:pPr>
        <w:jc w:val="both"/>
      </w:pPr>
      <w:r w:rsidRPr="005F1C75">
        <w:t xml:space="preserve">    Ситуации общения и накопления положительного социально - эмоционального опыта н</w:t>
      </w:r>
      <w:r w:rsidRPr="005F1C75">
        <w:t>о</w:t>
      </w:r>
      <w:r w:rsidRPr="005F1C75">
        <w:t>сят проблемный характер и заключают в себе жизненную проблему, близкую детям дошк</w:t>
      </w:r>
      <w:r w:rsidRPr="005F1C75">
        <w:t>о</w:t>
      </w:r>
      <w:r w:rsidRPr="005F1C75">
        <w:t>льного возраста, в разрешении которой они принимают непосредственное участие. Такие с</w:t>
      </w:r>
      <w:r w:rsidRPr="005F1C75">
        <w:t>и</w:t>
      </w:r>
      <w:r w:rsidRPr="005F1C75">
        <w:lastRenderedPageBreak/>
        <w:t>туации могут быть реально - практического характера (оказание помощи малышам, ста</w:t>
      </w:r>
      <w:r w:rsidRPr="005F1C75">
        <w:t>р</w:t>
      </w:r>
      <w:r w:rsidRPr="005F1C75">
        <w:t>шим), условно-вербального характера (на основе жизненных сюжетов или сюжетов литер</w:t>
      </w:r>
      <w:r w:rsidRPr="005F1C75">
        <w:t>а</w:t>
      </w:r>
      <w:r w:rsidRPr="005F1C75">
        <w:t xml:space="preserve">турных произведений) и имитационно-игровыми.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26350E" w:rsidRPr="005F1C75" w:rsidRDefault="001E2635" w:rsidP="001E2635">
      <w:pPr>
        <w:jc w:val="both"/>
      </w:pPr>
      <w:r w:rsidRPr="005F1C75">
        <w:t xml:space="preserve">    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</w:t>
      </w:r>
      <w:r w:rsidRPr="005F1C75">
        <w:t>а</w:t>
      </w:r>
      <w:r w:rsidRPr="005F1C75">
        <w:t>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</w:t>
      </w:r>
      <w:r w:rsidRPr="005F1C75">
        <w:t>к</w:t>
      </w:r>
      <w:r w:rsidRPr="005F1C75">
        <w:t>ционирование.</w:t>
      </w:r>
    </w:p>
    <w:p w:rsidR="001E2635" w:rsidRPr="005F1C75" w:rsidRDefault="001E2635" w:rsidP="001E2635">
      <w:pPr>
        <w:jc w:val="both"/>
      </w:pPr>
      <w:r w:rsidRPr="005F1C75">
        <w:t xml:space="preserve">         Музыкально-театральная и литературная гостиная (детская студия) — форма организ</w:t>
      </w:r>
      <w:r w:rsidRPr="005F1C75">
        <w:t>а</w:t>
      </w:r>
      <w:r w:rsidRPr="005F1C75">
        <w:t>ции художественно-творческой деятельности детей, предполагающая организацию воспр</w:t>
      </w:r>
      <w:r w:rsidRPr="005F1C75">
        <w:t>и</w:t>
      </w:r>
      <w:r w:rsidRPr="005F1C75">
        <w:t>ятия музыкальных и литературных произведений, творческую деятельность детей и свобо</w:t>
      </w:r>
      <w:r w:rsidRPr="005F1C75">
        <w:t>д</w:t>
      </w:r>
      <w:r w:rsidRPr="005F1C75">
        <w:t xml:space="preserve">ное общение воспитателя и детей на литературном или музыкальном материале. </w:t>
      </w:r>
    </w:p>
    <w:p w:rsidR="001E2635" w:rsidRPr="005F1C75" w:rsidRDefault="001E2635" w:rsidP="001E2635">
      <w:pPr>
        <w:jc w:val="both"/>
      </w:pPr>
      <w:r w:rsidRPr="005F1C75">
        <w:t xml:space="preserve">      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</w:t>
      </w:r>
      <w:r w:rsidRPr="005F1C75">
        <w:t>о</w:t>
      </w:r>
      <w:r w:rsidRPr="005F1C75">
        <w:t>странственных отношений и др.), способов интеллектуальной деятельности (умение сравн</w:t>
      </w:r>
      <w:r w:rsidRPr="005F1C75">
        <w:t>и</w:t>
      </w:r>
      <w:r w:rsidRPr="005F1C75">
        <w:t xml:space="preserve">вать, классифицировать, составлять </w:t>
      </w:r>
      <w:proofErr w:type="spellStart"/>
      <w:r w:rsidRPr="005F1C75">
        <w:t>сериационные</w:t>
      </w:r>
      <w:proofErr w:type="spellEnd"/>
      <w:r w:rsidRPr="005F1C75"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1E2635" w:rsidRPr="005F1C75" w:rsidRDefault="001E2635" w:rsidP="001E2635">
      <w:pPr>
        <w:jc w:val="both"/>
      </w:pPr>
      <w:r w:rsidRPr="005F1C75">
        <w:t xml:space="preserve">       Детский досуг — вид деятельности, целенаправленно организуемый взрослыми для и</w:t>
      </w:r>
      <w:r w:rsidRPr="005F1C75">
        <w:t>г</w:t>
      </w:r>
      <w:r w:rsidRPr="005F1C75">
        <w:t>ры, развлечения, отдыха. Как правило, в детском саду организуются досуги «Здоровья и по</w:t>
      </w:r>
      <w:r w:rsidRPr="005F1C75">
        <w:t>д</w:t>
      </w:r>
      <w:r w:rsidRPr="005F1C75">
        <w:t>вижных игр», музыкальные и литературные досуги. Возможна организация досугов в соо</w:t>
      </w:r>
      <w:r w:rsidRPr="005F1C75">
        <w:t>т</w:t>
      </w:r>
      <w:r w:rsidRPr="005F1C75">
        <w:t xml:space="preserve">ветствии с интересами и предпочтениями детей (в старшем дошкольном возрасте). В этом случае досуг организуется как кружок. </w:t>
      </w:r>
    </w:p>
    <w:p w:rsidR="00122038" w:rsidRPr="005F1C75" w:rsidRDefault="001E2635" w:rsidP="0026350E">
      <w:pPr>
        <w:pStyle w:val="44"/>
        <w:shd w:val="clear" w:color="auto" w:fill="FFFFFF"/>
        <w:spacing w:line="276" w:lineRule="auto"/>
        <w:ind w:left="0" w:firstLine="567"/>
        <w:jc w:val="both"/>
        <w:rPr>
          <w:shd w:val="clear" w:color="auto" w:fill="FFFFFF"/>
        </w:rPr>
      </w:pPr>
      <w:r w:rsidRPr="005F1C75">
        <w:rPr>
          <w:shd w:val="clear" w:color="auto" w:fill="FFFFFF"/>
        </w:rPr>
        <w:t>Коллективная</w:t>
      </w:r>
      <w:r w:rsidR="00A27465" w:rsidRPr="005F1C75">
        <w:rPr>
          <w:shd w:val="clear" w:color="auto" w:fill="FFFFFF"/>
        </w:rPr>
        <w:t xml:space="preserve"> индивидуальная </w:t>
      </w:r>
      <w:r w:rsidRPr="005F1C75">
        <w:rPr>
          <w:shd w:val="clear" w:color="auto" w:fill="FFFFFF"/>
        </w:rPr>
        <w:t>трудовая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деятельность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носит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общественно</w:t>
      </w:r>
      <w:r w:rsidR="006B16E1" w:rsidRPr="005F1C75">
        <w:rPr>
          <w:shd w:val="clear" w:color="auto" w:fill="FFFFFF"/>
        </w:rPr>
        <w:t>-</w:t>
      </w:r>
      <w:r w:rsidRPr="005F1C75">
        <w:rPr>
          <w:shd w:val="clear" w:color="auto" w:fill="FFFFFF"/>
        </w:rPr>
        <w:t>полезный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характер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и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организуется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как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хозяйственно-бытовой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труд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и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труд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в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природе.</w:t>
      </w:r>
    </w:p>
    <w:p w:rsidR="00116708" w:rsidRPr="005F1C75" w:rsidRDefault="00116708" w:rsidP="001E2635">
      <w:pPr>
        <w:pStyle w:val="44"/>
        <w:shd w:val="clear" w:color="auto" w:fill="FFFFFF"/>
        <w:spacing w:line="276" w:lineRule="auto"/>
        <w:ind w:left="0"/>
        <w:jc w:val="both"/>
        <w:rPr>
          <w:shd w:val="clear" w:color="auto" w:fill="FFFFFF"/>
        </w:rPr>
      </w:pPr>
    </w:p>
    <w:p w:rsidR="001E2635" w:rsidRPr="005F1C75" w:rsidRDefault="001E2635" w:rsidP="001E2635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2.5.Способы и направления поддержки детской инициативы</w:t>
      </w:r>
    </w:p>
    <w:p w:rsidR="00003D85" w:rsidRPr="005F1C75" w:rsidRDefault="00003D85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Условия, необходимые для создания социальной ситуации развития детей, соответствующие специфике дошкольного возраста, предполагают:</w:t>
      </w:r>
    </w:p>
    <w:p w:rsidR="00003D85" w:rsidRPr="005F1C75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Обеспечение эмоционального благополучия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 непосредственное общение с каждым ребенком;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уважительное отношение к каждому ребенку, к его чувствам и потребностям;</w:t>
      </w:r>
    </w:p>
    <w:p w:rsidR="00156592" w:rsidRPr="005F1C75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Поддержку индивидуальности и инициативы детей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свободного выбора детьми деятельности, участников совместной деятельности;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принятия детьми решений, выражения своих чувств и мыслей;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</w:t>
      </w:r>
      <w:proofErr w:type="spellStart"/>
      <w:r w:rsidRPr="005F1C75">
        <w:rPr>
          <w:rFonts w:eastAsia="Andale Sans UI"/>
          <w:kern w:val="1"/>
          <w:lang w:eastAsia="zh-CN"/>
        </w:rPr>
        <w:t>недерективную</w:t>
      </w:r>
      <w:proofErr w:type="spellEnd"/>
      <w:r w:rsidRPr="005F1C75">
        <w:rPr>
          <w:rFonts w:eastAsia="Andale Sans UI"/>
          <w:kern w:val="1"/>
          <w:lang w:eastAsia="zh-CN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156592" w:rsidRPr="005F1C75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Установление правил взаимодействия в разных ситуациях: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позитивных, доброжелательных отношений между детьми, в том числе принадлежащим к разным национально-культурным, религиозным</w:t>
      </w:r>
      <w:r w:rsidR="009F7394" w:rsidRPr="005F1C75">
        <w:rPr>
          <w:rFonts w:eastAsia="Andale Sans UI"/>
          <w:kern w:val="1"/>
          <w:lang w:eastAsia="zh-CN"/>
        </w:rPr>
        <w:t xml:space="preserve"> особенностям и социальным слоям, а также имеющим различные (в том числе ограниченные) возможности здоровья;</w:t>
      </w:r>
    </w:p>
    <w:p w:rsidR="009F7394" w:rsidRPr="005F1C75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развитие коммуникативных способностей детей, позволяющих разрешать </w:t>
      </w:r>
      <w:r w:rsidRPr="005F1C75">
        <w:rPr>
          <w:rFonts w:eastAsia="Andale Sans UI"/>
          <w:kern w:val="1"/>
          <w:lang w:eastAsia="zh-CN"/>
        </w:rPr>
        <w:lastRenderedPageBreak/>
        <w:t>конфликтные ситуации со сверстниками;</w:t>
      </w:r>
    </w:p>
    <w:p w:rsidR="009F7394" w:rsidRPr="005F1C75" w:rsidRDefault="009F7394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Построение вариативного развивающего образования, ориентированного на уровень развития, позволяющийся у ребенка в совместной деятельности со сверстниками, но не актуализирующийся в его индивидуальной деятельности (далее – зона ближайшего развития),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9F7394" w:rsidRPr="005F1C75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овладения культурными средствами деятельности;</w:t>
      </w:r>
    </w:p>
    <w:p w:rsidR="009F7394" w:rsidRPr="005F1C75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организацию видов деятельности, способствующих развитию мышления, </w:t>
      </w:r>
      <w:r w:rsidR="00AD510C" w:rsidRPr="005F1C75">
        <w:rPr>
          <w:rFonts w:eastAsia="Andale Sans UI"/>
          <w:kern w:val="1"/>
          <w:lang w:eastAsia="zh-CN"/>
        </w:rPr>
        <w:t>общения, воображения и детского творчества, личностного, физического и художественно-эстетического развития детей;</w:t>
      </w:r>
    </w:p>
    <w:p w:rsidR="00AD510C" w:rsidRPr="005F1C75" w:rsidRDefault="00AD510C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поддержку спонтанной игры детей, ее обогащение, обеспечение игрового пространства;</w:t>
      </w:r>
    </w:p>
    <w:p w:rsidR="00AD510C" w:rsidRPr="005F1C75" w:rsidRDefault="00AD510C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оценку индивидуального развития детей;</w:t>
      </w:r>
    </w:p>
    <w:p w:rsidR="00AD510C" w:rsidRPr="005F1C75" w:rsidRDefault="00AD510C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Взаимодействие с родителями 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образования и инициатив семьи.</w:t>
      </w:r>
    </w:p>
    <w:p w:rsidR="002C3739" w:rsidRPr="005F1C75" w:rsidRDefault="002C3739" w:rsidP="0007397A">
      <w:pPr>
        <w:widowControl w:val="0"/>
        <w:suppressAutoHyphens/>
        <w:spacing w:line="276" w:lineRule="auto"/>
        <w:jc w:val="both"/>
        <w:rPr>
          <w:rFonts w:eastAsia="Andale Sans UI"/>
          <w:kern w:val="1"/>
          <w:lang w:eastAsia="zh-CN"/>
        </w:rPr>
      </w:pP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Приоритетная сфера инициативы – познание окружающего мира (4 – 7 лет)</w:t>
      </w: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Деятельность воспитателя по поддержке детской инициативы</w:t>
      </w:r>
      <w:r w:rsidRPr="005F1C75">
        <w:rPr>
          <w:rFonts w:eastAsia="Andale Sans UI"/>
          <w:b/>
          <w:kern w:val="1"/>
          <w:lang w:eastAsia="zh-CN"/>
        </w:rPr>
        <w:t>:</w:t>
      </w: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поощрять желание ребенка строить первые собственные умозаключения, внимательно выслушивать все его рассуждения, проявлять уважение его интеллектуальному труду;</w:t>
      </w: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создавать условия и поддерживать театрализованную деятельность </w:t>
      </w:r>
      <w:r w:rsidR="0056022A" w:rsidRPr="005F1C75">
        <w:rPr>
          <w:rFonts w:eastAsia="Andale Sans UI"/>
          <w:kern w:val="1"/>
          <w:lang w:eastAsia="zh-CN"/>
        </w:rPr>
        <w:t>детей, стремление переодеваться («рядиться»);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обеспечивать условия для музыкальной импровизации, пения и движений под популярную музыку;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создавать в группе возможность, используя мебель и ткани, делать постройки для игр;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негативные оценки можно давать только поступкам ребенка и не на глазах у других детей;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недопустимо диктовать детям, как и во что они должны играть, не навязывать сюжет игры;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привлекать детей к планированию жизни группы на день, неделю, месяц. Учитывать и реализовывать их пожелания и предложения;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создавать условия </w:t>
      </w:r>
      <w:r w:rsidR="00664CB2" w:rsidRPr="005F1C75">
        <w:rPr>
          <w:rFonts w:eastAsia="Andale Sans UI"/>
          <w:kern w:val="1"/>
          <w:lang w:eastAsia="zh-CN"/>
        </w:rPr>
        <w:t>и выделять время для самостоятельной творческой или познавательной деятельности по интересам.</w:t>
      </w:r>
    </w:p>
    <w:p w:rsidR="00122038" w:rsidRPr="005F1C75" w:rsidRDefault="00122038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</w:p>
    <w:p w:rsidR="009819A4" w:rsidRPr="005F1C75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Эффективные формы поддержки детской инициативы.</w:t>
      </w:r>
    </w:p>
    <w:p w:rsidR="009819A4" w:rsidRPr="005F1C75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Совместная деятельность взрослого с детьми, основанная на поиске вариантов решения проблемы, предложенной самим ребенком.</w:t>
      </w:r>
    </w:p>
    <w:p w:rsidR="00AF5F48" w:rsidRPr="005F1C75" w:rsidRDefault="009819A4" w:rsidP="00F61C8C">
      <w:pPr>
        <w:pStyle w:val="a3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FontStyle46"/>
          <w:rFonts w:eastAsia="Andale Sans UI"/>
          <w:b w:val="0"/>
          <w:spacing w:val="0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Проектная деятельность.</w:t>
      </w:r>
    </w:p>
    <w:p w:rsidR="00AF5F48" w:rsidRPr="005F1C75" w:rsidRDefault="00AF5F48" w:rsidP="00AF5F48">
      <w:pPr>
        <w:ind w:firstLine="567"/>
        <w:rPr>
          <w:i/>
        </w:rPr>
      </w:pPr>
      <w:r w:rsidRPr="005F1C75">
        <w:rPr>
          <w:rStyle w:val="FontStyle46"/>
          <w:bCs/>
        </w:rPr>
        <w:t>Технология проектной деятельности</w:t>
      </w:r>
    </w:p>
    <w:p w:rsidR="00AF5F48" w:rsidRPr="005F1C75" w:rsidRDefault="00AF5F48" w:rsidP="00AF5F48">
      <w:pPr>
        <w:ind w:firstLine="567"/>
        <w:jc w:val="both"/>
      </w:pPr>
      <w:r w:rsidRPr="005F1C75">
        <w:t>Цель организации проектов в ДОУ – развитие свободной творческой личности ребенка. Ее достижение обеспечивается успешным решением задач развития и задач исследовател</w:t>
      </w:r>
      <w:r w:rsidRPr="005F1C75">
        <w:t>ь</w:t>
      </w:r>
      <w:r w:rsidRPr="005F1C75">
        <w:t>ской деятельности детей.</w:t>
      </w:r>
    </w:p>
    <w:p w:rsidR="00AF5F48" w:rsidRPr="005F1C75" w:rsidRDefault="00AF5F48" w:rsidP="00AF5F48">
      <w:pPr>
        <w:ind w:firstLine="567"/>
        <w:jc w:val="both"/>
      </w:pPr>
      <w:r w:rsidRPr="005F1C75">
        <w:t xml:space="preserve">Задачи развития: </w:t>
      </w:r>
    </w:p>
    <w:p w:rsidR="00AF5F48" w:rsidRPr="005F1C75" w:rsidRDefault="00AF5F48" w:rsidP="00F61C8C">
      <w:pPr>
        <w:pStyle w:val="a3"/>
        <w:numPr>
          <w:ilvl w:val="0"/>
          <w:numId w:val="12"/>
        </w:numPr>
        <w:jc w:val="both"/>
      </w:pPr>
      <w:r w:rsidRPr="005F1C75">
        <w:t>Обеспечение психологического благополучия и здоровья детей;</w:t>
      </w:r>
    </w:p>
    <w:p w:rsidR="00AF5F48" w:rsidRPr="005F1C75" w:rsidRDefault="00AF5F48" w:rsidP="00F61C8C">
      <w:pPr>
        <w:pStyle w:val="a3"/>
        <w:numPr>
          <w:ilvl w:val="0"/>
          <w:numId w:val="12"/>
        </w:numPr>
        <w:jc w:val="both"/>
      </w:pPr>
      <w:r w:rsidRPr="005F1C75">
        <w:t>Развитие  их познавательных способностей;</w:t>
      </w:r>
    </w:p>
    <w:p w:rsidR="00AF5F48" w:rsidRPr="005F1C75" w:rsidRDefault="00AF5F48" w:rsidP="00F61C8C">
      <w:pPr>
        <w:pStyle w:val="a3"/>
        <w:numPr>
          <w:ilvl w:val="0"/>
          <w:numId w:val="12"/>
        </w:numPr>
        <w:jc w:val="both"/>
      </w:pPr>
      <w:r w:rsidRPr="005F1C75">
        <w:t>Развитие у ребят творческого мышления;</w:t>
      </w:r>
    </w:p>
    <w:p w:rsidR="00AF5F48" w:rsidRPr="005F1C75" w:rsidRDefault="00AF5F48" w:rsidP="00F61C8C">
      <w:pPr>
        <w:pStyle w:val="a3"/>
        <w:numPr>
          <w:ilvl w:val="0"/>
          <w:numId w:val="12"/>
        </w:numPr>
        <w:jc w:val="both"/>
      </w:pPr>
      <w:r w:rsidRPr="005F1C75">
        <w:t>Развитие коммуникативных навыков воспитанников детского сада.</w:t>
      </w:r>
    </w:p>
    <w:p w:rsidR="00C3783F" w:rsidRPr="005F1C75" w:rsidRDefault="00C3783F" w:rsidP="0026350E">
      <w:pPr>
        <w:pStyle w:val="Style14"/>
        <w:widowControl/>
        <w:spacing w:line="100" w:lineRule="atLeast"/>
        <w:rPr>
          <w:rStyle w:val="FontStyle44"/>
        </w:rPr>
      </w:pPr>
    </w:p>
    <w:tbl>
      <w:tblPr>
        <w:tblStyle w:val="ad"/>
        <w:tblW w:w="10916" w:type="dxa"/>
        <w:tblInd w:w="-318" w:type="dxa"/>
        <w:tblLook w:val="04A0"/>
      </w:tblPr>
      <w:tblGrid>
        <w:gridCol w:w="1213"/>
        <w:gridCol w:w="3324"/>
        <w:gridCol w:w="3260"/>
        <w:gridCol w:w="3119"/>
      </w:tblGrid>
      <w:tr w:rsidR="001B338D" w:rsidRPr="002C644C" w:rsidTr="002C644C">
        <w:tc>
          <w:tcPr>
            <w:tcW w:w="1213" w:type="dxa"/>
          </w:tcPr>
          <w:p w:rsidR="00340C4A" w:rsidRPr="002C644C" w:rsidRDefault="00340C4A" w:rsidP="002C644C">
            <w:pPr>
              <w:ind w:left="-142" w:firstLine="34"/>
              <w:jc w:val="center"/>
              <w:rPr>
                <w:b/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Возраст</w:t>
            </w:r>
          </w:p>
        </w:tc>
        <w:tc>
          <w:tcPr>
            <w:tcW w:w="3324" w:type="dxa"/>
          </w:tcPr>
          <w:p w:rsidR="00340C4A" w:rsidRPr="002C644C" w:rsidRDefault="00340C4A" w:rsidP="002C644C">
            <w:pPr>
              <w:ind w:left="-142" w:firstLine="568"/>
              <w:rPr>
                <w:b/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Цели и задачи</w:t>
            </w:r>
          </w:p>
        </w:tc>
        <w:tc>
          <w:tcPr>
            <w:tcW w:w="3260" w:type="dxa"/>
          </w:tcPr>
          <w:p w:rsidR="00340C4A" w:rsidRPr="002C644C" w:rsidRDefault="00340C4A" w:rsidP="002C644C">
            <w:pPr>
              <w:ind w:left="-142" w:firstLine="568"/>
              <w:jc w:val="center"/>
              <w:rPr>
                <w:b/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Формы организации</w:t>
            </w:r>
          </w:p>
        </w:tc>
        <w:tc>
          <w:tcPr>
            <w:tcW w:w="3119" w:type="dxa"/>
          </w:tcPr>
          <w:p w:rsidR="00340C4A" w:rsidRPr="002C644C" w:rsidRDefault="00340C4A" w:rsidP="002C644C">
            <w:pPr>
              <w:ind w:left="-142" w:firstLine="568"/>
              <w:jc w:val="center"/>
              <w:rPr>
                <w:b/>
                <w:sz w:val="20"/>
                <w:szCs w:val="24"/>
              </w:rPr>
            </w:pPr>
            <w:r w:rsidRPr="002C644C">
              <w:rPr>
                <w:b/>
                <w:sz w:val="20"/>
                <w:szCs w:val="24"/>
              </w:rPr>
              <w:t>Материальное обесп</w:t>
            </w:r>
            <w:r w:rsidRPr="002C644C">
              <w:rPr>
                <w:b/>
                <w:sz w:val="20"/>
                <w:szCs w:val="24"/>
              </w:rPr>
              <w:t>е</w:t>
            </w:r>
            <w:r w:rsidRPr="002C644C">
              <w:rPr>
                <w:b/>
                <w:sz w:val="20"/>
                <w:szCs w:val="24"/>
              </w:rPr>
              <w:t>чение</w:t>
            </w:r>
          </w:p>
        </w:tc>
      </w:tr>
      <w:tr w:rsidR="00340C4A" w:rsidRPr="002C644C" w:rsidTr="002C644C">
        <w:tc>
          <w:tcPr>
            <w:tcW w:w="1213" w:type="dxa"/>
          </w:tcPr>
          <w:p w:rsidR="00340C4A" w:rsidRPr="002C644C" w:rsidRDefault="00340C4A" w:rsidP="002C644C">
            <w:pPr>
              <w:ind w:left="-142" w:firstLine="568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5-7 </w:t>
            </w:r>
          </w:p>
          <w:p w:rsidR="00340C4A" w:rsidRPr="002C644C" w:rsidRDefault="00340C4A" w:rsidP="002C644C">
            <w:pPr>
              <w:ind w:left="-142" w:firstLine="568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лет</w:t>
            </w:r>
          </w:p>
        </w:tc>
        <w:tc>
          <w:tcPr>
            <w:tcW w:w="3324" w:type="dxa"/>
          </w:tcPr>
          <w:p w:rsidR="00340C4A" w:rsidRPr="002C644C" w:rsidRDefault="00340C4A" w:rsidP="002C644C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- Формирование предпосылок </w:t>
            </w:r>
          </w:p>
          <w:p w:rsidR="00340C4A" w:rsidRPr="002C644C" w:rsidRDefault="00340C4A" w:rsidP="002C644C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поисковой деятельности,   инте</w:t>
            </w:r>
            <w:r w:rsidRPr="002C644C">
              <w:rPr>
                <w:sz w:val="20"/>
                <w:szCs w:val="24"/>
              </w:rPr>
              <w:t>л</w:t>
            </w:r>
            <w:r w:rsidRPr="002C644C">
              <w:rPr>
                <w:sz w:val="20"/>
                <w:szCs w:val="24"/>
              </w:rPr>
              <w:t>лектуальной инициативы;</w:t>
            </w:r>
          </w:p>
          <w:p w:rsidR="00340C4A" w:rsidRPr="002C644C" w:rsidRDefault="00340C4A" w:rsidP="002C644C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lastRenderedPageBreak/>
              <w:t xml:space="preserve">  - Развитие умения определять </w:t>
            </w:r>
          </w:p>
          <w:p w:rsidR="00340C4A" w:rsidRPr="002C644C" w:rsidRDefault="00340C4A" w:rsidP="002C644C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возможные методы  решения пр</w:t>
            </w:r>
            <w:r w:rsidRPr="002C644C">
              <w:rPr>
                <w:sz w:val="20"/>
                <w:szCs w:val="24"/>
              </w:rPr>
              <w:t>о</w:t>
            </w:r>
            <w:r w:rsidRPr="002C644C">
              <w:rPr>
                <w:sz w:val="20"/>
                <w:szCs w:val="24"/>
              </w:rPr>
              <w:t xml:space="preserve">блемы </w:t>
            </w:r>
            <w:r w:rsidR="00481620" w:rsidRPr="002C644C">
              <w:rPr>
                <w:sz w:val="20"/>
                <w:szCs w:val="24"/>
              </w:rPr>
              <w:t xml:space="preserve">    </w:t>
            </w:r>
            <w:r w:rsidRPr="002C644C">
              <w:rPr>
                <w:sz w:val="20"/>
                <w:szCs w:val="24"/>
              </w:rPr>
              <w:t xml:space="preserve">с помощью </w:t>
            </w:r>
            <w:r w:rsidR="00481620" w:rsidRPr="002C644C">
              <w:rPr>
                <w:sz w:val="20"/>
                <w:szCs w:val="24"/>
              </w:rPr>
              <w:t>взро</w:t>
            </w:r>
            <w:r w:rsidR="00481620" w:rsidRPr="002C644C">
              <w:rPr>
                <w:sz w:val="20"/>
                <w:szCs w:val="24"/>
              </w:rPr>
              <w:t>с</w:t>
            </w:r>
            <w:r w:rsidR="00481620" w:rsidRPr="002C644C">
              <w:rPr>
                <w:sz w:val="20"/>
                <w:szCs w:val="24"/>
              </w:rPr>
              <w:t>лого,</w:t>
            </w:r>
            <w:r w:rsidRPr="002C644C">
              <w:rPr>
                <w:sz w:val="20"/>
                <w:szCs w:val="24"/>
              </w:rPr>
              <w:t xml:space="preserve"> </w:t>
            </w:r>
            <w:r w:rsidR="00481620" w:rsidRPr="002C644C">
              <w:rPr>
                <w:sz w:val="20"/>
                <w:szCs w:val="24"/>
              </w:rPr>
              <w:t xml:space="preserve"> затем </w:t>
            </w:r>
            <w:r w:rsidRPr="002C644C">
              <w:rPr>
                <w:sz w:val="20"/>
                <w:szCs w:val="24"/>
              </w:rPr>
              <w:t>самостоятел</w:t>
            </w:r>
            <w:r w:rsidRPr="002C644C">
              <w:rPr>
                <w:sz w:val="20"/>
                <w:szCs w:val="24"/>
              </w:rPr>
              <w:t>ь</w:t>
            </w:r>
            <w:r w:rsidRPr="002C644C">
              <w:rPr>
                <w:sz w:val="20"/>
                <w:szCs w:val="24"/>
              </w:rPr>
              <w:t>но;</w:t>
            </w:r>
          </w:p>
          <w:p w:rsidR="00340C4A" w:rsidRPr="002C644C" w:rsidRDefault="001B338D" w:rsidP="002C644C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</w:t>
            </w:r>
            <w:r w:rsidR="00340C4A" w:rsidRPr="002C644C">
              <w:rPr>
                <w:sz w:val="20"/>
                <w:szCs w:val="24"/>
              </w:rPr>
              <w:t>- Формирование  умения прим</w:t>
            </w:r>
            <w:r w:rsidR="00340C4A" w:rsidRPr="002C644C">
              <w:rPr>
                <w:sz w:val="20"/>
                <w:szCs w:val="24"/>
              </w:rPr>
              <w:t>е</w:t>
            </w:r>
            <w:r w:rsidR="00340C4A" w:rsidRPr="002C644C">
              <w:rPr>
                <w:sz w:val="20"/>
                <w:szCs w:val="24"/>
              </w:rPr>
              <w:t>нять  данные методы,  способс</w:t>
            </w:r>
            <w:r w:rsidR="00340C4A" w:rsidRPr="002C644C">
              <w:rPr>
                <w:sz w:val="20"/>
                <w:szCs w:val="24"/>
              </w:rPr>
              <w:t>т</w:t>
            </w:r>
            <w:r w:rsidR="00340C4A" w:rsidRPr="002C644C">
              <w:rPr>
                <w:sz w:val="20"/>
                <w:szCs w:val="24"/>
              </w:rPr>
              <w:t>вующие решению поста</w:t>
            </w:r>
            <w:r w:rsidR="00340C4A" w:rsidRPr="002C644C">
              <w:rPr>
                <w:sz w:val="20"/>
                <w:szCs w:val="24"/>
              </w:rPr>
              <w:t>в</w:t>
            </w:r>
            <w:r w:rsidR="00340C4A" w:rsidRPr="002C644C">
              <w:rPr>
                <w:sz w:val="20"/>
                <w:szCs w:val="24"/>
              </w:rPr>
              <w:t>ленной задачи, с   использованием разли</w:t>
            </w:r>
            <w:r w:rsidR="00340C4A" w:rsidRPr="002C644C">
              <w:rPr>
                <w:sz w:val="20"/>
                <w:szCs w:val="24"/>
              </w:rPr>
              <w:t>ч</w:t>
            </w:r>
            <w:r w:rsidR="00340C4A" w:rsidRPr="002C644C">
              <w:rPr>
                <w:sz w:val="20"/>
                <w:szCs w:val="24"/>
              </w:rPr>
              <w:t>ных вариантов;</w:t>
            </w:r>
            <w:r w:rsidR="00481620" w:rsidRPr="002C644C">
              <w:rPr>
                <w:sz w:val="20"/>
                <w:szCs w:val="24"/>
              </w:rPr>
              <w:t xml:space="preserve"> </w:t>
            </w:r>
            <w:r w:rsidR="00340C4A" w:rsidRPr="002C644C">
              <w:rPr>
                <w:sz w:val="20"/>
                <w:szCs w:val="24"/>
              </w:rPr>
              <w:t xml:space="preserve">ведение </w:t>
            </w:r>
            <w:r w:rsidR="00C30337" w:rsidRPr="002C644C">
              <w:rPr>
                <w:sz w:val="20"/>
                <w:szCs w:val="24"/>
              </w:rPr>
              <w:t xml:space="preserve">  </w:t>
            </w:r>
            <w:r w:rsidR="00340C4A" w:rsidRPr="002C644C">
              <w:rPr>
                <w:sz w:val="20"/>
                <w:szCs w:val="24"/>
              </w:rPr>
              <w:t>констру</w:t>
            </w:r>
            <w:r w:rsidR="00340C4A" w:rsidRPr="002C644C">
              <w:rPr>
                <w:sz w:val="20"/>
                <w:szCs w:val="24"/>
              </w:rPr>
              <w:t>к</w:t>
            </w:r>
            <w:r w:rsidR="00340C4A" w:rsidRPr="002C644C">
              <w:rPr>
                <w:sz w:val="20"/>
                <w:szCs w:val="24"/>
              </w:rPr>
              <w:t xml:space="preserve">тивной </w:t>
            </w:r>
            <w:r w:rsidR="00C30337" w:rsidRPr="002C644C">
              <w:rPr>
                <w:sz w:val="20"/>
                <w:szCs w:val="24"/>
              </w:rPr>
              <w:t xml:space="preserve"> </w:t>
            </w:r>
            <w:r w:rsidR="00340C4A" w:rsidRPr="002C644C">
              <w:rPr>
                <w:sz w:val="20"/>
                <w:szCs w:val="24"/>
              </w:rPr>
              <w:t>беседы в процессе совмес</w:t>
            </w:r>
            <w:r w:rsidR="00340C4A" w:rsidRPr="002C644C">
              <w:rPr>
                <w:sz w:val="20"/>
                <w:szCs w:val="24"/>
              </w:rPr>
              <w:t>т</w:t>
            </w:r>
            <w:r w:rsidR="00340C4A" w:rsidRPr="002C644C">
              <w:rPr>
                <w:sz w:val="20"/>
                <w:szCs w:val="24"/>
              </w:rPr>
              <w:t xml:space="preserve">ной </w:t>
            </w:r>
            <w:r w:rsidR="00C30337" w:rsidRPr="002C644C">
              <w:rPr>
                <w:sz w:val="20"/>
                <w:szCs w:val="24"/>
              </w:rPr>
              <w:t xml:space="preserve"> </w:t>
            </w:r>
            <w:r w:rsidR="00340C4A" w:rsidRPr="002C644C">
              <w:rPr>
                <w:sz w:val="20"/>
                <w:szCs w:val="24"/>
              </w:rPr>
              <w:t>исследовательской деятельн</w:t>
            </w:r>
            <w:r w:rsidR="00340C4A" w:rsidRPr="002C644C">
              <w:rPr>
                <w:sz w:val="20"/>
                <w:szCs w:val="24"/>
              </w:rPr>
              <w:t>о</w:t>
            </w:r>
            <w:r w:rsidR="00340C4A" w:rsidRPr="002C644C">
              <w:rPr>
                <w:sz w:val="20"/>
                <w:szCs w:val="24"/>
              </w:rPr>
              <w:t>сти.</w:t>
            </w:r>
          </w:p>
        </w:tc>
        <w:tc>
          <w:tcPr>
            <w:tcW w:w="3260" w:type="dxa"/>
          </w:tcPr>
          <w:p w:rsidR="00C30337" w:rsidRPr="002C644C" w:rsidRDefault="00340C4A" w:rsidP="002C644C">
            <w:pPr>
              <w:rPr>
                <w:sz w:val="20"/>
                <w:szCs w:val="24"/>
              </w:rPr>
            </w:pPr>
            <w:proofErr w:type="gramStart"/>
            <w:r w:rsidRPr="002C644C">
              <w:rPr>
                <w:sz w:val="20"/>
                <w:szCs w:val="24"/>
              </w:rPr>
              <w:lastRenderedPageBreak/>
              <w:t>Творческие объединения,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ма</w:t>
            </w:r>
            <w:r w:rsidRPr="002C644C">
              <w:rPr>
                <w:sz w:val="20"/>
                <w:szCs w:val="24"/>
              </w:rPr>
              <w:t>с</w:t>
            </w:r>
            <w:r w:rsidRPr="002C644C">
              <w:rPr>
                <w:sz w:val="20"/>
                <w:szCs w:val="24"/>
              </w:rPr>
              <w:t xml:space="preserve">тер </w:t>
            </w:r>
            <w:r w:rsidR="00C30337" w:rsidRPr="002C644C">
              <w:rPr>
                <w:sz w:val="20"/>
                <w:szCs w:val="24"/>
              </w:rPr>
              <w:t>–</w:t>
            </w:r>
            <w:r w:rsidRPr="002C644C">
              <w:rPr>
                <w:sz w:val="20"/>
                <w:szCs w:val="24"/>
              </w:rPr>
              <w:t xml:space="preserve"> классы</w:t>
            </w:r>
            <w:r w:rsidR="00C30337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трудовая деятел</w:t>
            </w:r>
            <w:r w:rsidRPr="002C644C">
              <w:rPr>
                <w:sz w:val="20"/>
                <w:szCs w:val="24"/>
              </w:rPr>
              <w:t>ь</w:t>
            </w:r>
            <w:r w:rsidRPr="002C644C">
              <w:rPr>
                <w:sz w:val="20"/>
                <w:szCs w:val="24"/>
              </w:rPr>
              <w:t>ность,</w:t>
            </w:r>
            <w:r w:rsidR="00C30337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беседы,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тематические занятия,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lastRenderedPageBreak/>
              <w:t>праздники,</w:t>
            </w:r>
            <w:r w:rsidR="00C30337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выставки</w:t>
            </w:r>
            <w:proofErr w:type="gramEnd"/>
          </w:p>
          <w:p w:rsidR="001B338D" w:rsidRPr="002C644C" w:rsidRDefault="00340C4A" w:rsidP="002C644C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рисунков</w:t>
            </w:r>
            <w:r w:rsidR="00C30337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и поделок, практич</w:t>
            </w:r>
            <w:r w:rsidRPr="002C644C">
              <w:rPr>
                <w:sz w:val="20"/>
                <w:szCs w:val="24"/>
              </w:rPr>
              <w:t>е</w:t>
            </w:r>
            <w:r w:rsidRPr="002C644C">
              <w:rPr>
                <w:sz w:val="20"/>
                <w:szCs w:val="24"/>
              </w:rPr>
              <w:t>ские занятия,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="00C30337" w:rsidRPr="002C644C">
              <w:rPr>
                <w:sz w:val="20"/>
                <w:szCs w:val="24"/>
              </w:rPr>
              <w:t xml:space="preserve">наблюдения, </w:t>
            </w:r>
          </w:p>
          <w:p w:rsidR="00340C4A" w:rsidRPr="002C644C" w:rsidRDefault="00340C4A" w:rsidP="002C644C">
            <w:pPr>
              <w:ind w:firstLine="34"/>
              <w:rPr>
                <w:sz w:val="20"/>
                <w:szCs w:val="24"/>
              </w:rPr>
            </w:pPr>
            <w:proofErr w:type="gramStart"/>
            <w:r w:rsidRPr="002C644C">
              <w:rPr>
                <w:sz w:val="20"/>
                <w:szCs w:val="24"/>
              </w:rPr>
              <w:t>фотовыставки,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книжные в</w:t>
            </w:r>
            <w:r w:rsidRPr="002C644C">
              <w:rPr>
                <w:sz w:val="20"/>
                <w:szCs w:val="24"/>
              </w:rPr>
              <w:t>ы</w:t>
            </w:r>
            <w:r w:rsidRPr="002C644C">
              <w:rPr>
                <w:sz w:val="20"/>
                <w:szCs w:val="24"/>
              </w:rPr>
              <w:t>ставки,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спортивно-игровые праздники, литературные ви</w:t>
            </w:r>
            <w:r w:rsidRPr="002C644C">
              <w:rPr>
                <w:sz w:val="20"/>
                <w:szCs w:val="24"/>
              </w:rPr>
              <w:t>к</w:t>
            </w:r>
            <w:r w:rsidRPr="002C644C">
              <w:rPr>
                <w:sz w:val="20"/>
                <w:szCs w:val="24"/>
              </w:rPr>
              <w:t>торины,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мини-музей,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тематич</w:t>
            </w:r>
            <w:r w:rsidRPr="002C644C">
              <w:rPr>
                <w:sz w:val="20"/>
                <w:szCs w:val="24"/>
              </w:rPr>
              <w:t>е</w:t>
            </w:r>
            <w:r w:rsidRPr="002C644C">
              <w:rPr>
                <w:sz w:val="20"/>
                <w:szCs w:val="24"/>
              </w:rPr>
              <w:t xml:space="preserve">ские </w:t>
            </w:r>
            <w:r w:rsidR="001B338D" w:rsidRPr="002C644C">
              <w:rPr>
                <w:sz w:val="20"/>
                <w:szCs w:val="24"/>
              </w:rPr>
              <w:t>экскурсии,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театрализова</w:t>
            </w:r>
            <w:r w:rsidRPr="002C644C">
              <w:rPr>
                <w:sz w:val="20"/>
                <w:szCs w:val="24"/>
              </w:rPr>
              <w:t>н</w:t>
            </w:r>
            <w:r w:rsidRPr="002C644C">
              <w:rPr>
                <w:sz w:val="20"/>
                <w:szCs w:val="24"/>
              </w:rPr>
              <w:t>ные и кукольные постановки,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тематические фест</w:t>
            </w:r>
            <w:r w:rsidRPr="002C644C">
              <w:rPr>
                <w:sz w:val="20"/>
                <w:szCs w:val="24"/>
              </w:rPr>
              <w:t>и</w:t>
            </w:r>
            <w:r w:rsidRPr="002C644C">
              <w:rPr>
                <w:sz w:val="20"/>
                <w:szCs w:val="24"/>
              </w:rPr>
              <w:t>вали, тем</w:t>
            </w:r>
            <w:r w:rsidRPr="002C644C">
              <w:rPr>
                <w:sz w:val="20"/>
                <w:szCs w:val="24"/>
              </w:rPr>
              <w:t>а</w:t>
            </w:r>
            <w:r w:rsidRPr="002C644C">
              <w:rPr>
                <w:sz w:val="20"/>
                <w:szCs w:val="24"/>
              </w:rPr>
              <w:t>тические праздники и развлеч</w:t>
            </w:r>
            <w:r w:rsidRPr="002C644C">
              <w:rPr>
                <w:sz w:val="20"/>
                <w:szCs w:val="24"/>
              </w:rPr>
              <w:t>е</w:t>
            </w:r>
            <w:r w:rsidRPr="002C644C">
              <w:rPr>
                <w:sz w:val="20"/>
                <w:szCs w:val="24"/>
              </w:rPr>
              <w:t>ния,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кукольные спектакли,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спортивные эстафеты,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конку</w:t>
            </w:r>
            <w:r w:rsidRPr="002C644C">
              <w:rPr>
                <w:sz w:val="20"/>
                <w:szCs w:val="24"/>
              </w:rPr>
              <w:t>р</w:t>
            </w:r>
            <w:r w:rsidRPr="002C644C">
              <w:rPr>
                <w:sz w:val="20"/>
                <w:szCs w:val="24"/>
              </w:rPr>
              <w:t>сы,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пох</w:t>
            </w:r>
            <w:r w:rsidRPr="002C644C">
              <w:rPr>
                <w:sz w:val="20"/>
                <w:szCs w:val="24"/>
              </w:rPr>
              <w:t>о</w:t>
            </w:r>
            <w:r w:rsidRPr="002C644C">
              <w:rPr>
                <w:sz w:val="20"/>
                <w:szCs w:val="24"/>
              </w:rPr>
              <w:t>ды</w:t>
            </w:r>
            <w:r w:rsidR="001B338D" w:rsidRPr="002C644C">
              <w:rPr>
                <w:sz w:val="20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340C4A" w:rsidRPr="002C644C" w:rsidRDefault="00340C4A" w:rsidP="002C644C">
            <w:pPr>
              <w:ind w:left="34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lastRenderedPageBreak/>
              <w:t>Мультимедийный</w:t>
            </w:r>
          </w:p>
          <w:p w:rsidR="00340C4A" w:rsidRPr="002C644C" w:rsidRDefault="00340C4A" w:rsidP="002C644C">
            <w:pPr>
              <w:ind w:left="34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 </w:t>
            </w:r>
            <w:proofErr w:type="gramStart"/>
            <w:r w:rsidRPr="002C644C">
              <w:rPr>
                <w:sz w:val="20"/>
                <w:szCs w:val="24"/>
              </w:rPr>
              <w:t>проектор, музыкальный центр,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 xml:space="preserve">тематическая 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литер</w:t>
            </w:r>
            <w:r w:rsidRPr="002C644C">
              <w:rPr>
                <w:sz w:val="20"/>
                <w:szCs w:val="24"/>
              </w:rPr>
              <w:t>а</w:t>
            </w:r>
            <w:r w:rsidRPr="002C644C">
              <w:rPr>
                <w:sz w:val="20"/>
                <w:szCs w:val="24"/>
              </w:rPr>
              <w:t>тура,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почва,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lastRenderedPageBreak/>
              <w:t>семена растений,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фотоаппарат,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 xml:space="preserve">материалы для </w:t>
            </w:r>
            <w:proofErr w:type="gramEnd"/>
          </w:p>
          <w:p w:rsidR="00340C4A" w:rsidRPr="002C644C" w:rsidRDefault="00340C4A" w:rsidP="002C644C">
            <w:pPr>
              <w:ind w:left="34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организации 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 xml:space="preserve">продуктивной </w:t>
            </w:r>
          </w:p>
          <w:p w:rsidR="00340C4A" w:rsidRPr="002C644C" w:rsidRDefault="00340C4A" w:rsidP="002C644C">
            <w:pPr>
              <w:ind w:left="34"/>
              <w:rPr>
                <w:sz w:val="20"/>
                <w:szCs w:val="24"/>
              </w:rPr>
            </w:pPr>
            <w:proofErr w:type="gramStart"/>
            <w:r w:rsidRPr="002C644C">
              <w:rPr>
                <w:sz w:val="20"/>
                <w:szCs w:val="24"/>
              </w:rPr>
              <w:t>деятельности,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костюмы,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атриб</w:t>
            </w:r>
            <w:r w:rsidRPr="002C644C">
              <w:rPr>
                <w:sz w:val="20"/>
                <w:szCs w:val="24"/>
              </w:rPr>
              <w:t>у</w:t>
            </w:r>
            <w:r w:rsidRPr="002C644C">
              <w:rPr>
                <w:sz w:val="20"/>
                <w:szCs w:val="24"/>
              </w:rPr>
              <w:t>ты,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игрушки,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хозяйс</w:t>
            </w:r>
            <w:r w:rsidRPr="002C644C">
              <w:rPr>
                <w:sz w:val="20"/>
                <w:szCs w:val="24"/>
              </w:rPr>
              <w:t>т</w:t>
            </w:r>
            <w:r w:rsidRPr="002C644C">
              <w:rPr>
                <w:sz w:val="20"/>
                <w:szCs w:val="24"/>
              </w:rPr>
              <w:t>венный и спортивный  инвентарь,</w:t>
            </w:r>
            <w:r w:rsidR="002C644C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муз</w:t>
            </w:r>
            <w:r w:rsidRPr="002C644C">
              <w:rPr>
                <w:sz w:val="20"/>
                <w:szCs w:val="24"/>
              </w:rPr>
              <w:t>ы</w:t>
            </w:r>
            <w:r w:rsidRPr="002C644C">
              <w:rPr>
                <w:sz w:val="20"/>
                <w:szCs w:val="24"/>
              </w:rPr>
              <w:t xml:space="preserve">кальное 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оборудование (инстр</w:t>
            </w:r>
            <w:r w:rsidRPr="002C644C">
              <w:rPr>
                <w:sz w:val="20"/>
                <w:szCs w:val="24"/>
              </w:rPr>
              <w:t>у</w:t>
            </w:r>
            <w:r w:rsidRPr="002C644C">
              <w:rPr>
                <w:sz w:val="20"/>
                <w:szCs w:val="24"/>
              </w:rPr>
              <w:t xml:space="preserve">менты, </w:t>
            </w:r>
            <w:r w:rsidR="001B338D" w:rsidRPr="002C644C">
              <w:rPr>
                <w:sz w:val="20"/>
                <w:szCs w:val="24"/>
              </w:rPr>
              <w:t xml:space="preserve"> </w:t>
            </w:r>
            <w:r w:rsidRPr="002C644C">
              <w:rPr>
                <w:sz w:val="20"/>
                <w:szCs w:val="24"/>
              </w:rPr>
              <w:t>форт</w:t>
            </w:r>
            <w:r w:rsidRPr="002C644C">
              <w:rPr>
                <w:sz w:val="20"/>
                <w:szCs w:val="24"/>
              </w:rPr>
              <w:t>е</w:t>
            </w:r>
            <w:r w:rsidRPr="002C644C">
              <w:rPr>
                <w:sz w:val="20"/>
                <w:szCs w:val="24"/>
              </w:rPr>
              <w:t>пиано)</w:t>
            </w:r>
            <w:proofErr w:type="gramEnd"/>
          </w:p>
          <w:p w:rsidR="00340C4A" w:rsidRPr="002C644C" w:rsidRDefault="00340C4A" w:rsidP="002C644C">
            <w:pPr>
              <w:ind w:left="-142" w:firstLine="568"/>
              <w:rPr>
                <w:sz w:val="20"/>
                <w:szCs w:val="24"/>
              </w:rPr>
            </w:pPr>
          </w:p>
        </w:tc>
      </w:tr>
    </w:tbl>
    <w:p w:rsidR="001D508A" w:rsidRPr="005F1C75" w:rsidRDefault="001D508A" w:rsidP="001D508A">
      <w:pPr>
        <w:pStyle w:val="a3"/>
        <w:widowControl w:val="0"/>
        <w:suppressAutoHyphens/>
        <w:spacing w:line="276" w:lineRule="auto"/>
        <w:jc w:val="both"/>
        <w:rPr>
          <w:rFonts w:eastAsia="Andale Sans UI"/>
          <w:kern w:val="1"/>
          <w:lang w:eastAsia="zh-CN"/>
        </w:rPr>
      </w:pPr>
    </w:p>
    <w:p w:rsidR="00AF5F48" w:rsidRPr="005F1C75" w:rsidRDefault="009819A4" w:rsidP="002D6352">
      <w:pPr>
        <w:pStyle w:val="a3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FontStyle46"/>
          <w:rFonts w:eastAsia="Andale Sans UI"/>
          <w:b w:val="0"/>
          <w:spacing w:val="0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AF5F48" w:rsidRPr="005F1C75" w:rsidRDefault="00AF5F48" w:rsidP="00AF5F48">
      <w:pPr>
        <w:pStyle w:val="Style23"/>
        <w:widowControl/>
        <w:spacing w:before="14" w:line="100" w:lineRule="atLeast"/>
        <w:rPr>
          <w:rStyle w:val="FontStyle46"/>
          <w:bCs/>
        </w:rPr>
      </w:pPr>
      <w:r w:rsidRPr="005F1C75">
        <w:rPr>
          <w:rStyle w:val="FontStyle46"/>
          <w:bCs/>
        </w:rPr>
        <w:t>Технология исследовательской деятельности</w:t>
      </w:r>
    </w:p>
    <w:p w:rsidR="00AF5F48" w:rsidRPr="005F1C75" w:rsidRDefault="00AF5F48" w:rsidP="0026350E">
      <w:pPr>
        <w:pStyle w:val="Style13"/>
        <w:widowControl/>
        <w:spacing w:before="19" w:line="100" w:lineRule="atLeast"/>
        <w:ind w:firstLine="567"/>
        <w:jc w:val="both"/>
        <w:rPr>
          <w:rFonts w:ascii="Times New Roman" w:hAnsi="Times New Roman" w:cs="Times New Roman"/>
        </w:rPr>
      </w:pPr>
      <w:r w:rsidRPr="005F1C75">
        <w:rPr>
          <w:rStyle w:val="FontStyle44"/>
        </w:rPr>
        <w:t>С младшего дошкольного возраста в группах активно используется технология иссл</w:t>
      </w:r>
      <w:r w:rsidRPr="005F1C75">
        <w:rPr>
          <w:rStyle w:val="FontStyle44"/>
        </w:rPr>
        <w:t>е</w:t>
      </w:r>
      <w:r w:rsidRPr="005F1C75">
        <w:rPr>
          <w:rStyle w:val="FontStyle44"/>
        </w:rPr>
        <w:t>довательской деятельности. Дети учатся формулировать цели, определять способы и средс</w:t>
      </w:r>
      <w:r w:rsidRPr="005F1C75">
        <w:rPr>
          <w:rStyle w:val="FontStyle44"/>
        </w:rPr>
        <w:t>т</w:t>
      </w:r>
      <w:r w:rsidRPr="005F1C75">
        <w:rPr>
          <w:rStyle w:val="FontStyle44"/>
        </w:rPr>
        <w:t>ва проведения исследования, собирать материал, систематизировать полученные знания, сравнивать, обобщать, анализировать и достигать поставленную</w:t>
      </w:r>
      <w:r w:rsidR="0026350E" w:rsidRPr="005F1C75">
        <w:rPr>
          <w:rStyle w:val="FontStyle44"/>
        </w:rPr>
        <w:t xml:space="preserve"> цель.</w:t>
      </w:r>
    </w:p>
    <w:p w:rsidR="00AF5F48" w:rsidRPr="005F1C75" w:rsidRDefault="00AF5F48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 xml:space="preserve">Наблюдение и элементарный бытовой труд </w:t>
      </w:r>
      <w:r w:rsidRPr="005F1C75">
        <w:rPr>
          <w:rFonts w:eastAsia="Andale Sans UI"/>
          <w:kern w:val="1"/>
          <w:lang w:eastAsia="zh-CN"/>
        </w:rPr>
        <w:t>в центре экспериментирования.</w:t>
      </w:r>
    </w:p>
    <w:p w:rsidR="009819A4" w:rsidRPr="005F1C75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Совместная деятельность взрослого и детей по преобразованию</w:t>
      </w:r>
      <w:r w:rsidRPr="005F1C75">
        <w:rPr>
          <w:rFonts w:eastAsia="Andale Sans UI"/>
          <w:kern w:val="1"/>
          <w:lang w:eastAsia="zh-CN"/>
        </w:rPr>
        <w:t xml:space="preserve"> предметов рукотворного мира и живой природы.</w:t>
      </w:r>
    </w:p>
    <w:p w:rsidR="009819A4" w:rsidRPr="005F1C75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 xml:space="preserve">Создание условий для совместной </w:t>
      </w:r>
      <w:r w:rsidR="00B4615C" w:rsidRPr="005F1C75">
        <w:rPr>
          <w:rFonts w:eastAsia="Andale Sans UI"/>
          <w:b/>
          <w:kern w:val="1"/>
          <w:lang w:eastAsia="zh-CN"/>
        </w:rPr>
        <w:t>деятельности</w:t>
      </w:r>
      <w:r w:rsidR="00B4615C" w:rsidRPr="005F1C75">
        <w:rPr>
          <w:rFonts w:eastAsia="Andale Sans UI"/>
          <w:kern w:val="1"/>
          <w:lang w:eastAsia="zh-CN"/>
        </w:rPr>
        <w:t xml:space="preserve"> детей в центрах развития.</w:t>
      </w:r>
    </w:p>
    <w:p w:rsidR="00122038" w:rsidRPr="005F1C75" w:rsidRDefault="00B4615C" w:rsidP="00122038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Свободная деятельность детей</w:t>
      </w:r>
      <w:r w:rsidRPr="005F1C75">
        <w:rPr>
          <w:rFonts w:eastAsia="Andale Sans UI"/>
          <w:kern w:val="1"/>
          <w:lang w:eastAsia="zh-CN"/>
        </w:rPr>
        <w:t xml:space="preserve"> сопровождается организацией педагогической поддержки самостоятельных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народных. Воспитатель поощряет появления раз</w:t>
      </w:r>
      <w:r w:rsidR="007E36BA" w:rsidRPr="005F1C75">
        <w:rPr>
          <w:rFonts w:eastAsia="Andale Sans UI"/>
          <w:kern w:val="1"/>
          <w:lang w:eastAsia="zh-CN"/>
        </w:rPr>
        <w:t>нообразной игровой</w:t>
      </w:r>
      <w:r w:rsidR="007E36BA" w:rsidRPr="005F1C75">
        <w:rPr>
          <w:rFonts w:eastAsia="Andale Sans UI"/>
          <w:kern w:val="1"/>
          <w:lang w:eastAsia="zh-CN"/>
        </w:rPr>
        <w:tab/>
        <w:t xml:space="preserve"> активности, </w:t>
      </w:r>
      <w:r w:rsidRPr="005F1C75">
        <w:rPr>
          <w:rFonts w:eastAsia="Andale Sans UI"/>
          <w:kern w:val="1"/>
          <w:lang w:eastAsia="zh-CN"/>
        </w:rPr>
        <w:t>инициативности,</w:t>
      </w:r>
      <w:r w:rsidR="002D6352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самостоятельности, предоставляет возможность свободного выбора тематики, партнеров, способов и средств реализации собственной деятельности.</w:t>
      </w:r>
    </w:p>
    <w:p w:rsidR="00122038" w:rsidRPr="005F1C75" w:rsidRDefault="00122038" w:rsidP="00122038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</w:p>
    <w:tbl>
      <w:tblPr>
        <w:tblStyle w:val="ad"/>
        <w:tblW w:w="10490" w:type="dxa"/>
        <w:tblInd w:w="-176" w:type="dxa"/>
        <w:tblLayout w:type="fixed"/>
        <w:tblLook w:val="04A0"/>
      </w:tblPr>
      <w:tblGrid>
        <w:gridCol w:w="3970"/>
        <w:gridCol w:w="6520"/>
      </w:tblGrid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  <w:t>Направление</w:t>
            </w:r>
          </w:p>
          <w:p w:rsidR="00A359A3" w:rsidRPr="002C644C" w:rsidRDefault="00A359A3" w:rsidP="002C644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  <w:t>(вид деятельности)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  <w:t>Оборудование и инвентарь для поддержки</w:t>
            </w:r>
          </w:p>
          <w:p w:rsidR="00A359A3" w:rsidRPr="002C644C" w:rsidRDefault="00A359A3" w:rsidP="002C644C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  <w:t>детской инициативы</w:t>
            </w:r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Предметная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 xml:space="preserve">Составные и динамические игрушки, материалы и вещества для экспериментирования (песок, вода, тесто (ложка, совок, лопатка и </w:t>
            </w:r>
            <w:proofErr w:type="spellStart"/>
            <w:proofErr w:type="gramStart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др</w:t>
            </w:r>
            <w:proofErr w:type="spellEnd"/>
            <w:proofErr w:type="gramEnd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).</w:t>
            </w:r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Игровая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Сюжетно-ролевые игры с современной тематикой, игры с правилами, игры-драматизации, игры с гендерной направленностью и другие виды игры.</w:t>
            </w:r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Коммуникативная</w:t>
            </w:r>
          </w:p>
          <w:p w:rsidR="00A359A3" w:rsidRPr="002C644C" w:rsidRDefault="00A359A3" w:rsidP="002C644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 xml:space="preserve">(общение и взаимодействие </w:t>
            </w:r>
            <w:proofErr w:type="gramStart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со</w:t>
            </w:r>
            <w:proofErr w:type="gramEnd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 xml:space="preserve"> взрослыми и сверстниками)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Детская художественная литература, наборы сюжетных картин, мультфильмы, настольные игры, дидактические игры, кукольный театр.</w:t>
            </w:r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Познавательно-исследовательская</w:t>
            </w:r>
          </w:p>
          <w:p w:rsidR="00A359A3" w:rsidRPr="002C644C" w:rsidRDefault="00A359A3" w:rsidP="002C644C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(исследования объектов окружающего мира и экспериментирования с ними)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jc w:val="both"/>
              <w:rPr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Оборудованиедляэкспериментирования</w:t>
            </w:r>
            <w:proofErr w:type="gramStart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,к</w:t>
            </w:r>
            <w:proofErr w:type="gramEnd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омпас,весы,песок,вода,камни,магниты,лупы,микроскоп,природныйматериал,картакрая,макеты,фотородногокрая,дидактические,развивающие</w:t>
            </w:r>
          </w:p>
          <w:p w:rsidR="00A359A3" w:rsidRPr="002C644C" w:rsidRDefault="00A359A3" w:rsidP="002C644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игры.</w:t>
            </w:r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Восприятие художественной литературы и фольклора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 xml:space="preserve">Детская литература, </w:t>
            </w:r>
            <w:proofErr w:type="spellStart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медиатека</w:t>
            </w:r>
            <w:proofErr w:type="spellEnd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, предметы русской старины.</w:t>
            </w:r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Самообслуживание и элементарный бытовой труд (в помещении на улице)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Оборудованиедляразличныхвидовтруд</w:t>
            </w:r>
            <w:proofErr w:type="gramStart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а(</w:t>
            </w:r>
            <w:proofErr w:type="gramEnd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тазики,щетки,лейки,салфетки,палочки-рыхлители,лопаткиидр.).</w:t>
            </w:r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Конструирование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sz w:val="20"/>
                <w:szCs w:val="24"/>
              </w:rPr>
              <w:t>Мягкие модули, конструктор напольный и настольный, мелкие игрушки для обыгрывания, схемы, альбомы с образцами сооружений, бумага, природный и иной материал.</w:t>
            </w:r>
          </w:p>
        </w:tc>
      </w:tr>
      <w:tr w:rsidR="00A359A3" w:rsidRPr="002C644C" w:rsidTr="002C644C">
        <w:tc>
          <w:tcPr>
            <w:tcW w:w="3970" w:type="dxa"/>
            <w:tcBorders>
              <w:top w:val="nil"/>
            </w:tcBorders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Изобразительная (рисование, лепка, аппликация)</w:t>
            </w:r>
          </w:p>
        </w:tc>
        <w:tc>
          <w:tcPr>
            <w:tcW w:w="6520" w:type="dxa"/>
            <w:tcBorders>
              <w:top w:val="nil"/>
            </w:tcBorders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sz w:val="20"/>
                <w:szCs w:val="24"/>
              </w:rPr>
              <w:t>Гуашь, краска, кисти, бумага, трафареты, салфетки, бросовый и игровой материал</w:t>
            </w:r>
          </w:p>
        </w:tc>
      </w:tr>
      <w:tr w:rsidR="00A359A3" w:rsidRPr="002C644C" w:rsidTr="002C644C">
        <w:tc>
          <w:tcPr>
            <w:tcW w:w="3970" w:type="dxa"/>
            <w:tcBorders>
              <w:top w:val="nil"/>
            </w:tcBorders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proofErr w:type="gramStart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Музыкальная</w:t>
            </w:r>
            <w:proofErr w:type="gramEnd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 xml:space="preserve"> (восприятие и понимание 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lastRenderedPageBreak/>
              <w:t>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6520" w:type="dxa"/>
            <w:tcBorders>
              <w:top w:val="nil"/>
            </w:tcBorders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proofErr w:type="gramStart"/>
            <w:r w:rsidRPr="002C644C">
              <w:rPr>
                <w:sz w:val="20"/>
                <w:szCs w:val="24"/>
              </w:rPr>
              <w:lastRenderedPageBreak/>
              <w:t xml:space="preserve">Музыкальные инструменты, музыкально-дидактические игры, ложки, </w:t>
            </w:r>
            <w:r w:rsidRPr="002C644C">
              <w:rPr>
                <w:sz w:val="20"/>
                <w:szCs w:val="24"/>
              </w:rPr>
              <w:lastRenderedPageBreak/>
              <w:t>трещотки, дудочки, технические средства обучения, информационно-компьютерные технологии, подиум.</w:t>
            </w:r>
            <w:proofErr w:type="gramEnd"/>
          </w:p>
        </w:tc>
      </w:tr>
      <w:tr w:rsidR="00A359A3" w:rsidRPr="002C644C" w:rsidTr="002C644C">
        <w:tc>
          <w:tcPr>
            <w:tcW w:w="397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lastRenderedPageBreak/>
              <w:t>Двигательная (овладение основными движениями) активность ребенка</w:t>
            </w:r>
          </w:p>
        </w:tc>
        <w:tc>
          <w:tcPr>
            <w:tcW w:w="6520" w:type="dxa"/>
          </w:tcPr>
          <w:p w:rsidR="00A359A3" w:rsidRPr="002C644C" w:rsidRDefault="00A359A3" w:rsidP="002C64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Нестандартное и спортивное оборудование, мягкие модули, инвентарь, атрибуты к подвижным играм, технические средства обучения.</w:t>
            </w:r>
          </w:p>
        </w:tc>
      </w:tr>
    </w:tbl>
    <w:p w:rsidR="00D51621" w:rsidRPr="005F1C75" w:rsidRDefault="00D51621" w:rsidP="00D51621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</w:p>
    <w:p w:rsidR="009629B3" w:rsidRPr="005F1C75" w:rsidRDefault="009629B3" w:rsidP="001E2635">
      <w:pPr>
        <w:shd w:val="clear" w:color="auto" w:fill="FFFFFF"/>
        <w:rPr>
          <w:b/>
          <w:bCs/>
          <w:shd w:val="clear" w:color="auto" w:fill="FFFFFF"/>
        </w:rPr>
      </w:pPr>
    </w:p>
    <w:p w:rsidR="00C772E6" w:rsidRPr="005F1C75" w:rsidRDefault="001E2635" w:rsidP="001E2635">
      <w:pPr>
        <w:shd w:val="clear" w:color="auto" w:fill="FFFFFF"/>
        <w:rPr>
          <w:b/>
          <w:bCs/>
          <w:shd w:val="clear" w:color="auto" w:fill="FFFFFF"/>
        </w:rPr>
      </w:pPr>
      <w:r w:rsidRPr="005F1C75">
        <w:rPr>
          <w:b/>
          <w:bCs/>
          <w:shd w:val="clear" w:color="auto" w:fill="FFFFFF"/>
        </w:rPr>
        <w:t>2.6. Основные направления взаимодействия педагогического коллектива с семьей</w:t>
      </w:r>
      <w:r w:rsidR="00C772E6" w:rsidRPr="005F1C75">
        <w:rPr>
          <w:b/>
          <w:bCs/>
          <w:shd w:val="clear" w:color="auto" w:fill="FFFFFF"/>
        </w:rPr>
        <w:t>.</w:t>
      </w:r>
    </w:p>
    <w:p w:rsidR="00C772E6" w:rsidRPr="005F1C75" w:rsidRDefault="00C772E6" w:rsidP="00AF5248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5F1C75">
        <w:rPr>
          <w:b/>
          <w:bCs/>
          <w:shd w:val="clear" w:color="auto" w:fill="FFFFFF"/>
        </w:rPr>
        <w:t>Цель:</w:t>
      </w:r>
    </w:p>
    <w:p w:rsidR="00ED3517" w:rsidRPr="005F1C75" w:rsidRDefault="00ED3517" w:rsidP="00AF5248">
      <w:pPr>
        <w:jc w:val="both"/>
      </w:pPr>
      <w:r w:rsidRPr="005F1C75">
        <w:t>создание необходимых условий для формирования ответственных взаимоотношений с сем</w:t>
      </w:r>
      <w:r w:rsidRPr="005F1C75">
        <w:t>ь</w:t>
      </w:r>
      <w:r w:rsidRPr="005F1C75">
        <w:t>ями детей и развития компетентности родителей;</w:t>
      </w:r>
    </w:p>
    <w:p w:rsidR="00ED3517" w:rsidRPr="005F1C75" w:rsidRDefault="00ED3517" w:rsidP="00AF5248">
      <w:pPr>
        <w:jc w:val="both"/>
      </w:pPr>
      <w:r w:rsidRPr="005F1C75">
        <w:t xml:space="preserve"> Обеспечение права родителей на уважение и понимание, на участие в жизни детского сада.</w:t>
      </w:r>
    </w:p>
    <w:p w:rsidR="00ED3517" w:rsidRPr="005F1C75" w:rsidRDefault="00ED3517" w:rsidP="00AF5248">
      <w:pPr>
        <w:jc w:val="both"/>
      </w:pPr>
      <w:r w:rsidRPr="005F1C75">
        <w:rPr>
          <w:b/>
        </w:rPr>
        <w:t>Задачи</w:t>
      </w:r>
      <w:r w:rsidRPr="005F1C75">
        <w:t>:</w:t>
      </w:r>
    </w:p>
    <w:p w:rsidR="00ED3517" w:rsidRPr="005F1C75" w:rsidRDefault="00ED3517" w:rsidP="00AF5248">
      <w:pPr>
        <w:jc w:val="both"/>
      </w:pPr>
      <w:r w:rsidRPr="005F1C75"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D3517" w:rsidRPr="005F1C75" w:rsidRDefault="00ED3517" w:rsidP="00AF5248">
      <w:pPr>
        <w:jc w:val="both"/>
      </w:pPr>
      <w:r w:rsidRPr="005F1C75">
        <w:t>Знакомство педагогов и родителей с лучшим опытом воспитания в Организации и семье, а также с трудностями, возникающими в семейном и общественном воспитании детей;</w:t>
      </w:r>
    </w:p>
    <w:p w:rsidR="00ED3517" w:rsidRPr="005F1C75" w:rsidRDefault="00ED3517" w:rsidP="00AF5248">
      <w:pPr>
        <w:jc w:val="both"/>
      </w:pPr>
      <w:r w:rsidRPr="005F1C75">
        <w:t>Информирование друг друга об актуальных задачах воспитания и обучения детей  возмо</w:t>
      </w:r>
      <w:r w:rsidRPr="005F1C75">
        <w:t>ж</w:t>
      </w:r>
      <w:r w:rsidRPr="005F1C75">
        <w:t>ностях Организации и семьи в решении  данных задач;</w:t>
      </w:r>
    </w:p>
    <w:p w:rsidR="00ED3517" w:rsidRPr="005F1C75" w:rsidRDefault="00ED3517" w:rsidP="00AF5248">
      <w:pPr>
        <w:jc w:val="both"/>
      </w:pPr>
      <w:r w:rsidRPr="005F1C75">
        <w:t>Создание в детском саду условий для разнообразного по содержанию и формам сотруднич</w:t>
      </w:r>
      <w:r w:rsidRPr="005F1C75">
        <w:t>е</w:t>
      </w:r>
      <w:r w:rsidRPr="005F1C75">
        <w:t xml:space="preserve">ства, способствующего развитию конструктивного взаимодействия педагогов и родителей </w:t>
      </w:r>
      <w:r w:rsidR="00CE5BC6" w:rsidRPr="005F1C75">
        <w:t>с дет</w:t>
      </w:r>
      <w:r w:rsidRPr="005F1C75">
        <w:t>ьми;</w:t>
      </w:r>
    </w:p>
    <w:p w:rsidR="00ED3517" w:rsidRPr="005F1C75" w:rsidRDefault="00ED3517" w:rsidP="00AF5248">
      <w:pPr>
        <w:jc w:val="both"/>
      </w:pPr>
      <w:r w:rsidRPr="005F1C75">
        <w:t>Привлечение семей детей к участию в совместных с педагогами мероприятиях организуемых в районе (городе, крае);</w:t>
      </w:r>
    </w:p>
    <w:p w:rsidR="00ED3517" w:rsidRPr="005F1C75" w:rsidRDefault="00ED3517" w:rsidP="00AF5248">
      <w:pPr>
        <w:jc w:val="both"/>
      </w:pPr>
      <w:r w:rsidRPr="005F1C75">
        <w:t>Поощрение родителей за внимательное отношение к разнообразным стремлениям и потре</w:t>
      </w:r>
      <w:r w:rsidRPr="005F1C75">
        <w:t>б</w:t>
      </w:r>
      <w:r w:rsidRPr="005F1C75">
        <w:t>ностям ребенка, создание необходимых условий для их удовлетворения в семье.</w:t>
      </w:r>
    </w:p>
    <w:p w:rsidR="00D51621" w:rsidRPr="005F1C75" w:rsidRDefault="00D51621" w:rsidP="00AF5248">
      <w:pPr>
        <w:jc w:val="both"/>
      </w:pPr>
    </w:p>
    <w:p w:rsidR="00ED3517" w:rsidRPr="005F1C75" w:rsidRDefault="00ED3517" w:rsidP="00AF5248">
      <w:pPr>
        <w:jc w:val="both"/>
        <w:rPr>
          <w:b/>
        </w:rPr>
      </w:pPr>
      <w:r w:rsidRPr="005F1C75">
        <w:rPr>
          <w:b/>
        </w:rPr>
        <w:t>Направления и формы взаимодействия детского сада и семьи.</w:t>
      </w:r>
    </w:p>
    <w:p w:rsidR="00ED3517" w:rsidRPr="005F1C75" w:rsidRDefault="00ED3517" w:rsidP="00AF5248">
      <w:pPr>
        <w:jc w:val="both"/>
      </w:pPr>
      <w:r w:rsidRPr="005F1C75">
        <w:t xml:space="preserve">1. </w:t>
      </w:r>
      <w:proofErr w:type="spellStart"/>
      <w:r w:rsidRPr="005F1C75">
        <w:t>Взаимопознание</w:t>
      </w:r>
      <w:proofErr w:type="spellEnd"/>
      <w:r w:rsidRPr="005F1C75">
        <w:t xml:space="preserve"> и </w:t>
      </w:r>
      <w:proofErr w:type="spellStart"/>
      <w:r w:rsidRPr="005F1C75">
        <w:t>взаимоинформирование</w:t>
      </w:r>
      <w:proofErr w:type="spellEnd"/>
      <w:r w:rsidRPr="005F1C75">
        <w:t>.</w:t>
      </w:r>
    </w:p>
    <w:p w:rsidR="00ED3517" w:rsidRPr="005F1C75" w:rsidRDefault="00ED3517" w:rsidP="00AF5248">
      <w:pPr>
        <w:jc w:val="both"/>
      </w:pPr>
      <w:r w:rsidRPr="005F1C75">
        <w:t xml:space="preserve"> Успешное взаимодейс</w:t>
      </w:r>
      <w:r w:rsidR="00924017" w:rsidRPr="005F1C75">
        <w:t>твие возможно лишь в том случае</w:t>
      </w:r>
      <w:r w:rsidRPr="005F1C75">
        <w:t>, если Организация знакома с восп</w:t>
      </w:r>
      <w:r w:rsidRPr="005F1C75">
        <w:t>и</w:t>
      </w:r>
      <w:r w:rsidRPr="005F1C75">
        <w:t>тательными возможностями семьи ребенка, а семья име</w:t>
      </w:r>
      <w:r w:rsidR="00D51621" w:rsidRPr="005F1C75">
        <w:t>ет представление об Организации</w:t>
      </w:r>
      <w:r w:rsidRPr="005F1C75">
        <w:t>, которой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ED3517" w:rsidRPr="005F1C75" w:rsidRDefault="00ED3517" w:rsidP="00AF5248">
      <w:pPr>
        <w:jc w:val="both"/>
      </w:pPr>
      <w:r w:rsidRPr="005F1C75">
        <w:t xml:space="preserve">   Формами работы в данном направлении являются:</w:t>
      </w:r>
    </w:p>
    <w:p w:rsidR="00ED3517" w:rsidRPr="005F1C75" w:rsidRDefault="00ED3517" w:rsidP="00AF5248">
      <w:pPr>
        <w:jc w:val="both"/>
      </w:pPr>
      <w:r w:rsidRPr="005F1C75">
        <w:t>Специально организуемая социально-педагогическая диагностика с использованием бесед, анкетирования, сочинений;</w:t>
      </w:r>
    </w:p>
    <w:p w:rsidR="00ED3517" w:rsidRPr="005F1C75" w:rsidRDefault="00ED3517" w:rsidP="00AF5248">
      <w:pPr>
        <w:jc w:val="both"/>
      </w:pPr>
      <w:r w:rsidRPr="005F1C75">
        <w:t>Посещение педагогами семей воспитанников;</w:t>
      </w:r>
    </w:p>
    <w:p w:rsidR="00ED3517" w:rsidRPr="005F1C75" w:rsidRDefault="00ED3517" w:rsidP="0026350E">
      <w:pPr>
        <w:jc w:val="both"/>
      </w:pPr>
      <w:r w:rsidRPr="005F1C75">
        <w:t>Организация дней открытых дверей в Организации;</w:t>
      </w:r>
    </w:p>
    <w:p w:rsidR="00ED3517" w:rsidRPr="005F1C75" w:rsidRDefault="00ED3517" w:rsidP="0026350E">
      <w:pPr>
        <w:jc w:val="both"/>
      </w:pPr>
      <w:r w:rsidRPr="005F1C75">
        <w:t>Разнообразные собрания-встречи, ориентированные на знакомство с достижениями и тру</w:t>
      </w:r>
      <w:r w:rsidRPr="005F1C75">
        <w:t>д</w:t>
      </w:r>
      <w:r w:rsidRPr="005F1C75">
        <w:t>ностями воспитывающих детей сторон.</w:t>
      </w:r>
    </w:p>
    <w:p w:rsidR="00ED3517" w:rsidRPr="005F1C75" w:rsidRDefault="00ED3517" w:rsidP="0026350E">
      <w:pPr>
        <w:jc w:val="both"/>
      </w:pPr>
      <w:r w:rsidRPr="005F1C75">
        <w:t>2. Непрерывное образование воспитывающих взрослых.</w:t>
      </w:r>
    </w:p>
    <w:p w:rsidR="00ED3517" w:rsidRPr="005F1C75" w:rsidRDefault="00ED3517" w:rsidP="0026350E">
      <w:pPr>
        <w:jc w:val="both"/>
      </w:pPr>
      <w:r w:rsidRPr="005F1C75">
        <w:t xml:space="preserve">  Непрерывное образование </w:t>
      </w:r>
      <w:proofErr w:type="gramStart"/>
      <w:r w:rsidRPr="005F1C75">
        <w:t>родителей-обогащение</w:t>
      </w:r>
      <w:proofErr w:type="gramEnd"/>
      <w:r w:rsidRPr="005F1C75">
        <w:t xml:space="preserve">  знаниями, установками, умениями, нео</w:t>
      </w:r>
      <w:r w:rsidRPr="005F1C75">
        <w:t>б</w:t>
      </w:r>
      <w:r w:rsidRPr="005F1C75">
        <w:t>ходимыми для ухода за детьми и их воспитания, гармонизации семейных отношений; в</w:t>
      </w:r>
      <w:r w:rsidRPr="005F1C75">
        <w:t>ы</w:t>
      </w:r>
      <w:r w:rsidRPr="005F1C75">
        <w:t>полнение родительских ролей в семье и обществе.</w:t>
      </w:r>
    </w:p>
    <w:p w:rsidR="00ED3517" w:rsidRPr="005F1C75" w:rsidRDefault="00ED3517" w:rsidP="00AF5248">
      <w:pPr>
        <w:jc w:val="both"/>
      </w:pPr>
      <w:r w:rsidRPr="005F1C75">
        <w:t xml:space="preserve">   Формами образования и просвещения в данном направлении являются:</w:t>
      </w:r>
    </w:p>
    <w:p w:rsidR="00ED3517" w:rsidRPr="005F1C75" w:rsidRDefault="005D6726" w:rsidP="00AF5248">
      <w:pPr>
        <w:jc w:val="both"/>
      </w:pPr>
      <w:proofErr w:type="gramStart"/>
      <w:r w:rsidRPr="005F1C75">
        <w:t xml:space="preserve">Конференции, родительские собрания, конкурсы и соревнования </w:t>
      </w:r>
      <w:r w:rsidR="00ED3517" w:rsidRPr="005F1C75">
        <w:t>детсадовские, райо</w:t>
      </w:r>
      <w:r w:rsidRPr="005F1C75">
        <w:t>нные, городские, краевые</w:t>
      </w:r>
      <w:r w:rsidR="00ED3517" w:rsidRPr="005F1C75">
        <w:t>, родительские и педагогические лекции, семинары, мастер-классы, тр</w:t>
      </w:r>
      <w:r w:rsidR="00ED3517" w:rsidRPr="005F1C75">
        <w:t>е</w:t>
      </w:r>
      <w:r w:rsidR="00ED3517" w:rsidRPr="005F1C75">
        <w:t>нинга, игры.</w:t>
      </w:r>
      <w:proofErr w:type="gramEnd"/>
    </w:p>
    <w:p w:rsidR="00ED3517" w:rsidRPr="005F1C75" w:rsidRDefault="00ED3517" w:rsidP="00AF5248">
      <w:pPr>
        <w:jc w:val="both"/>
      </w:pPr>
    </w:p>
    <w:p w:rsidR="00ED3517" w:rsidRPr="005F1C75" w:rsidRDefault="00ED3517" w:rsidP="0026350E">
      <w:pPr>
        <w:tabs>
          <w:tab w:val="left" w:pos="8130"/>
        </w:tabs>
        <w:jc w:val="both"/>
      </w:pPr>
      <w:r w:rsidRPr="005F1C75">
        <w:t xml:space="preserve">Принципы реализации взаимодействия </w:t>
      </w:r>
      <w:r w:rsidR="00CE5BC6" w:rsidRPr="005F1C75">
        <w:t xml:space="preserve">детского сада </w:t>
      </w:r>
      <w:r w:rsidRPr="005F1C75">
        <w:t>и семьи:</w:t>
      </w:r>
      <w:r w:rsidR="00AF5248" w:rsidRPr="005F1C75">
        <w:tab/>
      </w:r>
    </w:p>
    <w:p w:rsidR="00ED3517" w:rsidRPr="005F1C75" w:rsidRDefault="00ED3517" w:rsidP="00F61C8C">
      <w:pPr>
        <w:pStyle w:val="a3"/>
        <w:numPr>
          <w:ilvl w:val="0"/>
          <w:numId w:val="16"/>
        </w:numPr>
        <w:jc w:val="both"/>
      </w:pPr>
      <w:proofErr w:type="spellStart"/>
      <w:r w:rsidRPr="005F1C75">
        <w:t>Целенапревленность</w:t>
      </w:r>
      <w:proofErr w:type="spellEnd"/>
      <w:r w:rsidRPr="005F1C75">
        <w:t xml:space="preserve"> - ориентация на цели и приоритетные задачи образования р</w:t>
      </w:r>
      <w:r w:rsidRPr="005F1C75">
        <w:t>о</w:t>
      </w:r>
      <w:r w:rsidRPr="005F1C75">
        <w:t>дителей;</w:t>
      </w:r>
    </w:p>
    <w:p w:rsidR="00ED3517" w:rsidRPr="005F1C75" w:rsidRDefault="00ED3517" w:rsidP="00F61C8C">
      <w:pPr>
        <w:pStyle w:val="a3"/>
        <w:numPr>
          <w:ilvl w:val="0"/>
          <w:numId w:val="16"/>
        </w:numPr>
        <w:jc w:val="both"/>
      </w:pPr>
      <w:r w:rsidRPr="005F1C75">
        <w:lastRenderedPageBreak/>
        <w:t>Адресность - учет образовательных потребностей родителей;</w:t>
      </w:r>
    </w:p>
    <w:p w:rsidR="00ED3517" w:rsidRPr="005F1C75" w:rsidRDefault="00ED3517" w:rsidP="00F61C8C">
      <w:pPr>
        <w:pStyle w:val="a3"/>
        <w:numPr>
          <w:ilvl w:val="0"/>
          <w:numId w:val="16"/>
        </w:numPr>
        <w:jc w:val="both"/>
      </w:pPr>
      <w:r w:rsidRPr="005F1C75">
        <w:t>Доступност</w:t>
      </w:r>
      <w:proofErr w:type="gramStart"/>
      <w:r w:rsidRPr="005F1C75">
        <w:t>ь-</w:t>
      </w:r>
      <w:proofErr w:type="gramEnd"/>
      <w:r w:rsidRPr="005F1C75">
        <w:t xml:space="preserve"> учет возможностей родителей освоить предусмотренный Програм</w:t>
      </w:r>
      <w:r w:rsidRPr="005F1C75">
        <w:t>м</w:t>
      </w:r>
      <w:r w:rsidRPr="005F1C75">
        <w:t>ный материал;</w:t>
      </w:r>
    </w:p>
    <w:p w:rsidR="00ED3517" w:rsidRPr="005F1C75" w:rsidRDefault="00ED3517" w:rsidP="00F61C8C">
      <w:pPr>
        <w:pStyle w:val="a3"/>
        <w:numPr>
          <w:ilvl w:val="0"/>
          <w:numId w:val="16"/>
        </w:numPr>
        <w:jc w:val="both"/>
      </w:pPr>
      <w:r w:rsidRPr="005F1C75">
        <w:t>Индивидуализации – преобразования содержания, методов обучения и темпы о</w:t>
      </w:r>
      <w:r w:rsidRPr="005F1C75">
        <w:t>с</w:t>
      </w:r>
      <w:r w:rsidRPr="005F1C75">
        <w:t>воения Программы в зависимости от реального уровня знаний и умений участия заинтересованных сторон (педагогов и родителей) в инициированном обсуждении и принятии решений, касающихся содержания образовательных программ и их корректировки.</w:t>
      </w:r>
    </w:p>
    <w:p w:rsidR="00ED3517" w:rsidRPr="005F1C75" w:rsidRDefault="00ED3517" w:rsidP="00AF5248">
      <w:pPr>
        <w:jc w:val="both"/>
      </w:pPr>
      <w:r w:rsidRPr="005F1C75">
        <w:t>3. Совместная деятельность педагогов, родителей, детей</w:t>
      </w:r>
    </w:p>
    <w:p w:rsidR="00ED3517" w:rsidRPr="005F1C75" w:rsidRDefault="00ED3517" w:rsidP="00AF5248">
      <w:pPr>
        <w:jc w:val="both"/>
      </w:pPr>
      <w:r w:rsidRPr="005F1C75">
        <w:tab/>
        <w:t xml:space="preserve">Определяющей целью разнообразной совместной деятельности в трио «педагоги-родители-дети» является удовлетворение не только </w:t>
      </w:r>
      <w:r w:rsidR="005D6726" w:rsidRPr="005F1C75">
        <w:t xml:space="preserve">базисных норм </w:t>
      </w:r>
      <w:r w:rsidRPr="005F1C75">
        <w:t xml:space="preserve"> и потребностей ребенка, но и стремлений и потребностей родителей и педагогов.</w:t>
      </w:r>
    </w:p>
    <w:p w:rsidR="00ED3517" w:rsidRPr="005F1C75" w:rsidRDefault="00ED3517" w:rsidP="00AF5248">
      <w:pPr>
        <w:jc w:val="both"/>
      </w:pPr>
      <w:r w:rsidRPr="005F1C75">
        <w:tab/>
      </w:r>
      <w:proofErr w:type="gramStart"/>
      <w:r w:rsidRPr="005F1C75">
        <w:t>Формы орга</w:t>
      </w:r>
      <w:r w:rsidR="005D6726" w:rsidRPr="005F1C75">
        <w:t xml:space="preserve">низации совместной деятельности: </w:t>
      </w:r>
      <w:r w:rsidRPr="005F1C75">
        <w:t>ассамблеи, вечера музыки и поэзии, посещения семьями программных</w:t>
      </w:r>
      <w:r w:rsidR="005D6726" w:rsidRPr="005F1C75">
        <w:t xml:space="preserve"> мероприятий, семейных гостиниц, фестивалей, семейных клубов, </w:t>
      </w:r>
      <w:r w:rsidRPr="005F1C75">
        <w:t>студ</w:t>
      </w:r>
      <w:r w:rsidR="005D6726" w:rsidRPr="005F1C75">
        <w:t>ий, пра</w:t>
      </w:r>
      <w:r w:rsidR="00E26CA7" w:rsidRPr="005F1C75">
        <w:t xml:space="preserve">здников (в том числе семейных), </w:t>
      </w:r>
      <w:r w:rsidR="005D6726" w:rsidRPr="005F1C75">
        <w:t>экскурсий, проектной деятельности, с</w:t>
      </w:r>
      <w:r w:rsidR="005D6726" w:rsidRPr="005F1C75">
        <w:t>е</w:t>
      </w:r>
      <w:r w:rsidR="005D6726" w:rsidRPr="005F1C75">
        <w:t>мейных</w:t>
      </w:r>
      <w:r w:rsidRPr="005F1C75">
        <w:t xml:space="preserve"> театр</w:t>
      </w:r>
      <w:r w:rsidR="005D6726" w:rsidRPr="005F1C75">
        <w:t>ов</w:t>
      </w:r>
      <w:r w:rsidRPr="005F1C75">
        <w:t>.</w:t>
      </w:r>
      <w:proofErr w:type="gramEnd"/>
    </w:p>
    <w:p w:rsidR="00A359A3" w:rsidRPr="00A359A3" w:rsidRDefault="00A359A3" w:rsidP="00A359A3">
      <w:pPr>
        <w:jc w:val="center"/>
        <w:rPr>
          <w:b/>
          <w:sz w:val="22"/>
        </w:rPr>
      </w:pPr>
      <w:r>
        <w:rPr>
          <w:b/>
          <w:sz w:val="22"/>
        </w:rPr>
        <w:t>П</w:t>
      </w:r>
      <w:r w:rsidRPr="00A359A3">
        <w:rPr>
          <w:b/>
          <w:sz w:val="22"/>
        </w:rPr>
        <w:t>ерспективный план работы с родителями на 2022-2023 учебный год</w:t>
      </w:r>
    </w:p>
    <w:tbl>
      <w:tblPr>
        <w:tblStyle w:val="ad"/>
        <w:tblW w:w="10314" w:type="dxa"/>
        <w:tblLook w:val="04A0"/>
      </w:tblPr>
      <w:tblGrid>
        <w:gridCol w:w="1555"/>
        <w:gridCol w:w="4365"/>
        <w:gridCol w:w="2268"/>
        <w:gridCol w:w="2126"/>
      </w:tblGrid>
      <w:tr w:rsidR="00A359A3" w:rsidRPr="002C644C" w:rsidTr="002C64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Период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Тема консультаций </w:t>
            </w: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Иные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Ответственный </w:t>
            </w:r>
          </w:p>
        </w:tc>
      </w:tr>
      <w:tr w:rsidR="00A359A3" w:rsidRPr="002C644C" w:rsidTr="002C644C">
        <w:trPr>
          <w:trHeight w:val="25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Сентябрь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«О чём говорят любимые игрушки вашего р</w:t>
            </w:r>
            <w:r w:rsidRPr="002C644C">
              <w:rPr>
                <w:sz w:val="20"/>
              </w:rPr>
              <w:t>е</w:t>
            </w:r>
            <w:r w:rsidRPr="002C644C">
              <w:rPr>
                <w:sz w:val="20"/>
              </w:rPr>
              <w:t>бенка» (ст.гр.)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«Се</w:t>
            </w:r>
            <w:r w:rsidRPr="002C644C">
              <w:rPr>
                <w:sz w:val="20"/>
              </w:rPr>
              <w:t>н</w:t>
            </w:r>
            <w:r w:rsidRPr="002C644C">
              <w:rPr>
                <w:sz w:val="20"/>
              </w:rPr>
              <w:t>тябрь»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сентябре»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</w:tc>
      </w:tr>
      <w:tr w:rsidR="00A359A3" w:rsidRPr="002C644C" w:rsidTr="002C644C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«Как приобщиться к здоровому образу жи</w:t>
            </w:r>
            <w:r w:rsidRPr="002C644C">
              <w:rPr>
                <w:sz w:val="20"/>
              </w:rPr>
              <w:t>з</w:t>
            </w:r>
            <w:r w:rsidRPr="002C644C">
              <w:rPr>
                <w:sz w:val="20"/>
              </w:rPr>
              <w:t>ни» (ст.гр.)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«Правила питания на крайнем Севере» (пр</w:t>
            </w:r>
            <w:r w:rsidRPr="002C644C">
              <w:rPr>
                <w:sz w:val="20"/>
              </w:rPr>
              <w:t>и</w:t>
            </w:r>
            <w:r w:rsidRPr="002C644C">
              <w:rPr>
                <w:sz w:val="20"/>
              </w:rPr>
              <w:t>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Октябрь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«Развитие речи детей пятого года жизни» (ст.гр.)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«О</w:t>
            </w:r>
            <w:r w:rsidRPr="002C644C">
              <w:rPr>
                <w:sz w:val="20"/>
              </w:rPr>
              <w:t>к</w:t>
            </w:r>
            <w:r w:rsidRPr="002C644C">
              <w:rPr>
                <w:sz w:val="20"/>
              </w:rPr>
              <w:t>тябрь»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октябре»</w:t>
            </w:r>
          </w:p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«Познание ребенком окружающего мира п</w:t>
            </w:r>
            <w:r w:rsidRPr="002C644C">
              <w:rPr>
                <w:sz w:val="20"/>
              </w:rPr>
              <w:t>о</w:t>
            </w:r>
            <w:r w:rsidRPr="002C644C">
              <w:rPr>
                <w:sz w:val="20"/>
              </w:rPr>
              <w:t>средством игры» (приор.)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 xml:space="preserve"> «Привитие любви к родному городу – моя м</w:t>
            </w:r>
            <w:r w:rsidRPr="002C644C">
              <w:rPr>
                <w:sz w:val="20"/>
              </w:rPr>
              <w:t>а</w:t>
            </w:r>
            <w:r w:rsidRPr="002C644C">
              <w:rPr>
                <w:sz w:val="20"/>
              </w:rPr>
              <w:t>лая Родина» (приор.)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Ноябрь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«Учимся рассказывать» (ст.гр.)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«Н</w:t>
            </w:r>
            <w:r w:rsidRPr="002C644C">
              <w:rPr>
                <w:sz w:val="20"/>
              </w:rPr>
              <w:t>о</w:t>
            </w:r>
            <w:r w:rsidRPr="002C644C">
              <w:rPr>
                <w:sz w:val="20"/>
              </w:rPr>
              <w:t>ябрь»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Оформление стенда ко дню Матери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ноябре»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родительское собр</w:t>
            </w:r>
            <w:r w:rsidRPr="002C644C">
              <w:rPr>
                <w:sz w:val="20"/>
              </w:rPr>
              <w:t>а</w:t>
            </w:r>
            <w:r w:rsidRPr="002C644C">
              <w:rPr>
                <w:sz w:val="20"/>
              </w:rPr>
              <w:t>ние «За здоровьем в детский сад»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</w:tc>
      </w:tr>
      <w:tr w:rsidR="00A359A3" w:rsidRPr="002C644C" w:rsidTr="002C6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«Опытно-экспериментальная деятельность д</w:t>
            </w:r>
            <w:r w:rsidRPr="002C644C">
              <w:rPr>
                <w:sz w:val="20"/>
              </w:rPr>
              <w:t>о</w:t>
            </w:r>
            <w:r w:rsidRPr="002C644C">
              <w:rPr>
                <w:sz w:val="20"/>
              </w:rPr>
              <w:t>школьников» (ст.гр.)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«Какие продукты помогают стать закаленн</w:t>
            </w:r>
            <w:r w:rsidRPr="002C644C">
              <w:rPr>
                <w:sz w:val="20"/>
              </w:rPr>
              <w:t>ы</w:t>
            </w:r>
            <w:r w:rsidRPr="002C644C">
              <w:rPr>
                <w:sz w:val="20"/>
              </w:rPr>
              <w:t xml:space="preserve">ми» (все </w:t>
            </w:r>
            <w:proofErr w:type="spellStart"/>
            <w:r w:rsidRPr="002C644C">
              <w:rPr>
                <w:sz w:val="20"/>
              </w:rPr>
              <w:t>возр</w:t>
            </w:r>
            <w:proofErr w:type="spellEnd"/>
            <w:r w:rsidRPr="002C644C">
              <w:rPr>
                <w:sz w:val="20"/>
              </w:rPr>
              <w:t>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43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Декабрь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«Дух соперничества» (ст.гр.)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«Д</w:t>
            </w:r>
            <w:r w:rsidRPr="002C644C">
              <w:rPr>
                <w:sz w:val="20"/>
              </w:rPr>
              <w:t>е</w:t>
            </w:r>
            <w:r w:rsidRPr="002C644C">
              <w:rPr>
                <w:sz w:val="20"/>
              </w:rPr>
              <w:t>кабрь»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декабре»</w:t>
            </w:r>
          </w:p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 xml:space="preserve">пы </w:t>
            </w:r>
          </w:p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«Рождественские каникулы с пользой для р</w:t>
            </w:r>
            <w:r w:rsidRPr="002C644C">
              <w:rPr>
                <w:sz w:val="20"/>
              </w:rPr>
              <w:t>е</w:t>
            </w:r>
            <w:r w:rsidRPr="002C644C">
              <w:rPr>
                <w:sz w:val="20"/>
              </w:rPr>
              <w:t>бенка» (приор.)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«Новогодний праздник для большой комп</w:t>
            </w:r>
            <w:r w:rsidRPr="002C644C">
              <w:rPr>
                <w:sz w:val="20"/>
              </w:rPr>
              <w:t>а</w:t>
            </w:r>
            <w:r w:rsidRPr="002C644C">
              <w:rPr>
                <w:sz w:val="20"/>
              </w:rPr>
              <w:t xml:space="preserve">нии с детьми» (все </w:t>
            </w:r>
            <w:proofErr w:type="spellStart"/>
            <w:r w:rsidRPr="002C644C">
              <w:rPr>
                <w:sz w:val="20"/>
              </w:rPr>
              <w:t>возр</w:t>
            </w:r>
            <w:proofErr w:type="spellEnd"/>
            <w:r w:rsidRPr="002C644C">
              <w:rPr>
                <w:sz w:val="20"/>
              </w:rPr>
              <w:t>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 xml:space="preserve">Январь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«Как подружить слова друг с другом» (ст.гр.)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«Я</w:t>
            </w:r>
            <w:r w:rsidRPr="002C644C">
              <w:rPr>
                <w:sz w:val="20"/>
              </w:rPr>
              <w:t>н</w:t>
            </w:r>
            <w:r w:rsidRPr="002C644C">
              <w:rPr>
                <w:sz w:val="20"/>
              </w:rPr>
              <w:t>варь»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январе»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</w:tc>
      </w:tr>
      <w:tr w:rsidR="00A359A3" w:rsidRPr="002C644C" w:rsidTr="002C6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«Память» (ст.гр.)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«Конструирование из строительного матери</w:t>
            </w:r>
            <w:r w:rsidRPr="002C644C">
              <w:rPr>
                <w:sz w:val="20"/>
              </w:rPr>
              <w:t>а</w:t>
            </w:r>
            <w:r w:rsidRPr="002C644C">
              <w:rPr>
                <w:sz w:val="20"/>
              </w:rPr>
              <w:t>ла» (приор.)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38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Февраль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«Ребенок на кухне»  (приор.)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«Фе</w:t>
            </w:r>
            <w:r w:rsidRPr="002C644C">
              <w:rPr>
                <w:sz w:val="20"/>
              </w:rPr>
              <w:t>в</w:t>
            </w:r>
            <w:r w:rsidRPr="002C644C">
              <w:rPr>
                <w:sz w:val="20"/>
              </w:rPr>
              <w:t>раль»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феврале»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Оформление поздра</w:t>
            </w:r>
            <w:r w:rsidRPr="002C644C">
              <w:rPr>
                <w:sz w:val="20"/>
              </w:rPr>
              <w:t>в</w:t>
            </w:r>
            <w:r w:rsidRPr="002C644C">
              <w:rPr>
                <w:sz w:val="20"/>
              </w:rPr>
              <w:t>ления к 23 февраля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</w:tc>
      </w:tr>
      <w:tr w:rsidR="00A359A3" w:rsidRPr="002C644C" w:rsidTr="002C644C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«Как привить ребенку дисциплину» (ст.гр.)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«Семейные развлечения с использованием м</w:t>
            </w:r>
            <w:r w:rsidRPr="002C644C">
              <w:rPr>
                <w:sz w:val="20"/>
              </w:rPr>
              <w:t>у</w:t>
            </w:r>
            <w:r w:rsidRPr="002C644C">
              <w:rPr>
                <w:sz w:val="20"/>
              </w:rPr>
              <w:t>зыки» (приор.)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 xml:space="preserve">«Здоровье всему голова» (все </w:t>
            </w:r>
            <w:proofErr w:type="spellStart"/>
            <w:r w:rsidRPr="002C644C">
              <w:rPr>
                <w:sz w:val="20"/>
              </w:rPr>
              <w:t>возр</w:t>
            </w:r>
            <w:proofErr w:type="spellEnd"/>
            <w:r w:rsidRPr="002C644C">
              <w:rPr>
                <w:sz w:val="20"/>
              </w:rPr>
              <w:t xml:space="preserve">.)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15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Март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«Играем с ребенком старшего возраста» (ст.гр.)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 xml:space="preserve">- Папка-передвижка </w:t>
            </w:r>
            <w:r w:rsidRPr="002C644C">
              <w:rPr>
                <w:sz w:val="20"/>
              </w:rPr>
              <w:lastRenderedPageBreak/>
              <w:t>«Март»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марте»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Оформление поздра</w:t>
            </w:r>
            <w:r w:rsidRPr="002C644C">
              <w:rPr>
                <w:sz w:val="20"/>
              </w:rPr>
              <w:t>в</w:t>
            </w:r>
            <w:r w:rsidRPr="002C644C">
              <w:rPr>
                <w:sz w:val="20"/>
              </w:rPr>
              <w:t>ления к 8 марта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lastRenderedPageBreak/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</w:tc>
      </w:tr>
      <w:tr w:rsidR="00A359A3" w:rsidRPr="002C644C" w:rsidTr="002C644C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«Уроки вежливости» (ст.гр.)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«Питание и воспитание» (приор.)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1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Апрель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«Телевизор – друг вашему ребенку?» (ст.гр.)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«А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рель»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апреле»</w:t>
            </w:r>
          </w:p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</w:tc>
      </w:tr>
      <w:tr w:rsidR="00A359A3" w:rsidRPr="002C644C" w:rsidTr="002C644C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«Формирование интереса у детей к людям ра</w:t>
            </w:r>
            <w:r w:rsidRPr="002C644C">
              <w:rPr>
                <w:sz w:val="20"/>
              </w:rPr>
              <w:t>з</w:t>
            </w:r>
            <w:r w:rsidRPr="002C644C">
              <w:rPr>
                <w:sz w:val="20"/>
              </w:rPr>
              <w:t>ных профессий» (приор.)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 xml:space="preserve"> «Как приобщиться к здоровому образу жи</w:t>
            </w:r>
            <w:r w:rsidRPr="002C644C">
              <w:rPr>
                <w:sz w:val="20"/>
              </w:rPr>
              <w:t>з</w:t>
            </w:r>
            <w:r w:rsidRPr="002C644C">
              <w:rPr>
                <w:sz w:val="20"/>
              </w:rPr>
              <w:t>ни» (ст.гр.)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42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Май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 xml:space="preserve">«Знамя Победы» (все </w:t>
            </w:r>
            <w:proofErr w:type="spellStart"/>
            <w:r w:rsidRPr="002C644C">
              <w:rPr>
                <w:sz w:val="20"/>
              </w:rPr>
              <w:t>возр</w:t>
            </w:r>
            <w:proofErr w:type="spellEnd"/>
            <w:r w:rsidRPr="002C644C">
              <w:rPr>
                <w:sz w:val="20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Папка-передвижка «Май»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буклет «Играем-читаем в мае»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Оформление поздра</w:t>
            </w:r>
            <w:r w:rsidRPr="002C644C">
              <w:rPr>
                <w:sz w:val="20"/>
              </w:rPr>
              <w:t>в</w:t>
            </w:r>
            <w:r w:rsidRPr="002C644C">
              <w:rPr>
                <w:sz w:val="20"/>
              </w:rPr>
              <w:t>ления к 9 мая</w:t>
            </w:r>
          </w:p>
          <w:p w:rsidR="00A359A3" w:rsidRPr="002C644C" w:rsidRDefault="00A359A3" w:rsidP="004F535B">
            <w:pPr>
              <w:rPr>
                <w:sz w:val="20"/>
              </w:rPr>
            </w:pPr>
            <w:r w:rsidRPr="002C644C">
              <w:rPr>
                <w:sz w:val="20"/>
              </w:rPr>
              <w:t>- Родительское собр</w:t>
            </w:r>
            <w:r w:rsidRPr="002C644C">
              <w:rPr>
                <w:sz w:val="20"/>
              </w:rPr>
              <w:t>а</w:t>
            </w:r>
            <w:r w:rsidRPr="002C644C">
              <w:rPr>
                <w:sz w:val="20"/>
              </w:rPr>
              <w:t xml:space="preserve">ние «Вот и стали мы на год взрослее»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3" w:rsidRPr="002C644C" w:rsidRDefault="00A359A3" w:rsidP="004F535B">
            <w:pPr>
              <w:jc w:val="center"/>
              <w:rPr>
                <w:sz w:val="20"/>
              </w:rPr>
            </w:pPr>
            <w:r w:rsidRPr="002C644C">
              <w:rPr>
                <w:sz w:val="20"/>
              </w:rPr>
              <w:t>Воспитатели гру</w:t>
            </w:r>
            <w:r w:rsidRPr="002C644C">
              <w:rPr>
                <w:sz w:val="20"/>
              </w:rPr>
              <w:t>п</w:t>
            </w:r>
            <w:r w:rsidRPr="002C644C">
              <w:rPr>
                <w:sz w:val="20"/>
              </w:rPr>
              <w:t>пы</w:t>
            </w: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  <w:p w:rsidR="00A359A3" w:rsidRPr="002C644C" w:rsidRDefault="00A359A3" w:rsidP="004F535B">
            <w:pPr>
              <w:jc w:val="center"/>
              <w:rPr>
                <w:sz w:val="20"/>
              </w:rPr>
            </w:pPr>
          </w:p>
        </w:tc>
      </w:tr>
      <w:tr w:rsidR="00A359A3" w:rsidRPr="002C644C" w:rsidTr="002C644C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«Разумная оценка детей» (ст.гр.)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  <w:tr w:rsidR="00A359A3" w:rsidRPr="002C644C" w:rsidTr="002C644C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3" w:rsidRPr="002C644C" w:rsidRDefault="00A359A3" w:rsidP="004F535B">
            <w:pPr>
              <w:jc w:val="both"/>
              <w:rPr>
                <w:sz w:val="20"/>
              </w:rPr>
            </w:pPr>
            <w:r w:rsidRPr="002C644C">
              <w:rPr>
                <w:sz w:val="20"/>
              </w:rPr>
              <w:t>«Развитие исследовательских способн</w:t>
            </w:r>
            <w:r w:rsidRPr="002C644C">
              <w:rPr>
                <w:sz w:val="20"/>
              </w:rPr>
              <w:t>о</w:t>
            </w:r>
            <w:r w:rsidRPr="002C644C">
              <w:rPr>
                <w:sz w:val="20"/>
              </w:rPr>
              <w:t>стей детей в игре на природе» (приор.)</w:t>
            </w:r>
          </w:p>
          <w:p w:rsidR="00A359A3" w:rsidRPr="002C644C" w:rsidRDefault="00A359A3" w:rsidP="004F535B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3" w:rsidRPr="002C644C" w:rsidRDefault="00A359A3" w:rsidP="004F535B">
            <w:pPr>
              <w:rPr>
                <w:sz w:val="20"/>
              </w:rPr>
            </w:pPr>
          </w:p>
        </w:tc>
      </w:tr>
    </w:tbl>
    <w:p w:rsidR="00A359A3" w:rsidRPr="005F1C75" w:rsidRDefault="00A359A3" w:rsidP="00AF5248">
      <w:pPr>
        <w:autoSpaceDE w:val="0"/>
        <w:autoSpaceDN w:val="0"/>
        <w:adjustRightInd w:val="0"/>
        <w:spacing w:before="48"/>
        <w:jc w:val="both"/>
        <w:rPr>
          <w:b/>
          <w:color w:val="FF0000"/>
        </w:rPr>
      </w:pPr>
    </w:p>
    <w:p w:rsidR="00B75FE3" w:rsidRPr="005F1C75" w:rsidRDefault="00B75FE3" w:rsidP="00B75FE3">
      <w:pPr>
        <w:widowControl w:val="0"/>
        <w:tabs>
          <w:tab w:val="left" w:pos="1530"/>
        </w:tabs>
        <w:suppressAutoHyphens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2.7. Взаимодействие</w:t>
      </w:r>
      <w:r w:rsidR="00133E1A" w:rsidRPr="005F1C75">
        <w:rPr>
          <w:rFonts w:eastAsia="Andale Sans UI"/>
          <w:b/>
          <w:kern w:val="1"/>
          <w:lang w:eastAsia="zh-CN"/>
        </w:rPr>
        <w:t xml:space="preserve"> </w:t>
      </w:r>
      <w:r w:rsidRPr="005F1C75">
        <w:rPr>
          <w:rFonts w:eastAsia="Andale Sans UI"/>
          <w:b/>
          <w:kern w:val="1"/>
          <w:lang w:eastAsia="zh-CN"/>
        </w:rPr>
        <w:t>с</w:t>
      </w:r>
      <w:r w:rsidR="00133E1A" w:rsidRPr="005F1C75">
        <w:rPr>
          <w:rFonts w:eastAsia="Andale Sans UI"/>
          <w:b/>
          <w:kern w:val="1"/>
          <w:lang w:eastAsia="zh-CN"/>
        </w:rPr>
        <w:t xml:space="preserve"> </w:t>
      </w:r>
      <w:r w:rsidRPr="005F1C75">
        <w:rPr>
          <w:rFonts w:eastAsia="Andale Sans UI"/>
          <w:b/>
          <w:kern w:val="1"/>
          <w:lang w:eastAsia="zh-CN"/>
        </w:rPr>
        <w:t>социумом.</w:t>
      </w:r>
    </w:p>
    <w:p w:rsidR="00B75FE3" w:rsidRPr="005F1C75" w:rsidRDefault="00B75FE3" w:rsidP="00B75FE3">
      <w:pPr>
        <w:ind w:firstLine="709"/>
        <w:jc w:val="both"/>
      </w:pPr>
      <w:r w:rsidRPr="005F1C75">
        <w:t>Одним из путей повышения качества дошкольного образования мы видим в устано</w:t>
      </w:r>
      <w:r w:rsidRPr="005F1C75">
        <w:t>в</w:t>
      </w:r>
      <w:r w:rsidRPr="005F1C75">
        <w:t>лении прочных связей с социумом, как главного акцентного направления дошкольного обр</w:t>
      </w:r>
      <w:r w:rsidRPr="005F1C75">
        <w:t>а</w:t>
      </w:r>
      <w:r w:rsidRPr="005F1C75">
        <w:t>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</w:t>
      </w:r>
      <w:r w:rsidRPr="005F1C75">
        <w:t>н</w:t>
      </w:r>
      <w:r w:rsidRPr="005F1C75">
        <w:t>трами дает дополнительный импульс для духовного развития и обогащения личности ребе</w:t>
      </w:r>
      <w:r w:rsidRPr="005F1C75">
        <w:t>н</w:t>
      </w:r>
      <w:r w:rsidRPr="005F1C75">
        <w:t>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33E1A" w:rsidRPr="005F1C75" w:rsidRDefault="00133E1A" w:rsidP="00133E1A">
      <w:pPr>
        <w:widowControl w:val="0"/>
        <w:ind w:firstLine="709"/>
        <w:jc w:val="center"/>
        <w:rPr>
          <w:b/>
          <w:bCs/>
        </w:rPr>
      </w:pPr>
      <w:r w:rsidRPr="005F1C75">
        <w:rPr>
          <w:b/>
          <w:bCs/>
        </w:rPr>
        <w:t>Взаимодействие с организациями города</w:t>
      </w:r>
    </w:p>
    <w:tbl>
      <w:tblPr>
        <w:tblStyle w:val="ad"/>
        <w:tblW w:w="10086" w:type="dxa"/>
        <w:tblLayout w:type="fixed"/>
        <w:tblLook w:val="04A0"/>
      </w:tblPr>
      <w:tblGrid>
        <w:gridCol w:w="2802"/>
        <w:gridCol w:w="7284"/>
      </w:tblGrid>
      <w:tr w:rsidR="00133E1A" w:rsidRPr="002C644C" w:rsidTr="00122038">
        <w:tc>
          <w:tcPr>
            <w:tcW w:w="2802" w:type="dxa"/>
          </w:tcPr>
          <w:p w:rsidR="00133E1A" w:rsidRPr="002C644C" w:rsidRDefault="00133E1A" w:rsidP="00133E1A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ДОУ «Детский сад «Ска</w:t>
            </w:r>
            <w:r w:rsidRPr="002C644C">
              <w:rPr>
                <w:sz w:val="20"/>
                <w:szCs w:val="24"/>
              </w:rPr>
              <w:t>з</w:t>
            </w:r>
            <w:r w:rsidRPr="002C644C">
              <w:rPr>
                <w:sz w:val="20"/>
                <w:szCs w:val="24"/>
              </w:rPr>
              <w:t>ка»</w:t>
            </w:r>
          </w:p>
        </w:tc>
        <w:tc>
          <w:tcPr>
            <w:tcW w:w="7284" w:type="dxa"/>
          </w:tcPr>
          <w:p w:rsidR="00133E1A" w:rsidRPr="002C644C" w:rsidRDefault="00133E1A" w:rsidP="00133E1A">
            <w:pPr>
              <w:widowControl w:val="0"/>
              <w:tabs>
                <w:tab w:val="left" w:pos="432"/>
              </w:tabs>
              <w:suppressAutoHyphens/>
              <w:snapToGrid w:val="0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Совместное проведение мероприятий.</w:t>
            </w:r>
          </w:p>
          <w:p w:rsidR="00133E1A" w:rsidRPr="002C644C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Накоплениеипередачаопытаработыдошкольныхобразовательныхучреждений.</w:t>
            </w:r>
          </w:p>
        </w:tc>
      </w:tr>
      <w:tr w:rsidR="00133E1A" w:rsidRPr="002C644C" w:rsidTr="00122038">
        <w:tc>
          <w:tcPr>
            <w:tcW w:w="2802" w:type="dxa"/>
          </w:tcPr>
          <w:p w:rsidR="00133E1A" w:rsidRPr="002C644C" w:rsidRDefault="00133E1A" w:rsidP="00133E1A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Музей вечной Мерзлоты </w:t>
            </w:r>
          </w:p>
          <w:p w:rsidR="00133E1A" w:rsidRPr="002C644C" w:rsidRDefault="00133E1A" w:rsidP="00133E1A">
            <w:pPr>
              <w:widowControl w:val="0"/>
              <w:jc w:val="both"/>
              <w:rPr>
                <w:sz w:val="20"/>
                <w:szCs w:val="24"/>
              </w:rPr>
            </w:pPr>
          </w:p>
        </w:tc>
        <w:tc>
          <w:tcPr>
            <w:tcW w:w="7284" w:type="dxa"/>
          </w:tcPr>
          <w:p w:rsidR="00133E1A" w:rsidRPr="002C644C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Экскурсии в музей вечной Мерзлоты. Совместные мероприятия. Высту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п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ление сотрудников музея на развитие представлений об истории</w:t>
            </w:r>
            <w:r w:rsidRPr="002C644C">
              <w:rPr>
                <w:kern w:val="1"/>
                <w:sz w:val="20"/>
                <w:szCs w:val="24"/>
                <w:lang w:eastAsia="zh-CN"/>
              </w:rPr>
              <w:t xml:space="preserve"> города, 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района, края.</w:t>
            </w:r>
          </w:p>
        </w:tc>
      </w:tr>
      <w:tr w:rsidR="00133E1A" w:rsidRPr="002C644C" w:rsidTr="00122038">
        <w:tc>
          <w:tcPr>
            <w:tcW w:w="2802" w:type="dxa"/>
          </w:tcPr>
          <w:p w:rsidR="00133E1A" w:rsidRPr="002C644C" w:rsidRDefault="00133E1A" w:rsidP="00133E1A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Выставочный зал</w:t>
            </w:r>
          </w:p>
        </w:tc>
        <w:tc>
          <w:tcPr>
            <w:tcW w:w="7284" w:type="dxa"/>
          </w:tcPr>
          <w:p w:rsidR="00297DA5" w:rsidRPr="002C644C" w:rsidRDefault="00133E1A" w:rsidP="00133E1A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Проведение сотрудников музея мастер – классов, совместные мероприятия, эк</w:t>
            </w:r>
            <w:r w:rsidRPr="002C644C">
              <w:rPr>
                <w:sz w:val="20"/>
                <w:szCs w:val="24"/>
              </w:rPr>
              <w:t>с</w:t>
            </w:r>
            <w:r w:rsidRPr="002C644C">
              <w:rPr>
                <w:sz w:val="20"/>
                <w:szCs w:val="24"/>
              </w:rPr>
              <w:t>курсии на тематические выставки</w:t>
            </w:r>
          </w:p>
        </w:tc>
      </w:tr>
      <w:tr w:rsidR="00133E1A" w:rsidRPr="002C644C" w:rsidTr="00122038">
        <w:tc>
          <w:tcPr>
            <w:tcW w:w="2802" w:type="dxa"/>
          </w:tcPr>
          <w:p w:rsidR="00133E1A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Детская библиотека</w:t>
            </w:r>
            <w:r w:rsidR="00133E1A" w:rsidRPr="002C644C">
              <w:rPr>
                <w:sz w:val="20"/>
                <w:szCs w:val="24"/>
              </w:rPr>
              <w:t xml:space="preserve">  </w:t>
            </w:r>
          </w:p>
        </w:tc>
        <w:tc>
          <w:tcPr>
            <w:tcW w:w="7284" w:type="dxa"/>
          </w:tcPr>
          <w:p w:rsidR="00297DA5" w:rsidRPr="002C644C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Приобщение детей культуре чтения художественной литературы.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9036E6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Детский социальный пр</w:t>
            </w:r>
            <w:r w:rsidRPr="002C644C">
              <w:rPr>
                <w:sz w:val="20"/>
                <w:szCs w:val="24"/>
              </w:rPr>
              <w:t>и</w:t>
            </w:r>
            <w:r w:rsidRPr="002C644C">
              <w:rPr>
                <w:sz w:val="20"/>
                <w:szCs w:val="24"/>
              </w:rPr>
              <w:t xml:space="preserve">ют «Забота» </w:t>
            </w:r>
          </w:p>
        </w:tc>
        <w:tc>
          <w:tcPr>
            <w:tcW w:w="7284" w:type="dxa"/>
          </w:tcPr>
          <w:p w:rsidR="00CD311D" w:rsidRPr="002C644C" w:rsidRDefault="00CD311D" w:rsidP="009036E6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Совместные мероприятия, партнерство в проектной деятельности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Детская юношеская спорти</w:t>
            </w:r>
            <w:r w:rsidRPr="002C644C">
              <w:rPr>
                <w:sz w:val="20"/>
                <w:szCs w:val="24"/>
              </w:rPr>
              <w:t>в</w:t>
            </w:r>
            <w:r w:rsidRPr="002C644C">
              <w:rPr>
                <w:sz w:val="20"/>
                <w:szCs w:val="24"/>
              </w:rPr>
              <w:t>ная школа</w:t>
            </w: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Является центром проведения совместных соревнований между дошкол</w:t>
            </w:r>
            <w:r w:rsidRPr="002C644C">
              <w:rPr>
                <w:sz w:val="20"/>
                <w:szCs w:val="24"/>
              </w:rPr>
              <w:t>ь</w:t>
            </w:r>
            <w:r w:rsidRPr="002C644C">
              <w:rPr>
                <w:sz w:val="20"/>
                <w:szCs w:val="24"/>
              </w:rPr>
              <w:t>никами и младшими школьниками «Веселые старты», турниры по ша</w:t>
            </w:r>
            <w:r w:rsidRPr="002C644C">
              <w:rPr>
                <w:sz w:val="20"/>
                <w:szCs w:val="24"/>
              </w:rPr>
              <w:t>ш</w:t>
            </w:r>
            <w:r w:rsidRPr="002C644C">
              <w:rPr>
                <w:sz w:val="20"/>
                <w:szCs w:val="24"/>
              </w:rPr>
              <w:t>кам, семейные соревнования.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Центр детского творчества</w:t>
            </w: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Совместные тематические мероприятия, сотрудничество с сотрудниками в рамках проектной деятельности.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 xml:space="preserve">Дом культуры </w:t>
            </w:r>
          </w:p>
          <w:p w:rsidR="00CD311D" w:rsidRPr="002C644C" w:rsidRDefault="00CD311D" w:rsidP="00133E1A">
            <w:pPr>
              <w:rPr>
                <w:sz w:val="20"/>
                <w:szCs w:val="24"/>
              </w:rPr>
            </w:pP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jc w:val="both"/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Выступление на городских мероприятиях, проведение тематических праздников, участие детей в клубе «Горница»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СОШ им. В.П. Астафьева</w:t>
            </w:r>
          </w:p>
          <w:p w:rsidR="00CD311D" w:rsidRPr="002C644C" w:rsidRDefault="00CD311D" w:rsidP="00133E1A">
            <w:pPr>
              <w:rPr>
                <w:sz w:val="20"/>
                <w:szCs w:val="24"/>
              </w:rPr>
            </w:pP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Обеспечение преемственности школы и ДОУ в виде организации и пров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е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дения мероприятий, направленных на повышение адаптивных способн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о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стей детей.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A85096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ПСЧ 7</w:t>
            </w:r>
            <w:r w:rsidR="00CD311D" w:rsidRPr="002C644C">
              <w:rPr>
                <w:sz w:val="20"/>
                <w:szCs w:val="24"/>
              </w:rPr>
              <w:t>7</w:t>
            </w:r>
            <w:r w:rsidRPr="002C644C">
              <w:rPr>
                <w:sz w:val="20"/>
                <w:szCs w:val="24"/>
              </w:rPr>
              <w:t>,</w:t>
            </w:r>
          </w:p>
          <w:p w:rsidR="00A85096" w:rsidRPr="002C644C" w:rsidRDefault="00A85096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ФГКУ 17 отряд 17 по Кра</w:t>
            </w:r>
            <w:r w:rsidRPr="002C644C">
              <w:rPr>
                <w:sz w:val="20"/>
                <w:szCs w:val="24"/>
              </w:rPr>
              <w:t>с</w:t>
            </w:r>
            <w:r w:rsidRPr="002C644C">
              <w:rPr>
                <w:sz w:val="20"/>
                <w:szCs w:val="24"/>
              </w:rPr>
              <w:t>ноярскому краю</w:t>
            </w: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Пропаганда правил безопасности при предупреждении, возникновении пожара среди детей. Экскурсии, встречи с работниками пожарной части, рисунки, консультации, инструктажи.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ГИБДД</w:t>
            </w: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suppressAutoHyphens/>
              <w:snapToGrid w:val="0"/>
              <w:rPr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Организация деятельности по профилактике детского травматизма на дорогах, в быту</w:t>
            </w:r>
            <w:r w:rsidRPr="002C644C">
              <w:rPr>
                <w:kern w:val="1"/>
                <w:sz w:val="20"/>
                <w:szCs w:val="24"/>
                <w:lang w:eastAsia="zh-CN"/>
              </w:rPr>
              <w:t>…</w:t>
            </w:r>
          </w:p>
          <w:p w:rsidR="002E7699" w:rsidRPr="002C644C" w:rsidRDefault="00CD311D" w:rsidP="00133E1A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Информационное просвещение родителей детей. Проведение бесед с детьми по правилам дорожного движения.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Центральная городская бол</w:t>
            </w:r>
            <w:r w:rsidRPr="002C644C">
              <w:rPr>
                <w:sz w:val="20"/>
                <w:szCs w:val="24"/>
              </w:rPr>
              <w:t>ь</w:t>
            </w:r>
            <w:r w:rsidRPr="002C644C">
              <w:rPr>
                <w:sz w:val="20"/>
                <w:szCs w:val="24"/>
              </w:rPr>
              <w:t>ница</w:t>
            </w: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Создание банка данных о развитии детей.</w:t>
            </w:r>
          </w:p>
          <w:p w:rsidR="00CD311D" w:rsidRPr="002C644C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Проведение консультаций специалистами поликлиники.</w:t>
            </w:r>
          </w:p>
        </w:tc>
      </w:tr>
      <w:tr w:rsidR="00CD311D" w:rsidRPr="002C644C" w:rsidTr="00122038">
        <w:tc>
          <w:tcPr>
            <w:tcW w:w="2802" w:type="dxa"/>
          </w:tcPr>
          <w:p w:rsidR="00CD311D" w:rsidRPr="002C644C" w:rsidRDefault="00CD311D" w:rsidP="00133E1A">
            <w:pPr>
              <w:rPr>
                <w:sz w:val="20"/>
                <w:szCs w:val="24"/>
              </w:rPr>
            </w:pPr>
            <w:r w:rsidRPr="002C644C">
              <w:rPr>
                <w:sz w:val="20"/>
                <w:szCs w:val="24"/>
              </w:rPr>
              <w:t>Психолого-медико-педагогическая комиссия (ПМПК)</w:t>
            </w:r>
          </w:p>
        </w:tc>
        <w:tc>
          <w:tcPr>
            <w:tcW w:w="7284" w:type="dxa"/>
          </w:tcPr>
          <w:p w:rsidR="00CD311D" w:rsidRPr="002C644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 xml:space="preserve">Углубленное обследование детей </w:t>
            </w:r>
            <w:r w:rsidRPr="002C644C">
              <w:rPr>
                <w:rFonts w:eastAsia="Andale Sans UI"/>
                <w:kern w:val="1"/>
                <w:sz w:val="20"/>
                <w:szCs w:val="24"/>
                <w:lang w:val="en-US" w:eastAsia="zh-CN"/>
              </w:rPr>
              <w:t>c</w:t>
            </w: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 xml:space="preserve"> ОВЗ специалистами </w:t>
            </w:r>
            <w:proofErr w:type="spellStart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ПМПк</w:t>
            </w:r>
            <w:proofErr w:type="spellEnd"/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.</w:t>
            </w:r>
          </w:p>
          <w:p w:rsidR="00CD311D" w:rsidRPr="002C644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4"/>
                <w:lang w:eastAsia="zh-CN"/>
              </w:rPr>
            </w:pPr>
            <w:r w:rsidRPr="002C644C">
              <w:rPr>
                <w:rFonts w:eastAsia="Andale Sans UI"/>
                <w:kern w:val="1"/>
                <w:sz w:val="20"/>
                <w:szCs w:val="24"/>
                <w:lang w:eastAsia="zh-CN"/>
              </w:rPr>
              <w:t>Определение индивидуального образовательного маршрута детей с ОВЗ.</w:t>
            </w:r>
          </w:p>
        </w:tc>
      </w:tr>
    </w:tbl>
    <w:p w:rsidR="00B75FE3" w:rsidRPr="005F1C75" w:rsidRDefault="00B75FE3" w:rsidP="00B75FE3">
      <w:pPr>
        <w:ind w:left="-284" w:firstLine="284"/>
        <w:jc w:val="both"/>
        <w:rPr>
          <w:rFonts w:ascii="serif" w:hAnsi="serif" w:cs="serif"/>
        </w:rPr>
      </w:pPr>
    </w:p>
    <w:p w:rsidR="00B75FE3" w:rsidRPr="005F1C75" w:rsidRDefault="00B75FE3" w:rsidP="00B75FE3">
      <w:pPr>
        <w:ind w:firstLine="567"/>
        <w:jc w:val="both"/>
      </w:pPr>
      <w:r w:rsidRPr="005F1C75">
        <w:t>Множество тематических мероприятий ДОУ проходит  в тесном сотрудничестве с Д</w:t>
      </w:r>
      <w:r w:rsidRPr="005F1C75">
        <w:t>о</w:t>
      </w:r>
      <w:r w:rsidRPr="005F1C75">
        <w:t>мом культуры и Центром детского творчества (Неделя Добра, «День Варенья», мероприятия посвященные Дню Победы, 8 марта и др.)</w:t>
      </w:r>
    </w:p>
    <w:p w:rsidR="00B75FE3" w:rsidRPr="005F1C75" w:rsidRDefault="00B75FE3" w:rsidP="00B75FE3">
      <w:pPr>
        <w:ind w:firstLine="567"/>
        <w:jc w:val="both"/>
      </w:pPr>
      <w:r w:rsidRPr="005F1C75">
        <w:t>Регулярно сотрудники детской библиотеки помогают педагогам детского сада орган</w:t>
      </w:r>
      <w:r w:rsidRPr="005F1C75">
        <w:t>и</w:t>
      </w:r>
      <w:r w:rsidRPr="005F1C75">
        <w:t>зовывать книжные выставки и тематические мероприятия («Книжки – малышкам», «Люб</w:t>
      </w:r>
      <w:r w:rsidRPr="005F1C75">
        <w:t>я</w:t>
      </w:r>
      <w:r w:rsidRPr="005F1C75">
        <w:t>щим родителям про любимых деток», «О тяжелых днях войны и счастливом Дне Победы»)</w:t>
      </w:r>
    </w:p>
    <w:p w:rsidR="00B75FE3" w:rsidRPr="005F1C75" w:rsidRDefault="00B75FE3" w:rsidP="00B75FE3">
      <w:pPr>
        <w:ind w:firstLine="567"/>
        <w:jc w:val="both"/>
      </w:pPr>
      <w:r w:rsidRPr="005F1C75">
        <w:t>Сотрудничество с Музеем Вечной мерзлоты, выставочным залом, ДШИ, ДЮСШ вс</w:t>
      </w:r>
      <w:r w:rsidRPr="005F1C75">
        <w:t>е</w:t>
      </w:r>
      <w:r w:rsidRPr="005F1C75">
        <w:t>сторонне развивают детей ДОУ. На организованные совместные мероприятия часто пригл</w:t>
      </w:r>
      <w:r w:rsidRPr="005F1C75">
        <w:t>а</w:t>
      </w:r>
      <w:r w:rsidRPr="005F1C75">
        <w:t>шаются родители с детьми, не посещающими детский сад, что дает им приобщиться к иску</w:t>
      </w:r>
      <w:r w:rsidRPr="005F1C75">
        <w:t>с</w:t>
      </w:r>
      <w:r w:rsidRPr="005F1C75">
        <w:t>ству и спорту, а воспитанникам ДОУ расширить рамки знакомств и помочь ровесникам с</w:t>
      </w:r>
      <w:r w:rsidRPr="005F1C75">
        <w:t>о</w:t>
      </w:r>
      <w:r w:rsidRPr="005F1C75">
        <w:t>циализироваться.</w:t>
      </w:r>
    </w:p>
    <w:p w:rsidR="00B75FE3" w:rsidRPr="005F1C75" w:rsidRDefault="00B75FE3" w:rsidP="001E2635">
      <w:pPr>
        <w:autoSpaceDE w:val="0"/>
        <w:autoSpaceDN w:val="0"/>
        <w:adjustRightInd w:val="0"/>
        <w:spacing w:before="48"/>
        <w:jc w:val="both"/>
        <w:rPr>
          <w:b/>
        </w:rPr>
      </w:pPr>
    </w:p>
    <w:p w:rsidR="001E2635" w:rsidRPr="005F1C75" w:rsidRDefault="00B75FE3" w:rsidP="001E2635">
      <w:pPr>
        <w:autoSpaceDE w:val="0"/>
        <w:autoSpaceDN w:val="0"/>
        <w:adjustRightInd w:val="0"/>
        <w:spacing w:before="48"/>
        <w:jc w:val="both"/>
        <w:rPr>
          <w:b/>
        </w:rPr>
      </w:pPr>
      <w:r w:rsidRPr="005F1C75">
        <w:rPr>
          <w:b/>
        </w:rPr>
        <w:t>2.8</w:t>
      </w:r>
      <w:r w:rsidR="001E2635" w:rsidRPr="005F1C75">
        <w:rPr>
          <w:b/>
        </w:rPr>
        <w:t>. Направления, выбранные  участниками образовательных отношений из числа парциальных и иных программ.</w:t>
      </w:r>
    </w:p>
    <w:p w:rsidR="001E2635" w:rsidRPr="005F1C75" w:rsidRDefault="00B75FE3" w:rsidP="00F75918">
      <w:pPr>
        <w:autoSpaceDE w:val="0"/>
        <w:autoSpaceDN w:val="0"/>
        <w:adjustRightInd w:val="0"/>
        <w:spacing w:before="197"/>
        <w:ind w:right="-1"/>
        <w:rPr>
          <w:b/>
        </w:rPr>
      </w:pPr>
      <w:r w:rsidRPr="005F1C75">
        <w:rPr>
          <w:b/>
        </w:rPr>
        <w:t>2.8</w:t>
      </w:r>
      <w:r w:rsidR="001E2635" w:rsidRPr="005F1C75">
        <w:rPr>
          <w:b/>
        </w:rPr>
        <w:t>.1. Региональный компонент «Физк</w:t>
      </w:r>
      <w:r w:rsidR="00F75918" w:rsidRPr="005F1C75">
        <w:rPr>
          <w:b/>
        </w:rPr>
        <w:t>ультурно -</w:t>
      </w:r>
      <w:r w:rsidR="002C644C">
        <w:rPr>
          <w:b/>
        </w:rPr>
        <w:t xml:space="preserve"> </w:t>
      </w:r>
      <w:r w:rsidR="001E2635" w:rsidRPr="005F1C75">
        <w:rPr>
          <w:b/>
        </w:rPr>
        <w:t>оздоровительная работа»</w:t>
      </w:r>
    </w:p>
    <w:p w:rsidR="009036E6" w:rsidRPr="005F1C75" w:rsidRDefault="009036E6" w:rsidP="00FD508D">
      <w:pPr>
        <w:ind w:firstLine="708"/>
        <w:jc w:val="both"/>
      </w:pPr>
      <w:r w:rsidRPr="005F1C75">
        <w:t>Дошкольный во</w:t>
      </w:r>
      <w:r w:rsidR="00031D13" w:rsidRPr="005F1C75">
        <w:t xml:space="preserve">зраст является одним из основных </w:t>
      </w:r>
      <w:r w:rsidRPr="005F1C75">
        <w:t xml:space="preserve"> периодов в формировании здор</w:t>
      </w:r>
      <w:r w:rsidRPr="005F1C75">
        <w:t>о</w:t>
      </w:r>
      <w:r w:rsidRPr="005F1C75">
        <w:t>вья будущего поколения. В этом возрасте, происходит активное физическое развитие ребе</w:t>
      </w:r>
      <w:r w:rsidRPr="005F1C75">
        <w:t>н</w:t>
      </w:r>
      <w:r w:rsidRPr="005F1C75">
        <w:t>ка, дальнейшее формирование структуры и совершенствование функции внутренних орг</w:t>
      </w:r>
      <w:r w:rsidRPr="005F1C75">
        <w:t>а</w:t>
      </w:r>
      <w:r w:rsidRPr="005F1C75">
        <w:t>нов, что определяет уровень адаптации организма ребенка к воздействию факторов внешней среды.</w:t>
      </w:r>
    </w:p>
    <w:p w:rsidR="00503420" w:rsidRPr="005F1C75" w:rsidRDefault="00503420" w:rsidP="0026350E">
      <w:pPr>
        <w:jc w:val="both"/>
      </w:pPr>
      <w:r w:rsidRPr="005F1C75">
        <w:t xml:space="preserve"> </w:t>
      </w:r>
      <w:r w:rsidRPr="005F1C75">
        <w:tab/>
        <w:t xml:space="preserve">В настоящее время задача сохранения и укрепления здоровья детей, как физического, так и психического, приобщения их к здоровому образу жизни стоит очень остро. Это </w:t>
      </w:r>
      <w:r w:rsidR="00E612FA" w:rsidRPr="005F1C75">
        <w:t>пок</w:t>
      </w:r>
      <w:r w:rsidR="00E612FA" w:rsidRPr="005F1C75">
        <w:t>а</w:t>
      </w:r>
      <w:r w:rsidR="00E612FA" w:rsidRPr="005F1C75">
        <w:t>зали результаты анкетирования родителей воспитанников. На вопрос, что является приор</w:t>
      </w:r>
      <w:r w:rsidR="00E612FA" w:rsidRPr="005F1C75">
        <w:t>и</w:t>
      </w:r>
      <w:r w:rsidR="00E612FA" w:rsidRPr="005F1C75">
        <w:t>тетным в развитии детей и какие виды дополнительные виды  услуг они хотели бы получить, более 80% родителей отметили важность здоровья детей. По запросу родителей творческой группой педагогов была разработана углубленная работа по физическому воспитанию детей и сохранению их здоровья.</w:t>
      </w:r>
      <w:r w:rsidR="00FD508D" w:rsidRPr="005F1C75">
        <w:t xml:space="preserve"> Она включает в себя </w:t>
      </w:r>
      <w:r w:rsidR="00983807" w:rsidRPr="005F1C75">
        <w:t xml:space="preserve">создание определенных условий </w:t>
      </w:r>
      <w:r w:rsidR="0009010D" w:rsidRPr="005F1C75">
        <w:t>для орган</w:t>
      </w:r>
      <w:r w:rsidR="0009010D" w:rsidRPr="005F1C75">
        <w:t>и</w:t>
      </w:r>
      <w:r w:rsidR="0009010D" w:rsidRPr="005F1C75">
        <w:t xml:space="preserve">зации </w:t>
      </w:r>
      <w:r w:rsidR="00983807" w:rsidRPr="005F1C75">
        <w:t xml:space="preserve">двигательной активности, оздоровительные и профилактические мероприятия, </w:t>
      </w:r>
      <w:r w:rsidR="00183BC7" w:rsidRPr="005F1C75">
        <w:t>опис</w:t>
      </w:r>
      <w:r w:rsidR="00183BC7" w:rsidRPr="005F1C75">
        <w:t>а</w:t>
      </w:r>
      <w:r w:rsidR="00183BC7" w:rsidRPr="005F1C75">
        <w:t>на система закаливания.</w:t>
      </w:r>
      <w:r w:rsidR="00983807" w:rsidRPr="005F1C75">
        <w:t xml:space="preserve"> </w:t>
      </w:r>
      <w:r w:rsidR="00183BC7" w:rsidRPr="005F1C75">
        <w:t>С</w:t>
      </w:r>
      <w:r w:rsidR="00335F36" w:rsidRPr="005F1C75">
        <w:t xml:space="preserve"> учетом </w:t>
      </w:r>
      <w:r w:rsidR="0009010D" w:rsidRPr="005F1C75">
        <w:t>климатических условий, в детском саду используется ра</w:t>
      </w:r>
      <w:r w:rsidR="0009010D" w:rsidRPr="005F1C75">
        <w:t>с</w:t>
      </w:r>
      <w:r w:rsidR="0009010D" w:rsidRPr="005F1C75">
        <w:t>пределение подвижных игр для детей согласно изменяющимся сезонным периодам (биол</w:t>
      </w:r>
      <w:r w:rsidR="0009010D" w:rsidRPr="005F1C75">
        <w:t>о</w:t>
      </w:r>
      <w:r w:rsidR="0009010D" w:rsidRPr="005F1C75">
        <w:t xml:space="preserve">гическим ритмам), </w:t>
      </w:r>
      <w:r w:rsidR="00183BC7" w:rsidRPr="005F1C75">
        <w:t>предполагаемые</w:t>
      </w:r>
      <w:r w:rsidR="0009010D" w:rsidRPr="005F1C75">
        <w:t xml:space="preserve"> региональной программой физического воспитания «С</w:t>
      </w:r>
      <w:r w:rsidR="0009010D" w:rsidRPr="005F1C75">
        <w:t>е</w:t>
      </w:r>
      <w:r w:rsidR="0009010D" w:rsidRPr="005F1C75">
        <w:t>вер».</w:t>
      </w:r>
    </w:p>
    <w:p w:rsidR="00FD508D" w:rsidRPr="005F1C75" w:rsidRDefault="00E612FA" w:rsidP="00FD508D">
      <w:pPr>
        <w:ind w:firstLine="708"/>
        <w:jc w:val="both"/>
      </w:pPr>
      <w:r w:rsidRPr="005F1C75">
        <w:t xml:space="preserve">Целенаправленная реализация программы, с использованием </w:t>
      </w:r>
      <w:proofErr w:type="spellStart"/>
      <w:r w:rsidRPr="005F1C75">
        <w:t>здоровьесберегающих</w:t>
      </w:r>
      <w:proofErr w:type="spellEnd"/>
      <w:r w:rsidRPr="005F1C75">
        <w:t xml:space="preserve"> средств, позволила  повысить результативность воспитательно-образовательного процесса, сформировала у родителей положительные мотивации на сохранение и укрепление здоровья воспитанников, обеспечила индивидуальный подход к каждому ребёнку, позволила  добит</w:t>
      </w:r>
      <w:r w:rsidRPr="005F1C75">
        <w:t>ь</w:t>
      </w:r>
      <w:r w:rsidRPr="005F1C75">
        <w:t>ся снижение заболеваемости детей.</w:t>
      </w:r>
    </w:p>
    <w:p w:rsidR="00DF1F51" w:rsidRPr="005F1C75" w:rsidRDefault="00F43355" w:rsidP="00A359A3">
      <w:pPr>
        <w:ind w:firstLine="708"/>
        <w:jc w:val="both"/>
        <w:rPr>
          <w:i/>
        </w:rPr>
      </w:pPr>
      <w:r w:rsidRPr="005F1C75">
        <w:t>Подробно работа по этому направлению</w:t>
      </w:r>
      <w:r w:rsidR="00A16568" w:rsidRPr="005F1C75">
        <w:t xml:space="preserve"> отражена в </w:t>
      </w:r>
      <w:r w:rsidR="00B83BBF" w:rsidRPr="005F1C75">
        <w:t xml:space="preserve"> </w:t>
      </w:r>
      <w:r w:rsidR="00A16568" w:rsidRPr="005F1C75">
        <w:t xml:space="preserve">Приложении </w:t>
      </w:r>
      <w:r w:rsidR="005D0E1A" w:rsidRPr="005F1C75">
        <w:t>5</w:t>
      </w:r>
      <w:r w:rsidR="0026350E" w:rsidRPr="005F1C75">
        <w:t xml:space="preserve"> ОП ДО МКДОУ «Детский сад «Кристаллик» </w:t>
      </w:r>
      <w:proofErr w:type="spellStart"/>
      <w:r w:rsidR="0026350E" w:rsidRPr="005F1C75">
        <w:t>г</w:t>
      </w:r>
      <w:proofErr w:type="gramStart"/>
      <w:r w:rsidR="0026350E" w:rsidRPr="005F1C75">
        <w:t>.И</w:t>
      </w:r>
      <w:proofErr w:type="gramEnd"/>
      <w:r w:rsidR="0026350E" w:rsidRPr="005F1C75">
        <w:t>гарки</w:t>
      </w:r>
      <w:proofErr w:type="spellEnd"/>
      <w:r w:rsidR="0026350E" w:rsidRPr="005F1C75">
        <w:t>.</w:t>
      </w:r>
    </w:p>
    <w:p w:rsidR="00C90170" w:rsidRPr="005F1C75" w:rsidRDefault="00C90170" w:rsidP="001E2635">
      <w:pPr>
        <w:autoSpaceDE w:val="0"/>
        <w:autoSpaceDN w:val="0"/>
        <w:adjustRightInd w:val="0"/>
        <w:spacing w:before="120"/>
        <w:ind w:firstLine="408"/>
        <w:jc w:val="both"/>
      </w:pPr>
    </w:p>
    <w:p w:rsidR="003D2488" w:rsidRPr="005F1C75" w:rsidRDefault="00C90170" w:rsidP="000F267E">
      <w:pPr>
        <w:rPr>
          <w:b/>
        </w:rPr>
      </w:pPr>
      <w:r w:rsidRPr="005F1C75">
        <w:rPr>
          <w:b/>
        </w:rPr>
        <w:t>2.8</w:t>
      </w:r>
      <w:r w:rsidR="002A796E" w:rsidRPr="005F1C75">
        <w:rPr>
          <w:b/>
        </w:rPr>
        <w:t>.2.Региональный компонент в разделе «Краеведение»</w:t>
      </w:r>
    </w:p>
    <w:p w:rsidR="00161A54" w:rsidRPr="005F1C75" w:rsidRDefault="00161A54" w:rsidP="004D6E9E">
      <w:pPr>
        <w:ind w:firstLine="426"/>
        <w:jc w:val="both"/>
      </w:pPr>
      <w:r w:rsidRPr="005F1C75">
        <w:t>Раздел программы «Краеведение» реализуется в течение учебного года в группах ста</w:t>
      </w:r>
      <w:r w:rsidRPr="005F1C75">
        <w:t>р</w:t>
      </w:r>
      <w:r w:rsidRPr="005F1C75">
        <w:t xml:space="preserve">шего дошкольного возраста. В ДОУ </w:t>
      </w:r>
      <w:r w:rsidR="009F5FCB" w:rsidRPr="005F1C75">
        <w:t>собран материал, который включает в себя книги, ал</w:t>
      </w:r>
      <w:r w:rsidR="009F5FCB" w:rsidRPr="005F1C75">
        <w:t>ь</w:t>
      </w:r>
      <w:r w:rsidR="009F5FCB" w:rsidRPr="005F1C75">
        <w:t>бомы, фото и видео материалы, куклы в национальных нарядах, скульптуры и чучела живо</w:t>
      </w:r>
      <w:r w:rsidR="009F5FCB" w:rsidRPr="005F1C75">
        <w:t>т</w:t>
      </w:r>
      <w:r w:rsidR="009F5FCB" w:rsidRPr="005F1C75">
        <w:t>ных края, гербарий растений северного региона. Отведено место для мини-музея и провед</w:t>
      </w:r>
      <w:r w:rsidR="009F5FCB" w:rsidRPr="005F1C75">
        <w:t>е</w:t>
      </w:r>
      <w:r w:rsidR="009F5FCB" w:rsidRPr="005F1C75">
        <w:t>ния мероприятий в рамках организованных  в детском саду проектов по краеведению.</w:t>
      </w:r>
    </w:p>
    <w:p w:rsidR="001937DB" w:rsidRPr="005F1C75" w:rsidRDefault="009F5FCB" w:rsidP="004D6E9E">
      <w:pPr>
        <w:ind w:firstLine="426"/>
        <w:jc w:val="both"/>
      </w:pPr>
      <w:r w:rsidRPr="005F1C75">
        <w:t>Основными организационными формами  реализации раздела по краеведению</w:t>
      </w:r>
      <w:r w:rsidR="004D6E9E" w:rsidRPr="005F1C75">
        <w:t xml:space="preserve">  являются совместная деятельность воспитателя и детей НОД (групповая, подгрупповая, индивидуал</w:t>
      </w:r>
      <w:r w:rsidR="004D6E9E" w:rsidRPr="005F1C75">
        <w:t>ь</w:t>
      </w:r>
      <w:r w:rsidR="004D6E9E" w:rsidRPr="005F1C75">
        <w:t>ная работа с детьми), решение образовательных задач в ходе режимных моментов, самосто</w:t>
      </w:r>
      <w:r w:rsidR="004D6E9E" w:rsidRPr="005F1C75">
        <w:t>я</w:t>
      </w:r>
      <w:r w:rsidR="004D6E9E" w:rsidRPr="005F1C75">
        <w:t>тельная деятельность детей: свободные игры, занятия по интересам, взаимодействие с сем</w:t>
      </w:r>
      <w:r w:rsidR="004D6E9E" w:rsidRPr="005F1C75">
        <w:t>ь</w:t>
      </w:r>
      <w:r w:rsidR="004D6E9E" w:rsidRPr="005F1C75">
        <w:lastRenderedPageBreak/>
        <w:t>ями детей по реализации программного материала данного раздела основной общеобразов</w:t>
      </w:r>
      <w:r w:rsidR="004D6E9E" w:rsidRPr="005F1C75">
        <w:t>а</w:t>
      </w:r>
      <w:r w:rsidR="004D6E9E" w:rsidRPr="005F1C75">
        <w:t>тельной программы дошкольного учреждения.</w:t>
      </w:r>
    </w:p>
    <w:p w:rsidR="0026350E" w:rsidRPr="005F1C75" w:rsidRDefault="00F75918" w:rsidP="00A359A3">
      <w:pPr>
        <w:ind w:firstLine="708"/>
        <w:jc w:val="both"/>
        <w:rPr>
          <w:i/>
        </w:rPr>
      </w:pPr>
      <w:r w:rsidRPr="005F1C75">
        <w:t xml:space="preserve">Подробная работа в этом направлении отражена в Приложении </w:t>
      </w:r>
      <w:r w:rsidR="005D0E1A" w:rsidRPr="005F1C75">
        <w:t>6</w:t>
      </w:r>
      <w:r w:rsidR="0026350E" w:rsidRPr="005F1C75">
        <w:t xml:space="preserve"> ОП ДО МКДОУ «Детский сад «Кристаллик» </w:t>
      </w:r>
      <w:proofErr w:type="spellStart"/>
      <w:r w:rsidR="0026350E" w:rsidRPr="005F1C75">
        <w:t>г</w:t>
      </w:r>
      <w:proofErr w:type="gramStart"/>
      <w:r w:rsidR="0026350E" w:rsidRPr="005F1C75">
        <w:t>.И</w:t>
      </w:r>
      <w:proofErr w:type="gramEnd"/>
      <w:r w:rsidR="0026350E" w:rsidRPr="005F1C75">
        <w:t>гарки</w:t>
      </w:r>
      <w:proofErr w:type="spellEnd"/>
      <w:r w:rsidR="0026350E" w:rsidRPr="005F1C75">
        <w:t>.</w:t>
      </w:r>
    </w:p>
    <w:p w:rsidR="00F75918" w:rsidRPr="005F1C75" w:rsidRDefault="00F75918" w:rsidP="00F75918">
      <w:pPr>
        <w:ind w:firstLine="426"/>
        <w:jc w:val="both"/>
        <w:rPr>
          <w:b/>
          <w:i/>
        </w:rPr>
      </w:pPr>
    </w:p>
    <w:p w:rsidR="00F75918" w:rsidRPr="005F1C75" w:rsidRDefault="00F75918" w:rsidP="00F75918">
      <w:pPr>
        <w:rPr>
          <w:b/>
        </w:rPr>
      </w:pPr>
      <w:r w:rsidRPr="005F1C75">
        <w:rPr>
          <w:b/>
        </w:rPr>
        <w:t>2.8.3. Осуществление  приоритетного  направления</w:t>
      </w:r>
      <w:r w:rsidR="00C91FCC" w:rsidRPr="005F1C75">
        <w:rPr>
          <w:b/>
        </w:rPr>
        <w:t xml:space="preserve"> </w:t>
      </w:r>
      <w:r w:rsidRPr="005F1C75">
        <w:rPr>
          <w:b/>
        </w:rPr>
        <w:t>деятельности ДОУ по реализации основной общеобразовательной программы.</w:t>
      </w:r>
    </w:p>
    <w:p w:rsidR="00F75918" w:rsidRPr="005F1C75" w:rsidRDefault="005C2D10" w:rsidP="00F75918">
      <w:pPr>
        <w:pStyle w:val="a4"/>
        <w:spacing w:before="0" w:after="0"/>
        <w:ind w:firstLine="708"/>
        <w:jc w:val="both"/>
      </w:pPr>
      <w:r w:rsidRPr="005F1C75">
        <w:t>Рабочая о</w:t>
      </w:r>
      <w:r w:rsidR="00F75918" w:rsidRPr="005F1C75">
        <w:t xml:space="preserve">бщеобразовательная программа </w:t>
      </w:r>
      <w:r w:rsidRPr="005F1C75">
        <w:t xml:space="preserve">по работе с детьми 5-6 лет в </w:t>
      </w:r>
      <w:r w:rsidR="002E7699" w:rsidRPr="005F1C75">
        <w:t>МК</w:t>
      </w:r>
      <w:r w:rsidR="00F75918" w:rsidRPr="005F1C75">
        <w:t>ДОУ  Детский сад «Кристаллик» обеспечивает разностороннее развитие детей с учетом их возрастных и индивидуальных особенностей с осуществлением приоритетного направления по  познавательно</w:t>
      </w:r>
      <w:r w:rsidR="00F75918" w:rsidRPr="005F1C75">
        <w:softHyphen/>
        <w:t xml:space="preserve">-речевому развитию. </w:t>
      </w:r>
    </w:p>
    <w:p w:rsidR="00F75918" w:rsidRPr="005F1C75" w:rsidRDefault="00F75918" w:rsidP="00F75918">
      <w:pPr>
        <w:ind w:firstLine="709"/>
        <w:jc w:val="both"/>
      </w:pPr>
      <w:r w:rsidRPr="005F1C75">
        <w:rPr>
          <w:b/>
        </w:rPr>
        <w:t>Цель:</w:t>
      </w:r>
      <w:r w:rsidRPr="005F1C75">
        <w:t xml:space="preserve"> Всестороннее развитие личности ребенка, приобщение к общечеловеческим ценностям, формирование творческого воображения, развитие любознательности, как осн</w:t>
      </w:r>
      <w:r w:rsidRPr="005F1C75">
        <w:t>о</w:t>
      </w:r>
      <w:r w:rsidRPr="005F1C75">
        <w:t>вы познавательной активности.</w:t>
      </w:r>
    </w:p>
    <w:p w:rsidR="00F75918" w:rsidRPr="005F1C75" w:rsidRDefault="00F75918" w:rsidP="00F75918">
      <w:pPr>
        <w:ind w:firstLine="709"/>
        <w:jc w:val="both"/>
        <w:rPr>
          <w:b/>
        </w:rPr>
      </w:pPr>
      <w:r w:rsidRPr="005F1C75">
        <w:rPr>
          <w:b/>
        </w:rPr>
        <w:t xml:space="preserve">Задачи:  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t>Формировать  познавательные  процессы  и  способы  умственной    деятельн</w:t>
      </w:r>
      <w:r w:rsidRPr="005F1C75">
        <w:t>о</w:t>
      </w:r>
      <w:r w:rsidRPr="005F1C75">
        <w:t xml:space="preserve">сти, усвоение  и  обогащение  знаний  о  природе  и  обществе. 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t>Способствовать активизации речи детей в различных видах деятельности.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t>Привлекать  родителей  к  совместной с детьми  исследовательской, проектной и продуктивной  деятельности, способствующей возникновению     познав</w:t>
      </w:r>
      <w:r w:rsidRPr="005F1C75">
        <w:t>а</w:t>
      </w:r>
      <w:r w:rsidRPr="005F1C75">
        <w:t>тельной активности.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t>Совершенствовать предметно-развивающую среду ДОУ по данному направл</w:t>
      </w:r>
      <w:r w:rsidRPr="005F1C75">
        <w:t>е</w:t>
      </w:r>
      <w:r w:rsidRPr="005F1C75">
        <w:t>нию.</w:t>
      </w:r>
    </w:p>
    <w:p w:rsidR="00F75918" w:rsidRPr="005F1C75" w:rsidRDefault="00F75918" w:rsidP="00F75918">
      <w:pPr>
        <w:ind w:firstLine="709"/>
        <w:jc w:val="both"/>
      </w:pPr>
      <w:r w:rsidRPr="005F1C75">
        <w:t>Решение поставленных целей и задач по приоритетному направлению осуществляется через разнообразную воспитательно-образовательную деятельность.</w:t>
      </w:r>
    </w:p>
    <w:p w:rsidR="005C2D10" w:rsidRDefault="00F75918" w:rsidP="005C2D10">
      <w:pPr>
        <w:ind w:firstLine="708"/>
        <w:jc w:val="both"/>
      </w:pPr>
      <w:r w:rsidRPr="005F1C75">
        <w:t xml:space="preserve">Содержание и формы  работы  с детьми по   направлению познавательного </w:t>
      </w:r>
      <w:r w:rsidR="004C2C0A" w:rsidRPr="005F1C75">
        <w:t xml:space="preserve">и речевого </w:t>
      </w:r>
      <w:r w:rsidRPr="005F1C75">
        <w:t>развития детей</w:t>
      </w:r>
      <w:r w:rsidR="004C2C0A" w:rsidRPr="005F1C75">
        <w:t xml:space="preserve"> подробно отражены в Приложении </w:t>
      </w:r>
      <w:r w:rsidR="005D0E1A" w:rsidRPr="005F1C75">
        <w:t>7</w:t>
      </w:r>
      <w:r w:rsidR="005C2D10" w:rsidRPr="005F1C75">
        <w:t xml:space="preserve"> ОП ДО МКДОУ «Детский сад «Кр</w:t>
      </w:r>
      <w:r w:rsidR="005C2D10" w:rsidRPr="005F1C75">
        <w:t>и</w:t>
      </w:r>
      <w:r w:rsidR="005C2D10" w:rsidRPr="005F1C75">
        <w:t xml:space="preserve">сталлик» </w:t>
      </w:r>
      <w:proofErr w:type="spellStart"/>
      <w:r w:rsidR="005C2D10" w:rsidRPr="005F1C75">
        <w:t>г</w:t>
      </w:r>
      <w:proofErr w:type="gramStart"/>
      <w:r w:rsidR="005C2D10" w:rsidRPr="005F1C75">
        <w:t>.И</w:t>
      </w:r>
      <w:proofErr w:type="gramEnd"/>
      <w:r w:rsidR="005C2D10" w:rsidRPr="005F1C75">
        <w:t>гарки</w:t>
      </w:r>
      <w:proofErr w:type="spellEnd"/>
      <w:r w:rsidR="005C2D10" w:rsidRPr="005F1C75">
        <w:t>.</w:t>
      </w:r>
    </w:p>
    <w:p w:rsidR="000E6048" w:rsidRPr="000E6048" w:rsidRDefault="000E6048" w:rsidP="000E6048">
      <w:pPr>
        <w:jc w:val="center"/>
        <w:rPr>
          <w:b/>
          <w:sz w:val="22"/>
          <w:szCs w:val="22"/>
        </w:rPr>
      </w:pPr>
      <w:r w:rsidRPr="000E6048">
        <w:rPr>
          <w:b/>
          <w:sz w:val="22"/>
          <w:szCs w:val="22"/>
        </w:rPr>
        <w:t>Перспективное планирование по патриотическому воспитанию в старшей группе МКДОУ «Детский сад «Криста</w:t>
      </w:r>
      <w:r w:rsidRPr="000E6048">
        <w:rPr>
          <w:b/>
          <w:sz w:val="22"/>
          <w:szCs w:val="22"/>
        </w:rPr>
        <w:t>л</w:t>
      </w:r>
      <w:r w:rsidRPr="000E6048">
        <w:rPr>
          <w:b/>
          <w:sz w:val="22"/>
          <w:szCs w:val="22"/>
        </w:rPr>
        <w:t xml:space="preserve">лик» </w:t>
      </w:r>
      <w:proofErr w:type="gramStart"/>
      <w:r w:rsidRPr="000E6048">
        <w:rPr>
          <w:b/>
          <w:sz w:val="22"/>
          <w:szCs w:val="22"/>
        </w:rPr>
        <w:t>г</w:t>
      </w:r>
      <w:proofErr w:type="gramEnd"/>
      <w:r w:rsidRPr="000E6048">
        <w:rPr>
          <w:b/>
          <w:sz w:val="22"/>
          <w:szCs w:val="22"/>
        </w:rPr>
        <w:t>. Игарки на 2022/2023 учебный год</w:t>
      </w:r>
    </w:p>
    <w:tbl>
      <w:tblPr>
        <w:tblStyle w:val="ad"/>
        <w:tblpPr w:leftFromText="180" w:rightFromText="180" w:vertAnchor="text" w:horzAnchor="margin" w:tblpY="523"/>
        <w:tblW w:w="0" w:type="auto"/>
        <w:tblLook w:val="04A0"/>
      </w:tblPr>
      <w:tblGrid>
        <w:gridCol w:w="1543"/>
        <w:gridCol w:w="2799"/>
        <w:gridCol w:w="2686"/>
        <w:gridCol w:w="2826"/>
      </w:tblGrid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работа с детьми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мероприятие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rPr>
                <w:color w:val="000000" w:themeColor="text1"/>
                <w:sz w:val="18"/>
                <w:szCs w:val="18"/>
              </w:rPr>
            </w:pPr>
            <w:r w:rsidRPr="00C17D0E">
              <w:rPr>
                <w:color w:val="000000" w:themeColor="text1"/>
                <w:sz w:val="18"/>
                <w:szCs w:val="18"/>
              </w:rPr>
              <w:t>Экскурсия по детскому саду и знакомство с трудом сотрудн</w:t>
            </w:r>
            <w:r w:rsidRPr="00C17D0E">
              <w:rPr>
                <w:color w:val="000000" w:themeColor="text1"/>
                <w:sz w:val="18"/>
                <w:szCs w:val="18"/>
              </w:rPr>
              <w:t>и</w:t>
            </w:r>
            <w:r w:rsidRPr="00C17D0E">
              <w:rPr>
                <w:color w:val="000000" w:themeColor="text1"/>
                <w:sz w:val="18"/>
                <w:szCs w:val="18"/>
              </w:rPr>
              <w:t>ков.</w:t>
            </w:r>
          </w:p>
          <w:p w:rsidR="000E6048" w:rsidRPr="00C17D0E" w:rsidRDefault="000E6048" w:rsidP="00F7481D">
            <w:pPr>
              <w:rPr>
                <w:color w:val="000000" w:themeColor="text1"/>
                <w:sz w:val="18"/>
                <w:szCs w:val="18"/>
              </w:rPr>
            </w:pPr>
            <w:r w:rsidRPr="00C17D0E">
              <w:rPr>
                <w:color w:val="000000" w:themeColor="text1"/>
                <w:sz w:val="18"/>
                <w:szCs w:val="18"/>
              </w:rPr>
              <w:t xml:space="preserve">Беседа о важности труда всех людей, работающих в детском саду. 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Знакомство родителей с расп</w:t>
            </w:r>
            <w:r w:rsidRPr="00C17D0E">
              <w:rPr>
                <w:sz w:val="18"/>
                <w:szCs w:val="18"/>
              </w:rPr>
              <w:t>о</w:t>
            </w:r>
            <w:r w:rsidRPr="00C17D0E">
              <w:rPr>
                <w:sz w:val="18"/>
                <w:szCs w:val="18"/>
              </w:rPr>
              <w:t>рядком  и режимом работы детского сада. Консультация «Правила поведения в детском саду»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jc w:val="both"/>
              <w:rPr>
                <w:sz w:val="18"/>
                <w:szCs w:val="18"/>
              </w:rPr>
            </w:pPr>
            <w:r w:rsidRPr="00C17D0E">
              <w:rPr>
                <w:bCs/>
                <w:iCs/>
                <w:sz w:val="18"/>
                <w:szCs w:val="18"/>
              </w:rPr>
              <w:t>Выставка детских рисунков на тему</w:t>
            </w:r>
            <w:r w:rsidRPr="00C17D0E">
              <w:rPr>
                <w:sz w:val="18"/>
                <w:szCs w:val="18"/>
              </w:rPr>
              <w:t xml:space="preserve">: «Мой любимый детский сад». 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 xml:space="preserve">ООД «Хлеб всему голова», </w:t>
            </w:r>
            <w:proofErr w:type="spellStart"/>
            <w:r w:rsidRPr="00C17D0E">
              <w:rPr>
                <w:sz w:val="18"/>
                <w:szCs w:val="18"/>
              </w:rPr>
              <w:t>В.Волчкова</w:t>
            </w:r>
            <w:proofErr w:type="spellEnd"/>
            <w:r w:rsidRPr="00C17D0E">
              <w:rPr>
                <w:sz w:val="18"/>
                <w:szCs w:val="18"/>
              </w:rPr>
              <w:t>, «</w:t>
            </w:r>
            <w:proofErr w:type="spellStart"/>
            <w:r w:rsidRPr="00C17D0E">
              <w:rPr>
                <w:sz w:val="18"/>
                <w:szCs w:val="18"/>
              </w:rPr>
              <w:t>Познават</w:t>
            </w:r>
            <w:proofErr w:type="spellEnd"/>
            <w:r w:rsidRPr="00C17D0E">
              <w:rPr>
                <w:sz w:val="18"/>
                <w:szCs w:val="18"/>
              </w:rPr>
              <w:t>. разв</w:t>
            </w:r>
            <w:r w:rsidRPr="00C17D0E">
              <w:rPr>
                <w:sz w:val="18"/>
                <w:szCs w:val="18"/>
              </w:rPr>
              <w:t>и</w:t>
            </w:r>
            <w:r w:rsidRPr="00C17D0E">
              <w:rPr>
                <w:sz w:val="18"/>
                <w:szCs w:val="18"/>
              </w:rPr>
              <w:t>тие», с.24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ind w:left="-22"/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Консультация «Взаимодействие детского сада с семьей».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pStyle w:val="1"/>
              <w:jc w:val="both"/>
              <w:outlineLvl w:val="0"/>
              <w:rPr>
                <w:sz w:val="18"/>
                <w:szCs w:val="18"/>
              </w:rPr>
            </w:pPr>
            <w:r w:rsidRPr="00C17D0E">
              <w:rPr>
                <w:b w:val="0"/>
                <w:sz w:val="18"/>
                <w:szCs w:val="18"/>
              </w:rPr>
              <w:t>Презентация «О хлебе»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17D0E">
              <w:rPr>
                <w:bCs/>
                <w:iCs/>
                <w:color w:val="000000" w:themeColor="text1"/>
                <w:sz w:val="18"/>
                <w:szCs w:val="18"/>
              </w:rPr>
              <w:t>Беседа:</w:t>
            </w:r>
            <w:r w:rsidRPr="00C17D0E">
              <w:rPr>
                <w:color w:val="000000" w:themeColor="text1"/>
                <w:sz w:val="18"/>
                <w:szCs w:val="18"/>
              </w:rPr>
              <w:t xml:space="preserve"> «Государственный флаг РФ». 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Папка – передвижка: «Наша страна - Россия».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jc w:val="both"/>
              <w:rPr>
                <w:bCs/>
                <w:iCs/>
                <w:color w:val="367614"/>
                <w:sz w:val="18"/>
                <w:szCs w:val="18"/>
              </w:rPr>
            </w:pPr>
            <w:r w:rsidRPr="00C17D0E">
              <w:rPr>
                <w:bCs/>
                <w:iCs/>
                <w:sz w:val="18"/>
                <w:szCs w:val="18"/>
              </w:rPr>
              <w:t>Просмотр презентации: «День народного единства»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pStyle w:val="a5"/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 xml:space="preserve">ООД «Традиции россиян»,  </w:t>
            </w:r>
            <w:proofErr w:type="spellStart"/>
            <w:r w:rsidRPr="00C17D0E">
              <w:rPr>
                <w:sz w:val="18"/>
                <w:szCs w:val="18"/>
              </w:rPr>
              <w:t>В.Волчкова</w:t>
            </w:r>
            <w:proofErr w:type="spellEnd"/>
            <w:r w:rsidRPr="00C17D0E">
              <w:rPr>
                <w:sz w:val="18"/>
                <w:szCs w:val="18"/>
              </w:rPr>
              <w:t>, «</w:t>
            </w:r>
            <w:proofErr w:type="spellStart"/>
            <w:r w:rsidRPr="00C17D0E">
              <w:rPr>
                <w:sz w:val="18"/>
                <w:szCs w:val="18"/>
              </w:rPr>
              <w:t>Познават</w:t>
            </w:r>
            <w:proofErr w:type="spellEnd"/>
            <w:r w:rsidRPr="00C17D0E">
              <w:rPr>
                <w:sz w:val="18"/>
                <w:szCs w:val="18"/>
              </w:rPr>
              <w:t>. развитие», с.50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 xml:space="preserve"> Консультации</w:t>
            </w:r>
          </w:p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«Новый год в кругу семьи»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Праздник «Здравствуй, Новый год»</w:t>
            </w:r>
          </w:p>
          <w:p w:rsidR="000E6048" w:rsidRPr="00C17D0E" w:rsidRDefault="000E6048" w:rsidP="00F7481D">
            <w:pPr>
              <w:rPr>
                <w:sz w:val="18"/>
                <w:szCs w:val="18"/>
              </w:rPr>
            </w:pP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pStyle w:val="a5"/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 xml:space="preserve">ООД «Краса ненаглядная»,  </w:t>
            </w:r>
            <w:proofErr w:type="spellStart"/>
            <w:r w:rsidRPr="00C17D0E">
              <w:rPr>
                <w:sz w:val="18"/>
                <w:szCs w:val="18"/>
              </w:rPr>
              <w:t>В.Волчкова</w:t>
            </w:r>
            <w:proofErr w:type="spellEnd"/>
            <w:r w:rsidRPr="00C17D0E">
              <w:rPr>
                <w:sz w:val="18"/>
                <w:szCs w:val="18"/>
              </w:rPr>
              <w:t>, «</w:t>
            </w:r>
            <w:proofErr w:type="spellStart"/>
            <w:r w:rsidRPr="00C17D0E">
              <w:rPr>
                <w:sz w:val="18"/>
                <w:szCs w:val="18"/>
              </w:rPr>
              <w:t>Познават</w:t>
            </w:r>
            <w:proofErr w:type="spellEnd"/>
            <w:r w:rsidRPr="00C17D0E">
              <w:rPr>
                <w:sz w:val="18"/>
                <w:szCs w:val="18"/>
              </w:rPr>
              <w:t>. развитие», с.50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Библиотека для родителей «Как знакомить детей с историч</w:t>
            </w:r>
            <w:r w:rsidRPr="00C17D0E">
              <w:rPr>
                <w:sz w:val="18"/>
                <w:szCs w:val="18"/>
              </w:rPr>
              <w:t>е</w:t>
            </w:r>
            <w:r w:rsidRPr="00C17D0E">
              <w:rPr>
                <w:sz w:val="18"/>
                <w:szCs w:val="18"/>
              </w:rPr>
              <w:t>ским прошлым России»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Выставка творческих работ «Роспись России»</w:t>
            </w:r>
            <w:r w:rsidRPr="00C17D0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 xml:space="preserve">ООД «Я люблю тебя, Россия»,  </w:t>
            </w:r>
            <w:proofErr w:type="spellStart"/>
            <w:r w:rsidRPr="00C17D0E">
              <w:rPr>
                <w:sz w:val="18"/>
                <w:szCs w:val="18"/>
              </w:rPr>
              <w:t>В.Волчкова</w:t>
            </w:r>
            <w:proofErr w:type="spellEnd"/>
            <w:r w:rsidRPr="00C17D0E">
              <w:rPr>
                <w:sz w:val="18"/>
                <w:szCs w:val="18"/>
              </w:rPr>
              <w:t>, «</w:t>
            </w:r>
            <w:proofErr w:type="spellStart"/>
            <w:r w:rsidRPr="00C17D0E">
              <w:rPr>
                <w:sz w:val="18"/>
                <w:szCs w:val="18"/>
              </w:rPr>
              <w:t>Познават</w:t>
            </w:r>
            <w:proofErr w:type="spellEnd"/>
            <w:r w:rsidRPr="00C17D0E">
              <w:rPr>
                <w:sz w:val="18"/>
                <w:szCs w:val="18"/>
              </w:rPr>
              <w:t>. разв</w:t>
            </w:r>
            <w:r w:rsidRPr="00C17D0E">
              <w:rPr>
                <w:sz w:val="18"/>
                <w:szCs w:val="18"/>
              </w:rPr>
              <w:t>и</w:t>
            </w:r>
            <w:r w:rsidRPr="00C17D0E">
              <w:rPr>
                <w:sz w:val="18"/>
                <w:szCs w:val="18"/>
              </w:rPr>
              <w:t>тие», с.121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Привлечение родителей к изг</w:t>
            </w:r>
            <w:r w:rsidRPr="00C17D0E">
              <w:rPr>
                <w:sz w:val="18"/>
                <w:szCs w:val="18"/>
              </w:rPr>
              <w:t>о</w:t>
            </w:r>
            <w:r w:rsidRPr="00C17D0E">
              <w:rPr>
                <w:sz w:val="18"/>
                <w:szCs w:val="18"/>
              </w:rPr>
              <w:t>товлению совместных с детьми рисунков, аппликации к в</w:t>
            </w:r>
            <w:r w:rsidRPr="00C17D0E">
              <w:rPr>
                <w:sz w:val="18"/>
                <w:szCs w:val="18"/>
              </w:rPr>
              <w:t>ы</w:t>
            </w:r>
            <w:r w:rsidRPr="00C17D0E">
              <w:rPr>
                <w:sz w:val="18"/>
                <w:szCs w:val="18"/>
              </w:rPr>
              <w:t>ставкам по военной тематике.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 xml:space="preserve"> </w:t>
            </w:r>
            <w:r w:rsidRPr="00C17D0E">
              <w:rPr>
                <w:bCs/>
                <w:iCs/>
                <w:sz w:val="18"/>
                <w:szCs w:val="18"/>
              </w:rPr>
              <w:t xml:space="preserve"> Просмотр презентации: «Наша армия»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pStyle w:val="a5"/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Беседа «Мама — главное слово в каждой судьбе»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Консультация «Знакомим с историей семьи. Генеалогич</w:t>
            </w:r>
            <w:r w:rsidRPr="00C17D0E">
              <w:rPr>
                <w:sz w:val="18"/>
                <w:szCs w:val="18"/>
              </w:rPr>
              <w:t>е</w:t>
            </w:r>
            <w:r w:rsidRPr="00C17D0E">
              <w:rPr>
                <w:sz w:val="18"/>
                <w:szCs w:val="18"/>
              </w:rPr>
              <w:t>ское древо»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Праздник «К 8 марта!»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Тематическое занятие «Эти му</w:t>
            </w:r>
            <w:r w:rsidRPr="00C17D0E">
              <w:rPr>
                <w:sz w:val="18"/>
                <w:szCs w:val="18"/>
              </w:rPr>
              <w:t>д</w:t>
            </w:r>
            <w:r w:rsidRPr="00C17D0E">
              <w:rPr>
                <w:sz w:val="18"/>
                <w:szCs w:val="18"/>
              </w:rPr>
              <w:lastRenderedPageBreak/>
              <w:t xml:space="preserve">рые русские сказки»,  </w:t>
            </w:r>
            <w:proofErr w:type="spellStart"/>
            <w:r w:rsidRPr="00C17D0E">
              <w:rPr>
                <w:sz w:val="18"/>
                <w:szCs w:val="18"/>
              </w:rPr>
              <w:t>В.Волчкова</w:t>
            </w:r>
            <w:proofErr w:type="spellEnd"/>
            <w:r w:rsidRPr="00C17D0E">
              <w:rPr>
                <w:sz w:val="18"/>
                <w:szCs w:val="18"/>
              </w:rPr>
              <w:t>, «</w:t>
            </w:r>
            <w:proofErr w:type="spellStart"/>
            <w:r w:rsidRPr="00C17D0E">
              <w:rPr>
                <w:sz w:val="18"/>
                <w:szCs w:val="18"/>
              </w:rPr>
              <w:t>Познават</w:t>
            </w:r>
            <w:proofErr w:type="spellEnd"/>
            <w:r w:rsidRPr="00C17D0E">
              <w:rPr>
                <w:sz w:val="18"/>
                <w:szCs w:val="18"/>
              </w:rPr>
              <w:t>. разв</w:t>
            </w:r>
            <w:r w:rsidRPr="00C17D0E">
              <w:rPr>
                <w:sz w:val="18"/>
                <w:szCs w:val="18"/>
              </w:rPr>
              <w:t>и</w:t>
            </w:r>
            <w:r w:rsidRPr="00C17D0E">
              <w:rPr>
                <w:sz w:val="18"/>
                <w:szCs w:val="18"/>
              </w:rPr>
              <w:t>тие», с.45</w:t>
            </w:r>
          </w:p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bCs/>
                <w:iCs/>
                <w:sz w:val="18"/>
                <w:szCs w:val="18"/>
              </w:rPr>
              <w:t xml:space="preserve">Беседа </w:t>
            </w:r>
            <w:r w:rsidRPr="00C17D0E">
              <w:rPr>
                <w:sz w:val="18"/>
                <w:szCs w:val="18"/>
              </w:rPr>
              <w:t>«Праздник Пасхи».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lastRenderedPageBreak/>
              <w:t xml:space="preserve">Консультация «Сказка учит, </w:t>
            </w:r>
            <w:r w:rsidRPr="00C17D0E">
              <w:rPr>
                <w:sz w:val="18"/>
                <w:szCs w:val="18"/>
              </w:rPr>
              <w:lastRenderedPageBreak/>
              <w:t>сказка лечит…»</w:t>
            </w:r>
          </w:p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Привлечение родителей к изг</w:t>
            </w:r>
            <w:r w:rsidRPr="00C17D0E">
              <w:rPr>
                <w:sz w:val="18"/>
                <w:szCs w:val="18"/>
              </w:rPr>
              <w:t>о</w:t>
            </w:r>
            <w:r w:rsidRPr="00C17D0E">
              <w:rPr>
                <w:sz w:val="18"/>
                <w:szCs w:val="18"/>
              </w:rPr>
              <w:t>товлению совместных с детьми пасхальных поделок.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pStyle w:val="a5"/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lastRenderedPageBreak/>
              <w:t xml:space="preserve">Выставка творческих работ </w:t>
            </w:r>
            <w:r w:rsidRPr="00C17D0E">
              <w:rPr>
                <w:sz w:val="18"/>
                <w:szCs w:val="18"/>
              </w:rPr>
              <w:lastRenderedPageBreak/>
              <w:t>«Светлая Пасха!»</w:t>
            </w:r>
          </w:p>
        </w:tc>
      </w:tr>
      <w:tr w:rsidR="000E6048" w:rsidRPr="00C17D0E" w:rsidTr="00F7481D">
        <w:tc>
          <w:tcPr>
            <w:tcW w:w="2376" w:type="dxa"/>
          </w:tcPr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b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4395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 xml:space="preserve">Беседа </w:t>
            </w:r>
            <w:r w:rsidRPr="00C17D0E">
              <w:rPr>
                <w:bCs/>
                <w:iCs/>
                <w:sz w:val="18"/>
                <w:szCs w:val="18"/>
              </w:rPr>
              <w:t xml:space="preserve"> </w:t>
            </w:r>
            <w:r w:rsidRPr="00C17D0E">
              <w:rPr>
                <w:sz w:val="18"/>
                <w:szCs w:val="18"/>
              </w:rPr>
              <w:t>«Москва – столица наш</w:t>
            </w:r>
            <w:r w:rsidRPr="00C17D0E">
              <w:rPr>
                <w:sz w:val="18"/>
                <w:szCs w:val="18"/>
              </w:rPr>
              <w:t>е</w:t>
            </w:r>
            <w:r w:rsidRPr="00C17D0E">
              <w:rPr>
                <w:sz w:val="18"/>
                <w:szCs w:val="18"/>
              </w:rPr>
              <w:t xml:space="preserve">го Отечества»,  </w:t>
            </w:r>
            <w:proofErr w:type="spellStart"/>
            <w:r w:rsidRPr="00C17D0E">
              <w:rPr>
                <w:sz w:val="18"/>
                <w:szCs w:val="18"/>
              </w:rPr>
              <w:t>В.Волчкова</w:t>
            </w:r>
            <w:proofErr w:type="spellEnd"/>
            <w:r w:rsidRPr="00C17D0E">
              <w:rPr>
                <w:sz w:val="18"/>
                <w:szCs w:val="18"/>
              </w:rPr>
              <w:t>, «</w:t>
            </w:r>
            <w:proofErr w:type="spellStart"/>
            <w:r w:rsidRPr="00C17D0E">
              <w:rPr>
                <w:sz w:val="18"/>
                <w:szCs w:val="18"/>
              </w:rPr>
              <w:t>Познават</w:t>
            </w:r>
            <w:proofErr w:type="spellEnd"/>
            <w:r w:rsidRPr="00C17D0E">
              <w:rPr>
                <w:sz w:val="18"/>
                <w:szCs w:val="18"/>
              </w:rPr>
              <w:t>. развитие», с.118</w:t>
            </w:r>
          </w:p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Беседа с презентацией «Парад Победы»</w:t>
            </w:r>
          </w:p>
        </w:tc>
        <w:tc>
          <w:tcPr>
            <w:tcW w:w="4281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Консультация «Патриотическое воспитание в семье»</w:t>
            </w:r>
          </w:p>
        </w:tc>
        <w:tc>
          <w:tcPr>
            <w:tcW w:w="3508" w:type="dxa"/>
          </w:tcPr>
          <w:p w:rsidR="000E6048" w:rsidRPr="00C17D0E" w:rsidRDefault="000E6048" w:rsidP="00F7481D">
            <w:pPr>
              <w:rPr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Развлечение  «День Победы!»</w:t>
            </w:r>
          </w:p>
          <w:p w:rsidR="000E6048" w:rsidRPr="00C17D0E" w:rsidRDefault="000E6048" w:rsidP="00F7481D">
            <w:pPr>
              <w:rPr>
                <w:b/>
                <w:sz w:val="18"/>
                <w:szCs w:val="18"/>
              </w:rPr>
            </w:pPr>
            <w:r w:rsidRPr="00C17D0E">
              <w:rPr>
                <w:sz w:val="18"/>
                <w:szCs w:val="18"/>
              </w:rPr>
              <w:t>Выставка работ к 9 мая.</w:t>
            </w:r>
          </w:p>
        </w:tc>
      </w:tr>
    </w:tbl>
    <w:p w:rsidR="000E6048" w:rsidRPr="005F1C75" w:rsidRDefault="000E6048" w:rsidP="005C2D10">
      <w:pPr>
        <w:ind w:firstLine="708"/>
        <w:jc w:val="both"/>
        <w:rPr>
          <w:i/>
        </w:rPr>
      </w:pPr>
    </w:p>
    <w:p w:rsidR="000E6048" w:rsidRPr="000E6048" w:rsidRDefault="000E6048" w:rsidP="000E6048">
      <w:pPr>
        <w:jc w:val="center"/>
        <w:rPr>
          <w:b/>
          <w:sz w:val="22"/>
          <w:szCs w:val="20"/>
        </w:rPr>
      </w:pPr>
      <w:r w:rsidRPr="000E6048">
        <w:rPr>
          <w:b/>
          <w:sz w:val="22"/>
          <w:szCs w:val="20"/>
        </w:rPr>
        <w:t xml:space="preserve">Перспективное планирование по работы по ознакомлению детей </w:t>
      </w:r>
      <w:r>
        <w:rPr>
          <w:b/>
          <w:sz w:val="22"/>
          <w:szCs w:val="20"/>
        </w:rPr>
        <w:t xml:space="preserve">старшей группы с </w:t>
      </w:r>
      <w:r w:rsidRPr="000E6048">
        <w:rPr>
          <w:b/>
          <w:sz w:val="22"/>
          <w:szCs w:val="20"/>
        </w:rPr>
        <w:t xml:space="preserve">ПДД, ОБЖ, ЗОЖ в МКДОУ «Детский сад «Кристаллик» </w:t>
      </w:r>
      <w:proofErr w:type="gramStart"/>
      <w:r w:rsidRPr="000E6048">
        <w:rPr>
          <w:b/>
          <w:sz w:val="22"/>
          <w:szCs w:val="20"/>
        </w:rPr>
        <w:t>г</w:t>
      </w:r>
      <w:proofErr w:type="gramEnd"/>
      <w:r w:rsidRPr="000E6048">
        <w:rPr>
          <w:b/>
          <w:sz w:val="22"/>
          <w:szCs w:val="20"/>
        </w:rPr>
        <w:t>. Игарки на 2022/2023 учебный год</w:t>
      </w:r>
    </w:p>
    <w:tbl>
      <w:tblPr>
        <w:tblStyle w:val="ad"/>
        <w:tblW w:w="10314" w:type="dxa"/>
        <w:tblLayout w:type="fixed"/>
        <w:tblLook w:val="04A0"/>
      </w:tblPr>
      <w:tblGrid>
        <w:gridCol w:w="1526"/>
        <w:gridCol w:w="2197"/>
        <w:gridCol w:w="2197"/>
        <w:gridCol w:w="2197"/>
        <w:gridCol w:w="2197"/>
      </w:tblGrid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ПДД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АНТИТЕ</w:t>
            </w:r>
            <w:r w:rsidRPr="00F7481D">
              <w:rPr>
                <w:b/>
                <w:sz w:val="18"/>
                <w:szCs w:val="18"/>
              </w:rPr>
              <w:t>Р</w:t>
            </w:r>
            <w:r w:rsidRPr="00F7481D">
              <w:rPr>
                <w:b/>
                <w:sz w:val="18"/>
                <w:szCs w:val="18"/>
              </w:rPr>
              <w:t xml:space="preserve">РОР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ЗОЖ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«Правила повед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 на улице», папка «Б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седы 5-7 лет», с.4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Организация «Уголка безопасности» в группе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«Правила повед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 в игре», папка «Бес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ды 5-7 лет», с.2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«Будь всегда ве</w:t>
            </w:r>
            <w:r w:rsidRPr="00F7481D">
              <w:rPr>
                <w:sz w:val="18"/>
                <w:szCs w:val="18"/>
              </w:rPr>
              <w:t>ж</w:t>
            </w:r>
            <w:r w:rsidRPr="00F7481D">
              <w:rPr>
                <w:sz w:val="18"/>
                <w:szCs w:val="18"/>
              </w:rPr>
              <w:t>ливым», папка «Б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седы 5-7 лет», с.2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«О культуре п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ведения», па</w:t>
            </w:r>
            <w:r w:rsidRPr="00F7481D">
              <w:rPr>
                <w:sz w:val="18"/>
                <w:szCs w:val="18"/>
              </w:rPr>
              <w:t>п</w:t>
            </w:r>
            <w:r w:rsidRPr="00F7481D">
              <w:rPr>
                <w:sz w:val="18"/>
                <w:szCs w:val="18"/>
              </w:rPr>
              <w:t>ка «Беседы 5-7 лет», с.7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i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«Рек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мендации по обучению ПДД»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«Как прио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>щиться к здоровому образу жи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ни»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Организация «Уголка безопасности» в приё</w:t>
            </w:r>
            <w:r w:rsidRPr="00F7481D">
              <w:rPr>
                <w:sz w:val="18"/>
                <w:szCs w:val="18"/>
              </w:rPr>
              <w:t>м</w:t>
            </w:r>
            <w:r w:rsidRPr="00F7481D">
              <w:rPr>
                <w:sz w:val="18"/>
                <w:szCs w:val="18"/>
              </w:rPr>
              <w:t>ной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«Чтобы осанка была правильной»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«Переходим через ул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цу», Т.А.Шорыгина, «Безопа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ные сказки», стр.64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 «Правила ОБЖ мы узн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ли, детьми воспитанн</w:t>
            </w:r>
            <w:r w:rsidRPr="00F7481D">
              <w:rPr>
                <w:sz w:val="18"/>
                <w:szCs w:val="18"/>
              </w:rPr>
              <w:t>ы</w:t>
            </w:r>
            <w:r w:rsidRPr="00F7481D">
              <w:rPr>
                <w:sz w:val="18"/>
                <w:szCs w:val="18"/>
              </w:rPr>
              <w:t xml:space="preserve">ми стали»,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>, «Осн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вы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с.137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Презентация «Правила поведения в городе»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«Как одеваться в прохладную погоду», папка «Беседы 5-7 лет», с.8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Блок родительского со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 xml:space="preserve">рания «Профилактика детского травматизма»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>, «Осн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вы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с.189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«Здоровая п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ща для здоровья детей»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«Собл</w:t>
            </w:r>
            <w:r w:rsidRPr="00F7481D">
              <w:rPr>
                <w:sz w:val="18"/>
                <w:szCs w:val="18"/>
              </w:rPr>
              <w:t>ю</w:t>
            </w:r>
            <w:r w:rsidRPr="00F7481D">
              <w:rPr>
                <w:sz w:val="18"/>
                <w:szCs w:val="18"/>
              </w:rPr>
              <w:t>дение чужих пр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вил»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«Советы по зак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лив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нию»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 xml:space="preserve">Ноябрь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«Улица не место для игр», Т.А.Шорыгина, «Безопа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ные сказки», стр.85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«Предметы быта»,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>, «Осн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вы </w:t>
            </w:r>
            <w:proofErr w:type="spellStart"/>
            <w:r w:rsidRPr="00F7481D">
              <w:rPr>
                <w:sz w:val="18"/>
                <w:szCs w:val="18"/>
              </w:rPr>
              <w:t>безоп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с.149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ООД «Когда мамы нет дома»,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 xml:space="preserve">, «Основы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с.143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«Подружись с зу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>ной щеткой», папка «Бес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ды 5-7 лет», с.9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«Охр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на жизни и зд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ровья детей»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«Здоровье всему гол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ва»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 xml:space="preserve">Декабрь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«Снежный ковёр метели (снегоуборочные маш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ны)» </w:t>
            </w:r>
            <w:proofErr w:type="spellStart"/>
            <w:r w:rsidRPr="00F7481D">
              <w:rPr>
                <w:sz w:val="18"/>
                <w:szCs w:val="18"/>
              </w:rPr>
              <w:t>Е.А.Алябьева</w:t>
            </w:r>
            <w:proofErr w:type="spellEnd"/>
            <w:r w:rsidRPr="00F7481D">
              <w:rPr>
                <w:sz w:val="18"/>
                <w:szCs w:val="18"/>
              </w:rPr>
              <w:t xml:space="preserve"> стр.59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«Ток бежит по пров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дам», Т.А.Шорыгина, «Безопасные сказки», стр.14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ООД «Зимние каник</w:t>
            </w:r>
            <w:r w:rsidRPr="00F7481D">
              <w:rPr>
                <w:sz w:val="18"/>
                <w:szCs w:val="18"/>
              </w:rPr>
              <w:t>у</w:t>
            </w:r>
            <w:r w:rsidRPr="00F7481D">
              <w:rPr>
                <w:sz w:val="18"/>
                <w:szCs w:val="18"/>
              </w:rPr>
              <w:t xml:space="preserve">лы»,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 xml:space="preserve">, «Основы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с.84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«Воспитанность и вежливость», папка «Б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седы 5-7 лет», с.18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Памятка для родителей «Обучение детей прав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лам дорожного движ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«Физическое во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питание детей в семье»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«Пропаганда зд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рового образа жизни в с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мье»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 xml:space="preserve">Январь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«О полосатой «Зебре» и дорожном знаке «Пеш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ходный переход», папка «Беседы по ОБЖ для 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тей», стр.17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«Не играй с бр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дячими животн</w:t>
            </w:r>
            <w:r w:rsidRPr="00F7481D">
              <w:rPr>
                <w:sz w:val="18"/>
                <w:szCs w:val="18"/>
              </w:rPr>
              <w:t>ы</w:t>
            </w:r>
            <w:r w:rsidRPr="00F7481D">
              <w:rPr>
                <w:sz w:val="18"/>
                <w:szCs w:val="18"/>
              </w:rPr>
              <w:t>ми», папка «Беседы 5-7 лет», с.4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ООД «Сказка про Коло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 xml:space="preserve">ка»,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 xml:space="preserve">, «Основы </w:t>
            </w:r>
            <w:proofErr w:type="spellStart"/>
            <w:r w:rsidRPr="00F7481D">
              <w:rPr>
                <w:sz w:val="18"/>
                <w:szCs w:val="18"/>
              </w:rPr>
              <w:t>безоп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с.168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«Витамины и здор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вый организм», папка «Б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седы 5-7 лет», с.147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Рекомендации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«Обучение детей ПДД»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«Игра в системе озд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ровительной работы с дет</w:t>
            </w:r>
            <w:r w:rsidRPr="00F7481D">
              <w:rPr>
                <w:sz w:val="18"/>
                <w:szCs w:val="18"/>
              </w:rPr>
              <w:t>ь</w:t>
            </w:r>
            <w:r w:rsidRPr="00F7481D">
              <w:rPr>
                <w:sz w:val="18"/>
                <w:szCs w:val="18"/>
              </w:rPr>
              <w:t>ми»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 xml:space="preserve">Февраль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Презентация «Красный, желтый и зеленый», б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седа папка «Беседы по ОБЖ для детей», стр.16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«Зимой на го</w:t>
            </w:r>
            <w:r w:rsidRPr="00F7481D">
              <w:rPr>
                <w:sz w:val="18"/>
                <w:szCs w:val="18"/>
              </w:rPr>
              <w:t>р</w:t>
            </w:r>
            <w:r w:rsidRPr="00F7481D">
              <w:rPr>
                <w:sz w:val="18"/>
                <w:szCs w:val="18"/>
              </w:rPr>
              <w:t>ке», папка «Б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седы 5-7 лет», с.7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Презентация «Как вести себя с друзьями и родс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ве</w:t>
            </w:r>
            <w:r w:rsidRPr="00F7481D">
              <w:rPr>
                <w:sz w:val="18"/>
                <w:szCs w:val="18"/>
              </w:rPr>
              <w:t>н</w:t>
            </w:r>
            <w:r w:rsidRPr="00F7481D">
              <w:rPr>
                <w:sz w:val="18"/>
                <w:szCs w:val="18"/>
              </w:rPr>
              <w:t>никами»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«Зубы», папка «Б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седы 5-7 лет», с.49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jc w:val="both"/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«Движение  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 xml:space="preserve">нова </w:t>
            </w:r>
            <w:r w:rsidRPr="00F7481D">
              <w:rPr>
                <w:sz w:val="18"/>
                <w:szCs w:val="18"/>
              </w:rPr>
              <w:lastRenderedPageBreak/>
              <w:t>здоровья»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Блок родительского со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>рания «О здоровье всер</w:t>
            </w:r>
            <w:r w:rsidRPr="00F7481D">
              <w:rPr>
                <w:sz w:val="18"/>
                <w:szCs w:val="18"/>
              </w:rPr>
              <w:t>ь</w:t>
            </w:r>
            <w:r w:rsidRPr="00F7481D">
              <w:rPr>
                <w:sz w:val="18"/>
                <w:szCs w:val="18"/>
              </w:rPr>
              <w:lastRenderedPageBreak/>
              <w:t xml:space="preserve">ез»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>, «О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 xml:space="preserve">новы </w:t>
            </w:r>
            <w:proofErr w:type="spellStart"/>
            <w:r w:rsidRPr="00F7481D">
              <w:rPr>
                <w:sz w:val="18"/>
                <w:szCs w:val="18"/>
              </w:rPr>
              <w:t>безоп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с.184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lastRenderedPageBreak/>
              <w:t xml:space="preserve">Март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«На чем я путешес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вую?»</w:t>
            </w:r>
            <w:r w:rsidRPr="00F7481D">
              <w:rPr>
                <w:b/>
                <w:sz w:val="18"/>
                <w:szCs w:val="18"/>
              </w:rPr>
              <w:t xml:space="preserve"> </w:t>
            </w:r>
            <w:r w:rsidRPr="00F7481D">
              <w:rPr>
                <w:sz w:val="18"/>
                <w:szCs w:val="18"/>
              </w:rPr>
              <w:t>Л.В. Арт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мова «</w:t>
            </w:r>
            <w:proofErr w:type="spellStart"/>
            <w:r w:rsidRPr="00F7481D">
              <w:rPr>
                <w:sz w:val="18"/>
                <w:szCs w:val="18"/>
              </w:rPr>
              <w:t>Окр</w:t>
            </w:r>
            <w:proofErr w:type="gramStart"/>
            <w:r w:rsidRPr="00F7481D">
              <w:rPr>
                <w:sz w:val="18"/>
                <w:szCs w:val="18"/>
              </w:rPr>
              <w:t>.м</w:t>
            </w:r>
            <w:proofErr w:type="gramEnd"/>
            <w:r w:rsidRPr="00F7481D">
              <w:rPr>
                <w:sz w:val="18"/>
                <w:szCs w:val="18"/>
              </w:rPr>
              <w:t>ир</w:t>
            </w:r>
            <w:proofErr w:type="spellEnd"/>
            <w:r w:rsidRPr="00F7481D">
              <w:rPr>
                <w:sz w:val="18"/>
                <w:szCs w:val="18"/>
              </w:rPr>
              <w:t xml:space="preserve"> в </w:t>
            </w:r>
            <w:proofErr w:type="spellStart"/>
            <w:r w:rsidRPr="00F7481D">
              <w:rPr>
                <w:sz w:val="18"/>
                <w:szCs w:val="18"/>
              </w:rPr>
              <w:t>д</w:t>
            </w:r>
            <w:proofErr w:type="spellEnd"/>
            <w:r w:rsidRPr="00F7481D">
              <w:rPr>
                <w:sz w:val="18"/>
                <w:szCs w:val="18"/>
              </w:rPr>
              <w:t>/играх» стр.50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Беседа, ЧХЛ «Ножн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цы, катушки – это не игру</w:t>
            </w:r>
            <w:r w:rsidRPr="00F7481D">
              <w:rPr>
                <w:sz w:val="18"/>
                <w:szCs w:val="18"/>
              </w:rPr>
              <w:t>ш</w:t>
            </w:r>
            <w:r w:rsidRPr="00F7481D">
              <w:rPr>
                <w:sz w:val="18"/>
                <w:szCs w:val="18"/>
              </w:rPr>
              <w:t>ки», Т.Шорыгина, «</w:t>
            </w:r>
            <w:proofErr w:type="spellStart"/>
            <w:r w:rsidRPr="00F7481D">
              <w:rPr>
                <w:sz w:val="18"/>
                <w:szCs w:val="18"/>
              </w:rPr>
              <w:t>Без</w:t>
            </w:r>
            <w:proofErr w:type="gramStart"/>
            <w:r w:rsidRPr="00F7481D">
              <w:rPr>
                <w:sz w:val="18"/>
                <w:szCs w:val="18"/>
              </w:rPr>
              <w:t>.с</w:t>
            </w:r>
            <w:proofErr w:type="gramEnd"/>
            <w:r w:rsidRPr="00F7481D">
              <w:rPr>
                <w:sz w:val="18"/>
                <w:szCs w:val="18"/>
              </w:rPr>
              <w:t>казки</w:t>
            </w:r>
            <w:proofErr w:type="spellEnd"/>
            <w:r w:rsidRPr="00F7481D">
              <w:rPr>
                <w:sz w:val="18"/>
                <w:szCs w:val="18"/>
              </w:rPr>
              <w:t>», с.48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Сюжетно-ролевая игра «Если рядом никого», </w:t>
            </w:r>
            <w:proofErr w:type="spellStart"/>
            <w:r w:rsidRPr="00F7481D">
              <w:rPr>
                <w:sz w:val="18"/>
                <w:szCs w:val="18"/>
              </w:rPr>
              <w:t>Н.Коломеец</w:t>
            </w:r>
            <w:proofErr w:type="spellEnd"/>
            <w:r w:rsidRPr="00F7481D">
              <w:rPr>
                <w:sz w:val="18"/>
                <w:szCs w:val="18"/>
              </w:rPr>
              <w:t>, «</w:t>
            </w:r>
            <w:proofErr w:type="spellStart"/>
            <w:r w:rsidRPr="00F7481D">
              <w:rPr>
                <w:sz w:val="18"/>
                <w:szCs w:val="18"/>
              </w:rPr>
              <w:t>Форир-е</w:t>
            </w:r>
            <w:proofErr w:type="spellEnd"/>
            <w:r w:rsidRPr="00F7481D">
              <w:rPr>
                <w:sz w:val="18"/>
                <w:szCs w:val="18"/>
              </w:rPr>
              <w:t xml:space="preserve"> кул</w:t>
            </w:r>
            <w:r w:rsidRPr="00F7481D">
              <w:rPr>
                <w:sz w:val="18"/>
                <w:szCs w:val="18"/>
              </w:rPr>
              <w:t>ь</w:t>
            </w:r>
            <w:r w:rsidRPr="00F7481D">
              <w:rPr>
                <w:sz w:val="18"/>
                <w:szCs w:val="18"/>
              </w:rPr>
              <w:t xml:space="preserve">туры </w:t>
            </w:r>
            <w:proofErr w:type="spellStart"/>
            <w:r w:rsidRPr="00F7481D">
              <w:rPr>
                <w:sz w:val="18"/>
                <w:szCs w:val="18"/>
              </w:rPr>
              <w:t>безоп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</w:t>
            </w:r>
            <w:proofErr w:type="spellEnd"/>
            <w:r w:rsidRPr="00F7481D">
              <w:rPr>
                <w:sz w:val="18"/>
                <w:szCs w:val="18"/>
              </w:rPr>
              <w:t>.», с.119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Презентация «Если ты з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болел»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ООД «В гости к Айбол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ту», </w:t>
            </w:r>
            <w:proofErr w:type="spellStart"/>
            <w:r w:rsidRPr="00F7481D">
              <w:rPr>
                <w:sz w:val="18"/>
                <w:szCs w:val="18"/>
              </w:rPr>
              <w:t>Н.Коломеец</w:t>
            </w:r>
            <w:proofErr w:type="spellEnd"/>
            <w:r w:rsidRPr="00F7481D">
              <w:rPr>
                <w:sz w:val="18"/>
                <w:szCs w:val="18"/>
              </w:rPr>
              <w:t>, «</w:t>
            </w:r>
            <w:proofErr w:type="spellStart"/>
            <w:r w:rsidRPr="00F7481D">
              <w:rPr>
                <w:sz w:val="18"/>
                <w:szCs w:val="18"/>
              </w:rPr>
              <w:t>Ф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рир-е</w:t>
            </w:r>
            <w:proofErr w:type="spellEnd"/>
            <w:r w:rsidRPr="00F7481D">
              <w:rPr>
                <w:sz w:val="18"/>
                <w:szCs w:val="18"/>
              </w:rPr>
              <w:t xml:space="preserve"> культуры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</w:t>
            </w:r>
            <w:proofErr w:type="spellEnd"/>
            <w:r w:rsidRPr="00F7481D">
              <w:rPr>
                <w:sz w:val="18"/>
                <w:szCs w:val="18"/>
              </w:rPr>
              <w:t>.», с.98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«Половая идент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фикация у 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тей»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«Телевизор – друг в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шему ребенку?»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 xml:space="preserve">Апрель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ООД «Знакомство с д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рожными знаками»,</w:t>
            </w:r>
            <w:r w:rsidRPr="00F748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Н.В.Лободина</w:t>
            </w:r>
            <w:proofErr w:type="spellEnd"/>
            <w:r w:rsidRPr="00F7481D">
              <w:rPr>
                <w:sz w:val="18"/>
                <w:szCs w:val="18"/>
              </w:rPr>
              <w:t xml:space="preserve"> «</w:t>
            </w:r>
            <w:proofErr w:type="spellStart"/>
            <w:r w:rsidRPr="00F7481D">
              <w:rPr>
                <w:sz w:val="18"/>
                <w:szCs w:val="18"/>
              </w:rPr>
              <w:t>Компл-е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з-я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Вераксы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подг</w:t>
            </w:r>
            <w:proofErr w:type="spellEnd"/>
            <w:r w:rsidRPr="00F7481D">
              <w:rPr>
                <w:sz w:val="18"/>
                <w:szCs w:val="18"/>
              </w:rPr>
              <w:t>.», стр.190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ООД «Поведение в 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>щес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 xml:space="preserve">венных местах»,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>, «Осн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вы </w:t>
            </w:r>
            <w:proofErr w:type="spellStart"/>
            <w:r w:rsidRPr="00F7481D">
              <w:rPr>
                <w:sz w:val="18"/>
                <w:szCs w:val="18"/>
              </w:rPr>
              <w:t>безоп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с.20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Презентация «Правила поведения в общес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ве»</w:t>
            </w:r>
          </w:p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Игровая ситуация «Если ты потерялся…», </w:t>
            </w:r>
            <w:proofErr w:type="spellStart"/>
            <w:r w:rsidRPr="00F7481D">
              <w:rPr>
                <w:sz w:val="18"/>
                <w:szCs w:val="18"/>
              </w:rPr>
              <w:t>Р.Стеркина</w:t>
            </w:r>
            <w:proofErr w:type="spellEnd"/>
            <w:r w:rsidRPr="00F7481D">
              <w:rPr>
                <w:sz w:val="18"/>
                <w:szCs w:val="18"/>
              </w:rPr>
              <w:t xml:space="preserve"> «Безопа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ность», с.129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ООД «Зубы и уход за н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ми»,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 xml:space="preserve">, «Основы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с.107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Консультация для </w:t>
            </w:r>
            <w:proofErr w:type="gramStart"/>
            <w:r w:rsidRPr="00F7481D">
              <w:rPr>
                <w:sz w:val="18"/>
                <w:szCs w:val="18"/>
              </w:rPr>
              <w:t>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</w:t>
            </w:r>
            <w:proofErr w:type="gramEnd"/>
            <w:r w:rsidRPr="00F7481D">
              <w:rPr>
                <w:sz w:val="18"/>
                <w:szCs w:val="18"/>
              </w:rPr>
              <w:t xml:space="preserve"> «Какую обувь п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купать 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тям»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«Компьютер и дети»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 xml:space="preserve">Май 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Досуг «Лучший пеш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 xml:space="preserve">ход»,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 xml:space="preserve">, «Основы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с.33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Беседа «Осторожно! О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 xml:space="preserve">крытое окно, балкон, двери!», </w:t>
            </w:r>
            <w:proofErr w:type="spellStart"/>
            <w:r w:rsidRPr="00F7481D">
              <w:rPr>
                <w:sz w:val="18"/>
                <w:szCs w:val="18"/>
              </w:rPr>
              <w:t>Н.Коломеец</w:t>
            </w:r>
            <w:proofErr w:type="spellEnd"/>
            <w:r w:rsidRPr="00F7481D">
              <w:rPr>
                <w:sz w:val="18"/>
                <w:szCs w:val="18"/>
              </w:rPr>
              <w:t>, «</w:t>
            </w:r>
            <w:proofErr w:type="spellStart"/>
            <w:r w:rsidRPr="00F7481D">
              <w:rPr>
                <w:sz w:val="18"/>
                <w:szCs w:val="18"/>
              </w:rPr>
              <w:t>Форир-е</w:t>
            </w:r>
            <w:proofErr w:type="spellEnd"/>
            <w:r w:rsidRPr="00F7481D">
              <w:rPr>
                <w:sz w:val="18"/>
                <w:szCs w:val="18"/>
              </w:rPr>
              <w:t xml:space="preserve"> культуры </w:t>
            </w:r>
            <w:proofErr w:type="spellStart"/>
            <w:r w:rsidRPr="00F7481D">
              <w:rPr>
                <w:sz w:val="18"/>
                <w:szCs w:val="18"/>
              </w:rPr>
              <w:t>бе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</w:t>
            </w:r>
            <w:proofErr w:type="spellEnd"/>
            <w:r w:rsidRPr="00F7481D">
              <w:rPr>
                <w:sz w:val="18"/>
                <w:szCs w:val="18"/>
              </w:rPr>
              <w:t>.», с.49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Игровая ситуация «Зн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ешь ли ты свой адрес, телефон и м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жешь ли объяснить, где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вешь?», </w:t>
            </w:r>
            <w:proofErr w:type="spellStart"/>
            <w:r w:rsidRPr="00F7481D">
              <w:rPr>
                <w:sz w:val="18"/>
                <w:szCs w:val="18"/>
              </w:rPr>
              <w:t>Р.Стеркина</w:t>
            </w:r>
            <w:proofErr w:type="spellEnd"/>
            <w:r w:rsidRPr="00F7481D">
              <w:rPr>
                <w:sz w:val="18"/>
                <w:szCs w:val="18"/>
              </w:rPr>
              <w:t xml:space="preserve"> «Безопа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ность», с.130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ООД «А, Б, В водяного человечка», </w:t>
            </w:r>
            <w:proofErr w:type="spellStart"/>
            <w:r w:rsidRPr="00F7481D">
              <w:rPr>
                <w:sz w:val="18"/>
                <w:szCs w:val="18"/>
              </w:rPr>
              <w:t>О.Чермашенцева</w:t>
            </w:r>
            <w:proofErr w:type="spellEnd"/>
            <w:r w:rsidRPr="00F7481D">
              <w:rPr>
                <w:sz w:val="18"/>
                <w:szCs w:val="18"/>
              </w:rPr>
              <w:t>, «Осн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вы </w:t>
            </w:r>
            <w:proofErr w:type="spellStart"/>
            <w:r w:rsidRPr="00F7481D">
              <w:rPr>
                <w:sz w:val="18"/>
                <w:szCs w:val="18"/>
              </w:rPr>
              <w:t>безоп</w:t>
            </w:r>
            <w:proofErr w:type="gramStart"/>
            <w:r w:rsidRPr="00F7481D">
              <w:rPr>
                <w:sz w:val="18"/>
                <w:szCs w:val="18"/>
              </w:rPr>
              <w:t>.п</w:t>
            </w:r>
            <w:proofErr w:type="gramEnd"/>
            <w:r w:rsidRPr="00F7481D">
              <w:rPr>
                <w:sz w:val="18"/>
                <w:szCs w:val="18"/>
              </w:rPr>
              <w:t>овед-я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дошк-в</w:t>
            </w:r>
            <w:proofErr w:type="spellEnd"/>
            <w:r w:rsidRPr="00F7481D">
              <w:rPr>
                <w:sz w:val="18"/>
                <w:szCs w:val="18"/>
              </w:rPr>
              <w:t>», с.81</w:t>
            </w:r>
          </w:p>
        </w:tc>
      </w:tr>
      <w:tr w:rsidR="000E6048" w:rsidRPr="00F7481D" w:rsidTr="000E6048">
        <w:tc>
          <w:tcPr>
            <w:tcW w:w="1526" w:type="dxa"/>
          </w:tcPr>
          <w:p w:rsidR="000E6048" w:rsidRPr="00F7481D" w:rsidRDefault="000E6048" w:rsidP="00F7481D">
            <w:pPr>
              <w:rPr>
                <w:b/>
                <w:sz w:val="18"/>
                <w:szCs w:val="18"/>
              </w:rPr>
            </w:pPr>
            <w:r w:rsidRPr="00F7481D">
              <w:rPr>
                <w:b/>
                <w:i/>
                <w:sz w:val="18"/>
                <w:szCs w:val="18"/>
              </w:rPr>
              <w:t>Работа с род</w:t>
            </w:r>
            <w:r w:rsidRPr="00F7481D">
              <w:rPr>
                <w:b/>
                <w:i/>
                <w:sz w:val="18"/>
                <w:szCs w:val="18"/>
              </w:rPr>
              <w:t>и</w:t>
            </w:r>
            <w:r w:rsidRPr="00F7481D">
              <w:rPr>
                <w:b/>
                <w:i/>
                <w:sz w:val="18"/>
                <w:szCs w:val="18"/>
              </w:rPr>
              <w:t>телями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color w:val="FF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Экскурсия с родителями к автобусной остановке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«Охрана жизни и здоровья 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тей»</w:t>
            </w: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0E6048" w:rsidRPr="00F7481D" w:rsidRDefault="000E6048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Консультация для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телей «Ле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ний отдых всей семьей»</w:t>
            </w:r>
          </w:p>
        </w:tc>
      </w:tr>
    </w:tbl>
    <w:p w:rsidR="00C90170" w:rsidRDefault="00C90170" w:rsidP="005C2D10">
      <w:pPr>
        <w:jc w:val="both"/>
      </w:pPr>
    </w:p>
    <w:p w:rsidR="00F7481D" w:rsidRDefault="00F7481D" w:rsidP="005C2D10">
      <w:pPr>
        <w:jc w:val="both"/>
      </w:pPr>
    </w:p>
    <w:p w:rsidR="00F7481D" w:rsidRPr="00060535" w:rsidRDefault="00F7481D" w:rsidP="00F7481D">
      <w:pPr>
        <w:jc w:val="center"/>
        <w:rPr>
          <w:b/>
          <w:sz w:val="22"/>
          <w:szCs w:val="28"/>
        </w:rPr>
      </w:pPr>
      <w:r w:rsidRPr="00060535">
        <w:rPr>
          <w:b/>
          <w:sz w:val="22"/>
          <w:szCs w:val="28"/>
        </w:rPr>
        <w:t>Тематическое планирование</w:t>
      </w:r>
      <w:r>
        <w:rPr>
          <w:b/>
          <w:sz w:val="22"/>
          <w:szCs w:val="28"/>
        </w:rPr>
        <w:t xml:space="preserve"> деятельности</w:t>
      </w:r>
      <w:r w:rsidRPr="00060535">
        <w:rPr>
          <w:b/>
          <w:sz w:val="22"/>
          <w:szCs w:val="28"/>
        </w:rPr>
        <w:t xml:space="preserve">  в старшей группе (5 –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841"/>
        <w:gridCol w:w="4251"/>
        <w:gridCol w:w="8"/>
        <w:gridCol w:w="1272"/>
        <w:gridCol w:w="1528"/>
      </w:tblGrid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Неделя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Темы недели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Содержание работы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Тема кни</w:t>
            </w:r>
            <w:r w:rsidRPr="00F7481D">
              <w:rPr>
                <w:sz w:val="18"/>
                <w:szCs w:val="18"/>
              </w:rPr>
              <w:t>ж</w:t>
            </w:r>
            <w:r w:rsidRPr="00F7481D">
              <w:rPr>
                <w:sz w:val="18"/>
                <w:szCs w:val="18"/>
              </w:rPr>
              <w:t>ного уголка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Итоговое мер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при</w:t>
            </w:r>
            <w:r w:rsidRPr="00F7481D">
              <w:rPr>
                <w:sz w:val="18"/>
                <w:szCs w:val="18"/>
              </w:rPr>
              <w:t>я</w:t>
            </w:r>
            <w:r w:rsidRPr="00F7481D">
              <w:rPr>
                <w:sz w:val="18"/>
                <w:szCs w:val="18"/>
              </w:rPr>
              <w:t>тие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СЕНТЯБРЬ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«Наш любимый детский сад, тебе каждый из нас рад»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11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Продолжать формировать интерес к ближа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й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шей окружа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ющей среде: к детскому саду, дому, где ж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вут дети, участку детского сада и др. 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б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ращать внимание на своеобразие оформления разных 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мещений. Развивать умение замечать измен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ния в оформлении помещений, учить объяснять причины таких изменений. Подводить детей к оценке окр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жающей среды. Ра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ширять представления ребенка о себе как о члене коллектива, формировать акти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ную жизненную позицию через участие в совмес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ной проектной деятельности, взаим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действие с детьми других возрастных групп, посильное уч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стие в жизни дошкольного учре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ж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дения.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«Детский сад»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Фотовыставка «Я и моя гру</w:t>
            </w:r>
            <w:r w:rsidRPr="00F7481D">
              <w:rPr>
                <w:sz w:val="18"/>
                <w:szCs w:val="18"/>
              </w:rPr>
              <w:t>п</w:t>
            </w:r>
            <w:r w:rsidRPr="00F7481D">
              <w:rPr>
                <w:sz w:val="18"/>
                <w:szCs w:val="18"/>
              </w:rPr>
              <w:t>па»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«Правила д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рожного движ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 должны мы знать без искл</w:t>
            </w:r>
            <w:r w:rsidRPr="00F7481D">
              <w:rPr>
                <w:sz w:val="18"/>
                <w:szCs w:val="18"/>
              </w:rPr>
              <w:t>ю</w:t>
            </w:r>
            <w:r w:rsidRPr="00F7481D">
              <w:rPr>
                <w:sz w:val="18"/>
                <w:szCs w:val="18"/>
              </w:rPr>
              <w:t>чения»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1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Уточнять знания детей о частях дороги (пр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езжая часть, пешеходный переход, тротуар), о дв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жении транспорта, о 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боте светофора. Знакомить с названиями ближайших к де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скому саду улиц и улиц, на которых живут дети. Знакомить с прав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лами дорожного движения, пр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вилами передвиже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ния пешеходов и велосипед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стов.</w:t>
            </w:r>
          </w:p>
          <w:p w:rsidR="00F7481D" w:rsidRPr="00F7481D" w:rsidRDefault="00F7481D" w:rsidP="00F7481D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Продолжать знакомить с дорожными зн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ками.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«Машины на нашей ул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це»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Развлечение «Красный, же</w:t>
            </w:r>
            <w:r w:rsidRPr="00F7481D">
              <w:rPr>
                <w:sz w:val="18"/>
                <w:szCs w:val="18"/>
              </w:rPr>
              <w:t>л</w:t>
            </w:r>
            <w:r w:rsidRPr="00F7481D">
              <w:rPr>
                <w:sz w:val="18"/>
                <w:szCs w:val="18"/>
              </w:rPr>
              <w:t>тый, зел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ный». Выставка де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ского творчес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ва.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«Осень, осень в го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ти просим»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знания детей об осени. Продолжать зн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комить с сельск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хозяйственными профес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сиями. Закреплять знания о правилах безопас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ного повед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ния в природе. Формировать обоб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щенные пре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ставления об осени как времени года, приспосо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б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ленности растений и ж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вотных к изменениям в природе, явлениях природы. Формировать перви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ч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ные представления об эк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системах, природных зонах. Расширять представления о неживой прир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де.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«Рассказы и стихи об ос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Праздник «Осень». 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ы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ставка   детского творчества </w:t>
            </w:r>
            <w:r w:rsidRPr="00F7481D">
              <w:rPr>
                <w:sz w:val="18"/>
                <w:szCs w:val="18"/>
              </w:rPr>
              <w:t>«Осень разн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цветная» 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«Овощи, фрукты для </w:t>
            </w:r>
            <w:r w:rsidRPr="00F7481D">
              <w:rPr>
                <w:sz w:val="18"/>
                <w:szCs w:val="18"/>
              </w:rPr>
              <w:lastRenderedPageBreak/>
              <w:t>нас полезные пр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дукты</w:t>
            </w:r>
            <w:r w:rsidRPr="00F7481D">
              <w:rPr>
                <w:iCs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lastRenderedPageBreak/>
              <w:t>Формирование умения устанавливать пр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чинно-</w:t>
            </w:r>
            <w:r w:rsidRPr="00F7481D">
              <w:rPr>
                <w:sz w:val="18"/>
                <w:szCs w:val="18"/>
              </w:rPr>
              <w:lastRenderedPageBreak/>
              <w:t>следственные связи между природными явл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ниями (с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зон – растительность - труд людей). Расширение представл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 о живой природе, о значении солнца и возд</w:t>
            </w:r>
            <w:r w:rsidRPr="00F7481D">
              <w:rPr>
                <w:sz w:val="18"/>
                <w:szCs w:val="18"/>
              </w:rPr>
              <w:t>у</w:t>
            </w:r>
            <w:r w:rsidRPr="00F7481D">
              <w:rPr>
                <w:sz w:val="18"/>
                <w:szCs w:val="18"/>
              </w:rPr>
              <w:t>ха в жизни растений.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lastRenderedPageBreak/>
              <w:t>«На кни</w:t>
            </w:r>
            <w:r w:rsidRPr="00F7481D">
              <w:rPr>
                <w:sz w:val="18"/>
                <w:szCs w:val="18"/>
              </w:rPr>
              <w:t>ж</w:t>
            </w:r>
            <w:r w:rsidRPr="00F7481D">
              <w:rPr>
                <w:sz w:val="18"/>
                <w:szCs w:val="18"/>
              </w:rPr>
              <w:t xml:space="preserve">ных </w:t>
            </w:r>
            <w:r w:rsidRPr="00F7481D">
              <w:rPr>
                <w:sz w:val="18"/>
                <w:szCs w:val="18"/>
              </w:rPr>
              <w:lastRenderedPageBreak/>
              <w:t>полках ур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жай</w:t>
            </w:r>
            <w:r w:rsidRPr="00F7481D">
              <w:rPr>
                <w:iCs/>
                <w:sz w:val="18"/>
                <w:szCs w:val="18"/>
                <w:bdr w:val="none" w:sz="0" w:space="0" w:color="auto" w:frame="1"/>
              </w:rPr>
              <w:t>»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lastRenderedPageBreak/>
              <w:t>Выставка (с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lastRenderedPageBreak/>
              <w:t>вместно с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тел</w:t>
            </w:r>
            <w:r w:rsidRPr="00F7481D">
              <w:rPr>
                <w:sz w:val="18"/>
                <w:szCs w:val="18"/>
              </w:rPr>
              <w:t>я</w:t>
            </w:r>
            <w:r w:rsidRPr="00F7481D">
              <w:rPr>
                <w:sz w:val="18"/>
                <w:szCs w:val="18"/>
              </w:rPr>
              <w:t>ми)  «Дары ос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ни»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lastRenderedPageBreak/>
              <w:t>ОКТЯБРЬ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rPr>
          <w:trHeight w:val="38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«У медведя </w:t>
            </w:r>
            <w:proofErr w:type="gramStart"/>
            <w:r w:rsidRPr="00F7481D">
              <w:rPr>
                <w:sz w:val="18"/>
                <w:szCs w:val="18"/>
              </w:rPr>
              <w:t>во</w:t>
            </w:r>
            <w:proofErr w:type="gramEnd"/>
            <w:r w:rsidRPr="00F7481D">
              <w:rPr>
                <w:sz w:val="18"/>
                <w:szCs w:val="18"/>
              </w:rPr>
              <w:t xml:space="preserve"> бору грибы яг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ды беру»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15"/>
                <w:rFonts w:eastAsia="Calibri"/>
                <w:sz w:val="18"/>
                <w:szCs w:val="18"/>
              </w:rPr>
              <w:t xml:space="preserve">  </w:t>
            </w:r>
            <w:r w:rsidRPr="00F7481D">
              <w:rPr>
                <w:sz w:val="18"/>
                <w:szCs w:val="18"/>
              </w:rPr>
              <w:t>Закрепление представлений об изменениях в пр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роде осенью, о фруктах и овощах, яг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дах и грибах, их пользе. Закрепление представлений о здор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вье, здоровом образе жизни, полезных продуктах. Дать перви</w:t>
            </w:r>
            <w:r w:rsidRPr="00F7481D">
              <w:rPr>
                <w:sz w:val="18"/>
                <w:szCs w:val="18"/>
              </w:rPr>
              <w:t>ч</w:t>
            </w:r>
            <w:r w:rsidRPr="00F7481D">
              <w:rPr>
                <w:sz w:val="18"/>
                <w:szCs w:val="18"/>
              </w:rPr>
              <w:t>ные представления о сборе урожая. Развитие умения люб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ваться красотой осенней природы.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«Что нам осень пр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несла?»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widowControl w:val="0"/>
              <w:spacing w:line="238" w:lineRule="exact"/>
              <w:jc w:val="both"/>
              <w:rPr>
                <w:color w:val="000000"/>
                <w:sz w:val="18"/>
                <w:szCs w:val="18"/>
              </w:rPr>
            </w:pPr>
            <w:r w:rsidRPr="00F7481D">
              <w:rPr>
                <w:color w:val="000000"/>
                <w:sz w:val="18"/>
                <w:szCs w:val="18"/>
              </w:rPr>
              <w:t>Изготовление поделок из пр</w:t>
            </w:r>
            <w:r w:rsidRPr="00F7481D">
              <w:rPr>
                <w:color w:val="000000"/>
                <w:sz w:val="18"/>
                <w:szCs w:val="18"/>
              </w:rPr>
              <w:t>и</w:t>
            </w:r>
            <w:r w:rsidRPr="00F7481D">
              <w:rPr>
                <w:color w:val="000000"/>
                <w:sz w:val="18"/>
                <w:szCs w:val="18"/>
              </w:rPr>
              <w:t>родного мат</w:t>
            </w:r>
            <w:r w:rsidRPr="00F7481D">
              <w:rPr>
                <w:color w:val="000000"/>
                <w:sz w:val="18"/>
                <w:szCs w:val="18"/>
              </w:rPr>
              <w:t>е</w:t>
            </w:r>
            <w:r w:rsidRPr="00F7481D">
              <w:rPr>
                <w:color w:val="000000"/>
                <w:sz w:val="18"/>
                <w:szCs w:val="18"/>
              </w:rPr>
              <w:t>риала: «Во</w:t>
            </w:r>
            <w:r w:rsidRPr="00F7481D">
              <w:rPr>
                <w:color w:val="000000"/>
                <w:sz w:val="18"/>
                <w:szCs w:val="18"/>
              </w:rPr>
              <w:t>л</w:t>
            </w:r>
            <w:r w:rsidRPr="00F7481D">
              <w:rPr>
                <w:color w:val="000000"/>
                <w:sz w:val="18"/>
                <w:szCs w:val="18"/>
              </w:rPr>
              <w:t>шебный сунд</w:t>
            </w:r>
            <w:r w:rsidRPr="00F7481D">
              <w:rPr>
                <w:color w:val="000000"/>
                <w:sz w:val="18"/>
                <w:szCs w:val="18"/>
              </w:rPr>
              <w:t>у</w:t>
            </w:r>
            <w:r w:rsidRPr="00F7481D">
              <w:rPr>
                <w:color w:val="000000"/>
                <w:sz w:val="18"/>
                <w:szCs w:val="18"/>
              </w:rPr>
              <w:t>чок осени».</w:t>
            </w:r>
          </w:p>
        </w:tc>
      </w:tr>
      <w:tr w:rsidR="00F7481D" w:rsidRPr="00F7481D" w:rsidTr="00F7481D">
        <w:trPr>
          <w:trHeight w:val="38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«Откуда к нам хлеб на стол пришел»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Продолжать знакомить детей с сельскохозяйстве</w:t>
            </w:r>
            <w:r w:rsidRPr="00F7481D">
              <w:rPr>
                <w:sz w:val="18"/>
                <w:szCs w:val="18"/>
              </w:rPr>
              <w:t>н</w:t>
            </w:r>
            <w:r w:rsidRPr="00F7481D">
              <w:rPr>
                <w:sz w:val="18"/>
                <w:szCs w:val="18"/>
              </w:rPr>
              <w:t>ными профессиями. Познакомить с этапами прох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ждения от зерна до хлебобулочных изделий. Во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питывать уважение к труду людей, которые выр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щивают хлеб.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 Интерактивная экскурсия в хл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бопекарню.</w:t>
            </w:r>
          </w:p>
        </w:tc>
      </w:tr>
      <w:tr w:rsidR="00F7481D" w:rsidRPr="00F7481D" w:rsidTr="00F7481D">
        <w:trPr>
          <w:trHeight w:val="38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«Изучаем, кто как к зиме гот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вится» </w:t>
            </w:r>
          </w:p>
          <w:p w:rsidR="00F7481D" w:rsidRPr="00F7481D" w:rsidRDefault="00F7481D" w:rsidP="00F7481D">
            <w:pPr>
              <w:pStyle w:val="Style68"/>
              <w:widowControl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iCs/>
                <w:sz w:val="18"/>
                <w:szCs w:val="18"/>
              </w:rPr>
              <w:t>Расширить представление детей о диких живо</w:t>
            </w:r>
            <w:r w:rsidRPr="00F7481D">
              <w:rPr>
                <w:iCs/>
                <w:sz w:val="18"/>
                <w:szCs w:val="18"/>
              </w:rPr>
              <w:t>т</w:t>
            </w:r>
            <w:r w:rsidRPr="00F7481D">
              <w:rPr>
                <w:iCs/>
                <w:sz w:val="18"/>
                <w:szCs w:val="18"/>
              </w:rPr>
              <w:t>ных,  где ж</w:t>
            </w:r>
            <w:r w:rsidRPr="00F7481D">
              <w:rPr>
                <w:iCs/>
                <w:sz w:val="18"/>
                <w:szCs w:val="18"/>
              </w:rPr>
              <w:t>и</w:t>
            </w:r>
            <w:r w:rsidRPr="00F7481D">
              <w:rPr>
                <w:iCs/>
                <w:sz w:val="18"/>
                <w:szCs w:val="18"/>
              </w:rPr>
              <w:t>вут, как  добывают пищу. Закрепить знания  как нек</w:t>
            </w:r>
            <w:r w:rsidRPr="00F7481D">
              <w:rPr>
                <w:iCs/>
                <w:sz w:val="18"/>
                <w:szCs w:val="18"/>
              </w:rPr>
              <w:t>о</w:t>
            </w:r>
            <w:r w:rsidRPr="00F7481D">
              <w:rPr>
                <w:iCs/>
                <w:sz w:val="18"/>
                <w:szCs w:val="18"/>
              </w:rPr>
              <w:t>торые животные готовятся к зиме. (Ежи, медведи, впадают в спячку, зайцы линяют).  Фо</w:t>
            </w:r>
            <w:r w:rsidRPr="00F7481D">
              <w:rPr>
                <w:iCs/>
                <w:sz w:val="18"/>
                <w:szCs w:val="18"/>
              </w:rPr>
              <w:t>р</w:t>
            </w:r>
            <w:r w:rsidRPr="00F7481D">
              <w:rPr>
                <w:iCs/>
                <w:sz w:val="18"/>
                <w:szCs w:val="18"/>
              </w:rPr>
              <w:t>мировать познавательный интерес к жизни диких животных. Закрепить понятие о взаимосвязи ж</w:t>
            </w:r>
            <w:r w:rsidRPr="00F7481D">
              <w:rPr>
                <w:iCs/>
                <w:sz w:val="18"/>
                <w:szCs w:val="18"/>
              </w:rPr>
              <w:t>и</w:t>
            </w:r>
            <w:r w:rsidRPr="00F7481D">
              <w:rPr>
                <w:iCs/>
                <w:sz w:val="18"/>
                <w:szCs w:val="18"/>
              </w:rPr>
              <w:t>вотных со средой  обитания.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«Лесные жит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ли»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Изготовление панно «В зи</w:t>
            </w:r>
            <w:r w:rsidRPr="00F7481D">
              <w:rPr>
                <w:sz w:val="18"/>
                <w:szCs w:val="18"/>
              </w:rPr>
              <w:t>м</w:t>
            </w:r>
            <w:r w:rsidRPr="00F7481D">
              <w:rPr>
                <w:sz w:val="18"/>
                <w:szCs w:val="18"/>
              </w:rPr>
              <w:t>нем лесу»</w:t>
            </w:r>
          </w:p>
        </w:tc>
      </w:tr>
      <w:tr w:rsidR="00F7481D" w:rsidRPr="00F7481D" w:rsidTr="00F7481D">
        <w:trPr>
          <w:trHeight w:val="38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«Наши четвер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ногие друзья»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iCs/>
                <w:sz w:val="18"/>
                <w:szCs w:val="18"/>
              </w:rPr>
            </w:pPr>
            <w:r w:rsidRPr="00F7481D">
              <w:rPr>
                <w:iCs/>
                <w:sz w:val="18"/>
                <w:szCs w:val="18"/>
              </w:rPr>
              <w:t xml:space="preserve"> Продолжать расширять предста</w:t>
            </w:r>
            <w:r w:rsidRPr="00F7481D">
              <w:rPr>
                <w:iCs/>
                <w:sz w:val="18"/>
                <w:szCs w:val="18"/>
              </w:rPr>
              <w:t>в</w:t>
            </w:r>
            <w:r w:rsidRPr="00F7481D">
              <w:rPr>
                <w:iCs/>
                <w:sz w:val="18"/>
                <w:szCs w:val="18"/>
              </w:rPr>
              <w:t>ление   детей о диких ж</w:t>
            </w:r>
            <w:r w:rsidRPr="00F7481D">
              <w:rPr>
                <w:iCs/>
                <w:sz w:val="18"/>
                <w:szCs w:val="18"/>
              </w:rPr>
              <w:t>и</w:t>
            </w:r>
            <w:r w:rsidRPr="00F7481D">
              <w:rPr>
                <w:iCs/>
                <w:sz w:val="18"/>
                <w:szCs w:val="18"/>
              </w:rPr>
              <w:t>вотных,  где живут, как  добывают пищу.    Формировать познавательный интерес к жизни д</w:t>
            </w:r>
            <w:r w:rsidRPr="00F7481D">
              <w:rPr>
                <w:iCs/>
                <w:sz w:val="18"/>
                <w:szCs w:val="18"/>
              </w:rPr>
              <w:t>и</w:t>
            </w:r>
            <w:r w:rsidRPr="00F7481D">
              <w:rPr>
                <w:iCs/>
                <w:sz w:val="18"/>
                <w:szCs w:val="18"/>
              </w:rPr>
              <w:t>ких животных. Закрепить понятие о взаимосвязи животных со средой  об</w:t>
            </w:r>
            <w:r w:rsidRPr="00F7481D">
              <w:rPr>
                <w:iCs/>
                <w:sz w:val="18"/>
                <w:szCs w:val="18"/>
              </w:rPr>
              <w:t>и</w:t>
            </w:r>
            <w:r w:rsidRPr="00F7481D">
              <w:rPr>
                <w:iCs/>
                <w:sz w:val="18"/>
                <w:szCs w:val="18"/>
              </w:rPr>
              <w:t>тания.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Создание кн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жек-малышек «Наши четвер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ногие др</w:t>
            </w:r>
            <w:r w:rsidRPr="00F7481D">
              <w:rPr>
                <w:sz w:val="18"/>
                <w:szCs w:val="18"/>
              </w:rPr>
              <w:t>у</w:t>
            </w:r>
            <w:r w:rsidRPr="00F7481D">
              <w:rPr>
                <w:sz w:val="18"/>
                <w:szCs w:val="18"/>
              </w:rPr>
              <w:t>зья»</w:t>
            </w:r>
          </w:p>
        </w:tc>
      </w:tr>
      <w:tr w:rsidR="00F7481D" w:rsidRPr="00F7481D" w:rsidTr="00F7481D">
        <w:trPr>
          <w:trHeight w:val="409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НОЯБРЬ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«Знаешь ты, и знаю я, дети с пт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цами друзья»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Продолжить знакомить с перелетными пт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цами. Расширить пре</w:t>
            </w:r>
            <w:r w:rsidRPr="00F7481D">
              <w:rPr>
                <w:sz w:val="18"/>
                <w:szCs w:val="18"/>
              </w:rPr>
              <w:t>д</w:t>
            </w:r>
            <w:r w:rsidRPr="00F7481D">
              <w:rPr>
                <w:sz w:val="18"/>
                <w:szCs w:val="18"/>
              </w:rPr>
              <w:t>ставление детей о перелетных и зимующих птицах. Формировать обобщенное пре</w:t>
            </w:r>
            <w:r w:rsidRPr="00F7481D">
              <w:rPr>
                <w:sz w:val="18"/>
                <w:szCs w:val="18"/>
              </w:rPr>
              <w:t>д</w:t>
            </w:r>
            <w:r w:rsidRPr="00F7481D">
              <w:rPr>
                <w:sz w:val="18"/>
                <w:szCs w:val="18"/>
              </w:rPr>
              <w:t>ставление о приспособленности птиц к изм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нениям в природе. Воспитывать заботливое отношение детей к птицам, желание з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ботиться о них.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«Пернатые го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 xml:space="preserve">ти»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widowControl w:val="0"/>
              <w:spacing w:line="238" w:lineRule="exact"/>
              <w:jc w:val="both"/>
              <w:rPr>
                <w:b/>
                <w:color w:val="000000"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Выставка под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 xml:space="preserve">лок из оригами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«Птицы </w:t>
            </w:r>
            <w:proofErr w:type="gramStart"/>
            <w:r w:rsidRPr="00F7481D">
              <w:rPr>
                <w:sz w:val="18"/>
                <w:szCs w:val="18"/>
              </w:rPr>
              <w:t>на</w:t>
            </w:r>
            <w:proofErr w:type="gramEnd"/>
            <w:r w:rsidRPr="00F7481D">
              <w:rPr>
                <w:sz w:val="18"/>
                <w:szCs w:val="18"/>
              </w:rPr>
              <w:t xml:space="preserve">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нашем </w:t>
            </w:r>
            <w:proofErr w:type="gramStart"/>
            <w:r w:rsidRPr="00F7481D">
              <w:rPr>
                <w:sz w:val="18"/>
                <w:szCs w:val="18"/>
              </w:rPr>
              <w:t>участке</w:t>
            </w:r>
            <w:proofErr w:type="gramEnd"/>
            <w:r w:rsidRPr="00F7481D">
              <w:rPr>
                <w:sz w:val="18"/>
                <w:szCs w:val="18"/>
              </w:rPr>
              <w:t>»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«Наше путеш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ствие по Афр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ке»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Расширить представление детей о диких живо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ных  жарких стран. Формировать представление о пр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чинно следственной связи между  вне</w:t>
            </w:r>
            <w:r w:rsidRPr="00F7481D">
              <w:rPr>
                <w:sz w:val="18"/>
                <w:szCs w:val="18"/>
              </w:rPr>
              <w:t>ш</w:t>
            </w:r>
            <w:r w:rsidRPr="00F7481D">
              <w:rPr>
                <w:sz w:val="18"/>
                <w:szCs w:val="18"/>
              </w:rPr>
              <w:t>ним видом и средой обитания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вотных. Дать понятие о том. Что некоторые  виды животных занесены в кра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ную книгу. Рассказать об охране  природы и пом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щи человека – диким живо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ным. Развивать у детей познавательную  мотивацию к жизни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вотных.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«Животные жарких стран»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Выставка де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ских работ «Мы по Африке гул</w:t>
            </w:r>
            <w:r w:rsidRPr="00F7481D">
              <w:rPr>
                <w:sz w:val="18"/>
                <w:szCs w:val="18"/>
              </w:rPr>
              <w:t>я</w:t>
            </w:r>
            <w:r w:rsidRPr="00F7481D">
              <w:rPr>
                <w:sz w:val="18"/>
                <w:szCs w:val="18"/>
              </w:rPr>
              <w:t>ем»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«Мы в гостях у мо</w:t>
            </w:r>
            <w:r w:rsidRPr="00F7481D">
              <w:rPr>
                <w:sz w:val="18"/>
                <w:szCs w:val="18"/>
              </w:rPr>
              <w:t>р</w:t>
            </w:r>
            <w:r w:rsidRPr="00F7481D">
              <w:rPr>
                <w:sz w:val="18"/>
                <w:szCs w:val="18"/>
              </w:rPr>
              <w:t>ского царя»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shd w:val="clear" w:color="auto" w:fill="FFFFFF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Воспитывать познавательный интерес к наблюд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нию за жизнью  животных подводного мира, обо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>щать знания детей  о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вотных подводного мира. Уточнить назв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 xml:space="preserve">ния рыб и их особенности внешнего строения. </w:t>
            </w:r>
            <w:r w:rsidRPr="00F7481D">
              <w:rPr>
                <w:color w:val="000000"/>
                <w:sz w:val="18"/>
                <w:szCs w:val="18"/>
              </w:rPr>
              <w:t>Расширять и систематизировать   пре</w:t>
            </w:r>
            <w:r w:rsidRPr="00F7481D">
              <w:rPr>
                <w:color w:val="000000"/>
                <w:sz w:val="18"/>
                <w:szCs w:val="18"/>
              </w:rPr>
              <w:t>д</w:t>
            </w:r>
            <w:r w:rsidRPr="00F7481D">
              <w:rPr>
                <w:color w:val="000000"/>
                <w:sz w:val="18"/>
                <w:szCs w:val="18"/>
              </w:rPr>
              <w:t>ставления  детей о морских обитателях. Дать пре</w:t>
            </w:r>
            <w:r w:rsidRPr="00F7481D">
              <w:rPr>
                <w:color w:val="000000"/>
                <w:sz w:val="18"/>
                <w:szCs w:val="18"/>
              </w:rPr>
              <w:t>д</w:t>
            </w:r>
            <w:r w:rsidRPr="00F7481D">
              <w:rPr>
                <w:color w:val="000000"/>
                <w:sz w:val="18"/>
                <w:szCs w:val="18"/>
              </w:rPr>
              <w:t xml:space="preserve">ставление об экосистеме моря, </w:t>
            </w:r>
            <w:r w:rsidRPr="00F7481D">
              <w:rPr>
                <w:bCs/>
                <w:sz w:val="18"/>
                <w:szCs w:val="18"/>
              </w:rPr>
              <w:t xml:space="preserve"> </w:t>
            </w:r>
            <w:r w:rsidRPr="00F7481D">
              <w:rPr>
                <w:rStyle w:val="c0"/>
                <w:bCs/>
                <w:sz w:val="18"/>
                <w:szCs w:val="18"/>
              </w:rPr>
              <w:t xml:space="preserve"> о разн</w:t>
            </w:r>
            <w:r w:rsidRPr="00F7481D">
              <w:rPr>
                <w:rStyle w:val="c0"/>
                <w:bCs/>
                <w:sz w:val="18"/>
                <w:szCs w:val="18"/>
              </w:rPr>
              <w:t>о</w:t>
            </w:r>
            <w:r w:rsidRPr="00F7481D">
              <w:rPr>
                <w:rStyle w:val="c0"/>
                <w:bCs/>
                <w:sz w:val="18"/>
                <w:szCs w:val="18"/>
              </w:rPr>
              <w:t>образии морей.</w:t>
            </w:r>
            <w:r w:rsidRPr="00F7481D">
              <w:rPr>
                <w:sz w:val="18"/>
                <w:szCs w:val="18"/>
              </w:rPr>
              <w:t xml:space="preserve">  </w:t>
            </w:r>
            <w:r w:rsidRPr="00F7481D">
              <w:rPr>
                <w:color w:val="000000"/>
                <w:sz w:val="18"/>
                <w:szCs w:val="18"/>
              </w:rPr>
              <w:t>Воспитывать бережное отношение к живо</w:t>
            </w:r>
            <w:r w:rsidRPr="00F7481D">
              <w:rPr>
                <w:color w:val="000000"/>
                <w:sz w:val="18"/>
                <w:szCs w:val="18"/>
              </w:rPr>
              <w:t>т</w:t>
            </w:r>
            <w:r w:rsidRPr="00F7481D">
              <w:rPr>
                <w:color w:val="000000"/>
                <w:sz w:val="18"/>
                <w:szCs w:val="18"/>
              </w:rPr>
              <w:t xml:space="preserve">ному и растительному миру,  </w:t>
            </w:r>
            <w:r w:rsidRPr="00F7481D">
              <w:rPr>
                <w:sz w:val="18"/>
                <w:szCs w:val="18"/>
              </w:rPr>
              <w:t xml:space="preserve">   бережное отнош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ние к воде, заботиться о морских обит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 xml:space="preserve">телях.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«Морские, речные, а</w:t>
            </w:r>
            <w:r w:rsidRPr="00F7481D">
              <w:rPr>
                <w:sz w:val="18"/>
                <w:szCs w:val="18"/>
              </w:rPr>
              <w:t>к</w:t>
            </w:r>
            <w:r w:rsidRPr="00F7481D">
              <w:rPr>
                <w:sz w:val="18"/>
                <w:szCs w:val="18"/>
              </w:rPr>
              <w:t>вариу</w:t>
            </w:r>
            <w:r w:rsidRPr="00F7481D">
              <w:rPr>
                <w:sz w:val="18"/>
                <w:szCs w:val="18"/>
              </w:rPr>
              <w:t>м</w:t>
            </w:r>
            <w:r w:rsidRPr="00F7481D">
              <w:rPr>
                <w:sz w:val="18"/>
                <w:szCs w:val="18"/>
              </w:rPr>
              <w:t>ные об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татели»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color w:val="000000"/>
                <w:sz w:val="18"/>
                <w:szCs w:val="18"/>
              </w:rPr>
              <w:t xml:space="preserve"> </w:t>
            </w:r>
            <w:r w:rsidRPr="00F7481D">
              <w:rPr>
                <w:sz w:val="18"/>
                <w:szCs w:val="18"/>
              </w:rPr>
              <w:t xml:space="preserve">Викторина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«Животный мир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морей и оке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 xml:space="preserve">нов»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 использован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ем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proofErr w:type="spellStart"/>
            <w:r w:rsidRPr="00F7481D">
              <w:rPr>
                <w:sz w:val="18"/>
                <w:szCs w:val="18"/>
              </w:rPr>
              <w:t>мультимедийной</w:t>
            </w:r>
            <w:proofErr w:type="spellEnd"/>
            <w:r w:rsidRPr="00F7481D">
              <w:rPr>
                <w:sz w:val="18"/>
                <w:szCs w:val="18"/>
              </w:rPr>
              <w:t xml:space="preserve">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презентации»</w:t>
            </w:r>
          </w:p>
          <w:p w:rsidR="00F7481D" w:rsidRPr="00F7481D" w:rsidRDefault="00F7481D" w:rsidP="00F7481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«В гости к нам З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ма пришла»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Продолжать знакомить детей с з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мой как вре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менем года, с зимними видами спорта. Фор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мировать пе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вичный исследовательский и познавательный инт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рес через эк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перименти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рование с водой и льдом. Расширять и обог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щать знания об особеннос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тях зимней природы (х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лода, заморозки, снего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пады, сильные ветры), особенностях де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я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ности людей в городе, на селе; о безопасном повед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нии зимой.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«Здравствуй, гостья Зима»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Развлечение «Зима». Зимняя олимпиада. 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ы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ставка детского творчества.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ДЕКАБРЬ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tabs>
                <w:tab w:val="left" w:pos="3075"/>
              </w:tabs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«Мы поедем, мы помчимся на оленях утром ранним»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Познакомить детей с климат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ческими условиями  и </w:t>
            </w:r>
            <w:proofErr w:type="gramStart"/>
            <w:r w:rsidRPr="00F7481D">
              <w:rPr>
                <w:sz w:val="18"/>
                <w:szCs w:val="18"/>
              </w:rPr>
              <w:t>разноо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>разии</w:t>
            </w:r>
            <w:proofErr w:type="gramEnd"/>
            <w:r w:rsidRPr="00F7481D">
              <w:rPr>
                <w:sz w:val="18"/>
                <w:szCs w:val="18"/>
              </w:rPr>
              <w:t xml:space="preserve"> животных мира севера. Формировать  представление о характерных признаках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вотных, их внешнего вида, повадках, расширять предста</w:t>
            </w:r>
            <w:r w:rsidRPr="00F7481D">
              <w:rPr>
                <w:sz w:val="18"/>
                <w:szCs w:val="18"/>
              </w:rPr>
              <w:t>в</w:t>
            </w:r>
            <w:r w:rsidRPr="00F7481D">
              <w:rPr>
                <w:sz w:val="18"/>
                <w:szCs w:val="18"/>
              </w:rPr>
              <w:t>ление детей о способах сохранения животных, пр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lastRenderedPageBreak/>
              <w:t>рученных человеком (северный олень). Дать  эл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ментарное предста</w:t>
            </w:r>
            <w:r w:rsidRPr="00F7481D">
              <w:rPr>
                <w:sz w:val="18"/>
                <w:szCs w:val="18"/>
              </w:rPr>
              <w:t>в</w:t>
            </w:r>
            <w:r w:rsidRPr="00F7481D">
              <w:rPr>
                <w:sz w:val="18"/>
                <w:szCs w:val="18"/>
              </w:rPr>
              <w:t>ление  о способах охраны и защиты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вотных.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lastRenderedPageBreak/>
              <w:t>«Животные сев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ра»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Создание плак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та «Берегите живо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ных»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lastRenderedPageBreak/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«Как мы птиц з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мой кормили»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398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Расширять и уточнять представления детей о природе. Учить наблю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дать, развивать любознател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ь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ность. </w:t>
            </w:r>
            <w:proofErr w:type="gramStart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Знакомить детей с тем, как    птицы готовя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ся к зиме  (гуси, утки, журавли) улетают в те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лые края).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«Кто как зим</w:t>
            </w:r>
            <w:r w:rsidRPr="00F7481D">
              <w:rPr>
                <w:sz w:val="18"/>
                <w:szCs w:val="18"/>
              </w:rPr>
              <w:t>у</w:t>
            </w:r>
            <w:r w:rsidRPr="00F7481D">
              <w:rPr>
                <w:sz w:val="18"/>
                <w:szCs w:val="18"/>
              </w:rPr>
              <w:t>ет»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widowControl w:val="0"/>
              <w:spacing w:line="238" w:lineRule="exact"/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Семейный ко</w:t>
            </w:r>
            <w:r w:rsidRPr="00F7481D">
              <w:rPr>
                <w:sz w:val="18"/>
                <w:szCs w:val="18"/>
              </w:rPr>
              <w:t>н</w:t>
            </w:r>
            <w:r w:rsidRPr="00F7481D">
              <w:rPr>
                <w:sz w:val="18"/>
                <w:szCs w:val="18"/>
              </w:rPr>
              <w:t>курс кормушек для птиц «Пт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чья столовая»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«По лыжне мы в лес шагаем и животных из</w:t>
            </w:r>
            <w:r w:rsidRPr="00F7481D">
              <w:rPr>
                <w:sz w:val="18"/>
                <w:szCs w:val="18"/>
              </w:rPr>
              <w:t>у</w:t>
            </w:r>
            <w:r w:rsidRPr="00F7481D">
              <w:rPr>
                <w:sz w:val="18"/>
                <w:szCs w:val="18"/>
              </w:rPr>
              <w:t>чаем»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Расширять и уточнять представления детей о природе. Учить наблю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дать, развивать любознател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ь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ность. Расширять представления детей о диких ж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вотных: где живут, как 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бывают пищу и готовятся к зимней спячке (еж зарывается в осенние 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стья, медведи зимуют в берлоге). Закреплять предста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ления о том, как похолодание и сокра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щение пр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должительности дня изменяют жизнь растений, животных и чел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века.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rStyle w:val="FontStyle115"/>
                <w:rFonts w:eastAsia="Calibri"/>
                <w:sz w:val="18"/>
                <w:szCs w:val="18"/>
              </w:rPr>
              <w:t>Знакомить детей с тем, как некоторые животные гот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вятся к зиме (лягушки, ящерицы, черепахи, ежи, медведи впадают в спячку, зайцы лин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я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ют).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«Зимние заб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вы»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Изготовление мак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та «Лесные животные з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мой»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«К нам приходит Новый год!»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84"/>
              <w:widowControl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Привлекать детей к активному разн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образно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му участию в подготовке к празднику и его про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ведении. Содейс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вовать возникновению чувс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тва удовлетворения от участия в коллективной пре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праздничной деятельности. З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кладывать основы праздничной кул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ь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туры. Развивать эмоционально положительное отно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шение к предстоящему праз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нику, желание активно участвовать в его подгото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ке. Поощрять стремление поздравить </w:t>
            </w:r>
            <w:proofErr w:type="gramStart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близких</w:t>
            </w:r>
            <w:proofErr w:type="gramEnd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с праздником, преподнести подарки, сделан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ные своими руками. Знакомить с традициями праздн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вания Ново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го года в различных странах.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«Новогоднее 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сорти»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Праздник Новый год. Выставка 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вместного творчес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ва.</w:t>
            </w:r>
          </w:p>
        </w:tc>
      </w:tr>
      <w:tr w:rsidR="00F7481D" w:rsidRPr="00F7481D" w:rsidTr="00F7481D">
        <w:trPr>
          <w:trHeight w:val="29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ЯНВАРЬ</w:t>
            </w:r>
          </w:p>
        </w:tc>
      </w:tr>
      <w:tr w:rsidR="00F7481D" w:rsidRPr="00F7481D" w:rsidTr="00F7481D">
        <w:trPr>
          <w:trHeight w:val="3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a5"/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«Поспеши весь народ в наш дымковский хоровод»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a5"/>
              <w:rPr>
                <w:sz w:val="18"/>
                <w:szCs w:val="18"/>
              </w:rPr>
            </w:pPr>
            <w:r w:rsidRPr="00F7481D">
              <w:rPr>
                <w:w w:val="98"/>
                <w:sz w:val="18"/>
                <w:szCs w:val="18"/>
              </w:rPr>
              <w:t xml:space="preserve"> 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Продолжать знакомить детей с изделиями народных промыслов, закреплять и углублять знания о дымковской 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«Разные н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родные пр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мыслы»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pStyle w:val="a5"/>
              <w:rPr>
                <w:sz w:val="18"/>
                <w:szCs w:val="18"/>
              </w:rPr>
            </w:pPr>
            <w:r w:rsidRPr="00F7481D">
              <w:rPr>
                <w:spacing w:val="-1"/>
                <w:w w:val="101"/>
                <w:sz w:val="18"/>
                <w:szCs w:val="18"/>
              </w:rPr>
              <w:t>Фольклорный  празд</w:t>
            </w:r>
            <w:r w:rsidRPr="00F7481D">
              <w:rPr>
                <w:spacing w:val="-1"/>
                <w:w w:val="107"/>
                <w:sz w:val="18"/>
                <w:szCs w:val="18"/>
              </w:rPr>
              <w:t>ник.</w:t>
            </w:r>
          </w:p>
          <w:p w:rsidR="00F7481D" w:rsidRPr="00F7481D" w:rsidRDefault="00F7481D" w:rsidP="00F7481D">
            <w:pPr>
              <w:pStyle w:val="a5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Выставка </w:t>
            </w:r>
            <w:proofErr w:type="gramStart"/>
            <w:r w:rsidRPr="00F7481D">
              <w:rPr>
                <w:sz w:val="18"/>
                <w:szCs w:val="18"/>
              </w:rPr>
              <w:t>детского</w:t>
            </w:r>
            <w:proofErr w:type="gramEnd"/>
          </w:p>
          <w:p w:rsidR="00F7481D" w:rsidRPr="00F7481D" w:rsidRDefault="00F7481D" w:rsidP="00F7481D">
            <w:pPr>
              <w:pStyle w:val="a5"/>
              <w:rPr>
                <w:sz w:val="18"/>
                <w:szCs w:val="18"/>
              </w:rPr>
            </w:pPr>
            <w:r w:rsidRPr="00F7481D">
              <w:rPr>
                <w:spacing w:val="-1"/>
                <w:w w:val="101"/>
                <w:sz w:val="18"/>
                <w:szCs w:val="18"/>
              </w:rPr>
              <w:t>творчества «</w:t>
            </w:r>
            <w:r w:rsidRPr="00F7481D">
              <w:rPr>
                <w:sz w:val="18"/>
                <w:szCs w:val="18"/>
              </w:rPr>
              <w:t>Веселая дымка»</w:t>
            </w:r>
          </w:p>
        </w:tc>
      </w:tr>
      <w:tr w:rsidR="00F7481D" w:rsidRPr="00F7481D" w:rsidTr="00F7481D">
        <w:trPr>
          <w:trHeight w:val="3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«Мы в гостях у ма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теров хо</w:t>
            </w:r>
            <w:r w:rsidRPr="00F7481D">
              <w:rPr>
                <w:sz w:val="18"/>
                <w:szCs w:val="18"/>
              </w:rPr>
              <w:t>х</w:t>
            </w:r>
            <w:r w:rsidRPr="00F7481D">
              <w:rPr>
                <w:sz w:val="18"/>
                <w:szCs w:val="18"/>
              </w:rPr>
              <w:t>ломской росп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си»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15"/>
                <w:rFonts w:eastAsia="Calibri"/>
                <w:sz w:val="18"/>
                <w:szCs w:val="18"/>
              </w:rPr>
              <w:t>Продолжать знакомить детей с изделиями наро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д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ных промыслов, закре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п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лять и углублять знания о   хохломской     росписи; предлагать создавать из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бражения по мотивам народной декоративной ро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писи, знакомить с ее цветовым строем и элемент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ми композиции, добиваться большего разн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образия и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пользуемых элементов.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Выставка де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ского творчества «Ярмарка ма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теров Хохл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мы»</w:t>
            </w:r>
          </w:p>
        </w:tc>
      </w:tr>
      <w:tr w:rsidR="00F7481D" w:rsidRPr="00F7481D" w:rsidTr="00F7481D">
        <w:trPr>
          <w:trHeight w:val="3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«Роспись городе</w:t>
            </w:r>
            <w:r w:rsidRPr="00F7481D">
              <w:rPr>
                <w:sz w:val="18"/>
                <w:szCs w:val="18"/>
              </w:rPr>
              <w:t>ц</w:t>
            </w:r>
            <w:r w:rsidRPr="00F7481D">
              <w:rPr>
                <w:sz w:val="18"/>
                <w:szCs w:val="18"/>
              </w:rPr>
              <w:t>кую  изуч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ем, все про эту роспись мы с тобою знаем»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 Продолжать знакомить с городецкой росп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сью, ее цв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товым ре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шением, спецификой создания декоративных цветов (как правило, не чистых 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нов, а оттенков), учить использовать для 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рашения оживки.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15"/>
                <w:rFonts w:eastAsia="Calibri"/>
                <w:sz w:val="18"/>
                <w:szCs w:val="18"/>
              </w:rPr>
              <w:t>Включать городецкую  роспись в творческую раб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ту детей, п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могать осваивать специфику этих видов ро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="Calibri"/>
                <w:sz w:val="18"/>
                <w:szCs w:val="18"/>
              </w:rPr>
              <w:t>писи.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Выставка де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ского творчества «Хороша и</w:t>
            </w:r>
            <w:r w:rsidRPr="00F7481D">
              <w:rPr>
                <w:sz w:val="18"/>
                <w:szCs w:val="18"/>
              </w:rPr>
              <w:t>г</w:t>
            </w:r>
            <w:r w:rsidRPr="00F7481D">
              <w:rPr>
                <w:sz w:val="18"/>
                <w:szCs w:val="18"/>
              </w:rPr>
              <w:t>рушка распи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ная»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ФЕВРАЛЬ</w:t>
            </w:r>
          </w:p>
        </w:tc>
      </w:tr>
      <w:tr w:rsidR="00F7481D" w:rsidRPr="00F7481D" w:rsidTr="00F7481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«Моя родина – Ро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сия»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тей о родной стране, о госуда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ственных праздниках; разви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вать интерес к истории своей страны; воспи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тывать го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дость за свою страну, любовь к ней. Знакомить с ист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рией России, гербом и фла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гом, мелодией гимна. Расск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зывать о людях, прослави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ших Россию; о том, что Российская Федерация (Россия) — огромная мн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гон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цио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нальная страна; Москва — главный город, сто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лица нашей 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дины.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«Моя Родина – Ро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сия»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Изготовление ко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лажа «Мы живем в Ро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сии»</w:t>
            </w:r>
          </w:p>
        </w:tc>
      </w:tr>
      <w:tr w:rsidR="00F7481D" w:rsidRPr="00F7481D" w:rsidTr="00F7481D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«Наши государс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венные симв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лы России: флаг, герб, </w:t>
            </w:r>
            <w:r w:rsidRPr="00F7481D">
              <w:rPr>
                <w:sz w:val="18"/>
                <w:szCs w:val="18"/>
              </w:rPr>
              <w:lastRenderedPageBreak/>
              <w:t>гимн»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lastRenderedPageBreak/>
              <w:t>Расширять представления детей о родной стране, о гос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дарственных праздниках (8 Марта, День защитника Отечества, День Победы, 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вый 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lastRenderedPageBreak/>
              <w:t>год и т. д.). Воспитывать 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ю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бовь к Родине.</w:t>
            </w:r>
          </w:p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39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Формировать представления о том, что Ро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сийская Федерация (Россия) — огромная, многон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циональная страна. Рассказывать детям о том, что Москва — главный город, ст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лица нашей Родины. Познакомить с флагом и гербом Ро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сии, мелодией гимна.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Конкурс стихов о России</w:t>
            </w:r>
          </w:p>
        </w:tc>
      </w:tr>
      <w:tr w:rsidR="00F7481D" w:rsidRPr="00F7481D" w:rsidTr="00F7481D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lastRenderedPageBreak/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«Мой любимый город – Игарка»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408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Расширять представления о малой Родине. Рассказывать детям о достопримечательн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стях, культуре, традициях ро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ного края; о замеча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тельных людях, прославивших свой край.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«Игарка в кн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гах»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outlineLvl w:val="0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Фотовыставка </w:t>
            </w:r>
          </w:p>
          <w:p w:rsidR="00F7481D" w:rsidRPr="00F7481D" w:rsidRDefault="00F7481D" w:rsidP="00F7481D">
            <w:pPr>
              <w:outlineLvl w:val="0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«Мой город»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«Будем в армии служить, будем 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дину л</w:t>
            </w:r>
            <w:r w:rsidRPr="00F7481D">
              <w:rPr>
                <w:sz w:val="18"/>
                <w:szCs w:val="18"/>
              </w:rPr>
              <w:t>ю</w:t>
            </w:r>
            <w:r w:rsidRPr="00F7481D">
              <w:rPr>
                <w:sz w:val="18"/>
                <w:szCs w:val="18"/>
              </w:rPr>
              <w:t>бить!»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Российской 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мии. Рассказывать о трудной, но почетной обяза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ности защищать 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дину, охранять ее спо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койствие и безопасность; о том, как в годы войн храбро сраж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лись и защищали нашу страну от вр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гов прадеды, деды, отцы. Во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питывать детей в духе патриотизма, любви к Родине. Знакомить с разными родами войск (пехота, морские, воз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душные, танковые во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й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ска), боевой техникой. Расширять </w:t>
            </w:r>
            <w:proofErr w:type="spellStart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гендерные</w:t>
            </w:r>
            <w:proofErr w:type="spellEnd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пре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ния, форми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ровать в мальчиках стремление быть сильны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ми, смелыми, стать защитниками 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дины; вос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питывать в девочках уважение к мальч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кам как будущим защитникам Род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ны.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«Защитникам Отечес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ва посвящае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Праздник 23 февр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ля — День защитника От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чества. Выста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ка детского творчества.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b/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МАРТ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«Строим, строим новый дом» 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403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Знакомить с архитектурой. </w:t>
            </w:r>
            <w:proofErr w:type="gramStart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Закреплять зн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ния о том, что су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ществуют различные по назначению здания: жилые дома, магазины, театры, кин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театры и др. Обращать внимание детей на сходства и ра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личия архитек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турных сооружений один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кового назначения: форма, пропорции (высота, длина, 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рашения — 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кор и т. д.).</w:t>
            </w:r>
            <w:proofErr w:type="gramEnd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 Подводить дошкольников к пониманию за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висимости конструкции зд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ния от его назначения: жилой дом, театр, храм и т. д.</w:t>
            </w:r>
          </w:p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Развивать наблюдательность, учить </w:t>
            </w:r>
            <w:proofErr w:type="gramStart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внимательно</w:t>
            </w:r>
            <w:proofErr w:type="gramEnd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 рассматривать зда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ния, замечать их характерные особенности, разнообразие пропорций, констру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ций, украшающих деталей. При чтении литерату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ных произведений, сказок обращать внимание 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тей на описание сказочных домиков (теремок, рук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вичка, избушка на курьих но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ж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ках), дворцов.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«Какие б</w:t>
            </w:r>
            <w:r w:rsidRPr="00F7481D">
              <w:rPr>
                <w:sz w:val="18"/>
                <w:szCs w:val="18"/>
              </w:rPr>
              <w:t>ы</w:t>
            </w:r>
            <w:r w:rsidRPr="00F7481D">
              <w:rPr>
                <w:sz w:val="18"/>
                <w:szCs w:val="18"/>
              </w:rPr>
              <w:t>вают дома» (а</w:t>
            </w:r>
            <w:r w:rsidRPr="00F7481D">
              <w:rPr>
                <w:sz w:val="18"/>
                <w:szCs w:val="18"/>
              </w:rPr>
              <w:t>р</w:t>
            </w:r>
            <w:r w:rsidRPr="00F7481D">
              <w:rPr>
                <w:sz w:val="18"/>
                <w:szCs w:val="18"/>
              </w:rPr>
              <w:t>хитектура, история во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никн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вения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лища)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Выставка де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ского творчес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ва:  «Макет мо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го д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ма» 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«Маму милую свою очень сильно я лю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>лю»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proofErr w:type="gramStart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Организовывать все виды детской деятельнос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ти (игровой, коммуникативной, тр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у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довой, поз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навательно-исследовательской,  проду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тив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ной,  музыкально-художественной,  чтения) вокруг темы семьи, любви к маме, бабушке.</w:t>
            </w:r>
            <w:proofErr w:type="gramEnd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Воспитывать ув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жение к воспитателям. Расширять </w:t>
            </w:r>
            <w:proofErr w:type="spellStart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гендерные</w:t>
            </w:r>
            <w:proofErr w:type="spellEnd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пре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ставления, форми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ровать у мальчиков представления о том, что мужчины должны внимательно и уваж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тельно относиться к женщинам. Привлекать детей к изготовлению подарков мамам, бабушкам, воспит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телям. Воспитывать бережное и чуткое отношение к самым близким л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ю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дям, потребность радовать </w:t>
            </w:r>
            <w:proofErr w:type="gramStart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близких</w:t>
            </w:r>
            <w:proofErr w:type="gramEnd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добр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ы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ми делами.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«Книги для всей с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мьи»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Праздник 8 Марта. Выставка детского творч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ства.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proofErr w:type="gramStart"/>
            <w:r w:rsidRPr="00F7481D">
              <w:rPr>
                <w:sz w:val="18"/>
                <w:szCs w:val="18"/>
              </w:rPr>
              <w:t xml:space="preserve">«Мой дом, и всё,  что в нём» </w:t>
            </w:r>
            <w:r w:rsidRPr="00F7481D">
              <w:rPr>
                <w:i/>
                <w:sz w:val="18"/>
                <w:szCs w:val="18"/>
              </w:rPr>
              <w:t>(Кварт</w:t>
            </w:r>
            <w:r w:rsidRPr="00F7481D">
              <w:rPr>
                <w:i/>
                <w:sz w:val="18"/>
                <w:szCs w:val="18"/>
              </w:rPr>
              <w:t>и</w:t>
            </w:r>
            <w:r w:rsidRPr="00F7481D">
              <w:rPr>
                <w:i/>
                <w:sz w:val="18"/>
                <w:szCs w:val="18"/>
              </w:rPr>
              <w:t>ра.</w:t>
            </w:r>
            <w:proofErr w:type="gramEnd"/>
            <w:r w:rsidRPr="00F7481D">
              <w:rPr>
                <w:i/>
                <w:sz w:val="18"/>
                <w:szCs w:val="18"/>
              </w:rPr>
              <w:t xml:space="preserve"> Мебель. </w:t>
            </w:r>
            <w:proofErr w:type="gramStart"/>
            <w:r w:rsidRPr="00F7481D">
              <w:rPr>
                <w:i/>
                <w:sz w:val="18"/>
                <w:szCs w:val="18"/>
              </w:rPr>
              <w:t>П</w:t>
            </w:r>
            <w:r w:rsidRPr="00F7481D">
              <w:rPr>
                <w:i/>
                <w:sz w:val="18"/>
                <w:szCs w:val="18"/>
              </w:rPr>
              <w:t>о</w:t>
            </w:r>
            <w:r w:rsidRPr="00F7481D">
              <w:rPr>
                <w:i/>
                <w:sz w:val="18"/>
                <w:szCs w:val="18"/>
              </w:rPr>
              <w:t>суда)</w:t>
            </w:r>
            <w:proofErr w:type="gramEnd"/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4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Продолжать обогащать представления детей о мире предметов. Объ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яснять назначение незн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комых предметов. Формировать представление о предм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тах, облегчающих труд человека в быту (кофемо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ка, ми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сер, мясо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 xml:space="preserve">рубка и др.), создающих комфорт (бра, картины, ковер и т. п.); 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 xml:space="preserve"> продо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жать знакомить детей с понятием «мебель»; учить детей различать и определять виды  мебели, из какого природного материала сделана мебель, где и как ее  изготавл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вают.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«Про все, что в доме»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Изготовление макета «Кварт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ра для куклы»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«Гардероб мы по</w:t>
            </w:r>
            <w:r w:rsidRPr="00F7481D">
              <w:rPr>
                <w:sz w:val="18"/>
                <w:szCs w:val="18"/>
              </w:rPr>
              <w:t>д</w:t>
            </w:r>
            <w:r w:rsidRPr="00F7481D">
              <w:rPr>
                <w:sz w:val="18"/>
                <w:szCs w:val="18"/>
              </w:rPr>
              <w:t>бираем. Об одежде все узн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ем»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Уточнить функциональную знач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мость одежды в жизни людей; научить дифференцировать одежду по сезонам; дать понятие о национальной оде</w:t>
            </w:r>
            <w:r w:rsidRPr="00F7481D">
              <w:rPr>
                <w:sz w:val="18"/>
                <w:szCs w:val="18"/>
              </w:rPr>
              <w:t>ж</w:t>
            </w:r>
            <w:r w:rsidRPr="00F7481D">
              <w:rPr>
                <w:sz w:val="18"/>
                <w:szCs w:val="18"/>
              </w:rPr>
              <w:t>де.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«Одежда для быта и праздника»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Сюжетно – 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левая игра «П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диум» (демонс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рация модной оде</w:t>
            </w:r>
            <w:r w:rsidRPr="00F7481D">
              <w:rPr>
                <w:sz w:val="18"/>
                <w:szCs w:val="18"/>
              </w:rPr>
              <w:t>ж</w:t>
            </w:r>
            <w:r w:rsidRPr="00F7481D">
              <w:rPr>
                <w:sz w:val="18"/>
                <w:szCs w:val="18"/>
              </w:rPr>
              <w:t>ды)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Мы едем, едем, едем» 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(виды транспо</w:t>
            </w:r>
            <w:r w:rsidRPr="00F7481D">
              <w:rPr>
                <w:sz w:val="18"/>
                <w:szCs w:val="18"/>
              </w:rPr>
              <w:t>р</w:t>
            </w:r>
            <w:r w:rsidRPr="00F7481D">
              <w:rPr>
                <w:sz w:val="18"/>
                <w:szCs w:val="18"/>
              </w:rPr>
              <w:t>та, профессии)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  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Приобщить детей к познанию окр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жающего мира через зн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 xml:space="preserve">комство с 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br/>
              <w:t>разными видами транспорта и их ос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бенностями.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Обогащать представления о видах транспорта (</w:t>
            </w:r>
            <w:proofErr w:type="gramStart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земный</w:t>
            </w:r>
            <w:proofErr w:type="gramEnd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, подземный, воздушный, водный). Расш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рять знания детей об общественном тран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порте (автобус, поезд, самолет, теплоход). Об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гащать представления детей о профессиях, связанных с транспортом. 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Рассказать детям о значении тран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порта в жизни людей. Объяснить,  почему сущес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вуют различные виды транспорта. Расширить пре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ставления детей о видах транспорта и его функци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нальном назн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 xml:space="preserve">чении; 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br/>
              <w:t>Уточнить и расширять знания о правилах повед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ния в городе, элементарных правилах дорожного дв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Fonts w:ascii="Times New Roman" w:hAnsi="Times New Roman" w:cs="Times New Roman"/>
                <w:sz w:val="18"/>
                <w:szCs w:val="18"/>
              </w:rPr>
              <w:t>жения.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«Тран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порт»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Экскурсия к прое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жей части. Набл</w:t>
            </w:r>
            <w:r w:rsidRPr="00F7481D">
              <w:rPr>
                <w:sz w:val="18"/>
                <w:szCs w:val="18"/>
              </w:rPr>
              <w:t>ю</w:t>
            </w:r>
            <w:r w:rsidRPr="00F7481D">
              <w:rPr>
                <w:sz w:val="18"/>
                <w:szCs w:val="18"/>
              </w:rPr>
              <w:t>дение за м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шинами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t>АПРЕЛЬ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a5"/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«Быть здоровыми хотим»</w:t>
            </w:r>
            <w:r w:rsidRPr="00F7481D">
              <w:rPr>
                <w:sz w:val="18"/>
                <w:szCs w:val="18"/>
                <w:lang w:eastAsia="ru-RU"/>
              </w:rPr>
              <w:t xml:space="preserve"> Тело человека.</w:t>
            </w:r>
          </w:p>
          <w:p w:rsidR="00F7481D" w:rsidRPr="00F7481D" w:rsidRDefault="00F7481D" w:rsidP="00F7481D">
            <w:pPr>
              <w:pStyle w:val="a5"/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(7 апреля всемирный день здоровья)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3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Расширять представления об особенностях функционирования и це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лостности человеч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ского организма. 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о здоровье и здоро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вом образе жизни. Восп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тывать стремление вести здоровый образ жизни. Формировать полож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тельную 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мооценку.  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Расширять представления о составляющих (важных комп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нентах) здо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рового образа жизни (правильное питание, движение, сон и солнце, воздух и 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да — наши лучшие друзья) и факторах, разрушающих здор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вье.</w:t>
            </w:r>
          </w:p>
          <w:p w:rsidR="00F7481D" w:rsidRPr="00F7481D" w:rsidRDefault="00F7481D" w:rsidP="00F7481D">
            <w:pPr>
              <w:pStyle w:val="Style33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Формировать представления о зависимости здор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вья человека от пра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вильного питания; умения опр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делять качество продуктов, основываясь на сенсо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ных ощущениях. Расширять представления о роли гигиены и режима дня для здоровья человека. Зн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комить детей с возможностями здор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вого человека. Формировать у детей потребность в здоровом обр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зе жизни. При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вивать интерес к физической культ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у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ре и спорту и желание заниматься физкул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ь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турой и спортом.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«Малыши-крепыши»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День здоровья.</w:t>
            </w:r>
          </w:p>
        </w:tc>
      </w:tr>
      <w:tr w:rsidR="00F7481D" w:rsidRPr="00F7481D" w:rsidTr="00F7481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«Космонавтом быть хочу, к звёздам в небо пол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чу».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  Дать элементарные представления о космосе, пл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нете Земля - как части солнечной системы, о ко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мических кораблях, о первом космонавте. Разв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вать у детей познав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тельный интерес.   Формировать чувс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во гордости за наш народ, желание подражать героям ко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 xml:space="preserve">моса.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«Планета Земля. Ко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мос»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outlineLvl w:val="0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 Выставка де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 xml:space="preserve">ского творчества </w:t>
            </w:r>
          </w:p>
          <w:p w:rsidR="00F7481D" w:rsidRPr="00F7481D" w:rsidRDefault="00F7481D" w:rsidP="00F7481D">
            <w:pPr>
              <w:outlineLvl w:val="0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«Космические фа</w:t>
            </w:r>
            <w:r w:rsidRPr="00F7481D">
              <w:rPr>
                <w:sz w:val="18"/>
                <w:szCs w:val="18"/>
              </w:rPr>
              <w:t>н</w:t>
            </w:r>
            <w:r w:rsidRPr="00F7481D">
              <w:rPr>
                <w:sz w:val="18"/>
                <w:szCs w:val="18"/>
              </w:rPr>
              <w:t>тазии»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«Мы весну встреч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ем, в гости пригл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шаем»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Формировать  обобщенные   предста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ления о весне как времени года, о приспособленн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сти растений и животных к изменениям в природе. Расширять зн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ния о характерных признаках весны; о прилете птиц; о связи между явления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ми живой и неживой природы и сезонн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ы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ми видами труда; о весенних изменениях в приро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де (тает снег, ра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з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ливаются реки, прилетают птицы, травка и цветы быстрее появл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я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ются на солнечной ст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роне, чем в тени).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 Приметы весны. Ра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тения и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вотные ве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ной пр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рода просыпае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ся»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Праздник «Ве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расна». День Земли — 22 апреля. В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ы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ставка де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ского творчества.</w:t>
            </w:r>
          </w:p>
        </w:tc>
      </w:tr>
      <w:tr w:rsidR="00F7481D" w:rsidRPr="00F7481D" w:rsidTr="00F7481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 «Моя любимая кн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га»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Продолжать развивать интерес детей к худ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жественной литературе. Учить внимательно и заи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тересованно слушать сказки, рассказы, стихотвор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ния; запоминать считалки, скорог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ворки, загадки. Прививать интерес к чтению больших произвед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ний (по гл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вам).</w:t>
            </w:r>
          </w:p>
          <w:p w:rsidR="00F7481D" w:rsidRPr="00F7481D" w:rsidRDefault="00F7481D" w:rsidP="00F7481D">
            <w:pPr>
              <w:pStyle w:val="Style31"/>
              <w:widowControl/>
              <w:spacing w:before="48" w:line="240" w:lineRule="auto"/>
              <w:ind w:firstLine="408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Способствовать формированию эмоционал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ь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ного отношения к литера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турным прои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ведениям. Воспитывать чуткость к художественному сл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ву; зачитывать отрывки с наиболее яркими, запом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нающимися оп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саниями, сравнениями, эпите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тами. Учить детей вслушиваться в ритм и мелодику 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этическ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го текста.</w:t>
            </w:r>
          </w:p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413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Помогать выразительно, с естественными 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тонациями читать стихи, участвовать в чтении те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ста по ролям, в ин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ценировках.</w:t>
            </w:r>
          </w:p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408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lastRenderedPageBreak/>
              <w:t>Продолжать знакомить с книгами. Обращать внимание детей на оформление книги, на иллюс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рации. Сравнивать иллюстрации разных художн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ков к одному и тому же прои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ведению. Выяснять симпатии и предпочтения д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тей.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lastRenderedPageBreak/>
              <w:t>«Мои книги»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Викторина «П</w:t>
            </w:r>
            <w:r w:rsidRPr="00F7481D">
              <w:rPr>
                <w:sz w:val="18"/>
                <w:szCs w:val="18"/>
              </w:rPr>
              <w:t>у</w:t>
            </w:r>
            <w:r w:rsidRPr="00F7481D">
              <w:rPr>
                <w:sz w:val="18"/>
                <w:szCs w:val="18"/>
              </w:rPr>
              <w:t>тешествие по ска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кам»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center"/>
              <w:rPr>
                <w:sz w:val="18"/>
                <w:szCs w:val="18"/>
              </w:rPr>
            </w:pPr>
            <w:r w:rsidRPr="00F7481D">
              <w:rPr>
                <w:b/>
                <w:sz w:val="18"/>
                <w:szCs w:val="18"/>
              </w:rPr>
              <w:lastRenderedPageBreak/>
              <w:t>МАЙ</w:t>
            </w:r>
          </w:p>
        </w:tc>
      </w:tr>
      <w:tr w:rsidR="00F7481D" w:rsidRPr="00F7481D" w:rsidTr="00F7481D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1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«Мы помним подв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ги солдат»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Воспитывать дошкольников в духе патриотиз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ма, любви к Родине. Расширять знания о геро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ях Вел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кой Отечественной войны, о победе нашей стр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ны в войне. Знакомить с памятни</w:t>
            </w: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ками героям Великой Отечественной войны.</w:t>
            </w:r>
            <w:r w:rsidRPr="00F7481D">
              <w:rPr>
                <w:sz w:val="18"/>
                <w:szCs w:val="18"/>
              </w:rPr>
              <w:t xml:space="preserve">   Воспитание любви к Род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 xml:space="preserve">не.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«Годы,  оп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ленные во</w:t>
            </w:r>
            <w:r w:rsidRPr="00F7481D">
              <w:rPr>
                <w:sz w:val="18"/>
                <w:szCs w:val="18"/>
              </w:rPr>
              <w:t>й</w:t>
            </w:r>
            <w:r w:rsidRPr="00F7481D">
              <w:rPr>
                <w:sz w:val="18"/>
                <w:szCs w:val="18"/>
              </w:rPr>
              <w:t>ной»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7481D">
              <w:rPr>
                <w:sz w:val="18"/>
                <w:szCs w:val="18"/>
              </w:rPr>
              <w:t>Музыкально-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литературная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композиция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«День Победы»</w:t>
            </w:r>
          </w:p>
          <w:p w:rsidR="00F7481D" w:rsidRPr="00F7481D" w:rsidRDefault="00F7481D" w:rsidP="00F7481D">
            <w:pPr>
              <w:pStyle w:val="Style37"/>
              <w:widowControl/>
              <w:spacing w:line="240" w:lineRule="auto"/>
              <w:ind w:left="5" w:hanging="5"/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2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«Сколько есть пр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фессий ра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ных. Всех их нам не пер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честь»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Обогащать представления детей о профессиях. </w:t>
            </w:r>
            <w:proofErr w:type="gramStart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Расширять представления об учебных заведен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ях (детский сад, шко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ла, колледж, вуз), сферах челов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ческой деятельности (наука, искусство, производс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во, сельское хозя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й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ство).</w:t>
            </w:r>
            <w:proofErr w:type="gramEnd"/>
          </w:p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Продолжать знакомить с кул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ь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турными явлениями (цирк, библиотека, музей и др.), их атрибутами, значением в жи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ни общества, связанными с ними профессиями, правилами поведения. Ра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сказывать детям о профессиях восп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тателя, учителя, врача, стро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ителя, работников сельского хозяйства, тран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порта, торговли, связи др.; о важности и значимости их труда; о том, что для облегчения труда ис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пользуется разн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образная техника. Рассказывать о личностных и деловых качествах челов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ка-труженика.</w:t>
            </w:r>
          </w:p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gramStart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Знакомить с трудом людей творческих профессий: худо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ж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ников, писа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телей, композиторов, мастеров народного декоративно-прикладного 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кус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ства; с результатами их труда (картинами, книгами, нот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ми, предметами декоративного искусства).</w:t>
            </w:r>
            <w:proofErr w:type="gramEnd"/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 xml:space="preserve"> Прив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вать чувство благодарности к чел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веку за его труд.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b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«Все профе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сии ну</w:t>
            </w:r>
            <w:r w:rsidRPr="00F7481D">
              <w:rPr>
                <w:sz w:val="18"/>
                <w:szCs w:val="18"/>
              </w:rPr>
              <w:t>ж</w:t>
            </w:r>
            <w:r w:rsidRPr="00F7481D">
              <w:rPr>
                <w:sz w:val="18"/>
                <w:szCs w:val="18"/>
              </w:rPr>
              <w:t>ны, все профе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сии ва</w:t>
            </w:r>
            <w:r w:rsidRPr="00F7481D">
              <w:rPr>
                <w:sz w:val="18"/>
                <w:szCs w:val="18"/>
              </w:rPr>
              <w:t>ж</w:t>
            </w:r>
            <w:r w:rsidRPr="00F7481D">
              <w:rPr>
                <w:sz w:val="18"/>
                <w:szCs w:val="18"/>
              </w:rPr>
              <w:t xml:space="preserve">ны»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outlineLvl w:val="0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 </w:t>
            </w:r>
            <w:proofErr w:type="spellStart"/>
            <w:r w:rsidRPr="00F7481D">
              <w:rPr>
                <w:sz w:val="18"/>
                <w:szCs w:val="18"/>
              </w:rPr>
              <w:t>Квест</w:t>
            </w:r>
            <w:proofErr w:type="spellEnd"/>
            <w:r w:rsidRPr="00F7481D">
              <w:rPr>
                <w:sz w:val="18"/>
                <w:szCs w:val="18"/>
              </w:rPr>
              <w:t xml:space="preserve"> – путеш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ствие «Ма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тер – град»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3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b/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«Наши права и об</w:t>
            </w:r>
            <w:r w:rsidRPr="00F7481D">
              <w:rPr>
                <w:sz w:val="18"/>
                <w:szCs w:val="18"/>
              </w:rPr>
              <w:t>я</w:t>
            </w:r>
            <w:r w:rsidRPr="00F7481D">
              <w:rPr>
                <w:sz w:val="18"/>
                <w:szCs w:val="18"/>
              </w:rPr>
              <w:t>занности»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Сформировать модель поведения ребенка, как о</w:t>
            </w:r>
            <w:r w:rsidRPr="00F7481D">
              <w:rPr>
                <w:sz w:val="18"/>
                <w:szCs w:val="18"/>
              </w:rPr>
              <w:t>б</w:t>
            </w:r>
            <w:r w:rsidRPr="00F7481D">
              <w:rPr>
                <w:sz w:val="18"/>
                <w:szCs w:val="18"/>
              </w:rPr>
              <w:t xml:space="preserve">щественной личности в </w:t>
            </w:r>
            <w:proofErr w:type="spellStart"/>
            <w:r w:rsidRPr="00F7481D">
              <w:rPr>
                <w:sz w:val="18"/>
                <w:szCs w:val="18"/>
              </w:rPr>
              <w:t>еговзаимоотнош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ниях</w:t>
            </w:r>
            <w:proofErr w:type="spellEnd"/>
            <w:r w:rsidRPr="00F7481D">
              <w:rPr>
                <w:sz w:val="18"/>
                <w:szCs w:val="18"/>
              </w:rPr>
              <w:t xml:space="preserve"> с членами своей семьи, другими детьми, взро</w:t>
            </w:r>
            <w:r w:rsidRPr="00F7481D">
              <w:rPr>
                <w:sz w:val="18"/>
                <w:szCs w:val="18"/>
              </w:rPr>
              <w:t>с</w:t>
            </w:r>
            <w:r w:rsidRPr="00F7481D">
              <w:rPr>
                <w:sz w:val="18"/>
                <w:szCs w:val="18"/>
              </w:rPr>
              <w:t>лыми.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Развивать правовое мирово</w:t>
            </w:r>
            <w:r w:rsidRPr="00F7481D">
              <w:rPr>
                <w:sz w:val="18"/>
                <w:szCs w:val="18"/>
              </w:rPr>
              <w:t>з</w:t>
            </w:r>
            <w:r w:rsidRPr="00F7481D">
              <w:rPr>
                <w:sz w:val="18"/>
                <w:szCs w:val="18"/>
              </w:rPr>
              <w:t>зрение и нравственные представления восп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танников.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Сформировать первоначальные представления с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циального х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рактера и включение детей в систему социальных отнош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«У всех есть обяза</w:t>
            </w:r>
            <w:r w:rsidRPr="00F7481D">
              <w:rPr>
                <w:sz w:val="18"/>
                <w:szCs w:val="18"/>
              </w:rPr>
              <w:t>н</w:t>
            </w:r>
            <w:r w:rsidRPr="00F7481D">
              <w:rPr>
                <w:sz w:val="18"/>
                <w:szCs w:val="18"/>
              </w:rPr>
              <w:t xml:space="preserve">ности и права»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Изготовление с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вместно с родителями «Визитная ка</w:t>
            </w:r>
            <w:r w:rsidRPr="00F7481D">
              <w:rPr>
                <w:sz w:val="18"/>
                <w:szCs w:val="18"/>
              </w:rPr>
              <w:t>р</w:t>
            </w:r>
            <w:r w:rsidRPr="00F7481D">
              <w:rPr>
                <w:sz w:val="18"/>
                <w:szCs w:val="18"/>
              </w:rPr>
              <w:t>точка семьи»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4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«Мы - юные защи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ники прир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 xml:space="preserve">ды». 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Расширять и уточнять представления детей о природе. Учить наблю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дать, развивать любознател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ь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ность. Закреплять представления о растениях бл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и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жайшего окружения: де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softHyphen/>
              <w:t>ревьях, кустарниках и тр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а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вянистых растениях. П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о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знакомить с понятиями «лес», «луг» и «сад».</w:t>
            </w:r>
          </w:p>
          <w:p w:rsidR="00F7481D" w:rsidRPr="00F7481D" w:rsidRDefault="00F7481D" w:rsidP="00F7481D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Формировать представления о том, что человек — часть природы и что он должен б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е</w:t>
            </w:r>
            <w:r w:rsidRPr="00F7481D">
              <w:rPr>
                <w:rStyle w:val="FontStyle115"/>
                <w:rFonts w:eastAsiaTheme="minorHAnsi"/>
                <w:sz w:val="18"/>
                <w:szCs w:val="18"/>
              </w:rPr>
              <w:t>речь, охранять и защищать ее.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«Природа – мать. Надо ее обер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гать»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Викторина «Знатоки прир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ды»</w:t>
            </w:r>
          </w:p>
        </w:tc>
      </w:tr>
      <w:tr w:rsidR="00F7481D" w:rsidRPr="00F7481D" w:rsidTr="00F748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5 нед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«Наше детство – счастливая п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ра!»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Формировать знания о празднике «День защиты детей».</w:t>
            </w:r>
          </w:p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Дать понятие того, что дети нуждаю</w:t>
            </w:r>
            <w:r w:rsidRPr="00F7481D">
              <w:rPr>
                <w:sz w:val="18"/>
                <w:szCs w:val="18"/>
              </w:rPr>
              <w:t>т</w:t>
            </w:r>
            <w:r w:rsidRPr="00F7481D">
              <w:rPr>
                <w:sz w:val="18"/>
                <w:szCs w:val="18"/>
              </w:rPr>
              <w:t>ся в заботе и вним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нии взрослых, их защите. Дать некоторые представл</w:t>
            </w:r>
            <w:r w:rsidRPr="00F7481D">
              <w:rPr>
                <w:sz w:val="18"/>
                <w:szCs w:val="18"/>
              </w:rPr>
              <w:t>е</w:t>
            </w:r>
            <w:r w:rsidRPr="00F7481D">
              <w:rPr>
                <w:sz w:val="18"/>
                <w:szCs w:val="18"/>
              </w:rPr>
              <w:t>ния о жизни детей в других странах, любимые занятия детей разных народов. Поним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ние того, что везде дети уважают взрослых, любят своих родителей, опек</w:t>
            </w:r>
            <w:r w:rsidRPr="00F7481D">
              <w:rPr>
                <w:sz w:val="18"/>
                <w:szCs w:val="18"/>
              </w:rPr>
              <w:t>а</w:t>
            </w:r>
            <w:r w:rsidRPr="00F7481D">
              <w:rPr>
                <w:sz w:val="18"/>
                <w:szCs w:val="18"/>
              </w:rPr>
              <w:t>ют малышей, оберегают все ж</w:t>
            </w:r>
            <w:r w:rsidRPr="00F7481D">
              <w:rPr>
                <w:sz w:val="18"/>
                <w:szCs w:val="18"/>
              </w:rPr>
              <w:t>и</w:t>
            </w:r>
            <w:r w:rsidRPr="00F7481D">
              <w:rPr>
                <w:sz w:val="18"/>
                <w:szCs w:val="18"/>
              </w:rPr>
              <w:t>вое, защищают слабых.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jc w:val="both"/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«Детство - весёлая п</w:t>
            </w:r>
            <w:r w:rsidRPr="00F7481D">
              <w:rPr>
                <w:sz w:val="18"/>
                <w:szCs w:val="18"/>
              </w:rPr>
              <w:t>о</w:t>
            </w:r>
            <w:r w:rsidRPr="00F7481D">
              <w:rPr>
                <w:sz w:val="18"/>
                <w:szCs w:val="18"/>
              </w:rPr>
              <w:t>ра»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>Развлечение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«Пусть яркое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солнце светит,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r w:rsidRPr="00F7481D">
              <w:rPr>
                <w:sz w:val="18"/>
                <w:szCs w:val="18"/>
              </w:rPr>
              <w:t xml:space="preserve">всем детям </w:t>
            </w:r>
            <w:proofErr w:type="gramStart"/>
            <w:r w:rsidRPr="00F7481D">
              <w:rPr>
                <w:sz w:val="18"/>
                <w:szCs w:val="18"/>
              </w:rPr>
              <w:t>на</w:t>
            </w:r>
            <w:proofErr w:type="gramEnd"/>
            <w:r w:rsidRPr="00F7481D">
              <w:rPr>
                <w:sz w:val="18"/>
                <w:szCs w:val="18"/>
              </w:rPr>
              <w:t xml:space="preserve"> 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  <w:proofErr w:type="gramStart"/>
            <w:r w:rsidRPr="00F7481D">
              <w:rPr>
                <w:sz w:val="18"/>
                <w:szCs w:val="18"/>
              </w:rPr>
              <w:t>свете</w:t>
            </w:r>
            <w:proofErr w:type="gramEnd"/>
            <w:r w:rsidRPr="00F7481D">
              <w:rPr>
                <w:sz w:val="18"/>
                <w:szCs w:val="18"/>
              </w:rPr>
              <w:t>»</w:t>
            </w:r>
          </w:p>
          <w:p w:rsidR="00F7481D" w:rsidRPr="00F7481D" w:rsidRDefault="00F7481D" w:rsidP="00F7481D">
            <w:pPr>
              <w:rPr>
                <w:sz w:val="18"/>
                <w:szCs w:val="18"/>
              </w:rPr>
            </w:pPr>
          </w:p>
        </w:tc>
      </w:tr>
    </w:tbl>
    <w:p w:rsidR="00F7481D" w:rsidRPr="00060535" w:rsidRDefault="00F7481D" w:rsidP="00F7481D">
      <w:pPr>
        <w:rPr>
          <w:sz w:val="22"/>
          <w:szCs w:val="28"/>
        </w:rPr>
      </w:pPr>
    </w:p>
    <w:p w:rsidR="00F7481D" w:rsidRPr="005F1C75" w:rsidRDefault="00F7481D" w:rsidP="005C2D10">
      <w:pPr>
        <w:jc w:val="both"/>
      </w:pPr>
    </w:p>
    <w:p w:rsidR="00923FFB" w:rsidRPr="005F1C75" w:rsidRDefault="004C2C0A" w:rsidP="004C2C0A">
      <w:pPr>
        <w:rPr>
          <w:b/>
        </w:rPr>
      </w:pPr>
      <w:r w:rsidRPr="005F1C75">
        <w:rPr>
          <w:b/>
        </w:rPr>
        <w:t xml:space="preserve">2.8.4. </w:t>
      </w:r>
      <w:r w:rsidR="00B15712" w:rsidRPr="005F1C75">
        <w:rPr>
          <w:b/>
        </w:rPr>
        <w:t>Включение основ экономического воспитания в образовательную деятельность.</w:t>
      </w:r>
    </w:p>
    <w:p w:rsidR="00072687" w:rsidRPr="005F1C75" w:rsidRDefault="007C7571" w:rsidP="00072687">
      <w:pPr>
        <w:pStyle w:val="Style6"/>
        <w:widowControl/>
        <w:spacing w:before="5" w:line="276" w:lineRule="auto"/>
        <w:ind w:firstLine="851"/>
        <w:rPr>
          <w:rStyle w:val="FontStyle48"/>
          <w:i/>
          <w:sz w:val="24"/>
          <w:szCs w:val="24"/>
        </w:rPr>
      </w:pPr>
      <w:r w:rsidRPr="005F1C75">
        <w:t xml:space="preserve">В ДОУ </w:t>
      </w:r>
      <w:r w:rsidR="00B15712" w:rsidRPr="005F1C75">
        <w:t xml:space="preserve">происходит знакомство </w:t>
      </w:r>
      <w:r w:rsidRPr="005F1C75">
        <w:t>ребят старшего дошкольного возраста с азами ф</w:t>
      </w:r>
      <w:r w:rsidRPr="005F1C75">
        <w:t>и</w:t>
      </w:r>
      <w:r w:rsidRPr="005F1C75">
        <w:t>нансовой грамотности.</w:t>
      </w:r>
      <w:r w:rsidRPr="005F1C75">
        <w:rPr>
          <w:i/>
        </w:rPr>
        <w:t xml:space="preserve"> </w:t>
      </w:r>
      <w:r w:rsidR="00072687" w:rsidRPr="005F1C75">
        <w:rPr>
          <w:rStyle w:val="FontStyle48"/>
          <w:sz w:val="24"/>
          <w:szCs w:val="24"/>
        </w:rPr>
        <w:t xml:space="preserve">Включение основ экономического воспитания в образовательную деятельность происходит на основе принципов, сформулированных в пункте 1.4 ФГОС </w:t>
      </w:r>
      <w:proofErr w:type="gramStart"/>
      <w:r w:rsidR="00072687" w:rsidRPr="005F1C75">
        <w:rPr>
          <w:rStyle w:val="FontStyle48"/>
          <w:sz w:val="24"/>
          <w:szCs w:val="24"/>
        </w:rPr>
        <w:t>ДО</w:t>
      </w:r>
      <w:proofErr w:type="gramEnd"/>
      <w:r w:rsidR="00072687" w:rsidRPr="005F1C75">
        <w:rPr>
          <w:rStyle w:val="FontStyle48"/>
          <w:sz w:val="24"/>
          <w:szCs w:val="24"/>
        </w:rPr>
        <w:t>.</w:t>
      </w:r>
    </w:p>
    <w:p w:rsidR="007C7571" w:rsidRPr="005F1C75" w:rsidRDefault="00072687" w:rsidP="00072687">
      <w:pPr>
        <w:pStyle w:val="Style6"/>
        <w:widowControl/>
        <w:spacing w:before="5" w:line="276" w:lineRule="auto"/>
        <w:ind w:firstLine="851"/>
        <w:rPr>
          <w:rStyle w:val="FontStyle48"/>
          <w:sz w:val="24"/>
          <w:szCs w:val="24"/>
        </w:rPr>
      </w:pPr>
      <w:r w:rsidRPr="005F1C75">
        <w:rPr>
          <w:rStyle w:val="FontStyle48"/>
          <w:sz w:val="24"/>
          <w:szCs w:val="24"/>
        </w:rPr>
        <w:lastRenderedPageBreak/>
        <w:t xml:space="preserve"> </w:t>
      </w:r>
      <w:proofErr w:type="gramStart"/>
      <w:r w:rsidR="007C7571" w:rsidRPr="005F1C75">
        <w:rPr>
          <w:rStyle w:val="FontStyle48"/>
          <w:sz w:val="24"/>
          <w:szCs w:val="24"/>
        </w:rPr>
        <w:t xml:space="preserve">В дошкольном возрасте под </w:t>
      </w:r>
      <w:r w:rsidR="007C7571" w:rsidRPr="005F1C75">
        <w:rPr>
          <w:rStyle w:val="FontStyle45"/>
          <w:sz w:val="24"/>
          <w:szCs w:val="24"/>
        </w:rPr>
        <w:t xml:space="preserve">финансовой грамотностью </w:t>
      </w:r>
      <w:r w:rsidR="007C7571" w:rsidRPr="005F1C75">
        <w:rPr>
          <w:rStyle w:val="FontStyle48"/>
          <w:sz w:val="24"/>
          <w:szCs w:val="24"/>
        </w:rPr>
        <w:t>понимаются воспитание у ребенка бережливости, деловитости и рационального поведения в отношении простых о</w:t>
      </w:r>
      <w:r w:rsidR="007C7571" w:rsidRPr="005F1C75">
        <w:rPr>
          <w:rStyle w:val="FontStyle48"/>
          <w:sz w:val="24"/>
          <w:szCs w:val="24"/>
        </w:rPr>
        <w:t>б</w:t>
      </w:r>
      <w:r w:rsidR="007C7571" w:rsidRPr="005F1C75">
        <w:rPr>
          <w:rStyle w:val="FontStyle48"/>
          <w:sz w:val="24"/>
          <w:szCs w:val="24"/>
        </w:rPr>
        <w:t>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</w:t>
      </w:r>
      <w:r w:rsidR="007C7571" w:rsidRPr="005F1C75">
        <w:rPr>
          <w:rStyle w:val="FontStyle48"/>
          <w:sz w:val="24"/>
          <w:szCs w:val="24"/>
        </w:rPr>
        <w:t>и</w:t>
      </w:r>
      <w:r w:rsidR="007C7571" w:rsidRPr="005F1C75">
        <w:rPr>
          <w:rStyle w:val="FontStyle48"/>
          <w:sz w:val="24"/>
          <w:szCs w:val="24"/>
        </w:rPr>
        <w:t>ре, которое сможет помочь ему стать самостоятельным и успешным человеком, принима</w:t>
      </w:r>
      <w:r w:rsidR="007C7571" w:rsidRPr="005F1C75">
        <w:rPr>
          <w:rStyle w:val="FontStyle48"/>
          <w:sz w:val="24"/>
          <w:szCs w:val="24"/>
        </w:rPr>
        <w:t>ю</w:t>
      </w:r>
      <w:r w:rsidR="007C7571" w:rsidRPr="005F1C75">
        <w:rPr>
          <w:rStyle w:val="FontStyle48"/>
          <w:sz w:val="24"/>
          <w:szCs w:val="24"/>
        </w:rPr>
        <w:t>щим грамотные, взвешенные решения.</w:t>
      </w:r>
      <w:proofErr w:type="gramEnd"/>
    </w:p>
    <w:p w:rsidR="00072687" w:rsidRPr="005F1C75" w:rsidRDefault="00072687" w:rsidP="00072687">
      <w:pPr>
        <w:pStyle w:val="Style6"/>
        <w:widowControl/>
        <w:spacing w:before="5" w:line="276" w:lineRule="auto"/>
        <w:ind w:firstLine="567"/>
        <w:jc w:val="left"/>
        <w:rPr>
          <w:rStyle w:val="FontStyle48"/>
          <w:sz w:val="24"/>
          <w:szCs w:val="24"/>
        </w:rPr>
      </w:pPr>
      <w:r w:rsidRPr="005F1C75">
        <w:rPr>
          <w:rStyle w:val="FontStyle48"/>
          <w:sz w:val="24"/>
          <w:szCs w:val="24"/>
        </w:rPr>
        <w:t>Среди основных воспитательных задач при изучении финансовой грамотности можно выделить:</w:t>
      </w:r>
    </w:p>
    <w:p w:rsidR="00072687" w:rsidRPr="005F1C75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48"/>
          <w:sz w:val="24"/>
          <w:szCs w:val="24"/>
        </w:rPr>
      </w:pPr>
      <w:r w:rsidRPr="005F1C75">
        <w:rPr>
          <w:rStyle w:val="FontStyle48"/>
          <w:sz w:val="24"/>
          <w:szCs w:val="24"/>
        </w:rPr>
        <w:t>побуждение интереса к изучению мира экономики и финансов;</w:t>
      </w:r>
    </w:p>
    <w:p w:rsidR="00072687" w:rsidRPr="005F1C75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4"/>
          <w:szCs w:val="24"/>
        </w:rPr>
      </w:pPr>
      <w:r w:rsidRPr="005F1C75">
        <w:rPr>
          <w:rStyle w:val="FontStyle48"/>
          <w:sz w:val="24"/>
          <w:szCs w:val="24"/>
        </w:rPr>
        <w:t>воспитание уважения к своему и чужому труду, добросовестному отношению к посильному труду, коллективизму в быту, предусматривающему взаимопомощь между членами семьи, друзьями, соседями;</w:t>
      </w:r>
    </w:p>
    <w:p w:rsidR="00072687" w:rsidRPr="005F1C75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4"/>
          <w:szCs w:val="24"/>
        </w:rPr>
      </w:pPr>
      <w:r w:rsidRPr="005F1C75">
        <w:rPr>
          <w:rStyle w:val="FontStyle48"/>
          <w:sz w:val="24"/>
          <w:szCs w:val="24"/>
        </w:rPr>
        <w:t>воспитание нравственно-экономических качеств личности: трудолюбия, делов</w:t>
      </w:r>
      <w:r w:rsidRPr="005F1C75">
        <w:rPr>
          <w:rStyle w:val="FontStyle48"/>
          <w:sz w:val="24"/>
          <w:szCs w:val="24"/>
        </w:rPr>
        <w:t>и</w:t>
      </w:r>
      <w:r w:rsidRPr="005F1C75">
        <w:rPr>
          <w:rStyle w:val="FontStyle48"/>
          <w:sz w:val="24"/>
          <w:szCs w:val="24"/>
        </w:rPr>
        <w:t>тости, предприимчивости, добросовестности, ответственности и самоконтроля, уверенности в себе, поиска наилучшего выхода из ситуации;</w:t>
      </w:r>
    </w:p>
    <w:p w:rsidR="00072687" w:rsidRPr="005F1C75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4"/>
          <w:szCs w:val="24"/>
        </w:rPr>
      </w:pPr>
      <w:r w:rsidRPr="005F1C75">
        <w:rPr>
          <w:rStyle w:val="FontStyle48"/>
          <w:sz w:val="24"/>
          <w:szCs w:val="24"/>
        </w:rPr>
        <w:t>воспитание бережного отношения ко всем видам собственности (личной и о</w:t>
      </w:r>
      <w:r w:rsidRPr="005F1C75">
        <w:rPr>
          <w:rStyle w:val="FontStyle48"/>
          <w:sz w:val="24"/>
          <w:szCs w:val="24"/>
        </w:rPr>
        <w:t>б</w:t>
      </w:r>
      <w:r w:rsidRPr="005F1C75">
        <w:rPr>
          <w:rStyle w:val="FontStyle48"/>
          <w:sz w:val="24"/>
          <w:szCs w:val="24"/>
        </w:rPr>
        <w:t>щественной), семейному и общественному достоянию, материальным ресурсам;</w:t>
      </w:r>
    </w:p>
    <w:p w:rsidR="00072687" w:rsidRPr="005F1C75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4"/>
          <w:szCs w:val="24"/>
        </w:rPr>
      </w:pPr>
      <w:r w:rsidRPr="005F1C75">
        <w:rPr>
          <w:rStyle w:val="FontStyle48"/>
          <w:sz w:val="24"/>
          <w:szCs w:val="24"/>
        </w:rPr>
        <w:t>побуждение к взаимопомощи и поддержке, желанию делиться и отдавать, в сл</w:t>
      </w:r>
      <w:r w:rsidRPr="005F1C75">
        <w:rPr>
          <w:rStyle w:val="FontStyle48"/>
          <w:sz w:val="24"/>
          <w:szCs w:val="24"/>
        </w:rPr>
        <w:t>у</w:t>
      </w:r>
      <w:r w:rsidRPr="005F1C75">
        <w:rPr>
          <w:rStyle w:val="FontStyle48"/>
          <w:sz w:val="24"/>
          <w:szCs w:val="24"/>
        </w:rPr>
        <w:t>чае острой необходимости прийти на помощь ближнему.</w:t>
      </w:r>
    </w:p>
    <w:p w:rsidR="00292C0B" w:rsidRPr="005F1C75" w:rsidRDefault="00B15712" w:rsidP="00072687">
      <w:pPr>
        <w:pStyle w:val="Style6"/>
        <w:widowControl/>
        <w:spacing w:line="276" w:lineRule="auto"/>
        <w:ind w:firstLine="851"/>
        <w:rPr>
          <w:rStyle w:val="FontStyle48"/>
          <w:b/>
          <w:i/>
          <w:sz w:val="24"/>
          <w:szCs w:val="24"/>
        </w:rPr>
      </w:pPr>
      <w:r w:rsidRPr="005F1C75">
        <w:rPr>
          <w:rStyle w:val="FontStyle48"/>
          <w:sz w:val="24"/>
          <w:szCs w:val="24"/>
        </w:rPr>
        <w:t>Знакомство с экономической грамотностью происходит в игре, беседах – обсужд</w:t>
      </w:r>
      <w:r w:rsidRPr="005F1C75">
        <w:rPr>
          <w:rStyle w:val="FontStyle48"/>
          <w:sz w:val="24"/>
          <w:szCs w:val="24"/>
        </w:rPr>
        <w:t>е</w:t>
      </w:r>
      <w:r w:rsidRPr="005F1C75">
        <w:rPr>
          <w:rStyle w:val="FontStyle48"/>
          <w:sz w:val="24"/>
          <w:szCs w:val="24"/>
        </w:rPr>
        <w:t xml:space="preserve">ниях, во время ООД, </w:t>
      </w:r>
      <w:r w:rsidR="00292C0B" w:rsidRPr="005F1C75">
        <w:rPr>
          <w:rStyle w:val="FontStyle48"/>
          <w:sz w:val="24"/>
          <w:szCs w:val="24"/>
        </w:rPr>
        <w:t>при чтении художественной литературы, театрализованных интера</w:t>
      </w:r>
      <w:r w:rsidR="00292C0B" w:rsidRPr="005F1C75">
        <w:rPr>
          <w:rStyle w:val="FontStyle48"/>
          <w:sz w:val="24"/>
          <w:szCs w:val="24"/>
        </w:rPr>
        <w:t>к</w:t>
      </w:r>
      <w:r w:rsidR="00292C0B" w:rsidRPr="005F1C75">
        <w:rPr>
          <w:rStyle w:val="FontStyle48"/>
          <w:sz w:val="24"/>
          <w:szCs w:val="24"/>
        </w:rPr>
        <w:t>тивных мини-постановках, викторинах, конкурсах и других режимных моментах</w:t>
      </w:r>
      <w:r w:rsidR="00E863E2" w:rsidRPr="005F1C75">
        <w:rPr>
          <w:rStyle w:val="FontStyle48"/>
          <w:sz w:val="24"/>
          <w:szCs w:val="24"/>
        </w:rPr>
        <w:t>, в проек</w:t>
      </w:r>
      <w:r w:rsidR="00E863E2" w:rsidRPr="005F1C75">
        <w:rPr>
          <w:rStyle w:val="FontStyle48"/>
          <w:sz w:val="24"/>
          <w:szCs w:val="24"/>
        </w:rPr>
        <w:t>т</w:t>
      </w:r>
      <w:r w:rsidR="00E863E2" w:rsidRPr="005F1C75">
        <w:rPr>
          <w:rStyle w:val="FontStyle48"/>
          <w:sz w:val="24"/>
          <w:szCs w:val="24"/>
        </w:rPr>
        <w:t xml:space="preserve">ной деятельности. </w:t>
      </w:r>
    </w:p>
    <w:p w:rsidR="005C2D10" w:rsidRPr="005F1C75" w:rsidRDefault="005C2D10" w:rsidP="005C2D10">
      <w:pPr>
        <w:pStyle w:val="Style17"/>
        <w:widowControl/>
        <w:jc w:val="right"/>
        <w:rPr>
          <w:rStyle w:val="FontStyle47"/>
          <w:sz w:val="24"/>
          <w:szCs w:val="24"/>
        </w:rPr>
      </w:pPr>
    </w:p>
    <w:p w:rsidR="005C2D10" w:rsidRPr="005F1C75" w:rsidRDefault="005C2D10" w:rsidP="005C2D10">
      <w:pPr>
        <w:pStyle w:val="Style17"/>
        <w:widowControl/>
        <w:rPr>
          <w:rStyle w:val="FontStyle47"/>
          <w:sz w:val="24"/>
          <w:szCs w:val="24"/>
        </w:rPr>
      </w:pPr>
      <w:r w:rsidRPr="005F1C75">
        <w:rPr>
          <w:rStyle w:val="FontStyle47"/>
          <w:sz w:val="24"/>
          <w:szCs w:val="24"/>
        </w:rPr>
        <w:t>Примерный тематический план и игровые технологии к программе «Основы финанс</w:t>
      </w:r>
      <w:r w:rsidRPr="005F1C75">
        <w:rPr>
          <w:rStyle w:val="FontStyle47"/>
          <w:sz w:val="24"/>
          <w:szCs w:val="24"/>
        </w:rPr>
        <w:t>о</w:t>
      </w:r>
      <w:r w:rsidRPr="005F1C75">
        <w:rPr>
          <w:rStyle w:val="FontStyle47"/>
          <w:sz w:val="24"/>
          <w:szCs w:val="24"/>
        </w:rPr>
        <w:t>вой грамоты дошкольников» Старшая группа 5-6 лет</w:t>
      </w:r>
    </w:p>
    <w:p w:rsidR="005C2D10" w:rsidRPr="005F1C75" w:rsidRDefault="005C2D10" w:rsidP="005C2D10">
      <w:pPr>
        <w:pStyle w:val="Style17"/>
        <w:widowControl/>
        <w:rPr>
          <w:rStyle w:val="FontStyle47"/>
          <w:sz w:val="24"/>
          <w:szCs w:val="24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843"/>
        <w:gridCol w:w="273"/>
        <w:gridCol w:w="3441"/>
        <w:gridCol w:w="7"/>
        <w:gridCol w:w="3650"/>
      </w:tblGrid>
      <w:tr w:rsidR="005C2D10" w:rsidRPr="004F535B" w:rsidTr="00F7481D">
        <w:trPr>
          <w:trHeight w:val="276"/>
        </w:trPr>
        <w:tc>
          <w:tcPr>
            <w:tcW w:w="10207" w:type="dxa"/>
            <w:gridSpan w:val="6"/>
            <w:vMerge w:val="restart"/>
            <w:vAlign w:val="center"/>
          </w:tcPr>
          <w:p w:rsidR="005C2D10" w:rsidRPr="004F535B" w:rsidRDefault="005C2D10" w:rsidP="003759F2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47"/>
                <w:sz w:val="20"/>
                <w:szCs w:val="24"/>
              </w:rPr>
            </w:pPr>
            <w:r w:rsidRPr="004F535B">
              <w:rPr>
                <w:rStyle w:val="FontStyle47"/>
                <w:sz w:val="20"/>
                <w:szCs w:val="24"/>
              </w:rPr>
              <w:t>Тема 1. «Окружающий мир как результат труда людей»</w:t>
            </w:r>
          </w:p>
        </w:tc>
      </w:tr>
      <w:tr w:rsidR="005C2D10" w:rsidRPr="004F535B" w:rsidTr="00F7481D">
        <w:trPr>
          <w:trHeight w:val="737"/>
        </w:trPr>
        <w:tc>
          <w:tcPr>
            <w:tcW w:w="10207" w:type="dxa"/>
            <w:gridSpan w:val="6"/>
            <w:vMerge/>
          </w:tcPr>
          <w:p w:rsidR="005C2D10" w:rsidRPr="004F535B" w:rsidRDefault="005C2D10" w:rsidP="003759F2">
            <w:pPr>
              <w:pStyle w:val="Style26"/>
              <w:widowControl/>
              <w:spacing w:line="240" w:lineRule="auto"/>
              <w:ind w:left="980"/>
              <w:rPr>
                <w:rStyle w:val="FontStyle47"/>
                <w:sz w:val="20"/>
                <w:szCs w:val="24"/>
              </w:rPr>
            </w:pPr>
          </w:p>
        </w:tc>
      </w:tr>
      <w:tr w:rsidR="005C2D10" w:rsidRPr="004F535B" w:rsidTr="00F7481D">
        <w:trPr>
          <w:trHeight w:val="416"/>
        </w:trPr>
        <w:tc>
          <w:tcPr>
            <w:tcW w:w="993" w:type="dxa"/>
          </w:tcPr>
          <w:p w:rsidR="00A359A3" w:rsidRPr="004F535B" w:rsidRDefault="005C2D10" w:rsidP="003759F2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47"/>
                <w:sz w:val="20"/>
                <w:szCs w:val="24"/>
              </w:rPr>
            </w:pPr>
            <w:r w:rsidRPr="004F535B">
              <w:rPr>
                <w:rStyle w:val="FontStyle47"/>
                <w:sz w:val="20"/>
                <w:szCs w:val="24"/>
              </w:rPr>
              <w:t xml:space="preserve">№ </w:t>
            </w:r>
            <w:proofErr w:type="gramStart"/>
            <w:r w:rsidRPr="004F535B">
              <w:rPr>
                <w:rStyle w:val="FontStyle47"/>
                <w:sz w:val="20"/>
                <w:szCs w:val="24"/>
              </w:rPr>
              <w:t>п</w:t>
            </w:r>
            <w:proofErr w:type="gramEnd"/>
            <w:r w:rsidRPr="004F535B">
              <w:rPr>
                <w:rStyle w:val="FontStyle47"/>
                <w:sz w:val="20"/>
                <w:szCs w:val="24"/>
              </w:rPr>
              <w:t>/п</w:t>
            </w:r>
          </w:p>
        </w:tc>
        <w:tc>
          <w:tcPr>
            <w:tcW w:w="1843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Занятие/ меропри</w:t>
            </w:r>
            <w:r w:rsidRPr="004F535B">
              <w:rPr>
                <w:rStyle w:val="FontStyle48"/>
                <w:sz w:val="20"/>
                <w:szCs w:val="24"/>
              </w:rPr>
              <w:t>я</w:t>
            </w:r>
            <w:r w:rsidRPr="004F535B">
              <w:rPr>
                <w:rStyle w:val="FontStyle48"/>
                <w:sz w:val="20"/>
                <w:szCs w:val="24"/>
              </w:rPr>
              <w:t>тие</w:t>
            </w:r>
          </w:p>
        </w:tc>
        <w:tc>
          <w:tcPr>
            <w:tcW w:w="3721" w:type="dxa"/>
            <w:gridSpan w:val="3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Содержание занятия/мероприятия</w:t>
            </w:r>
          </w:p>
        </w:tc>
        <w:tc>
          <w:tcPr>
            <w:tcW w:w="3650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Педагогические технологии</w:t>
            </w:r>
          </w:p>
        </w:tc>
      </w:tr>
      <w:tr w:rsidR="00D65D78" w:rsidRPr="004F535B" w:rsidTr="00F7481D">
        <w:trPr>
          <w:trHeight w:val="1763"/>
        </w:trPr>
        <w:tc>
          <w:tcPr>
            <w:tcW w:w="993" w:type="dxa"/>
            <w:vAlign w:val="center"/>
          </w:tcPr>
          <w:p w:rsidR="00D65D78" w:rsidRPr="004F535B" w:rsidRDefault="00D65D78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1.1.</w:t>
            </w:r>
          </w:p>
        </w:tc>
        <w:tc>
          <w:tcPr>
            <w:tcW w:w="1843" w:type="dxa"/>
            <w:vAlign w:val="center"/>
          </w:tcPr>
          <w:p w:rsidR="00D65D78" w:rsidRPr="004F535B" w:rsidRDefault="00D65D78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Труд - основа жизни</w:t>
            </w:r>
          </w:p>
        </w:tc>
        <w:tc>
          <w:tcPr>
            <w:tcW w:w="3714" w:type="dxa"/>
            <w:gridSpan w:val="2"/>
          </w:tcPr>
          <w:p w:rsidR="00D65D78" w:rsidRPr="004F535B" w:rsidRDefault="00D65D78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Трудиться означает что-то</w:t>
            </w:r>
          </w:p>
          <w:p w:rsidR="00D65D78" w:rsidRPr="004F535B" w:rsidRDefault="00D65D78" w:rsidP="003759F2">
            <w:pPr>
              <w:pStyle w:val="Style32"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делать, созидать для себя, на благо своей семьи, близких людей, друзей, домашних питомцев и пр. Любой труд - это хорошо, сидеть без дела - это плохо. Виды дома</w:t>
            </w:r>
            <w:r w:rsidRPr="004F535B">
              <w:rPr>
                <w:rStyle w:val="FontStyle48"/>
                <w:sz w:val="20"/>
                <w:szCs w:val="24"/>
              </w:rPr>
              <w:t>ш</w:t>
            </w:r>
            <w:r w:rsidRPr="004F535B">
              <w:rPr>
                <w:rStyle w:val="FontStyle48"/>
                <w:sz w:val="20"/>
                <w:szCs w:val="24"/>
              </w:rPr>
              <w:t>него труда (в том числе детских обяза</w:t>
            </w:r>
            <w:r w:rsidRPr="004F535B">
              <w:rPr>
                <w:rStyle w:val="FontStyle48"/>
                <w:sz w:val="20"/>
                <w:szCs w:val="24"/>
              </w:rPr>
              <w:t>н</w:t>
            </w:r>
            <w:r w:rsidRPr="004F535B">
              <w:rPr>
                <w:rStyle w:val="FontStyle48"/>
                <w:sz w:val="20"/>
                <w:szCs w:val="24"/>
              </w:rPr>
              <w:t>ностей)</w:t>
            </w:r>
          </w:p>
        </w:tc>
        <w:tc>
          <w:tcPr>
            <w:tcW w:w="3657" w:type="dxa"/>
            <w:gridSpan w:val="2"/>
          </w:tcPr>
          <w:p w:rsidR="00D65D78" w:rsidRPr="004F535B" w:rsidRDefault="00D65D78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Беседа, игра – соревнование «Мои д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машние обязанности», папка-передвижка «Наша семья трудится», тематический стенд о труде.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1.2.</w:t>
            </w:r>
          </w:p>
        </w:tc>
        <w:tc>
          <w:tcPr>
            <w:tcW w:w="184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Работать и зараб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тывать</w:t>
            </w:r>
          </w:p>
        </w:tc>
        <w:tc>
          <w:tcPr>
            <w:tcW w:w="3714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Работать означает трудиться за вознагр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 xml:space="preserve">ждение.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Зарабатывать – получать возн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граждение за выполненную работу (также можно заработать порицание, наказание за работу, плохо и не качественно выпо</w:t>
            </w:r>
            <w:r w:rsidRPr="004F535B">
              <w:rPr>
                <w:rStyle w:val="FontStyle48"/>
                <w:sz w:val="20"/>
                <w:szCs w:val="24"/>
              </w:rPr>
              <w:t>л</w:t>
            </w:r>
            <w:r w:rsidRPr="004F535B">
              <w:rPr>
                <w:rStyle w:val="FontStyle48"/>
                <w:sz w:val="20"/>
                <w:szCs w:val="24"/>
              </w:rPr>
              <w:t>ненную.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К чему может привести хала</w:t>
            </w:r>
            <w:r w:rsidRPr="004F535B">
              <w:rPr>
                <w:rStyle w:val="FontStyle48"/>
                <w:sz w:val="20"/>
                <w:szCs w:val="24"/>
              </w:rPr>
              <w:t>т</w:t>
            </w:r>
            <w:r w:rsidRPr="004F535B">
              <w:rPr>
                <w:rStyle w:val="FontStyle48"/>
                <w:sz w:val="20"/>
                <w:szCs w:val="24"/>
              </w:rPr>
              <w:t>ность в выполнении какой – либо работы)</w:t>
            </w:r>
            <w:proofErr w:type="gramEnd"/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Беседа, ситуационные задачки, дидакт</w:t>
            </w:r>
            <w:r w:rsidRPr="004F535B">
              <w:rPr>
                <w:rStyle w:val="FontStyle48"/>
                <w:sz w:val="20"/>
                <w:szCs w:val="24"/>
              </w:rPr>
              <w:t>и</w:t>
            </w:r>
            <w:r w:rsidRPr="004F535B">
              <w:rPr>
                <w:rStyle w:val="FontStyle48"/>
                <w:sz w:val="20"/>
                <w:szCs w:val="24"/>
              </w:rPr>
              <w:t>ческая игра «Мы трудимся!», фотов</w:t>
            </w:r>
            <w:r w:rsidRPr="004F535B">
              <w:rPr>
                <w:rStyle w:val="FontStyle48"/>
                <w:sz w:val="20"/>
                <w:szCs w:val="24"/>
              </w:rPr>
              <w:t>ы</w:t>
            </w:r>
            <w:r w:rsidRPr="004F535B">
              <w:rPr>
                <w:rStyle w:val="FontStyle48"/>
                <w:sz w:val="20"/>
                <w:szCs w:val="24"/>
              </w:rPr>
              <w:t>ставка «Любой труд в почете», отр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 xml:space="preserve">жающие работу родителей,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конкурс проектов «Трудиться полезно и почетно» 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35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Align w:val="center"/>
          </w:tcPr>
          <w:tbl>
            <w:tblPr>
              <w:tblW w:w="2338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338"/>
            </w:tblGrid>
            <w:tr w:rsidR="005C2D10" w:rsidRPr="004F535B" w:rsidTr="005F1C75">
              <w:tc>
                <w:tcPr>
                  <w:tcW w:w="233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5C2D10" w:rsidRPr="004F535B" w:rsidRDefault="005C2D10" w:rsidP="003759F2">
                  <w:pPr>
                    <w:pStyle w:val="Style32"/>
                    <w:widowControl/>
                    <w:spacing w:line="240" w:lineRule="auto"/>
                    <w:rPr>
                      <w:rStyle w:val="FontStyle48"/>
                      <w:sz w:val="20"/>
                      <w:szCs w:val="24"/>
                    </w:rPr>
                  </w:pPr>
                  <w:r w:rsidRPr="004F535B">
                    <w:rPr>
                      <w:rStyle w:val="FontStyle48"/>
                      <w:sz w:val="20"/>
                      <w:szCs w:val="24"/>
                    </w:rPr>
                    <w:t>Все работы</w:t>
                  </w:r>
                </w:p>
              </w:tc>
            </w:tr>
            <w:tr w:rsidR="005C2D10" w:rsidRPr="004F535B" w:rsidTr="005F1C75">
              <w:trPr>
                <w:trHeight w:val="598"/>
              </w:trPr>
              <w:tc>
                <w:tcPr>
                  <w:tcW w:w="233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5C2D10" w:rsidRPr="004F535B" w:rsidRDefault="005C2D10" w:rsidP="003759F2">
                  <w:pPr>
                    <w:pStyle w:val="Style32"/>
                    <w:widowControl/>
                    <w:spacing w:line="240" w:lineRule="auto"/>
                    <w:rPr>
                      <w:rStyle w:val="FontStyle48"/>
                      <w:sz w:val="20"/>
                      <w:szCs w:val="24"/>
                    </w:rPr>
                  </w:pPr>
                  <w:r w:rsidRPr="004F535B">
                    <w:rPr>
                      <w:rStyle w:val="FontStyle48"/>
                      <w:sz w:val="20"/>
                      <w:szCs w:val="24"/>
                    </w:rPr>
                    <w:t>хороши, выбирай</w:t>
                  </w:r>
                </w:p>
                <w:p w:rsidR="005C2D10" w:rsidRPr="004F535B" w:rsidRDefault="005C2D10" w:rsidP="003759F2">
                  <w:pPr>
                    <w:pStyle w:val="Style32"/>
                    <w:spacing w:line="240" w:lineRule="auto"/>
                    <w:rPr>
                      <w:rStyle w:val="FontStyle48"/>
                      <w:sz w:val="20"/>
                      <w:szCs w:val="24"/>
                    </w:rPr>
                  </w:pPr>
                  <w:r w:rsidRPr="004F535B">
                    <w:rPr>
                      <w:rStyle w:val="FontStyle48"/>
                      <w:sz w:val="20"/>
                      <w:szCs w:val="24"/>
                    </w:rPr>
                    <w:t>на вкус</w:t>
                  </w:r>
                </w:p>
              </w:tc>
            </w:tr>
          </w:tbl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</w:p>
        </w:tc>
        <w:tc>
          <w:tcPr>
            <w:tcW w:w="3714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Знакомство с профессиями.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Продукты труда: товары и услуги. Пр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дукты труда используются человеком для себя или продажи (товар)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proofErr w:type="spellStart"/>
            <w:r w:rsidRPr="004F535B">
              <w:rPr>
                <w:rStyle w:val="FontStyle48"/>
                <w:sz w:val="20"/>
                <w:szCs w:val="24"/>
              </w:rPr>
              <w:t>Социо</w:t>
            </w:r>
            <w:proofErr w:type="spellEnd"/>
            <w:r w:rsidRPr="004F535B">
              <w:rPr>
                <w:rStyle w:val="FontStyle48"/>
                <w:sz w:val="20"/>
                <w:szCs w:val="24"/>
              </w:rPr>
              <w:t xml:space="preserve"> – игровая технология (работа в малых группах).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Игра «Что создается трудом».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Викторина «Угадай профессию». Загадки «Все профессии нужны, профессии ва</w:t>
            </w:r>
            <w:r w:rsidRPr="004F535B">
              <w:rPr>
                <w:rStyle w:val="FontStyle48"/>
                <w:sz w:val="20"/>
                <w:szCs w:val="24"/>
              </w:rPr>
              <w:t>ж</w:t>
            </w:r>
            <w:r w:rsidRPr="004F535B">
              <w:rPr>
                <w:rStyle w:val="FontStyle48"/>
                <w:sz w:val="20"/>
                <w:szCs w:val="24"/>
              </w:rPr>
              <w:t>ны»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333"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lastRenderedPageBreak/>
              <w:t>1.4.</w:t>
            </w:r>
          </w:p>
        </w:tc>
        <w:tc>
          <w:tcPr>
            <w:tcW w:w="184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40" w:firstLine="40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Творческое занятие</w:t>
            </w:r>
          </w:p>
        </w:tc>
        <w:tc>
          <w:tcPr>
            <w:tcW w:w="3714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Разбираемся, что будет,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если люди перестанут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работать и трудиться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19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Технология «Клубный час».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 w:hanging="39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Читаем, обсуждаем, разгадываем зага</w:t>
            </w:r>
            <w:r w:rsidRPr="004F535B">
              <w:rPr>
                <w:rStyle w:val="FontStyle48"/>
                <w:sz w:val="20"/>
                <w:szCs w:val="24"/>
              </w:rPr>
              <w:t>д</w:t>
            </w:r>
            <w:r w:rsidRPr="004F535B">
              <w:rPr>
                <w:rStyle w:val="FontStyle48"/>
                <w:sz w:val="20"/>
                <w:szCs w:val="24"/>
              </w:rPr>
              <w:t>ки, представляем, рисуем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333"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1.5.</w:t>
            </w:r>
          </w:p>
        </w:tc>
        <w:tc>
          <w:tcPr>
            <w:tcW w:w="184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198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Мини-спектакль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«В волшебном л</w:t>
            </w:r>
            <w:r w:rsidRPr="004F535B">
              <w:rPr>
                <w:rStyle w:val="FontStyle48"/>
                <w:sz w:val="20"/>
                <w:szCs w:val="24"/>
              </w:rPr>
              <w:t>е</w:t>
            </w:r>
            <w:r w:rsidRPr="004F535B">
              <w:rPr>
                <w:rStyle w:val="FontStyle48"/>
                <w:sz w:val="20"/>
                <w:szCs w:val="24"/>
              </w:rPr>
              <w:t>су»</w:t>
            </w:r>
          </w:p>
        </w:tc>
        <w:tc>
          <w:tcPr>
            <w:tcW w:w="3714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Закрепляем понятия: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трудиться,  работать и зарабатывать.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tabs>
                <w:tab w:val="left" w:pos="3577"/>
              </w:tabs>
              <w:spacing w:line="240" w:lineRule="auto"/>
              <w:ind w:firstLine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Интерактивный</w:t>
            </w:r>
            <w:r w:rsidR="004F535B">
              <w:rPr>
                <w:rStyle w:val="FontStyle48"/>
                <w:sz w:val="20"/>
                <w:szCs w:val="24"/>
              </w:rPr>
              <w:t xml:space="preserve"> </w:t>
            </w:r>
            <w:r w:rsidRPr="004F535B">
              <w:rPr>
                <w:rStyle w:val="FontStyle48"/>
                <w:sz w:val="20"/>
                <w:szCs w:val="24"/>
              </w:rPr>
              <w:t>мини-</w:t>
            </w:r>
            <w:r w:rsidR="004F535B">
              <w:rPr>
                <w:rStyle w:val="FontStyle48"/>
                <w:sz w:val="20"/>
                <w:szCs w:val="24"/>
              </w:rPr>
              <w:t>с</w:t>
            </w:r>
            <w:r w:rsidRPr="004F535B">
              <w:rPr>
                <w:rStyle w:val="FontStyle48"/>
                <w:sz w:val="20"/>
                <w:szCs w:val="24"/>
              </w:rPr>
              <w:t>пектакль, отр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жающий жизнь в волшебном лесу, все растет, появляется без вложения труда, никто не работает. Волшебство заканч</w:t>
            </w:r>
            <w:r w:rsidRPr="004F535B">
              <w:rPr>
                <w:rStyle w:val="FontStyle48"/>
                <w:sz w:val="20"/>
                <w:szCs w:val="24"/>
              </w:rPr>
              <w:t>и</w:t>
            </w:r>
            <w:r w:rsidRPr="004F535B">
              <w:rPr>
                <w:rStyle w:val="FontStyle48"/>
                <w:sz w:val="20"/>
                <w:szCs w:val="24"/>
              </w:rPr>
              <w:t>вается. Что делают жители. Обыгрыв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ние разных ситуаций.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333"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1.6.</w:t>
            </w:r>
          </w:p>
        </w:tc>
        <w:tc>
          <w:tcPr>
            <w:tcW w:w="184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198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Труд во благо</w:t>
            </w:r>
          </w:p>
        </w:tc>
        <w:tc>
          <w:tcPr>
            <w:tcW w:w="3714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Закрепление материала.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19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Диагностика знаний и умений детей</w:t>
            </w:r>
          </w:p>
        </w:tc>
      </w:tr>
      <w:tr w:rsidR="005C2D10" w:rsidRPr="004F535B" w:rsidTr="00F7481D">
        <w:tc>
          <w:tcPr>
            <w:tcW w:w="10207" w:type="dxa"/>
            <w:gridSpan w:val="6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7"/>
                <w:sz w:val="20"/>
                <w:szCs w:val="24"/>
              </w:rPr>
            </w:pP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jc w:val="center"/>
              <w:rPr>
                <w:rStyle w:val="FontStyle47"/>
                <w:sz w:val="20"/>
                <w:szCs w:val="24"/>
              </w:rPr>
            </w:pPr>
            <w:r w:rsidRPr="004F535B">
              <w:rPr>
                <w:rStyle w:val="FontStyle47"/>
                <w:sz w:val="20"/>
                <w:szCs w:val="24"/>
              </w:rPr>
              <w:t>Тема 2. «Что такое деньги, откуда они берутся и зачем они нужны?»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8"/>
                <w:b/>
                <w:bCs/>
                <w:sz w:val="20"/>
                <w:szCs w:val="24"/>
              </w:rPr>
            </w:pP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2.1.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129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Как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129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придумали деньги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Деньги – мера оценки труда (возн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 xml:space="preserve">граждение за проделанную работу), универсальное средство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обмена (инструмент обмена товаров и услуг).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Беседа, чтение,</w:t>
            </w:r>
            <w:r w:rsidR="004F535B">
              <w:rPr>
                <w:rStyle w:val="FontStyle48"/>
                <w:sz w:val="20"/>
                <w:szCs w:val="24"/>
              </w:rPr>
              <w:t xml:space="preserve"> </w:t>
            </w:r>
            <w:r w:rsidRPr="004F535B">
              <w:rPr>
                <w:rStyle w:val="FontStyle48"/>
                <w:sz w:val="20"/>
                <w:szCs w:val="24"/>
              </w:rPr>
              <w:t xml:space="preserve">разгадывание загадок,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обсуждение прочтенных рассказов.</w:t>
            </w:r>
          </w:p>
        </w:tc>
      </w:tr>
      <w:tr w:rsidR="005C2D10" w:rsidRPr="004F535B" w:rsidTr="00F7481D">
        <w:trPr>
          <w:trHeight w:val="1972"/>
        </w:trPr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2.2.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1985"/>
              <w:rPr>
                <w:rStyle w:val="FontStyle48"/>
                <w:sz w:val="20"/>
                <w:szCs w:val="24"/>
              </w:rPr>
            </w:pPr>
            <w:proofErr w:type="gramStart"/>
            <w:r w:rsidRPr="004F535B">
              <w:rPr>
                <w:rStyle w:val="FontStyle48"/>
                <w:sz w:val="20"/>
                <w:szCs w:val="24"/>
              </w:rPr>
              <w:t>Какие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бывают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198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деньги, как они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198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 выглядят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198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и откуда берутся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Виды денег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(монеты, банкноты).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Изготовление денег: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печать, чеканка.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proofErr w:type="spellStart"/>
            <w:r w:rsidRPr="004F535B">
              <w:rPr>
                <w:rStyle w:val="FontStyle48"/>
                <w:sz w:val="20"/>
                <w:szCs w:val="24"/>
              </w:rPr>
              <w:t>Социо-игровая</w:t>
            </w:r>
            <w:proofErr w:type="spellEnd"/>
            <w:r w:rsidRPr="004F535B">
              <w:rPr>
                <w:rStyle w:val="FontStyle48"/>
                <w:sz w:val="20"/>
                <w:szCs w:val="24"/>
              </w:rPr>
              <w:t xml:space="preserve"> технология (работа в м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 xml:space="preserve">лых группах).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Беседа, исследование, чтение, игра «Н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рисуем деньги группы».  Придумываем</w:t>
            </w:r>
            <w:r w:rsidR="004F535B">
              <w:rPr>
                <w:rStyle w:val="FontStyle48"/>
                <w:sz w:val="20"/>
                <w:szCs w:val="24"/>
              </w:rPr>
              <w:t xml:space="preserve"> </w:t>
            </w:r>
            <w:r w:rsidRPr="004F535B">
              <w:rPr>
                <w:rStyle w:val="FontStyle48"/>
                <w:sz w:val="20"/>
                <w:szCs w:val="24"/>
              </w:rPr>
              <w:t xml:space="preserve"> деньги для группы (мера расчета за т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вары).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Тематический стенд «Какие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деньги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б</w:t>
            </w:r>
            <w:r w:rsidRPr="004F535B">
              <w:rPr>
                <w:rStyle w:val="FontStyle48"/>
                <w:sz w:val="20"/>
                <w:szCs w:val="24"/>
              </w:rPr>
              <w:t>ы</w:t>
            </w:r>
            <w:r w:rsidRPr="004F535B">
              <w:rPr>
                <w:rStyle w:val="FontStyle48"/>
                <w:sz w:val="20"/>
                <w:szCs w:val="24"/>
              </w:rPr>
              <w:t xml:space="preserve">ли и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какими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стали»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/>
              <w:rPr>
                <w:rStyle w:val="FontStyle48"/>
                <w:sz w:val="20"/>
                <w:szCs w:val="24"/>
              </w:rPr>
            </w:pP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2.3.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Как деньги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попадают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к нам в дом.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Трудовая денежка</w:t>
            </w:r>
          </w:p>
          <w:p w:rsidR="005C2D10" w:rsidRPr="004F535B" w:rsidRDefault="005C2D10" w:rsidP="003759F2">
            <w:pPr>
              <w:pStyle w:val="Style32"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 всегда крепка.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Труд и доходы.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Вознаграждение за честный труд, з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работная плата</w:t>
            </w:r>
            <w:r w:rsidR="004F535B">
              <w:rPr>
                <w:rStyle w:val="FontStyle48"/>
                <w:sz w:val="20"/>
                <w:szCs w:val="24"/>
              </w:rPr>
              <w:t xml:space="preserve"> </w:t>
            </w:r>
            <w:r w:rsidRPr="004F535B">
              <w:rPr>
                <w:rStyle w:val="FontStyle48"/>
                <w:sz w:val="20"/>
                <w:szCs w:val="24"/>
              </w:rPr>
              <w:t>родителей, пенсия д</w:t>
            </w:r>
            <w:r w:rsidRPr="004F535B">
              <w:rPr>
                <w:rStyle w:val="FontStyle48"/>
                <w:sz w:val="20"/>
                <w:szCs w:val="24"/>
              </w:rPr>
              <w:t>е</w:t>
            </w:r>
            <w:r w:rsidRPr="004F535B">
              <w:rPr>
                <w:rStyle w:val="FontStyle48"/>
                <w:sz w:val="20"/>
                <w:szCs w:val="24"/>
              </w:rPr>
              <w:t xml:space="preserve">душек и </w:t>
            </w:r>
            <w:r w:rsidR="004F535B">
              <w:rPr>
                <w:rStyle w:val="FontStyle48"/>
                <w:sz w:val="20"/>
                <w:szCs w:val="24"/>
              </w:rPr>
              <w:t xml:space="preserve"> </w:t>
            </w:r>
            <w:r w:rsidRPr="004F535B">
              <w:rPr>
                <w:rStyle w:val="FontStyle48"/>
                <w:sz w:val="20"/>
                <w:szCs w:val="24"/>
              </w:rPr>
              <w:t>бабушек. Считай деньги</w:t>
            </w:r>
          </w:p>
          <w:p w:rsidR="005C2D10" w:rsidRPr="004F535B" w:rsidRDefault="005C2D10" w:rsidP="003759F2">
            <w:pPr>
              <w:pStyle w:val="Style32"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в своем кармане, а не в</w:t>
            </w:r>
            <w:r w:rsidR="004F535B">
              <w:rPr>
                <w:rStyle w:val="FontStyle48"/>
                <w:sz w:val="20"/>
                <w:szCs w:val="24"/>
              </w:rPr>
              <w:t xml:space="preserve"> </w:t>
            </w:r>
            <w:r w:rsidRPr="004F535B">
              <w:rPr>
                <w:rStyle w:val="FontStyle48"/>
                <w:sz w:val="20"/>
                <w:szCs w:val="24"/>
              </w:rPr>
              <w:t>чужом.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 w:hanging="39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Беседа, обсуждение,</w:t>
            </w:r>
            <w:r w:rsidR="004F535B">
              <w:rPr>
                <w:rStyle w:val="FontStyle48"/>
                <w:sz w:val="20"/>
                <w:szCs w:val="24"/>
              </w:rPr>
              <w:t xml:space="preserve"> </w:t>
            </w:r>
            <w:r w:rsidRPr="004F535B">
              <w:rPr>
                <w:rStyle w:val="FontStyle48"/>
                <w:sz w:val="20"/>
                <w:szCs w:val="24"/>
              </w:rPr>
              <w:t>игра «Как потоп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 xml:space="preserve">ешь, так и полопаешь». </w:t>
            </w:r>
          </w:p>
          <w:p w:rsidR="005C2D10" w:rsidRPr="004F535B" w:rsidRDefault="005C2D10" w:rsidP="003759F2">
            <w:pPr>
              <w:pStyle w:val="Style32"/>
              <w:spacing w:line="240" w:lineRule="auto"/>
              <w:ind w:firstLine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Сказка «Трудовые деньги».</w:t>
            </w:r>
          </w:p>
          <w:p w:rsidR="005C2D10" w:rsidRPr="004F535B" w:rsidRDefault="005C2D10" w:rsidP="003759F2">
            <w:pPr>
              <w:pStyle w:val="Style32"/>
              <w:spacing w:line="240" w:lineRule="auto"/>
              <w:ind w:left="-1985" w:firstLine="2019"/>
              <w:rPr>
                <w:rStyle w:val="FontStyle48"/>
                <w:sz w:val="20"/>
                <w:szCs w:val="24"/>
              </w:rPr>
            </w:pP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2.4.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44" w:hanging="14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Образовательный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44" w:hanging="144"/>
              <w:rPr>
                <w:rStyle w:val="FontStyle48"/>
                <w:sz w:val="20"/>
                <w:szCs w:val="24"/>
              </w:rPr>
            </w:pPr>
            <w:proofErr w:type="spellStart"/>
            <w:r w:rsidRPr="004F535B">
              <w:rPr>
                <w:rStyle w:val="FontStyle48"/>
                <w:sz w:val="20"/>
                <w:szCs w:val="24"/>
              </w:rPr>
              <w:t>Квест</w:t>
            </w:r>
            <w:proofErr w:type="spellEnd"/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2" w:hanging="2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«Путешествие с Гн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 xml:space="preserve">мом Экономом»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84"/>
              <w:jc w:val="right"/>
              <w:rPr>
                <w:rStyle w:val="FontStyle48"/>
                <w:sz w:val="20"/>
                <w:szCs w:val="24"/>
              </w:rPr>
            </w:pP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Закрепляем понятия «деньги», «труд», «доходы», «расходы», «эк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номия».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proofErr w:type="spellStart"/>
            <w:r w:rsidRPr="004F535B">
              <w:rPr>
                <w:rStyle w:val="FontStyle48"/>
                <w:sz w:val="20"/>
                <w:szCs w:val="24"/>
              </w:rPr>
              <w:t>Квест</w:t>
            </w:r>
            <w:proofErr w:type="spellEnd"/>
            <w:r w:rsidRPr="004F535B">
              <w:rPr>
                <w:rStyle w:val="FontStyle48"/>
                <w:sz w:val="20"/>
                <w:szCs w:val="24"/>
              </w:rPr>
              <w:t xml:space="preserve"> «Путешествие с Гномом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по Денежному городу». Обсуждение разных ситуаций (на что тратим деньги в первую очередь, на чем можем сэкон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 xml:space="preserve">мить) 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28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2.5.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Откуда берутся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 деньги и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 зачем они нужны?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-1985" w:firstLine="2058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Закрепление материала.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Технология «Ситуация месяца».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Диагностика знаний и умений детей.</w:t>
            </w:r>
          </w:p>
        </w:tc>
      </w:tr>
      <w:tr w:rsidR="005C2D10" w:rsidRPr="004F535B" w:rsidTr="00F7481D">
        <w:tc>
          <w:tcPr>
            <w:tcW w:w="10207" w:type="dxa"/>
            <w:gridSpan w:val="6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7"/>
                <w:sz w:val="20"/>
                <w:szCs w:val="24"/>
              </w:rPr>
            </w:pP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jc w:val="center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7"/>
                <w:sz w:val="20"/>
                <w:szCs w:val="24"/>
              </w:rPr>
              <w:t>Тема 3. «Покупаем, продаем и обмениваем»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35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Потребности и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 желания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Домашнее хозяйство, потребности человека, желания и капризы. Соо</w:t>
            </w:r>
            <w:r w:rsidRPr="004F535B">
              <w:rPr>
                <w:rStyle w:val="FontStyle48"/>
                <w:sz w:val="20"/>
                <w:szCs w:val="24"/>
              </w:rPr>
              <w:t>т</w:t>
            </w:r>
            <w:r w:rsidRPr="004F535B">
              <w:rPr>
                <w:rStyle w:val="FontStyle48"/>
                <w:sz w:val="20"/>
                <w:szCs w:val="24"/>
              </w:rPr>
              <w:t>носим потребности, желания и во</w:t>
            </w:r>
            <w:r w:rsidRPr="004F535B">
              <w:rPr>
                <w:rStyle w:val="FontStyle48"/>
                <w:sz w:val="20"/>
                <w:szCs w:val="24"/>
              </w:rPr>
              <w:t>з</w:t>
            </w:r>
            <w:r w:rsidRPr="004F535B">
              <w:rPr>
                <w:rStyle w:val="FontStyle48"/>
                <w:sz w:val="20"/>
                <w:szCs w:val="24"/>
              </w:rPr>
              <w:t>можности.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75" w:hanging="141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Исследование: что необходимо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75" w:hanging="141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человеку для жизни, игра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75" w:hanging="141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 «Выбираем самое важное»,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75" w:hanging="141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ситуационные задачки, рассказ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«Про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капризного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</w:t>
            </w:r>
            <w:proofErr w:type="spellStart"/>
            <w:r w:rsidRPr="004F535B">
              <w:rPr>
                <w:rStyle w:val="FontStyle48"/>
                <w:sz w:val="20"/>
                <w:szCs w:val="24"/>
              </w:rPr>
              <w:t>Васятку</w:t>
            </w:r>
            <w:proofErr w:type="spellEnd"/>
            <w:r w:rsidRPr="004F535B">
              <w:rPr>
                <w:rStyle w:val="FontStyle48"/>
                <w:sz w:val="20"/>
                <w:szCs w:val="24"/>
              </w:rPr>
              <w:t>» (хочу то…хочу!!!), обсуждение.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35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Запросы, от которых можно отказаться.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Различаем разницу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между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желаниями и потребностями.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Учимся задавать себе вопрос и оц</w:t>
            </w:r>
            <w:r w:rsidRPr="004F535B">
              <w:rPr>
                <w:rStyle w:val="FontStyle48"/>
                <w:sz w:val="20"/>
                <w:szCs w:val="24"/>
              </w:rPr>
              <w:t>е</w:t>
            </w:r>
            <w:r w:rsidRPr="004F535B">
              <w:rPr>
                <w:rStyle w:val="FontStyle48"/>
                <w:sz w:val="20"/>
                <w:szCs w:val="24"/>
              </w:rPr>
              <w:t>нивать: действительно ли мне нужна та или иная вещь, игрушка и пр., есть ли возможность это купить.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proofErr w:type="gramStart"/>
            <w:r w:rsidRPr="004F535B">
              <w:rPr>
                <w:rStyle w:val="FontStyle48"/>
                <w:sz w:val="20"/>
                <w:szCs w:val="24"/>
              </w:rPr>
              <w:t>Интерактивный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мини-спектакль «Ист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 xml:space="preserve">рия про заек </w:t>
            </w:r>
            <w:proofErr w:type="spellStart"/>
            <w:r w:rsidRPr="004F535B">
              <w:rPr>
                <w:rStyle w:val="FontStyle48"/>
                <w:sz w:val="20"/>
                <w:szCs w:val="24"/>
              </w:rPr>
              <w:t>Мазаек</w:t>
            </w:r>
            <w:proofErr w:type="spellEnd"/>
            <w:r w:rsidRPr="004F535B">
              <w:rPr>
                <w:rStyle w:val="FontStyle48"/>
                <w:sz w:val="20"/>
                <w:szCs w:val="24"/>
              </w:rPr>
              <w:t>»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35B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44" w:hanging="14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Где покупают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44" w:hanging="14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 и продают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144" w:hanging="14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разные товары?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Торговые предприятия: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магазины, киоски, ларьки,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73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базары, рынки, ярмарки.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proofErr w:type="spellStart"/>
            <w:r w:rsidRPr="004F535B">
              <w:rPr>
                <w:rStyle w:val="FontStyle48"/>
                <w:sz w:val="20"/>
                <w:szCs w:val="24"/>
              </w:rPr>
              <w:t>Социо-игровая</w:t>
            </w:r>
            <w:proofErr w:type="spellEnd"/>
            <w:r w:rsidRPr="004F535B">
              <w:rPr>
                <w:rStyle w:val="FontStyle48"/>
                <w:sz w:val="20"/>
                <w:szCs w:val="24"/>
              </w:rPr>
              <w:t xml:space="preserve"> технология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(работа в малых группах).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Игра «Где что купить?»,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обсуждение, тематический стенд, папка-передвижка «Мы идем за покупками»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3.4.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Наша мастерская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Изготавливаются товары для ярмарки: рисуем, клеим, вырезаем, лепим и пр.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Технология моделирования. Творческо-трудовая деятельность. Получение пр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дукта труда.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lastRenderedPageBreak/>
              <w:t>3.5.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Стоимость и цена т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вара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1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Разбираем цепочку товар-стоимость-цена. Определяем стоимость товара (сделанных поделок: затраченные м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териалы, наше время и наш труд) и формируем цену.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Игра «Сколько это стоит?», беседа «Как и из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чего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складывается стоимость тов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ра», обсуждение.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3.6.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Образовательная де</w:t>
            </w:r>
            <w:r w:rsidRPr="004F535B">
              <w:rPr>
                <w:rStyle w:val="FontStyle48"/>
                <w:sz w:val="20"/>
                <w:szCs w:val="24"/>
              </w:rPr>
              <w:t>я</w:t>
            </w:r>
            <w:r w:rsidRPr="004F535B">
              <w:rPr>
                <w:rStyle w:val="FontStyle48"/>
                <w:sz w:val="20"/>
                <w:szCs w:val="24"/>
              </w:rPr>
              <w:t>тел</w:t>
            </w:r>
            <w:r w:rsidRPr="004F535B">
              <w:rPr>
                <w:rStyle w:val="FontStyle48"/>
                <w:sz w:val="20"/>
                <w:szCs w:val="24"/>
              </w:rPr>
              <w:t>ь</w:t>
            </w:r>
            <w:r w:rsidRPr="004F535B">
              <w:rPr>
                <w:rStyle w:val="FontStyle48"/>
                <w:sz w:val="20"/>
                <w:szCs w:val="24"/>
              </w:rPr>
              <w:t>ность «Реклама вокруг нас: хорошо или плохо?»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Формируем правильное отношение к рекламе, используя наблюдения, ра</w:t>
            </w:r>
            <w:r w:rsidRPr="004F535B">
              <w:rPr>
                <w:rStyle w:val="FontStyle48"/>
                <w:sz w:val="20"/>
                <w:szCs w:val="24"/>
              </w:rPr>
              <w:t>с</w:t>
            </w:r>
            <w:r w:rsidRPr="004F535B">
              <w:rPr>
                <w:rStyle w:val="FontStyle48"/>
                <w:sz w:val="20"/>
                <w:szCs w:val="24"/>
              </w:rPr>
              <w:t>сказы детей, организуя продуктивную деятельность.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Сюжетно ролевая игра (работа в по</w:t>
            </w:r>
            <w:r w:rsidRPr="004F535B">
              <w:rPr>
                <w:rStyle w:val="FontStyle48"/>
                <w:sz w:val="20"/>
                <w:szCs w:val="24"/>
              </w:rPr>
              <w:t>д</w:t>
            </w:r>
            <w:r w:rsidRPr="004F535B">
              <w:rPr>
                <w:rStyle w:val="FontStyle48"/>
                <w:sz w:val="20"/>
                <w:szCs w:val="24"/>
              </w:rPr>
              <w:t>группах). Рекламируем собственные п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делки, книжки для чтения в группе, и</w:t>
            </w:r>
            <w:r w:rsidRPr="004F535B">
              <w:rPr>
                <w:rStyle w:val="FontStyle48"/>
                <w:sz w:val="20"/>
                <w:szCs w:val="24"/>
              </w:rPr>
              <w:t>г</w:t>
            </w:r>
            <w:r w:rsidRPr="004F535B">
              <w:rPr>
                <w:rStyle w:val="FontStyle48"/>
                <w:sz w:val="20"/>
                <w:szCs w:val="24"/>
              </w:rPr>
              <w:t>рушки для мини-спектаклей.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3.7.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Выгодно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–н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>евыгодно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Волшебные правила для покупателя и продавца, обмен, подарок, реклама.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Ситуационные задачи, игра «Выбираем: </w:t>
            </w:r>
            <w:proofErr w:type="gramStart"/>
            <w:r w:rsidRPr="004F535B">
              <w:rPr>
                <w:rStyle w:val="FontStyle48"/>
                <w:sz w:val="20"/>
                <w:szCs w:val="24"/>
              </w:rPr>
              <w:t>дорого-дешево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>, выгодно-невыгодно», сказка «Как старик корову продавал», беседа-рассуждение «Что может рекл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ма» Обсуждение.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3.8.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Русская ярмарка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5" w:hanging="5"/>
              <w:rPr>
                <w:rStyle w:val="FontStyle48"/>
                <w:sz w:val="20"/>
                <w:szCs w:val="24"/>
              </w:rPr>
            </w:pPr>
            <w:proofErr w:type="gramStart"/>
            <w:r w:rsidRPr="004F535B">
              <w:rPr>
                <w:rStyle w:val="FontStyle48"/>
                <w:sz w:val="20"/>
                <w:szCs w:val="24"/>
              </w:rPr>
              <w:t>Ярмарка и ее атрибуты: шуты и ск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морохи, зазывалы, конкурсы и балаг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ны, шарманка, Петрушка, купцы, р</w:t>
            </w:r>
            <w:r w:rsidRPr="004F535B">
              <w:rPr>
                <w:rStyle w:val="FontStyle48"/>
                <w:sz w:val="20"/>
                <w:szCs w:val="24"/>
              </w:rPr>
              <w:t>е</w:t>
            </w:r>
            <w:r w:rsidRPr="004F535B">
              <w:rPr>
                <w:rStyle w:val="FontStyle48"/>
                <w:sz w:val="20"/>
                <w:szCs w:val="24"/>
              </w:rPr>
              <w:t>месленники, торговцы, торговые с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глашения.</w:t>
            </w:r>
            <w:proofErr w:type="gramEnd"/>
            <w:r w:rsidRPr="004F535B">
              <w:rPr>
                <w:rStyle w:val="FontStyle48"/>
                <w:sz w:val="20"/>
                <w:szCs w:val="24"/>
              </w:rPr>
              <w:t xml:space="preserve"> Используем деньги нашей группы, придуманные ранее.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firstLine="5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Игра-праздник «Русская ярмарка»: пок</w:t>
            </w:r>
            <w:r w:rsidRPr="004F535B">
              <w:rPr>
                <w:rStyle w:val="FontStyle48"/>
                <w:sz w:val="20"/>
                <w:szCs w:val="24"/>
              </w:rPr>
              <w:t>у</w:t>
            </w:r>
            <w:r w:rsidRPr="004F535B">
              <w:rPr>
                <w:rStyle w:val="FontStyle48"/>
                <w:sz w:val="20"/>
                <w:szCs w:val="24"/>
              </w:rPr>
              <w:t>паем и продаем свои поделки, торгуемся, обмениваемся, заключаем торговые с</w:t>
            </w:r>
            <w:r w:rsidRPr="004F535B">
              <w:rPr>
                <w:rStyle w:val="FontStyle48"/>
                <w:sz w:val="20"/>
                <w:szCs w:val="24"/>
              </w:rPr>
              <w:t>о</w:t>
            </w:r>
            <w:r w:rsidRPr="004F535B">
              <w:rPr>
                <w:rStyle w:val="FontStyle48"/>
                <w:sz w:val="20"/>
                <w:szCs w:val="24"/>
              </w:rPr>
              <w:t>глашения, веселимся. Конкурс проектов «Этой ярмарки краски» Обсуждение.</w:t>
            </w:r>
          </w:p>
        </w:tc>
      </w:tr>
      <w:tr w:rsidR="005C2D10" w:rsidRPr="004F535B" w:rsidTr="00F7481D">
        <w:tc>
          <w:tcPr>
            <w:tcW w:w="993" w:type="dxa"/>
            <w:vAlign w:val="center"/>
          </w:tcPr>
          <w:p w:rsidR="005C2D10" w:rsidRPr="004F535B" w:rsidRDefault="005C2D10" w:rsidP="003759F2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F535B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2116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Сюжетно-ролевая игра «Торговый центр»</w:t>
            </w:r>
          </w:p>
        </w:tc>
        <w:tc>
          <w:tcPr>
            <w:tcW w:w="3441" w:type="dxa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Организация торгового центра. Созд</w:t>
            </w:r>
            <w:r w:rsidRPr="004F535B">
              <w:rPr>
                <w:rStyle w:val="FontStyle48"/>
                <w:sz w:val="20"/>
                <w:szCs w:val="24"/>
              </w:rPr>
              <w:t>а</w:t>
            </w:r>
            <w:r w:rsidRPr="004F535B">
              <w:rPr>
                <w:rStyle w:val="FontStyle48"/>
                <w:sz w:val="20"/>
                <w:szCs w:val="24"/>
              </w:rPr>
              <w:t>ние сюжета, торговых отделов разной направленности, организация торго</w:t>
            </w:r>
            <w:r w:rsidRPr="004F535B">
              <w:rPr>
                <w:rStyle w:val="FontStyle48"/>
                <w:sz w:val="20"/>
                <w:szCs w:val="24"/>
              </w:rPr>
              <w:t>в</w:t>
            </w:r>
            <w:r w:rsidRPr="004F535B">
              <w:rPr>
                <w:rStyle w:val="FontStyle48"/>
                <w:sz w:val="20"/>
                <w:szCs w:val="24"/>
              </w:rPr>
              <w:t>ли, реклама. Покупки.</w:t>
            </w:r>
          </w:p>
        </w:tc>
        <w:tc>
          <w:tcPr>
            <w:tcW w:w="3657" w:type="dxa"/>
            <w:gridSpan w:val="2"/>
          </w:tcPr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214" w:hanging="180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 xml:space="preserve">Диагностика знаний </w:t>
            </w:r>
          </w:p>
          <w:p w:rsidR="005C2D10" w:rsidRPr="004F535B" w:rsidRDefault="005C2D10" w:rsidP="003759F2">
            <w:pPr>
              <w:pStyle w:val="Style32"/>
              <w:widowControl/>
              <w:spacing w:line="240" w:lineRule="auto"/>
              <w:ind w:left="34"/>
              <w:rPr>
                <w:rStyle w:val="FontStyle48"/>
                <w:sz w:val="20"/>
                <w:szCs w:val="24"/>
              </w:rPr>
            </w:pPr>
            <w:r w:rsidRPr="004F535B">
              <w:rPr>
                <w:rStyle w:val="FontStyle48"/>
                <w:sz w:val="20"/>
                <w:szCs w:val="24"/>
              </w:rPr>
              <w:t>и умений детей. Наблюдение за детьми.</w:t>
            </w:r>
          </w:p>
        </w:tc>
      </w:tr>
    </w:tbl>
    <w:p w:rsidR="005C2D10" w:rsidRPr="005F1C75" w:rsidRDefault="005C2D10" w:rsidP="00072687">
      <w:pPr>
        <w:pStyle w:val="Style6"/>
        <w:widowControl/>
        <w:spacing w:line="276" w:lineRule="auto"/>
        <w:ind w:firstLine="851"/>
        <w:rPr>
          <w:rStyle w:val="FontStyle48"/>
          <w:i/>
          <w:sz w:val="24"/>
          <w:szCs w:val="24"/>
        </w:rPr>
      </w:pPr>
    </w:p>
    <w:p w:rsidR="00923FFB" w:rsidRPr="005F1C75" w:rsidRDefault="00923FFB" w:rsidP="004C2C0A"/>
    <w:p w:rsidR="005158C8" w:rsidRPr="005F1C75" w:rsidRDefault="00082D2A" w:rsidP="00D65D78">
      <w:pPr>
        <w:pStyle w:val="a3"/>
        <w:tabs>
          <w:tab w:val="left" w:pos="0"/>
        </w:tabs>
        <w:ind w:left="1428"/>
        <w:jc w:val="center"/>
        <w:rPr>
          <w:b/>
        </w:rPr>
      </w:pPr>
      <w:r w:rsidRPr="005F1C75">
        <w:rPr>
          <w:b/>
          <w:lang w:val="en-US"/>
        </w:rPr>
        <w:t>III</w:t>
      </w:r>
      <w:r w:rsidRPr="005F1C75">
        <w:rPr>
          <w:b/>
        </w:rPr>
        <w:t>.</w:t>
      </w:r>
      <w:r w:rsidR="00376E85" w:rsidRPr="005F1C75">
        <w:rPr>
          <w:b/>
        </w:rPr>
        <w:t xml:space="preserve"> </w:t>
      </w:r>
      <w:r w:rsidR="00D65D78">
        <w:rPr>
          <w:b/>
        </w:rPr>
        <w:t>ОРГАНИЗАЦИОННЫЙ РАЗДЕЛ</w:t>
      </w:r>
    </w:p>
    <w:p w:rsidR="00983A43" w:rsidRPr="005F1C75" w:rsidRDefault="00983A43" w:rsidP="00E8739B">
      <w:pPr>
        <w:ind w:firstLine="426"/>
        <w:jc w:val="both"/>
      </w:pPr>
    </w:p>
    <w:p w:rsidR="00976232" w:rsidRPr="005F1C75" w:rsidRDefault="00955BD3">
      <w:pPr>
        <w:jc w:val="both"/>
        <w:rPr>
          <w:b/>
        </w:rPr>
      </w:pPr>
      <w:r w:rsidRPr="005F1C75">
        <w:rPr>
          <w:b/>
        </w:rPr>
        <w:t>3.1. Описание материально-технического обеспечения</w:t>
      </w:r>
      <w:r w:rsidR="00A00E1F" w:rsidRPr="005F1C75">
        <w:rPr>
          <w:b/>
        </w:rPr>
        <w:t xml:space="preserve"> Программы.</w:t>
      </w:r>
    </w:p>
    <w:p w:rsidR="00566AC9" w:rsidRPr="005F1C75" w:rsidRDefault="00566AC9">
      <w:pPr>
        <w:jc w:val="both"/>
      </w:pPr>
      <w:r w:rsidRPr="005F1C75">
        <w:t>Большая роль в эффективности качества воспитательно-образовательного процесса</w:t>
      </w:r>
      <w:r w:rsidR="00590644" w:rsidRPr="005F1C75">
        <w:t xml:space="preserve"> детского сада отводится материально-техническому обеспечению ДОУ и оснащенности образовател</w:t>
      </w:r>
      <w:r w:rsidR="00590644" w:rsidRPr="005F1C75">
        <w:t>ь</w:t>
      </w:r>
      <w:r w:rsidR="00590644" w:rsidRPr="005F1C75">
        <w:t xml:space="preserve">ного процесса. В нашем детском саду созданы все условия для полноценного развития детей. </w:t>
      </w:r>
    </w:p>
    <w:p w:rsidR="005609F4" w:rsidRPr="005F1C75" w:rsidRDefault="005609F4">
      <w:pPr>
        <w:jc w:val="both"/>
      </w:pPr>
    </w:p>
    <w:p w:rsidR="005609F4" w:rsidRPr="005F1C75" w:rsidRDefault="005609F4" w:rsidP="005609F4">
      <w:pPr>
        <w:pStyle w:val="a4"/>
        <w:spacing w:before="0" w:after="0" w:line="240" w:lineRule="atLeast"/>
        <w:jc w:val="both"/>
      </w:pPr>
      <w:r w:rsidRPr="005F1C75">
        <w:t xml:space="preserve">В группе для детей от 5 до 6 лет созданы различные центры предметно </w:t>
      </w:r>
      <w:proofErr w:type="gramStart"/>
      <w:r w:rsidRPr="005F1C75">
        <w:t>–р</w:t>
      </w:r>
      <w:proofErr w:type="gramEnd"/>
      <w:r w:rsidRPr="005F1C75">
        <w:t>азвивающей среды. Содержание развивающей среды отражает освоение детьми образовательных областей знаний:</w:t>
      </w:r>
    </w:p>
    <w:p w:rsidR="005609F4" w:rsidRPr="005F1C75" w:rsidRDefault="005609F4" w:rsidP="005609F4">
      <w:pPr>
        <w:pStyle w:val="a4"/>
        <w:spacing w:before="0" w:after="0" w:line="240" w:lineRule="atLeast"/>
      </w:pP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Центры сюжетной игры (Дом, Салон красоты, Магазин, Больница, центр </w:t>
      </w:r>
      <w:proofErr w:type="spellStart"/>
      <w:r w:rsidRPr="005F1C75">
        <w:t>Ряжения</w:t>
      </w:r>
      <w:proofErr w:type="spellEnd"/>
      <w:r w:rsidRPr="005F1C75">
        <w:t xml:space="preserve"> и тд.)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>Центр спорта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науки 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строительства </w:t>
      </w:r>
      <w:r w:rsidR="00D65D78">
        <w:t>и конструирования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математики 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</w:t>
      </w:r>
      <w:r w:rsidR="00D65D78">
        <w:t>Весёлого язычка</w:t>
      </w:r>
      <w:r w:rsidRPr="005F1C75">
        <w:t xml:space="preserve"> 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книги 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>Центр искусства и театра</w:t>
      </w:r>
    </w:p>
    <w:p w:rsidR="005609F4" w:rsidRPr="005F1C75" w:rsidRDefault="005609F4" w:rsidP="005609F4">
      <w:pPr>
        <w:pStyle w:val="a4"/>
        <w:spacing w:before="0" w:after="0" w:line="240" w:lineRule="atLeast"/>
      </w:pPr>
      <w:r w:rsidRPr="005F1C75">
        <w:t>Образовательный проце</w:t>
      </w:r>
      <w:proofErr w:type="gramStart"/>
      <w:r w:rsidRPr="005F1C75">
        <w:t>сс в гр</w:t>
      </w:r>
      <w:proofErr w:type="gramEnd"/>
      <w:r w:rsidRPr="005F1C75">
        <w:t>уппе  имеет современный  уровень материально-технического оснащения:</w:t>
      </w:r>
    </w:p>
    <w:p w:rsidR="005609F4" w:rsidRPr="005F1C75" w:rsidRDefault="005609F4" w:rsidP="005609F4">
      <w:pPr>
        <w:numPr>
          <w:ilvl w:val="0"/>
          <w:numId w:val="35"/>
        </w:numPr>
        <w:spacing w:line="240" w:lineRule="atLeast"/>
      </w:pPr>
      <w:r w:rsidRPr="005F1C75">
        <w:t>Ноутбук</w:t>
      </w:r>
    </w:p>
    <w:p w:rsidR="005609F4" w:rsidRPr="005F1C75" w:rsidRDefault="005609F4" w:rsidP="005609F4">
      <w:pPr>
        <w:numPr>
          <w:ilvl w:val="0"/>
          <w:numId w:val="35"/>
        </w:numPr>
        <w:spacing w:line="240" w:lineRule="atLeast"/>
      </w:pPr>
      <w:r w:rsidRPr="005F1C75">
        <w:t xml:space="preserve">Телевизор </w:t>
      </w:r>
    </w:p>
    <w:p w:rsidR="005609F4" w:rsidRPr="005F1C75" w:rsidRDefault="005609F4" w:rsidP="005609F4">
      <w:pPr>
        <w:numPr>
          <w:ilvl w:val="0"/>
          <w:numId w:val="35"/>
        </w:numPr>
        <w:spacing w:line="240" w:lineRule="atLeast"/>
      </w:pPr>
      <w:r w:rsidRPr="005F1C75">
        <w:t xml:space="preserve">DVD </w:t>
      </w:r>
    </w:p>
    <w:p w:rsidR="005609F4" w:rsidRPr="005F1C75" w:rsidRDefault="005609F4" w:rsidP="005609F4">
      <w:pPr>
        <w:numPr>
          <w:ilvl w:val="0"/>
          <w:numId w:val="35"/>
        </w:numPr>
        <w:spacing w:line="240" w:lineRule="atLeast"/>
      </w:pPr>
      <w:r w:rsidRPr="005F1C75">
        <w:t>Мультимедийная  система - 1шт.</w:t>
      </w:r>
    </w:p>
    <w:p w:rsidR="005609F4" w:rsidRPr="005F1C75" w:rsidRDefault="005609F4" w:rsidP="005609F4">
      <w:pPr>
        <w:pStyle w:val="a4"/>
        <w:spacing w:before="0" w:after="0" w:line="240" w:lineRule="atLeast"/>
        <w:ind w:firstLine="360"/>
        <w:jc w:val="both"/>
      </w:pPr>
      <w:r w:rsidRPr="005F1C75">
        <w:t xml:space="preserve">В соответствии с современными санитарными и федеральными государственными требованиями оборудованы групповые и дополнительные помещения для занятий  детей. Развивающая среда группы организована с учетом интересов детей и отвечает их возрастным особенностям. Разнообразие дидактического наглядного материала, игрушек и игр в </w:t>
      </w:r>
      <w:r w:rsidRPr="005F1C75">
        <w:lastRenderedPageBreak/>
        <w:t>соответствии с возрастными требованиями. Детям доступны для трансформации РППС многофункциональные мягкие модули для конструирования, сюжетно-ролевых игр и занятий физической культурой. В приемном помещении размещены информационные  стенды: Для вас, родители, ОБЖ и Здоровье детей, информация по теме недели, выставка творческих работ детей.</w:t>
      </w:r>
    </w:p>
    <w:p w:rsidR="00E136A9" w:rsidRPr="005F1C75" w:rsidRDefault="00E136A9" w:rsidP="005609F4">
      <w:pPr>
        <w:jc w:val="both"/>
      </w:pPr>
    </w:p>
    <w:p w:rsidR="003130E3" w:rsidRPr="005F1C75" w:rsidRDefault="0090070D" w:rsidP="003130E3">
      <w:pPr>
        <w:jc w:val="both"/>
        <w:rPr>
          <w:b/>
        </w:rPr>
      </w:pPr>
      <w:r>
        <w:rPr>
          <w:b/>
        </w:rPr>
        <w:t>3.2</w:t>
      </w:r>
      <w:r w:rsidR="003130E3" w:rsidRPr="005F1C75">
        <w:rPr>
          <w:b/>
        </w:rPr>
        <w:t xml:space="preserve">. Распорядок дня в </w:t>
      </w:r>
      <w:r w:rsidR="00D65D78">
        <w:rPr>
          <w:b/>
        </w:rPr>
        <w:t>старшей группе</w:t>
      </w:r>
      <w:r w:rsidR="003130E3" w:rsidRPr="005F1C75">
        <w:rPr>
          <w:b/>
        </w:rPr>
        <w:t xml:space="preserve"> ДОУ.</w:t>
      </w:r>
    </w:p>
    <w:p w:rsidR="003130E3" w:rsidRPr="005F1C75" w:rsidRDefault="003130E3" w:rsidP="003130E3">
      <w:pPr>
        <w:shd w:val="clear" w:color="auto" w:fill="FFFFFF"/>
        <w:jc w:val="both"/>
        <w:rPr>
          <w:rFonts w:eastAsia="Andale Sans UI"/>
          <w:i/>
          <w:kern w:val="1"/>
          <w:lang w:eastAsia="zh-CN"/>
        </w:rPr>
      </w:pPr>
    </w:p>
    <w:p w:rsidR="00E136A9" w:rsidRPr="005F1C75" w:rsidRDefault="00C91FCC" w:rsidP="00D65D78">
      <w:pPr>
        <w:shd w:val="clear" w:color="auto" w:fill="FFFFFF"/>
        <w:ind w:firstLine="708"/>
        <w:jc w:val="both"/>
        <w:rPr>
          <w:b/>
          <w:kern w:val="2"/>
          <w:shd w:val="clear" w:color="auto" w:fill="FFFFFF"/>
          <w:lang w:eastAsia="zh-CN"/>
        </w:rPr>
      </w:pPr>
      <w:r w:rsidRPr="005F1C75">
        <w:rPr>
          <w:rFonts w:ascii="serif" w:hAnsi="serif" w:cs="serif"/>
          <w:shd w:val="clear" w:color="auto" w:fill="FFFFFF"/>
        </w:rPr>
        <w:t>Правильный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распорядок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— </w:t>
      </w:r>
      <w:r w:rsidRPr="005F1C75">
        <w:rPr>
          <w:rFonts w:ascii="serif" w:hAnsi="serif" w:cs="serif"/>
          <w:shd w:val="clear" w:color="auto" w:fill="FFFFFF"/>
        </w:rPr>
        <w:t>это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рациональная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продолжительность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разумное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ч</w:t>
      </w:r>
      <w:r w:rsidRPr="005F1C75">
        <w:rPr>
          <w:rFonts w:ascii="serif" w:hAnsi="serif" w:cs="serif"/>
          <w:shd w:val="clear" w:color="auto" w:fill="FFFFFF"/>
        </w:rPr>
        <w:t>е</w:t>
      </w:r>
      <w:r w:rsidRPr="005F1C75">
        <w:rPr>
          <w:rFonts w:ascii="serif" w:hAnsi="serif" w:cs="serif"/>
          <w:shd w:val="clear" w:color="auto" w:fill="FFFFFF"/>
        </w:rPr>
        <w:t>редование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различных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видов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деятельности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отдыха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детей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течение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суток.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Основным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</w:t>
      </w:r>
      <w:r w:rsidRPr="005F1C75">
        <w:rPr>
          <w:rFonts w:ascii="serif" w:hAnsi="serif" w:cs="serif"/>
          <w:shd w:val="clear" w:color="auto" w:fill="FFFFFF"/>
        </w:rPr>
        <w:t>н</w:t>
      </w:r>
      <w:r w:rsidRPr="005F1C75">
        <w:rPr>
          <w:rFonts w:ascii="serif" w:hAnsi="serif" w:cs="serif"/>
          <w:shd w:val="clear" w:color="auto" w:fill="FFFFFF"/>
        </w:rPr>
        <w:t>ципом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правильного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построения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распорядка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является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его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соответствие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возрастным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психоф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hAnsi="serif" w:cs="serif"/>
          <w:shd w:val="clear" w:color="auto" w:fill="FFFFFF"/>
        </w:rPr>
        <w:t>зиологическим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особенностям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детей.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Следует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стремиться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тому,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чтобы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приблизить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индивидуальным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особенностям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ребенка.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составлен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расчетом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="00122038" w:rsidRPr="005F1C75">
        <w:rPr>
          <w:rFonts w:ascii="serif" w:hAnsi="serif" w:cs="serif"/>
          <w:shd w:val="clear" w:color="auto" w:fill="FFFFFF"/>
        </w:rPr>
        <w:t xml:space="preserve">10,5- </w:t>
      </w:r>
      <w:r w:rsidRPr="005F1C75">
        <w:rPr>
          <w:rFonts w:ascii="serif" w:hAnsi="serif" w:cs="serif"/>
          <w:shd w:val="clear" w:color="auto" w:fill="FFFFFF"/>
        </w:rPr>
        <w:t>ч</w:t>
      </w:r>
      <w:r w:rsidRPr="005F1C75">
        <w:rPr>
          <w:rFonts w:ascii="serif" w:hAnsi="serif" w:cs="serif"/>
          <w:shd w:val="clear" w:color="auto" w:fill="FFFFFF"/>
        </w:rPr>
        <w:t>а</w:t>
      </w:r>
      <w:r w:rsidRPr="005F1C75">
        <w:rPr>
          <w:rFonts w:ascii="serif" w:hAnsi="serif" w:cs="serif"/>
          <w:shd w:val="clear" w:color="auto" w:fill="FFFFFF"/>
        </w:rPr>
        <w:t>совое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пребывание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ребенка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детском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саду.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указана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общая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длительность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зан</w:t>
      </w:r>
      <w:r w:rsidRPr="005F1C75">
        <w:rPr>
          <w:rFonts w:ascii="serif" w:hAnsi="serif" w:cs="serif"/>
          <w:shd w:val="clear" w:color="auto" w:fill="FFFFFF"/>
        </w:rPr>
        <w:t>я</w:t>
      </w:r>
      <w:r w:rsidRPr="005F1C75">
        <w:rPr>
          <w:rFonts w:ascii="serif" w:hAnsi="serif" w:cs="serif"/>
          <w:shd w:val="clear" w:color="auto" w:fill="FFFFFF"/>
        </w:rPr>
        <w:t>тий,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включая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перерывы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между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их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различными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видами.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Педагог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самостоятельно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дозирует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объем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образовательной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нагрузки,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превышая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этом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максимально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допустимую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санита</w:t>
      </w:r>
      <w:r w:rsidRPr="005F1C75">
        <w:rPr>
          <w:rFonts w:ascii="serif" w:hAnsi="serif" w:cs="serif"/>
          <w:shd w:val="clear" w:color="auto" w:fill="FFFFFF"/>
        </w:rPr>
        <w:t>р</w:t>
      </w:r>
      <w:r w:rsidRPr="005F1C75">
        <w:rPr>
          <w:rFonts w:ascii="serif" w:hAnsi="serif" w:cs="serif"/>
          <w:shd w:val="clear" w:color="auto" w:fill="FFFFFF"/>
        </w:rPr>
        <w:t>но-эпидемиологическими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правилами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нормативами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нагрузку.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</w:p>
    <w:p w:rsidR="00F667F3" w:rsidRPr="005F1C75" w:rsidRDefault="00F667F3" w:rsidP="00244DEC">
      <w:pPr>
        <w:widowControl w:val="0"/>
        <w:shd w:val="clear" w:color="auto" w:fill="FFFFFF"/>
        <w:suppressAutoHyphens/>
        <w:jc w:val="center"/>
        <w:rPr>
          <w:b/>
          <w:kern w:val="2"/>
          <w:shd w:val="clear" w:color="auto" w:fill="FFFFFF"/>
          <w:lang w:eastAsia="zh-CN"/>
        </w:rPr>
      </w:pPr>
    </w:p>
    <w:p w:rsidR="00E136A9" w:rsidRPr="005F1C75" w:rsidRDefault="00244DEC" w:rsidP="00244DEC">
      <w:pPr>
        <w:widowControl w:val="0"/>
        <w:shd w:val="clear" w:color="auto" w:fill="FFFFFF"/>
        <w:suppressAutoHyphens/>
        <w:jc w:val="center"/>
        <w:rPr>
          <w:b/>
        </w:rPr>
      </w:pPr>
      <w:r w:rsidRPr="005F1C75">
        <w:rPr>
          <w:b/>
          <w:kern w:val="2"/>
          <w:shd w:val="clear" w:color="auto" w:fill="FFFFFF"/>
          <w:lang w:eastAsia="zh-CN"/>
        </w:rPr>
        <w:t xml:space="preserve">Распорядок дня в старшей группе </w:t>
      </w:r>
      <w:r w:rsidRPr="005F1C75">
        <w:rPr>
          <w:b/>
        </w:rPr>
        <w:t>(дети от 5 – 6  лет)</w:t>
      </w: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42"/>
        <w:gridCol w:w="2584"/>
      </w:tblGrid>
      <w:tr w:rsidR="00244DEC" w:rsidRPr="003759F2" w:rsidTr="00D554B4">
        <w:trPr>
          <w:trHeight w:val="489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>Прием детей (ситуативное и плановое общение с родителями и детьми)</w:t>
            </w:r>
          </w:p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>Самостоятельные игры, обсуждение дел на день (общий круг)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EC" w:rsidRPr="003759F2" w:rsidRDefault="00244DEC">
            <w:pPr>
              <w:jc w:val="center"/>
              <w:rPr>
                <w:sz w:val="20"/>
              </w:rPr>
            </w:pPr>
          </w:p>
          <w:p w:rsidR="00244DEC" w:rsidRPr="003759F2" w:rsidRDefault="000670A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07.3</w:t>
            </w:r>
            <w:r w:rsidR="00244DEC" w:rsidRPr="003759F2">
              <w:rPr>
                <w:sz w:val="20"/>
              </w:rPr>
              <w:t>0 – 08.20</w:t>
            </w:r>
          </w:p>
        </w:tc>
      </w:tr>
      <w:tr w:rsidR="00244DEC" w:rsidRPr="003759F2" w:rsidTr="00D554B4">
        <w:trPr>
          <w:trHeight w:val="191"/>
        </w:trPr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 xml:space="preserve">Утренняя гимнастика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08.20 – 08.30</w:t>
            </w:r>
          </w:p>
        </w:tc>
      </w:tr>
      <w:tr w:rsidR="00244DEC" w:rsidRPr="003759F2" w:rsidTr="00D554B4">
        <w:trPr>
          <w:trHeight w:val="170"/>
        </w:trPr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08.30 – 08.50</w:t>
            </w:r>
          </w:p>
        </w:tc>
      </w:tr>
      <w:tr w:rsidR="00244DEC" w:rsidRPr="003759F2" w:rsidTr="00D554B4">
        <w:trPr>
          <w:trHeight w:val="148"/>
        </w:trPr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BC382C">
            <w:pPr>
              <w:rPr>
                <w:sz w:val="20"/>
              </w:rPr>
            </w:pPr>
            <w:r w:rsidRPr="003759F2">
              <w:rPr>
                <w:sz w:val="20"/>
              </w:rPr>
              <w:t xml:space="preserve">Подготовка </w:t>
            </w:r>
            <w:proofErr w:type="gramStart"/>
            <w:r w:rsidRPr="003759F2">
              <w:rPr>
                <w:sz w:val="20"/>
              </w:rPr>
              <w:t>к</w:t>
            </w:r>
            <w:proofErr w:type="gramEnd"/>
            <w:r w:rsidRPr="003759F2">
              <w:rPr>
                <w:sz w:val="20"/>
              </w:rPr>
              <w:t xml:space="preserve">  ОД. Образовательная деятельность. Самостоятельные и</w:t>
            </w:r>
            <w:r w:rsidRPr="003759F2">
              <w:rPr>
                <w:sz w:val="20"/>
              </w:rPr>
              <w:t>г</w:t>
            </w:r>
            <w:r w:rsidRPr="003759F2">
              <w:rPr>
                <w:sz w:val="20"/>
              </w:rPr>
              <w:t>ры.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08.50 – 10.30</w:t>
            </w:r>
          </w:p>
        </w:tc>
      </w:tr>
      <w:tr w:rsidR="00244DEC" w:rsidRPr="003759F2" w:rsidTr="00D554B4">
        <w:trPr>
          <w:trHeight w:val="148"/>
        </w:trPr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 xml:space="preserve">Второй  завтрак </w:t>
            </w:r>
          </w:p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>(гигиенические процедуры, этикет)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10.30 – 10.45</w:t>
            </w:r>
          </w:p>
        </w:tc>
      </w:tr>
      <w:tr w:rsidR="00244DEC" w:rsidRPr="003759F2" w:rsidTr="00D554B4">
        <w:trPr>
          <w:trHeight w:val="241"/>
        </w:trPr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proofErr w:type="gramStart"/>
            <w:r w:rsidRPr="003759F2">
              <w:rPr>
                <w:sz w:val="20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</w:t>
            </w:r>
            <w:r w:rsidRPr="003759F2">
              <w:rPr>
                <w:sz w:val="20"/>
              </w:rPr>
              <w:t>я</w:t>
            </w:r>
            <w:r w:rsidRPr="003759F2">
              <w:rPr>
                <w:sz w:val="20"/>
              </w:rPr>
              <w:t>тельность)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DEC" w:rsidRPr="003759F2" w:rsidRDefault="00244DEC">
            <w:pPr>
              <w:jc w:val="center"/>
              <w:rPr>
                <w:sz w:val="20"/>
              </w:rPr>
            </w:pPr>
          </w:p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10.45 – 12.00</w:t>
            </w:r>
          </w:p>
        </w:tc>
      </w:tr>
      <w:tr w:rsidR="00244DEC" w:rsidRPr="003759F2" w:rsidTr="00D554B4">
        <w:trPr>
          <w:trHeight w:val="200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>Возвращение с прогулки (самообслуживание, ситуации общения, гиги</w:t>
            </w:r>
            <w:r w:rsidRPr="003759F2">
              <w:rPr>
                <w:sz w:val="20"/>
              </w:rPr>
              <w:t>е</w:t>
            </w:r>
            <w:r w:rsidRPr="003759F2">
              <w:rPr>
                <w:sz w:val="20"/>
              </w:rPr>
              <w:t>нические процедуры)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12.00 – 12.30</w:t>
            </w:r>
          </w:p>
        </w:tc>
      </w:tr>
      <w:tr w:rsidR="00244DEC" w:rsidRPr="003759F2" w:rsidTr="00D554B4">
        <w:trPr>
          <w:trHeight w:val="16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>Обед (этикет, гигиенические процедуры, самообслуживание, КГН, дежу</w:t>
            </w:r>
            <w:r w:rsidRPr="003759F2">
              <w:rPr>
                <w:sz w:val="20"/>
              </w:rPr>
              <w:t>р</w:t>
            </w:r>
            <w:r w:rsidRPr="003759F2">
              <w:rPr>
                <w:sz w:val="20"/>
              </w:rPr>
              <w:t>ство)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 xml:space="preserve">12.30 – 13.00 </w:t>
            </w:r>
          </w:p>
        </w:tc>
      </w:tr>
      <w:tr w:rsidR="00244DEC" w:rsidRPr="003759F2" w:rsidTr="00D554B4">
        <w:trPr>
          <w:trHeight w:val="191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3759F2" w:rsidRDefault="00244DEC">
            <w:pPr>
              <w:rPr>
                <w:sz w:val="20"/>
              </w:rPr>
            </w:pPr>
            <w:r w:rsidRPr="003759F2">
              <w:rPr>
                <w:sz w:val="20"/>
              </w:rPr>
              <w:t>Дневной сон (гигиенические процедуры, самообслуживание, КГН, профилакт</w:t>
            </w:r>
            <w:r w:rsidRPr="003759F2">
              <w:rPr>
                <w:sz w:val="20"/>
              </w:rPr>
              <w:t>и</w:t>
            </w:r>
            <w:r w:rsidRPr="003759F2">
              <w:rPr>
                <w:sz w:val="20"/>
              </w:rPr>
              <w:t>ческие мероприятия)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DEC" w:rsidRPr="003759F2" w:rsidRDefault="00244DEC">
            <w:pPr>
              <w:jc w:val="center"/>
              <w:rPr>
                <w:sz w:val="20"/>
              </w:rPr>
            </w:pPr>
          </w:p>
          <w:p w:rsidR="00244DEC" w:rsidRPr="003759F2" w:rsidRDefault="00244DEC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13.00 – 15.00</w:t>
            </w:r>
          </w:p>
        </w:tc>
      </w:tr>
      <w:tr w:rsidR="00F667F3" w:rsidRPr="003759F2" w:rsidTr="00D554B4">
        <w:trPr>
          <w:trHeight w:val="191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3759F2" w:rsidRDefault="00F667F3" w:rsidP="00885323">
            <w:pPr>
              <w:rPr>
                <w:sz w:val="20"/>
              </w:rPr>
            </w:pPr>
            <w:r w:rsidRPr="003759F2">
              <w:rPr>
                <w:sz w:val="20"/>
              </w:rPr>
              <w:t xml:space="preserve">Подъем (гигиенические процедуры, самообслуживание, КГН), </w:t>
            </w:r>
          </w:p>
          <w:p w:rsidR="00F667F3" w:rsidRPr="003759F2" w:rsidRDefault="00F667F3" w:rsidP="00885323">
            <w:pPr>
              <w:rPr>
                <w:sz w:val="20"/>
              </w:rPr>
            </w:pPr>
            <w:r w:rsidRPr="003759F2">
              <w:rPr>
                <w:sz w:val="20"/>
              </w:rPr>
              <w:t>Закаливающие и профилактические процедуры, корригирующая гимн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стика.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3759F2" w:rsidRDefault="00F667F3" w:rsidP="00885323">
            <w:pPr>
              <w:jc w:val="center"/>
              <w:rPr>
                <w:sz w:val="20"/>
              </w:rPr>
            </w:pPr>
          </w:p>
          <w:p w:rsidR="00F667F3" w:rsidRPr="003759F2" w:rsidRDefault="00F667F3" w:rsidP="00885323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15.00 – 15.15</w:t>
            </w:r>
          </w:p>
        </w:tc>
      </w:tr>
      <w:tr w:rsidR="00F667F3" w:rsidRPr="003759F2" w:rsidTr="00D554B4">
        <w:trPr>
          <w:trHeight w:val="191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3759F2" w:rsidRDefault="00F667F3" w:rsidP="00885323">
            <w:pPr>
              <w:rPr>
                <w:sz w:val="20"/>
              </w:rPr>
            </w:pPr>
            <w:r w:rsidRPr="003759F2">
              <w:rPr>
                <w:sz w:val="20"/>
              </w:rPr>
              <w:t>Самостоятельные игры, совместная с воспитателем образовательная деятел</w:t>
            </w:r>
            <w:r w:rsidRPr="003759F2">
              <w:rPr>
                <w:sz w:val="20"/>
              </w:rPr>
              <w:t>ь</w:t>
            </w:r>
            <w:r w:rsidRPr="003759F2">
              <w:rPr>
                <w:sz w:val="20"/>
              </w:rPr>
              <w:t>ность (труд, чтение художественной литературы, проекты, эксперименты, тво</w:t>
            </w:r>
            <w:r w:rsidRPr="003759F2">
              <w:rPr>
                <w:sz w:val="20"/>
              </w:rPr>
              <w:t>р</w:t>
            </w:r>
            <w:r w:rsidRPr="003759F2">
              <w:rPr>
                <w:sz w:val="20"/>
              </w:rPr>
              <w:t>ческие дела, досуговые мероприятия)</w:t>
            </w:r>
          </w:p>
          <w:p w:rsidR="00F667F3" w:rsidRPr="003759F2" w:rsidRDefault="00F667F3" w:rsidP="00885323">
            <w:pPr>
              <w:rPr>
                <w:sz w:val="20"/>
              </w:rPr>
            </w:pPr>
            <w:r w:rsidRPr="003759F2">
              <w:rPr>
                <w:sz w:val="20"/>
              </w:rPr>
              <w:t>деятельность в кружках, творческих объединениях, индивидуальная раб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3759F2" w:rsidRDefault="00F667F3" w:rsidP="00885323">
            <w:pPr>
              <w:jc w:val="center"/>
              <w:rPr>
                <w:sz w:val="20"/>
              </w:rPr>
            </w:pPr>
          </w:p>
          <w:p w:rsidR="00F667F3" w:rsidRPr="003759F2" w:rsidRDefault="00F667F3" w:rsidP="00885323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15.15 – 16.15</w:t>
            </w:r>
          </w:p>
        </w:tc>
      </w:tr>
      <w:tr w:rsidR="00F667F3" w:rsidRPr="003759F2" w:rsidTr="00D554B4">
        <w:trPr>
          <w:trHeight w:val="191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3759F2" w:rsidRDefault="00F667F3" w:rsidP="00885323">
            <w:pPr>
              <w:rPr>
                <w:sz w:val="20"/>
              </w:rPr>
            </w:pPr>
            <w:r w:rsidRPr="003759F2">
              <w:rPr>
                <w:sz w:val="20"/>
              </w:rPr>
              <w:t>Уплотненный полдник (этикет, гигиенические процедуры, самообслуж</w:t>
            </w:r>
            <w:r w:rsidRPr="003759F2">
              <w:rPr>
                <w:sz w:val="20"/>
              </w:rPr>
              <w:t>и</w:t>
            </w:r>
            <w:r w:rsidRPr="003759F2">
              <w:rPr>
                <w:sz w:val="20"/>
              </w:rPr>
              <w:t>вание, КГН, дежурство)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3759F2" w:rsidRDefault="00F667F3" w:rsidP="00885323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16.15 – 16.45</w:t>
            </w:r>
          </w:p>
        </w:tc>
      </w:tr>
      <w:tr w:rsidR="00F667F3" w:rsidRPr="003759F2" w:rsidTr="00D554B4">
        <w:trPr>
          <w:trHeight w:val="191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3759F2" w:rsidRDefault="00F667F3" w:rsidP="00885323">
            <w:pPr>
              <w:rPr>
                <w:sz w:val="20"/>
              </w:rPr>
            </w:pPr>
            <w:r w:rsidRPr="003759F2">
              <w:rPr>
                <w:sz w:val="20"/>
              </w:rPr>
              <w:t>Подготовка к прогулке. Прогулка (наблюдения, труд, самообслуживание, ситу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ции общения, игры ролевые, подвижные, дидактические)</w:t>
            </w:r>
          </w:p>
          <w:p w:rsidR="00F667F3" w:rsidRPr="003759F2" w:rsidRDefault="00F667F3" w:rsidP="00885323">
            <w:pPr>
              <w:rPr>
                <w:sz w:val="20"/>
              </w:rPr>
            </w:pPr>
            <w:r w:rsidRPr="003759F2">
              <w:rPr>
                <w:sz w:val="20"/>
              </w:rPr>
              <w:t>Уход детей домой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3759F2" w:rsidRDefault="00F667F3" w:rsidP="00885323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16.45 – 1</w:t>
            </w:r>
            <w:r w:rsidR="00BC30A3" w:rsidRPr="003759F2">
              <w:rPr>
                <w:sz w:val="20"/>
              </w:rPr>
              <w:t>8</w:t>
            </w:r>
            <w:r w:rsidRPr="003759F2">
              <w:rPr>
                <w:sz w:val="20"/>
              </w:rPr>
              <w:t>.</w:t>
            </w:r>
            <w:r w:rsidR="00BC30A3" w:rsidRPr="003759F2">
              <w:rPr>
                <w:sz w:val="20"/>
              </w:rPr>
              <w:t>0</w:t>
            </w:r>
            <w:r w:rsidRPr="003759F2">
              <w:rPr>
                <w:sz w:val="20"/>
              </w:rPr>
              <w:t xml:space="preserve">0  </w:t>
            </w:r>
          </w:p>
        </w:tc>
      </w:tr>
    </w:tbl>
    <w:p w:rsidR="007E6FF7" w:rsidRPr="005F1C75" w:rsidRDefault="007E6FF7" w:rsidP="00244DEC">
      <w:pPr>
        <w:widowControl w:val="0"/>
        <w:shd w:val="clear" w:color="auto" w:fill="FFFFFF"/>
        <w:suppressAutoHyphens/>
        <w:jc w:val="center"/>
        <w:rPr>
          <w:b/>
          <w:kern w:val="2"/>
          <w:shd w:val="clear" w:color="auto" w:fill="FFFFFF"/>
          <w:lang w:eastAsia="zh-CN"/>
        </w:rPr>
      </w:pPr>
    </w:p>
    <w:p w:rsidR="008E4B8A" w:rsidRPr="005F1C75" w:rsidRDefault="008E4B8A" w:rsidP="008E4B8A">
      <w:pPr>
        <w:widowControl w:val="0"/>
        <w:jc w:val="both"/>
      </w:pPr>
    </w:p>
    <w:p w:rsidR="00F47659" w:rsidRPr="005F1C75" w:rsidRDefault="004B555D" w:rsidP="00F47659">
      <w:pPr>
        <w:jc w:val="both"/>
        <w:rPr>
          <w:b/>
        </w:rPr>
      </w:pPr>
      <w:r w:rsidRPr="005F1C75">
        <w:rPr>
          <w:b/>
        </w:rPr>
        <w:t>3.</w:t>
      </w:r>
      <w:r w:rsidR="0090070D">
        <w:rPr>
          <w:b/>
        </w:rPr>
        <w:t>3</w:t>
      </w:r>
      <w:r w:rsidR="00A00E1F" w:rsidRPr="005F1C75">
        <w:rPr>
          <w:b/>
        </w:rPr>
        <w:t>.</w:t>
      </w:r>
      <w:r w:rsidR="006173DE" w:rsidRPr="005F1C75">
        <w:rPr>
          <w:b/>
        </w:rPr>
        <w:t>Организация развивающей предметно-пространственно</w:t>
      </w:r>
      <w:r w:rsidR="00F47659" w:rsidRPr="005F1C75">
        <w:rPr>
          <w:b/>
        </w:rPr>
        <w:t>й среды</w:t>
      </w:r>
    </w:p>
    <w:p w:rsidR="004B555D" w:rsidRPr="005F1C75" w:rsidRDefault="004B555D" w:rsidP="005221FF">
      <w:pPr>
        <w:ind w:firstLine="708"/>
        <w:jc w:val="both"/>
      </w:pPr>
      <w:r w:rsidRPr="005F1C75">
        <w:t>Под понятием среды подразумевается окружающая обстановка прир</w:t>
      </w:r>
      <w:r w:rsidR="005221FF" w:rsidRPr="005F1C75">
        <w:t>одного, социал</w:t>
      </w:r>
      <w:r w:rsidR="005221FF" w:rsidRPr="005F1C75">
        <w:t>ь</w:t>
      </w:r>
      <w:r w:rsidR="005221FF" w:rsidRPr="005F1C75">
        <w:t>но-бытового и</w:t>
      </w:r>
      <w:r w:rsidRPr="005F1C75">
        <w:t xml:space="preserve">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</w:t>
      </w:r>
      <w:r w:rsidRPr="005F1C75">
        <w:t>н</w:t>
      </w:r>
      <w:r w:rsidRPr="005F1C75">
        <w:t>ность. Под предметно-развивающей средой понимают определенное пространство, орган</w:t>
      </w:r>
      <w:r w:rsidRPr="005F1C75">
        <w:t>и</w:t>
      </w:r>
      <w:r w:rsidRPr="005F1C75">
        <w:t>зационно оформленное и предметно насыщенное, приспособленное для удовлетворения п</w:t>
      </w:r>
      <w:r w:rsidRPr="005F1C75">
        <w:t>о</w:t>
      </w:r>
      <w:r w:rsidRPr="005F1C75">
        <w:t xml:space="preserve">требностей ребенка в познании, общении, труде, физическом и духовном развитии в целом. </w:t>
      </w:r>
    </w:p>
    <w:p w:rsidR="00785676" w:rsidRPr="005F1C75" w:rsidRDefault="00785676" w:rsidP="00785676">
      <w:pPr>
        <w:jc w:val="both"/>
      </w:pPr>
      <w:r w:rsidRPr="005F1C75">
        <w:lastRenderedPageBreak/>
        <w:t>Развивающая предметно – пространственная среда обеспечивает реализацию образовател</w:t>
      </w:r>
      <w:r w:rsidRPr="005F1C75">
        <w:t>ь</w:t>
      </w:r>
      <w:r w:rsidRPr="005F1C75">
        <w:t xml:space="preserve">ного потенциала ДОУ. Она должна быть содержательно – насыщенной, трансформируемой, полифункциональной, вариативной, доступной и безопасной. </w:t>
      </w:r>
    </w:p>
    <w:p w:rsidR="00785676" w:rsidRPr="005F1C75" w:rsidRDefault="00785676" w:rsidP="00785676">
      <w:pPr>
        <w:jc w:val="both"/>
      </w:pPr>
      <w:r w:rsidRPr="005F1C75">
        <w:t>1)</w:t>
      </w:r>
      <w:r w:rsidRPr="005F1C75">
        <w:tab/>
        <w:t>Насыщенность среды должна соответствовать возрастным возможностям детей  и с</w:t>
      </w:r>
      <w:r w:rsidRPr="005F1C75">
        <w:t>о</w:t>
      </w:r>
      <w:r w:rsidRPr="005F1C75">
        <w:t>держанию Программы.</w:t>
      </w:r>
    </w:p>
    <w:p w:rsidR="00785676" w:rsidRPr="005F1C75" w:rsidRDefault="00785676" w:rsidP="00785676">
      <w:pPr>
        <w:jc w:val="both"/>
      </w:pPr>
      <w:r w:rsidRPr="005F1C75">
        <w:t>2)</w:t>
      </w:r>
      <w:r w:rsidRPr="005F1C75">
        <w:tab/>
      </w:r>
      <w:proofErr w:type="spellStart"/>
      <w:r w:rsidRPr="005F1C75">
        <w:t>Трансформируемость</w:t>
      </w:r>
      <w:proofErr w:type="spellEnd"/>
      <w:r w:rsidRPr="005F1C75">
        <w:t xml:space="preserve"> пространства предполагает возможность изменений  предметно – пространственной среды в зависимости от образовательной ситуации, в том числе от м</w:t>
      </w:r>
      <w:r w:rsidRPr="005F1C75">
        <w:t>е</w:t>
      </w:r>
      <w:r w:rsidRPr="005F1C75">
        <w:t>няющихся интересов и возможностей детей.</w:t>
      </w:r>
    </w:p>
    <w:p w:rsidR="00785676" w:rsidRPr="005F1C75" w:rsidRDefault="00785676" w:rsidP="00785676">
      <w:pPr>
        <w:jc w:val="both"/>
      </w:pPr>
      <w:r w:rsidRPr="005F1C75">
        <w:t>3)</w:t>
      </w:r>
      <w:r w:rsidRPr="005F1C75">
        <w:tab/>
      </w:r>
      <w:proofErr w:type="spellStart"/>
      <w:r w:rsidRPr="005F1C75">
        <w:t>Полифункциональность</w:t>
      </w:r>
      <w:proofErr w:type="spellEnd"/>
      <w:r w:rsidRPr="005F1C75">
        <w:t xml:space="preserve"> материалов предполагает:</w:t>
      </w:r>
    </w:p>
    <w:p w:rsidR="005F1C75" w:rsidRPr="005F1C75" w:rsidRDefault="00785676" w:rsidP="00785676">
      <w:pPr>
        <w:jc w:val="both"/>
      </w:pPr>
      <w:r w:rsidRPr="005F1C75">
        <w:t>-возможность разнообразного использования различных составляющих предметов, возмо</w:t>
      </w:r>
      <w:r w:rsidRPr="005F1C75">
        <w:t>ж</w:t>
      </w:r>
      <w:r w:rsidRPr="005F1C75">
        <w:t>ность разнообразного использования различны</w:t>
      </w:r>
      <w:r w:rsidR="005F1C75" w:rsidRPr="005F1C75">
        <w:t>х составляющих предметов среды</w:t>
      </w:r>
    </w:p>
    <w:p w:rsidR="005F1C75" w:rsidRPr="005F1C75" w:rsidRDefault="00785676" w:rsidP="00785676">
      <w:pPr>
        <w:jc w:val="both"/>
      </w:pPr>
      <w:r w:rsidRPr="005F1C75">
        <w:t>-наличие в группе полифункциональных (не обладающих закрепленным сп</w:t>
      </w:r>
      <w:r w:rsidR="005F1C75" w:rsidRPr="005F1C75">
        <w:t>особом употре</w:t>
      </w:r>
      <w:r w:rsidR="005F1C75" w:rsidRPr="005F1C75">
        <w:t>б</w:t>
      </w:r>
      <w:r w:rsidR="005F1C75" w:rsidRPr="005F1C75">
        <w:t>ления) предметов</w:t>
      </w:r>
    </w:p>
    <w:p w:rsidR="00785676" w:rsidRPr="005F1C75" w:rsidRDefault="00785676" w:rsidP="00785676">
      <w:pPr>
        <w:jc w:val="both"/>
      </w:pPr>
      <w:r w:rsidRPr="005F1C75">
        <w:t>4) Вариативность среды предполагает:</w:t>
      </w:r>
    </w:p>
    <w:p w:rsidR="00785676" w:rsidRPr="005F1C75" w:rsidRDefault="005F1C75" w:rsidP="00785676">
      <w:pPr>
        <w:jc w:val="both"/>
      </w:pPr>
      <w:r w:rsidRPr="005F1C75">
        <w:t xml:space="preserve">    - наличие в </w:t>
      </w:r>
      <w:r w:rsidR="00785676" w:rsidRPr="005F1C75">
        <w:t>или группе  различного пространства (для игры, конструирования, уединения и прочее), а также разнообразных материалов и оборудования, обеспечивающих свободный выбор детей;</w:t>
      </w:r>
    </w:p>
    <w:p w:rsidR="005F1C75" w:rsidRPr="005F1C75" w:rsidRDefault="00785676" w:rsidP="00785676">
      <w:pPr>
        <w:jc w:val="both"/>
      </w:pPr>
      <w:r w:rsidRPr="005F1C75">
        <w:t xml:space="preserve">    - </w:t>
      </w:r>
      <w:proofErr w:type="spellStart"/>
      <w:r w:rsidRPr="005F1C75">
        <w:t>переодическую</w:t>
      </w:r>
      <w:proofErr w:type="spellEnd"/>
      <w:r w:rsidRPr="005F1C75">
        <w:t xml:space="preserve"> </w:t>
      </w:r>
      <w:r w:rsidR="005F1C75" w:rsidRPr="005F1C75">
        <w:t>сменяемость игрового материала</w:t>
      </w:r>
    </w:p>
    <w:p w:rsidR="00785676" w:rsidRPr="005F1C75" w:rsidRDefault="00785676" w:rsidP="00785676">
      <w:pPr>
        <w:jc w:val="both"/>
      </w:pPr>
      <w:r w:rsidRPr="005F1C75">
        <w:t>5) Доступность среды предполагает:</w:t>
      </w:r>
    </w:p>
    <w:p w:rsidR="00785676" w:rsidRPr="005F1C75" w:rsidRDefault="00785676" w:rsidP="00785676">
      <w:pPr>
        <w:jc w:val="both"/>
      </w:pPr>
      <w:r w:rsidRPr="005F1C75">
        <w:t xml:space="preserve">    -доступность для воспитанников, в том числе детей с ОВЗ всех помещений, где осущест</w:t>
      </w:r>
      <w:r w:rsidRPr="005F1C75">
        <w:t>в</w:t>
      </w:r>
      <w:r w:rsidRPr="005F1C75">
        <w:t>ляется образовательная деятельность;</w:t>
      </w:r>
    </w:p>
    <w:p w:rsidR="00785676" w:rsidRPr="005F1C75" w:rsidRDefault="00785676" w:rsidP="00785676">
      <w:pPr>
        <w:jc w:val="both"/>
      </w:pPr>
      <w:r w:rsidRPr="005F1C75">
        <w:t xml:space="preserve">    -свободный доступ детей, в том числе и с ОВЗ к играм, игрушкам, материалам, пособиям, обеспечивающим разные виды детской активности.</w:t>
      </w:r>
    </w:p>
    <w:p w:rsidR="00785676" w:rsidRPr="005F1C75" w:rsidRDefault="00785676" w:rsidP="00785676">
      <w:pPr>
        <w:jc w:val="both"/>
      </w:pPr>
      <w:r w:rsidRPr="005F1C75">
        <w:t xml:space="preserve">     -исправность и сохранность материалов и оборудования</w:t>
      </w:r>
    </w:p>
    <w:p w:rsidR="00785676" w:rsidRPr="005F1C75" w:rsidRDefault="00785676" w:rsidP="00785676">
      <w:pPr>
        <w:jc w:val="both"/>
      </w:pPr>
      <w:r w:rsidRPr="005F1C75">
        <w:t>6) Безопасность предметно – пространственной среды предполагает соответствие ее элеме</w:t>
      </w:r>
      <w:r w:rsidRPr="005F1C75">
        <w:t>н</w:t>
      </w:r>
      <w:r w:rsidRPr="005F1C75">
        <w:t>тов требованиям по обеспечению надежности и безопасности их использования.</w:t>
      </w:r>
    </w:p>
    <w:p w:rsidR="00785676" w:rsidRPr="005F1C75" w:rsidRDefault="00785676" w:rsidP="00785676">
      <w:pPr>
        <w:jc w:val="both"/>
      </w:pPr>
    </w:p>
    <w:p w:rsidR="005F1C75" w:rsidRPr="005F1C75" w:rsidRDefault="005F1C75" w:rsidP="005F1C75">
      <w:pPr>
        <w:jc w:val="center"/>
        <w:rPr>
          <w:b/>
        </w:rPr>
      </w:pPr>
      <w:r w:rsidRPr="005F1C75">
        <w:rPr>
          <w:b/>
        </w:rPr>
        <w:t>Развивающие зоны в старшей группе.</w:t>
      </w:r>
    </w:p>
    <w:p w:rsidR="005F1C75" w:rsidRPr="005F1C75" w:rsidRDefault="005F1C75" w:rsidP="005F1C75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6662"/>
      </w:tblGrid>
      <w:tr w:rsidR="005F1C75" w:rsidRPr="003759F2" w:rsidTr="005F1C75">
        <w:trPr>
          <w:trHeight w:val="16"/>
        </w:trPr>
        <w:tc>
          <w:tcPr>
            <w:tcW w:w="817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1C75" w:rsidRPr="003759F2" w:rsidRDefault="005F1C75" w:rsidP="005F1C75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Виды деятельности</w:t>
            </w:r>
          </w:p>
        </w:tc>
        <w:tc>
          <w:tcPr>
            <w:tcW w:w="6662" w:type="dxa"/>
            <w:shd w:val="clear" w:color="auto" w:fill="auto"/>
          </w:tcPr>
          <w:p w:rsidR="005F1C75" w:rsidRPr="003759F2" w:rsidRDefault="005F1C75" w:rsidP="005F1C75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Содержание предметно-развивающей игровой среды</w:t>
            </w:r>
          </w:p>
          <w:p w:rsidR="005F1C75" w:rsidRPr="003759F2" w:rsidRDefault="005F1C75" w:rsidP="005F1C75">
            <w:pPr>
              <w:jc w:val="center"/>
              <w:rPr>
                <w:sz w:val="20"/>
              </w:rPr>
            </w:pPr>
          </w:p>
        </w:tc>
      </w:tr>
      <w:tr w:rsidR="005F1C75" w:rsidRPr="003759F2" w:rsidTr="005F1C75">
        <w:trPr>
          <w:trHeight w:val="469"/>
        </w:trPr>
        <w:tc>
          <w:tcPr>
            <w:tcW w:w="817" w:type="dxa"/>
            <w:shd w:val="clear" w:color="auto" w:fill="auto"/>
          </w:tcPr>
          <w:p w:rsidR="005F1C75" w:rsidRPr="003759F2" w:rsidRDefault="005F1C75" w:rsidP="005F1C75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Познавательное разв</w:t>
            </w:r>
            <w:r w:rsidRPr="003759F2">
              <w:rPr>
                <w:sz w:val="20"/>
              </w:rPr>
              <w:t>и</w:t>
            </w:r>
            <w:r w:rsidRPr="003759F2">
              <w:rPr>
                <w:sz w:val="20"/>
              </w:rPr>
              <w:t>тие</w:t>
            </w:r>
          </w:p>
        </w:tc>
        <w:tc>
          <w:tcPr>
            <w:tcW w:w="6662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 Дидактические, развивающие и логико-математические </w:t>
            </w:r>
            <w:proofErr w:type="gramStart"/>
            <w:r w:rsidRPr="003759F2">
              <w:rPr>
                <w:color w:val="000000"/>
                <w:sz w:val="20"/>
              </w:rPr>
              <w:t>игры</w:t>
            </w:r>
            <w:proofErr w:type="gramEnd"/>
            <w:r w:rsidRPr="003759F2">
              <w:rPr>
                <w:color w:val="000000"/>
                <w:sz w:val="20"/>
              </w:rPr>
              <w:t xml:space="preserve"> способс</w:t>
            </w:r>
            <w:r w:rsidRPr="003759F2">
              <w:rPr>
                <w:color w:val="000000"/>
                <w:sz w:val="20"/>
              </w:rPr>
              <w:t>т</w:t>
            </w:r>
            <w:r w:rsidRPr="003759F2">
              <w:rPr>
                <w:color w:val="000000"/>
                <w:sz w:val="20"/>
              </w:rPr>
              <w:t>вующие познавательному и математическому развитию детей направле</w:t>
            </w:r>
            <w:r w:rsidRPr="003759F2">
              <w:rPr>
                <w:color w:val="000000"/>
                <w:sz w:val="20"/>
              </w:rPr>
              <w:t>н</w:t>
            </w:r>
            <w:r w:rsidRPr="003759F2">
              <w:rPr>
                <w:color w:val="000000"/>
                <w:sz w:val="20"/>
              </w:rPr>
              <w:t>ные на развитие логического действия сравнения, лог</w:t>
            </w:r>
            <w:r w:rsidRPr="003759F2">
              <w:rPr>
                <w:color w:val="000000"/>
                <w:sz w:val="20"/>
              </w:rPr>
              <w:t>и</w:t>
            </w:r>
            <w:r w:rsidRPr="003759F2">
              <w:rPr>
                <w:color w:val="000000"/>
                <w:sz w:val="20"/>
              </w:rPr>
              <w:t xml:space="preserve">ческих операция классификации, </w:t>
            </w:r>
            <w:proofErr w:type="spellStart"/>
            <w:r w:rsidRPr="003759F2">
              <w:rPr>
                <w:color w:val="000000"/>
                <w:sz w:val="20"/>
              </w:rPr>
              <w:t>сериации</w:t>
            </w:r>
            <w:proofErr w:type="spellEnd"/>
            <w:r w:rsidRPr="003759F2">
              <w:rPr>
                <w:color w:val="000000"/>
                <w:sz w:val="20"/>
              </w:rPr>
              <w:t>, на узнавание  по описанию, воссоздание, пр</w:t>
            </w:r>
            <w:r w:rsidRPr="003759F2">
              <w:rPr>
                <w:color w:val="000000"/>
                <w:sz w:val="20"/>
              </w:rPr>
              <w:t>е</w:t>
            </w:r>
            <w:r w:rsidRPr="003759F2">
              <w:rPr>
                <w:color w:val="000000"/>
                <w:sz w:val="20"/>
              </w:rPr>
              <w:t>образование, ориентировку по схеме.  Для развития мелкой моторики со</w:t>
            </w:r>
            <w:r w:rsidRPr="003759F2">
              <w:rPr>
                <w:color w:val="000000"/>
                <w:sz w:val="20"/>
              </w:rPr>
              <w:t>б</w:t>
            </w:r>
            <w:r w:rsidRPr="003759F2">
              <w:rPr>
                <w:color w:val="000000"/>
                <w:sz w:val="20"/>
              </w:rPr>
              <w:t xml:space="preserve">раны разнообразные мозаики, пазлы, игры-шнуровки. 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Счетный материал: игрушки, мелкие предметы, предметные ка</w:t>
            </w:r>
            <w:r w:rsidRPr="003759F2">
              <w:rPr>
                <w:sz w:val="20"/>
              </w:rPr>
              <w:t>р</w:t>
            </w:r>
            <w:r w:rsidRPr="003759F2">
              <w:rPr>
                <w:sz w:val="20"/>
              </w:rPr>
              <w:t>тинки.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занимательный и познавательный математический материал: доски-вкладыши, рамки-вкладыши, логико-математические игры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Наборы объемных геометрических фигур.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Счетные палочки.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Учебные приборы: линейки сантиметры, ростомер для детей и к</w:t>
            </w:r>
            <w:r w:rsidRPr="003759F2">
              <w:rPr>
                <w:sz w:val="20"/>
              </w:rPr>
              <w:t>у</w:t>
            </w:r>
            <w:r w:rsidRPr="003759F2">
              <w:rPr>
                <w:sz w:val="20"/>
              </w:rPr>
              <w:t>кол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Мозаики, пазлы, игры типа «</w:t>
            </w:r>
            <w:proofErr w:type="spellStart"/>
            <w:r w:rsidRPr="003759F2">
              <w:rPr>
                <w:sz w:val="20"/>
              </w:rPr>
              <w:t>Танграм</w:t>
            </w:r>
            <w:proofErr w:type="spellEnd"/>
            <w:r w:rsidRPr="003759F2">
              <w:rPr>
                <w:sz w:val="20"/>
              </w:rPr>
              <w:t>», бусы, различные игрушки со шн</w:t>
            </w:r>
            <w:r w:rsidRPr="003759F2">
              <w:rPr>
                <w:sz w:val="20"/>
              </w:rPr>
              <w:t>у</w:t>
            </w:r>
            <w:r w:rsidRPr="003759F2">
              <w:rPr>
                <w:sz w:val="20"/>
              </w:rPr>
              <w:t>ровками и застежками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Иллюстрированные книги и альбомы познавательного характера.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«Лаборатория»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proofErr w:type="gramStart"/>
            <w:r w:rsidRPr="003759F2">
              <w:rPr>
                <w:sz w:val="20"/>
              </w:rPr>
              <w:t>Природный материал:  камешки, ракушки, минералы, различные семена и плоды, кора деревьев, мох, листья и т. п.).</w:t>
            </w:r>
            <w:proofErr w:type="gramEnd"/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Сыпучие продукты: горох, манка, мука, соль, сахарный песок, крахмал.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Емкости разной вместимости (набор мелких стаканов, набор пр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зрачных сосудов разных форм и объемов), ложки, лопатки, пало</w:t>
            </w:r>
            <w:r w:rsidRPr="003759F2">
              <w:rPr>
                <w:sz w:val="20"/>
              </w:rPr>
              <w:t>ч</w:t>
            </w:r>
            <w:r w:rsidRPr="003759F2">
              <w:rPr>
                <w:sz w:val="20"/>
              </w:rPr>
              <w:t>ки, воронки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Разнообразные доступные приборы: разные лупы,  цветные и пр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зрачные «стеклышки» (из пластмассы), набор стеклянных призм (для эффекта р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дуги)</w:t>
            </w:r>
            <w:r w:rsidR="003759F2">
              <w:rPr>
                <w:sz w:val="20"/>
              </w:rPr>
              <w:t xml:space="preserve"> </w:t>
            </w:r>
            <w:r w:rsidRPr="003759F2">
              <w:rPr>
                <w:sz w:val="20"/>
              </w:rPr>
              <w:t>зеркала для опытов с симметрией, для исследования отражательного э</w:t>
            </w:r>
            <w:r w:rsidRPr="003759F2">
              <w:rPr>
                <w:sz w:val="20"/>
              </w:rPr>
              <w:t>ф</w:t>
            </w:r>
            <w:r w:rsidRPr="003759F2">
              <w:rPr>
                <w:sz w:val="20"/>
              </w:rPr>
              <w:t>фекта</w:t>
            </w:r>
            <w:r w:rsidR="003759F2">
              <w:rPr>
                <w:sz w:val="20"/>
              </w:rPr>
              <w:t xml:space="preserve">, </w:t>
            </w:r>
            <w:r w:rsidRPr="003759F2">
              <w:rPr>
                <w:sz w:val="20"/>
              </w:rPr>
              <w:t>магниты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Вертушки (для опытов с воздушными потоками)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proofErr w:type="gramStart"/>
            <w:r w:rsidRPr="003759F2">
              <w:rPr>
                <w:sz w:val="20"/>
              </w:rPr>
              <w:lastRenderedPageBreak/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Коллекции минералов, тканей, бумаги, семян и плодов, растений (герб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рий).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Схемы, модели, таблицы с алгоритмами выполнения опытов.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Уголок природы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Аквариум с рыбками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Лейки, опрыскиватель, палочки для рыхления почвы, кисточки, тряпочки, фартуки.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 xml:space="preserve"> Календарь природы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Картина сезона, модели года, суток.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Календарь погоды на каждый месяц, где дети схематично отмечают с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стояние погоды на каждый день</w:t>
            </w:r>
          </w:p>
        </w:tc>
      </w:tr>
      <w:tr w:rsidR="005F1C75" w:rsidRPr="003759F2" w:rsidTr="005F1C75">
        <w:trPr>
          <w:trHeight w:val="469"/>
        </w:trPr>
        <w:tc>
          <w:tcPr>
            <w:tcW w:w="817" w:type="dxa"/>
            <w:shd w:val="clear" w:color="auto" w:fill="auto"/>
          </w:tcPr>
          <w:p w:rsidR="005F1C75" w:rsidRPr="003759F2" w:rsidRDefault="005F1C75" w:rsidP="005F1C75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Речевое развитие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Книжный уголок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Уголок «</w:t>
            </w:r>
            <w:proofErr w:type="spellStart"/>
            <w:r w:rsidRPr="003759F2">
              <w:rPr>
                <w:sz w:val="20"/>
              </w:rPr>
              <w:t>Граматейка</w:t>
            </w:r>
            <w:proofErr w:type="spellEnd"/>
            <w:r w:rsidRPr="003759F2">
              <w:rPr>
                <w:sz w:val="20"/>
              </w:rPr>
              <w:t>» с набором игр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Наборы таблиц и карточек с предметными и условно-схематическими изображениями для классификации по 2-3 призн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 xml:space="preserve">кам одновременно 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Настольно-печатные игры.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Разнообразные дидактические игры.</w:t>
            </w:r>
            <w:r w:rsidRPr="003759F2">
              <w:rPr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Грамматический уголок.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Пособия для воспитания правильного физиологического дыхания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 xml:space="preserve"> Материалы для звукового и слогового анализа и синтеза, анализа и синт</w:t>
            </w:r>
            <w:r w:rsidRPr="003759F2">
              <w:rPr>
                <w:sz w:val="20"/>
              </w:rPr>
              <w:t>е</w:t>
            </w:r>
            <w:r w:rsidRPr="003759F2">
              <w:rPr>
                <w:sz w:val="20"/>
              </w:rPr>
              <w:t>за предложений (разноцветные фишки или магниты).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Игры для совершенствования навыков языкового анализа («Слоговое л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то», «Определи место звука», «Подбери слова», «Цепочка звуков» и др.).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Игры для совершенствования грамматического строя речи.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Разнообразные дидактические игры.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Материал по познавательной деятельности.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Наборы картинок для иерархической классификации (установления род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Наборы «лото» (8-12 частей), в том числе с соотнесением реалист</w:t>
            </w:r>
            <w:r w:rsidRPr="003759F2">
              <w:rPr>
                <w:sz w:val="20"/>
              </w:rPr>
              <w:t>и</w:t>
            </w:r>
            <w:r w:rsidRPr="003759F2">
              <w:rPr>
                <w:sz w:val="20"/>
              </w:rPr>
              <w:t>ческих и условно-схематических изображений.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Серии картинок (6-9) для установления последовательности событий (ск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зочные и реалистические истории, юмористические ситу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ции).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Серии картинок: времена года (пейзажи, жизнь животных, хара</w:t>
            </w:r>
            <w:r w:rsidRPr="003759F2">
              <w:rPr>
                <w:sz w:val="20"/>
              </w:rPr>
              <w:t>к</w:t>
            </w:r>
            <w:r w:rsidRPr="003759F2">
              <w:rPr>
                <w:sz w:val="20"/>
              </w:rPr>
              <w:t>терные виды работ и отдыха людей).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Наборы парных картинок на соотнесение (сравнение)</w:t>
            </w:r>
            <w:proofErr w:type="gramStart"/>
            <w:r w:rsidRPr="003759F2">
              <w:rPr>
                <w:sz w:val="20"/>
              </w:rPr>
              <w:t>:н</w:t>
            </w:r>
            <w:proofErr w:type="gramEnd"/>
            <w:r w:rsidRPr="003759F2">
              <w:rPr>
                <w:sz w:val="20"/>
              </w:rPr>
              <w:t>айди отличия, ошибки (смысловые).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Разрезные сюжетные картинки (8-10 частей), разделенные прямыми и из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гнутыми линиями.</w:t>
            </w:r>
          </w:p>
        </w:tc>
      </w:tr>
      <w:tr w:rsidR="005F1C75" w:rsidRPr="003759F2" w:rsidTr="005F1C75">
        <w:trPr>
          <w:trHeight w:val="662"/>
        </w:trPr>
        <w:tc>
          <w:tcPr>
            <w:tcW w:w="817" w:type="dxa"/>
            <w:shd w:val="clear" w:color="auto" w:fill="auto"/>
          </w:tcPr>
          <w:p w:rsidR="005F1C75" w:rsidRPr="003759F2" w:rsidRDefault="005F1C75" w:rsidP="005F1C75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Социально-коммуникативное ра</w:t>
            </w:r>
            <w:r w:rsidRPr="003759F2">
              <w:rPr>
                <w:sz w:val="20"/>
              </w:rPr>
              <w:t>з</w:t>
            </w:r>
            <w:r w:rsidRPr="003759F2">
              <w:rPr>
                <w:sz w:val="20"/>
              </w:rPr>
              <w:t>витие</w:t>
            </w:r>
          </w:p>
        </w:tc>
        <w:tc>
          <w:tcPr>
            <w:tcW w:w="6662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Кукольная мебель: стол, стулья, диванчик, шкаф для одежды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Набор для кухни: плита, мойка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Игрушечная посуда: набор чайной посуды (средний и мелкий), набор к</w:t>
            </w:r>
            <w:r w:rsidRPr="003759F2">
              <w:rPr>
                <w:sz w:val="20"/>
              </w:rPr>
              <w:t>у</w:t>
            </w:r>
            <w:r w:rsidRPr="003759F2">
              <w:rPr>
                <w:sz w:val="20"/>
              </w:rPr>
              <w:t>хонной посуд</w:t>
            </w:r>
            <w:proofErr w:type="gramStart"/>
            <w:r w:rsidRPr="003759F2">
              <w:rPr>
                <w:sz w:val="20"/>
              </w:rPr>
              <w:t>ы(</w:t>
            </w:r>
            <w:proofErr w:type="gramEnd"/>
            <w:r w:rsidRPr="003759F2">
              <w:rPr>
                <w:sz w:val="20"/>
              </w:rPr>
              <w:t>средний),набор столовой посуды(средний).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 xml:space="preserve">Куклы в одежде мальчиков и девочек 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 xml:space="preserve">Коляски для кукол  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Комплекты одежды и постельных принадлежностей для кукол.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proofErr w:type="gramStart"/>
            <w:r w:rsidRPr="003759F2">
              <w:rPr>
                <w:sz w:val="20"/>
              </w:rPr>
              <w:t>Атрибуты для ряженья (шляпы, очки, бусы, шарфы, сарафаны, ю</w:t>
            </w:r>
            <w:r w:rsidRPr="003759F2">
              <w:rPr>
                <w:sz w:val="20"/>
              </w:rPr>
              <w:t>б</w:t>
            </w:r>
            <w:r w:rsidRPr="003759F2">
              <w:rPr>
                <w:sz w:val="20"/>
              </w:rPr>
              <w:t>ки и т.п.)</w:t>
            </w:r>
            <w:proofErr w:type="gramEnd"/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Предметы-заместители.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proofErr w:type="gramStart"/>
            <w:r w:rsidRPr="003759F2">
              <w:rPr>
                <w:sz w:val="20"/>
              </w:rPr>
              <w:t>Атрибуты для игр «Дочки-матери», «Детский сад», «Магазин», «Больн</w:t>
            </w:r>
            <w:r w:rsidRPr="003759F2">
              <w:rPr>
                <w:sz w:val="20"/>
              </w:rPr>
              <w:t>и</w:t>
            </w:r>
            <w:r w:rsidRPr="003759F2">
              <w:rPr>
                <w:sz w:val="20"/>
              </w:rPr>
              <w:t>ца», «Аптека», «Парикмахерская», «Повара», «Строители»,  и др. Игры с общественным сюжетом:</w:t>
            </w:r>
            <w:proofErr w:type="gramEnd"/>
            <w:r w:rsidRPr="003759F2">
              <w:rPr>
                <w:sz w:val="20"/>
              </w:rPr>
              <w:t xml:space="preserve"> «Библиотека», «Школа» и др.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Средний строительный конструктор.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Мелкий строительный конструктор.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Небольшие игрушки для обыгрывания построек (фигурки людей и живо</w:t>
            </w:r>
            <w:r w:rsidRPr="003759F2">
              <w:rPr>
                <w:sz w:val="20"/>
              </w:rPr>
              <w:t>т</w:t>
            </w:r>
            <w:r w:rsidRPr="003759F2">
              <w:rPr>
                <w:sz w:val="20"/>
              </w:rPr>
              <w:t>ных, макеты деревьев и кустарников).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 xml:space="preserve">Транспорт мелкий, средний, крупный. </w:t>
            </w:r>
            <w:proofErr w:type="gramStart"/>
            <w:r w:rsidRPr="003759F2">
              <w:rPr>
                <w:sz w:val="20"/>
              </w:rPr>
              <w:t>Машины легковые и грузовые (с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мосвалы, грузовики, фургоны,  корабль, лодка, самолет, вертолет, желе</w:t>
            </w:r>
            <w:r w:rsidRPr="003759F2">
              <w:rPr>
                <w:sz w:val="20"/>
              </w:rPr>
              <w:t>з</w:t>
            </w:r>
            <w:r w:rsidRPr="003759F2">
              <w:rPr>
                <w:sz w:val="20"/>
              </w:rPr>
              <w:t xml:space="preserve">ная дорога) </w:t>
            </w:r>
            <w:proofErr w:type="gramEnd"/>
          </w:p>
        </w:tc>
      </w:tr>
      <w:tr w:rsidR="005F1C75" w:rsidRPr="003759F2" w:rsidTr="005F1C75">
        <w:trPr>
          <w:trHeight w:val="16"/>
        </w:trPr>
        <w:tc>
          <w:tcPr>
            <w:tcW w:w="817" w:type="dxa"/>
            <w:shd w:val="clear" w:color="auto" w:fill="auto"/>
          </w:tcPr>
          <w:p w:rsidR="005F1C75" w:rsidRPr="003759F2" w:rsidRDefault="005F1C75" w:rsidP="005F1C75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Художественно-эстетическое разв</w:t>
            </w:r>
            <w:r w:rsidRPr="003759F2">
              <w:rPr>
                <w:sz w:val="20"/>
              </w:rPr>
              <w:t>и</w:t>
            </w:r>
            <w:r w:rsidRPr="003759F2">
              <w:rPr>
                <w:sz w:val="20"/>
              </w:rPr>
              <w:t>тие</w:t>
            </w:r>
          </w:p>
        </w:tc>
        <w:tc>
          <w:tcPr>
            <w:tcW w:w="6662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proofErr w:type="gramStart"/>
            <w:r w:rsidRPr="003759F2">
              <w:rPr>
                <w:sz w:val="20"/>
              </w:rPr>
              <w:t>Восковые и акварельные мелки, цветной мел, гуашь, акварельные краски, цветные карандаши, фломастеры, шариковые ручки, пл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стилин.</w:t>
            </w:r>
            <w:proofErr w:type="gramEnd"/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proofErr w:type="gramStart"/>
            <w:r w:rsidRPr="003759F2">
              <w:rPr>
                <w:sz w:val="20"/>
              </w:rPr>
              <w:t>Цветная и белая бумага, картон,  ткани, нитки, кисти, палочки, стеки, ножницы, поролон, печатки,  трафареты,  палитра, банки для воды, са</w:t>
            </w:r>
            <w:r w:rsidRPr="003759F2">
              <w:rPr>
                <w:sz w:val="20"/>
              </w:rPr>
              <w:t>л</w:t>
            </w:r>
            <w:r w:rsidRPr="003759F2">
              <w:rPr>
                <w:sz w:val="20"/>
              </w:rPr>
              <w:t>фетки  подставки для кистей, доски  розетки для клея, подносы, щетинные кисти.</w:t>
            </w:r>
            <w:proofErr w:type="gramEnd"/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Материал для нетрадиционного рисования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Образцы декоративного рисования, схемы, алгоритмы изображения чел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 xml:space="preserve">века, животных 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color w:val="000000"/>
                <w:sz w:val="20"/>
              </w:rPr>
              <w:t>Произведения народного творчества (глиняные игрушки, деревянные ма</w:t>
            </w:r>
            <w:r w:rsidRPr="003759F2">
              <w:rPr>
                <w:color w:val="000000"/>
                <w:sz w:val="20"/>
              </w:rPr>
              <w:t>т</w:t>
            </w:r>
            <w:r w:rsidRPr="003759F2">
              <w:rPr>
                <w:color w:val="000000"/>
                <w:sz w:val="20"/>
              </w:rPr>
              <w:t>рёшки, предметы быта),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Стеллаж или открытая витрина для книг, стол,  стульчики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Детские книги по программе и любимые книги детей, два-три п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стоянно меняемых детских журналов, детские энциклопедии, справочная литер</w:t>
            </w:r>
            <w:r w:rsidRPr="003759F2">
              <w:rPr>
                <w:sz w:val="20"/>
              </w:rPr>
              <w:t>а</w:t>
            </w:r>
            <w:r w:rsidRPr="003759F2">
              <w:rPr>
                <w:sz w:val="20"/>
              </w:rPr>
              <w:t>тура по всем отраслям знаний, книги по интересам, по истории и культуре русского и других народов.</w:t>
            </w:r>
            <w:r w:rsidRPr="003759F2">
              <w:rPr>
                <w:sz w:val="20"/>
              </w:rPr>
              <w:cr/>
              <w:t>Иллюстративный материал в соответствии с рекомендациями пр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граммы.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Блок по социально – нравственному воспитанию представлен си</w:t>
            </w:r>
            <w:r w:rsidRPr="003759F2">
              <w:rPr>
                <w:color w:val="000000"/>
                <w:sz w:val="20"/>
              </w:rPr>
              <w:t>м</w:t>
            </w:r>
            <w:r w:rsidRPr="003759F2">
              <w:rPr>
                <w:color w:val="000000"/>
                <w:sz w:val="20"/>
              </w:rPr>
              <w:t>воликой России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Региональный компонент   представлен    дидактическим матери</w:t>
            </w:r>
            <w:r w:rsidRPr="003759F2">
              <w:rPr>
                <w:color w:val="000000"/>
                <w:sz w:val="20"/>
              </w:rPr>
              <w:t>а</w:t>
            </w:r>
            <w:r w:rsidRPr="003759F2">
              <w:rPr>
                <w:color w:val="000000"/>
                <w:sz w:val="20"/>
              </w:rPr>
              <w:t>лом об истории, культуре, традициях, природе.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Ширма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Костюмы, маски, атрибуты для постановки сказок.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 xml:space="preserve">Куклы и игрушки для различных видов театра (плоскостной, стержневой, </w:t>
            </w:r>
            <w:proofErr w:type="gramStart"/>
            <w:r w:rsidRPr="003759F2">
              <w:rPr>
                <w:sz w:val="20"/>
              </w:rPr>
              <w:t>кукольный</w:t>
            </w:r>
            <w:proofErr w:type="gramEnd"/>
            <w:r w:rsidRPr="003759F2">
              <w:rPr>
                <w:sz w:val="20"/>
              </w:rPr>
              <w:t xml:space="preserve"> (куклы </w:t>
            </w:r>
            <w:proofErr w:type="spellStart"/>
            <w:r w:rsidRPr="003759F2">
              <w:rPr>
                <w:sz w:val="20"/>
              </w:rPr>
              <w:t>би-ба-бо</w:t>
            </w:r>
            <w:proofErr w:type="spellEnd"/>
            <w:r w:rsidRPr="003759F2">
              <w:rPr>
                <w:sz w:val="20"/>
              </w:rPr>
              <w:t>), настольный, пальчик</w:t>
            </w:r>
            <w:r w:rsidRPr="003759F2">
              <w:rPr>
                <w:sz w:val="20"/>
              </w:rPr>
              <w:t>о</w:t>
            </w:r>
            <w:r w:rsidRPr="003759F2">
              <w:rPr>
                <w:sz w:val="20"/>
              </w:rPr>
              <w:t>вый)</w:t>
            </w:r>
          </w:p>
        </w:tc>
      </w:tr>
      <w:tr w:rsidR="005F1C75" w:rsidRPr="003759F2" w:rsidTr="005F1C75">
        <w:trPr>
          <w:trHeight w:val="16"/>
        </w:trPr>
        <w:tc>
          <w:tcPr>
            <w:tcW w:w="817" w:type="dxa"/>
            <w:shd w:val="clear" w:color="auto" w:fill="auto"/>
          </w:tcPr>
          <w:p w:rsidR="005F1C75" w:rsidRPr="003759F2" w:rsidRDefault="005F1C75" w:rsidP="005F1C75">
            <w:pPr>
              <w:jc w:val="center"/>
              <w:rPr>
                <w:sz w:val="20"/>
              </w:rPr>
            </w:pPr>
            <w:r w:rsidRPr="003759F2">
              <w:rPr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Физическое развитие</w:t>
            </w:r>
          </w:p>
        </w:tc>
        <w:tc>
          <w:tcPr>
            <w:tcW w:w="6662" w:type="dxa"/>
            <w:shd w:val="clear" w:color="auto" w:fill="auto"/>
          </w:tcPr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Атрибуты для подвижных игр,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атрибуты для игр с прыжками,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атрибуты для игр с бросанием: 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Мячи большие, малые, средние.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Обручи.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Толстая веревка или шнур.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Флажки.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Гимнастические палки.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proofErr w:type="spellStart"/>
            <w:r w:rsidRPr="003759F2">
              <w:rPr>
                <w:sz w:val="20"/>
              </w:rPr>
              <w:t>Кольцеброс</w:t>
            </w:r>
            <w:proofErr w:type="spellEnd"/>
            <w:r w:rsidRPr="003759F2">
              <w:rPr>
                <w:sz w:val="20"/>
              </w:rPr>
              <w:t>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Кегли.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 xml:space="preserve">«Дорожки движения» 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Длинная и короткая скакалки.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Бадминтон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sz w:val="20"/>
              </w:rPr>
              <w:t>Гантели детские.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спортивно-игровое оборудовани</w:t>
            </w:r>
            <w:proofErr w:type="gramStart"/>
            <w:r w:rsidRPr="003759F2">
              <w:rPr>
                <w:color w:val="000000"/>
                <w:sz w:val="20"/>
              </w:rPr>
              <w:t>е(</w:t>
            </w:r>
            <w:proofErr w:type="gramEnd"/>
            <w:r w:rsidRPr="003759F2">
              <w:rPr>
                <w:color w:val="000000"/>
                <w:sz w:val="20"/>
              </w:rPr>
              <w:t>мягкие модули);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color w:val="000000"/>
                <w:sz w:val="20"/>
              </w:rPr>
              <w:t>Наличие выносного оборудования для проведения подвижных игр на пр</w:t>
            </w:r>
            <w:r w:rsidRPr="003759F2">
              <w:rPr>
                <w:color w:val="000000"/>
                <w:sz w:val="20"/>
              </w:rPr>
              <w:t>о</w:t>
            </w:r>
            <w:r w:rsidRPr="003759F2">
              <w:rPr>
                <w:color w:val="000000"/>
                <w:sz w:val="20"/>
              </w:rPr>
              <w:t>гулке</w:t>
            </w:r>
          </w:p>
          <w:p w:rsidR="005F1C75" w:rsidRPr="003759F2" w:rsidRDefault="005F1C75" w:rsidP="005F1C75">
            <w:pPr>
              <w:jc w:val="both"/>
              <w:rPr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 нетрадиционное игровое оборудование, способствующее развитию двиг</w:t>
            </w:r>
            <w:r w:rsidRPr="003759F2">
              <w:rPr>
                <w:color w:val="000000"/>
                <w:sz w:val="20"/>
              </w:rPr>
              <w:t>а</w:t>
            </w:r>
            <w:r w:rsidRPr="003759F2">
              <w:rPr>
                <w:color w:val="000000"/>
                <w:sz w:val="20"/>
              </w:rPr>
              <w:t>тельных навыков и умений.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-массажные «коврики здоровья»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-массажные рукавички для самомассажа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-тазы 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-градусник для воды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-Наличие в группе картотеки с комплексами утренней гимнастики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-Наличие в группе комплексов дыхательной гимнастики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-Наличие в группе комплексов корригирующей гимнастики (осанка, пло</w:t>
            </w:r>
            <w:r w:rsidRPr="003759F2">
              <w:rPr>
                <w:color w:val="000000"/>
                <w:sz w:val="20"/>
              </w:rPr>
              <w:t>с</w:t>
            </w:r>
            <w:r w:rsidRPr="003759F2">
              <w:rPr>
                <w:color w:val="000000"/>
                <w:sz w:val="20"/>
              </w:rPr>
              <w:t>костопие)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-Наличие в группе комплексов физкультминуток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Наличие в группе наглядной информации для родителей по вопросам о</w:t>
            </w:r>
            <w:r w:rsidRPr="003759F2">
              <w:rPr>
                <w:color w:val="000000"/>
                <w:sz w:val="20"/>
              </w:rPr>
              <w:t>р</w:t>
            </w:r>
            <w:r w:rsidRPr="003759F2">
              <w:rPr>
                <w:color w:val="000000"/>
                <w:sz w:val="20"/>
              </w:rPr>
              <w:t>ганизации двигательного режима и оздоровления:</w:t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-рекомендации по закаливанию  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-рекомендации по питанию  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-рекомендации по профилактике различных заболеваний  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-рекомендации по двигательному режиму детей  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 xml:space="preserve">-рекомендации по режиму дня и гигиене детей  </w:t>
            </w:r>
            <w:r w:rsidRPr="003759F2">
              <w:rPr>
                <w:color w:val="000000"/>
                <w:sz w:val="20"/>
              </w:rPr>
              <w:tab/>
            </w:r>
          </w:p>
          <w:p w:rsidR="005F1C75" w:rsidRPr="003759F2" w:rsidRDefault="005F1C75" w:rsidP="005F1C75">
            <w:pPr>
              <w:jc w:val="both"/>
              <w:rPr>
                <w:color w:val="000000"/>
                <w:sz w:val="20"/>
              </w:rPr>
            </w:pPr>
            <w:r w:rsidRPr="003759F2">
              <w:rPr>
                <w:color w:val="000000"/>
                <w:sz w:val="20"/>
              </w:rPr>
              <w:t>- папки-раскладушки по оздоровлению, питанию и закаливанию детей</w:t>
            </w:r>
          </w:p>
        </w:tc>
      </w:tr>
    </w:tbl>
    <w:p w:rsidR="005F1C75" w:rsidRPr="005F1C75" w:rsidRDefault="005F1C75" w:rsidP="005F1C75">
      <w:pPr>
        <w:rPr>
          <w:b/>
        </w:rPr>
      </w:pPr>
    </w:p>
    <w:p w:rsidR="003759F2" w:rsidRPr="00F7481D" w:rsidRDefault="003759F2" w:rsidP="003759F2">
      <w:pPr>
        <w:jc w:val="both"/>
        <w:rPr>
          <w:b/>
          <w:szCs w:val="28"/>
        </w:rPr>
      </w:pPr>
      <w:r w:rsidRPr="00F7481D">
        <w:rPr>
          <w:b/>
          <w:szCs w:val="28"/>
        </w:rPr>
        <w:lastRenderedPageBreak/>
        <w:t>IV. Дополнительный раздел программы</w:t>
      </w:r>
    </w:p>
    <w:p w:rsidR="003759F2" w:rsidRPr="00F7481D" w:rsidRDefault="003759F2" w:rsidP="003759F2">
      <w:pPr>
        <w:jc w:val="both"/>
        <w:rPr>
          <w:b/>
          <w:szCs w:val="28"/>
        </w:rPr>
      </w:pPr>
    </w:p>
    <w:p w:rsidR="003759F2" w:rsidRPr="00F7481D" w:rsidRDefault="003759F2" w:rsidP="003759F2">
      <w:pPr>
        <w:jc w:val="both"/>
        <w:rPr>
          <w:b/>
          <w:szCs w:val="28"/>
        </w:rPr>
      </w:pPr>
      <w:r w:rsidRPr="00F7481D">
        <w:rPr>
          <w:b/>
          <w:szCs w:val="28"/>
        </w:rPr>
        <w:t xml:space="preserve">4.1.Краткая презентация </w:t>
      </w:r>
      <w:r w:rsidR="0090070D">
        <w:rPr>
          <w:b/>
          <w:szCs w:val="28"/>
        </w:rPr>
        <w:t xml:space="preserve">рабочей </w:t>
      </w:r>
      <w:r w:rsidRPr="00F7481D">
        <w:rPr>
          <w:b/>
          <w:szCs w:val="28"/>
        </w:rPr>
        <w:t>образовательной программы</w:t>
      </w:r>
      <w:r w:rsidR="0090070D">
        <w:rPr>
          <w:b/>
          <w:szCs w:val="28"/>
        </w:rPr>
        <w:t xml:space="preserve"> для детей 5-6 лет</w:t>
      </w:r>
      <w:r w:rsidRPr="00F7481D">
        <w:rPr>
          <w:b/>
          <w:szCs w:val="28"/>
        </w:rPr>
        <w:t xml:space="preserve"> МКДОУ Детский сад «Кристаллик»  города Игарки.</w:t>
      </w:r>
    </w:p>
    <w:p w:rsidR="003759F2" w:rsidRPr="00F7481D" w:rsidRDefault="003759F2" w:rsidP="003759F2">
      <w:pPr>
        <w:pStyle w:val="a3"/>
        <w:ind w:left="1647"/>
        <w:jc w:val="both"/>
        <w:rPr>
          <w:szCs w:val="28"/>
        </w:rPr>
      </w:pPr>
    </w:p>
    <w:p w:rsidR="003759F2" w:rsidRPr="00F7481D" w:rsidRDefault="00F7481D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>Рабочая образовательная п</w:t>
      </w:r>
      <w:r w:rsidR="003759F2" w:rsidRPr="00F7481D">
        <w:rPr>
          <w:szCs w:val="28"/>
        </w:rPr>
        <w:t>рограмма дошкольного образования</w:t>
      </w:r>
      <w:r w:rsidRPr="00F7481D">
        <w:rPr>
          <w:szCs w:val="28"/>
        </w:rPr>
        <w:t xml:space="preserve"> для детей 5-6 лет</w:t>
      </w:r>
      <w:r w:rsidR="003759F2" w:rsidRPr="00F7481D">
        <w:rPr>
          <w:szCs w:val="28"/>
        </w:rPr>
        <w:t xml:space="preserve"> (д</w:t>
      </w:r>
      <w:r w:rsidR="003759F2" w:rsidRPr="00F7481D">
        <w:rPr>
          <w:szCs w:val="28"/>
        </w:rPr>
        <w:t>а</w:t>
      </w:r>
      <w:r w:rsidR="003759F2" w:rsidRPr="00F7481D">
        <w:rPr>
          <w:szCs w:val="28"/>
        </w:rPr>
        <w:t xml:space="preserve">лее </w:t>
      </w:r>
      <w:r w:rsidRPr="00F7481D">
        <w:rPr>
          <w:szCs w:val="28"/>
        </w:rPr>
        <w:t>П</w:t>
      </w:r>
      <w:r w:rsidR="003759F2" w:rsidRPr="00F7481D">
        <w:rPr>
          <w:szCs w:val="28"/>
        </w:rPr>
        <w:t>рограмма) разработана в соответствии с Федеральным государственным образовател</w:t>
      </w:r>
      <w:r w:rsidR="003759F2" w:rsidRPr="00F7481D">
        <w:rPr>
          <w:szCs w:val="28"/>
        </w:rPr>
        <w:t>ь</w:t>
      </w:r>
      <w:r w:rsidR="003759F2" w:rsidRPr="00F7481D">
        <w:rPr>
          <w:szCs w:val="28"/>
        </w:rPr>
        <w:t xml:space="preserve">ным стандартом дошкольного образования (далее ФГОС </w:t>
      </w:r>
      <w:proofErr w:type="gramStart"/>
      <w:r w:rsidR="003759F2" w:rsidRPr="00F7481D">
        <w:rPr>
          <w:szCs w:val="28"/>
        </w:rPr>
        <w:t>ДО</w:t>
      </w:r>
      <w:proofErr w:type="gramEnd"/>
      <w:r w:rsidR="003759F2" w:rsidRPr="00F7481D">
        <w:rPr>
          <w:szCs w:val="28"/>
        </w:rPr>
        <w:t>).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Программа сформирована как Программа </w:t>
      </w:r>
      <w:proofErr w:type="spellStart"/>
      <w:r w:rsidRPr="00F7481D">
        <w:rPr>
          <w:szCs w:val="28"/>
        </w:rPr>
        <w:t>психолого</w:t>
      </w:r>
      <w:proofErr w:type="spellEnd"/>
      <w:r w:rsidRPr="00F7481D">
        <w:rPr>
          <w:szCs w:val="28"/>
        </w:rPr>
        <w:t xml:space="preserve"> – педагогической позитивной социализации и индивидуализации, развития детей дошкольного возраста. В Программе представлены особенности </w:t>
      </w:r>
      <w:r w:rsidR="00F7481D" w:rsidRPr="00F7481D">
        <w:rPr>
          <w:szCs w:val="28"/>
        </w:rPr>
        <w:t>старшего</w:t>
      </w:r>
      <w:r w:rsidRPr="00F7481D">
        <w:rPr>
          <w:szCs w:val="28"/>
        </w:rPr>
        <w:t xml:space="preserve"> дошкольного во</w:t>
      </w:r>
      <w:r w:rsidRPr="00F7481D">
        <w:rPr>
          <w:szCs w:val="28"/>
        </w:rPr>
        <w:t>з</w:t>
      </w:r>
      <w:r w:rsidRPr="00F7481D">
        <w:rPr>
          <w:szCs w:val="28"/>
        </w:rPr>
        <w:t>раста, определено содержание работы с детьми. Описаны промежуточные и итоговые результаты освоения Программы дошкол</w:t>
      </w:r>
      <w:r w:rsidRPr="00F7481D">
        <w:rPr>
          <w:szCs w:val="28"/>
        </w:rPr>
        <w:t>ь</w:t>
      </w:r>
      <w:r w:rsidRPr="00F7481D">
        <w:rPr>
          <w:szCs w:val="28"/>
        </w:rPr>
        <w:t>никами.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>Программа направлена на развитие личности детей дошкольников в ра</w:t>
      </w:r>
      <w:r w:rsidRPr="00F7481D">
        <w:rPr>
          <w:szCs w:val="28"/>
        </w:rPr>
        <w:t>з</w:t>
      </w:r>
      <w:r w:rsidRPr="00F7481D">
        <w:rPr>
          <w:szCs w:val="28"/>
        </w:rPr>
        <w:t>личных видах общения и деятельности с учетом их возрастных, психологических и физиологических ос</w:t>
      </w:r>
      <w:r w:rsidRPr="00F7481D">
        <w:rPr>
          <w:szCs w:val="28"/>
        </w:rPr>
        <w:t>о</w:t>
      </w:r>
      <w:r w:rsidRPr="00F7481D">
        <w:rPr>
          <w:szCs w:val="28"/>
        </w:rPr>
        <w:t>бенностей, развитие способностей и их потенц</w:t>
      </w:r>
      <w:r w:rsidRPr="00F7481D">
        <w:rPr>
          <w:szCs w:val="28"/>
        </w:rPr>
        <w:t>и</w:t>
      </w:r>
      <w:r w:rsidRPr="00F7481D">
        <w:rPr>
          <w:szCs w:val="28"/>
        </w:rPr>
        <w:t>альных возможностей.</w:t>
      </w:r>
    </w:p>
    <w:p w:rsidR="003759F2" w:rsidRPr="00F7481D" w:rsidRDefault="003759F2" w:rsidP="003759F2">
      <w:pPr>
        <w:tabs>
          <w:tab w:val="left" w:pos="3935"/>
        </w:tabs>
        <w:ind w:firstLine="709"/>
        <w:jc w:val="both"/>
        <w:rPr>
          <w:bCs/>
          <w:szCs w:val="28"/>
        </w:rPr>
      </w:pPr>
      <w:r w:rsidRPr="00F7481D">
        <w:rPr>
          <w:szCs w:val="28"/>
        </w:rPr>
        <w:t xml:space="preserve">Основными целями Программы является </w:t>
      </w:r>
      <w:r w:rsidRPr="00F7481D">
        <w:rPr>
          <w:bCs/>
          <w:szCs w:val="28"/>
        </w:rPr>
        <w:t>формирование у детей общей культуры; ра</w:t>
      </w:r>
      <w:r w:rsidRPr="00F7481D">
        <w:rPr>
          <w:bCs/>
          <w:szCs w:val="28"/>
        </w:rPr>
        <w:t>з</w:t>
      </w:r>
      <w:r w:rsidRPr="00F7481D">
        <w:rPr>
          <w:bCs/>
          <w:szCs w:val="28"/>
        </w:rPr>
        <w:t>витие физических, интеллектуальных, нравственных, эстетич</w:t>
      </w:r>
      <w:r w:rsidRPr="00F7481D">
        <w:rPr>
          <w:bCs/>
          <w:szCs w:val="28"/>
        </w:rPr>
        <w:t>е</w:t>
      </w:r>
      <w:r w:rsidRPr="00F7481D">
        <w:rPr>
          <w:bCs/>
          <w:szCs w:val="28"/>
        </w:rPr>
        <w:t>ских и личностных качеств; формирование предпосылок учебной деятельности, сохранение и укрепление здоровья детей дошкольного возраста. Разносторо</w:t>
      </w:r>
      <w:r w:rsidRPr="00F7481D">
        <w:rPr>
          <w:bCs/>
          <w:szCs w:val="28"/>
        </w:rPr>
        <w:t>н</w:t>
      </w:r>
      <w:r w:rsidRPr="00F7481D">
        <w:rPr>
          <w:bCs/>
          <w:szCs w:val="28"/>
        </w:rPr>
        <w:t>нее развитие детей дошкольного возраста с учетом их возрастных и индивид</w:t>
      </w:r>
      <w:r w:rsidRPr="00F7481D">
        <w:rPr>
          <w:bCs/>
          <w:szCs w:val="28"/>
        </w:rPr>
        <w:t>у</w:t>
      </w:r>
      <w:r w:rsidRPr="00F7481D">
        <w:rPr>
          <w:bCs/>
          <w:szCs w:val="28"/>
        </w:rPr>
        <w:t xml:space="preserve">альных особенностей. 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>Программа в соответствии с требованиями ФГОС ДО включает три о</w:t>
      </w:r>
      <w:r w:rsidRPr="00F7481D">
        <w:rPr>
          <w:szCs w:val="28"/>
        </w:rPr>
        <w:t>с</w:t>
      </w:r>
      <w:r w:rsidRPr="00F7481D">
        <w:rPr>
          <w:szCs w:val="28"/>
        </w:rPr>
        <w:t>новных раздела (целевой, содержательный, организационный) и дополнител</w:t>
      </w:r>
      <w:r w:rsidRPr="00F7481D">
        <w:rPr>
          <w:szCs w:val="28"/>
        </w:rPr>
        <w:t>ь</w:t>
      </w:r>
      <w:r w:rsidRPr="00F7481D">
        <w:rPr>
          <w:szCs w:val="28"/>
        </w:rPr>
        <w:t xml:space="preserve">ный раздел (презентация </w:t>
      </w:r>
      <w:r w:rsidR="00F7481D" w:rsidRPr="00F7481D">
        <w:rPr>
          <w:szCs w:val="28"/>
        </w:rPr>
        <w:t>Р</w:t>
      </w:r>
      <w:r w:rsidRPr="00F7481D">
        <w:rPr>
          <w:szCs w:val="28"/>
        </w:rPr>
        <w:t xml:space="preserve">ООП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).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>Каждый из основных разделов включает обязательную часть и часть, формируемая участниками образовательных отношений, в которой отражаются специфика организации и приоритетные направления работы.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>Вариативная часть Программы включает в себя:</w:t>
      </w:r>
    </w:p>
    <w:p w:rsidR="003759F2" w:rsidRPr="00F7481D" w:rsidRDefault="003759F2" w:rsidP="003759F2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региональный компонент «Физкультурно – оздоровительная работа в районе крайнего севера»</w:t>
      </w:r>
    </w:p>
    <w:p w:rsidR="003759F2" w:rsidRPr="00F7481D" w:rsidRDefault="003759F2" w:rsidP="003759F2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региональный компонент «Краеведение»</w:t>
      </w:r>
    </w:p>
    <w:p w:rsidR="003759F2" w:rsidRPr="00F7481D" w:rsidRDefault="003759F2" w:rsidP="003759F2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 xml:space="preserve">осуществление </w:t>
      </w:r>
      <w:proofErr w:type="gramStart"/>
      <w:r w:rsidRPr="00F7481D">
        <w:rPr>
          <w:szCs w:val="28"/>
        </w:rPr>
        <w:t>приоритетного</w:t>
      </w:r>
      <w:proofErr w:type="gramEnd"/>
      <w:r w:rsidRPr="00F7481D">
        <w:rPr>
          <w:szCs w:val="28"/>
        </w:rPr>
        <w:t xml:space="preserve"> направление деятельности в ДОУ</w:t>
      </w:r>
    </w:p>
    <w:p w:rsidR="003759F2" w:rsidRPr="00F7481D" w:rsidRDefault="003759F2" w:rsidP="003759F2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дополнительные услуги, организованные в ДОУ</w:t>
      </w:r>
    </w:p>
    <w:p w:rsidR="003759F2" w:rsidRPr="00F7481D" w:rsidRDefault="003759F2" w:rsidP="003759F2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экспериментальная и проектная деятельность в ДОУ</w:t>
      </w:r>
    </w:p>
    <w:p w:rsidR="003759F2" w:rsidRPr="00F7481D" w:rsidRDefault="003759F2" w:rsidP="003759F2">
      <w:pPr>
        <w:ind w:firstLine="360"/>
        <w:jc w:val="both"/>
        <w:rPr>
          <w:szCs w:val="28"/>
        </w:rPr>
      </w:pPr>
      <w:r w:rsidRPr="00F7481D">
        <w:rPr>
          <w:szCs w:val="28"/>
        </w:rPr>
        <w:t>Содержание психолого-педагогической работы изложено по пяти образовательным о</w:t>
      </w:r>
      <w:r w:rsidRPr="00F7481D">
        <w:rPr>
          <w:szCs w:val="28"/>
        </w:rPr>
        <w:t>б</w:t>
      </w:r>
      <w:r w:rsidRPr="00F7481D">
        <w:rPr>
          <w:szCs w:val="28"/>
        </w:rPr>
        <w:t xml:space="preserve">ластям согласно ФГОС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:</w:t>
      </w:r>
    </w:p>
    <w:p w:rsidR="003759F2" w:rsidRPr="00F7481D" w:rsidRDefault="003759F2" w:rsidP="003759F2">
      <w:pPr>
        <w:jc w:val="both"/>
        <w:rPr>
          <w:szCs w:val="28"/>
        </w:rPr>
      </w:pPr>
      <w:r w:rsidRPr="00F7481D">
        <w:rPr>
          <w:szCs w:val="28"/>
        </w:rPr>
        <w:t>• социально-коммуникативное развитие;</w:t>
      </w:r>
    </w:p>
    <w:p w:rsidR="003759F2" w:rsidRPr="00F7481D" w:rsidRDefault="003759F2" w:rsidP="003759F2">
      <w:pPr>
        <w:jc w:val="both"/>
        <w:rPr>
          <w:szCs w:val="28"/>
        </w:rPr>
      </w:pPr>
      <w:r w:rsidRPr="00F7481D">
        <w:rPr>
          <w:szCs w:val="28"/>
        </w:rPr>
        <w:t>• познавательное развитие;</w:t>
      </w:r>
    </w:p>
    <w:p w:rsidR="003759F2" w:rsidRPr="00F7481D" w:rsidRDefault="003759F2" w:rsidP="003759F2">
      <w:pPr>
        <w:jc w:val="both"/>
        <w:rPr>
          <w:szCs w:val="28"/>
        </w:rPr>
      </w:pPr>
      <w:r w:rsidRPr="00F7481D">
        <w:rPr>
          <w:szCs w:val="28"/>
        </w:rPr>
        <w:t>• речевое развитие;</w:t>
      </w:r>
    </w:p>
    <w:p w:rsidR="003759F2" w:rsidRPr="00F7481D" w:rsidRDefault="003759F2" w:rsidP="003759F2">
      <w:pPr>
        <w:jc w:val="both"/>
        <w:rPr>
          <w:szCs w:val="28"/>
        </w:rPr>
      </w:pPr>
      <w:r w:rsidRPr="00F7481D">
        <w:rPr>
          <w:szCs w:val="28"/>
        </w:rPr>
        <w:t>• художественно-эстетическое развитие;</w:t>
      </w:r>
    </w:p>
    <w:p w:rsidR="003759F2" w:rsidRPr="00F7481D" w:rsidRDefault="003759F2" w:rsidP="003759F2">
      <w:pPr>
        <w:jc w:val="both"/>
        <w:rPr>
          <w:szCs w:val="28"/>
        </w:rPr>
      </w:pPr>
      <w:r w:rsidRPr="00F7481D">
        <w:rPr>
          <w:szCs w:val="28"/>
        </w:rPr>
        <w:t>• физическое развитие.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>В соответствии с ФГОС, данная часть Программы  учитывает образовательные п</w:t>
      </w:r>
      <w:r w:rsidRPr="00F7481D">
        <w:rPr>
          <w:szCs w:val="28"/>
        </w:rPr>
        <w:t>о</w:t>
      </w:r>
      <w:r w:rsidRPr="00F7481D">
        <w:rPr>
          <w:szCs w:val="28"/>
        </w:rPr>
        <w:t>требности, интересы и мотивы детей, членов их семей и педагогов.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>В Программе отражено взаимодействие с родителями (законными представителями) воспитанников по вопросам образования ребёнка через непосредственное вовлечение в обр</w:t>
      </w:r>
      <w:r w:rsidRPr="00F7481D">
        <w:rPr>
          <w:szCs w:val="28"/>
        </w:rPr>
        <w:t>а</w:t>
      </w:r>
      <w:r w:rsidRPr="00F7481D">
        <w:rPr>
          <w:szCs w:val="28"/>
        </w:rPr>
        <w:t>зовательную деятельность, посредством создания образовательных проектов совместно с семьёй на основе выявления потребн</w:t>
      </w:r>
      <w:r w:rsidRPr="00F7481D">
        <w:rPr>
          <w:szCs w:val="28"/>
        </w:rPr>
        <w:t>о</w:t>
      </w:r>
      <w:r w:rsidRPr="00F7481D">
        <w:rPr>
          <w:szCs w:val="28"/>
        </w:rPr>
        <w:t>стей и поддержки образовательных инициатив семьи. Родители являются полноправными участниками воспитательно – образовательного проце</w:t>
      </w:r>
      <w:r w:rsidRPr="00F7481D">
        <w:rPr>
          <w:szCs w:val="28"/>
        </w:rPr>
        <w:t>с</w:t>
      </w:r>
      <w:r w:rsidRPr="00F7481D">
        <w:rPr>
          <w:szCs w:val="28"/>
        </w:rPr>
        <w:t>са в группе, организаторами и участниками тематических мероприятий, проектов, акций, фестивалей, семейных клубов, прогулок, экскурсий и др.</w:t>
      </w:r>
    </w:p>
    <w:p w:rsidR="003759F2" w:rsidRPr="00F7481D" w:rsidRDefault="003759F2" w:rsidP="003759F2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Распорядок дня в Программе прописан подробно с включением всех мероприятий, самостоятельной и совместной </w:t>
      </w:r>
      <w:proofErr w:type="gramStart"/>
      <w:r w:rsidRPr="00F7481D">
        <w:rPr>
          <w:szCs w:val="28"/>
        </w:rPr>
        <w:t>со</w:t>
      </w:r>
      <w:proofErr w:type="gramEnd"/>
      <w:r w:rsidRPr="00F7481D">
        <w:rPr>
          <w:szCs w:val="28"/>
        </w:rPr>
        <w:t xml:space="preserve"> взрослыми деятельности детей. Отражено плановое и с</w:t>
      </w:r>
      <w:r w:rsidRPr="00F7481D">
        <w:rPr>
          <w:szCs w:val="28"/>
        </w:rPr>
        <w:t>и</w:t>
      </w:r>
      <w:r w:rsidRPr="00F7481D">
        <w:rPr>
          <w:szCs w:val="28"/>
        </w:rPr>
        <w:lastRenderedPageBreak/>
        <w:t xml:space="preserve">туативное общение с родителями, обсуждение с детьми дел на день, как диктует Программа и ФГОС ДО, прописаны дежурства и </w:t>
      </w:r>
      <w:proofErr w:type="gramStart"/>
      <w:r w:rsidRPr="00F7481D">
        <w:rPr>
          <w:szCs w:val="28"/>
        </w:rPr>
        <w:t>сам</w:t>
      </w:r>
      <w:r w:rsidRPr="00F7481D">
        <w:rPr>
          <w:szCs w:val="28"/>
        </w:rPr>
        <w:t>о</w:t>
      </w:r>
      <w:r w:rsidRPr="00F7481D">
        <w:rPr>
          <w:szCs w:val="28"/>
        </w:rPr>
        <w:t>обслуживание</w:t>
      </w:r>
      <w:proofErr w:type="gramEnd"/>
      <w:r w:rsidRPr="00F7481D">
        <w:rPr>
          <w:szCs w:val="28"/>
        </w:rPr>
        <w:t xml:space="preserve">  и время гигиенических процедур. </w:t>
      </w:r>
    </w:p>
    <w:p w:rsidR="003759F2" w:rsidRPr="00F7481D" w:rsidRDefault="003759F2" w:rsidP="003759F2">
      <w:pPr>
        <w:ind w:firstLine="708"/>
        <w:jc w:val="both"/>
        <w:rPr>
          <w:i/>
          <w:szCs w:val="28"/>
        </w:rPr>
      </w:pPr>
      <w:r w:rsidRPr="00F7481D">
        <w:rPr>
          <w:szCs w:val="28"/>
        </w:rPr>
        <w:t>Организация развивающей предметно - пространственной среды выделена в Пр</w:t>
      </w:r>
      <w:r w:rsidRPr="00F7481D">
        <w:rPr>
          <w:szCs w:val="28"/>
        </w:rPr>
        <w:t>о</w:t>
      </w:r>
      <w:r w:rsidRPr="00F7481D">
        <w:rPr>
          <w:szCs w:val="28"/>
        </w:rPr>
        <w:t>грамме отдельным блоком. Описано, что она обеспечивает реализацию образовательного п</w:t>
      </w:r>
      <w:r w:rsidRPr="00F7481D">
        <w:rPr>
          <w:szCs w:val="28"/>
        </w:rPr>
        <w:t>о</w:t>
      </w:r>
      <w:r w:rsidRPr="00F7481D">
        <w:rPr>
          <w:szCs w:val="28"/>
        </w:rPr>
        <w:t>тенциала ДОУ и должна быть содержательно – насыщенной, трансформируемой, полифун</w:t>
      </w:r>
      <w:r w:rsidRPr="00F7481D">
        <w:rPr>
          <w:szCs w:val="28"/>
        </w:rPr>
        <w:t>к</w:t>
      </w:r>
      <w:r w:rsidRPr="00F7481D">
        <w:rPr>
          <w:szCs w:val="28"/>
        </w:rPr>
        <w:t xml:space="preserve">циональной, вариативной, доступной и безопасной. </w:t>
      </w:r>
    </w:p>
    <w:p w:rsidR="003759F2" w:rsidRPr="00F7481D" w:rsidRDefault="003759F2" w:rsidP="003759F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i/>
          <w:sz w:val="24"/>
          <w:szCs w:val="28"/>
        </w:rPr>
        <w:tab/>
      </w:r>
      <w:r w:rsidRPr="00F7481D">
        <w:rPr>
          <w:rFonts w:ascii="Times New Roman" w:hAnsi="Times New Roman" w:cs="Times New Roman"/>
          <w:sz w:val="24"/>
          <w:szCs w:val="28"/>
        </w:rPr>
        <w:t xml:space="preserve">Вариативная часть Программы отражает региональный компонент </w:t>
      </w:r>
      <w:r w:rsidRPr="00F7481D">
        <w:rPr>
          <w:rFonts w:ascii="Times New Roman" w:eastAsia="Andale Sans UI" w:hAnsi="Times New Roman" w:cs="Times New Roman"/>
          <w:bCs/>
          <w:kern w:val="1"/>
          <w:sz w:val="24"/>
          <w:szCs w:val="28"/>
          <w:lang w:eastAsia="zh-CN"/>
        </w:rPr>
        <w:t>«Физкультурно – оздоровительная работа в районе крайнего севера», что явл</w:t>
      </w:r>
      <w:r w:rsidRPr="00F7481D">
        <w:rPr>
          <w:rFonts w:ascii="Times New Roman" w:eastAsia="Andale Sans UI" w:hAnsi="Times New Roman" w:cs="Times New Roman"/>
          <w:bCs/>
          <w:kern w:val="1"/>
          <w:sz w:val="24"/>
          <w:szCs w:val="28"/>
          <w:lang w:eastAsia="zh-CN"/>
        </w:rPr>
        <w:t>я</w:t>
      </w:r>
      <w:r w:rsidRPr="00F7481D">
        <w:rPr>
          <w:rFonts w:ascii="Times New Roman" w:eastAsia="Andale Sans UI" w:hAnsi="Times New Roman" w:cs="Times New Roman"/>
          <w:bCs/>
          <w:kern w:val="1"/>
          <w:sz w:val="24"/>
          <w:szCs w:val="28"/>
          <w:lang w:eastAsia="zh-CN"/>
        </w:rPr>
        <w:t xml:space="preserve">ется очень важным для здоровья детей заполярной местности. В этом разделе представлена схема </w:t>
      </w:r>
      <w:r w:rsidRPr="00F7481D">
        <w:rPr>
          <w:rFonts w:ascii="Times New Roman" w:hAnsi="Times New Roman" w:cs="Times New Roman"/>
          <w:sz w:val="24"/>
          <w:szCs w:val="28"/>
        </w:rPr>
        <w:t>оздоровительных мер</w:t>
      </w:r>
      <w:r w:rsidRPr="00F7481D">
        <w:rPr>
          <w:rFonts w:ascii="Times New Roman" w:hAnsi="Times New Roman" w:cs="Times New Roman"/>
          <w:sz w:val="24"/>
          <w:szCs w:val="28"/>
        </w:rPr>
        <w:t>о</w:t>
      </w:r>
      <w:r w:rsidRPr="00F7481D">
        <w:rPr>
          <w:rFonts w:ascii="Times New Roman" w:hAnsi="Times New Roman" w:cs="Times New Roman"/>
          <w:sz w:val="24"/>
          <w:szCs w:val="28"/>
        </w:rPr>
        <w:t>приятий с детьми, система закал</w:t>
      </w:r>
      <w:r w:rsidRPr="00F7481D">
        <w:rPr>
          <w:rFonts w:ascii="Times New Roman" w:hAnsi="Times New Roman" w:cs="Times New Roman"/>
          <w:sz w:val="24"/>
          <w:szCs w:val="28"/>
        </w:rPr>
        <w:t>и</w:t>
      </w:r>
      <w:r w:rsidRPr="00F7481D">
        <w:rPr>
          <w:rFonts w:ascii="Times New Roman" w:hAnsi="Times New Roman" w:cs="Times New Roman"/>
          <w:sz w:val="24"/>
          <w:szCs w:val="28"/>
        </w:rPr>
        <w:t>вающих процедур.</w:t>
      </w:r>
    </w:p>
    <w:p w:rsidR="003759F2" w:rsidRPr="00F7481D" w:rsidRDefault="003759F2" w:rsidP="003759F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ab/>
        <w:t>Региональный компонент «Краеведение»  представлен в Программе как перспе</w:t>
      </w:r>
      <w:r w:rsidRPr="00F7481D">
        <w:rPr>
          <w:rFonts w:ascii="Times New Roman" w:hAnsi="Times New Roman" w:cs="Times New Roman"/>
          <w:sz w:val="24"/>
          <w:szCs w:val="28"/>
        </w:rPr>
        <w:t>к</w:t>
      </w:r>
      <w:r w:rsidRPr="00F7481D">
        <w:rPr>
          <w:rFonts w:ascii="Times New Roman" w:hAnsi="Times New Roman" w:cs="Times New Roman"/>
          <w:sz w:val="24"/>
          <w:szCs w:val="28"/>
        </w:rPr>
        <w:t>тивное планирование тематических занятий теоретического и практич</w:t>
      </w:r>
      <w:r w:rsidRPr="00F7481D">
        <w:rPr>
          <w:rFonts w:ascii="Times New Roman" w:hAnsi="Times New Roman" w:cs="Times New Roman"/>
          <w:sz w:val="24"/>
          <w:szCs w:val="28"/>
        </w:rPr>
        <w:t>е</w:t>
      </w:r>
      <w:r w:rsidRPr="00F7481D">
        <w:rPr>
          <w:rFonts w:ascii="Times New Roman" w:hAnsi="Times New Roman" w:cs="Times New Roman"/>
          <w:sz w:val="24"/>
          <w:szCs w:val="28"/>
        </w:rPr>
        <w:t xml:space="preserve">ского направления. Они помогают  сформировать у детей представление  о географическом, культурном и  </w:t>
      </w:r>
      <w:proofErr w:type="spellStart"/>
      <w:r w:rsidRPr="00F7481D">
        <w:rPr>
          <w:rFonts w:ascii="Times New Roman" w:hAnsi="Times New Roman" w:cs="Times New Roman"/>
          <w:sz w:val="24"/>
          <w:szCs w:val="28"/>
        </w:rPr>
        <w:t>пр</w:t>
      </w:r>
      <w:r w:rsidRPr="00F7481D">
        <w:rPr>
          <w:rFonts w:ascii="Times New Roman" w:hAnsi="Times New Roman" w:cs="Times New Roman"/>
          <w:sz w:val="24"/>
          <w:szCs w:val="28"/>
        </w:rPr>
        <w:t>и</w:t>
      </w:r>
      <w:r w:rsidRPr="00F7481D">
        <w:rPr>
          <w:rFonts w:ascii="Times New Roman" w:hAnsi="Times New Roman" w:cs="Times New Roman"/>
          <w:sz w:val="24"/>
          <w:szCs w:val="28"/>
        </w:rPr>
        <w:t>родно</w:t>
      </w:r>
      <w:proofErr w:type="spellEnd"/>
      <w:r w:rsidRPr="00F7481D">
        <w:rPr>
          <w:rFonts w:ascii="Times New Roman" w:hAnsi="Times New Roman" w:cs="Times New Roman"/>
          <w:sz w:val="24"/>
          <w:szCs w:val="28"/>
        </w:rPr>
        <w:t xml:space="preserve"> – экологическом своеобразии Красноярского края, города Игарки. Знакомит с мног</w:t>
      </w:r>
      <w:r w:rsidRPr="00F7481D">
        <w:rPr>
          <w:rFonts w:ascii="Times New Roman" w:hAnsi="Times New Roman" w:cs="Times New Roman"/>
          <w:sz w:val="24"/>
          <w:szCs w:val="28"/>
        </w:rPr>
        <w:t>о</w:t>
      </w:r>
      <w:r w:rsidRPr="00F7481D">
        <w:rPr>
          <w:rFonts w:ascii="Times New Roman" w:hAnsi="Times New Roman" w:cs="Times New Roman"/>
          <w:sz w:val="24"/>
          <w:szCs w:val="28"/>
        </w:rPr>
        <w:t xml:space="preserve">образием народов населяющих наш край, </w:t>
      </w:r>
      <w:proofErr w:type="gramStart"/>
      <w:r w:rsidRPr="00F7481D">
        <w:rPr>
          <w:rFonts w:ascii="Times New Roman" w:hAnsi="Times New Roman" w:cs="Times New Roman"/>
          <w:sz w:val="24"/>
          <w:szCs w:val="28"/>
        </w:rPr>
        <w:t>особенностях</w:t>
      </w:r>
      <w:proofErr w:type="gramEnd"/>
      <w:r w:rsidRPr="00F7481D">
        <w:rPr>
          <w:rFonts w:ascii="Times New Roman" w:hAnsi="Times New Roman" w:cs="Times New Roman"/>
          <w:sz w:val="24"/>
          <w:szCs w:val="28"/>
        </w:rPr>
        <w:t xml:space="preserve"> их быта, национальной одежды, т</w:t>
      </w:r>
      <w:r w:rsidRPr="00F7481D">
        <w:rPr>
          <w:rFonts w:ascii="Times New Roman" w:hAnsi="Times New Roman" w:cs="Times New Roman"/>
          <w:sz w:val="24"/>
          <w:szCs w:val="28"/>
        </w:rPr>
        <w:t>и</w:t>
      </w:r>
      <w:r w:rsidRPr="00F7481D">
        <w:rPr>
          <w:rFonts w:ascii="Times New Roman" w:hAnsi="Times New Roman" w:cs="Times New Roman"/>
          <w:sz w:val="24"/>
          <w:szCs w:val="28"/>
        </w:rPr>
        <w:t>пичных занятиях. Дает понять, что наш край не только большой, но красивый и богатый и</w:t>
      </w:r>
      <w:r w:rsidRPr="00F7481D">
        <w:rPr>
          <w:rFonts w:ascii="Times New Roman" w:hAnsi="Times New Roman" w:cs="Times New Roman"/>
          <w:sz w:val="24"/>
          <w:szCs w:val="28"/>
        </w:rPr>
        <w:t>с</w:t>
      </w:r>
      <w:r w:rsidRPr="00F7481D">
        <w:rPr>
          <w:rFonts w:ascii="Times New Roman" w:hAnsi="Times New Roman" w:cs="Times New Roman"/>
          <w:sz w:val="24"/>
          <w:szCs w:val="28"/>
        </w:rPr>
        <w:t>торическими объектами и памятниками архитектуры. Знакомит с достижениями и</w:t>
      </w:r>
      <w:r w:rsidRPr="00F7481D">
        <w:rPr>
          <w:rFonts w:ascii="Times New Roman" w:hAnsi="Times New Roman" w:cs="Times New Roman"/>
          <w:sz w:val="24"/>
          <w:szCs w:val="28"/>
        </w:rPr>
        <w:t>з</w:t>
      </w:r>
      <w:r w:rsidRPr="00F7481D">
        <w:rPr>
          <w:rFonts w:ascii="Times New Roman" w:hAnsi="Times New Roman" w:cs="Times New Roman"/>
          <w:sz w:val="24"/>
          <w:szCs w:val="28"/>
        </w:rPr>
        <w:t>вестных людей – земляков из края, района, города.</w:t>
      </w:r>
    </w:p>
    <w:p w:rsidR="00F7481D" w:rsidRPr="00F7481D" w:rsidRDefault="003759F2" w:rsidP="003759F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ab/>
        <w:t>Также в вариативной  части Программы представлены дополнительные бесплатные услуги (творческие кружки и объединения).</w:t>
      </w:r>
      <w:r w:rsidRPr="00F7481D"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7481D" w:rsidRPr="00F7481D">
        <w:rPr>
          <w:rFonts w:ascii="Times New Roman" w:hAnsi="Times New Roman" w:cs="Times New Roman"/>
          <w:sz w:val="24"/>
          <w:szCs w:val="28"/>
        </w:rPr>
        <w:t>этой же части</w:t>
      </w:r>
      <w:r w:rsidRPr="00F7481D">
        <w:rPr>
          <w:rFonts w:ascii="Times New Roman" w:hAnsi="Times New Roman" w:cs="Times New Roman"/>
          <w:sz w:val="24"/>
          <w:szCs w:val="28"/>
        </w:rPr>
        <w:t xml:space="preserve"> размеще</w:t>
      </w:r>
      <w:r w:rsidR="00F7481D" w:rsidRPr="00F7481D">
        <w:rPr>
          <w:rFonts w:ascii="Times New Roman" w:hAnsi="Times New Roman" w:cs="Times New Roman"/>
          <w:sz w:val="24"/>
          <w:szCs w:val="28"/>
        </w:rPr>
        <w:t>ны:</w:t>
      </w:r>
    </w:p>
    <w:p w:rsidR="00F7481D" w:rsidRPr="00F7481D" w:rsidRDefault="00F7481D" w:rsidP="003759F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>-</w:t>
      </w:r>
      <w:r w:rsidR="003759F2" w:rsidRPr="00F7481D">
        <w:rPr>
          <w:rFonts w:ascii="Times New Roman" w:hAnsi="Times New Roman" w:cs="Times New Roman"/>
          <w:sz w:val="24"/>
          <w:szCs w:val="28"/>
        </w:rPr>
        <w:t xml:space="preserve"> комплексно – тематическое планирование</w:t>
      </w:r>
      <w:r w:rsidRPr="00F7481D">
        <w:rPr>
          <w:rFonts w:ascii="Times New Roman" w:hAnsi="Times New Roman" w:cs="Times New Roman"/>
          <w:sz w:val="24"/>
          <w:szCs w:val="28"/>
        </w:rPr>
        <w:t xml:space="preserve"> деятельности</w:t>
      </w:r>
      <w:r w:rsidR="003759F2" w:rsidRPr="00F7481D">
        <w:rPr>
          <w:rFonts w:ascii="Times New Roman" w:hAnsi="Times New Roman" w:cs="Times New Roman"/>
          <w:sz w:val="24"/>
          <w:szCs w:val="28"/>
        </w:rPr>
        <w:t xml:space="preserve">, где расписаны темы недель по </w:t>
      </w:r>
      <w:r w:rsidRPr="00F7481D">
        <w:rPr>
          <w:rFonts w:ascii="Times New Roman" w:hAnsi="Times New Roman" w:cs="Times New Roman"/>
          <w:sz w:val="24"/>
          <w:szCs w:val="28"/>
        </w:rPr>
        <w:t>м</w:t>
      </w:r>
      <w:r w:rsidRPr="00F7481D">
        <w:rPr>
          <w:rFonts w:ascii="Times New Roman" w:hAnsi="Times New Roman" w:cs="Times New Roman"/>
          <w:sz w:val="24"/>
          <w:szCs w:val="28"/>
        </w:rPr>
        <w:t>е</w:t>
      </w:r>
      <w:r w:rsidRPr="00F7481D">
        <w:rPr>
          <w:rFonts w:ascii="Times New Roman" w:hAnsi="Times New Roman" w:cs="Times New Roman"/>
          <w:sz w:val="24"/>
          <w:szCs w:val="28"/>
        </w:rPr>
        <w:t>сяцам;</w:t>
      </w:r>
    </w:p>
    <w:p w:rsidR="00F7481D" w:rsidRPr="00F7481D" w:rsidRDefault="00F7481D" w:rsidP="003759F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>- перспективное планирование по ознакомлению с ПДД,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481D">
        <w:rPr>
          <w:rFonts w:ascii="Times New Roman" w:hAnsi="Times New Roman" w:cs="Times New Roman"/>
          <w:sz w:val="24"/>
          <w:szCs w:val="28"/>
        </w:rPr>
        <w:t>ОБЖ и ЗОЖ;</w:t>
      </w:r>
    </w:p>
    <w:p w:rsidR="00F7481D" w:rsidRDefault="00F7481D" w:rsidP="003759F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 xml:space="preserve">- перспективное планирование по воспитанию патриотических чувств у детей </w:t>
      </w:r>
    </w:p>
    <w:p w:rsidR="00F7481D" w:rsidRDefault="00F7481D" w:rsidP="00F7481D">
      <w:pPr>
        <w:pStyle w:val="Style17"/>
        <w:widowControl/>
        <w:jc w:val="both"/>
        <w:rPr>
          <w:rStyle w:val="FontStyle47"/>
          <w:b w:val="0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Style w:val="FontStyle47"/>
          <w:b w:val="0"/>
          <w:sz w:val="24"/>
          <w:szCs w:val="24"/>
        </w:rPr>
        <w:t>п</w:t>
      </w:r>
      <w:r w:rsidRPr="00F7481D">
        <w:rPr>
          <w:rStyle w:val="FontStyle47"/>
          <w:b w:val="0"/>
          <w:sz w:val="24"/>
          <w:szCs w:val="24"/>
        </w:rPr>
        <w:t xml:space="preserve">римерный тематический план и игровые технологии к программе «Основы финансовой грамоты дошкольников» </w:t>
      </w:r>
      <w:r>
        <w:rPr>
          <w:rStyle w:val="FontStyle47"/>
          <w:b w:val="0"/>
          <w:sz w:val="24"/>
          <w:szCs w:val="24"/>
        </w:rPr>
        <w:t>детей</w:t>
      </w:r>
      <w:r w:rsidRPr="00F7481D">
        <w:rPr>
          <w:rStyle w:val="FontStyle47"/>
          <w:b w:val="0"/>
          <w:sz w:val="24"/>
          <w:szCs w:val="24"/>
        </w:rPr>
        <w:t xml:space="preserve"> 5-6 лет</w:t>
      </w:r>
    </w:p>
    <w:p w:rsidR="00F7481D" w:rsidRPr="005F1C75" w:rsidRDefault="00F7481D" w:rsidP="00F7481D">
      <w:pPr>
        <w:pStyle w:val="Style17"/>
        <w:widowControl/>
        <w:jc w:val="both"/>
        <w:rPr>
          <w:rStyle w:val="FontStyle47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t>- перспективный план работы с родителями и семьями воспитанников</w:t>
      </w:r>
    </w:p>
    <w:p w:rsidR="003759F2" w:rsidRPr="00F7481D" w:rsidRDefault="00F7481D" w:rsidP="003759F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 xml:space="preserve"> </w:t>
      </w:r>
      <w:r w:rsidR="003759F2" w:rsidRPr="00F7481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759F2" w:rsidRPr="00F7481D" w:rsidRDefault="003759F2" w:rsidP="003759F2">
      <w:pPr>
        <w:jc w:val="both"/>
        <w:rPr>
          <w:rFonts w:eastAsiaTheme="minorHAnsi"/>
          <w:sz w:val="36"/>
          <w:szCs w:val="40"/>
          <w:lang w:eastAsia="en-US"/>
        </w:rPr>
      </w:pPr>
      <w:r w:rsidRPr="00F7481D">
        <w:rPr>
          <w:szCs w:val="28"/>
        </w:rPr>
        <w:t xml:space="preserve">На сайте детского сада 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kristalligarka</w:t>
      </w:r>
      <w:proofErr w:type="spellEnd"/>
      <w:r w:rsidRPr="00F7481D">
        <w:rPr>
          <w:rFonts w:eastAsiaTheme="minorHAnsi"/>
          <w:b/>
          <w:szCs w:val="28"/>
          <w:lang w:eastAsia="en-US"/>
        </w:rPr>
        <w:t>.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bdy</w:t>
      </w:r>
      <w:proofErr w:type="spellEnd"/>
      <w:r w:rsidRPr="00F7481D">
        <w:rPr>
          <w:rFonts w:eastAsiaTheme="minorHAnsi"/>
          <w:b/>
          <w:szCs w:val="28"/>
          <w:lang w:eastAsia="en-US"/>
        </w:rPr>
        <w:t>.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su</w:t>
      </w:r>
      <w:proofErr w:type="spellEnd"/>
      <w:r w:rsidRPr="00F7481D">
        <w:rPr>
          <w:rFonts w:eastAsiaTheme="minorHAnsi"/>
          <w:b/>
          <w:szCs w:val="28"/>
          <w:lang w:eastAsia="en-US"/>
        </w:rPr>
        <w:t xml:space="preserve"> </w:t>
      </w:r>
      <w:r w:rsidRPr="00F7481D">
        <w:rPr>
          <w:szCs w:val="28"/>
        </w:rPr>
        <w:t>можно ознакомит</w:t>
      </w:r>
      <w:r w:rsidR="00F7481D">
        <w:rPr>
          <w:szCs w:val="28"/>
        </w:rPr>
        <w:t>ь</w:t>
      </w:r>
      <w:r w:rsidRPr="00F7481D">
        <w:rPr>
          <w:szCs w:val="28"/>
        </w:rPr>
        <w:t>ся с полной ве</w:t>
      </w:r>
      <w:r w:rsidRPr="00F7481D">
        <w:rPr>
          <w:szCs w:val="28"/>
        </w:rPr>
        <w:t>р</w:t>
      </w:r>
      <w:r w:rsidRPr="00F7481D">
        <w:rPr>
          <w:szCs w:val="28"/>
        </w:rPr>
        <w:t xml:space="preserve">сией </w:t>
      </w:r>
      <w:r w:rsidR="00F7481D" w:rsidRPr="00F7481D">
        <w:rPr>
          <w:szCs w:val="28"/>
        </w:rPr>
        <w:t>Рабочей о</w:t>
      </w:r>
      <w:r w:rsidRPr="00F7481D">
        <w:rPr>
          <w:szCs w:val="28"/>
        </w:rPr>
        <w:t xml:space="preserve">бразовательной </w:t>
      </w:r>
      <w:r w:rsidR="00F7481D" w:rsidRPr="00F7481D">
        <w:rPr>
          <w:szCs w:val="28"/>
        </w:rPr>
        <w:t>п</w:t>
      </w:r>
      <w:r w:rsidRPr="00F7481D">
        <w:rPr>
          <w:szCs w:val="28"/>
        </w:rPr>
        <w:t>рограммы</w:t>
      </w:r>
      <w:r w:rsidR="00F7481D" w:rsidRPr="00F7481D">
        <w:rPr>
          <w:szCs w:val="28"/>
        </w:rPr>
        <w:t xml:space="preserve"> дошкольного образования для детей 5-6 лет в</w:t>
      </w:r>
      <w:r w:rsidRPr="00F7481D">
        <w:rPr>
          <w:szCs w:val="28"/>
        </w:rPr>
        <w:t xml:space="preserve"> МК ДОУ Детский сад «Кристаллик» города Игарки.</w:t>
      </w:r>
    </w:p>
    <w:p w:rsidR="00B771EA" w:rsidRPr="00F7481D" w:rsidRDefault="00B771EA" w:rsidP="00934B50">
      <w:pPr>
        <w:pStyle w:val="HTML"/>
        <w:jc w:val="both"/>
        <w:rPr>
          <w:rFonts w:ascii="Times New Roman" w:hAnsi="Times New Roman" w:cs="Times New Roman"/>
          <w:color w:val="FF0000"/>
          <w:sz w:val="22"/>
          <w:szCs w:val="24"/>
        </w:rPr>
      </w:pPr>
    </w:p>
    <w:sectPr w:rsidR="00B771EA" w:rsidRPr="00F7481D" w:rsidSect="00F2101A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11" w:rsidRDefault="00110211">
      <w:r>
        <w:separator/>
      </w:r>
    </w:p>
  </w:endnote>
  <w:endnote w:type="continuationSeparator" w:id="0">
    <w:p w:rsidR="00110211" w:rsidRDefault="0011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1D" w:rsidRDefault="00F748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481D" w:rsidRDefault="00F748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703"/>
      <w:docPartObj>
        <w:docPartGallery w:val="Page Numbers (Bottom of Page)"/>
        <w:docPartUnique/>
      </w:docPartObj>
    </w:sdtPr>
    <w:sdtContent>
      <w:p w:rsidR="00F7481D" w:rsidRDefault="00F7481D">
        <w:pPr>
          <w:pStyle w:val="a7"/>
          <w:jc w:val="center"/>
        </w:pPr>
        <w:fldSimple w:instr=" PAGE   \* MERGEFORMAT ">
          <w:r w:rsidR="00804D49">
            <w:rPr>
              <w:noProof/>
            </w:rPr>
            <w:t>2</w:t>
          </w:r>
        </w:fldSimple>
      </w:p>
    </w:sdtContent>
  </w:sdt>
  <w:p w:rsidR="00F7481D" w:rsidRDefault="00F7481D">
    <w:pPr>
      <w:pStyle w:val="a7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11" w:rsidRDefault="00110211">
      <w:r>
        <w:separator/>
      </w:r>
    </w:p>
  </w:footnote>
  <w:footnote w:type="continuationSeparator" w:id="0">
    <w:p w:rsidR="00110211" w:rsidRDefault="00110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94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A601C"/>
    <w:multiLevelType w:val="multilevel"/>
    <w:tmpl w:val="A8F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9378CF"/>
    <w:multiLevelType w:val="multilevel"/>
    <w:tmpl w:val="04A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1150E"/>
    <w:multiLevelType w:val="multilevel"/>
    <w:tmpl w:val="C1FA1D6C"/>
    <w:lvl w:ilvl="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52545A0"/>
    <w:multiLevelType w:val="hybridMultilevel"/>
    <w:tmpl w:val="95AEAA42"/>
    <w:lvl w:ilvl="0" w:tplc="2402AE32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752E68"/>
    <w:multiLevelType w:val="hybridMultilevel"/>
    <w:tmpl w:val="280A6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483F29"/>
    <w:multiLevelType w:val="hybridMultilevel"/>
    <w:tmpl w:val="7370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371D5"/>
    <w:multiLevelType w:val="hybridMultilevel"/>
    <w:tmpl w:val="95E27FCC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027EE"/>
    <w:multiLevelType w:val="hybridMultilevel"/>
    <w:tmpl w:val="22686CDE"/>
    <w:lvl w:ilvl="0" w:tplc="6570E0D0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2AC31B5"/>
    <w:multiLevelType w:val="hybridMultilevel"/>
    <w:tmpl w:val="6D8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56E57"/>
    <w:multiLevelType w:val="hybridMultilevel"/>
    <w:tmpl w:val="7C96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6138"/>
    <w:multiLevelType w:val="hybridMultilevel"/>
    <w:tmpl w:val="499A0C7E"/>
    <w:lvl w:ilvl="0" w:tplc="A8601E8C">
      <w:start w:val="1"/>
      <w:numFmt w:val="decimal"/>
      <w:lvlText w:val="%1."/>
      <w:lvlJc w:val="left"/>
      <w:pPr>
        <w:ind w:left="9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>
    <w:nsid w:val="47A13F31"/>
    <w:multiLevelType w:val="hybridMultilevel"/>
    <w:tmpl w:val="D53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41C73"/>
    <w:multiLevelType w:val="multilevel"/>
    <w:tmpl w:val="5562E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C80C2D"/>
    <w:multiLevelType w:val="hybridMultilevel"/>
    <w:tmpl w:val="9B4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908E9"/>
    <w:multiLevelType w:val="hybridMultilevel"/>
    <w:tmpl w:val="FF5C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D1DDD"/>
    <w:multiLevelType w:val="hybridMultilevel"/>
    <w:tmpl w:val="9706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54D7"/>
    <w:multiLevelType w:val="hybridMultilevel"/>
    <w:tmpl w:val="9FD6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A54F4"/>
    <w:multiLevelType w:val="hybridMultilevel"/>
    <w:tmpl w:val="D69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26FFE"/>
    <w:multiLevelType w:val="hybridMultilevel"/>
    <w:tmpl w:val="806E686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D0AA1"/>
    <w:multiLevelType w:val="multilevel"/>
    <w:tmpl w:val="F83818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BB470D5"/>
    <w:multiLevelType w:val="hybridMultilevel"/>
    <w:tmpl w:val="FAE23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624293"/>
    <w:multiLevelType w:val="hybridMultilevel"/>
    <w:tmpl w:val="9208E7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7"/>
  </w:num>
  <w:num w:numId="5">
    <w:abstractNumId w:val="25"/>
  </w:num>
  <w:num w:numId="6">
    <w:abstractNumId w:val="28"/>
  </w:num>
  <w:num w:numId="7">
    <w:abstractNumId w:val="19"/>
  </w:num>
  <w:num w:numId="8">
    <w:abstractNumId w:val="29"/>
  </w:num>
  <w:num w:numId="9">
    <w:abstractNumId w:val="26"/>
  </w:num>
  <w:num w:numId="10">
    <w:abstractNumId w:val="22"/>
  </w:num>
  <w:num w:numId="11">
    <w:abstractNumId w:val="24"/>
  </w:num>
  <w:num w:numId="12">
    <w:abstractNumId w:val="32"/>
  </w:num>
  <w:num w:numId="13">
    <w:abstractNumId w:val="21"/>
  </w:num>
  <w:num w:numId="14">
    <w:abstractNumId w:val="18"/>
  </w:num>
  <w:num w:numId="15">
    <w:abstractNumId w:val="30"/>
  </w:num>
  <w:num w:numId="16">
    <w:abstractNumId w:val="27"/>
  </w:num>
  <w:num w:numId="17">
    <w:abstractNumId w:val="3"/>
  </w:num>
  <w:num w:numId="18">
    <w:abstractNumId w:val="33"/>
  </w:num>
  <w:num w:numId="19">
    <w:abstractNumId w:val="34"/>
  </w:num>
  <w:num w:numId="20">
    <w:abstractNumId w:val="20"/>
  </w:num>
  <w:num w:numId="21">
    <w:abstractNumId w:val="31"/>
  </w:num>
  <w:num w:numId="22">
    <w:abstractNumId w:val="16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5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23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32"/>
    <w:rsid w:val="00003D85"/>
    <w:rsid w:val="00003EDF"/>
    <w:rsid w:val="00004853"/>
    <w:rsid w:val="00006798"/>
    <w:rsid w:val="00007DDF"/>
    <w:rsid w:val="0001050A"/>
    <w:rsid w:val="00010BC0"/>
    <w:rsid w:val="00011ED7"/>
    <w:rsid w:val="00013B09"/>
    <w:rsid w:val="00020E2B"/>
    <w:rsid w:val="00022D3C"/>
    <w:rsid w:val="00023738"/>
    <w:rsid w:val="000246DA"/>
    <w:rsid w:val="00025BA6"/>
    <w:rsid w:val="00030C4C"/>
    <w:rsid w:val="00031ADF"/>
    <w:rsid w:val="00031B7A"/>
    <w:rsid w:val="00031C16"/>
    <w:rsid w:val="00031D13"/>
    <w:rsid w:val="000320B2"/>
    <w:rsid w:val="00033595"/>
    <w:rsid w:val="00033613"/>
    <w:rsid w:val="00035935"/>
    <w:rsid w:val="00041376"/>
    <w:rsid w:val="00041D09"/>
    <w:rsid w:val="000437F6"/>
    <w:rsid w:val="00043848"/>
    <w:rsid w:val="0004628E"/>
    <w:rsid w:val="00046842"/>
    <w:rsid w:val="00047A6E"/>
    <w:rsid w:val="0005639A"/>
    <w:rsid w:val="00057505"/>
    <w:rsid w:val="00060045"/>
    <w:rsid w:val="0006088D"/>
    <w:rsid w:val="0006178D"/>
    <w:rsid w:val="000617E6"/>
    <w:rsid w:val="0006293C"/>
    <w:rsid w:val="000670AC"/>
    <w:rsid w:val="00071E0D"/>
    <w:rsid w:val="00071E9A"/>
    <w:rsid w:val="00071FA9"/>
    <w:rsid w:val="00072687"/>
    <w:rsid w:val="0007397A"/>
    <w:rsid w:val="00073DC7"/>
    <w:rsid w:val="00074355"/>
    <w:rsid w:val="00074CBA"/>
    <w:rsid w:val="00075B6A"/>
    <w:rsid w:val="00076210"/>
    <w:rsid w:val="00082D2A"/>
    <w:rsid w:val="0009010D"/>
    <w:rsid w:val="0009134C"/>
    <w:rsid w:val="000A0D12"/>
    <w:rsid w:val="000A4DE9"/>
    <w:rsid w:val="000A596E"/>
    <w:rsid w:val="000A7AD4"/>
    <w:rsid w:val="000A7D59"/>
    <w:rsid w:val="000B1078"/>
    <w:rsid w:val="000B353B"/>
    <w:rsid w:val="000C140A"/>
    <w:rsid w:val="000C5755"/>
    <w:rsid w:val="000D5317"/>
    <w:rsid w:val="000D7AF0"/>
    <w:rsid w:val="000E0600"/>
    <w:rsid w:val="000E06AB"/>
    <w:rsid w:val="000E163A"/>
    <w:rsid w:val="000E37FD"/>
    <w:rsid w:val="000E6048"/>
    <w:rsid w:val="000F06CF"/>
    <w:rsid w:val="000F1E14"/>
    <w:rsid w:val="000F267E"/>
    <w:rsid w:val="000F517D"/>
    <w:rsid w:val="000F5281"/>
    <w:rsid w:val="000F604F"/>
    <w:rsid w:val="000F7A0D"/>
    <w:rsid w:val="00103BF8"/>
    <w:rsid w:val="00104251"/>
    <w:rsid w:val="0010737F"/>
    <w:rsid w:val="00107FDF"/>
    <w:rsid w:val="00110027"/>
    <w:rsid w:val="00110211"/>
    <w:rsid w:val="001109B7"/>
    <w:rsid w:val="001131D2"/>
    <w:rsid w:val="00113B01"/>
    <w:rsid w:val="001148F2"/>
    <w:rsid w:val="0011570E"/>
    <w:rsid w:val="00115CB3"/>
    <w:rsid w:val="00116708"/>
    <w:rsid w:val="00122038"/>
    <w:rsid w:val="001225EA"/>
    <w:rsid w:val="0012426E"/>
    <w:rsid w:val="001251E2"/>
    <w:rsid w:val="00126FD4"/>
    <w:rsid w:val="00127980"/>
    <w:rsid w:val="00133E1A"/>
    <w:rsid w:val="00133E6A"/>
    <w:rsid w:val="001420DC"/>
    <w:rsid w:val="00143AD0"/>
    <w:rsid w:val="0014719A"/>
    <w:rsid w:val="00150262"/>
    <w:rsid w:val="00151B74"/>
    <w:rsid w:val="00152037"/>
    <w:rsid w:val="00153BBC"/>
    <w:rsid w:val="00155AAA"/>
    <w:rsid w:val="00156592"/>
    <w:rsid w:val="00161233"/>
    <w:rsid w:val="00161A54"/>
    <w:rsid w:val="00161B5C"/>
    <w:rsid w:val="00162B4F"/>
    <w:rsid w:val="00163CA9"/>
    <w:rsid w:val="00166199"/>
    <w:rsid w:val="00166786"/>
    <w:rsid w:val="00166814"/>
    <w:rsid w:val="00167243"/>
    <w:rsid w:val="00171879"/>
    <w:rsid w:val="00172A3A"/>
    <w:rsid w:val="00174596"/>
    <w:rsid w:val="00176D4E"/>
    <w:rsid w:val="00182822"/>
    <w:rsid w:val="00183BC7"/>
    <w:rsid w:val="00185BA4"/>
    <w:rsid w:val="0019281F"/>
    <w:rsid w:val="00192AB1"/>
    <w:rsid w:val="001937DB"/>
    <w:rsid w:val="00195B65"/>
    <w:rsid w:val="001964EE"/>
    <w:rsid w:val="001A0989"/>
    <w:rsid w:val="001A168A"/>
    <w:rsid w:val="001A4C29"/>
    <w:rsid w:val="001B2B1C"/>
    <w:rsid w:val="001B2CF2"/>
    <w:rsid w:val="001B338D"/>
    <w:rsid w:val="001B65EC"/>
    <w:rsid w:val="001C114B"/>
    <w:rsid w:val="001C7AF5"/>
    <w:rsid w:val="001D2DFD"/>
    <w:rsid w:val="001D3FAC"/>
    <w:rsid w:val="001D508A"/>
    <w:rsid w:val="001D77C7"/>
    <w:rsid w:val="001E2117"/>
    <w:rsid w:val="001E2635"/>
    <w:rsid w:val="001E3553"/>
    <w:rsid w:val="001E39DB"/>
    <w:rsid w:val="001E40FD"/>
    <w:rsid w:val="001E4732"/>
    <w:rsid w:val="001F171E"/>
    <w:rsid w:val="001F25AE"/>
    <w:rsid w:val="001F3102"/>
    <w:rsid w:val="001F4387"/>
    <w:rsid w:val="002026BD"/>
    <w:rsid w:val="00204CA5"/>
    <w:rsid w:val="00205A98"/>
    <w:rsid w:val="00206224"/>
    <w:rsid w:val="00210AF2"/>
    <w:rsid w:val="00212E01"/>
    <w:rsid w:val="002158B6"/>
    <w:rsid w:val="00215999"/>
    <w:rsid w:val="00215F74"/>
    <w:rsid w:val="00216129"/>
    <w:rsid w:val="002257C2"/>
    <w:rsid w:val="00226502"/>
    <w:rsid w:val="002271C3"/>
    <w:rsid w:val="00234F4C"/>
    <w:rsid w:val="002361F5"/>
    <w:rsid w:val="00237809"/>
    <w:rsid w:val="0024286A"/>
    <w:rsid w:val="00243CBC"/>
    <w:rsid w:val="00244DEC"/>
    <w:rsid w:val="00245443"/>
    <w:rsid w:val="00250082"/>
    <w:rsid w:val="002514A4"/>
    <w:rsid w:val="00253306"/>
    <w:rsid w:val="00255819"/>
    <w:rsid w:val="002605C5"/>
    <w:rsid w:val="00262E66"/>
    <w:rsid w:val="0026350E"/>
    <w:rsid w:val="00263BEE"/>
    <w:rsid w:val="00266A1C"/>
    <w:rsid w:val="0026795A"/>
    <w:rsid w:val="00270BCD"/>
    <w:rsid w:val="00281119"/>
    <w:rsid w:val="00283345"/>
    <w:rsid w:val="00284D7E"/>
    <w:rsid w:val="00284E1C"/>
    <w:rsid w:val="00286D2F"/>
    <w:rsid w:val="00291B2A"/>
    <w:rsid w:val="002920F8"/>
    <w:rsid w:val="00292C0B"/>
    <w:rsid w:val="002930A7"/>
    <w:rsid w:val="00293990"/>
    <w:rsid w:val="002942DB"/>
    <w:rsid w:val="00294E8F"/>
    <w:rsid w:val="00297DA5"/>
    <w:rsid w:val="002A2396"/>
    <w:rsid w:val="002A5358"/>
    <w:rsid w:val="002A796E"/>
    <w:rsid w:val="002A79F3"/>
    <w:rsid w:val="002B6603"/>
    <w:rsid w:val="002C2F19"/>
    <w:rsid w:val="002C3739"/>
    <w:rsid w:val="002C644C"/>
    <w:rsid w:val="002C71F4"/>
    <w:rsid w:val="002D20ED"/>
    <w:rsid w:val="002D2D59"/>
    <w:rsid w:val="002D6352"/>
    <w:rsid w:val="002E011F"/>
    <w:rsid w:val="002E11E1"/>
    <w:rsid w:val="002E2EBB"/>
    <w:rsid w:val="002E3973"/>
    <w:rsid w:val="002E509A"/>
    <w:rsid w:val="002E5A76"/>
    <w:rsid w:val="002E7699"/>
    <w:rsid w:val="002E7C59"/>
    <w:rsid w:val="002F0438"/>
    <w:rsid w:val="002F18B3"/>
    <w:rsid w:val="002F1BCC"/>
    <w:rsid w:val="002F21F1"/>
    <w:rsid w:val="002F7CB2"/>
    <w:rsid w:val="00303CC4"/>
    <w:rsid w:val="00304E9F"/>
    <w:rsid w:val="003067C1"/>
    <w:rsid w:val="00310284"/>
    <w:rsid w:val="003130E3"/>
    <w:rsid w:val="003133B9"/>
    <w:rsid w:val="00314169"/>
    <w:rsid w:val="00316907"/>
    <w:rsid w:val="00320333"/>
    <w:rsid w:val="00324438"/>
    <w:rsid w:val="00324946"/>
    <w:rsid w:val="00324E5B"/>
    <w:rsid w:val="003254C0"/>
    <w:rsid w:val="00327CB5"/>
    <w:rsid w:val="00333770"/>
    <w:rsid w:val="00335422"/>
    <w:rsid w:val="00335F36"/>
    <w:rsid w:val="00335F91"/>
    <w:rsid w:val="003373E6"/>
    <w:rsid w:val="0034074D"/>
    <w:rsid w:val="00340855"/>
    <w:rsid w:val="00340C4A"/>
    <w:rsid w:val="00344DBF"/>
    <w:rsid w:val="003515AD"/>
    <w:rsid w:val="00351CCD"/>
    <w:rsid w:val="003524C9"/>
    <w:rsid w:val="00353E55"/>
    <w:rsid w:val="0035452C"/>
    <w:rsid w:val="00354997"/>
    <w:rsid w:val="003551E3"/>
    <w:rsid w:val="00355EA4"/>
    <w:rsid w:val="00363518"/>
    <w:rsid w:val="003647F6"/>
    <w:rsid w:val="003663DE"/>
    <w:rsid w:val="003730C7"/>
    <w:rsid w:val="00375639"/>
    <w:rsid w:val="003759F2"/>
    <w:rsid w:val="00376E85"/>
    <w:rsid w:val="00380106"/>
    <w:rsid w:val="0038537B"/>
    <w:rsid w:val="00385941"/>
    <w:rsid w:val="003928A2"/>
    <w:rsid w:val="003A0090"/>
    <w:rsid w:val="003A1658"/>
    <w:rsid w:val="003A444E"/>
    <w:rsid w:val="003A4D58"/>
    <w:rsid w:val="003A6203"/>
    <w:rsid w:val="003B02FE"/>
    <w:rsid w:val="003B5FFB"/>
    <w:rsid w:val="003B6EE8"/>
    <w:rsid w:val="003C0886"/>
    <w:rsid w:val="003C14C7"/>
    <w:rsid w:val="003C3329"/>
    <w:rsid w:val="003C58E1"/>
    <w:rsid w:val="003C6EC3"/>
    <w:rsid w:val="003D2165"/>
    <w:rsid w:val="003D2488"/>
    <w:rsid w:val="003D2C09"/>
    <w:rsid w:val="003D73C9"/>
    <w:rsid w:val="003D7BCF"/>
    <w:rsid w:val="003E1D9A"/>
    <w:rsid w:val="003E2625"/>
    <w:rsid w:val="003E2F0F"/>
    <w:rsid w:val="003E7167"/>
    <w:rsid w:val="003F3DC0"/>
    <w:rsid w:val="003F5534"/>
    <w:rsid w:val="003F784E"/>
    <w:rsid w:val="0040340E"/>
    <w:rsid w:val="004077F3"/>
    <w:rsid w:val="004103E3"/>
    <w:rsid w:val="004147F9"/>
    <w:rsid w:val="0041777C"/>
    <w:rsid w:val="004208DF"/>
    <w:rsid w:val="00422A48"/>
    <w:rsid w:val="00423623"/>
    <w:rsid w:val="00426555"/>
    <w:rsid w:val="004343AD"/>
    <w:rsid w:val="0043711E"/>
    <w:rsid w:val="0044031F"/>
    <w:rsid w:val="0044155F"/>
    <w:rsid w:val="00441A29"/>
    <w:rsid w:val="004446D1"/>
    <w:rsid w:val="004515B3"/>
    <w:rsid w:val="004545FD"/>
    <w:rsid w:val="004563D1"/>
    <w:rsid w:val="004568D1"/>
    <w:rsid w:val="004622B2"/>
    <w:rsid w:val="00464C04"/>
    <w:rsid w:val="00465E0A"/>
    <w:rsid w:val="0046605E"/>
    <w:rsid w:val="00466B8D"/>
    <w:rsid w:val="00466E1E"/>
    <w:rsid w:val="004704DF"/>
    <w:rsid w:val="004705B1"/>
    <w:rsid w:val="004721EB"/>
    <w:rsid w:val="0047342B"/>
    <w:rsid w:val="00473A09"/>
    <w:rsid w:val="00474AEB"/>
    <w:rsid w:val="00474C61"/>
    <w:rsid w:val="00481620"/>
    <w:rsid w:val="00494BAF"/>
    <w:rsid w:val="00496B08"/>
    <w:rsid w:val="004A1FA3"/>
    <w:rsid w:val="004A50F5"/>
    <w:rsid w:val="004A526B"/>
    <w:rsid w:val="004A6794"/>
    <w:rsid w:val="004A712A"/>
    <w:rsid w:val="004B555D"/>
    <w:rsid w:val="004B5756"/>
    <w:rsid w:val="004C075B"/>
    <w:rsid w:val="004C2C0A"/>
    <w:rsid w:val="004C2FAA"/>
    <w:rsid w:val="004C3271"/>
    <w:rsid w:val="004C4702"/>
    <w:rsid w:val="004C5C15"/>
    <w:rsid w:val="004D3DDC"/>
    <w:rsid w:val="004D6E9E"/>
    <w:rsid w:val="004D7799"/>
    <w:rsid w:val="004D7E5F"/>
    <w:rsid w:val="004E0690"/>
    <w:rsid w:val="004E2D9B"/>
    <w:rsid w:val="004E3E10"/>
    <w:rsid w:val="004E4DE2"/>
    <w:rsid w:val="004F535B"/>
    <w:rsid w:val="00503299"/>
    <w:rsid w:val="00503420"/>
    <w:rsid w:val="0050526D"/>
    <w:rsid w:val="005052A5"/>
    <w:rsid w:val="00510FC3"/>
    <w:rsid w:val="00511941"/>
    <w:rsid w:val="005130FE"/>
    <w:rsid w:val="0051541C"/>
    <w:rsid w:val="005158C8"/>
    <w:rsid w:val="005165AD"/>
    <w:rsid w:val="00516FFB"/>
    <w:rsid w:val="00517C92"/>
    <w:rsid w:val="0052087C"/>
    <w:rsid w:val="005217C0"/>
    <w:rsid w:val="005221FF"/>
    <w:rsid w:val="005224D8"/>
    <w:rsid w:val="00524960"/>
    <w:rsid w:val="00525761"/>
    <w:rsid w:val="00527342"/>
    <w:rsid w:val="00530F71"/>
    <w:rsid w:val="00531134"/>
    <w:rsid w:val="00533A82"/>
    <w:rsid w:val="00533BF9"/>
    <w:rsid w:val="005367F3"/>
    <w:rsid w:val="00537607"/>
    <w:rsid w:val="005509D0"/>
    <w:rsid w:val="005513A3"/>
    <w:rsid w:val="005514A8"/>
    <w:rsid w:val="00552339"/>
    <w:rsid w:val="00553D39"/>
    <w:rsid w:val="00554ECE"/>
    <w:rsid w:val="00555233"/>
    <w:rsid w:val="00556121"/>
    <w:rsid w:val="005566D2"/>
    <w:rsid w:val="0056022A"/>
    <w:rsid w:val="005609F4"/>
    <w:rsid w:val="00561908"/>
    <w:rsid w:val="005650DB"/>
    <w:rsid w:val="00566776"/>
    <w:rsid w:val="00566AC9"/>
    <w:rsid w:val="005678A0"/>
    <w:rsid w:val="00567ADE"/>
    <w:rsid w:val="00571549"/>
    <w:rsid w:val="005735C1"/>
    <w:rsid w:val="005744CC"/>
    <w:rsid w:val="00574AF1"/>
    <w:rsid w:val="0058097F"/>
    <w:rsid w:val="00580E2A"/>
    <w:rsid w:val="00582DDD"/>
    <w:rsid w:val="005864F7"/>
    <w:rsid w:val="0059008F"/>
    <w:rsid w:val="00590644"/>
    <w:rsid w:val="005952A4"/>
    <w:rsid w:val="005960E0"/>
    <w:rsid w:val="00597C92"/>
    <w:rsid w:val="005A0685"/>
    <w:rsid w:val="005A4144"/>
    <w:rsid w:val="005A5022"/>
    <w:rsid w:val="005B09CC"/>
    <w:rsid w:val="005B09E1"/>
    <w:rsid w:val="005B5C51"/>
    <w:rsid w:val="005C204E"/>
    <w:rsid w:val="005C274E"/>
    <w:rsid w:val="005C27BD"/>
    <w:rsid w:val="005C2D10"/>
    <w:rsid w:val="005C58C7"/>
    <w:rsid w:val="005C7063"/>
    <w:rsid w:val="005D0E1A"/>
    <w:rsid w:val="005D176C"/>
    <w:rsid w:val="005D1F74"/>
    <w:rsid w:val="005D207B"/>
    <w:rsid w:val="005D5952"/>
    <w:rsid w:val="005D6726"/>
    <w:rsid w:val="005E07ED"/>
    <w:rsid w:val="005F0FFB"/>
    <w:rsid w:val="005F1C75"/>
    <w:rsid w:val="005F5F33"/>
    <w:rsid w:val="005F6047"/>
    <w:rsid w:val="00600F72"/>
    <w:rsid w:val="00602276"/>
    <w:rsid w:val="006135C9"/>
    <w:rsid w:val="00613B3A"/>
    <w:rsid w:val="00614721"/>
    <w:rsid w:val="00615142"/>
    <w:rsid w:val="006173DE"/>
    <w:rsid w:val="006224C4"/>
    <w:rsid w:val="006232B0"/>
    <w:rsid w:val="00624320"/>
    <w:rsid w:val="0063462D"/>
    <w:rsid w:val="006366D9"/>
    <w:rsid w:val="0064013D"/>
    <w:rsid w:val="00641F04"/>
    <w:rsid w:val="00644474"/>
    <w:rsid w:val="00650AF1"/>
    <w:rsid w:val="006521A6"/>
    <w:rsid w:val="00655922"/>
    <w:rsid w:val="00660689"/>
    <w:rsid w:val="006622DB"/>
    <w:rsid w:val="006641C8"/>
    <w:rsid w:val="00664903"/>
    <w:rsid w:val="00664CB2"/>
    <w:rsid w:val="00673988"/>
    <w:rsid w:val="00674E20"/>
    <w:rsid w:val="006756D3"/>
    <w:rsid w:val="0067575B"/>
    <w:rsid w:val="00682343"/>
    <w:rsid w:val="00685882"/>
    <w:rsid w:val="0068683D"/>
    <w:rsid w:val="006876F5"/>
    <w:rsid w:val="0069515A"/>
    <w:rsid w:val="006A0CD2"/>
    <w:rsid w:val="006A0FBB"/>
    <w:rsid w:val="006A52E8"/>
    <w:rsid w:val="006A71A9"/>
    <w:rsid w:val="006B0547"/>
    <w:rsid w:val="006B0553"/>
    <w:rsid w:val="006B0AA1"/>
    <w:rsid w:val="006B16E1"/>
    <w:rsid w:val="006B50C2"/>
    <w:rsid w:val="006B640A"/>
    <w:rsid w:val="006B6E6D"/>
    <w:rsid w:val="006C13CA"/>
    <w:rsid w:val="006C1CAD"/>
    <w:rsid w:val="006C35A5"/>
    <w:rsid w:val="006C6E82"/>
    <w:rsid w:val="006C7853"/>
    <w:rsid w:val="006C7E8A"/>
    <w:rsid w:val="006D6172"/>
    <w:rsid w:val="006D730B"/>
    <w:rsid w:val="006E5E3B"/>
    <w:rsid w:val="006E774A"/>
    <w:rsid w:val="006F1F76"/>
    <w:rsid w:val="006F3DFA"/>
    <w:rsid w:val="007014E9"/>
    <w:rsid w:val="007022E7"/>
    <w:rsid w:val="007038AD"/>
    <w:rsid w:val="00706754"/>
    <w:rsid w:val="007109B3"/>
    <w:rsid w:val="00712307"/>
    <w:rsid w:val="0072215B"/>
    <w:rsid w:val="00724468"/>
    <w:rsid w:val="00727646"/>
    <w:rsid w:val="00734134"/>
    <w:rsid w:val="0073518A"/>
    <w:rsid w:val="00735761"/>
    <w:rsid w:val="00736084"/>
    <w:rsid w:val="00742E15"/>
    <w:rsid w:val="0074477F"/>
    <w:rsid w:val="007458C9"/>
    <w:rsid w:val="007473AC"/>
    <w:rsid w:val="007511E6"/>
    <w:rsid w:val="007521E4"/>
    <w:rsid w:val="0075322E"/>
    <w:rsid w:val="00753C47"/>
    <w:rsid w:val="007540B0"/>
    <w:rsid w:val="00755541"/>
    <w:rsid w:val="007577A7"/>
    <w:rsid w:val="007635E8"/>
    <w:rsid w:val="00765B11"/>
    <w:rsid w:val="00771359"/>
    <w:rsid w:val="007727D1"/>
    <w:rsid w:val="0077374C"/>
    <w:rsid w:val="00776FF2"/>
    <w:rsid w:val="00783DD9"/>
    <w:rsid w:val="007853FC"/>
    <w:rsid w:val="00785676"/>
    <w:rsid w:val="007856F0"/>
    <w:rsid w:val="0078573F"/>
    <w:rsid w:val="00787EB7"/>
    <w:rsid w:val="00791473"/>
    <w:rsid w:val="00792023"/>
    <w:rsid w:val="007A2D9A"/>
    <w:rsid w:val="007A4CB5"/>
    <w:rsid w:val="007A5CDB"/>
    <w:rsid w:val="007B12D2"/>
    <w:rsid w:val="007B136A"/>
    <w:rsid w:val="007C49B0"/>
    <w:rsid w:val="007C6143"/>
    <w:rsid w:val="007C63EF"/>
    <w:rsid w:val="007C7571"/>
    <w:rsid w:val="007D48FC"/>
    <w:rsid w:val="007D5B56"/>
    <w:rsid w:val="007E36BA"/>
    <w:rsid w:val="007E5482"/>
    <w:rsid w:val="007E6FF7"/>
    <w:rsid w:val="007F04EF"/>
    <w:rsid w:val="007F185C"/>
    <w:rsid w:val="007F4ADD"/>
    <w:rsid w:val="007F5154"/>
    <w:rsid w:val="007F6228"/>
    <w:rsid w:val="0080470C"/>
    <w:rsid w:val="0080494E"/>
    <w:rsid w:val="00804D49"/>
    <w:rsid w:val="008071A7"/>
    <w:rsid w:val="00810FD9"/>
    <w:rsid w:val="008132F2"/>
    <w:rsid w:val="00814DD9"/>
    <w:rsid w:val="008163F9"/>
    <w:rsid w:val="008164E5"/>
    <w:rsid w:val="00817754"/>
    <w:rsid w:val="00823EDD"/>
    <w:rsid w:val="00826D9B"/>
    <w:rsid w:val="00827535"/>
    <w:rsid w:val="0082774C"/>
    <w:rsid w:val="00827F1F"/>
    <w:rsid w:val="00832BC9"/>
    <w:rsid w:val="008344A6"/>
    <w:rsid w:val="00836247"/>
    <w:rsid w:val="00846B16"/>
    <w:rsid w:val="008475DE"/>
    <w:rsid w:val="008545EB"/>
    <w:rsid w:val="00857717"/>
    <w:rsid w:val="00857E9F"/>
    <w:rsid w:val="00861C33"/>
    <w:rsid w:val="008632A8"/>
    <w:rsid w:val="00870CB9"/>
    <w:rsid w:val="00885323"/>
    <w:rsid w:val="0088593F"/>
    <w:rsid w:val="00885954"/>
    <w:rsid w:val="00887FCD"/>
    <w:rsid w:val="008A5E2C"/>
    <w:rsid w:val="008B18D9"/>
    <w:rsid w:val="008B3862"/>
    <w:rsid w:val="008B57D2"/>
    <w:rsid w:val="008B73C9"/>
    <w:rsid w:val="008B7699"/>
    <w:rsid w:val="008B7DEF"/>
    <w:rsid w:val="008C0F20"/>
    <w:rsid w:val="008C1470"/>
    <w:rsid w:val="008C328F"/>
    <w:rsid w:val="008C4BE8"/>
    <w:rsid w:val="008C69D7"/>
    <w:rsid w:val="008C7EED"/>
    <w:rsid w:val="008D0449"/>
    <w:rsid w:val="008E03FC"/>
    <w:rsid w:val="008E178B"/>
    <w:rsid w:val="008E2B43"/>
    <w:rsid w:val="008E4B8A"/>
    <w:rsid w:val="008E4FA5"/>
    <w:rsid w:val="008E5482"/>
    <w:rsid w:val="008E6D4D"/>
    <w:rsid w:val="008E7357"/>
    <w:rsid w:val="008F1900"/>
    <w:rsid w:val="008F455B"/>
    <w:rsid w:val="008F64B3"/>
    <w:rsid w:val="008F7911"/>
    <w:rsid w:val="0090070D"/>
    <w:rsid w:val="0090303E"/>
    <w:rsid w:val="009036E6"/>
    <w:rsid w:val="009143F4"/>
    <w:rsid w:val="00915F77"/>
    <w:rsid w:val="00923FFB"/>
    <w:rsid w:val="00924017"/>
    <w:rsid w:val="00927450"/>
    <w:rsid w:val="0093338B"/>
    <w:rsid w:val="00934B50"/>
    <w:rsid w:val="00936C79"/>
    <w:rsid w:val="00942642"/>
    <w:rsid w:val="00943208"/>
    <w:rsid w:val="00950B2F"/>
    <w:rsid w:val="00955BD3"/>
    <w:rsid w:val="00957795"/>
    <w:rsid w:val="0096012B"/>
    <w:rsid w:val="00960279"/>
    <w:rsid w:val="009611AF"/>
    <w:rsid w:val="009629B3"/>
    <w:rsid w:val="00962A41"/>
    <w:rsid w:val="00963793"/>
    <w:rsid w:val="00964E75"/>
    <w:rsid w:val="00967747"/>
    <w:rsid w:val="00971A57"/>
    <w:rsid w:val="00974EEA"/>
    <w:rsid w:val="00975FDE"/>
    <w:rsid w:val="00976232"/>
    <w:rsid w:val="00976D11"/>
    <w:rsid w:val="009819A4"/>
    <w:rsid w:val="00983542"/>
    <w:rsid w:val="00983807"/>
    <w:rsid w:val="00983A43"/>
    <w:rsid w:val="00990D3D"/>
    <w:rsid w:val="00992E55"/>
    <w:rsid w:val="00995710"/>
    <w:rsid w:val="00996B09"/>
    <w:rsid w:val="009A13E3"/>
    <w:rsid w:val="009A351C"/>
    <w:rsid w:val="009A357F"/>
    <w:rsid w:val="009A3EDD"/>
    <w:rsid w:val="009A5395"/>
    <w:rsid w:val="009B076E"/>
    <w:rsid w:val="009B37DA"/>
    <w:rsid w:val="009B39EF"/>
    <w:rsid w:val="009B5A0B"/>
    <w:rsid w:val="009B757C"/>
    <w:rsid w:val="009C123B"/>
    <w:rsid w:val="009C3C89"/>
    <w:rsid w:val="009C591F"/>
    <w:rsid w:val="009C667B"/>
    <w:rsid w:val="009C7097"/>
    <w:rsid w:val="009D1E9D"/>
    <w:rsid w:val="009D61BC"/>
    <w:rsid w:val="009E19CD"/>
    <w:rsid w:val="009E2645"/>
    <w:rsid w:val="009F2240"/>
    <w:rsid w:val="009F2BB5"/>
    <w:rsid w:val="009F3502"/>
    <w:rsid w:val="009F5FCB"/>
    <w:rsid w:val="009F61DB"/>
    <w:rsid w:val="009F62D3"/>
    <w:rsid w:val="009F7394"/>
    <w:rsid w:val="009F7EC5"/>
    <w:rsid w:val="00A00E1F"/>
    <w:rsid w:val="00A03EBF"/>
    <w:rsid w:val="00A117DC"/>
    <w:rsid w:val="00A127A7"/>
    <w:rsid w:val="00A16568"/>
    <w:rsid w:val="00A17066"/>
    <w:rsid w:val="00A24E0D"/>
    <w:rsid w:val="00A2608D"/>
    <w:rsid w:val="00A27465"/>
    <w:rsid w:val="00A3037B"/>
    <w:rsid w:val="00A34BF7"/>
    <w:rsid w:val="00A34E0B"/>
    <w:rsid w:val="00A359A3"/>
    <w:rsid w:val="00A37697"/>
    <w:rsid w:val="00A411A4"/>
    <w:rsid w:val="00A423C2"/>
    <w:rsid w:val="00A442C5"/>
    <w:rsid w:val="00A45137"/>
    <w:rsid w:val="00A46C7C"/>
    <w:rsid w:val="00A521E6"/>
    <w:rsid w:val="00A61444"/>
    <w:rsid w:val="00A61866"/>
    <w:rsid w:val="00A638DD"/>
    <w:rsid w:val="00A63C11"/>
    <w:rsid w:val="00A64CB5"/>
    <w:rsid w:val="00A67BB7"/>
    <w:rsid w:val="00A70C04"/>
    <w:rsid w:val="00A713EC"/>
    <w:rsid w:val="00A7709B"/>
    <w:rsid w:val="00A82D6E"/>
    <w:rsid w:val="00A83583"/>
    <w:rsid w:val="00A83F03"/>
    <w:rsid w:val="00A85096"/>
    <w:rsid w:val="00A90C74"/>
    <w:rsid w:val="00A9133F"/>
    <w:rsid w:val="00A93FE1"/>
    <w:rsid w:val="00A94D29"/>
    <w:rsid w:val="00A951A4"/>
    <w:rsid w:val="00A96262"/>
    <w:rsid w:val="00A96B1C"/>
    <w:rsid w:val="00AA05CF"/>
    <w:rsid w:val="00AA5118"/>
    <w:rsid w:val="00AA60AE"/>
    <w:rsid w:val="00AB0DA0"/>
    <w:rsid w:val="00AB5FBC"/>
    <w:rsid w:val="00AB6043"/>
    <w:rsid w:val="00AB67FF"/>
    <w:rsid w:val="00AB7D31"/>
    <w:rsid w:val="00AC13CD"/>
    <w:rsid w:val="00AD0A55"/>
    <w:rsid w:val="00AD510C"/>
    <w:rsid w:val="00AD580A"/>
    <w:rsid w:val="00AD6E7C"/>
    <w:rsid w:val="00AD786D"/>
    <w:rsid w:val="00AE1BA4"/>
    <w:rsid w:val="00AE49FE"/>
    <w:rsid w:val="00AE501D"/>
    <w:rsid w:val="00AE743D"/>
    <w:rsid w:val="00AF0721"/>
    <w:rsid w:val="00AF260E"/>
    <w:rsid w:val="00AF2720"/>
    <w:rsid w:val="00AF5248"/>
    <w:rsid w:val="00AF5B55"/>
    <w:rsid w:val="00AF5CBA"/>
    <w:rsid w:val="00AF5F48"/>
    <w:rsid w:val="00AF6EF6"/>
    <w:rsid w:val="00AF77FD"/>
    <w:rsid w:val="00B01726"/>
    <w:rsid w:val="00B050AD"/>
    <w:rsid w:val="00B05C72"/>
    <w:rsid w:val="00B05EE3"/>
    <w:rsid w:val="00B06B4A"/>
    <w:rsid w:val="00B133F3"/>
    <w:rsid w:val="00B144FD"/>
    <w:rsid w:val="00B15712"/>
    <w:rsid w:val="00B16001"/>
    <w:rsid w:val="00B21B62"/>
    <w:rsid w:val="00B2376A"/>
    <w:rsid w:val="00B27D7E"/>
    <w:rsid w:val="00B30B9C"/>
    <w:rsid w:val="00B40CFB"/>
    <w:rsid w:val="00B41503"/>
    <w:rsid w:val="00B4615C"/>
    <w:rsid w:val="00B46C26"/>
    <w:rsid w:val="00B5124C"/>
    <w:rsid w:val="00B51F10"/>
    <w:rsid w:val="00B64DC6"/>
    <w:rsid w:val="00B65D42"/>
    <w:rsid w:val="00B66487"/>
    <w:rsid w:val="00B70DFA"/>
    <w:rsid w:val="00B74FC8"/>
    <w:rsid w:val="00B75FE3"/>
    <w:rsid w:val="00B771EA"/>
    <w:rsid w:val="00B833C4"/>
    <w:rsid w:val="00B83BBF"/>
    <w:rsid w:val="00B84C17"/>
    <w:rsid w:val="00B84F1B"/>
    <w:rsid w:val="00B85094"/>
    <w:rsid w:val="00B92DEC"/>
    <w:rsid w:val="00BA34A6"/>
    <w:rsid w:val="00BA6F39"/>
    <w:rsid w:val="00BA7D86"/>
    <w:rsid w:val="00BB6F2C"/>
    <w:rsid w:val="00BC2090"/>
    <w:rsid w:val="00BC30A3"/>
    <w:rsid w:val="00BC382C"/>
    <w:rsid w:val="00BC3845"/>
    <w:rsid w:val="00BD2638"/>
    <w:rsid w:val="00BD42EE"/>
    <w:rsid w:val="00BD4BE7"/>
    <w:rsid w:val="00BD6CAE"/>
    <w:rsid w:val="00BE21AB"/>
    <w:rsid w:val="00BE77BD"/>
    <w:rsid w:val="00BF40BB"/>
    <w:rsid w:val="00C05BEC"/>
    <w:rsid w:val="00C072C1"/>
    <w:rsid w:val="00C10804"/>
    <w:rsid w:val="00C10A04"/>
    <w:rsid w:val="00C1315A"/>
    <w:rsid w:val="00C15462"/>
    <w:rsid w:val="00C1715F"/>
    <w:rsid w:val="00C22E6B"/>
    <w:rsid w:val="00C233F0"/>
    <w:rsid w:val="00C23AE8"/>
    <w:rsid w:val="00C27EA9"/>
    <w:rsid w:val="00C30337"/>
    <w:rsid w:val="00C30D68"/>
    <w:rsid w:val="00C31514"/>
    <w:rsid w:val="00C341E8"/>
    <w:rsid w:val="00C34A62"/>
    <w:rsid w:val="00C3783F"/>
    <w:rsid w:val="00C4051E"/>
    <w:rsid w:val="00C40B58"/>
    <w:rsid w:val="00C4330C"/>
    <w:rsid w:val="00C50C50"/>
    <w:rsid w:val="00C518B0"/>
    <w:rsid w:val="00C52174"/>
    <w:rsid w:val="00C5794C"/>
    <w:rsid w:val="00C64FC5"/>
    <w:rsid w:val="00C678DC"/>
    <w:rsid w:val="00C67FF8"/>
    <w:rsid w:val="00C70C97"/>
    <w:rsid w:val="00C7191B"/>
    <w:rsid w:val="00C7202A"/>
    <w:rsid w:val="00C76CDF"/>
    <w:rsid w:val="00C772E6"/>
    <w:rsid w:val="00C776A9"/>
    <w:rsid w:val="00C80796"/>
    <w:rsid w:val="00C81DA8"/>
    <w:rsid w:val="00C82DBB"/>
    <w:rsid w:val="00C8485B"/>
    <w:rsid w:val="00C90170"/>
    <w:rsid w:val="00C91FCC"/>
    <w:rsid w:val="00C92F12"/>
    <w:rsid w:val="00CB299C"/>
    <w:rsid w:val="00CB3659"/>
    <w:rsid w:val="00CB50B0"/>
    <w:rsid w:val="00CC3FF2"/>
    <w:rsid w:val="00CD24FE"/>
    <w:rsid w:val="00CD27D6"/>
    <w:rsid w:val="00CD311D"/>
    <w:rsid w:val="00CD31A9"/>
    <w:rsid w:val="00CD34A4"/>
    <w:rsid w:val="00CD63EB"/>
    <w:rsid w:val="00CD71F7"/>
    <w:rsid w:val="00CE1161"/>
    <w:rsid w:val="00CE153C"/>
    <w:rsid w:val="00CE58BC"/>
    <w:rsid w:val="00CE5BC6"/>
    <w:rsid w:val="00CE652F"/>
    <w:rsid w:val="00CF2097"/>
    <w:rsid w:val="00CF2F7A"/>
    <w:rsid w:val="00D04EBC"/>
    <w:rsid w:val="00D10A33"/>
    <w:rsid w:val="00D121BF"/>
    <w:rsid w:val="00D12B7A"/>
    <w:rsid w:val="00D13306"/>
    <w:rsid w:val="00D13C33"/>
    <w:rsid w:val="00D1557F"/>
    <w:rsid w:val="00D16D28"/>
    <w:rsid w:val="00D17D4A"/>
    <w:rsid w:val="00D205A4"/>
    <w:rsid w:val="00D259CF"/>
    <w:rsid w:val="00D2617A"/>
    <w:rsid w:val="00D26FAA"/>
    <w:rsid w:val="00D34088"/>
    <w:rsid w:val="00D347A1"/>
    <w:rsid w:val="00D3481E"/>
    <w:rsid w:val="00D36473"/>
    <w:rsid w:val="00D43597"/>
    <w:rsid w:val="00D4403C"/>
    <w:rsid w:val="00D450E2"/>
    <w:rsid w:val="00D45F7D"/>
    <w:rsid w:val="00D465F8"/>
    <w:rsid w:val="00D51621"/>
    <w:rsid w:val="00D5224B"/>
    <w:rsid w:val="00D554B4"/>
    <w:rsid w:val="00D5674A"/>
    <w:rsid w:val="00D60995"/>
    <w:rsid w:val="00D62B98"/>
    <w:rsid w:val="00D65D78"/>
    <w:rsid w:val="00D75D2B"/>
    <w:rsid w:val="00D75FE0"/>
    <w:rsid w:val="00D824A9"/>
    <w:rsid w:val="00D831A8"/>
    <w:rsid w:val="00D84DFE"/>
    <w:rsid w:val="00D87366"/>
    <w:rsid w:val="00D90370"/>
    <w:rsid w:val="00D91F65"/>
    <w:rsid w:val="00D935F3"/>
    <w:rsid w:val="00D94185"/>
    <w:rsid w:val="00D95446"/>
    <w:rsid w:val="00D96979"/>
    <w:rsid w:val="00D969A1"/>
    <w:rsid w:val="00DA0FCA"/>
    <w:rsid w:val="00DA2E96"/>
    <w:rsid w:val="00DA34BC"/>
    <w:rsid w:val="00DA3C4F"/>
    <w:rsid w:val="00DA7D69"/>
    <w:rsid w:val="00DB11A3"/>
    <w:rsid w:val="00DB5298"/>
    <w:rsid w:val="00DB6822"/>
    <w:rsid w:val="00DC3B84"/>
    <w:rsid w:val="00DC3BB1"/>
    <w:rsid w:val="00DD20BE"/>
    <w:rsid w:val="00DD22F5"/>
    <w:rsid w:val="00DD372C"/>
    <w:rsid w:val="00DD4E31"/>
    <w:rsid w:val="00DE2D7D"/>
    <w:rsid w:val="00DE3E66"/>
    <w:rsid w:val="00DE46B6"/>
    <w:rsid w:val="00DE4D86"/>
    <w:rsid w:val="00DE6741"/>
    <w:rsid w:val="00DE6E5A"/>
    <w:rsid w:val="00DF1F51"/>
    <w:rsid w:val="00DF234B"/>
    <w:rsid w:val="00DF3088"/>
    <w:rsid w:val="00DF462B"/>
    <w:rsid w:val="00DF51F5"/>
    <w:rsid w:val="00DF723D"/>
    <w:rsid w:val="00E00F98"/>
    <w:rsid w:val="00E011E7"/>
    <w:rsid w:val="00E01646"/>
    <w:rsid w:val="00E0683B"/>
    <w:rsid w:val="00E07CAE"/>
    <w:rsid w:val="00E10A05"/>
    <w:rsid w:val="00E13135"/>
    <w:rsid w:val="00E136A9"/>
    <w:rsid w:val="00E22453"/>
    <w:rsid w:val="00E22513"/>
    <w:rsid w:val="00E256A6"/>
    <w:rsid w:val="00E25960"/>
    <w:rsid w:val="00E26CA7"/>
    <w:rsid w:val="00E2700D"/>
    <w:rsid w:val="00E42103"/>
    <w:rsid w:val="00E43175"/>
    <w:rsid w:val="00E43F01"/>
    <w:rsid w:val="00E50629"/>
    <w:rsid w:val="00E5075E"/>
    <w:rsid w:val="00E51CBC"/>
    <w:rsid w:val="00E52CE9"/>
    <w:rsid w:val="00E533E0"/>
    <w:rsid w:val="00E53BE4"/>
    <w:rsid w:val="00E54797"/>
    <w:rsid w:val="00E56125"/>
    <w:rsid w:val="00E57A91"/>
    <w:rsid w:val="00E612FA"/>
    <w:rsid w:val="00E67374"/>
    <w:rsid w:val="00E676AF"/>
    <w:rsid w:val="00E7033C"/>
    <w:rsid w:val="00E73988"/>
    <w:rsid w:val="00E73DA8"/>
    <w:rsid w:val="00E76984"/>
    <w:rsid w:val="00E81583"/>
    <w:rsid w:val="00E816D5"/>
    <w:rsid w:val="00E85D6C"/>
    <w:rsid w:val="00E863E2"/>
    <w:rsid w:val="00E8739B"/>
    <w:rsid w:val="00E93851"/>
    <w:rsid w:val="00E9626A"/>
    <w:rsid w:val="00EA34C6"/>
    <w:rsid w:val="00EA5E14"/>
    <w:rsid w:val="00EA6C27"/>
    <w:rsid w:val="00EA72FD"/>
    <w:rsid w:val="00EB04CF"/>
    <w:rsid w:val="00EB0B21"/>
    <w:rsid w:val="00EB1174"/>
    <w:rsid w:val="00EB204B"/>
    <w:rsid w:val="00EB31AE"/>
    <w:rsid w:val="00EB60B0"/>
    <w:rsid w:val="00EB71CE"/>
    <w:rsid w:val="00EB73DD"/>
    <w:rsid w:val="00EC4452"/>
    <w:rsid w:val="00EC6821"/>
    <w:rsid w:val="00EC7271"/>
    <w:rsid w:val="00ED2189"/>
    <w:rsid w:val="00ED3517"/>
    <w:rsid w:val="00ED4939"/>
    <w:rsid w:val="00ED52AD"/>
    <w:rsid w:val="00ED5C01"/>
    <w:rsid w:val="00EE1F4C"/>
    <w:rsid w:val="00EE3E0C"/>
    <w:rsid w:val="00EE4664"/>
    <w:rsid w:val="00EE7DA8"/>
    <w:rsid w:val="00EF495C"/>
    <w:rsid w:val="00EF7C9E"/>
    <w:rsid w:val="00F0298A"/>
    <w:rsid w:val="00F05B37"/>
    <w:rsid w:val="00F069B0"/>
    <w:rsid w:val="00F06DEA"/>
    <w:rsid w:val="00F07E14"/>
    <w:rsid w:val="00F11693"/>
    <w:rsid w:val="00F15299"/>
    <w:rsid w:val="00F154A4"/>
    <w:rsid w:val="00F2101A"/>
    <w:rsid w:val="00F210B4"/>
    <w:rsid w:val="00F24FF4"/>
    <w:rsid w:val="00F25170"/>
    <w:rsid w:val="00F26C80"/>
    <w:rsid w:val="00F273EC"/>
    <w:rsid w:val="00F36AC7"/>
    <w:rsid w:val="00F43355"/>
    <w:rsid w:val="00F450A5"/>
    <w:rsid w:val="00F47659"/>
    <w:rsid w:val="00F51B63"/>
    <w:rsid w:val="00F521AB"/>
    <w:rsid w:val="00F524A3"/>
    <w:rsid w:val="00F53147"/>
    <w:rsid w:val="00F53D2F"/>
    <w:rsid w:val="00F5540B"/>
    <w:rsid w:val="00F56FA6"/>
    <w:rsid w:val="00F6143E"/>
    <w:rsid w:val="00F61C8C"/>
    <w:rsid w:val="00F6386C"/>
    <w:rsid w:val="00F64605"/>
    <w:rsid w:val="00F667F3"/>
    <w:rsid w:val="00F74100"/>
    <w:rsid w:val="00F7481D"/>
    <w:rsid w:val="00F75918"/>
    <w:rsid w:val="00F776B6"/>
    <w:rsid w:val="00F81297"/>
    <w:rsid w:val="00F86090"/>
    <w:rsid w:val="00F948AE"/>
    <w:rsid w:val="00FA0080"/>
    <w:rsid w:val="00FA3FD7"/>
    <w:rsid w:val="00FA5C34"/>
    <w:rsid w:val="00FA724A"/>
    <w:rsid w:val="00FB342B"/>
    <w:rsid w:val="00FB5DAF"/>
    <w:rsid w:val="00FB73E9"/>
    <w:rsid w:val="00FC0B91"/>
    <w:rsid w:val="00FC2000"/>
    <w:rsid w:val="00FC6B63"/>
    <w:rsid w:val="00FD18B8"/>
    <w:rsid w:val="00FD2383"/>
    <w:rsid w:val="00FD38D3"/>
    <w:rsid w:val="00FD508D"/>
    <w:rsid w:val="00FD7DC5"/>
    <w:rsid w:val="00FE4581"/>
    <w:rsid w:val="00FE710D"/>
    <w:rsid w:val="00FF33BA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E9D"/>
    <w:pPr>
      <w:keepNext/>
      <w:widowControl w:val="0"/>
      <w:suppressAutoHyphens/>
      <w:ind w:left="1500" w:hanging="360"/>
      <w:jc w:val="center"/>
      <w:outlineLvl w:val="0"/>
    </w:pPr>
    <w:rPr>
      <w:rFonts w:eastAsia="Andale Sans UI"/>
      <w:b/>
      <w:kern w:val="1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9D1E9D"/>
    <w:pPr>
      <w:keepNext/>
      <w:widowControl w:val="0"/>
      <w:suppressAutoHyphens/>
      <w:spacing w:before="240" w:after="60"/>
      <w:ind w:left="2220" w:hanging="3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D1E9D"/>
    <w:pPr>
      <w:keepNext/>
      <w:widowControl w:val="0"/>
      <w:suppressAutoHyphens/>
      <w:spacing w:before="240" w:after="60"/>
      <w:ind w:left="2940" w:hanging="360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6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67FF8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67FF8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C67F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67FF8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7FF8"/>
    <w:pPr>
      <w:ind w:left="720"/>
      <w:contextualSpacing/>
    </w:pPr>
  </w:style>
  <w:style w:type="paragraph" w:customStyle="1" w:styleId="ConsPlusNormal">
    <w:name w:val="ConsPlusNormal"/>
    <w:rsid w:val="00C67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C67FF8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Normal (Web)"/>
    <w:basedOn w:val="a"/>
    <w:uiPriority w:val="99"/>
    <w:rsid w:val="00C67FF8"/>
    <w:pPr>
      <w:suppressAutoHyphens/>
      <w:spacing w:before="280" w:after="280"/>
    </w:pPr>
    <w:rPr>
      <w:lang w:eastAsia="zh-CN"/>
    </w:rPr>
  </w:style>
  <w:style w:type="paragraph" w:styleId="a5">
    <w:name w:val="No Spacing"/>
    <w:link w:val="a6"/>
    <w:uiPriority w:val="1"/>
    <w:qFormat/>
    <w:rsid w:val="00C6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C67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33">
    <w:name w:val="Body Text 3"/>
    <w:basedOn w:val="a"/>
    <w:link w:val="34"/>
    <w:rsid w:val="00C67FF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7FF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6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7FF8"/>
    <w:rPr>
      <w:rFonts w:cs="Times New Roman"/>
    </w:rPr>
  </w:style>
  <w:style w:type="paragraph" w:styleId="aa">
    <w:name w:val="header"/>
    <w:basedOn w:val="a"/>
    <w:link w:val="ab"/>
    <w:uiPriority w:val="99"/>
    <w:rsid w:val="00C67FF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67FF8"/>
    <w:rPr>
      <w:rFonts w:ascii="Calibri" w:eastAsia="Times New Roman" w:hAnsi="Calibri" w:cs="Times New Roman"/>
      <w:lang w:eastAsia="ru-RU"/>
    </w:rPr>
  </w:style>
  <w:style w:type="character" w:customStyle="1" w:styleId="FontStyle66">
    <w:name w:val="Font Style66"/>
    <w:basedOn w:val="a0"/>
    <w:uiPriority w:val="99"/>
    <w:rsid w:val="00C67FF8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6"/>
      <w:jc w:val="both"/>
    </w:pPr>
  </w:style>
  <w:style w:type="paragraph" w:customStyle="1" w:styleId="Style49">
    <w:name w:val="Style49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1"/>
      <w:jc w:val="both"/>
    </w:pPr>
  </w:style>
  <w:style w:type="character" w:customStyle="1" w:styleId="FontStyle64">
    <w:name w:val="Font Style64"/>
    <w:basedOn w:val="a0"/>
    <w:uiPriority w:val="99"/>
    <w:rsid w:val="00C67FF8"/>
    <w:rPr>
      <w:rFonts w:ascii="Times New Roman" w:hAnsi="Times New Roman" w:cs="Times New Roman"/>
      <w:i/>
      <w:iCs/>
      <w:sz w:val="22"/>
      <w:szCs w:val="22"/>
    </w:rPr>
  </w:style>
  <w:style w:type="paragraph" w:customStyle="1" w:styleId="ac">
    <w:name w:val="Новый"/>
    <w:basedOn w:val="a"/>
    <w:rsid w:val="00C67FF8"/>
    <w:pPr>
      <w:spacing w:line="360" w:lineRule="auto"/>
      <w:ind w:firstLine="454"/>
      <w:jc w:val="both"/>
    </w:pPr>
    <w:rPr>
      <w:sz w:val="28"/>
    </w:rPr>
  </w:style>
  <w:style w:type="table" w:styleId="ad">
    <w:name w:val="Table Grid"/>
    <w:basedOn w:val="a1"/>
    <w:uiPriority w:val="39"/>
    <w:rsid w:val="00C6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7F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7F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C67FF8"/>
  </w:style>
  <w:style w:type="character" w:customStyle="1" w:styleId="apple-converted-space">
    <w:name w:val="apple-converted-space"/>
    <w:basedOn w:val="a0"/>
    <w:rsid w:val="00C67FF8"/>
  </w:style>
  <w:style w:type="paragraph" w:customStyle="1" w:styleId="Style5">
    <w:name w:val="Style5"/>
    <w:basedOn w:val="a"/>
    <w:uiPriority w:val="99"/>
    <w:rsid w:val="00C67FF8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rsid w:val="00C67FF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67FF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67FF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C67FF8"/>
    <w:pPr>
      <w:widowControl w:val="0"/>
      <w:autoSpaceDE w:val="0"/>
      <w:autoSpaceDN w:val="0"/>
      <w:adjustRightInd w:val="0"/>
      <w:spacing w:line="416" w:lineRule="exact"/>
      <w:ind w:firstLine="710"/>
      <w:jc w:val="both"/>
    </w:pPr>
  </w:style>
  <w:style w:type="character" w:customStyle="1" w:styleId="FontStyle21">
    <w:name w:val="Font Style21"/>
    <w:rsid w:val="00C67FF8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nhideWhenUsed/>
    <w:rsid w:val="00C67FF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C67FF8"/>
    <w:pPr>
      <w:spacing w:after="120"/>
    </w:pPr>
  </w:style>
  <w:style w:type="character" w:customStyle="1" w:styleId="af3">
    <w:name w:val="Основной текст Знак"/>
    <w:basedOn w:val="a0"/>
    <w:link w:val="af2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C67FF8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C67FF8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C67F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C67FF8"/>
    <w:rPr>
      <w:vertAlign w:val="superscript"/>
    </w:rPr>
  </w:style>
  <w:style w:type="paragraph" w:styleId="35">
    <w:name w:val="List Bullet 3"/>
    <w:basedOn w:val="a"/>
    <w:autoRedefine/>
    <w:unhideWhenUsed/>
    <w:rsid w:val="00C67FF8"/>
    <w:pPr>
      <w:tabs>
        <w:tab w:val="num" w:pos="480"/>
      </w:tabs>
      <w:ind w:left="480" w:hanging="480"/>
    </w:pPr>
  </w:style>
  <w:style w:type="character" w:customStyle="1" w:styleId="FontStyle227">
    <w:name w:val="Font Style227"/>
    <w:rsid w:val="00C67FF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C67FF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rsid w:val="00C67FF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7">
    <w:name w:val="Font Style267"/>
    <w:rsid w:val="00C67FF8"/>
    <w:rPr>
      <w:rFonts w:ascii="Franklin Gothic Medium" w:hAnsi="Franklin Gothic Medium" w:cs="Franklin Gothic Medium"/>
      <w:sz w:val="20"/>
      <w:szCs w:val="20"/>
    </w:rPr>
  </w:style>
  <w:style w:type="paragraph" w:customStyle="1" w:styleId="Style98">
    <w:name w:val="Style98"/>
    <w:basedOn w:val="a"/>
    <w:rsid w:val="00C67FF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C67FF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6">
    <w:name w:val="Знак Знак3"/>
    <w:semiHidden/>
    <w:rsid w:val="00C67FF8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C67FF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7FF8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7">
    <w:name w:val="Основной текст_"/>
    <w:basedOn w:val="a0"/>
    <w:link w:val="12"/>
    <w:locked/>
    <w:rsid w:val="00C67F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C67FF8"/>
    <w:pPr>
      <w:shd w:val="clear" w:color="auto" w:fill="FFFFFF"/>
      <w:spacing w:line="322" w:lineRule="exact"/>
      <w:jc w:val="both"/>
    </w:pPr>
    <w:rPr>
      <w:sz w:val="25"/>
      <w:szCs w:val="25"/>
      <w:lang w:eastAsia="en-US"/>
    </w:rPr>
  </w:style>
  <w:style w:type="character" w:customStyle="1" w:styleId="37">
    <w:name w:val="Основной текст (3)_"/>
    <w:basedOn w:val="a0"/>
    <w:link w:val="38"/>
    <w:locked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C67FF8"/>
    <w:pPr>
      <w:shd w:val="clear" w:color="auto" w:fill="FFFFFF"/>
      <w:spacing w:line="0" w:lineRule="atLeast"/>
      <w:jc w:val="both"/>
    </w:pPr>
    <w:rPr>
      <w:sz w:val="38"/>
      <w:szCs w:val="38"/>
      <w:lang w:eastAsia="en-US"/>
    </w:rPr>
  </w:style>
  <w:style w:type="character" w:customStyle="1" w:styleId="19pt">
    <w:name w:val="Основной текст + 19 pt"/>
    <w:basedOn w:val="af7"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FontStyle16">
    <w:name w:val="Font Style16"/>
    <w:basedOn w:val="a0"/>
    <w:uiPriority w:val="99"/>
    <w:rsid w:val="00C67FF8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C67F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C67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C67F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C6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qFormat/>
    <w:rsid w:val="00C67FF8"/>
    <w:rPr>
      <w:b/>
      <w:bCs/>
    </w:rPr>
  </w:style>
  <w:style w:type="table" w:customStyle="1" w:styleId="14">
    <w:name w:val="Сетка таблицы1"/>
    <w:basedOn w:val="a1"/>
    <w:next w:val="ad"/>
    <w:rsid w:val="0097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004853"/>
  </w:style>
  <w:style w:type="numbering" w:customStyle="1" w:styleId="25">
    <w:name w:val="Нет списка2"/>
    <w:next w:val="a2"/>
    <w:uiPriority w:val="99"/>
    <w:semiHidden/>
    <w:unhideWhenUsed/>
    <w:rsid w:val="00735761"/>
  </w:style>
  <w:style w:type="paragraph" w:customStyle="1" w:styleId="Style1">
    <w:name w:val="Style1"/>
    <w:basedOn w:val="a"/>
    <w:uiPriority w:val="99"/>
    <w:rsid w:val="00735761"/>
    <w:pPr>
      <w:widowControl w:val="0"/>
      <w:autoSpaceDE w:val="0"/>
      <w:autoSpaceDN w:val="0"/>
      <w:adjustRightInd w:val="0"/>
      <w:spacing w:line="199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735761"/>
    <w:pPr>
      <w:widowControl w:val="0"/>
      <w:autoSpaceDE w:val="0"/>
      <w:autoSpaceDN w:val="0"/>
      <w:adjustRightInd w:val="0"/>
      <w:spacing w:line="706" w:lineRule="exact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73576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735761"/>
    <w:pPr>
      <w:widowControl w:val="0"/>
      <w:autoSpaceDE w:val="0"/>
      <w:autoSpaceDN w:val="0"/>
      <w:adjustRightInd w:val="0"/>
      <w:spacing w:line="220" w:lineRule="exact"/>
      <w:ind w:firstLine="394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rsid w:val="00735761"/>
    <w:pPr>
      <w:widowControl w:val="0"/>
      <w:autoSpaceDE w:val="0"/>
      <w:autoSpaceDN w:val="0"/>
      <w:adjustRightInd w:val="0"/>
      <w:spacing w:line="192" w:lineRule="exact"/>
      <w:ind w:firstLine="2458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5">
    <w:name w:val="Style1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73576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73576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rsid w:val="00735761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jc w:val="center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ind w:hanging="297"/>
      <w:jc w:val="both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735761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Microsoft Sans Serif" w:hAnsi="Microsoft Sans Serif" w:cs="Microsoft Sans Serif"/>
    </w:rPr>
  </w:style>
  <w:style w:type="paragraph" w:customStyle="1" w:styleId="Style28">
    <w:name w:val="Style28"/>
    <w:basedOn w:val="a"/>
    <w:rsid w:val="00735761"/>
    <w:pPr>
      <w:widowControl w:val="0"/>
      <w:autoSpaceDE w:val="0"/>
      <w:autoSpaceDN w:val="0"/>
      <w:adjustRightInd w:val="0"/>
      <w:spacing w:line="398" w:lineRule="exact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0">
    <w:name w:val="Style30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1">
    <w:name w:val="Style3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2">
    <w:name w:val="Style32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35">
    <w:name w:val="Style3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735761"/>
    <w:pPr>
      <w:widowControl w:val="0"/>
      <w:autoSpaceDE w:val="0"/>
      <w:autoSpaceDN w:val="0"/>
      <w:adjustRightInd w:val="0"/>
      <w:spacing w:line="178" w:lineRule="exact"/>
      <w:ind w:firstLine="346"/>
      <w:jc w:val="both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9">
    <w:name w:val="Style39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42">
    <w:name w:val="Style4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3">
    <w:name w:val="Style4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44">
    <w:name w:val="Style44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134"/>
      <w:jc w:val="both"/>
    </w:pPr>
    <w:rPr>
      <w:rFonts w:ascii="Microsoft Sans Serif" w:hAnsi="Microsoft Sans Serif" w:cs="Microsoft Sans Serif"/>
    </w:rPr>
  </w:style>
  <w:style w:type="paragraph" w:customStyle="1" w:styleId="Style45">
    <w:name w:val="Style45"/>
    <w:basedOn w:val="a"/>
    <w:uiPriority w:val="99"/>
    <w:rsid w:val="00735761"/>
    <w:pPr>
      <w:widowControl w:val="0"/>
      <w:autoSpaceDE w:val="0"/>
      <w:autoSpaceDN w:val="0"/>
      <w:adjustRightInd w:val="0"/>
      <w:jc w:val="right"/>
    </w:pPr>
    <w:rPr>
      <w:rFonts w:ascii="Microsoft Sans Serif" w:hAnsi="Microsoft Sans Serif" w:cs="Microsoft Sans Serif"/>
    </w:rPr>
  </w:style>
  <w:style w:type="paragraph" w:customStyle="1" w:styleId="Style46">
    <w:name w:val="Style46"/>
    <w:basedOn w:val="a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47">
    <w:name w:val="Style4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8">
    <w:name w:val="Style48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Microsoft Sans Serif" w:hAnsi="Microsoft Sans Serif" w:cs="Microsoft Sans Serif"/>
    </w:rPr>
  </w:style>
  <w:style w:type="paragraph" w:customStyle="1" w:styleId="Style50">
    <w:name w:val="Style50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Microsoft Sans Serif" w:hAnsi="Microsoft Sans Serif" w:cs="Microsoft Sans Serif"/>
    </w:rPr>
  </w:style>
  <w:style w:type="paragraph" w:customStyle="1" w:styleId="Style51">
    <w:name w:val="Style51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422"/>
    </w:pPr>
    <w:rPr>
      <w:rFonts w:ascii="Microsoft Sans Serif" w:hAnsi="Microsoft Sans Serif" w:cs="Microsoft Sans Serif"/>
    </w:rPr>
  </w:style>
  <w:style w:type="paragraph" w:customStyle="1" w:styleId="Style52">
    <w:name w:val="Style5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715"/>
    </w:pPr>
    <w:rPr>
      <w:rFonts w:ascii="Microsoft Sans Serif" w:hAnsi="Microsoft Sans Serif" w:cs="Microsoft Sans Serif"/>
    </w:rPr>
  </w:style>
  <w:style w:type="paragraph" w:customStyle="1" w:styleId="Style54">
    <w:name w:val="Style54"/>
    <w:basedOn w:val="a"/>
    <w:uiPriority w:val="99"/>
    <w:rsid w:val="00735761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Microsoft Sans Serif" w:hAnsi="Microsoft Sans Serif" w:cs="Microsoft Sans Serif"/>
    </w:rPr>
  </w:style>
  <w:style w:type="paragraph" w:customStyle="1" w:styleId="Style55">
    <w:name w:val="Style5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56">
    <w:name w:val="Style56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7">
    <w:name w:val="Style57"/>
    <w:basedOn w:val="a"/>
    <w:uiPriority w:val="99"/>
    <w:rsid w:val="0073576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58">
    <w:name w:val="Style5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59">
    <w:name w:val="Style5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0">
    <w:name w:val="Style6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758"/>
      <w:jc w:val="both"/>
    </w:pPr>
    <w:rPr>
      <w:rFonts w:ascii="Microsoft Sans Serif" w:hAnsi="Microsoft Sans Serif" w:cs="Microsoft Sans Serif"/>
    </w:rPr>
  </w:style>
  <w:style w:type="paragraph" w:customStyle="1" w:styleId="Style61">
    <w:name w:val="Style61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2">
    <w:name w:val="Style6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394"/>
    </w:pPr>
    <w:rPr>
      <w:rFonts w:ascii="Microsoft Sans Serif" w:hAnsi="Microsoft Sans Serif" w:cs="Microsoft Sans Serif"/>
    </w:rPr>
  </w:style>
  <w:style w:type="paragraph" w:customStyle="1" w:styleId="Style63">
    <w:name w:val="Style63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950"/>
    </w:pPr>
    <w:rPr>
      <w:rFonts w:ascii="Microsoft Sans Serif" w:hAnsi="Microsoft Sans Serif" w:cs="Microsoft Sans Serif"/>
    </w:rPr>
  </w:style>
  <w:style w:type="paragraph" w:customStyle="1" w:styleId="Style64">
    <w:name w:val="Style64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115"/>
    </w:pPr>
    <w:rPr>
      <w:rFonts w:ascii="Microsoft Sans Serif" w:hAnsi="Microsoft Sans Serif" w:cs="Microsoft Sans Serif"/>
    </w:rPr>
  </w:style>
  <w:style w:type="paragraph" w:customStyle="1" w:styleId="Style65">
    <w:name w:val="Style65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110"/>
    </w:pPr>
    <w:rPr>
      <w:rFonts w:ascii="Microsoft Sans Serif" w:hAnsi="Microsoft Sans Serif" w:cs="Microsoft Sans Serif"/>
    </w:rPr>
  </w:style>
  <w:style w:type="paragraph" w:customStyle="1" w:styleId="Style66">
    <w:name w:val="Style66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7">
    <w:name w:val="Style6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8">
    <w:name w:val="Style6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9">
    <w:name w:val="Style6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0">
    <w:name w:val="Style70"/>
    <w:basedOn w:val="a"/>
    <w:uiPriority w:val="99"/>
    <w:rsid w:val="00735761"/>
    <w:pPr>
      <w:widowControl w:val="0"/>
      <w:autoSpaceDE w:val="0"/>
      <w:autoSpaceDN w:val="0"/>
      <w:adjustRightInd w:val="0"/>
      <w:spacing w:line="130" w:lineRule="exact"/>
      <w:jc w:val="both"/>
    </w:pPr>
    <w:rPr>
      <w:rFonts w:ascii="Microsoft Sans Serif" w:hAnsi="Microsoft Sans Serif" w:cs="Microsoft Sans Serif"/>
    </w:rPr>
  </w:style>
  <w:style w:type="paragraph" w:customStyle="1" w:styleId="Style71">
    <w:name w:val="Style71"/>
    <w:basedOn w:val="a"/>
    <w:uiPriority w:val="99"/>
    <w:rsid w:val="00735761"/>
    <w:pPr>
      <w:widowControl w:val="0"/>
      <w:autoSpaceDE w:val="0"/>
      <w:autoSpaceDN w:val="0"/>
      <w:adjustRightInd w:val="0"/>
      <w:spacing w:line="190" w:lineRule="exact"/>
    </w:pPr>
    <w:rPr>
      <w:rFonts w:ascii="Microsoft Sans Serif" w:hAnsi="Microsoft Sans Serif" w:cs="Microsoft Sans Serif"/>
    </w:rPr>
  </w:style>
  <w:style w:type="paragraph" w:customStyle="1" w:styleId="Style72">
    <w:name w:val="Style7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461"/>
      <w:jc w:val="both"/>
    </w:pPr>
    <w:rPr>
      <w:rFonts w:ascii="Microsoft Sans Serif" w:hAnsi="Microsoft Sans Serif" w:cs="Microsoft Sans Serif"/>
    </w:rPr>
  </w:style>
  <w:style w:type="paragraph" w:customStyle="1" w:styleId="Style73">
    <w:name w:val="Style7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4">
    <w:name w:val="Style74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5">
    <w:name w:val="Style75"/>
    <w:basedOn w:val="a"/>
    <w:uiPriority w:val="99"/>
    <w:rsid w:val="00735761"/>
    <w:pPr>
      <w:widowControl w:val="0"/>
      <w:autoSpaceDE w:val="0"/>
      <w:autoSpaceDN w:val="0"/>
      <w:adjustRightInd w:val="0"/>
      <w:spacing w:line="432" w:lineRule="exact"/>
      <w:ind w:hanging="389"/>
    </w:pPr>
    <w:rPr>
      <w:rFonts w:ascii="Microsoft Sans Serif" w:hAnsi="Microsoft Sans Serif" w:cs="Microsoft Sans Serif"/>
    </w:rPr>
  </w:style>
  <w:style w:type="paragraph" w:customStyle="1" w:styleId="Style76">
    <w:name w:val="Style76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7">
    <w:name w:val="Style77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paragraph" w:customStyle="1" w:styleId="Style78">
    <w:name w:val="Style7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9">
    <w:name w:val="Style7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</w:pPr>
    <w:rPr>
      <w:rFonts w:ascii="Microsoft Sans Serif" w:hAnsi="Microsoft Sans Serif" w:cs="Microsoft Sans Serif"/>
    </w:rPr>
  </w:style>
  <w:style w:type="paragraph" w:customStyle="1" w:styleId="Style80">
    <w:name w:val="Style80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 w:cs="Microsoft Sans Serif"/>
    </w:rPr>
  </w:style>
  <w:style w:type="paragraph" w:customStyle="1" w:styleId="Style81">
    <w:name w:val="Style81"/>
    <w:basedOn w:val="a"/>
    <w:uiPriority w:val="99"/>
    <w:rsid w:val="00735761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Microsoft Sans Serif" w:hAnsi="Microsoft Sans Serif" w:cs="Microsoft Sans Serif"/>
    </w:rPr>
  </w:style>
  <w:style w:type="paragraph" w:customStyle="1" w:styleId="Style82">
    <w:name w:val="Style8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3">
    <w:name w:val="Style8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4">
    <w:name w:val="Style84"/>
    <w:basedOn w:val="a"/>
    <w:uiPriority w:val="99"/>
    <w:rsid w:val="00735761"/>
    <w:pPr>
      <w:widowControl w:val="0"/>
      <w:autoSpaceDE w:val="0"/>
      <w:autoSpaceDN w:val="0"/>
      <w:adjustRightInd w:val="0"/>
      <w:spacing w:line="196" w:lineRule="exact"/>
      <w:jc w:val="both"/>
    </w:pPr>
    <w:rPr>
      <w:rFonts w:ascii="Microsoft Sans Serif" w:hAnsi="Microsoft Sans Serif" w:cs="Microsoft Sans Serif"/>
    </w:rPr>
  </w:style>
  <w:style w:type="paragraph" w:customStyle="1" w:styleId="Style85">
    <w:name w:val="Style8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7">
    <w:name w:val="Style8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8">
    <w:name w:val="Style8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uiPriority w:val="99"/>
    <w:rsid w:val="0073576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character" w:customStyle="1" w:styleId="FontStyle91">
    <w:name w:val="Font Style91"/>
    <w:uiPriority w:val="99"/>
    <w:rsid w:val="0073576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2">
    <w:name w:val="Font Style92"/>
    <w:uiPriority w:val="99"/>
    <w:rsid w:val="00735761"/>
    <w:rPr>
      <w:rFonts w:ascii="Franklin Gothic Medium Cond" w:hAnsi="Franklin Gothic Medium Cond" w:cs="Franklin Gothic Medium Cond"/>
      <w:b/>
      <w:bCs/>
      <w:sz w:val="88"/>
      <w:szCs w:val="88"/>
    </w:rPr>
  </w:style>
  <w:style w:type="character" w:customStyle="1" w:styleId="FontStyle93">
    <w:name w:val="Font Style93"/>
    <w:uiPriority w:val="99"/>
    <w:rsid w:val="00735761"/>
    <w:rPr>
      <w:rFonts w:ascii="Franklin Gothic Heavy" w:hAnsi="Franklin Gothic Heavy" w:cs="Franklin Gothic Heavy"/>
      <w:sz w:val="26"/>
      <w:szCs w:val="26"/>
    </w:rPr>
  </w:style>
  <w:style w:type="character" w:customStyle="1" w:styleId="FontStyle94">
    <w:name w:val="Font Style94"/>
    <w:uiPriority w:val="99"/>
    <w:rsid w:val="00735761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95">
    <w:name w:val="Font Style95"/>
    <w:uiPriority w:val="99"/>
    <w:rsid w:val="00735761"/>
    <w:rPr>
      <w:rFonts w:ascii="Franklin Gothic Medium Cond" w:hAnsi="Franklin Gothic Medium Cond" w:cs="Franklin Gothic Medium Cond"/>
      <w:sz w:val="42"/>
      <w:szCs w:val="42"/>
    </w:rPr>
  </w:style>
  <w:style w:type="character" w:customStyle="1" w:styleId="FontStyle96">
    <w:name w:val="Font Style96"/>
    <w:uiPriority w:val="99"/>
    <w:rsid w:val="00735761"/>
    <w:rPr>
      <w:rFonts w:ascii="Franklin Gothic Medium Cond" w:hAnsi="Franklin Gothic Medium Cond" w:cs="Franklin Gothic Medium Cond"/>
      <w:spacing w:val="10"/>
      <w:sz w:val="68"/>
      <w:szCs w:val="68"/>
    </w:rPr>
  </w:style>
  <w:style w:type="character" w:customStyle="1" w:styleId="FontStyle97">
    <w:name w:val="Font Style97"/>
    <w:uiPriority w:val="99"/>
    <w:rsid w:val="00735761"/>
    <w:rPr>
      <w:rFonts w:ascii="Consolas" w:hAnsi="Consolas" w:cs="Consolas"/>
      <w:b/>
      <w:bCs/>
      <w:sz w:val="20"/>
      <w:szCs w:val="20"/>
    </w:rPr>
  </w:style>
  <w:style w:type="character" w:customStyle="1" w:styleId="FontStyle98">
    <w:name w:val="Font Style98"/>
    <w:uiPriority w:val="99"/>
    <w:rsid w:val="00735761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99">
    <w:name w:val="Font Style99"/>
    <w:uiPriority w:val="99"/>
    <w:rsid w:val="00735761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00">
    <w:name w:val="Font Style100"/>
    <w:uiPriority w:val="99"/>
    <w:rsid w:val="007357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1">
    <w:name w:val="Font Style101"/>
    <w:uiPriority w:val="99"/>
    <w:rsid w:val="00735761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02">
    <w:name w:val="Font Style102"/>
    <w:uiPriority w:val="99"/>
    <w:rsid w:val="00735761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uiPriority w:val="99"/>
    <w:rsid w:val="00735761"/>
    <w:rPr>
      <w:rFonts w:ascii="Microsoft Sans Serif" w:hAnsi="Microsoft Sans Serif" w:cs="Microsoft Sans Serif"/>
      <w:sz w:val="62"/>
      <w:szCs w:val="62"/>
    </w:rPr>
  </w:style>
  <w:style w:type="character" w:customStyle="1" w:styleId="FontStyle104">
    <w:name w:val="Font Style104"/>
    <w:uiPriority w:val="99"/>
    <w:rsid w:val="0073576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5">
    <w:name w:val="Font Style105"/>
    <w:uiPriority w:val="99"/>
    <w:rsid w:val="0073576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uiPriority w:val="99"/>
    <w:rsid w:val="00735761"/>
    <w:rPr>
      <w:rFonts w:ascii="Microsoft Sans Serif" w:hAnsi="Microsoft Sans Serif" w:cs="Microsoft Sans Serif"/>
      <w:sz w:val="16"/>
      <w:szCs w:val="16"/>
    </w:rPr>
  </w:style>
  <w:style w:type="character" w:customStyle="1" w:styleId="FontStyle107">
    <w:name w:val="Font Style107"/>
    <w:uiPriority w:val="99"/>
    <w:rsid w:val="007357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uiPriority w:val="99"/>
    <w:rsid w:val="00735761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109">
    <w:name w:val="Font Style109"/>
    <w:uiPriority w:val="99"/>
    <w:rsid w:val="007357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0">
    <w:name w:val="Font Style110"/>
    <w:uiPriority w:val="99"/>
    <w:rsid w:val="00735761"/>
    <w:rPr>
      <w:rFonts w:ascii="Microsoft Sans Serif" w:hAnsi="Microsoft Sans Serif" w:cs="Microsoft Sans Serif"/>
      <w:sz w:val="26"/>
      <w:szCs w:val="26"/>
    </w:rPr>
  </w:style>
  <w:style w:type="character" w:customStyle="1" w:styleId="FontStyle111">
    <w:name w:val="Font Style111"/>
    <w:uiPriority w:val="99"/>
    <w:rsid w:val="0073576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12">
    <w:name w:val="Font Style112"/>
    <w:uiPriority w:val="99"/>
    <w:rsid w:val="00735761"/>
    <w:rPr>
      <w:rFonts w:ascii="Microsoft Sans Serif" w:hAnsi="Microsoft Sans Serif" w:cs="Microsoft Sans Serif"/>
      <w:sz w:val="30"/>
      <w:szCs w:val="30"/>
    </w:rPr>
  </w:style>
  <w:style w:type="character" w:customStyle="1" w:styleId="FontStyle113">
    <w:name w:val="Font Style113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4">
    <w:name w:val="Font Style114"/>
    <w:uiPriority w:val="99"/>
    <w:rsid w:val="00735761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uiPriority w:val="99"/>
    <w:rsid w:val="00735761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8">
    <w:name w:val="Font Style118"/>
    <w:uiPriority w:val="99"/>
    <w:rsid w:val="00735761"/>
    <w:rPr>
      <w:rFonts w:ascii="Microsoft Sans Serif" w:hAnsi="Microsoft Sans Serif" w:cs="Microsoft Sans Serif"/>
      <w:smallCaps/>
      <w:sz w:val="26"/>
      <w:szCs w:val="26"/>
    </w:rPr>
  </w:style>
  <w:style w:type="character" w:customStyle="1" w:styleId="FontStyle119">
    <w:name w:val="Font Style119"/>
    <w:uiPriority w:val="99"/>
    <w:rsid w:val="0073576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20">
    <w:name w:val="Font Style120"/>
    <w:uiPriority w:val="99"/>
    <w:rsid w:val="00735761"/>
    <w:rPr>
      <w:rFonts w:ascii="Microsoft Sans Serif" w:hAnsi="Microsoft Sans Serif" w:cs="Microsoft Sans Serif"/>
      <w:sz w:val="24"/>
      <w:szCs w:val="24"/>
    </w:rPr>
  </w:style>
  <w:style w:type="character" w:customStyle="1" w:styleId="FontStyle121">
    <w:name w:val="Font Style121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uiPriority w:val="99"/>
    <w:rsid w:val="0073576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3">
    <w:name w:val="Font Style123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4">
    <w:name w:val="Font Style124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uiPriority w:val="99"/>
    <w:rsid w:val="0073576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6">
    <w:name w:val="Font Style126"/>
    <w:uiPriority w:val="99"/>
    <w:rsid w:val="00735761"/>
    <w:rPr>
      <w:rFonts w:ascii="Franklin Gothic Demi" w:hAnsi="Franklin Gothic Demi" w:cs="Franklin Gothic Demi"/>
      <w:sz w:val="12"/>
      <w:szCs w:val="12"/>
    </w:rPr>
  </w:style>
  <w:style w:type="character" w:customStyle="1" w:styleId="FontStyle127">
    <w:name w:val="Font Style127"/>
    <w:uiPriority w:val="99"/>
    <w:rsid w:val="00735761"/>
    <w:rPr>
      <w:rFonts w:ascii="Microsoft Sans Serif" w:hAnsi="Microsoft Sans Serif" w:cs="Microsoft Sans Serif"/>
      <w:b/>
      <w:bCs/>
      <w:sz w:val="42"/>
      <w:szCs w:val="42"/>
    </w:rPr>
  </w:style>
  <w:style w:type="character" w:customStyle="1" w:styleId="FontStyle128">
    <w:name w:val="Font Style128"/>
    <w:uiPriority w:val="99"/>
    <w:rsid w:val="007357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uiPriority w:val="99"/>
    <w:rsid w:val="00735761"/>
    <w:rPr>
      <w:rFonts w:ascii="Microsoft Sans Serif" w:hAnsi="Microsoft Sans Serif" w:cs="Microsoft Sans Serif"/>
      <w:i/>
      <w:iCs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rsid w:val="009D1E9D"/>
    <w:rPr>
      <w:rFonts w:ascii="Times New Roman" w:eastAsia="Andale Sans UI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9D1E9D"/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D1E9D"/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numbering" w:customStyle="1" w:styleId="39">
    <w:name w:val="Нет списка3"/>
    <w:next w:val="a2"/>
    <w:uiPriority w:val="99"/>
    <w:semiHidden/>
    <w:unhideWhenUsed/>
    <w:rsid w:val="009D1E9D"/>
  </w:style>
  <w:style w:type="character" w:customStyle="1" w:styleId="WW8Num5z0">
    <w:name w:val="WW8Num5z0"/>
    <w:rsid w:val="009D1E9D"/>
    <w:rPr>
      <w:rFonts w:ascii="Symbol" w:hAnsi="Symbol" w:cs="Symbol"/>
    </w:rPr>
  </w:style>
  <w:style w:type="character" w:customStyle="1" w:styleId="WW8Num7z0">
    <w:name w:val="WW8Num7z0"/>
    <w:rsid w:val="009D1E9D"/>
    <w:rPr>
      <w:rFonts w:ascii="Wingdings 2" w:hAnsi="Wingdings 2" w:cs="OpenSymbol"/>
    </w:rPr>
  </w:style>
  <w:style w:type="character" w:customStyle="1" w:styleId="WW8Num7z1">
    <w:name w:val="WW8Num7z1"/>
    <w:rsid w:val="009D1E9D"/>
    <w:rPr>
      <w:rFonts w:ascii="Courier New" w:hAnsi="Courier New" w:cs="Courier New"/>
    </w:rPr>
  </w:style>
  <w:style w:type="character" w:customStyle="1" w:styleId="WW8Num7z2">
    <w:name w:val="WW8Num7z2"/>
    <w:rsid w:val="009D1E9D"/>
    <w:rPr>
      <w:rFonts w:ascii="Wingdings" w:hAnsi="Wingdings" w:cs="Wingdings"/>
    </w:rPr>
  </w:style>
  <w:style w:type="character" w:customStyle="1" w:styleId="WW8Num8z0">
    <w:name w:val="WW8Num8z0"/>
    <w:rsid w:val="009D1E9D"/>
    <w:rPr>
      <w:rFonts w:ascii="Symbol" w:hAnsi="Symbol" w:cs="OpenSymbol"/>
    </w:rPr>
  </w:style>
  <w:style w:type="character" w:customStyle="1" w:styleId="WW8Num8z1">
    <w:name w:val="WW8Num8z1"/>
    <w:rsid w:val="009D1E9D"/>
    <w:rPr>
      <w:rFonts w:ascii="Courier New" w:hAnsi="Courier New" w:cs="Courier New"/>
    </w:rPr>
  </w:style>
  <w:style w:type="character" w:customStyle="1" w:styleId="WW8Num8z2">
    <w:name w:val="WW8Num8z2"/>
    <w:rsid w:val="009D1E9D"/>
    <w:rPr>
      <w:rFonts w:ascii="Wingdings" w:hAnsi="Wingdings" w:cs="Wingdings"/>
    </w:rPr>
  </w:style>
  <w:style w:type="character" w:customStyle="1" w:styleId="WW8Num9z0">
    <w:name w:val="WW8Num9z0"/>
    <w:rsid w:val="009D1E9D"/>
    <w:rPr>
      <w:rFonts w:ascii="Symbol" w:hAnsi="Symbol" w:cs="OpenSymbol"/>
    </w:rPr>
  </w:style>
  <w:style w:type="character" w:customStyle="1" w:styleId="WW8Num9z1">
    <w:name w:val="WW8Num9z1"/>
    <w:rsid w:val="009D1E9D"/>
    <w:rPr>
      <w:rFonts w:ascii="Courier New" w:hAnsi="Courier New" w:cs="Courier New"/>
    </w:rPr>
  </w:style>
  <w:style w:type="character" w:customStyle="1" w:styleId="WW8Num9z2">
    <w:name w:val="WW8Num9z2"/>
    <w:rsid w:val="009D1E9D"/>
    <w:rPr>
      <w:rFonts w:ascii="Wingdings" w:hAnsi="Wingdings" w:cs="Wingdings"/>
      <w:sz w:val="20"/>
    </w:rPr>
  </w:style>
  <w:style w:type="character" w:customStyle="1" w:styleId="WW8Num10z0">
    <w:name w:val="WW8Num10z0"/>
    <w:rsid w:val="009D1E9D"/>
    <w:rPr>
      <w:rFonts w:ascii="Symbol" w:hAnsi="Symbol" w:cs="OpenSymbol"/>
    </w:rPr>
  </w:style>
  <w:style w:type="character" w:customStyle="1" w:styleId="WW8Num11z0">
    <w:name w:val="WW8Num11z0"/>
    <w:rsid w:val="009D1E9D"/>
    <w:rPr>
      <w:rFonts w:ascii="Symbol" w:hAnsi="Symbol" w:cs="OpenSymbol"/>
    </w:rPr>
  </w:style>
  <w:style w:type="character" w:customStyle="1" w:styleId="WW8Num12z0">
    <w:name w:val="WW8Num12z0"/>
    <w:rsid w:val="009D1E9D"/>
    <w:rPr>
      <w:rFonts w:ascii="Wingdings" w:hAnsi="Wingdings" w:cs="Wingdings"/>
    </w:rPr>
  </w:style>
  <w:style w:type="character" w:customStyle="1" w:styleId="WW8Num13z0">
    <w:name w:val="WW8Num13z0"/>
    <w:rsid w:val="009D1E9D"/>
    <w:rPr>
      <w:rFonts w:ascii="Wingdings" w:hAnsi="Wingdings" w:cs="Wingdings"/>
    </w:rPr>
  </w:style>
  <w:style w:type="character" w:customStyle="1" w:styleId="Absatz-Standardschriftart">
    <w:name w:val="Absatz-Standardschriftart"/>
    <w:rsid w:val="009D1E9D"/>
  </w:style>
  <w:style w:type="character" w:customStyle="1" w:styleId="WW-Absatz-Standardschriftart">
    <w:name w:val="WW-Absatz-Standardschriftart"/>
    <w:rsid w:val="009D1E9D"/>
  </w:style>
  <w:style w:type="character" w:customStyle="1" w:styleId="WW8Num14z0">
    <w:name w:val="WW8Num14z0"/>
    <w:rsid w:val="009D1E9D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9D1E9D"/>
  </w:style>
  <w:style w:type="character" w:customStyle="1" w:styleId="WW-Absatz-Standardschriftart11">
    <w:name w:val="WW-Absatz-Standardschriftart11"/>
    <w:rsid w:val="009D1E9D"/>
  </w:style>
  <w:style w:type="character" w:customStyle="1" w:styleId="WW-Absatz-Standardschriftart111">
    <w:name w:val="WW-Absatz-Standardschriftart111"/>
    <w:rsid w:val="009D1E9D"/>
  </w:style>
  <w:style w:type="character" w:customStyle="1" w:styleId="WW8Num3z0">
    <w:name w:val="WW8Num3z0"/>
    <w:rsid w:val="009D1E9D"/>
    <w:rPr>
      <w:rFonts w:ascii="Symbol" w:hAnsi="Symbol" w:cs="Symbol"/>
    </w:rPr>
  </w:style>
  <w:style w:type="character" w:customStyle="1" w:styleId="WW8Num3z1">
    <w:name w:val="WW8Num3z1"/>
    <w:rsid w:val="009D1E9D"/>
    <w:rPr>
      <w:rFonts w:ascii="Courier New" w:hAnsi="Courier New" w:cs="Courier New"/>
    </w:rPr>
  </w:style>
  <w:style w:type="character" w:customStyle="1" w:styleId="WW8Num3z3">
    <w:name w:val="WW8Num3z3"/>
    <w:rsid w:val="009D1E9D"/>
    <w:rPr>
      <w:rFonts w:ascii="Symbol" w:hAnsi="Symbol" w:cs="Symbol"/>
    </w:rPr>
  </w:style>
  <w:style w:type="character" w:customStyle="1" w:styleId="WW8Num5z1">
    <w:name w:val="WW8Num5z1"/>
    <w:rsid w:val="009D1E9D"/>
    <w:rPr>
      <w:rFonts w:ascii="Courier New" w:hAnsi="Courier New" w:cs="Courier New"/>
    </w:rPr>
  </w:style>
  <w:style w:type="character" w:customStyle="1" w:styleId="WW8Num5z3">
    <w:name w:val="WW8Num5z3"/>
    <w:rsid w:val="009D1E9D"/>
    <w:rPr>
      <w:rFonts w:ascii="Symbol" w:hAnsi="Symbol" w:cs="Symbol"/>
    </w:rPr>
  </w:style>
  <w:style w:type="character" w:customStyle="1" w:styleId="WW8Num7z3">
    <w:name w:val="WW8Num7z3"/>
    <w:rsid w:val="009D1E9D"/>
    <w:rPr>
      <w:rFonts w:ascii="Symbol" w:hAnsi="Symbol" w:cs="Symbol"/>
    </w:rPr>
  </w:style>
  <w:style w:type="character" w:customStyle="1" w:styleId="WW8Num8z3">
    <w:name w:val="WW8Num8z3"/>
    <w:rsid w:val="009D1E9D"/>
    <w:rPr>
      <w:rFonts w:ascii="Symbol" w:hAnsi="Symbol" w:cs="Symbol"/>
    </w:rPr>
  </w:style>
  <w:style w:type="character" w:customStyle="1" w:styleId="WW8Num10z1">
    <w:name w:val="WW8Num10z1"/>
    <w:rsid w:val="009D1E9D"/>
    <w:rPr>
      <w:rFonts w:ascii="Courier New" w:hAnsi="Courier New" w:cs="Courier New"/>
    </w:rPr>
  </w:style>
  <w:style w:type="character" w:customStyle="1" w:styleId="WW8Num10z3">
    <w:name w:val="WW8Num10z3"/>
    <w:rsid w:val="009D1E9D"/>
    <w:rPr>
      <w:rFonts w:ascii="Symbol" w:hAnsi="Symbol" w:cs="Symbol"/>
    </w:rPr>
  </w:style>
  <w:style w:type="character" w:customStyle="1" w:styleId="WW8Num11z1">
    <w:name w:val="WW8Num11z1"/>
    <w:rsid w:val="009D1E9D"/>
    <w:rPr>
      <w:rFonts w:ascii="Courier New" w:hAnsi="Courier New" w:cs="Courier New"/>
    </w:rPr>
  </w:style>
  <w:style w:type="character" w:customStyle="1" w:styleId="WW8Num11z3">
    <w:name w:val="WW8Num11z3"/>
    <w:rsid w:val="009D1E9D"/>
    <w:rPr>
      <w:rFonts w:ascii="Symbol" w:hAnsi="Symbol" w:cs="Symbol"/>
    </w:rPr>
  </w:style>
  <w:style w:type="character" w:customStyle="1" w:styleId="WW8Num12z1">
    <w:name w:val="WW8Num12z1"/>
    <w:rsid w:val="009D1E9D"/>
    <w:rPr>
      <w:rFonts w:ascii="Courier New" w:hAnsi="Courier New" w:cs="Courier New"/>
    </w:rPr>
  </w:style>
  <w:style w:type="character" w:customStyle="1" w:styleId="WW8Num12z3">
    <w:name w:val="WW8Num12z3"/>
    <w:rsid w:val="009D1E9D"/>
    <w:rPr>
      <w:rFonts w:ascii="Symbol" w:hAnsi="Symbol" w:cs="Symbol"/>
    </w:rPr>
  </w:style>
  <w:style w:type="character" w:customStyle="1" w:styleId="WW8Num13z1">
    <w:name w:val="WW8Num13z1"/>
    <w:rsid w:val="009D1E9D"/>
    <w:rPr>
      <w:rFonts w:ascii="Courier New" w:hAnsi="Courier New" w:cs="Courier New"/>
    </w:rPr>
  </w:style>
  <w:style w:type="character" w:customStyle="1" w:styleId="WW8Num13z3">
    <w:name w:val="WW8Num13z3"/>
    <w:rsid w:val="009D1E9D"/>
    <w:rPr>
      <w:rFonts w:ascii="Symbol" w:hAnsi="Symbol" w:cs="Symbol"/>
    </w:rPr>
  </w:style>
  <w:style w:type="character" w:customStyle="1" w:styleId="WW8Num14z1">
    <w:name w:val="WW8Num14z1"/>
    <w:rsid w:val="009D1E9D"/>
    <w:rPr>
      <w:rFonts w:ascii="Courier New" w:hAnsi="Courier New" w:cs="Courier New"/>
    </w:rPr>
  </w:style>
  <w:style w:type="character" w:customStyle="1" w:styleId="WW8Num14z3">
    <w:name w:val="WW8Num14z3"/>
    <w:rsid w:val="009D1E9D"/>
    <w:rPr>
      <w:rFonts w:ascii="Symbol" w:hAnsi="Symbol" w:cs="Symbol"/>
    </w:rPr>
  </w:style>
  <w:style w:type="character" w:customStyle="1" w:styleId="WW8Num16z0">
    <w:name w:val="WW8Num16z0"/>
    <w:rsid w:val="009D1E9D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9D1E9D"/>
    <w:rPr>
      <w:rFonts w:ascii="Courier New" w:hAnsi="Courier New" w:cs="Courier New"/>
    </w:rPr>
  </w:style>
  <w:style w:type="character" w:customStyle="1" w:styleId="WW8Num16z2">
    <w:name w:val="WW8Num16z2"/>
    <w:rsid w:val="009D1E9D"/>
    <w:rPr>
      <w:rFonts w:ascii="Wingdings" w:hAnsi="Wingdings" w:cs="Wingdings"/>
    </w:rPr>
  </w:style>
  <w:style w:type="character" w:customStyle="1" w:styleId="WW8Num17z0">
    <w:name w:val="WW8Num17z0"/>
    <w:rsid w:val="009D1E9D"/>
    <w:rPr>
      <w:rFonts w:ascii="Times New Roman" w:hAnsi="Times New Roman" w:cs="Times New Roman"/>
      <w:b w:val="0"/>
    </w:rPr>
  </w:style>
  <w:style w:type="character" w:customStyle="1" w:styleId="WW8Num17z1">
    <w:name w:val="WW8Num17z1"/>
    <w:rsid w:val="009D1E9D"/>
    <w:rPr>
      <w:rFonts w:ascii="Courier New" w:hAnsi="Courier New" w:cs="Courier New"/>
    </w:rPr>
  </w:style>
  <w:style w:type="character" w:customStyle="1" w:styleId="WW8Num17z2">
    <w:name w:val="WW8Num17z2"/>
    <w:rsid w:val="009D1E9D"/>
    <w:rPr>
      <w:rFonts w:ascii="Wingdings" w:hAnsi="Wingdings" w:cs="Wingdings"/>
    </w:rPr>
  </w:style>
  <w:style w:type="character" w:customStyle="1" w:styleId="WW8Num19z0">
    <w:name w:val="WW8Num19z0"/>
    <w:rsid w:val="009D1E9D"/>
    <w:rPr>
      <w:rFonts w:ascii="Wingdings" w:hAnsi="Wingdings" w:cs="Wingdings"/>
    </w:rPr>
  </w:style>
  <w:style w:type="character" w:customStyle="1" w:styleId="WW8Num19z1">
    <w:name w:val="WW8Num19z1"/>
    <w:rsid w:val="009D1E9D"/>
    <w:rPr>
      <w:rFonts w:ascii="Courier New" w:hAnsi="Courier New" w:cs="Courier New"/>
    </w:rPr>
  </w:style>
  <w:style w:type="character" w:customStyle="1" w:styleId="WW8Num19z2">
    <w:name w:val="WW8Num19z2"/>
    <w:rsid w:val="009D1E9D"/>
    <w:rPr>
      <w:rFonts w:ascii="Wingdings" w:hAnsi="Wingdings" w:cs="Wingdings"/>
      <w:sz w:val="20"/>
    </w:rPr>
  </w:style>
  <w:style w:type="character" w:customStyle="1" w:styleId="WW8Num20z0">
    <w:name w:val="WW8Num20z0"/>
    <w:rsid w:val="009D1E9D"/>
    <w:rPr>
      <w:rFonts w:ascii="Wingdings" w:hAnsi="Wingdings" w:cs="Wingdings"/>
    </w:rPr>
  </w:style>
  <w:style w:type="character" w:customStyle="1" w:styleId="WW8Num21z0">
    <w:name w:val="WW8Num21z0"/>
    <w:rsid w:val="009D1E9D"/>
    <w:rPr>
      <w:rFonts w:ascii="Symbol" w:hAnsi="Symbol" w:cs="Symbol"/>
    </w:rPr>
  </w:style>
  <w:style w:type="character" w:customStyle="1" w:styleId="WW8Num22z0">
    <w:name w:val="WW8Num22z0"/>
    <w:rsid w:val="009D1E9D"/>
    <w:rPr>
      <w:rFonts w:ascii="Symbol" w:hAnsi="Symbol" w:cs="Symbol"/>
    </w:rPr>
  </w:style>
  <w:style w:type="character" w:customStyle="1" w:styleId="WW8Num23z0">
    <w:name w:val="WW8Num23z0"/>
    <w:rsid w:val="009D1E9D"/>
    <w:rPr>
      <w:rFonts w:ascii="Symbol" w:hAnsi="Symbol" w:cs="Symbol"/>
      <w:sz w:val="20"/>
    </w:rPr>
  </w:style>
  <w:style w:type="character" w:customStyle="1" w:styleId="WW8Num24z0">
    <w:name w:val="WW8Num24z0"/>
    <w:rsid w:val="009D1E9D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  <w:rsid w:val="009D1E9D"/>
  </w:style>
  <w:style w:type="character" w:customStyle="1" w:styleId="WW8Num16z3">
    <w:name w:val="WW8Num16z3"/>
    <w:rsid w:val="009D1E9D"/>
    <w:rPr>
      <w:rFonts w:ascii="Symbol" w:hAnsi="Symbol" w:cs="Symbol"/>
    </w:rPr>
  </w:style>
  <w:style w:type="character" w:customStyle="1" w:styleId="WW8Num17z3">
    <w:name w:val="WW8Num17z3"/>
    <w:rsid w:val="009D1E9D"/>
    <w:rPr>
      <w:rFonts w:ascii="Symbol" w:hAnsi="Symbol" w:cs="Symbol"/>
    </w:rPr>
  </w:style>
  <w:style w:type="character" w:customStyle="1" w:styleId="WW8Num18z0">
    <w:name w:val="WW8Num18z0"/>
    <w:rsid w:val="009D1E9D"/>
    <w:rPr>
      <w:rFonts w:ascii="Symbol" w:hAnsi="Symbol" w:cs="Symbol"/>
    </w:rPr>
  </w:style>
  <w:style w:type="character" w:customStyle="1" w:styleId="WW8Num18z1">
    <w:name w:val="WW8Num18z1"/>
    <w:rsid w:val="009D1E9D"/>
    <w:rPr>
      <w:rFonts w:ascii="Courier New" w:hAnsi="Courier New" w:cs="Courier New"/>
    </w:rPr>
  </w:style>
  <w:style w:type="character" w:customStyle="1" w:styleId="WW8Num18z3">
    <w:name w:val="WW8Num18z3"/>
    <w:rsid w:val="009D1E9D"/>
    <w:rPr>
      <w:rFonts w:ascii="Symbol" w:hAnsi="Symbol" w:cs="Symbol"/>
    </w:rPr>
  </w:style>
  <w:style w:type="character" w:customStyle="1" w:styleId="WW8Num19z3">
    <w:name w:val="WW8Num19z3"/>
    <w:rsid w:val="009D1E9D"/>
    <w:rPr>
      <w:rFonts w:ascii="Symbol" w:hAnsi="Symbol" w:cs="Symbol"/>
    </w:rPr>
  </w:style>
  <w:style w:type="character" w:customStyle="1" w:styleId="WW8Num20z1">
    <w:name w:val="WW8Num20z1"/>
    <w:rsid w:val="009D1E9D"/>
    <w:rPr>
      <w:rFonts w:ascii="Courier New" w:hAnsi="Courier New" w:cs="Courier New"/>
    </w:rPr>
  </w:style>
  <w:style w:type="character" w:customStyle="1" w:styleId="WW8Num20z2">
    <w:name w:val="WW8Num20z2"/>
    <w:rsid w:val="009D1E9D"/>
    <w:rPr>
      <w:rFonts w:ascii="Wingdings" w:hAnsi="Wingdings" w:cs="Wingdings"/>
    </w:rPr>
  </w:style>
  <w:style w:type="character" w:customStyle="1" w:styleId="WW8Num21z1">
    <w:name w:val="WW8Num21z1"/>
    <w:rsid w:val="009D1E9D"/>
    <w:rPr>
      <w:rFonts w:ascii="Courier New" w:hAnsi="Courier New" w:cs="Courier New"/>
    </w:rPr>
  </w:style>
  <w:style w:type="character" w:customStyle="1" w:styleId="WW8Num21z2">
    <w:name w:val="WW8Num21z2"/>
    <w:rsid w:val="009D1E9D"/>
    <w:rPr>
      <w:rFonts w:ascii="Wingdings" w:hAnsi="Wingdings" w:cs="Wingdings"/>
    </w:rPr>
  </w:style>
  <w:style w:type="character" w:customStyle="1" w:styleId="WW8Num23z1">
    <w:name w:val="WW8Num23z1"/>
    <w:rsid w:val="009D1E9D"/>
    <w:rPr>
      <w:rFonts w:ascii="Courier New" w:hAnsi="Courier New" w:cs="Courier New"/>
      <w:sz w:val="20"/>
    </w:rPr>
  </w:style>
  <w:style w:type="character" w:customStyle="1" w:styleId="WW8Num23z2">
    <w:name w:val="WW8Num23z2"/>
    <w:rsid w:val="009D1E9D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  <w:rsid w:val="009D1E9D"/>
  </w:style>
  <w:style w:type="character" w:customStyle="1" w:styleId="WW8Num20z3">
    <w:name w:val="WW8Num20z3"/>
    <w:rsid w:val="009D1E9D"/>
    <w:rPr>
      <w:rFonts w:ascii="Symbol" w:hAnsi="Symbol" w:cs="Symbol"/>
    </w:rPr>
  </w:style>
  <w:style w:type="character" w:customStyle="1" w:styleId="WW8Num22z1">
    <w:name w:val="WW8Num22z1"/>
    <w:rsid w:val="009D1E9D"/>
    <w:rPr>
      <w:rFonts w:ascii="Courier New" w:hAnsi="Courier New" w:cs="Courier New"/>
    </w:rPr>
  </w:style>
  <w:style w:type="character" w:customStyle="1" w:styleId="WW8Num22z2">
    <w:name w:val="WW8Num22z2"/>
    <w:rsid w:val="009D1E9D"/>
    <w:rPr>
      <w:rFonts w:ascii="Wingdings" w:hAnsi="Wingdings" w:cs="Wingdings"/>
    </w:rPr>
  </w:style>
  <w:style w:type="character" w:customStyle="1" w:styleId="WW8Num24z1">
    <w:name w:val="WW8Num24z1"/>
    <w:rsid w:val="009D1E9D"/>
    <w:rPr>
      <w:rFonts w:ascii="Courier New" w:hAnsi="Courier New" w:cs="Courier New"/>
      <w:sz w:val="20"/>
    </w:rPr>
  </w:style>
  <w:style w:type="character" w:customStyle="1" w:styleId="WW8Num24z2">
    <w:name w:val="WW8Num24z2"/>
    <w:rsid w:val="009D1E9D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9D1E9D"/>
  </w:style>
  <w:style w:type="character" w:customStyle="1" w:styleId="WW-Absatz-Standardschriftart1111111">
    <w:name w:val="WW-Absatz-Standardschriftart1111111"/>
    <w:rsid w:val="009D1E9D"/>
  </w:style>
  <w:style w:type="character" w:customStyle="1" w:styleId="WW-Absatz-Standardschriftart11111111">
    <w:name w:val="WW-Absatz-Standardschriftart11111111"/>
    <w:rsid w:val="009D1E9D"/>
  </w:style>
  <w:style w:type="character" w:customStyle="1" w:styleId="WW8Num2z0">
    <w:name w:val="WW8Num2z0"/>
    <w:rsid w:val="009D1E9D"/>
    <w:rPr>
      <w:rFonts w:ascii="Symbol" w:hAnsi="Symbol" w:cs="Symbol"/>
    </w:rPr>
  </w:style>
  <w:style w:type="character" w:customStyle="1" w:styleId="WW8Num4z0">
    <w:name w:val="WW8Num4z0"/>
    <w:rsid w:val="009D1E9D"/>
    <w:rPr>
      <w:rFonts w:ascii="Symbol" w:hAnsi="Symbol" w:cs="Symbol"/>
    </w:rPr>
  </w:style>
  <w:style w:type="character" w:customStyle="1" w:styleId="WW8Num6z0">
    <w:name w:val="WW8Num6z0"/>
    <w:rsid w:val="009D1E9D"/>
    <w:rPr>
      <w:rFonts w:ascii="Wingdings 2" w:hAnsi="Wingdings 2" w:cs="OpenSymbol"/>
    </w:rPr>
  </w:style>
  <w:style w:type="character" w:customStyle="1" w:styleId="26">
    <w:name w:val="Основной шрифт абзаца2"/>
    <w:rsid w:val="009D1E9D"/>
  </w:style>
  <w:style w:type="character" w:customStyle="1" w:styleId="afb">
    <w:name w:val="Символ нумерации"/>
    <w:rsid w:val="009D1E9D"/>
  </w:style>
  <w:style w:type="character" w:customStyle="1" w:styleId="15">
    <w:name w:val="Основной шрифт абзаца1"/>
    <w:rsid w:val="009D1E9D"/>
  </w:style>
  <w:style w:type="character" w:styleId="afc">
    <w:name w:val="Hyperlink"/>
    <w:rsid w:val="009D1E9D"/>
    <w:rPr>
      <w:color w:val="0000FF"/>
      <w:u w:val="single"/>
    </w:rPr>
  </w:style>
  <w:style w:type="character" w:customStyle="1" w:styleId="afd">
    <w:name w:val="Маркеры списка"/>
    <w:rsid w:val="009D1E9D"/>
    <w:rPr>
      <w:rFonts w:ascii="OpenSymbol" w:eastAsia="OpenSymbol" w:hAnsi="OpenSymbol" w:cs="OpenSymbol"/>
    </w:rPr>
  </w:style>
  <w:style w:type="character" w:styleId="afe">
    <w:name w:val="Emphasis"/>
    <w:qFormat/>
    <w:rsid w:val="009D1E9D"/>
    <w:rPr>
      <w:i/>
      <w:iCs/>
    </w:rPr>
  </w:style>
  <w:style w:type="character" w:customStyle="1" w:styleId="FontStyle210">
    <w:name w:val="Font Style210"/>
    <w:rsid w:val="009D1E9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WW8Num93z0">
    <w:name w:val="WW8Num93z0"/>
    <w:rsid w:val="009D1E9D"/>
    <w:rPr>
      <w:rFonts w:ascii="Symbol" w:hAnsi="Symbol" w:cs="Symbol"/>
    </w:rPr>
  </w:style>
  <w:style w:type="character" w:customStyle="1" w:styleId="WW8Num93z1">
    <w:name w:val="WW8Num93z1"/>
    <w:rsid w:val="009D1E9D"/>
    <w:rPr>
      <w:rFonts w:ascii="Courier New" w:hAnsi="Courier New" w:cs="Courier New"/>
    </w:rPr>
  </w:style>
  <w:style w:type="character" w:customStyle="1" w:styleId="WW8Num93z2">
    <w:name w:val="WW8Num93z2"/>
    <w:rsid w:val="009D1E9D"/>
    <w:rPr>
      <w:rFonts w:ascii="Wingdings" w:hAnsi="Wingdings" w:cs="Wingdings"/>
    </w:rPr>
  </w:style>
  <w:style w:type="character" w:customStyle="1" w:styleId="FontStyle280">
    <w:name w:val="Font Style280"/>
    <w:rsid w:val="009D1E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9D1E9D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rsid w:val="009D1E9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WW8Num62z0">
    <w:name w:val="WW8Num62z0"/>
    <w:rsid w:val="009D1E9D"/>
    <w:rPr>
      <w:rFonts w:ascii="Symbol" w:hAnsi="Symbol" w:cs="Symbol"/>
    </w:rPr>
  </w:style>
  <w:style w:type="character" w:customStyle="1" w:styleId="WW8Num62z1">
    <w:name w:val="WW8Num62z1"/>
    <w:rsid w:val="009D1E9D"/>
    <w:rPr>
      <w:rFonts w:ascii="Courier New" w:hAnsi="Courier New" w:cs="Courier New"/>
    </w:rPr>
  </w:style>
  <w:style w:type="character" w:customStyle="1" w:styleId="WW8Num62z2">
    <w:name w:val="WW8Num62z2"/>
    <w:rsid w:val="009D1E9D"/>
    <w:rPr>
      <w:rFonts w:ascii="Wingdings" w:hAnsi="Wingdings" w:cs="Wingdings"/>
    </w:rPr>
  </w:style>
  <w:style w:type="character" w:customStyle="1" w:styleId="WW8Num88z0">
    <w:name w:val="WW8Num88z0"/>
    <w:rsid w:val="009D1E9D"/>
    <w:rPr>
      <w:rFonts w:ascii="Symbol" w:hAnsi="Symbol" w:cs="Symbol"/>
    </w:rPr>
  </w:style>
  <w:style w:type="character" w:customStyle="1" w:styleId="WW8Num88z1">
    <w:name w:val="WW8Num88z1"/>
    <w:rsid w:val="009D1E9D"/>
    <w:rPr>
      <w:rFonts w:ascii="Courier New" w:hAnsi="Courier New" w:cs="Courier New"/>
    </w:rPr>
  </w:style>
  <w:style w:type="character" w:customStyle="1" w:styleId="WW8Num88z2">
    <w:name w:val="WW8Num88z2"/>
    <w:rsid w:val="009D1E9D"/>
    <w:rPr>
      <w:rFonts w:ascii="Wingdings" w:hAnsi="Wingdings" w:cs="Wingdings"/>
    </w:rPr>
  </w:style>
  <w:style w:type="character" w:customStyle="1" w:styleId="WW8Num105z0">
    <w:name w:val="WW8Num105z0"/>
    <w:rsid w:val="009D1E9D"/>
    <w:rPr>
      <w:rFonts w:ascii="Symbol" w:hAnsi="Symbol" w:cs="Symbol"/>
    </w:rPr>
  </w:style>
  <w:style w:type="character" w:customStyle="1" w:styleId="WW8Num105z1">
    <w:name w:val="WW8Num105z1"/>
    <w:rsid w:val="009D1E9D"/>
    <w:rPr>
      <w:rFonts w:ascii="Courier New" w:hAnsi="Courier New" w:cs="Courier New"/>
    </w:rPr>
  </w:style>
  <w:style w:type="character" w:customStyle="1" w:styleId="WW8Num105z2">
    <w:name w:val="WW8Num105z2"/>
    <w:rsid w:val="009D1E9D"/>
    <w:rPr>
      <w:rFonts w:ascii="Wingdings" w:hAnsi="Wingdings" w:cs="Wingdings"/>
    </w:rPr>
  </w:style>
  <w:style w:type="character" w:customStyle="1" w:styleId="WW8Num18z2">
    <w:name w:val="WW8Num18z2"/>
    <w:rsid w:val="009D1E9D"/>
    <w:rPr>
      <w:rFonts w:ascii="Wingdings" w:hAnsi="Wingdings" w:cs="Wingdings"/>
    </w:rPr>
  </w:style>
  <w:style w:type="character" w:customStyle="1" w:styleId="WW8Num131z0">
    <w:name w:val="WW8Num131z0"/>
    <w:rsid w:val="009D1E9D"/>
    <w:rPr>
      <w:rFonts w:ascii="Symbol" w:hAnsi="Symbol" w:cs="Symbol"/>
    </w:rPr>
  </w:style>
  <w:style w:type="character" w:customStyle="1" w:styleId="WW8Num131z1">
    <w:name w:val="WW8Num131z1"/>
    <w:rsid w:val="009D1E9D"/>
    <w:rPr>
      <w:rFonts w:ascii="Courier New" w:hAnsi="Courier New" w:cs="Courier New"/>
    </w:rPr>
  </w:style>
  <w:style w:type="character" w:customStyle="1" w:styleId="WW8Num131z2">
    <w:name w:val="WW8Num131z2"/>
    <w:rsid w:val="009D1E9D"/>
    <w:rPr>
      <w:rFonts w:ascii="Wingdings" w:hAnsi="Wingdings" w:cs="Wingdings"/>
    </w:rPr>
  </w:style>
  <w:style w:type="character" w:customStyle="1" w:styleId="WW8Num77z0">
    <w:name w:val="WW8Num77z0"/>
    <w:rsid w:val="009D1E9D"/>
    <w:rPr>
      <w:rFonts w:ascii="Symbol" w:hAnsi="Symbol" w:cs="Symbol"/>
    </w:rPr>
  </w:style>
  <w:style w:type="character" w:customStyle="1" w:styleId="WW8Num77z1">
    <w:name w:val="WW8Num77z1"/>
    <w:rsid w:val="009D1E9D"/>
    <w:rPr>
      <w:rFonts w:ascii="Courier New" w:hAnsi="Courier New" w:cs="Courier New"/>
    </w:rPr>
  </w:style>
  <w:style w:type="character" w:customStyle="1" w:styleId="WW8Num77z2">
    <w:name w:val="WW8Num77z2"/>
    <w:rsid w:val="009D1E9D"/>
    <w:rPr>
      <w:rFonts w:ascii="Wingdings" w:hAnsi="Wingdings" w:cs="Wingdings"/>
    </w:rPr>
  </w:style>
  <w:style w:type="character" w:customStyle="1" w:styleId="WW8Num112z0">
    <w:name w:val="WW8Num112z0"/>
    <w:rsid w:val="009D1E9D"/>
    <w:rPr>
      <w:rFonts w:ascii="Symbol" w:hAnsi="Symbol" w:cs="Symbol"/>
    </w:rPr>
  </w:style>
  <w:style w:type="character" w:customStyle="1" w:styleId="WW8Num112z1">
    <w:name w:val="WW8Num112z1"/>
    <w:rsid w:val="009D1E9D"/>
    <w:rPr>
      <w:rFonts w:ascii="Courier New" w:hAnsi="Courier New" w:cs="Courier New"/>
    </w:rPr>
  </w:style>
  <w:style w:type="character" w:customStyle="1" w:styleId="WW8Num112z2">
    <w:name w:val="WW8Num112z2"/>
    <w:rsid w:val="009D1E9D"/>
    <w:rPr>
      <w:rFonts w:ascii="Wingdings" w:hAnsi="Wingdings" w:cs="Wingdings"/>
    </w:rPr>
  </w:style>
  <w:style w:type="character" w:customStyle="1" w:styleId="FontStyle290">
    <w:name w:val="Font Style290"/>
    <w:rsid w:val="009D1E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WW8Num57z0">
    <w:name w:val="WW8Num57z0"/>
    <w:rsid w:val="009D1E9D"/>
    <w:rPr>
      <w:rFonts w:ascii="Symbol" w:hAnsi="Symbol" w:cs="Symbol"/>
    </w:rPr>
  </w:style>
  <w:style w:type="character" w:customStyle="1" w:styleId="WW8Num57z1">
    <w:name w:val="WW8Num57z1"/>
    <w:rsid w:val="009D1E9D"/>
    <w:rPr>
      <w:rFonts w:ascii="Courier New" w:hAnsi="Courier New" w:cs="Courier New"/>
    </w:rPr>
  </w:style>
  <w:style w:type="character" w:customStyle="1" w:styleId="WW8Num57z2">
    <w:name w:val="WW8Num57z2"/>
    <w:rsid w:val="009D1E9D"/>
    <w:rPr>
      <w:rFonts w:ascii="Wingdings" w:hAnsi="Wingdings" w:cs="Wingdings"/>
    </w:rPr>
  </w:style>
  <w:style w:type="character" w:customStyle="1" w:styleId="WW8Num60z0">
    <w:name w:val="WW8Num60z0"/>
    <w:rsid w:val="009D1E9D"/>
    <w:rPr>
      <w:rFonts w:ascii="Symbol" w:hAnsi="Symbol" w:cs="Symbol"/>
    </w:rPr>
  </w:style>
  <w:style w:type="character" w:customStyle="1" w:styleId="WW8Num60z1">
    <w:name w:val="WW8Num60z1"/>
    <w:rsid w:val="009D1E9D"/>
    <w:rPr>
      <w:rFonts w:ascii="Courier New" w:hAnsi="Courier New" w:cs="Courier New"/>
    </w:rPr>
  </w:style>
  <w:style w:type="character" w:customStyle="1" w:styleId="WW8Num60z2">
    <w:name w:val="WW8Num60z2"/>
    <w:rsid w:val="009D1E9D"/>
    <w:rPr>
      <w:rFonts w:ascii="Wingdings" w:hAnsi="Wingdings" w:cs="Wingdings"/>
    </w:rPr>
  </w:style>
  <w:style w:type="character" w:customStyle="1" w:styleId="FontStyle269">
    <w:name w:val="Font Style269"/>
    <w:rsid w:val="009D1E9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WW8Num38z0">
    <w:name w:val="WW8Num38z0"/>
    <w:rsid w:val="009D1E9D"/>
    <w:rPr>
      <w:rFonts w:ascii="Symbol" w:hAnsi="Symbol" w:cs="Symbol"/>
    </w:rPr>
  </w:style>
  <w:style w:type="character" w:customStyle="1" w:styleId="WW8Num38z1">
    <w:name w:val="WW8Num38z1"/>
    <w:rsid w:val="009D1E9D"/>
    <w:rPr>
      <w:rFonts w:ascii="Courier New" w:hAnsi="Courier New" w:cs="Courier New"/>
    </w:rPr>
  </w:style>
  <w:style w:type="character" w:customStyle="1" w:styleId="WW8Num38z2">
    <w:name w:val="WW8Num38z2"/>
    <w:rsid w:val="009D1E9D"/>
    <w:rPr>
      <w:rFonts w:ascii="Wingdings" w:hAnsi="Wingdings" w:cs="Wingdings"/>
    </w:rPr>
  </w:style>
  <w:style w:type="character" w:customStyle="1" w:styleId="FontStyle46">
    <w:name w:val="Font Style46"/>
    <w:rsid w:val="009D1E9D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9D1E9D"/>
    <w:rPr>
      <w:rFonts w:ascii="Times New Roman" w:hAnsi="Times New Roman" w:cs="Times New Roman"/>
      <w:sz w:val="24"/>
    </w:rPr>
  </w:style>
  <w:style w:type="character" w:customStyle="1" w:styleId="ListLabel1">
    <w:name w:val="ListLabel 1"/>
    <w:rsid w:val="009D1E9D"/>
    <w:rPr>
      <w:rFonts w:cs="Courier New"/>
    </w:rPr>
  </w:style>
  <w:style w:type="character" w:customStyle="1" w:styleId="FontStyle49">
    <w:name w:val="Font Style49"/>
    <w:rsid w:val="009D1E9D"/>
    <w:rPr>
      <w:rFonts w:ascii="Times New Roman" w:hAnsi="Times New Roman" w:cs="Times New Roman"/>
      <w:i/>
      <w:iCs w:val="0"/>
      <w:sz w:val="24"/>
    </w:rPr>
  </w:style>
  <w:style w:type="character" w:customStyle="1" w:styleId="FontStyle50">
    <w:name w:val="Font Style50"/>
    <w:rsid w:val="009D1E9D"/>
    <w:rPr>
      <w:rFonts w:ascii="Times New Roman" w:hAnsi="Times New Roman" w:cs="Times New Roman"/>
      <w:i/>
      <w:iCs w:val="0"/>
      <w:sz w:val="16"/>
    </w:rPr>
  </w:style>
  <w:style w:type="character" w:customStyle="1" w:styleId="FontStyle62">
    <w:name w:val="Font Style62"/>
    <w:rsid w:val="009D1E9D"/>
    <w:rPr>
      <w:rFonts w:ascii="Times New Roman" w:hAnsi="Times New Roman" w:cs="Times New Roman"/>
      <w:b/>
      <w:bCs w:val="0"/>
      <w:i/>
      <w:iCs w:val="0"/>
      <w:sz w:val="24"/>
    </w:rPr>
  </w:style>
  <w:style w:type="character" w:customStyle="1" w:styleId="ListLabel2">
    <w:name w:val="ListLabel 2"/>
    <w:rsid w:val="009D1E9D"/>
    <w:rPr>
      <w:b w:val="0"/>
    </w:rPr>
  </w:style>
  <w:style w:type="character" w:customStyle="1" w:styleId="FontStyle58">
    <w:name w:val="Font Style58"/>
    <w:rsid w:val="009D1E9D"/>
    <w:rPr>
      <w:rFonts w:ascii="Times New Roman" w:hAnsi="Times New Roman" w:cs="Times New Roman"/>
      <w:sz w:val="26"/>
    </w:rPr>
  </w:style>
  <w:style w:type="character" w:customStyle="1" w:styleId="FontStyle59">
    <w:name w:val="Font Style59"/>
    <w:rsid w:val="009D1E9D"/>
    <w:rPr>
      <w:rFonts w:ascii="Tahoma" w:hAnsi="Tahoma" w:cs="Tahoma"/>
      <w:b/>
      <w:bCs w:val="0"/>
      <w:spacing w:val="-10"/>
      <w:sz w:val="18"/>
    </w:rPr>
  </w:style>
  <w:style w:type="character" w:customStyle="1" w:styleId="ListLabel4">
    <w:name w:val="ListLabel 4"/>
    <w:rsid w:val="009D1E9D"/>
    <w:rPr>
      <w:sz w:val="20"/>
    </w:rPr>
  </w:style>
  <w:style w:type="paragraph" w:customStyle="1" w:styleId="aff">
    <w:name w:val="Заголовок"/>
    <w:basedOn w:val="a"/>
    <w:next w:val="af2"/>
    <w:rsid w:val="009D1E9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f0">
    <w:name w:val="List"/>
    <w:basedOn w:val="af2"/>
    <w:rsid w:val="009D1E9D"/>
    <w:pPr>
      <w:widowControl w:val="0"/>
      <w:suppressAutoHyphens/>
    </w:pPr>
    <w:rPr>
      <w:rFonts w:eastAsia="Andale Sans UI" w:cs="Tahoma"/>
      <w:kern w:val="1"/>
      <w:lang w:eastAsia="zh-CN"/>
    </w:rPr>
  </w:style>
  <w:style w:type="paragraph" w:styleId="aff1">
    <w:name w:val="caption"/>
    <w:basedOn w:val="a"/>
    <w:qFormat/>
    <w:rsid w:val="009D1E9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7">
    <w:name w:val="Указатель2"/>
    <w:basedOn w:val="a"/>
    <w:rsid w:val="009D1E9D"/>
    <w:pPr>
      <w:widowControl w:val="0"/>
      <w:suppressLineNumbers/>
      <w:suppressAutoHyphens/>
    </w:pPr>
    <w:rPr>
      <w:rFonts w:eastAsia="Andale Sans UI" w:cs="Mangal"/>
      <w:kern w:val="1"/>
      <w:lang w:eastAsia="zh-CN"/>
    </w:rPr>
  </w:style>
  <w:style w:type="paragraph" w:customStyle="1" w:styleId="16">
    <w:name w:val="Название объекта1"/>
    <w:basedOn w:val="a"/>
    <w:rsid w:val="009D1E9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7">
    <w:name w:val="Указатель1"/>
    <w:basedOn w:val="a"/>
    <w:rsid w:val="009D1E9D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aff2">
    <w:name w:val="Содержимое таблицы"/>
    <w:basedOn w:val="a"/>
    <w:rsid w:val="009D1E9D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customStyle="1" w:styleId="aff3">
    <w:name w:val="Заголовок таблицы"/>
    <w:basedOn w:val="aff2"/>
    <w:rsid w:val="009D1E9D"/>
    <w:pPr>
      <w:jc w:val="center"/>
    </w:pPr>
    <w:rPr>
      <w:b/>
      <w:bCs/>
    </w:rPr>
  </w:style>
  <w:style w:type="paragraph" w:customStyle="1" w:styleId="18">
    <w:name w:val="Без интервала1"/>
    <w:rsid w:val="009D1E9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19">
    <w:name w:val="Абзац списка1"/>
    <w:basedOn w:val="a"/>
    <w:rsid w:val="009D1E9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c8">
    <w:name w:val="c8"/>
    <w:basedOn w:val="a"/>
    <w:rsid w:val="009D1E9D"/>
    <w:pPr>
      <w:widowControl w:val="0"/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Style189">
    <w:name w:val="Style189"/>
    <w:basedOn w:val="a"/>
    <w:rsid w:val="009D1E9D"/>
    <w:pPr>
      <w:widowControl w:val="0"/>
      <w:suppressAutoHyphens/>
      <w:autoSpaceDE w:val="0"/>
    </w:pPr>
    <w:rPr>
      <w:rFonts w:ascii="Tahoma" w:eastAsia="Andale Sans UI" w:hAnsi="Tahoma" w:cs="Tahoma"/>
      <w:kern w:val="1"/>
      <w:lang w:eastAsia="zh-CN"/>
    </w:rPr>
  </w:style>
  <w:style w:type="paragraph" w:customStyle="1" w:styleId="Style117">
    <w:name w:val="Style117"/>
    <w:basedOn w:val="a"/>
    <w:rsid w:val="009D1E9D"/>
    <w:pPr>
      <w:widowControl w:val="0"/>
      <w:suppressAutoHyphens/>
      <w:autoSpaceDE w:val="0"/>
      <w:spacing w:line="262" w:lineRule="exact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Style118">
    <w:name w:val="Style118"/>
    <w:basedOn w:val="a"/>
    <w:rsid w:val="009D1E9D"/>
    <w:pPr>
      <w:widowControl w:val="0"/>
      <w:suppressAutoHyphens/>
      <w:autoSpaceDE w:val="0"/>
      <w:spacing w:line="262" w:lineRule="exact"/>
      <w:ind w:firstLine="461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aff4">
    <w:name w:val="Содержимое врезки"/>
    <w:basedOn w:val="af2"/>
    <w:rsid w:val="009D1E9D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aff5">
    <w:name w:val="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aff6">
    <w:name w:val="?????? ?? ????????"/>
    <w:basedOn w:val="aff5"/>
    <w:rsid w:val="009D1E9D"/>
  </w:style>
  <w:style w:type="paragraph" w:customStyle="1" w:styleId="aff7">
    <w:name w:val="?????? ? ?????"/>
    <w:basedOn w:val="aff5"/>
    <w:rsid w:val="009D1E9D"/>
  </w:style>
  <w:style w:type="paragraph" w:customStyle="1" w:styleId="aff8">
    <w:name w:val="?????? ??? ???????"/>
    <w:basedOn w:val="aff5"/>
    <w:rsid w:val="009D1E9D"/>
  </w:style>
  <w:style w:type="paragraph" w:customStyle="1" w:styleId="aff9">
    <w:name w:val="?????"/>
    <w:basedOn w:val="aff5"/>
    <w:rsid w:val="009D1E9D"/>
  </w:style>
  <w:style w:type="paragraph" w:customStyle="1" w:styleId="affa">
    <w:name w:val="???????? ?????"/>
    <w:basedOn w:val="aff5"/>
    <w:rsid w:val="009D1E9D"/>
  </w:style>
  <w:style w:type="paragraph" w:customStyle="1" w:styleId="affb">
    <w:name w:val="???????????? ?????? ?? ??????"/>
    <w:basedOn w:val="aff5"/>
    <w:rsid w:val="009D1E9D"/>
  </w:style>
  <w:style w:type="paragraph" w:customStyle="1" w:styleId="affc">
    <w:name w:val="?????? ?????? ? ????????"/>
    <w:basedOn w:val="aff5"/>
    <w:rsid w:val="009D1E9D"/>
    <w:pPr>
      <w:ind w:firstLine="340"/>
    </w:pPr>
  </w:style>
  <w:style w:type="paragraph" w:customStyle="1" w:styleId="affd">
    <w:name w:val="????????"/>
    <w:basedOn w:val="aff5"/>
    <w:rsid w:val="009D1E9D"/>
  </w:style>
  <w:style w:type="paragraph" w:customStyle="1" w:styleId="1a">
    <w:name w:val="???????? 1"/>
    <w:basedOn w:val="aff5"/>
    <w:rsid w:val="009D1E9D"/>
    <w:pPr>
      <w:jc w:val="center"/>
    </w:pPr>
  </w:style>
  <w:style w:type="paragraph" w:customStyle="1" w:styleId="28">
    <w:name w:val="???????? 2"/>
    <w:basedOn w:val="aff5"/>
    <w:rsid w:val="009D1E9D"/>
    <w:pPr>
      <w:spacing w:before="57" w:after="57"/>
      <w:ind w:right="113"/>
      <w:jc w:val="center"/>
    </w:pPr>
  </w:style>
  <w:style w:type="paragraph" w:customStyle="1" w:styleId="affe">
    <w:name w:val="?????????"/>
    <w:basedOn w:val="aff5"/>
    <w:rsid w:val="009D1E9D"/>
    <w:pPr>
      <w:spacing w:before="238" w:after="119"/>
    </w:pPr>
  </w:style>
  <w:style w:type="paragraph" w:customStyle="1" w:styleId="1b">
    <w:name w:val="????????? 1"/>
    <w:basedOn w:val="aff5"/>
    <w:rsid w:val="009D1E9D"/>
    <w:pPr>
      <w:spacing w:before="238" w:after="119"/>
    </w:pPr>
  </w:style>
  <w:style w:type="paragraph" w:customStyle="1" w:styleId="29">
    <w:name w:val="????????? 2"/>
    <w:basedOn w:val="aff5"/>
    <w:rsid w:val="009D1E9D"/>
    <w:pPr>
      <w:spacing w:before="238" w:after="119"/>
    </w:pPr>
  </w:style>
  <w:style w:type="paragraph" w:customStyle="1" w:styleId="afff">
    <w:name w:val="????????? ?????"/>
    <w:basedOn w:val="aff5"/>
    <w:rsid w:val="009D1E9D"/>
  </w:style>
  <w:style w:type="paragraph" w:customStyle="1" w:styleId="LTGliederung1">
    <w:name w:val="???????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9D1E9D"/>
  </w:style>
  <w:style w:type="paragraph" w:customStyle="1" w:styleId="LTGliederung7">
    <w:name w:val="???????~LT~Gliederung 7"/>
    <w:basedOn w:val="LTGliederung6"/>
    <w:rsid w:val="009D1E9D"/>
  </w:style>
  <w:style w:type="paragraph" w:customStyle="1" w:styleId="LTGliederung8">
    <w:name w:val="???????~LT~Gliederung 8"/>
    <w:basedOn w:val="LTGliederung7"/>
    <w:rsid w:val="009D1E9D"/>
  </w:style>
  <w:style w:type="paragraph" w:customStyle="1" w:styleId="LTGliederung9">
    <w:name w:val="???????~LT~Gliederung 9"/>
    <w:basedOn w:val="LTGliederung8"/>
    <w:rsid w:val="009D1E9D"/>
  </w:style>
  <w:style w:type="paragraph" w:customStyle="1" w:styleId="LTTitel">
    <w:name w:val="???????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LTUntertitel">
    <w:name w:val="???????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Notizen">
    <w:name w:val="???????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LTHintergrund">
    <w:name w:val="???????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9D1E9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ja-JP" w:bidi="fa-IR"/>
    </w:rPr>
  </w:style>
  <w:style w:type="paragraph" w:customStyle="1" w:styleId="gray1">
    <w:name w:val="gray1"/>
    <w:basedOn w:val="default"/>
    <w:rsid w:val="009D1E9D"/>
  </w:style>
  <w:style w:type="paragraph" w:customStyle="1" w:styleId="gray2">
    <w:name w:val="gray2"/>
    <w:basedOn w:val="default"/>
    <w:rsid w:val="009D1E9D"/>
  </w:style>
  <w:style w:type="paragraph" w:customStyle="1" w:styleId="gray3">
    <w:name w:val="gray3"/>
    <w:basedOn w:val="default"/>
    <w:rsid w:val="009D1E9D"/>
  </w:style>
  <w:style w:type="paragraph" w:customStyle="1" w:styleId="bw1">
    <w:name w:val="bw1"/>
    <w:basedOn w:val="default"/>
    <w:rsid w:val="009D1E9D"/>
  </w:style>
  <w:style w:type="paragraph" w:customStyle="1" w:styleId="bw2">
    <w:name w:val="bw2"/>
    <w:basedOn w:val="default"/>
    <w:rsid w:val="009D1E9D"/>
  </w:style>
  <w:style w:type="paragraph" w:customStyle="1" w:styleId="bw3">
    <w:name w:val="bw3"/>
    <w:basedOn w:val="default"/>
    <w:rsid w:val="009D1E9D"/>
  </w:style>
  <w:style w:type="paragraph" w:customStyle="1" w:styleId="orange1">
    <w:name w:val="orange1"/>
    <w:basedOn w:val="default"/>
    <w:rsid w:val="009D1E9D"/>
  </w:style>
  <w:style w:type="paragraph" w:customStyle="1" w:styleId="orange2">
    <w:name w:val="orange2"/>
    <w:basedOn w:val="default"/>
    <w:rsid w:val="009D1E9D"/>
  </w:style>
  <w:style w:type="paragraph" w:customStyle="1" w:styleId="orange3">
    <w:name w:val="orange3"/>
    <w:basedOn w:val="default"/>
    <w:rsid w:val="009D1E9D"/>
  </w:style>
  <w:style w:type="paragraph" w:customStyle="1" w:styleId="turquise1">
    <w:name w:val="turquise1"/>
    <w:basedOn w:val="default"/>
    <w:rsid w:val="009D1E9D"/>
  </w:style>
  <w:style w:type="paragraph" w:customStyle="1" w:styleId="turquise2">
    <w:name w:val="turquise2"/>
    <w:basedOn w:val="default"/>
    <w:rsid w:val="009D1E9D"/>
  </w:style>
  <w:style w:type="paragraph" w:customStyle="1" w:styleId="turquise3">
    <w:name w:val="turquise3"/>
    <w:basedOn w:val="default"/>
    <w:rsid w:val="009D1E9D"/>
  </w:style>
  <w:style w:type="paragraph" w:customStyle="1" w:styleId="blue1">
    <w:name w:val="blue1"/>
    <w:basedOn w:val="default"/>
    <w:rsid w:val="009D1E9D"/>
  </w:style>
  <w:style w:type="paragraph" w:customStyle="1" w:styleId="blue2">
    <w:name w:val="blue2"/>
    <w:basedOn w:val="default"/>
    <w:rsid w:val="009D1E9D"/>
  </w:style>
  <w:style w:type="paragraph" w:customStyle="1" w:styleId="blue3">
    <w:name w:val="blue3"/>
    <w:basedOn w:val="default"/>
    <w:rsid w:val="009D1E9D"/>
  </w:style>
  <w:style w:type="paragraph" w:customStyle="1" w:styleId="sun1">
    <w:name w:val="sun1"/>
    <w:basedOn w:val="default"/>
    <w:rsid w:val="009D1E9D"/>
  </w:style>
  <w:style w:type="paragraph" w:customStyle="1" w:styleId="sun2">
    <w:name w:val="sun2"/>
    <w:basedOn w:val="default"/>
    <w:rsid w:val="009D1E9D"/>
  </w:style>
  <w:style w:type="paragraph" w:customStyle="1" w:styleId="sun3">
    <w:name w:val="sun3"/>
    <w:basedOn w:val="default"/>
    <w:rsid w:val="009D1E9D"/>
  </w:style>
  <w:style w:type="paragraph" w:customStyle="1" w:styleId="earth1">
    <w:name w:val="earth1"/>
    <w:basedOn w:val="default"/>
    <w:rsid w:val="009D1E9D"/>
  </w:style>
  <w:style w:type="paragraph" w:customStyle="1" w:styleId="earth2">
    <w:name w:val="earth2"/>
    <w:basedOn w:val="default"/>
    <w:rsid w:val="009D1E9D"/>
  </w:style>
  <w:style w:type="paragraph" w:customStyle="1" w:styleId="earth3">
    <w:name w:val="earth3"/>
    <w:basedOn w:val="default"/>
    <w:rsid w:val="009D1E9D"/>
  </w:style>
  <w:style w:type="paragraph" w:customStyle="1" w:styleId="green1">
    <w:name w:val="green1"/>
    <w:basedOn w:val="default"/>
    <w:rsid w:val="009D1E9D"/>
  </w:style>
  <w:style w:type="paragraph" w:customStyle="1" w:styleId="green2">
    <w:name w:val="green2"/>
    <w:basedOn w:val="default"/>
    <w:rsid w:val="009D1E9D"/>
  </w:style>
  <w:style w:type="paragraph" w:customStyle="1" w:styleId="green3">
    <w:name w:val="green3"/>
    <w:basedOn w:val="default"/>
    <w:rsid w:val="009D1E9D"/>
  </w:style>
  <w:style w:type="paragraph" w:customStyle="1" w:styleId="seetang1">
    <w:name w:val="seetang1"/>
    <w:basedOn w:val="default"/>
    <w:rsid w:val="009D1E9D"/>
  </w:style>
  <w:style w:type="paragraph" w:customStyle="1" w:styleId="seetang2">
    <w:name w:val="seetang2"/>
    <w:basedOn w:val="default"/>
    <w:rsid w:val="009D1E9D"/>
  </w:style>
  <w:style w:type="paragraph" w:customStyle="1" w:styleId="seetang3">
    <w:name w:val="seetang3"/>
    <w:basedOn w:val="default"/>
    <w:rsid w:val="009D1E9D"/>
  </w:style>
  <w:style w:type="paragraph" w:customStyle="1" w:styleId="lightblue1">
    <w:name w:val="lightblue1"/>
    <w:basedOn w:val="default"/>
    <w:rsid w:val="009D1E9D"/>
  </w:style>
  <w:style w:type="paragraph" w:customStyle="1" w:styleId="lightblue2">
    <w:name w:val="lightblue2"/>
    <w:basedOn w:val="default"/>
    <w:rsid w:val="009D1E9D"/>
  </w:style>
  <w:style w:type="paragraph" w:customStyle="1" w:styleId="lightblue3">
    <w:name w:val="lightblue3"/>
    <w:basedOn w:val="default"/>
    <w:rsid w:val="009D1E9D"/>
  </w:style>
  <w:style w:type="paragraph" w:customStyle="1" w:styleId="yellow1">
    <w:name w:val="yellow1"/>
    <w:basedOn w:val="default"/>
    <w:rsid w:val="009D1E9D"/>
  </w:style>
  <w:style w:type="paragraph" w:customStyle="1" w:styleId="yellow2">
    <w:name w:val="yellow2"/>
    <w:basedOn w:val="default"/>
    <w:rsid w:val="009D1E9D"/>
  </w:style>
  <w:style w:type="paragraph" w:customStyle="1" w:styleId="yellow3">
    <w:name w:val="yellow3"/>
    <w:basedOn w:val="default"/>
    <w:rsid w:val="009D1E9D"/>
  </w:style>
  <w:style w:type="paragraph" w:customStyle="1" w:styleId="WW-">
    <w:name w:val="WW-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afff0">
    <w:name w:val="????????????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afff1">
    <w:name w:val="??????? ????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2">
    <w:name w:val="???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3">
    <w:name w:val="?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WW-1">
    <w:name w:val="WW-?????????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WW-2">
    <w:name w:val="WW-????????? 2"/>
    <w:basedOn w:val="WW-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a">
    <w:name w:val="????????? 3"/>
    <w:basedOn w:val="WW-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a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9D1E9D"/>
  </w:style>
  <w:style w:type="paragraph" w:customStyle="1" w:styleId="7">
    <w:name w:val="????????? 7"/>
    <w:basedOn w:val="6"/>
    <w:rsid w:val="009D1E9D"/>
  </w:style>
  <w:style w:type="paragraph" w:customStyle="1" w:styleId="8">
    <w:name w:val="????????? 8"/>
    <w:basedOn w:val="7"/>
    <w:rsid w:val="009D1E9D"/>
  </w:style>
  <w:style w:type="paragraph" w:customStyle="1" w:styleId="9">
    <w:name w:val="????????? 9"/>
    <w:basedOn w:val="8"/>
    <w:rsid w:val="009D1E9D"/>
  </w:style>
  <w:style w:type="paragraph" w:customStyle="1" w:styleId="1LTGliederung1">
    <w:name w:val="????????1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Gliederung2">
    <w:name w:val="????????1~LT~Gliederung 2"/>
    <w:basedOn w:val="1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  <w:rsid w:val="009D1E9D"/>
  </w:style>
  <w:style w:type="paragraph" w:customStyle="1" w:styleId="1LTGliederung7">
    <w:name w:val="????????1~LT~Gliederung 7"/>
    <w:basedOn w:val="1LTGliederung6"/>
    <w:rsid w:val="009D1E9D"/>
  </w:style>
  <w:style w:type="paragraph" w:customStyle="1" w:styleId="1LTGliederung8">
    <w:name w:val="????????1~LT~Gliederung 8"/>
    <w:basedOn w:val="1LTGliederung7"/>
    <w:rsid w:val="009D1E9D"/>
  </w:style>
  <w:style w:type="paragraph" w:customStyle="1" w:styleId="1LTGliederung9">
    <w:name w:val="????????1~LT~Gliederung 9"/>
    <w:basedOn w:val="1LTGliederung8"/>
    <w:rsid w:val="009D1E9D"/>
  </w:style>
  <w:style w:type="paragraph" w:customStyle="1" w:styleId="1LTTitel">
    <w:name w:val="????????1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1LTUntertitel">
    <w:name w:val="????????1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Notizen">
    <w:name w:val="????????1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1LTHintergrundobjekte">
    <w:name w:val="????????1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LTHintergrund">
    <w:name w:val="????????1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Gliederung1">
    <w:name w:val="????????2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Gliederung2">
    <w:name w:val="????????2~LT~Gliederung 2"/>
    <w:basedOn w:val="2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  <w:rsid w:val="009D1E9D"/>
  </w:style>
  <w:style w:type="paragraph" w:customStyle="1" w:styleId="2LTGliederung7">
    <w:name w:val="????????2~LT~Gliederung 7"/>
    <w:basedOn w:val="2LTGliederung6"/>
    <w:rsid w:val="009D1E9D"/>
  </w:style>
  <w:style w:type="paragraph" w:customStyle="1" w:styleId="2LTGliederung8">
    <w:name w:val="????????2~LT~Gliederung 8"/>
    <w:basedOn w:val="2LTGliederung7"/>
    <w:rsid w:val="009D1E9D"/>
  </w:style>
  <w:style w:type="paragraph" w:customStyle="1" w:styleId="2LTGliederung9">
    <w:name w:val="????????2~LT~Gliederung 9"/>
    <w:basedOn w:val="2LTGliederung8"/>
    <w:rsid w:val="009D1E9D"/>
  </w:style>
  <w:style w:type="paragraph" w:customStyle="1" w:styleId="2LTTitel">
    <w:name w:val="????????2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2LTUntertitel">
    <w:name w:val="????????2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Notizen">
    <w:name w:val="????????2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2LTHintergrundobjekte">
    <w:name w:val="????????2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Hintergrund">
    <w:name w:val="????????2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Gliederung1">
    <w:name w:val="????????3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Gliederung2">
    <w:name w:val="????????3~LT~Gliederung 2"/>
    <w:basedOn w:val="3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  <w:rsid w:val="009D1E9D"/>
  </w:style>
  <w:style w:type="paragraph" w:customStyle="1" w:styleId="3LTGliederung7">
    <w:name w:val="????????3~LT~Gliederung 7"/>
    <w:basedOn w:val="3LTGliederung6"/>
    <w:rsid w:val="009D1E9D"/>
  </w:style>
  <w:style w:type="paragraph" w:customStyle="1" w:styleId="3LTGliederung8">
    <w:name w:val="????????3~LT~Gliederung 8"/>
    <w:basedOn w:val="3LTGliederung7"/>
    <w:rsid w:val="009D1E9D"/>
  </w:style>
  <w:style w:type="paragraph" w:customStyle="1" w:styleId="3LTGliederung9">
    <w:name w:val="????????3~LT~Gliederung 9"/>
    <w:basedOn w:val="3LTGliederung8"/>
    <w:rsid w:val="009D1E9D"/>
  </w:style>
  <w:style w:type="paragraph" w:customStyle="1" w:styleId="3LTTitel">
    <w:name w:val="????????3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3LTUntertitel">
    <w:name w:val="????????3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Notizen">
    <w:name w:val="????????3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3LTHintergrundobjekte">
    <w:name w:val="????????3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Hintergrund">
    <w:name w:val="????????3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Gliederung1">
    <w:name w:val="????????4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Gliederung2">
    <w:name w:val="????????4~LT~Gliederung 2"/>
    <w:basedOn w:val="4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  <w:rsid w:val="009D1E9D"/>
  </w:style>
  <w:style w:type="paragraph" w:customStyle="1" w:styleId="4LTGliederung7">
    <w:name w:val="????????4~LT~Gliederung 7"/>
    <w:basedOn w:val="4LTGliederung6"/>
    <w:rsid w:val="009D1E9D"/>
  </w:style>
  <w:style w:type="paragraph" w:customStyle="1" w:styleId="4LTGliederung8">
    <w:name w:val="????????4~LT~Gliederung 8"/>
    <w:basedOn w:val="4LTGliederung7"/>
    <w:rsid w:val="009D1E9D"/>
  </w:style>
  <w:style w:type="paragraph" w:customStyle="1" w:styleId="4LTGliederung9">
    <w:name w:val="????????4~LT~Gliederung 9"/>
    <w:basedOn w:val="4LTGliederung8"/>
    <w:rsid w:val="009D1E9D"/>
  </w:style>
  <w:style w:type="paragraph" w:customStyle="1" w:styleId="4LTTitel">
    <w:name w:val="????????4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4LTUntertitel">
    <w:name w:val="????????4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Notizen">
    <w:name w:val="????????4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4LTHintergrundobjekte">
    <w:name w:val="????????4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Hintergrund">
    <w:name w:val="????????4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c">
    <w:name w:val="Обычный (веб)1"/>
    <w:basedOn w:val="a"/>
    <w:rsid w:val="009D1E9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BODY">
    <w:name w:val="BODY"/>
    <w:basedOn w:val="a"/>
    <w:rsid w:val="009D1E9D"/>
    <w:pPr>
      <w:widowControl w:val="0"/>
      <w:suppressAutoHyphens/>
      <w:spacing w:line="234" w:lineRule="atLeast"/>
      <w:ind w:firstLine="454"/>
      <w:jc w:val="both"/>
    </w:pPr>
    <w:rPr>
      <w:rFonts w:ascii="BalticaC" w:eastAsia="Calibri" w:hAnsi="BalticaC" w:cs="BalticaC"/>
      <w:color w:val="000000"/>
      <w:kern w:val="1"/>
      <w:sz w:val="20"/>
      <w:szCs w:val="20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9E19CD"/>
  </w:style>
  <w:style w:type="paragraph" w:customStyle="1" w:styleId="2a">
    <w:name w:val="Без интервала2"/>
    <w:rsid w:val="009E19C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2b">
    <w:name w:val="Абзац списка2"/>
    <w:basedOn w:val="a"/>
    <w:rsid w:val="009E19C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2c">
    <w:name w:val="Обычный (веб)2"/>
    <w:basedOn w:val="a"/>
    <w:rsid w:val="009E19C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C05BEC"/>
  </w:style>
  <w:style w:type="numbering" w:customStyle="1" w:styleId="60">
    <w:name w:val="Нет списка6"/>
    <w:next w:val="a2"/>
    <w:uiPriority w:val="99"/>
    <w:semiHidden/>
    <w:unhideWhenUsed/>
    <w:rsid w:val="00B74FC8"/>
  </w:style>
  <w:style w:type="numbering" w:customStyle="1" w:styleId="70">
    <w:name w:val="Нет списка7"/>
    <w:next w:val="a2"/>
    <w:uiPriority w:val="99"/>
    <w:semiHidden/>
    <w:unhideWhenUsed/>
    <w:rsid w:val="00B74FC8"/>
  </w:style>
  <w:style w:type="numbering" w:customStyle="1" w:styleId="80">
    <w:name w:val="Нет списка8"/>
    <w:next w:val="a2"/>
    <w:uiPriority w:val="99"/>
    <w:semiHidden/>
    <w:unhideWhenUsed/>
    <w:rsid w:val="00216129"/>
  </w:style>
  <w:style w:type="paragraph" w:customStyle="1" w:styleId="3b">
    <w:name w:val="Без интервала3"/>
    <w:rsid w:val="002F1BCC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3c">
    <w:name w:val="Абзац списка3"/>
    <w:basedOn w:val="a"/>
    <w:rsid w:val="002F1BCC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3d">
    <w:name w:val="Обычный (веб)3"/>
    <w:basedOn w:val="a"/>
    <w:rsid w:val="002F1BCC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43">
    <w:name w:val="Без интервала4"/>
    <w:rsid w:val="007C6143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44">
    <w:name w:val="Абзац списка4"/>
    <w:basedOn w:val="a"/>
    <w:rsid w:val="007C6143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45">
    <w:name w:val="Обычный (веб)4"/>
    <w:basedOn w:val="a"/>
    <w:rsid w:val="007C6143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51">
    <w:name w:val="Без интервала5"/>
    <w:rsid w:val="005B5C51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52">
    <w:name w:val="Абзац списка5"/>
    <w:basedOn w:val="a"/>
    <w:rsid w:val="005B5C51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53">
    <w:name w:val="Обычный (веб)5"/>
    <w:basedOn w:val="a"/>
    <w:rsid w:val="005B5C51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61">
    <w:name w:val="Без интервала6"/>
    <w:rsid w:val="008C328F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62">
    <w:name w:val="Абзац списка6"/>
    <w:basedOn w:val="a"/>
    <w:rsid w:val="008C328F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63">
    <w:name w:val="Обычный (веб)6"/>
    <w:basedOn w:val="a"/>
    <w:rsid w:val="008C328F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character" w:customStyle="1" w:styleId="FontStyle217">
    <w:name w:val="Font Style217"/>
    <w:rsid w:val="009143F4"/>
    <w:rPr>
      <w:rFonts w:ascii="Microsoft Sans Serif" w:hAnsi="Microsoft Sans Serif" w:cs="Microsoft Sans Serif" w:hint="default"/>
      <w:sz w:val="14"/>
      <w:szCs w:val="14"/>
    </w:rPr>
  </w:style>
  <w:style w:type="table" w:styleId="-5">
    <w:name w:val="Light Shading Accent 5"/>
    <w:basedOn w:val="a1"/>
    <w:uiPriority w:val="60"/>
    <w:rsid w:val="0091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New">
    <w:name w:val="Обычный New"/>
    <w:basedOn w:val="a"/>
    <w:link w:val="New0"/>
    <w:autoRedefine/>
    <w:uiPriority w:val="99"/>
    <w:rsid w:val="00C341E8"/>
    <w:pPr>
      <w:tabs>
        <w:tab w:val="left" w:pos="567"/>
        <w:tab w:val="left" w:pos="709"/>
      </w:tabs>
      <w:autoSpaceDE w:val="0"/>
      <w:autoSpaceDN w:val="0"/>
      <w:adjustRightInd w:val="0"/>
      <w:jc w:val="both"/>
    </w:pPr>
    <w:rPr>
      <w:rFonts w:ascii="Calibri" w:eastAsia="SimSun" w:hAnsi="Calibri"/>
      <w:color w:val="000000"/>
      <w:szCs w:val="20"/>
      <w:lang w:eastAsia="en-US"/>
    </w:rPr>
  </w:style>
  <w:style w:type="character" w:customStyle="1" w:styleId="New0">
    <w:name w:val="Обычный New Знак"/>
    <w:link w:val="New"/>
    <w:uiPriority w:val="99"/>
    <w:locked/>
    <w:rsid w:val="00C341E8"/>
    <w:rPr>
      <w:rFonts w:ascii="Calibri" w:eastAsia="SimSun" w:hAnsi="Calibri" w:cs="Times New Roman"/>
      <w:color w:val="000000"/>
      <w:sz w:val="24"/>
      <w:szCs w:val="20"/>
    </w:rPr>
  </w:style>
  <w:style w:type="character" w:customStyle="1" w:styleId="FontStyle48">
    <w:name w:val="Font Style48"/>
    <w:basedOn w:val="a0"/>
    <w:uiPriority w:val="99"/>
    <w:rsid w:val="007C757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7C75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B15712"/>
    <w:rPr>
      <w:rFonts w:ascii="Times New Roman" w:hAnsi="Times New Roman" w:cs="Times New Roman"/>
      <w:b/>
      <w:bCs/>
      <w:sz w:val="26"/>
      <w:szCs w:val="26"/>
    </w:rPr>
  </w:style>
  <w:style w:type="character" w:customStyle="1" w:styleId="c0">
    <w:name w:val="c0"/>
    <w:rsid w:val="00F748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656A-D7BC-4068-9753-49C0780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11298</TotalTime>
  <Pages>43</Pages>
  <Words>21127</Words>
  <Characters>120430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275</cp:revision>
  <cp:lastPrinted>2022-06-14T07:06:00Z</cp:lastPrinted>
  <dcterms:created xsi:type="dcterms:W3CDTF">2012-04-09T03:15:00Z</dcterms:created>
  <dcterms:modified xsi:type="dcterms:W3CDTF">2022-06-14T07:24:00Z</dcterms:modified>
</cp:coreProperties>
</file>