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FF" w:rsidRDefault="008F73FF" w:rsidP="008F73FF">
      <w:pPr>
        <w:pStyle w:val="Style13"/>
        <w:widowControl/>
        <w:spacing w:before="19" w:line="100" w:lineRule="atLeast"/>
        <w:ind w:left="-567" w:firstLine="567"/>
        <w:rPr>
          <w:rStyle w:val="FontStyle44"/>
          <w:b/>
          <w:sz w:val="28"/>
          <w:szCs w:val="28"/>
        </w:rPr>
      </w:pPr>
      <w:r>
        <w:rPr>
          <w:rStyle w:val="FontStyle44"/>
          <w:b/>
        </w:rPr>
        <w:t>ПРИЛОЖЕНИЕ 1</w:t>
      </w:r>
    </w:p>
    <w:p w:rsidR="008F73FF" w:rsidRDefault="008F73FF" w:rsidP="000F24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4F2" w:rsidRPr="00153EE4" w:rsidRDefault="000F24F2" w:rsidP="000F24F2">
      <w:pPr>
        <w:rPr>
          <w:rFonts w:ascii="Times New Roman" w:hAnsi="Times New Roman" w:cs="Times New Roman"/>
          <w:b/>
          <w:bCs/>
          <w:sz w:val="28"/>
          <w:szCs w:val="28"/>
        </w:rPr>
        <w:sectPr w:rsidR="000F24F2" w:rsidRPr="00153EE4" w:rsidSect="000F24F2">
          <w:pgSz w:w="11906" w:h="16838"/>
          <w:pgMar w:top="1134" w:right="902" w:bottom="1134" w:left="1134" w:header="720" w:footer="720" w:gutter="0"/>
          <w:cols w:space="720"/>
          <w:docGrid w:linePitch="360"/>
        </w:sectPr>
      </w:pPr>
      <w:r w:rsidRPr="00153EE4">
        <w:rPr>
          <w:rFonts w:ascii="Times New Roman" w:hAnsi="Times New Roman" w:cs="Times New Roman"/>
          <w:b/>
          <w:bCs/>
          <w:sz w:val="28"/>
          <w:szCs w:val="28"/>
        </w:rPr>
        <w:t>Значимые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характеристики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возрастных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особенностей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153EE4">
        <w:rPr>
          <w:rFonts w:ascii="Times New Roman" w:eastAsia="sans-serif" w:hAnsi="Times New Roman" w:cs="Times New Roman"/>
          <w:b/>
          <w:bCs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0F24F2" w:rsidRPr="00153EE4" w:rsidRDefault="000F24F2" w:rsidP="00C43503">
      <w:pPr>
        <w:spacing w:after="0" w:line="240" w:lineRule="auto"/>
        <w:rPr>
          <w:rFonts w:ascii="Times New Roman" w:eastAsia="sans-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lastRenderedPageBreak/>
        <w:t>Вторая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группа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раннего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(от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2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3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лет)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C43503">
      <w:pPr>
        <w:spacing w:after="0" w:line="240" w:lineRule="auto"/>
        <w:jc w:val="both"/>
        <w:rPr>
          <w:rFonts w:ascii="Times New Roman" w:eastAsia="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третьем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самостоятельнее.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C43503">
      <w:pPr>
        <w:spacing w:after="0" w:line="240" w:lineRule="auto"/>
        <w:jc w:val="both"/>
        <w:rPr>
          <w:rFonts w:ascii="Times New Roman" w:eastAsia="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Продолжают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деловое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сотрудничество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начальные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наглядно-действенное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наглядно-образного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мышления.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связано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усвоением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культурных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соотносящие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орудийные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Умение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орудийные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произвольность,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преобразуя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натуральные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культурные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предлагаемой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модели,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выступает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качестве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подражания,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образца,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регулирующего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ходе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совместной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понимание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отделяется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приобретает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значение.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осваивать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окружающих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учатся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словесные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просьбы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ориентируясь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пределах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ближайшего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окружения.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Количество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понимаемых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значительно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возрастает.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регуляция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результате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понимать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инструкцию,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рассказ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взрослых.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Интенсивно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осваивают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грамматические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структуры,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пытаются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сложноподчиненные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предложения,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разговоре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используют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практически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словарь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достигает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примерно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1500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2500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третьего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средством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сверстниками.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рисование,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носит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процессуальный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главное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действия,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приближенными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реальности.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середине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третьего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широко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используются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предметами-заместителями.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обусловлено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способен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сформулировать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намерение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какой-либо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Типичным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окружности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отходящих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линий.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третьем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зрительные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слуховые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ориентировки,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позволяет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детям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безошибочно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ряд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заданий: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осуществлять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выбор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2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3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величине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цвету;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мелодии;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петь.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Совершенствуется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слуховое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прежде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фонематический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слух.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воспринимают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звуки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родного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языка,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произносят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большими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искажениями.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заключается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возникающие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проблемные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разрешаются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путем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третьего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зачатки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наглядно-образного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ходе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предметно-игровой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ставит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цель,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намечает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план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неосознанность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мотивов,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импульсивность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зависимость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чувств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желаний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легко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заражаются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эмоциональным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состоянием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сверстников.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период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складываться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обусловлена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орудийных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чувства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гордости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стыда,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формироваться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элементы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самосознания,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связанные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идентификацией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именем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Ранний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завершается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кризисом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осознает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себя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отдельного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отличного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формируется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Кризис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сопровождается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рядом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отрицательных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проявлений: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негативизмом,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упрямством,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нарушением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Кризис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нескольких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месяцев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двух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0F24F2">
      <w:pPr>
        <w:rPr>
          <w:rFonts w:ascii="Times New Roman" w:eastAsia="sans-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Младшая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группа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(от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3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4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лет)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0F24F2">
      <w:pPr>
        <w:jc w:val="both"/>
        <w:rPr>
          <w:rFonts w:ascii="Times New Roman" w:eastAsia="serif" w:hAnsi="Times New Roman" w:cs="Times New Roman"/>
          <w:sz w:val="28"/>
          <w:szCs w:val="28"/>
        </w:rPr>
        <w:sectPr w:rsidR="000F24F2" w:rsidRPr="00153EE4">
          <w:type w:val="continuous"/>
          <w:pgSz w:w="11906" w:h="16838"/>
          <w:pgMar w:top="1134" w:right="902" w:bottom="1134" w:left="1134" w:header="720" w:footer="720" w:gutter="0"/>
          <w:cols w:space="720"/>
          <w:docGrid w:linePitch="360"/>
        </w:sectPr>
      </w:pP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3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4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постепенно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выходит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пределы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семейного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круга.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ситуативным.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членом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семьи,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носителем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определенной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общественной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функции.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Желание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функцию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приводит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противоречию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возможностями.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противоречие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разрешается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через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ведущим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Главной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особенностью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условность: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предполагает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отнесенность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содержанием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игрушками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предметами-заместителями.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небольшая.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ограничиваются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одной-двумя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ролями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неразвернутыми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формироваться.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зависит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представлений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формироваться.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0F24F2">
      <w:pPr>
        <w:jc w:val="both"/>
        <w:rPr>
          <w:rFonts w:ascii="Times New Roman" w:hAnsi="Times New Roman" w:cs="Times New Roman"/>
          <w:sz w:val="28"/>
          <w:szCs w:val="28"/>
        </w:rPr>
        <w:sectPr w:rsidR="000F24F2" w:rsidRPr="00153EE4">
          <w:type w:val="continuous"/>
          <w:pgSz w:w="11906" w:h="16838"/>
          <w:pgMar w:top="1134" w:right="902" w:bottom="1134" w:left="1134" w:header="720" w:footer="720" w:gutter="0"/>
          <w:cols w:space="720"/>
          <w:docGrid w:linePitch="360"/>
        </w:sectPr>
      </w:pPr>
      <w:r w:rsidRPr="00153EE4">
        <w:rPr>
          <w:rFonts w:ascii="Times New Roman" w:hAnsi="Times New Roman" w:cs="Times New Roman"/>
          <w:sz w:val="28"/>
          <w:szCs w:val="28"/>
        </w:rPr>
        <w:lastRenderedPageBreak/>
        <w:t>Графические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бедны.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изображениях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отсутствуют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детализированы.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использовать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мелкой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моторики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имеет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лепка.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руководством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вылепить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предметы.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Известно,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аппликация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положительное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влияние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детям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доступны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простейшие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аппликации.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Конструктивная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ограничена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возведением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несложных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построек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индивидуальных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единиц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переходят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сенсорным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эталонам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культурно-выработанным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средствам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воспринимать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5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7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величине,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детского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сада,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определенной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организации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процесса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помещении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учреждения.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память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внимание.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просьбе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запомнить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3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4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5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6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названий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запомнить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значительные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отрывки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любимых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произведений.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наглядно-действенное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преобразования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ряде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случаев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осуществляются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целенаправленных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проб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учетом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желаемого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результата.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установить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некоторые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скрытые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между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воображение,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проявляется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когда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выступают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качестве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заместителей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других.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обусловлены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нормами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результате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целенаправленного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усвоить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относительно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количество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норм,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выступают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оценки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ярко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скорее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рядом,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вступают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наблюдаться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устойчивые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избирательные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взаимоотношения.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Конфликты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между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детьми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возникают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поводу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игрушек.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сверстников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многом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определяется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мнением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воспитателя.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наблюдать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соподчинение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мотивов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относительно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ситуациях.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Сознательное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управление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складываться;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многом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еще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Вместе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наблюдать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случаи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ограничения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побуждений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сопровождаемые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словесными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указаниями.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самооценка,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мере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оценку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воспитателя.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половая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идентификация,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проявляется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выбираемых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игрушек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сюжетов.</w:t>
      </w:r>
    </w:p>
    <w:p w:rsidR="000F24F2" w:rsidRPr="00153EE4" w:rsidRDefault="000F24F2" w:rsidP="000F24F2">
      <w:pPr>
        <w:rPr>
          <w:rFonts w:ascii="Times New Roman" w:eastAsia="sans-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lastRenderedPageBreak/>
        <w:t>Средняя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группа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(от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4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5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лет)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</w:p>
    <w:p w:rsidR="000F24F2" w:rsidRPr="00153EE4" w:rsidRDefault="000F24F2" w:rsidP="000F24F2">
      <w:pPr>
        <w:jc w:val="both"/>
        <w:rPr>
          <w:rFonts w:ascii="Times New Roman" w:hAnsi="Times New Roman" w:cs="Times New Roman"/>
          <w:sz w:val="28"/>
          <w:szCs w:val="28"/>
        </w:rPr>
        <w:sectPr w:rsidR="000F24F2" w:rsidRPr="00153EE4">
          <w:type w:val="continuous"/>
          <w:pgSz w:w="11906" w:h="16838"/>
          <w:pgMar w:top="1134" w:right="902" w:bottom="1134" w:left="1134" w:header="720" w:footer="720" w:gutter="0"/>
          <w:cols w:space="720"/>
          <w:docGrid w:linePitch="360"/>
        </w:sectPr>
      </w:pP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среднего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ролевые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указывают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отделять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себя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принятой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процессе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меняться.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ради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самих,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ради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смысла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Происходит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разделение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начительное</w:t>
      </w:r>
      <w:proofErr w:type="spell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получает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детализированным.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Графическое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наличием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туловища,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глаз,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рта,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носа,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волос,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иногда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одежды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техническая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сторона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геометрические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фигуры,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вырезать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ножницами,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наклеивать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сложняется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Постройки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включать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5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6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навыки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планирование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Двигательная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сфера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позитивными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изменениями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мелкой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крупной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моторики.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ловкость,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координация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движений.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лучше,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младшие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удерживают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равновесие,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перешагивают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через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небольшие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преграды.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Усложняются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мячом.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среднего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похож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вычленять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воссоздавать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упорядочить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сенсорному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признаку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величине,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цвету;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параметры,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высота,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длина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ширина.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ориентация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памяти.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запоминают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7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8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названий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складываться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запоминание: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задачу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запоминание,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помнят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поручения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выучить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небольшое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стихотворение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ачинает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мышление.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использовать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схематизированные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несложных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задач.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схеме,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решать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лабиринтные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предвосхищение.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расположения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сказать,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произойдет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результате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трудно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встать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позицию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наблюдателя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внутреннем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плане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мысленное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преобразование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образа.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известные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феномены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Пиаже: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сохранение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количества,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объема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величины.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Например,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предъявить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черных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кружка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семь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белых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кружков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спросить: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«Каких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кружков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черных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белых?»,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большинство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ответят,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белых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спросить: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«Каких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больше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белых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бумажных?»,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ответ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будет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больше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белых.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воображение.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особенности,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оригинальность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произвольность.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самостоятельно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придумать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небольшую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сказку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заданную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тему.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Увеличивается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устойчивость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внимания.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доступной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сосредоточенная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течение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15</w:t>
      </w:r>
      <w:r w:rsidRPr="00153EE4">
        <w:rPr>
          <w:rFonts w:ascii="Times New Roman" w:eastAsia="serif" w:hAnsi="Times New Roman" w:cs="Times New Roman"/>
          <w:sz w:val="28"/>
          <w:szCs w:val="28"/>
        </w:rPr>
        <w:t>–</w:t>
      </w:r>
      <w:r w:rsidRPr="00153EE4">
        <w:rPr>
          <w:rFonts w:ascii="Times New Roman" w:hAnsi="Times New Roman" w:cs="Times New Roman"/>
          <w:sz w:val="28"/>
          <w:szCs w:val="28"/>
        </w:rPr>
        <w:t>20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минут.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способен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удерживать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памяти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каких-либо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несложное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условие.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среднем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улучшается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произношение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звуков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дикция.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удачно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имитируют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голоса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животных,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интонационно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выделяют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персонажей.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Интерес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вызывают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ритмическая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структура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рифмы.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грамматическая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сторона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занимаются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словотворчеством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грамматических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носит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ситуативный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ситуативной.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Изменяется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содержание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выходит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пределы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конкретной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Ведущим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познавательный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мотив.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Информация,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получает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процессе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трудной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понимания,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вызывает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интерес.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потребность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уважении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стороны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чрезвычайно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важной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похвала.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приводит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повышенной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обидчивости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замечания.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Повышенная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обидчивость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представляет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феномен</w:t>
      </w:r>
      <w:bookmarkStart w:id="0" w:name="pageContainer2461"/>
      <w:bookmarkEnd w:id="0"/>
      <w:r w:rsidRPr="00153EE4">
        <w:rPr>
          <w:rFonts w:ascii="Times New Roman" w:hAnsi="Times New Roman" w:cs="Times New Roman"/>
          <w:sz w:val="28"/>
          <w:szCs w:val="28"/>
        </w:rPr>
        <w:t>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Взаимоотношения 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сверстниками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характеризуются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избирательностью,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выражается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предпочтении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постоянные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партнеры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играм.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выделяться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лидеры.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Последняя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важна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сравнения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себя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153EE4">
        <w:rPr>
          <w:rFonts w:ascii="Times New Roman" w:hAnsi="Times New Roman" w:cs="Times New Roman"/>
          <w:sz w:val="28"/>
          <w:szCs w:val="28"/>
        </w:rPr>
        <w:t>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ведет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 xml:space="preserve">детализации.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достижения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связаны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ролевых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взаимодействий;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планированием;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познавательной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позиции;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памяти,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внимания,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познавательной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мотивации;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формированием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потребности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уважении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стороны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взрослого,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обидчивости,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сверстниками;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дальнейшим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детализацией.</w:t>
      </w:r>
    </w:p>
    <w:p w:rsidR="000F24F2" w:rsidRPr="00153EE4" w:rsidRDefault="000F24F2" w:rsidP="000F24F2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lastRenderedPageBreak/>
        <w:t>Старшая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группа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(от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5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6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лет)</w:t>
      </w:r>
      <w:r w:rsidRPr="00153EE4">
        <w:rPr>
          <w:rFonts w:ascii="Times New Roman" w:eastAsia="sans-serif" w:hAnsi="Times New Roman" w:cs="Times New Roman"/>
          <w:sz w:val="28"/>
          <w:szCs w:val="28"/>
        </w:rPr>
        <w:t xml:space="preserve"> </w:t>
      </w:r>
    </w:p>
    <w:p w:rsidR="00AA0BB4" w:rsidRPr="00153EE4" w:rsidRDefault="000F24F2" w:rsidP="00AA0BB4">
      <w:pPr>
        <w:spacing w:after="0"/>
        <w:jc w:val="both"/>
        <w:rPr>
          <w:rFonts w:ascii="Times New Roman" w:eastAsia="serif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шестого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распределять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начала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придерживаясь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сопровождается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речью,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содержанию,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интонационно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взятой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сопровождающая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реальные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отличается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ролевой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осваивать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социальные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понимать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подчиненность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позиций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взрослых,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привлекательными,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распределении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возникать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конфликты,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связанные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субординацией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ролевого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Наблюдается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организация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смысловой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«центр»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«периферия».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«Больница»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центром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оказывается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кабинет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врача,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«Парикмахерская»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зал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стрижки,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ожидания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выступает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качестве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периферии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пространства.)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разнообразными. 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наиболее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рисования.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течение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года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создать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двух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тысяч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рисунков.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содержанию: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жизненные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впечатления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воображаемые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иллюстрации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фильмам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книгам.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Обычно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представляют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схематичные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отличаться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оригинальностью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композиционного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решения,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передавать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статичные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динамичные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приобретают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достаточно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встречаются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многократно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повторяющиеся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небольшими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напротив,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существенными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изменениями.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детализированным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пропорциональным.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судить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принадлежности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эмоциональном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состоянии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человека. Конструирование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умением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анализировать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условия,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протекает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используют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называют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деревянного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конструктора.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заменить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постройки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зависимости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имеющегося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Овладевают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обобщенным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обследования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образца. 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предполагаемой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постройки.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Конструктивная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осуществляться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схемы,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условиям. Появляется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ходе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совместной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деятельности. 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складывая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несколько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(два,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четыре,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шесть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сгибаний);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природного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осваивают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два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конструирования: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1)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природного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художественному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«достраивает»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природный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целостного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дополняя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деталями);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2)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природному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(ребенок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подбирает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необходимый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чтобы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воплотить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образ). 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величины,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систематизируются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называют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оттенки,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промежуточные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цветовые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оттенки;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прямоугольников,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овалов,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треугольников.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Воспринимают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величину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легко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выстраивают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ряд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возрастанию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убыванию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до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10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предметов. 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испытывать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трудности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анализе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сталкиваются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несоответствием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расположения.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ситуациях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представляет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известные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сложности,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должны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одновременно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учитывать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несколько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противоположных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признаков.</w:t>
      </w:r>
      <w:r w:rsidR="00AA0BB4" w:rsidRPr="00153EE4">
        <w:rPr>
          <w:rFonts w:ascii="Times New Roman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старшем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решить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задачу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плане,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совершить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преобразования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указать,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объекты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вступят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взаимодействие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подобные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окажутся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правильными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случае,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будут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применять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адекватные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мыслительные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средства.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выделить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схематизированные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возникают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процессе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наглядног</w:t>
      </w:r>
      <w:r w:rsidR="00AA0BB4" w:rsidRPr="00153EE4">
        <w:rPr>
          <w:rFonts w:ascii="Times New Roman" w:hAnsi="Times New Roman" w:cs="Times New Roman"/>
          <w:sz w:val="28"/>
          <w:szCs w:val="28"/>
        </w:rPr>
        <w:t>о моделирования;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="00AA0BB4" w:rsidRPr="00153EE4">
        <w:rPr>
          <w:rFonts w:ascii="Times New Roman" w:hAnsi="Times New Roman" w:cs="Times New Roman"/>
          <w:sz w:val="28"/>
          <w:szCs w:val="28"/>
        </w:rPr>
        <w:t>комплексные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представления,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отражающие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представления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детей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системе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признаков,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которыми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могут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обладать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объекты,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а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также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представления,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отражающие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стадии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преобразования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объектов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явлений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(представления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цикличности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изменений):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представления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смене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времен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года,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дня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ночи,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увеличении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уменьшении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объектов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в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результате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воздействий,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представления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развитии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и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т.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д.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Кроме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того,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продолжают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обобщения.</w:t>
      </w:r>
      <w:proofErr w:type="gramEnd"/>
      <w:r w:rsidR="00AA0BB4" w:rsidRPr="00153EE4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="00AA0BB4"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="00AA0BB4"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</w:p>
    <w:p w:rsidR="000F24F2" w:rsidRPr="00153EE4" w:rsidRDefault="00AA0BB4" w:rsidP="00AA0BB4">
      <w:pPr>
        <w:jc w:val="both"/>
        <w:rPr>
          <w:rFonts w:ascii="Times New Roman" w:hAnsi="Times New Roman" w:cs="Times New Roman"/>
          <w:sz w:val="28"/>
          <w:szCs w:val="28"/>
        </w:rPr>
      </w:pP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обретают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смысл,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всегда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открывается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взрослому.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усложняется.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несколько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центров,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каждый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поддерживает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свою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сюжетную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линию.</w:t>
      </w:r>
    </w:p>
    <w:p w:rsidR="00AA0BB4" w:rsidRPr="00153EE4" w:rsidRDefault="00AA0BB4" w:rsidP="00AA0BB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отслеживать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партнеров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поведение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зависимости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обращается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продавцу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покупатель,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покупатель-мама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покупатель-шофер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Исполнение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акцентируется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самой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ролью,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тем,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игрового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воспроизводится.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Например,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исполняя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водителя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автобуса,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командует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пассажирами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подчиняется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инспектору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ГИБДД.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Если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логика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требует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ходу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себя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новую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сохранив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взятую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ранее.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комментировать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исполнение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 </w:t>
      </w:r>
      <w:r w:rsidRPr="00153EE4">
        <w:rPr>
          <w:rFonts w:ascii="Times New Roman" w:hAnsi="Times New Roman" w:cs="Times New Roman"/>
          <w:sz w:val="28"/>
          <w:szCs w:val="28"/>
        </w:rPr>
        <w:t>тем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или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участником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игры. Образы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окружающей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жизни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литературных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произведений,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передаваемые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детьми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сложнее.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приобретают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детализированный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обогащается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цветовая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гамма.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явными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между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мальчиков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девочек.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Мальчики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охотно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технику,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космос,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военные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действия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Девочки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обычно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женские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образы: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принцесс,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балерин,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моделей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встречаются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бытовые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сюжеты: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мама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дочка,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комната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еще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более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детализированным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пропорциональным.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Появляются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пальцы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руках,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глаза,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рот,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нос,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брови,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подбородок.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Одежда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украшена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деталями. 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правильном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педагогическом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подходе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художественно-творческие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школе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степени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осваивают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строительного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свободно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владеют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обобщенными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изображений,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построек;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анализируют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конструктивные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особенности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деталей,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определяют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сходства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знакомыми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объемными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предметами.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Свободные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постройки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становятся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симметричными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spellStart"/>
      <w:r w:rsidRPr="00153EE4">
        <w:rPr>
          <w:rFonts w:ascii="Times New Roman" w:hAnsi="Times New Roman" w:cs="Times New Roman"/>
          <w:sz w:val="28"/>
          <w:szCs w:val="28"/>
        </w:rPr>
        <w:t>ипропорциональными</w:t>
      </w:r>
      <w:proofErr w:type="spellEnd"/>
      <w:r w:rsidRPr="00153EE4">
        <w:rPr>
          <w:rFonts w:ascii="Times New Roman" w:hAnsi="Times New Roman" w:cs="Times New Roman"/>
          <w:sz w:val="28"/>
          <w:szCs w:val="28"/>
        </w:rPr>
        <w:t>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строительство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зрительной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ориентировки.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быстро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подбирают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необходимый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достаточно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точно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представляют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себе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будет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осуществляться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постройка,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понадобится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выполнения;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способны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выполнять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степени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proofErr w:type="gramStart"/>
      <w:r w:rsidRPr="00153EE4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условиям. В 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освоить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бумаги 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придумывать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собственные,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нужно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специально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обучать.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Данный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 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доступен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детям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— </w:t>
      </w:r>
      <w:r w:rsidRPr="00153EE4">
        <w:rPr>
          <w:rFonts w:ascii="Times New Roman" w:hAnsi="Times New Roman" w:cs="Times New Roman"/>
          <w:sz w:val="28"/>
          <w:szCs w:val="28"/>
        </w:rPr>
        <w:t>он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важен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для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углубления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представлений. Усложняется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из природного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материала.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Дошкольникам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уже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доступны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целостные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композиции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предварительному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замыслу,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передавать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сложные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включать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фигуры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людей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животных. 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восприятие,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всегда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могут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одновременно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учитывать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несколько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признаков. 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образное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мышление,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воспроизведение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метрических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затруднено.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легко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lastRenderedPageBreak/>
        <w:t>проверить,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предложив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детям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воспроизвести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бумаги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образец,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котором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нарисованы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девять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точек,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расположенных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прямой.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правило,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воспроизводят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метрические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отношения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между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точками: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наложении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друга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точки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детского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рисунка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совпадают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точками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образца. Продолжают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навыки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обобщения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рассуждения,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значительной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степени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ограничиваются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наглядными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признаками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ситуации. 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воображение,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однако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часто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приходится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констатировать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снижение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воображения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сравнении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старшей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группой.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можно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объяснить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различными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влияниями,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числе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средств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массовой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информации,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приводящими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стереотипности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детских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образов. 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внимание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дошкольников,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становится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произвольным.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некоторых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видах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деятельности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время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произвольного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сосредоточения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достигает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30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минут. 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дошкольников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продолжает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речь: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звуковая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сторона,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грамматический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строй,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лексика.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Развивается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связная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речь.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высказываниях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отражаются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расширяющийся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словарь,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характер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обобщений,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формирующихся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этом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возрасте.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Дети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начинают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активно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употреблять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обобщающие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существительные,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синонимы,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антонимы,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прилагательные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д. 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школе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группе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завершается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дошкольный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основные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достижения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связаны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освоением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мира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вещей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как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предметов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человеческой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культуры;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освоением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позитивного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общения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с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людьми;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половой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идентификации,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формированием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позиции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школьника.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концу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дошкольного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возраста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ребенок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обладает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высоким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уровнем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и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личностного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развития,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что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позволяет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ему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дальнейшем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успешно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учиться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в</w:t>
      </w:r>
      <w:r w:rsidRPr="00153EE4">
        <w:rPr>
          <w:rFonts w:ascii="Times New Roman" w:eastAsia="serif" w:hAnsi="Times New Roman" w:cs="Times New Roman"/>
          <w:sz w:val="28"/>
          <w:szCs w:val="28"/>
        </w:rPr>
        <w:t xml:space="preserve"> </w:t>
      </w:r>
      <w:r w:rsidRPr="00153EE4">
        <w:rPr>
          <w:rFonts w:ascii="Times New Roman" w:hAnsi="Times New Roman" w:cs="Times New Roman"/>
          <w:sz w:val="28"/>
          <w:szCs w:val="28"/>
        </w:rPr>
        <w:t>школе.</w:t>
      </w:r>
      <w:r w:rsidRPr="00153EE4">
        <w:rPr>
          <w:rFonts w:ascii="Times New Roman" w:hAnsi="Times New Roman" w:cs="Times New Roman"/>
        </w:rPr>
        <w:t xml:space="preserve"> </w:t>
      </w:r>
    </w:p>
    <w:p w:rsidR="00FF48BA" w:rsidRPr="00153EE4" w:rsidRDefault="00FF48BA" w:rsidP="000F24F2">
      <w:pPr>
        <w:spacing w:after="0"/>
        <w:jc w:val="both"/>
        <w:rPr>
          <w:rFonts w:ascii="Times New Roman" w:hAnsi="Times New Roman" w:cs="Times New Roman"/>
        </w:rPr>
      </w:pPr>
    </w:p>
    <w:sectPr w:rsidR="00FF48BA" w:rsidRPr="00153EE4" w:rsidSect="005F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4F2"/>
    <w:rsid w:val="000F24F2"/>
    <w:rsid w:val="00153EE4"/>
    <w:rsid w:val="002226A6"/>
    <w:rsid w:val="004E1E17"/>
    <w:rsid w:val="005F22E9"/>
    <w:rsid w:val="005F4910"/>
    <w:rsid w:val="008F73FF"/>
    <w:rsid w:val="00AA0BB4"/>
    <w:rsid w:val="00C43503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9"/>
  </w:style>
  <w:style w:type="paragraph" w:styleId="1">
    <w:name w:val="heading 1"/>
    <w:basedOn w:val="a"/>
    <w:next w:val="a"/>
    <w:link w:val="10"/>
    <w:qFormat/>
    <w:rsid w:val="000F24F2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0F24F2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F24F2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F2"/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0F24F2"/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F24F2"/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customStyle="1" w:styleId="WW8Num5z0">
    <w:name w:val="WW8Num5z0"/>
    <w:rsid w:val="000F24F2"/>
    <w:rPr>
      <w:rFonts w:ascii="Symbol" w:hAnsi="Symbol" w:cs="Symbol"/>
    </w:rPr>
  </w:style>
  <w:style w:type="character" w:customStyle="1" w:styleId="WW8Num7z0">
    <w:name w:val="WW8Num7z0"/>
    <w:rsid w:val="000F24F2"/>
    <w:rPr>
      <w:rFonts w:ascii="Wingdings 2" w:hAnsi="Wingdings 2" w:cs="OpenSymbol"/>
    </w:rPr>
  </w:style>
  <w:style w:type="character" w:customStyle="1" w:styleId="WW8Num7z1">
    <w:name w:val="WW8Num7z1"/>
    <w:rsid w:val="000F24F2"/>
    <w:rPr>
      <w:rFonts w:ascii="Courier New" w:hAnsi="Courier New" w:cs="Courier New"/>
    </w:rPr>
  </w:style>
  <w:style w:type="character" w:customStyle="1" w:styleId="WW8Num7z2">
    <w:name w:val="WW8Num7z2"/>
    <w:rsid w:val="000F24F2"/>
    <w:rPr>
      <w:rFonts w:ascii="Wingdings" w:hAnsi="Wingdings" w:cs="Wingdings"/>
    </w:rPr>
  </w:style>
  <w:style w:type="character" w:customStyle="1" w:styleId="WW8Num8z0">
    <w:name w:val="WW8Num8z0"/>
    <w:rsid w:val="000F24F2"/>
    <w:rPr>
      <w:rFonts w:ascii="Symbol" w:hAnsi="Symbol" w:cs="OpenSymbol"/>
    </w:rPr>
  </w:style>
  <w:style w:type="character" w:customStyle="1" w:styleId="WW8Num8z1">
    <w:name w:val="WW8Num8z1"/>
    <w:rsid w:val="000F24F2"/>
    <w:rPr>
      <w:rFonts w:ascii="Courier New" w:hAnsi="Courier New" w:cs="Courier New"/>
    </w:rPr>
  </w:style>
  <w:style w:type="character" w:customStyle="1" w:styleId="WW8Num8z2">
    <w:name w:val="WW8Num8z2"/>
    <w:rsid w:val="000F24F2"/>
    <w:rPr>
      <w:rFonts w:ascii="Wingdings" w:hAnsi="Wingdings" w:cs="Wingdings"/>
    </w:rPr>
  </w:style>
  <w:style w:type="character" w:customStyle="1" w:styleId="WW8Num9z0">
    <w:name w:val="WW8Num9z0"/>
    <w:rsid w:val="000F24F2"/>
    <w:rPr>
      <w:rFonts w:ascii="Symbol" w:hAnsi="Symbol" w:cs="OpenSymbol"/>
    </w:rPr>
  </w:style>
  <w:style w:type="character" w:customStyle="1" w:styleId="WW8Num9z1">
    <w:name w:val="WW8Num9z1"/>
    <w:rsid w:val="000F24F2"/>
    <w:rPr>
      <w:rFonts w:ascii="Courier New" w:hAnsi="Courier New" w:cs="Courier New"/>
    </w:rPr>
  </w:style>
  <w:style w:type="character" w:customStyle="1" w:styleId="WW8Num9z2">
    <w:name w:val="WW8Num9z2"/>
    <w:rsid w:val="000F24F2"/>
    <w:rPr>
      <w:rFonts w:ascii="Wingdings" w:hAnsi="Wingdings" w:cs="Wingdings"/>
      <w:sz w:val="20"/>
    </w:rPr>
  </w:style>
  <w:style w:type="character" w:customStyle="1" w:styleId="WW8Num10z0">
    <w:name w:val="WW8Num10z0"/>
    <w:rsid w:val="000F24F2"/>
    <w:rPr>
      <w:rFonts w:ascii="Symbol" w:hAnsi="Symbol" w:cs="OpenSymbol"/>
    </w:rPr>
  </w:style>
  <w:style w:type="character" w:customStyle="1" w:styleId="WW8Num11z0">
    <w:name w:val="WW8Num11z0"/>
    <w:rsid w:val="000F24F2"/>
    <w:rPr>
      <w:rFonts w:ascii="Symbol" w:hAnsi="Symbol" w:cs="OpenSymbol"/>
    </w:rPr>
  </w:style>
  <w:style w:type="character" w:customStyle="1" w:styleId="WW8Num12z0">
    <w:name w:val="WW8Num12z0"/>
    <w:rsid w:val="000F24F2"/>
    <w:rPr>
      <w:rFonts w:ascii="Wingdings" w:hAnsi="Wingdings" w:cs="Wingdings"/>
    </w:rPr>
  </w:style>
  <w:style w:type="character" w:customStyle="1" w:styleId="WW8Num13z0">
    <w:name w:val="WW8Num13z0"/>
    <w:rsid w:val="000F24F2"/>
    <w:rPr>
      <w:rFonts w:ascii="Wingdings" w:hAnsi="Wingdings" w:cs="Wingdings"/>
    </w:rPr>
  </w:style>
  <w:style w:type="character" w:customStyle="1" w:styleId="Absatz-Standardschriftart">
    <w:name w:val="Absatz-Standardschriftart"/>
    <w:rsid w:val="000F24F2"/>
  </w:style>
  <w:style w:type="character" w:customStyle="1" w:styleId="WW-Absatz-Standardschriftart">
    <w:name w:val="WW-Absatz-Standardschriftart"/>
    <w:rsid w:val="000F24F2"/>
  </w:style>
  <w:style w:type="character" w:customStyle="1" w:styleId="WW8Num14z0">
    <w:name w:val="WW8Num14z0"/>
    <w:rsid w:val="000F24F2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0F24F2"/>
  </w:style>
  <w:style w:type="character" w:customStyle="1" w:styleId="WW-Absatz-Standardschriftart11">
    <w:name w:val="WW-Absatz-Standardschriftart11"/>
    <w:rsid w:val="000F24F2"/>
  </w:style>
  <w:style w:type="character" w:customStyle="1" w:styleId="WW-Absatz-Standardschriftart111">
    <w:name w:val="WW-Absatz-Standardschriftart111"/>
    <w:rsid w:val="000F24F2"/>
  </w:style>
  <w:style w:type="character" w:customStyle="1" w:styleId="WW8Num3z0">
    <w:name w:val="WW8Num3z0"/>
    <w:rsid w:val="000F24F2"/>
    <w:rPr>
      <w:rFonts w:ascii="Symbol" w:hAnsi="Symbol" w:cs="Symbol"/>
    </w:rPr>
  </w:style>
  <w:style w:type="character" w:customStyle="1" w:styleId="WW8Num3z1">
    <w:name w:val="WW8Num3z1"/>
    <w:rsid w:val="000F24F2"/>
    <w:rPr>
      <w:rFonts w:ascii="Courier New" w:hAnsi="Courier New" w:cs="Courier New"/>
    </w:rPr>
  </w:style>
  <w:style w:type="character" w:customStyle="1" w:styleId="WW8Num3z3">
    <w:name w:val="WW8Num3z3"/>
    <w:rsid w:val="000F24F2"/>
    <w:rPr>
      <w:rFonts w:ascii="Symbol" w:hAnsi="Symbol" w:cs="Symbol"/>
    </w:rPr>
  </w:style>
  <w:style w:type="character" w:customStyle="1" w:styleId="WW8Num5z1">
    <w:name w:val="WW8Num5z1"/>
    <w:rsid w:val="000F24F2"/>
    <w:rPr>
      <w:rFonts w:ascii="Courier New" w:hAnsi="Courier New" w:cs="Courier New"/>
    </w:rPr>
  </w:style>
  <w:style w:type="character" w:customStyle="1" w:styleId="WW8Num5z3">
    <w:name w:val="WW8Num5z3"/>
    <w:rsid w:val="000F24F2"/>
    <w:rPr>
      <w:rFonts w:ascii="Symbol" w:hAnsi="Symbol" w:cs="Symbol"/>
    </w:rPr>
  </w:style>
  <w:style w:type="character" w:customStyle="1" w:styleId="WW8Num7z3">
    <w:name w:val="WW8Num7z3"/>
    <w:rsid w:val="000F24F2"/>
    <w:rPr>
      <w:rFonts w:ascii="Symbol" w:hAnsi="Symbol" w:cs="Symbol"/>
    </w:rPr>
  </w:style>
  <w:style w:type="character" w:customStyle="1" w:styleId="WW8Num8z3">
    <w:name w:val="WW8Num8z3"/>
    <w:rsid w:val="000F24F2"/>
    <w:rPr>
      <w:rFonts w:ascii="Symbol" w:hAnsi="Symbol" w:cs="Symbol"/>
    </w:rPr>
  </w:style>
  <w:style w:type="character" w:customStyle="1" w:styleId="WW8Num10z1">
    <w:name w:val="WW8Num10z1"/>
    <w:rsid w:val="000F24F2"/>
    <w:rPr>
      <w:rFonts w:ascii="Courier New" w:hAnsi="Courier New" w:cs="Courier New"/>
    </w:rPr>
  </w:style>
  <w:style w:type="character" w:customStyle="1" w:styleId="WW8Num10z3">
    <w:name w:val="WW8Num10z3"/>
    <w:rsid w:val="000F24F2"/>
    <w:rPr>
      <w:rFonts w:ascii="Symbol" w:hAnsi="Symbol" w:cs="Symbol"/>
    </w:rPr>
  </w:style>
  <w:style w:type="character" w:customStyle="1" w:styleId="WW8Num11z1">
    <w:name w:val="WW8Num11z1"/>
    <w:rsid w:val="000F24F2"/>
    <w:rPr>
      <w:rFonts w:ascii="Courier New" w:hAnsi="Courier New" w:cs="Courier New"/>
    </w:rPr>
  </w:style>
  <w:style w:type="character" w:customStyle="1" w:styleId="WW8Num11z3">
    <w:name w:val="WW8Num11z3"/>
    <w:rsid w:val="000F24F2"/>
    <w:rPr>
      <w:rFonts w:ascii="Symbol" w:hAnsi="Symbol" w:cs="Symbol"/>
    </w:rPr>
  </w:style>
  <w:style w:type="character" w:customStyle="1" w:styleId="WW8Num12z1">
    <w:name w:val="WW8Num12z1"/>
    <w:rsid w:val="000F24F2"/>
    <w:rPr>
      <w:rFonts w:ascii="Courier New" w:hAnsi="Courier New" w:cs="Courier New"/>
    </w:rPr>
  </w:style>
  <w:style w:type="character" w:customStyle="1" w:styleId="WW8Num12z3">
    <w:name w:val="WW8Num12z3"/>
    <w:rsid w:val="000F24F2"/>
    <w:rPr>
      <w:rFonts w:ascii="Symbol" w:hAnsi="Symbol" w:cs="Symbol"/>
    </w:rPr>
  </w:style>
  <w:style w:type="character" w:customStyle="1" w:styleId="WW8Num13z1">
    <w:name w:val="WW8Num13z1"/>
    <w:rsid w:val="000F24F2"/>
    <w:rPr>
      <w:rFonts w:ascii="Courier New" w:hAnsi="Courier New" w:cs="Courier New"/>
    </w:rPr>
  </w:style>
  <w:style w:type="character" w:customStyle="1" w:styleId="WW8Num13z3">
    <w:name w:val="WW8Num13z3"/>
    <w:rsid w:val="000F24F2"/>
    <w:rPr>
      <w:rFonts w:ascii="Symbol" w:hAnsi="Symbol" w:cs="Symbol"/>
    </w:rPr>
  </w:style>
  <w:style w:type="character" w:customStyle="1" w:styleId="WW8Num14z1">
    <w:name w:val="WW8Num14z1"/>
    <w:rsid w:val="000F24F2"/>
    <w:rPr>
      <w:rFonts w:ascii="Courier New" w:hAnsi="Courier New" w:cs="Courier New"/>
    </w:rPr>
  </w:style>
  <w:style w:type="character" w:customStyle="1" w:styleId="WW8Num14z3">
    <w:name w:val="WW8Num14z3"/>
    <w:rsid w:val="000F24F2"/>
    <w:rPr>
      <w:rFonts w:ascii="Symbol" w:hAnsi="Symbol" w:cs="Symbol"/>
    </w:rPr>
  </w:style>
  <w:style w:type="character" w:customStyle="1" w:styleId="WW8Num16z0">
    <w:name w:val="WW8Num16z0"/>
    <w:rsid w:val="000F24F2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0F24F2"/>
    <w:rPr>
      <w:rFonts w:ascii="Courier New" w:hAnsi="Courier New" w:cs="Courier New"/>
    </w:rPr>
  </w:style>
  <w:style w:type="character" w:customStyle="1" w:styleId="WW8Num16z2">
    <w:name w:val="WW8Num16z2"/>
    <w:rsid w:val="000F24F2"/>
    <w:rPr>
      <w:rFonts w:ascii="Wingdings" w:hAnsi="Wingdings" w:cs="Wingdings"/>
    </w:rPr>
  </w:style>
  <w:style w:type="character" w:customStyle="1" w:styleId="WW8Num17z0">
    <w:name w:val="WW8Num17z0"/>
    <w:rsid w:val="000F24F2"/>
    <w:rPr>
      <w:rFonts w:ascii="Times New Roman" w:hAnsi="Times New Roman" w:cs="Times New Roman"/>
      <w:b w:val="0"/>
    </w:rPr>
  </w:style>
  <w:style w:type="character" w:customStyle="1" w:styleId="WW8Num17z1">
    <w:name w:val="WW8Num17z1"/>
    <w:rsid w:val="000F24F2"/>
    <w:rPr>
      <w:rFonts w:ascii="Courier New" w:hAnsi="Courier New" w:cs="Courier New"/>
    </w:rPr>
  </w:style>
  <w:style w:type="character" w:customStyle="1" w:styleId="WW8Num17z2">
    <w:name w:val="WW8Num17z2"/>
    <w:rsid w:val="000F24F2"/>
    <w:rPr>
      <w:rFonts w:ascii="Wingdings" w:hAnsi="Wingdings" w:cs="Wingdings"/>
    </w:rPr>
  </w:style>
  <w:style w:type="character" w:customStyle="1" w:styleId="WW8Num19z0">
    <w:name w:val="WW8Num19z0"/>
    <w:rsid w:val="000F24F2"/>
    <w:rPr>
      <w:rFonts w:ascii="Wingdings" w:hAnsi="Wingdings" w:cs="Wingdings"/>
    </w:rPr>
  </w:style>
  <w:style w:type="character" w:customStyle="1" w:styleId="WW8Num19z1">
    <w:name w:val="WW8Num19z1"/>
    <w:rsid w:val="000F24F2"/>
    <w:rPr>
      <w:rFonts w:ascii="Courier New" w:hAnsi="Courier New" w:cs="Courier New"/>
    </w:rPr>
  </w:style>
  <w:style w:type="character" w:customStyle="1" w:styleId="WW8Num19z2">
    <w:name w:val="WW8Num19z2"/>
    <w:rsid w:val="000F24F2"/>
    <w:rPr>
      <w:rFonts w:ascii="Wingdings" w:hAnsi="Wingdings" w:cs="Wingdings"/>
      <w:sz w:val="20"/>
    </w:rPr>
  </w:style>
  <w:style w:type="character" w:customStyle="1" w:styleId="WW8Num20z0">
    <w:name w:val="WW8Num20z0"/>
    <w:rsid w:val="000F24F2"/>
    <w:rPr>
      <w:rFonts w:ascii="Wingdings" w:hAnsi="Wingdings" w:cs="Wingdings"/>
    </w:rPr>
  </w:style>
  <w:style w:type="character" w:customStyle="1" w:styleId="WW8Num21z0">
    <w:name w:val="WW8Num21z0"/>
    <w:rsid w:val="000F24F2"/>
    <w:rPr>
      <w:rFonts w:ascii="Symbol" w:hAnsi="Symbol" w:cs="Symbol"/>
    </w:rPr>
  </w:style>
  <w:style w:type="character" w:customStyle="1" w:styleId="WW8Num22z0">
    <w:name w:val="WW8Num22z0"/>
    <w:rsid w:val="000F24F2"/>
    <w:rPr>
      <w:rFonts w:ascii="Symbol" w:hAnsi="Symbol" w:cs="Symbol"/>
    </w:rPr>
  </w:style>
  <w:style w:type="character" w:customStyle="1" w:styleId="WW8Num23z0">
    <w:name w:val="WW8Num23z0"/>
    <w:rsid w:val="000F24F2"/>
    <w:rPr>
      <w:rFonts w:ascii="Symbol" w:hAnsi="Symbol" w:cs="Symbol"/>
      <w:sz w:val="20"/>
    </w:rPr>
  </w:style>
  <w:style w:type="character" w:customStyle="1" w:styleId="WW8Num24z0">
    <w:name w:val="WW8Num24z0"/>
    <w:rsid w:val="000F24F2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0F24F2"/>
  </w:style>
  <w:style w:type="character" w:customStyle="1" w:styleId="WW8Num16z3">
    <w:name w:val="WW8Num16z3"/>
    <w:rsid w:val="000F24F2"/>
    <w:rPr>
      <w:rFonts w:ascii="Symbol" w:hAnsi="Symbol" w:cs="Symbol"/>
    </w:rPr>
  </w:style>
  <w:style w:type="character" w:customStyle="1" w:styleId="WW8Num17z3">
    <w:name w:val="WW8Num17z3"/>
    <w:rsid w:val="000F24F2"/>
    <w:rPr>
      <w:rFonts w:ascii="Symbol" w:hAnsi="Symbol" w:cs="Symbol"/>
    </w:rPr>
  </w:style>
  <w:style w:type="character" w:customStyle="1" w:styleId="WW8Num18z0">
    <w:name w:val="WW8Num18z0"/>
    <w:rsid w:val="000F24F2"/>
    <w:rPr>
      <w:rFonts w:ascii="Symbol" w:hAnsi="Symbol" w:cs="Symbol"/>
    </w:rPr>
  </w:style>
  <w:style w:type="character" w:customStyle="1" w:styleId="WW8Num18z1">
    <w:name w:val="WW8Num18z1"/>
    <w:rsid w:val="000F24F2"/>
    <w:rPr>
      <w:rFonts w:ascii="Courier New" w:hAnsi="Courier New" w:cs="Courier New"/>
    </w:rPr>
  </w:style>
  <w:style w:type="character" w:customStyle="1" w:styleId="WW8Num18z3">
    <w:name w:val="WW8Num18z3"/>
    <w:rsid w:val="000F24F2"/>
    <w:rPr>
      <w:rFonts w:ascii="Symbol" w:hAnsi="Symbol" w:cs="Symbol"/>
    </w:rPr>
  </w:style>
  <w:style w:type="character" w:customStyle="1" w:styleId="WW8Num19z3">
    <w:name w:val="WW8Num19z3"/>
    <w:rsid w:val="000F24F2"/>
    <w:rPr>
      <w:rFonts w:ascii="Symbol" w:hAnsi="Symbol" w:cs="Symbol"/>
    </w:rPr>
  </w:style>
  <w:style w:type="character" w:customStyle="1" w:styleId="WW8Num20z1">
    <w:name w:val="WW8Num20z1"/>
    <w:rsid w:val="000F24F2"/>
    <w:rPr>
      <w:rFonts w:ascii="Courier New" w:hAnsi="Courier New" w:cs="Courier New"/>
    </w:rPr>
  </w:style>
  <w:style w:type="character" w:customStyle="1" w:styleId="WW8Num20z2">
    <w:name w:val="WW8Num20z2"/>
    <w:rsid w:val="000F24F2"/>
    <w:rPr>
      <w:rFonts w:ascii="Wingdings" w:hAnsi="Wingdings" w:cs="Wingdings"/>
    </w:rPr>
  </w:style>
  <w:style w:type="character" w:customStyle="1" w:styleId="WW8Num21z1">
    <w:name w:val="WW8Num21z1"/>
    <w:rsid w:val="000F24F2"/>
    <w:rPr>
      <w:rFonts w:ascii="Courier New" w:hAnsi="Courier New" w:cs="Courier New"/>
    </w:rPr>
  </w:style>
  <w:style w:type="character" w:customStyle="1" w:styleId="WW8Num21z2">
    <w:name w:val="WW8Num21z2"/>
    <w:rsid w:val="000F24F2"/>
    <w:rPr>
      <w:rFonts w:ascii="Wingdings" w:hAnsi="Wingdings" w:cs="Wingdings"/>
    </w:rPr>
  </w:style>
  <w:style w:type="character" w:customStyle="1" w:styleId="WW8Num23z1">
    <w:name w:val="WW8Num23z1"/>
    <w:rsid w:val="000F24F2"/>
    <w:rPr>
      <w:rFonts w:ascii="Courier New" w:hAnsi="Courier New" w:cs="Courier New"/>
      <w:sz w:val="20"/>
    </w:rPr>
  </w:style>
  <w:style w:type="character" w:customStyle="1" w:styleId="WW8Num23z2">
    <w:name w:val="WW8Num23z2"/>
    <w:rsid w:val="000F24F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  <w:rsid w:val="000F24F2"/>
  </w:style>
  <w:style w:type="character" w:customStyle="1" w:styleId="WW8Num20z3">
    <w:name w:val="WW8Num20z3"/>
    <w:rsid w:val="000F24F2"/>
    <w:rPr>
      <w:rFonts w:ascii="Symbol" w:hAnsi="Symbol" w:cs="Symbol"/>
    </w:rPr>
  </w:style>
  <w:style w:type="character" w:customStyle="1" w:styleId="WW8Num22z1">
    <w:name w:val="WW8Num22z1"/>
    <w:rsid w:val="000F24F2"/>
    <w:rPr>
      <w:rFonts w:ascii="Courier New" w:hAnsi="Courier New" w:cs="Courier New"/>
    </w:rPr>
  </w:style>
  <w:style w:type="character" w:customStyle="1" w:styleId="WW8Num22z2">
    <w:name w:val="WW8Num22z2"/>
    <w:rsid w:val="000F24F2"/>
    <w:rPr>
      <w:rFonts w:ascii="Wingdings" w:hAnsi="Wingdings" w:cs="Wingdings"/>
    </w:rPr>
  </w:style>
  <w:style w:type="character" w:customStyle="1" w:styleId="WW8Num24z1">
    <w:name w:val="WW8Num24z1"/>
    <w:rsid w:val="000F24F2"/>
    <w:rPr>
      <w:rFonts w:ascii="Courier New" w:hAnsi="Courier New" w:cs="Courier New"/>
      <w:sz w:val="20"/>
    </w:rPr>
  </w:style>
  <w:style w:type="character" w:customStyle="1" w:styleId="WW8Num24z2">
    <w:name w:val="WW8Num24z2"/>
    <w:rsid w:val="000F24F2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0F24F2"/>
  </w:style>
  <w:style w:type="character" w:customStyle="1" w:styleId="WW-Absatz-Standardschriftart1111111">
    <w:name w:val="WW-Absatz-Standardschriftart1111111"/>
    <w:rsid w:val="000F24F2"/>
  </w:style>
  <w:style w:type="character" w:customStyle="1" w:styleId="WW-Absatz-Standardschriftart11111111">
    <w:name w:val="WW-Absatz-Standardschriftart11111111"/>
    <w:rsid w:val="000F24F2"/>
  </w:style>
  <w:style w:type="character" w:customStyle="1" w:styleId="WW8Num2z0">
    <w:name w:val="WW8Num2z0"/>
    <w:rsid w:val="000F24F2"/>
    <w:rPr>
      <w:rFonts w:ascii="Symbol" w:hAnsi="Symbol" w:cs="Symbol"/>
    </w:rPr>
  </w:style>
  <w:style w:type="character" w:customStyle="1" w:styleId="WW8Num4z0">
    <w:name w:val="WW8Num4z0"/>
    <w:rsid w:val="000F24F2"/>
    <w:rPr>
      <w:rFonts w:ascii="Symbol" w:hAnsi="Symbol" w:cs="Symbol"/>
    </w:rPr>
  </w:style>
  <w:style w:type="character" w:customStyle="1" w:styleId="WW8Num6z0">
    <w:name w:val="WW8Num6z0"/>
    <w:rsid w:val="000F24F2"/>
    <w:rPr>
      <w:rFonts w:ascii="Wingdings 2" w:hAnsi="Wingdings 2" w:cs="OpenSymbol"/>
    </w:rPr>
  </w:style>
  <w:style w:type="character" w:customStyle="1" w:styleId="21">
    <w:name w:val="Основной шрифт абзаца2"/>
    <w:rsid w:val="000F24F2"/>
  </w:style>
  <w:style w:type="character" w:customStyle="1" w:styleId="a3">
    <w:name w:val="Символ нумерации"/>
    <w:rsid w:val="000F24F2"/>
  </w:style>
  <w:style w:type="character" w:customStyle="1" w:styleId="11">
    <w:name w:val="Основной шрифт абзаца1"/>
    <w:rsid w:val="000F24F2"/>
  </w:style>
  <w:style w:type="character" w:styleId="a4">
    <w:name w:val="Hyperlink"/>
    <w:basedOn w:val="11"/>
    <w:rsid w:val="000F24F2"/>
    <w:rPr>
      <w:color w:val="0000FF"/>
      <w:u w:val="single"/>
    </w:rPr>
  </w:style>
  <w:style w:type="character" w:styleId="a5">
    <w:name w:val="Strong"/>
    <w:qFormat/>
    <w:rsid w:val="000F24F2"/>
    <w:rPr>
      <w:b/>
      <w:bCs/>
    </w:rPr>
  </w:style>
  <w:style w:type="character" w:customStyle="1" w:styleId="a6">
    <w:name w:val="Маркеры списка"/>
    <w:rsid w:val="000F24F2"/>
    <w:rPr>
      <w:rFonts w:ascii="OpenSymbol" w:eastAsia="OpenSymbol" w:hAnsi="OpenSymbol" w:cs="OpenSymbol"/>
    </w:rPr>
  </w:style>
  <w:style w:type="character" w:styleId="a7">
    <w:name w:val="Emphasis"/>
    <w:qFormat/>
    <w:rsid w:val="000F24F2"/>
    <w:rPr>
      <w:i/>
      <w:iCs/>
    </w:rPr>
  </w:style>
  <w:style w:type="character" w:customStyle="1" w:styleId="FontStyle210">
    <w:name w:val="Font Style210"/>
    <w:rsid w:val="000F24F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styleId="a8">
    <w:name w:val="page number"/>
    <w:basedOn w:val="11"/>
    <w:rsid w:val="000F24F2"/>
  </w:style>
  <w:style w:type="character" w:customStyle="1" w:styleId="FontStyle227">
    <w:name w:val="Font Style227"/>
    <w:rsid w:val="000F24F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0F24F2"/>
    <w:rPr>
      <w:rFonts w:ascii="Franklin Gothic Medium" w:hAnsi="Franklin Gothic Medium" w:cs="Franklin Gothic Medium"/>
      <w:sz w:val="20"/>
      <w:szCs w:val="20"/>
    </w:rPr>
  </w:style>
  <w:style w:type="character" w:customStyle="1" w:styleId="WW8Num93z0">
    <w:name w:val="WW8Num93z0"/>
    <w:rsid w:val="000F24F2"/>
    <w:rPr>
      <w:rFonts w:ascii="Symbol" w:hAnsi="Symbol" w:cs="Symbol"/>
    </w:rPr>
  </w:style>
  <w:style w:type="character" w:customStyle="1" w:styleId="WW8Num93z1">
    <w:name w:val="WW8Num93z1"/>
    <w:rsid w:val="000F24F2"/>
    <w:rPr>
      <w:rFonts w:ascii="Courier New" w:hAnsi="Courier New" w:cs="Courier New"/>
    </w:rPr>
  </w:style>
  <w:style w:type="character" w:customStyle="1" w:styleId="WW8Num93z2">
    <w:name w:val="WW8Num93z2"/>
    <w:rsid w:val="000F24F2"/>
    <w:rPr>
      <w:rFonts w:ascii="Wingdings" w:hAnsi="Wingdings" w:cs="Wingdings"/>
    </w:rPr>
  </w:style>
  <w:style w:type="character" w:customStyle="1" w:styleId="FontStyle207">
    <w:name w:val="Font Style207"/>
    <w:rsid w:val="000F24F2"/>
    <w:rPr>
      <w:rFonts w:ascii="Century Schoolbook" w:hAnsi="Century Schoolbook" w:cs="Century Schoolbook"/>
      <w:sz w:val="18"/>
      <w:szCs w:val="18"/>
    </w:rPr>
  </w:style>
  <w:style w:type="character" w:customStyle="1" w:styleId="FontStyle280">
    <w:name w:val="Font Style280"/>
    <w:rsid w:val="000F24F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0F24F2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0F24F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WW8Num62z0">
    <w:name w:val="WW8Num62z0"/>
    <w:rsid w:val="000F24F2"/>
    <w:rPr>
      <w:rFonts w:ascii="Symbol" w:hAnsi="Symbol" w:cs="Symbol"/>
    </w:rPr>
  </w:style>
  <w:style w:type="character" w:customStyle="1" w:styleId="WW8Num62z1">
    <w:name w:val="WW8Num62z1"/>
    <w:rsid w:val="000F24F2"/>
    <w:rPr>
      <w:rFonts w:ascii="Courier New" w:hAnsi="Courier New" w:cs="Courier New"/>
    </w:rPr>
  </w:style>
  <w:style w:type="character" w:customStyle="1" w:styleId="WW8Num62z2">
    <w:name w:val="WW8Num62z2"/>
    <w:rsid w:val="000F24F2"/>
    <w:rPr>
      <w:rFonts w:ascii="Wingdings" w:hAnsi="Wingdings" w:cs="Wingdings"/>
    </w:rPr>
  </w:style>
  <w:style w:type="character" w:customStyle="1" w:styleId="FontStyle292">
    <w:name w:val="Font Style292"/>
    <w:rsid w:val="000F24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WW8Num88z0">
    <w:name w:val="WW8Num88z0"/>
    <w:rsid w:val="000F24F2"/>
    <w:rPr>
      <w:rFonts w:ascii="Symbol" w:hAnsi="Symbol" w:cs="Symbol"/>
    </w:rPr>
  </w:style>
  <w:style w:type="character" w:customStyle="1" w:styleId="WW8Num88z1">
    <w:name w:val="WW8Num88z1"/>
    <w:rsid w:val="000F24F2"/>
    <w:rPr>
      <w:rFonts w:ascii="Courier New" w:hAnsi="Courier New" w:cs="Courier New"/>
    </w:rPr>
  </w:style>
  <w:style w:type="character" w:customStyle="1" w:styleId="WW8Num88z2">
    <w:name w:val="WW8Num88z2"/>
    <w:rsid w:val="000F24F2"/>
    <w:rPr>
      <w:rFonts w:ascii="Wingdings" w:hAnsi="Wingdings" w:cs="Wingdings"/>
    </w:rPr>
  </w:style>
  <w:style w:type="character" w:customStyle="1" w:styleId="WW8Num105z0">
    <w:name w:val="WW8Num105z0"/>
    <w:rsid w:val="000F24F2"/>
    <w:rPr>
      <w:rFonts w:ascii="Symbol" w:hAnsi="Symbol" w:cs="Symbol"/>
    </w:rPr>
  </w:style>
  <w:style w:type="character" w:customStyle="1" w:styleId="WW8Num105z1">
    <w:name w:val="WW8Num105z1"/>
    <w:rsid w:val="000F24F2"/>
    <w:rPr>
      <w:rFonts w:ascii="Courier New" w:hAnsi="Courier New" w:cs="Courier New"/>
    </w:rPr>
  </w:style>
  <w:style w:type="character" w:customStyle="1" w:styleId="WW8Num105z2">
    <w:name w:val="WW8Num105z2"/>
    <w:rsid w:val="000F24F2"/>
    <w:rPr>
      <w:rFonts w:ascii="Wingdings" w:hAnsi="Wingdings" w:cs="Wingdings"/>
    </w:rPr>
  </w:style>
  <w:style w:type="character" w:customStyle="1" w:styleId="WW8Num18z2">
    <w:name w:val="WW8Num18z2"/>
    <w:rsid w:val="000F24F2"/>
    <w:rPr>
      <w:rFonts w:ascii="Wingdings" w:hAnsi="Wingdings" w:cs="Wingdings"/>
    </w:rPr>
  </w:style>
  <w:style w:type="character" w:customStyle="1" w:styleId="WW8Num131z0">
    <w:name w:val="WW8Num131z0"/>
    <w:rsid w:val="000F24F2"/>
    <w:rPr>
      <w:rFonts w:ascii="Symbol" w:hAnsi="Symbol" w:cs="Symbol"/>
    </w:rPr>
  </w:style>
  <w:style w:type="character" w:customStyle="1" w:styleId="WW8Num131z1">
    <w:name w:val="WW8Num131z1"/>
    <w:rsid w:val="000F24F2"/>
    <w:rPr>
      <w:rFonts w:ascii="Courier New" w:hAnsi="Courier New" w:cs="Courier New"/>
    </w:rPr>
  </w:style>
  <w:style w:type="character" w:customStyle="1" w:styleId="WW8Num131z2">
    <w:name w:val="WW8Num131z2"/>
    <w:rsid w:val="000F24F2"/>
    <w:rPr>
      <w:rFonts w:ascii="Wingdings" w:hAnsi="Wingdings" w:cs="Wingdings"/>
    </w:rPr>
  </w:style>
  <w:style w:type="character" w:customStyle="1" w:styleId="WW8Num77z0">
    <w:name w:val="WW8Num77z0"/>
    <w:rsid w:val="000F24F2"/>
    <w:rPr>
      <w:rFonts w:ascii="Symbol" w:hAnsi="Symbol" w:cs="Symbol"/>
    </w:rPr>
  </w:style>
  <w:style w:type="character" w:customStyle="1" w:styleId="WW8Num77z1">
    <w:name w:val="WW8Num77z1"/>
    <w:rsid w:val="000F24F2"/>
    <w:rPr>
      <w:rFonts w:ascii="Courier New" w:hAnsi="Courier New" w:cs="Courier New"/>
    </w:rPr>
  </w:style>
  <w:style w:type="character" w:customStyle="1" w:styleId="WW8Num77z2">
    <w:name w:val="WW8Num77z2"/>
    <w:rsid w:val="000F24F2"/>
    <w:rPr>
      <w:rFonts w:ascii="Wingdings" w:hAnsi="Wingdings" w:cs="Wingdings"/>
    </w:rPr>
  </w:style>
  <w:style w:type="character" w:customStyle="1" w:styleId="WW8Num112z0">
    <w:name w:val="WW8Num112z0"/>
    <w:rsid w:val="000F24F2"/>
    <w:rPr>
      <w:rFonts w:ascii="Symbol" w:hAnsi="Symbol" w:cs="Symbol"/>
    </w:rPr>
  </w:style>
  <w:style w:type="character" w:customStyle="1" w:styleId="WW8Num112z1">
    <w:name w:val="WW8Num112z1"/>
    <w:rsid w:val="000F24F2"/>
    <w:rPr>
      <w:rFonts w:ascii="Courier New" w:hAnsi="Courier New" w:cs="Courier New"/>
    </w:rPr>
  </w:style>
  <w:style w:type="character" w:customStyle="1" w:styleId="WW8Num112z2">
    <w:name w:val="WW8Num112z2"/>
    <w:rsid w:val="000F24F2"/>
    <w:rPr>
      <w:rFonts w:ascii="Wingdings" w:hAnsi="Wingdings" w:cs="Wingdings"/>
    </w:rPr>
  </w:style>
  <w:style w:type="character" w:customStyle="1" w:styleId="FontStyle290">
    <w:name w:val="Font Style290"/>
    <w:rsid w:val="000F24F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WW8Num57z0">
    <w:name w:val="WW8Num57z0"/>
    <w:rsid w:val="000F24F2"/>
    <w:rPr>
      <w:rFonts w:ascii="Symbol" w:hAnsi="Symbol" w:cs="Symbol"/>
    </w:rPr>
  </w:style>
  <w:style w:type="character" w:customStyle="1" w:styleId="WW8Num57z1">
    <w:name w:val="WW8Num57z1"/>
    <w:rsid w:val="000F24F2"/>
    <w:rPr>
      <w:rFonts w:ascii="Courier New" w:hAnsi="Courier New" w:cs="Courier New"/>
    </w:rPr>
  </w:style>
  <w:style w:type="character" w:customStyle="1" w:styleId="WW8Num57z2">
    <w:name w:val="WW8Num57z2"/>
    <w:rsid w:val="000F24F2"/>
    <w:rPr>
      <w:rFonts w:ascii="Wingdings" w:hAnsi="Wingdings" w:cs="Wingdings"/>
    </w:rPr>
  </w:style>
  <w:style w:type="character" w:customStyle="1" w:styleId="WW8Num60z0">
    <w:name w:val="WW8Num60z0"/>
    <w:rsid w:val="000F24F2"/>
    <w:rPr>
      <w:rFonts w:ascii="Symbol" w:hAnsi="Symbol" w:cs="Symbol"/>
    </w:rPr>
  </w:style>
  <w:style w:type="character" w:customStyle="1" w:styleId="WW8Num60z1">
    <w:name w:val="WW8Num60z1"/>
    <w:rsid w:val="000F24F2"/>
    <w:rPr>
      <w:rFonts w:ascii="Courier New" w:hAnsi="Courier New" w:cs="Courier New"/>
    </w:rPr>
  </w:style>
  <w:style w:type="character" w:customStyle="1" w:styleId="WW8Num60z2">
    <w:name w:val="WW8Num60z2"/>
    <w:rsid w:val="000F24F2"/>
    <w:rPr>
      <w:rFonts w:ascii="Wingdings" w:hAnsi="Wingdings" w:cs="Wingdings"/>
    </w:rPr>
  </w:style>
  <w:style w:type="character" w:customStyle="1" w:styleId="FontStyle269">
    <w:name w:val="Font Style269"/>
    <w:rsid w:val="000F24F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WW8Num38z0">
    <w:name w:val="WW8Num38z0"/>
    <w:rsid w:val="000F24F2"/>
    <w:rPr>
      <w:rFonts w:ascii="Symbol" w:hAnsi="Symbol" w:cs="Symbol"/>
    </w:rPr>
  </w:style>
  <w:style w:type="character" w:customStyle="1" w:styleId="WW8Num38z1">
    <w:name w:val="WW8Num38z1"/>
    <w:rsid w:val="000F24F2"/>
    <w:rPr>
      <w:rFonts w:ascii="Courier New" w:hAnsi="Courier New" w:cs="Courier New"/>
    </w:rPr>
  </w:style>
  <w:style w:type="character" w:customStyle="1" w:styleId="WW8Num38z2">
    <w:name w:val="WW8Num38z2"/>
    <w:rsid w:val="000F24F2"/>
    <w:rPr>
      <w:rFonts w:ascii="Wingdings" w:hAnsi="Wingdings" w:cs="Wingdings"/>
    </w:rPr>
  </w:style>
  <w:style w:type="character" w:customStyle="1" w:styleId="FontStyle46">
    <w:name w:val="Font Style46"/>
    <w:rsid w:val="000F24F2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0F24F2"/>
    <w:rPr>
      <w:rFonts w:ascii="Times New Roman" w:hAnsi="Times New Roman" w:cs="Times New Roman"/>
      <w:sz w:val="24"/>
    </w:rPr>
  </w:style>
  <w:style w:type="character" w:customStyle="1" w:styleId="ListLabel1">
    <w:name w:val="ListLabel 1"/>
    <w:rsid w:val="000F24F2"/>
    <w:rPr>
      <w:rFonts w:cs="Courier New"/>
    </w:rPr>
  </w:style>
  <w:style w:type="character" w:customStyle="1" w:styleId="FontStyle49">
    <w:name w:val="Font Style49"/>
    <w:rsid w:val="000F24F2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0F24F2"/>
    <w:rPr>
      <w:rFonts w:ascii="Times New Roman" w:hAnsi="Times New Roman" w:cs="Times New Roman"/>
      <w:i/>
      <w:iCs w:val="0"/>
      <w:sz w:val="16"/>
    </w:rPr>
  </w:style>
  <w:style w:type="character" w:customStyle="1" w:styleId="FontStyle62">
    <w:name w:val="Font Style62"/>
    <w:rsid w:val="000F24F2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ListLabel2">
    <w:name w:val="ListLabel 2"/>
    <w:rsid w:val="000F24F2"/>
    <w:rPr>
      <w:b w:val="0"/>
    </w:rPr>
  </w:style>
  <w:style w:type="character" w:customStyle="1" w:styleId="FontStyle58">
    <w:name w:val="Font Style58"/>
    <w:rsid w:val="000F24F2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0F24F2"/>
    <w:rPr>
      <w:rFonts w:ascii="Tahoma" w:hAnsi="Tahoma" w:cs="Tahoma"/>
      <w:b/>
      <w:bCs w:val="0"/>
      <w:spacing w:val="-10"/>
      <w:sz w:val="18"/>
    </w:rPr>
  </w:style>
  <w:style w:type="character" w:customStyle="1" w:styleId="ListLabel4">
    <w:name w:val="ListLabel 4"/>
    <w:rsid w:val="000F24F2"/>
    <w:rPr>
      <w:sz w:val="20"/>
    </w:rPr>
  </w:style>
  <w:style w:type="paragraph" w:customStyle="1" w:styleId="a9">
    <w:name w:val="Заголовок"/>
    <w:basedOn w:val="a"/>
    <w:next w:val="aa"/>
    <w:rsid w:val="000F24F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a">
    <w:name w:val="Body Text"/>
    <w:basedOn w:val="a"/>
    <w:link w:val="ab"/>
    <w:rsid w:val="000F24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F24F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c">
    <w:name w:val="List"/>
    <w:basedOn w:val="aa"/>
    <w:rsid w:val="000F24F2"/>
    <w:rPr>
      <w:rFonts w:cs="Tahoma"/>
    </w:rPr>
  </w:style>
  <w:style w:type="paragraph" w:styleId="ad">
    <w:name w:val="caption"/>
    <w:basedOn w:val="a"/>
    <w:qFormat/>
    <w:rsid w:val="000F24F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22">
    <w:name w:val="Указатель2"/>
    <w:basedOn w:val="a"/>
    <w:rsid w:val="000F24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0F24F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0F24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0F24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0F24F2"/>
    <w:pPr>
      <w:jc w:val="center"/>
    </w:pPr>
    <w:rPr>
      <w:b/>
      <w:bCs/>
    </w:rPr>
  </w:style>
  <w:style w:type="paragraph" w:customStyle="1" w:styleId="14">
    <w:name w:val="Без интервала1"/>
    <w:rsid w:val="000F24F2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15">
    <w:name w:val="Абзац списка1"/>
    <w:basedOn w:val="a"/>
    <w:rsid w:val="000F24F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8">
    <w:name w:val="c8"/>
    <w:basedOn w:val="a"/>
    <w:rsid w:val="000F24F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0">
    <w:name w:val="footer"/>
    <w:basedOn w:val="a"/>
    <w:link w:val="af1"/>
    <w:rsid w:val="000F24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0F24F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Style94">
    <w:name w:val="Style94"/>
    <w:basedOn w:val="a"/>
    <w:rsid w:val="000F24F2"/>
    <w:pPr>
      <w:widowControl w:val="0"/>
      <w:suppressAutoHyphens/>
      <w:autoSpaceDE w:val="0"/>
      <w:spacing w:after="0" w:line="259" w:lineRule="exact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46">
    <w:name w:val="Style46"/>
    <w:basedOn w:val="a"/>
    <w:rsid w:val="000F24F2"/>
    <w:pPr>
      <w:widowControl w:val="0"/>
      <w:suppressAutoHyphens/>
      <w:autoSpaceDE w:val="0"/>
      <w:spacing w:after="0" w:line="264" w:lineRule="exact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1">
    <w:name w:val="Style11"/>
    <w:basedOn w:val="a"/>
    <w:rsid w:val="000F24F2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89">
    <w:name w:val="Style189"/>
    <w:basedOn w:val="a"/>
    <w:rsid w:val="000F24F2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99">
    <w:name w:val="Style99"/>
    <w:basedOn w:val="a"/>
    <w:rsid w:val="000F24F2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17">
    <w:name w:val="Style117"/>
    <w:basedOn w:val="a"/>
    <w:rsid w:val="000F24F2"/>
    <w:pPr>
      <w:widowControl w:val="0"/>
      <w:suppressAutoHyphens/>
      <w:autoSpaceDE w:val="0"/>
      <w:spacing w:after="0" w:line="262" w:lineRule="exact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24">
    <w:name w:val="Style24"/>
    <w:basedOn w:val="a"/>
    <w:rsid w:val="000F24F2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8">
    <w:name w:val="Style18"/>
    <w:basedOn w:val="a"/>
    <w:rsid w:val="000F24F2"/>
    <w:pPr>
      <w:widowControl w:val="0"/>
      <w:suppressAutoHyphens/>
      <w:autoSpaceDE w:val="0"/>
      <w:spacing w:after="0" w:line="240" w:lineRule="auto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18">
    <w:name w:val="Style118"/>
    <w:basedOn w:val="a"/>
    <w:rsid w:val="000F24F2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af2">
    <w:name w:val="Содержимое врезки"/>
    <w:basedOn w:val="aa"/>
    <w:rsid w:val="000F24F2"/>
  </w:style>
  <w:style w:type="paragraph" w:customStyle="1" w:styleId="af3">
    <w:name w:val="???????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af4">
    <w:name w:val="?????? ?? ????????"/>
    <w:basedOn w:val="af3"/>
    <w:rsid w:val="000F24F2"/>
  </w:style>
  <w:style w:type="paragraph" w:customStyle="1" w:styleId="af5">
    <w:name w:val="?????? ? ?????"/>
    <w:basedOn w:val="af3"/>
    <w:rsid w:val="000F24F2"/>
  </w:style>
  <w:style w:type="paragraph" w:customStyle="1" w:styleId="af6">
    <w:name w:val="?????? ??? ???????"/>
    <w:basedOn w:val="af3"/>
    <w:rsid w:val="000F24F2"/>
  </w:style>
  <w:style w:type="paragraph" w:customStyle="1" w:styleId="af7">
    <w:name w:val="?????"/>
    <w:basedOn w:val="af3"/>
    <w:rsid w:val="000F24F2"/>
  </w:style>
  <w:style w:type="paragraph" w:customStyle="1" w:styleId="af8">
    <w:name w:val="???????? ?????"/>
    <w:basedOn w:val="af3"/>
    <w:rsid w:val="000F24F2"/>
  </w:style>
  <w:style w:type="paragraph" w:customStyle="1" w:styleId="af9">
    <w:name w:val="???????????? ?????? ?? ??????"/>
    <w:basedOn w:val="af3"/>
    <w:rsid w:val="000F24F2"/>
  </w:style>
  <w:style w:type="paragraph" w:customStyle="1" w:styleId="afa">
    <w:name w:val="?????? ?????? ? ????????"/>
    <w:basedOn w:val="af3"/>
    <w:rsid w:val="000F24F2"/>
    <w:pPr>
      <w:ind w:firstLine="340"/>
    </w:pPr>
  </w:style>
  <w:style w:type="paragraph" w:customStyle="1" w:styleId="afb">
    <w:name w:val="????????"/>
    <w:basedOn w:val="af3"/>
    <w:rsid w:val="000F24F2"/>
  </w:style>
  <w:style w:type="paragraph" w:customStyle="1" w:styleId="16">
    <w:name w:val="???????? 1"/>
    <w:basedOn w:val="af3"/>
    <w:rsid w:val="000F24F2"/>
    <w:pPr>
      <w:jc w:val="center"/>
    </w:pPr>
  </w:style>
  <w:style w:type="paragraph" w:customStyle="1" w:styleId="23">
    <w:name w:val="???????? 2"/>
    <w:basedOn w:val="af3"/>
    <w:rsid w:val="000F24F2"/>
    <w:pPr>
      <w:spacing w:before="57" w:after="57"/>
      <w:ind w:right="113"/>
      <w:jc w:val="center"/>
    </w:pPr>
  </w:style>
  <w:style w:type="paragraph" w:customStyle="1" w:styleId="afc">
    <w:name w:val="?????????"/>
    <w:basedOn w:val="af3"/>
    <w:rsid w:val="000F24F2"/>
    <w:pPr>
      <w:spacing w:before="238" w:after="119"/>
    </w:pPr>
  </w:style>
  <w:style w:type="paragraph" w:customStyle="1" w:styleId="17">
    <w:name w:val="????????? 1"/>
    <w:basedOn w:val="af3"/>
    <w:rsid w:val="000F24F2"/>
    <w:pPr>
      <w:spacing w:before="238" w:after="119"/>
    </w:pPr>
  </w:style>
  <w:style w:type="paragraph" w:customStyle="1" w:styleId="24">
    <w:name w:val="????????? 2"/>
    <w:basedOn w:val="af3"/>
    <w:rsid w:val="000F24F2"/>
    <w:pPr>
      <w:spacing w:before="238" w:after="119"/>
    </w:pPr>
  </w:style>
  <w:style w:type="paragraph" w:customStyle="1" w:styleId="afd">
    <w:name w:val="????????? ?????"/>
    <w:basedOn w:val="af3"/>
    <w:rsid w:val="000F24F2"/>
  </w:style>
  <w:style w:type="paragraph" w:customStyle="1" w:styleId="LTGliederung1">
    <w:name w:val="???????~LT~Gliederung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0F24F2"/>
  </w:style>
  <w:style w:type="paragraph" w:customStyle="1" w:styleId="LTGliederung7">
    <w:name w:val="???????~LT~Gliederung 7"/>
    <w:basedOn w:val="LTGliederung6"/>
    <w:rsid w:val="000F24F2"/>
  </w:style>
  <w:style w:type="paragraph" w:customStyle="1" w:styleId="LTGliederung8">
    <w:name w:val="???????~LT~Gliederung 8"/>
    <w:basedOn w:val="LTGliederung7"/>
    <w:rsid w:val="000F24F2"/>
  </w:style>
  <w:style w:type="paragraph" w:customStyle="1" w:styleId="LTGliederung9">
    <w:name w:val="???????~LT~Gliederung 9"/>
    <w:basedOn w:val="LTGliederung8"/>
    <w:rsid w:val="000F24F2"/>
  </w:style>
  <w:style w:type="paragraph" w:customStyle="1" w:styleId="LTTitel">
    <w:name w:val="???????~LT~Titel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Notizen">
    <w:name w:val="???????~LT~Notizen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0F24F2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0F24F2"/>
  </w:style>
  <w:style w:type="paragraph" w:customStyle="1" w:styleId="gray2">
    <w:name w:val="gray2"/>
    <w:basedOn w:val="default"/>
    <w:rsid w:val="000F24F2"/>
  </w:style>
  <w:style w:type="paragraph" w:customStyle="1" w:styleId="gray3">
    <w:name w:val="gray3"/>
    <w:basedOn w:val="default"/>
    <w:rsid w:val="000F24F2"/>
  </w:style>
  <w:style w:type="paragraph" w:customStyle="1" w:styleId="bw1">
    <w:name w:val="bw1"/>
    <w:basedOn w:val="default"/>
    <w:rsid w:val="000F24F2"/>
  </w:style>
  <w:style w:type="paragraph" w:customStyle="1" w:styleId="bw2">
    <w:name w:val="bw2"/>
    <w:basedOn w:val="default"/>
    <w:rsid w:val="000F24F2"/>
  </w:style>
  <w:style w:type="paragraph" w:customStyle="1" w:styleId="bw3">
    <w:name w:val="bw3"/>
    <w:basedOn w:val="default"/>
    <w:rsid w:val="000F24F2"/>
  </w:style>
  <w:style w:type="paragraph" w:customStyle="1" w:styleId="orange1">
    <w:name w:val="orange1"/>
    <w:basedOn w:val="default"/>
    <w:rsid w:val="000F24F2"/>
  </w:style>
  <w:style w:type="paragraph" w:customStyle="1" w:styleId="orange2">
    <w:name w:val="orange2"/>
    <w:basedOn w:val="default"/>
    <w:rsid w:val="000F24F2"/>
  </w:style>
  <w:style w:type="paragraph" w:customStyle="1" w:styleId="orange3">
    <w:name w:val="orange3"/>
    <w:basedOn w:val="default"/>
    <w:rsid w:val="000F24F2"/>
  </w:style>
  <w:style w:type="paragraph" w:customStyle="1" w:styleId="turquise1">
    <w:name w:val="turquise1"/>
    <w:basedOn w:val="default"/>
    <w:rsid w:val="000F24F2"/>
  </w:style>
  <w:style w:type="paragraph" w:customStyle="1" w:styleId="turquise2">
    <w:name w:val="turquise2"/>
    <w:basedOn w:val="default"/>
    <w:rsid w:val="000F24F2"/>
  </w:style>
  <w:style w:type="paragraph" w:customStyle="1" w:styleId="turquise3">
    <w:name w:val="turquise3"/>
    <w:basedOn w:val="default"/>
    <w:rsid w:val="000F24F2"/>
  </w:style>
  <w:style w:type="paragraph" w:customStyle="1" w:styleId="blue1">
    <w:name w:val="blue1"/>
    <w:basedOn w:val="default"/>
    <w:rsid w:val="000F24F2"/>
  </w:style>
  <w:style w:type="paragraph" w:customStyle="1" w:styleId="blue2">
    <w:name w:val="blue2"/>
    <w:basedOn w:val="default"/>
    <w:rsid w:val="000F24F2"/>
  </w:style>
  <w:style w:type="paragraph" w:customStyle="1" w:styleId="blue3">
    <w:name w:val="blue3"/>
    <w:basedOn w:val="default"/>
    <w:rsid w:val="000F24F2"/>
  </w:style>
  <w:style w:type="paragraph" w:customStyle="1" w:styleId="sun1">
    <w:name w:val="sun1"/>
    <w:basedOn w:val="default"/>
    <w:rsid w:val="000F24F2"/>
  </w:style>
  <w:style w:type="paragraph" w:customStyle="1" w:styleId="sun2">
    <w:name w:val="sun2"/>
    <w:basedOn w:val="default"/>
    <w:rsid w:val="000F24F2"/>
  </w:style>
  <w:style w:type="paragraph" w:customStyle="1" w:styleId="sun3">
    <w:name w:val="sun3"/>
    <w:basedOn w:val="default"/>
    <w:rsid w:val="000F24F2"/>
  </w:style>
  <w:style w:type="paragraph" w:customStyle="1" w:styleId="earth1">
    <w:name w:val="earth1"/>
    <w:basedOn w:val="default"/>
    <w:rsid w:val="000F24F2"/>
  </w:style>
  <w:style w:type="paragraph" w:customStyle="1" w:styleId="earth2">
    <w:name w:val="earth2"/>
    <w:basedOn w:val="default"/>
    <w:rsid w:val="000F24F2"/>
  </w:style>
  <w:style w:type="paragraph" w:customStyle="1" w:styleId="earth3">
    <w:name w:val="earth3"/>
    <w:basedOn w:val="default"/>
    <w:rsid w:val="000F24F2"/>
  </w:style>
  <w:style w:type="paragraph" w:customStyle="1" w:styleId="green1">
    <w:name w:val="green1"/>
    <w:basedOn w:val="default"/>
    <w:rsid w:val="000F24F2"/>
  </w:style>
  <w:style w:type="paragraph" w:customStyle="1" w:styleId="green2">
    <w:name w:val="green2"/>
    <w:basedOn w:val="default"/>
    <w:rsid w:val="000F24F2"/>
  </w:style>
  <w:style w:type="paragraph" w:customStyle="1" w:styleId="green3">
    <w:name w:val="green3"/>
    <w:basedOn w:val="default"/>
    <w:rsid w:val="000F24F2"/>
  </w:style>
  <w:style w:type="paragraph" w:customStyle="1" w:styleId="seetang1">
    <w:name w:val="seetang1"/>
    <w:basedOn w:val="default"/>
    <w:rsid w:val="000F24F2"/>
  </w:style>
  <w:style w:type="paragraph" w:customStyle="1" w:styleId="seetang2">
    <w:name w:val="seetang2"/>
    <w:basedOn w:val="default"/>
    <w:rsid w:val="000F24F2"/>
  </w:style>
  <w:style w:type="paragraph" w:customStyle="1" w:styleId="seetang3">
    <w:name w:val="seetang3"/>
    <w:basedOn w:val="default"/>
    <w:rsid w:val="000F24F2"/>
  </w:style>
  <w:style w:type="paragraph" w:customStyle="1" w:styleId="lightblue1">
    <w:name w:val="lightblue1"/>
    <w:basedOn w:val="default"/>
    <w:rsid w:val="000F24F2"/>
  </w:style>
  <w:style w:type="paragraph" w:customStyle="1" w:styleId="lightblue2">
    <w:name w:val="lightblue2"/>
    <w:basedOn w:val="default"/>
    <w:rsid w:val="000F24F2"/>
  </w:style>
  <w:style w:type="paragraph" w:customStyle="1" w:styleId="lightblue3">
    <w:name w:val="lightblue3"/>
    <w:basedOn w:val="default"/>
    <w:rsid w:val="000F24F2"/>
  </w:style>
  <w:style w:type="paragraph" w:customStyle="1" w:styleId="yellow1">
    <w:name w:val="yellow1"/>
    <w:basedOn w:val="default"/>
    <w:rsid w:val="000F24F2"/>
  </w:style>
  <w:style w:type="paragraph" w:customStyle="1" w:styleId="yellow2">
    <w:name w:val="yellow2"/>
    <w:basedOn w:val="default"/>
    <w:rsid w:val="000F24F2"/>
  </w:style>
  <w:style w:type="paragraph" w:customStyle="1" w:styleId="yellow3">
    <w:name w:val="yellow3"/>
    <w:basedOn w:val="default"/>
    <w:rsid w:val="000F24F2"/>
  </w:style>
  <w:style w:type="paragraph" w:customStyle="1" w:styleId="WW-">
    <w:name w:val="WW-?????????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afe">
    <w:name w:val="????????????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aff">
    <w:name w:val="??????? ????"/>
    <w:rsid w:val="000F24F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0">
    <w:name w:val="???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1">
    <w:name w:val="??????????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WW-1">
    <w:name w:val="WW-?????????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1">
    <w:name w:val="????????? 3"/>
    <w:basedOn w:val="WW-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1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0F24F2"/>
  </w:style>
  <w:style w:type="paragraph" w:customStyle="1" w:styleId="7">
    <w:name w:val="????????? 7"/>
    <w:basedOn w:val="6"/>
    <w:rsid w:val="000F24F2"/>
  </w:style>
  <w:style w:type="paragraph" w:customStyle="1" w:styleId="8">
    <w:name w:val="????????? 8"/>
    <w:basedOn w:val="7"/>
    <w:rsid w:val="000F24F2"/>
  </w:style>
  <w:style w:type="paragraph" w:customStyle="1" w:styleId="9">
    <w:name w:val="????????? 9"/>
    <w:basedOn w:val="8"/>
    <w:rsid w:val="000F24F2"/>
  </w:style>
  <w:style w:type="paragraph" w:customStyle="1" w:styleId="1LTGliederung1">
    <w:name w:val="????????1~LT~Gliederung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0F24F2"/>
  </w:style>
  <w:style w:type="paragraph" w:customStyle="1" w:styleId="1LTGliederung7">
    <w:name w:val="????????1~LT~Gliederung 7"/>
    <w:basedOn w:val="1LTGliederung6"/>
    <w:rsid w:val="000F24F2"/>
  </w:style>
  <w:style w:type="paragraph" w:customStyle="1" w:styleId="1LTGliederung8">
    <w:name w:val="????????1~LT~Gliederung 8"/>
    <w:basedOn w:val="1LTGliederung7"/>
    <w:rsid w:val="000F24F2"/>
  </w:style>
  <w:style w:type="paragraph" w:customStyle="1" w:styleId="1LTGliederung9">
    <w:name w:val="????????1~LT~Gliederung 9"/>
    <w:basedOn w:val="1LTGliederung8"/>
    <w:rsid w:val="000F24F2"/>
  </w:style>
  <w:style w:type="paragraph" w:customStyle="1" w:styleId="1LTTitel">
    <w:name w:val="????????1~LT~Titel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0F24F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0F24F2"/>
  </w:style>
  <w:style w:type="paragraph" w:customStyle="1" w:styleId="2LTGliederung7">
    <w:name w:val="????????2~LT~Gliederung 7"/>
    <w:basedOn w:val="2LTGliederung6"/>
    <w:rsid w:val="000F24F2"/>
  </w:style>
  <w:style w:type="paragraph" w:customStyle="1" w:styleId="2LTGliederung8">
    <w:name w:val="????????2~LT~Gliederung 8"/>
    <w:basedOn w:val="2LTGliederung7"/>
    <w:rsid w:val="000F24F2"/>
  </w:style>
  <w:style w:type="paragraph" w:customStyle="1" w:styleId="2LTGliederung9">
    <w:name w:val="????????2~LT~Gliederung 9"/>
    <w:basedOn w:val="2LTGliederung8"/>
    <w:rsid w:val="000F24F2"/>
  </w:style>
  <w:style w:type="paragraph" w:customStyle="1" w:styleId="2LTTitel">
    <w:name w:val="????????2~LT~Titel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0F24F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0F24F2"/>
  </w:style>
  <w:style w:type="paragraph" w:customStyle="1" w:styleId="3LTGliederung7">
    <w:name w:val="????????3~LT~Gliederung 7"/>
    <w:basedOn w:val="3LTGliederung6"/>
    <w:rsid w:val="000F24F2"/>
  </w:style>
  <w:style w:type="paragraph" w:customStyle="1" w:styleId="3LTGliederung8">
    <w:name w:val="????????3~LT~Gliederung 8"/>
    <w:basedOn w:val="3LTGliederung7"/>
    <w:rsid w:val="000F24F2"/>
  </w:style>
  <w:style w:type="paragraph" w:customStyle="1" w:styleId="3LTGliederung9">
    <w:name w:val="????????3~LT~Gliederung 9"/>
    <w:basedOn w:val="3LTGliederung8"/>
    <w:rsid w:val="000F24F2"/>
  </w:style>
  <w:style w:type="paragraph" w:customStyle="1" w:styleId="3LTTitel">
    <w:name w:val="????????3~LT~Titel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0F24F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0F24F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0F24F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0F24F2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0F24F2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0F24F2"/>
  </w:style>
  <w:style w:type="paragraph" w:customStyle="1" w:styleId="4LTGliederung7">
    <w:name w:val="????????4~LT~Gliederung 7"/>
    <w:basedOn w:val="4LTGliederung6"/>
    <w:rsid w:val="000F24F2"/>
  </w:style>
  <w:style w:type="paragraph" w:customStyle="1" w:styleId="4LTGliederung8">
    <w:name w:val="????????4~LT~Gliederung 8"/>
    <w:basedOn w:val="4LTGliederung7"/>
    <w:rsid w:val="000F24F2"/>
  </w:style>
  <w:style w:type="paragraph" w:customStyle="1" w:styleId="4LTGliederung9">
    <w:name w:val="????????4~LT~Gliederung 9"/>
    <w:basedOn w:val="4LTGliederung8"/>
    <w:rsid w:val="000F24F2"/>
  </w:style>
  <w:style w:type="paragraph" w:customStyle="1" w:styleId="4LTTitel">
    <w:name w:val="????????4~LT~Titel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0F24F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0F24F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0F24F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0F24F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e39">
    <w:name w:val="Style39"/>
    <w:basedOn w:val="a"/>
    <w:rsid w:val="000F24F2"/>
    <w:pPr>
      <w:widowControl w:val="0"/>
      <w:suppressAutoHyphens/>
      <w:spacing w:after="0" w:line="245" w:lineRule="exact"/>
      <w:jc w:val="center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18">
    <w:name w:val="Обычный (веб)1"/>
    <w:basedOn w:val="a"/>
    <w:rsid w:val="000F24F2"/>
    <w:pPr>
      <w:widowControl w:val="0"/>
      <w:suppressAutoHyphens/>
      <w:spacing w:before="28" w:after="28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Style28">
    <w:name w:val="Style28"/>
    <w:basedOn w:val="a"/>
    <w:rsid w:val="000F24F2"/>
    <w:pPr>
      <w:widowControl w:val="0"/>
      <w:suppressAutoHyphens/>
      <w:spacing w:after="0" w:line="254" w:lineRule="exact"/>
      <w:ind w:firstLine="389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4">
    <w:name w:val="Style14"/>
    <w:basedOn w:val="a"/>
    <w:rsid w:val="000F24F2"/>
    <w:pPr>
      <w:widowControl w:val="0"/>
      <w:suppressAutoHyphens/>
      <w:spacing w:after="0" w:line="255" w:lineRule="exact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2">
    <w:name w:val="Style12"/>
    <w:basedOn w:val="a"/>
    <w:rsid w:val="000F24F2"/>
    <w:pPr>
      <w:widowControl w:val="0"/>
      <w:suppressAutoHyphens/>
      <w:spacing w:after="0" w:line="254" w:lineRule="exact"/>
      <w:ind w:hanging="346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13">
    <w:name w:val="Style13"/>
    <w:basedOn w:val="a"/>
    <w:rsid w:val="000F24F2"/>
    <w:pPr>
      <w:widowControl w:val="0"/>
      <w:suppressAutoHyphens/>
      <w:spacing w:after="0" w:line="255" w:lineRule="exact"/>
      <w:ind w:firstLine="384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30">
    <w:name w:val="Style30"/>
    <w:basedOn w:val="a"/>
    <w:rsid w:val="000F24F2"/>
    <w:pPr>
      <w:widowControl w:val="0"/>
      <w:suppressAutoHyphens/>
      <w:spacing w:after="0" w:line="250" w:lineRule="exact"/>
      <w:ind w:hanging="346"/>
      <w:jc w:val="both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Style23">
    <w:name w:val="Style23"/>
    <w:basedOn w:val="a"/>
    <w:rsid w:val="000F24F2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24"/>
      <w:szCs w:val="24"/>
      <w:lang w:eastAsia="zh-CN"/>
    </w:rPr>
  </w:style>
  <w:style w:type="paragraph" w:customStyle="1" w:styleId="BODY">
    <w:name w:val="BODY"/>
    <w:basedOn w:val="a"/>
    <w:rsid w:val="000F24F2"/>
    <w:pPr>
      <w:widowControl w:val="0"/>
      <w:suppressAutoHyphens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3323</Words>
  <Characters>18942</Characters>
  <Application>Microsoft Office Word</Application>
  <DocSecurity>0</DocSecurity>
  <Lines>157</Lines>
  <Paragraphs>44</Paragraphs>
  <ScaleCrop>false</ScaleCrop>
  <Company>Microsoft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2017-05-22T01:14:00Z</dcterms:created>
  <dcterms:modified xsi:type="dcterms:W3CDTF">2017-05-23T02:16:00Z</dcterms:modified>
</cp:coreProperties>
</file>