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5F" w:rsidRDefault="003A385F" w:rsidP="003A385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3A385F" w:rsidRDefault="003A385F" w:rsidP="003A38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Значимые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характеристики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возрастных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особенностей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возраста</w:t>
      </w:r>
    </w:p>
    <w:p w:rsidR="003A385F" w:rsidRDefault="003A385F" w:rsidP="003A385F">
      <w:pPr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Младший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(от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лет)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3A385F" w:rsidRDefault="003A385F" w:rsidP="003A38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постепенно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ситуативным.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противоречию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противоречие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возрасте. Главной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условность: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предметами-заместителями.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небольшая.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ограничиваются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одной-двумя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простыми,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неразвернутыми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сюжетами.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формироваться. Изобразительная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бедны.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детали,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детализированы.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цвет. Большое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моторики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лепка. Младшие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вылепить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предметы. Известно,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аппликация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простейшие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аппликации. Конструктивная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возведением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несложных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замыслу.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перцептивная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предэталонов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сенсорным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эталонам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культурно-выработанным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воспринимать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дифференцировать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учреждения. Развиваются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просьбе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запомнить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запомнить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отрывки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произведений. Продолжает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наглядно-действенное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целенаправленных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скрытые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предметами.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воображение,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наглядно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других. Взаимоотношения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обусловлены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целенаправленного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усвоить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детей. Взаимоотношения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взаимоотношения.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Конфликты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преимущественно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воспитателя.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соподчинение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Сознательное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складываться;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сопровождаемые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словесными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самооценка,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значительной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идентификация,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выбираемых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сюжетов.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85F" w:rsidRDefault="003A385F" w:rsidP="003A385F">
      <w:pPr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(от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лет)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3A385F" w:rsidRDefault="003A385F" w:rsidP="003A3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ролевые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меняться.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смысла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начительное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изобразительная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детализированным.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характеризуется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туловища,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глаз,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иногда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одежды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деталей.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изобразительной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 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геометрические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фигуры,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вырезать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ножницами,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наклеивать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сложняется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конструирование.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деталей.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замыслу,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действий. Двигательная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характеризуется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позитивными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крупной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моторики. Развиваются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ловкость,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удерживают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равновесие, перешагивают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небольшие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преграды.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Усложняются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мячом.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развитым.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вычленять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воссоздавать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упорядочить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сенсорному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величине,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параметры,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ширина.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пространстве. Возрастает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запоминают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складываться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запоминание: 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запоминание,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помнят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небольшое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Начинает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мышление. 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схематизированные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несложных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лабиринтные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предвосхищение.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произойдет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мысленное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образа.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феномены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Пиаже: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предъявить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кружка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кружков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спросить: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кружков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черных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белых?»,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ответят,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спросить: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белых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бумажных?»,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белых. Продолжает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воображение.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оригинальность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произвольность.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придумать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небольшую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тему. Увеличивается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сосредоточенная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удерживать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каких-либо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несложное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условие.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произношение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дикция.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детей. 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имитируют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интонационно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речь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персонажей.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вызывают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ритмическая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рифмы. Развивается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словотворчеством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ситуативный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ситуативной. Изменяется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взрослого. Оно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мотив. Информация,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вызывает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интерес.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похвала.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обидчивости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замечания.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обидчивость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феномен</w:t>
      </w:r>
      <w:bookmarkStart w:id="0" w:name="pageContainer2461"/>
      <w:bookmarkEnd w:id="0"/>
      <w:r>
        <w:rPr>
          <w:rFonts w:ascii="Times New Roman" w:hAnsi="Times New Roman" w:cs="Times New Roman"/>
          <w:sz w:val="28"/>
          <w:szCs w:val="28"/>
        </w:rPr>
        <w:t>. Взаимоотношения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характеризуются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избирательностью,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предпочтении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партнеры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лидеры.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Последняя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детализации.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ролевых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изобразительной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конструированием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замыслу,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планированием;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воображения,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эгоцентричностью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мотивации;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обидчивости,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сверстниками;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дальнейшим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детализацией.</w:t>
      </w:r>
    </w:p>
    <w:p w:rsidR="003A385F" w:rsidRDefault="003A385F" w:rsidP="003A385F">
      <w:pPr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Старший дошкольный возраст (от 5 до 7 лет)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3A385F" w:rsidRDefault="003A385F" w:rsidP="003A38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придерживаясь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интонационно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сопровождающая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подчиненность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привлекательными,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конфликты,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субординацией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ролевого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смысловой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«центр»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«периферия».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«Больница»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«Парикмахерская»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стрижки,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периферии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пространства.)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разнообразными. Развивается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изобразительная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содержанию: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впечатления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воображаемые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иллюстрации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фильмам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схематичные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оригинальностью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композиционного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статичные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динамичные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сюжетный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достаточно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многократно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повторяющиеся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сюжеты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небольшими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напротив,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детализированным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пропорциональным.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человека. Конструирование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характеризуется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протекает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деревянного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конструктора.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Овладевают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образца. 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постройки.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Конструктивная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замыслу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условиям. Появляется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 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складывая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сгибаний);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осваивают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конструирования: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(ребенок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«достраивает»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целостного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дополняя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деталями);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(ребенок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подбирает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воплотить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образ). Продолжает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предметов;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систематизируются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оттенки,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промежуточные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оттенки;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прямоугольников,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овалов,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треугольников.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Воспринимают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выстраивают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убыванию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предметов. Однако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сталкиваются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несоответствием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сложности,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одновременно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противоположных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признаков.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наглядном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подобные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окажутся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адекватные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мыслительные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схематизированные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наглядного моделирования;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ночи,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воздействий,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385F" w:rsidRDefault="003A385F" w:rsidP="003A3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сложными,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обретают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смысл,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усложняется.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сюжетную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линию.</w:t>
      </w:r>
    </w:p>
    <w:p w:rsidR="003A385F" w:rsidRDefault="003A385F" w:rsidP="003A38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отслеживать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партнеров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продавцу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покупатель,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покупатель-мама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покупатель-шофер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акцентируется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воспроизводится.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автобуса,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пассажирами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подчиняется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ГИБДД.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взятую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комментировать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игры. Образы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передаваемые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изобразительной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сложнее.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детализированный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обогащается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гамма.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охотно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космос,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принцесс,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балерин,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сюжеты: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дочка,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комната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детализированным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пропорциональным.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глаза,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брови,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подбородок.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Одежда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украшена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деталями.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художественно-творческие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изобразительной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осваивают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построек;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анализируют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конструктивные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деталей,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симметричными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ипропорциональными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подбирают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достаточно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постройка,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понадобится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постройки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замыслу,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условиям. В 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придумывать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углубления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представлений. Усложняется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природного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целостные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композиции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замыслу,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фигуры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животных.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одновременно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признаков. Развивается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воспроизведение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затруднено.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проверить,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воспроизвести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образец,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нарисованы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точек,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воспроизводят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точками: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совпадают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образца. Продолжают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рассуждения,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ограничиваются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наглядными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ситуации. Продолжает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воображение,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приходится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констатировать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воображения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приводящими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стереотипности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образов. Продолжает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произвольным.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сосредоточения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минут.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высказываниях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расширяющийся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употреблять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существительные,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синонимы,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антонимы,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людьми;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идентификации,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дальнейшем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школе.</w:t>
      </w:r>
      <w:r>
        <w:rPr>
          <w:rFonts w:ascii="Times New Roman" w:hAnsi="Times New Roman" w:cs="Times New Roman"/>
        </w:rPr>
        <w:t xml:space="preserve"> </w:t>
      </w:r>
    </w:p>
    <w:p w:rsidR="003A385F" w:rsidRDefault="003A385F" w:rsidP="003A385F">
      <w:pPr>
        <w:spacing w:after="0"/>
        <w:jc w:val="both"/>
        <w:rPr>
          <w:rFonts w:ascii="Times New Roman" w:hAnsi="Times New Roman" w:cs="Times New Roman"/>
        </w:rPr>
      </w:pPr>
    </w:p>
    <w:p w:rsidR="003A385F" w:rsidRDefault="003A385F" w:rsidP="003A385F">
      <w:pPr>
        <w:spacing w:after="0"/>
        <w:jc w:val="both"/>
        <w:rPr>
          <w:rFonts w:ascii="Times New Roman" w:hAnsi="Times New Roman" w:cs="Times New Roman"/>
        </w:rPr>
      </w:pPr>
    </w:p>
    <w:p w:rsidR="003A385F" w:rsidRDefault="003A385F" w:rsidP="003A385F">
      <w:pPr>
        <w:spacing w:after="0"/>
        <w:jc w:val="both"/>
        <w:rPr>
          <w:rFonts w:ascii="Times New Roman" w:hAnsi="Times New Roman" w:cs="Times New Roman"/>
        </w:rPr>
      </w:pPr>
    </w:p>
    <w:p w:rsidR="003A385F" w:rsidRDefault="003A385F" w:rsidP="003A385F">
      <w:pPr>
        <w:spacing w:after="0"/>
        <w:jc w:val="both"/>
        <w:rPr>
          <w:rFonts w:ascii="Times New Roman" w:hAnsi="Times New Roman" w:cs="Times New Roman"/>
        </w:rPr>
      </w:pPr>
    </w:p>
    <w:p w:rsidR="003A385F" w:rsidRDefault="003A385F" w:rsidP="003A385F">
      <w:pPr>
        <w:spacing w:after="0"/>
        <w:jc w:val="both"/>
        <w:rPr>
          <w:rFonts w:ascii="Times New Roman" w:hAnsi="Times New Roman" w:cs="Times New Roman"/>
        </w:rPr>
      </w:pPr>
    </w:p>
    <w:p w:rsidR="00DD7CBA" w:rsidRDefault="00DD7CBA"/>
    <w:sectPr w:rsidR="00DD7CBA" w:rsidSect="00DD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ltica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7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9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1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3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7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94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/>
        <w:sz w:val="20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85F"/>
    <w:rsid w:val="00211637"/>
    <w:rsid w:val="003A385F"/>
    <w:rsid w:val="00DD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385F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ndale Sans UI" w:hAnsi="Times New Roman" w:cs="Times New Roman"/>
      <w:b/>
      <w:kern w:val="2"/>
      <w:sz w:val="28"/>
      <w:szCs w:val="20"/>
      <w:u w:val="single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A385F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SimSun" w:hAnsi="Arial" w:cs="Arial"/>
      <w:b/>
      <w:bCs/>
      <w:i/>
      <w:iCs/>
      <w:kern w:val="2"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A385F"/>
    <w:pPr>
      <w:keepNext/>
      <w:widowControl w:val="0"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kern w:val="2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85F"/>
    <w:rPr>
      <w:rFonts w:ascii="Times New Roman" w:eastAsia="Andale Sans UI" w:hAnsi="Times New Roman" w:cs="Times New Roman"/>
      <w:b/>
      <w:kern w:val="2"/>
      <w:sz w:val="28"/>
      <w:szCs w:val="20"/>
      <w:u w:val="single"/>
      <w:lang w:eastAsia="zh-CN"/>
    </w:rPr>
  </w:style>
  <w:style w:type="character" w:customStyle="1" w:styleId="20">
    <w:name w:val="Заголовок 2 Знак"/>
    <w:basedOn w:val="a0"/>
    <w:link w:val="2"/>
    <w:semiHidden/>
    <w:rsid w:val="003A385F"/>
    <w:rPr>
      <w:rFonts w:ascii="Arial" w:eastAsia="SimSun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3A385F"/>
    <w:rPr>
      <w:rFonts w:ascii="Arial" w:eastAsia="SimSun" w:hAnsi="Arial" w:cs="Arial"/>
      <w:b/>
      <w:bCs/>
      <w:kern w:val="2"/>
      <w:sz w:val="26"/>
      <w:szCs w:val="26"/>
      <w:lang w:eastAsia="zh-CN"/>
    </w:rPr>
  </w:style>
  <w:style w:type="character" w:styleId="a3">
    <w:name w:val="FollowedHyperlink"/>
    <w:basedOn w:val="a0"/>
    <w:uiPriority w:val="99"/>
    <w:semiHidden/>
    <w:unhideWhenUsed/>
    <w:rsid w:val="003A385F"/>
    <w:rPr>
      <w:color w:val="800080" w:themeColor="followed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A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385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385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A385F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8">
    <w:name w:val="caption"/>
    <w:basedOn w:val="a"/>
    <w:semiHidden/>
    <w:unhideWhenUsed/>
    <w:qFormat/>
    <w:rsid w:val="003A385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styleId="a9">
    <w:name w:val="Body Text"/>
    <w:basedOn w:val="a"/>
    <w:link w:val="aa"/>
    <w:semiHidden/>
    <w:unhideWhenUsed/>
    <w:rsid w:val="003A385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semiHidden/>
    <w:rsid w:val="003A385F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b">
    <w:name w:val="List"/>
    <w:basedOn w:val="a9"/>
    <w:semiHidden/>
    <w:unhideWhenUsed/>
    <w:rsid w:val="003A385F"/>
    <w:rPr>
      <w:rFonts w:cs="Tahoma"/>
    </w:rPr>
  </w:style>
  <w:style w:type="paragraph" w:customStyle="1" w:styleId="ac">
    <w:name w:val="Заголовок"/>
    <w:basedOn w:val="a"/>
    <w:next w:val="a9"/>
    <w:rsid w:val="003A385F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  <w:lang w:eastAsia="zh-CN"/>
    </w:rPr>
  </w:style>
  <w:style w:type="paragraph" w:customStyle="1" w:styleId="21">
    <w:name w:val="Указатель2"/>
    <w:basedOn w:val="a"/>
    <w:rsid w:val="003A385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3A385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  <w:lang w:eastAsia="zh-CN"/>
    </w:rPr>
  </w:style>
  <w:style w:type="paragraph" w:customStyle="1" w:styleId="12">
    <w:name w:val="Указатель1"/>
    <w:basedOn w:val="a"/>
    <w:rsid w:val="003A385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3A385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3A385F"/>
    <w:pPr>
      <w:jc w:val="center"/>
    </w:pPr>
    <w:rPr>
      <w:b/>
      <w:bCs/>
    </w:rPr>
  </w:style>
  <w:style w:type="paragraph" w:customStyle="1" w:styleId="13">
    <w:name w:val="Без интервала1"/>
    <w:rsid w:val="003A385F"/>
    <w:pPr>
      <w:suppressAutoHyphens/>
      <w:spacing w:after="0" w:line="100" w:lineRule="atLeast"/>
    </w:pPr>
    <w:rPr>
      <w:rFonts w:ascii="Times New Roman" w:eastAsia="SimSun" w:hAnsi="Times New Roman" w:cs="Tahoma"/>
      <w:kern w:val="2"/>
      <w:sz w:val="24"/>
      <w:szCs w:val="24"/>
      <w:lang w:val="de-DE" w:eastAsia="zh-CN" w:bidi="fa-IR"/>
    </w:rPr>
  </w:style>
  <w:style w:type="paragraph" w:customStyle="1" w:styleId="14">
    <w:name w:val="Абзац списка1"/>
    <w:basedOn w:val="a"/>
    <w:rsid w:val="003A385F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c8">
    <w:name w:val="c8"/>
    <w:basedOn w:val="a"/>
    <w:rsid w:val="003A385F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yle94">
    <w:name w:val="Style94"/>
    <w:basedOn w:val="a"/>
    <w:rsid w:val="003A385F"/>
    <w:pPr>
      <w:widowControl w:val="0"/>
      <w:suppressAutoHyphens/>
      <w:autoSpaceDE w:val="0"/>
      <w:spacing w:after="0" w:line="259" w:lineRule="exact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Style46">
    <w:name w:val="Style46"/>
    <w:basedOn w:val="a"/>
    <w:rsid w:val="003A385F"/>
    <w:pPr>
      <w:widowControl w:val="0"/>
      <w:suppressAutoHyphens/>
      <w:autoSpaceDE w:val="0"/>
      <w:spacing w:after="0" w:line="264" w:lineRule="exact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3A385F"/>
    <w:pPr>
      <w:widowControl w:val="0"/>
      <w:suppressAutoHyphens/>
      <w:autoSpaceDE w:val="0"/>
      <w:spacing w:after="0" w:line="259" w:lineRule="exact"/>
      <w:ind w:firstLine="384"/>
      <w:jc w:val="both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Style189">
    <w:name w:val="Style189"/>
    <w:basedOn w:val="a"/>
    <w:rsid w:val="003A385F"/>
    <w:pPr>
      <w:widowControl w:val="0"/>
      <w:suppressAutoHyphens/>
      <w:autoSpaceDE w:val="0"/>
      <w:spacing w:after="0" w:line="240" w:lineRule="auto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Style99">
    <w:name w:val="Style99"/>
    <w:basedOn w:val="a"/>
    <w:rsid w:val="003A385F"/>
    <w:pPr>
      <w:widowControl w:val="0"/>
      <w:suppressAutoHyphens/>
      <w:autoSpaceDE w:val="0"/>
      <w:spacing w:after="0" w:line="240" w:lineRule="auto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Style117">
    <w:name w:val="Style117"/>
    <w:basedOn w:val="a"/>
    <w:rsid w:val="003A385F"/>
    <w:pPr>
      <w:widowControl w:val="0"/>
      <w:suppressAutoHyphens/>
      <w:autoSpaceDE w:val="0"/>
      <w:spacing w:after="0" w:line="262" w:lineRule="exact"/>
      <w:jc w:val="both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Style24">
    <w:name w:val="Style24"/>
    <w:basedOn w:val="a"/>
    <w:rsid w:val="003A385F"/>
    <w:pPr>
      <w:widowControl w:val="0"/>
      <w:suppressAutoHyphens/>
      <w:autoSpaceDE w:val="0"/>
      <w:spacing w:after="0" w:line="262" w:lineRule="exact"/>
      <w:ind w:firstLine="355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Style18">
    <w:name w:val="Style18"/>
    <w:basedOn w:val="a"/>
    <w:rsid w:val="003A385F"/>
    <w:pPr>
      <w:widowControl w:val="0"/>
      <w:suppressAutoHyphens/>
      <w:autoSpaceDE w:val="0"/>
      <w:spacing w:after="0" w:line="240" w:lineRule="auto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Style118">
    <w:name w:val="Style118"/>
    <w:basedOn w:val="a"/>
    <w:rsid w:val="003A385F"/>
    <w:pPr>
      <w:widowControl w:val="0"/>
      <w:suppressAutoHyphens/>
      <w:autoSpaceDE w:val="0"/>
      <w:spacing w:after="0" w:line="262" w:lineRule="exact"/>
      <w:ind w:firstLine="461"/>
      <w:jc w:val="both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af">
    <w:name w:val="Содержимое врезки"/>
    <w:basedOn w:val="a9"/>
    <w:rsid w:val="003A385F"/>
  </w:style>
  <w:style w:type="paragraph" w:customStyle="1" w:styleId="af0">
    <w:name w:val="???????"/>
    <w:rsid w:val="003A385F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2"/>
      <w:sz w:val="36"/>
      <w:szCs w:val="36"/>
      <w:lang w:val="de-DE" w:eastAsia="ja-JP" w:bidi="fa-IR"/>
    </w:rPr>
  </w:style>
  <w:style w:type="paragraph" w:customStyle="1" w:styleId="af1">
    <w:name w:val="?????? ?? ????????"/>
    <w:basedOn w:val="af0"/>
    <w:rsid w:val="003A385F"/>
  </w:style>
  <w:style w:type="paragraph" w:customStyle="1" w:styleId="af2">
    <w:name w:val="?????? ? ?????"/>
    <w:basedOn w:val="af0"/>
    <w:rsid w:val="003A385F"/>
  </w:style>
  <w:style w:type="paragraph" w:customStyle="1" w:styleId="af3">
    <w:name w:val="?????? ??? ???????"/>
    <w:basedOn w:val="af0"/>
    <w:rsid w:val="003A385F"/>
  </w:style>
  <w:style w:type="paragraph" w:customStyle="1" w:styleId="af4">
    <w:name w:val="?????"/>
    <w:basedOn w:val="af0"/>
    <w:rsid w:val="003A385F"/>
  </w:style>
  <w:style w:type="paragraph" w:customStyle="1" w:styleId="af5">
    <w:name w:val="???????? ?????"/>
    <w:basedOn w:val="af0"/>
    <w:rsid w:val="003A385F"/>
  </w:style>
  <w:style w:type="paragraph" w:customStyle="1" w:styleId="af6">
    <w:name w:val="???????????? ?????? ?? ??????"/>
    <w:basedOn w:val="af0"/>
    <w:rsid w:val="003A385F"/>
  </w:style>
  <w:style w:type="paragraph" w:customStyle="1" w:styleId="af7">
    <w:name w:val="?????? ?????? ? ????????"/>
    <w:basedOn w:val="af0"/>
    <w:rsid w:val="003A385F"/>
    <w:pPr>
      <w:ind w:firstLine="340"/>
    </w:pPr>
  </w:style>
  <w:style w:type="paragraph" w:customStyle="1" w:styleId="af8">
    <w:name w:val="????????"/>
    <w:basedOn w:val="af0"/>
    <w:rsid w:val="003A385F"/>
  </w:style>
  <w:style w:type="paragraph" w:customStyle="1" w:styleId="15">
    <w:name w:val="???????? 1"/>
    <w:basedOn w:val="af0"/>
    <w:rsid w:val="003A385F"/>
    <w:pPr>
      <w:jc w:val="center"/>
    </w:pPr>
  </w:style>
  <w:style w:type="paragraph" w:customStyle="1" w:styleId="22">
    <w:name w:val="???????? 2"/>
    <w:basedOn w:val="af0"/>
    <w:rsid w:val="003A385F"/>
    <w:pPr>
      <w:spacing w:before="57" w:after="57"/>
      <w:ind w:right="113"/>
      <w:jc w:val="center"/>
    </w:pPr>
  </w:style>
  <w:style w:type="paragraph" w:customStyle="1" w:styleId="af9">
    <w:name w:val="?????????"/>
    <w:basedOn w:val="af0"/>
    <w:rsid w:val="003A385F"/>
    <w:pPr>
      <w:spacing w:before="238" w:after="119"/>
    </w:pPr>
  </w:style>
  <w:style w:type="paragraph" w:customStyle="1" w:styleId="16">
    <w:name w:val="????????? 1"/>
    <w:basedOn w:val="af0"/>
    <w:rsid w:val="003A385F"/>
    <w:pPr>
      <w:spacing w:before="238" w:after="119"/>
    </w:pPr>
  </w:style>
  <w:style w:type="paragraph" w:customStyle="1" w:styleId="23">
    <w:name w:val="????????? 2"/>
    <w:basedOn w:val="af0"/>
    <w:rsid w:val="003A385F"/>
    <w:pPr>
      <w:spacing w:before="238" w:after="119"/>
    </w:pPr>
  </w:style>
  <w:style w:type="paragraph" w:customStyle="1" w:styleId="afa">
    <w:name w:val="????????? ?????"/>
    <w:basedOn w:val="af0"/>
    <w:rsid w:val="003A385F"/>
  </w:style>
  <w:style w:type="paragraph" w:customStyle="1" w:styleId="LTGliederung1">
    <w:name w:val="???????~LT~Gliederung 1"/>
    <w:rsid w:val="003A385F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2"/>
      <w:sz w:val="64"/>
      <w:szCs w:val="64"/>
      <w:lang w:val="de-DE" w:eastAsia="ja-JP" w:bidi="fa-IR"/>
    </w:rPr>
  </w:style>
  <w:style w:type="paragraph" w:customStyle="1" w:styleId="LTGliederung2">
    <w:name w:val="???????~LT~Gliederung 2"/>
    <w:basedOn w:val="LTGliederung1"/>
    <w:rsid w:val="003A385F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A385F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A385F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A385F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LTGliederung6">
    <w:name w:val="???????~LT~Gliederung 6"/>
    <w:basedOn w:val="LTGliederung5"/>
    <w:rsid w:val="003A385F"/>
  </w:style>
  <w:style w:type="paragraph" w:customStyle="1" w:styleId="LTGliederung7">
    <w:name w:val="???????~LT~Gliederung 7"/>
    <w:basedOn w:val="LTGliederung6"/>
    <w:rsid w:val="003A385F"/>
  </w:style>
  <w:style w:type="paragraph" w:customStyle="1" w:styleId="LTGliederung8">
    <w:name w:val="???????~LT~Gliederung 8"/>
    <w:basedOn w:val="LTGliederung7"/>
    <w:rsid w:val="003A385F"/>
  </w:style>
  <w:style w:type="paragraph" w:customStyle="1" w:styleId="LTGliederung9">
    <w:name w:val="???????~LT~Gliederung 9"/>
    <w:basedOn w:val="LTGliederung8"/>
    <w:rsid w:val="003A385F"/>
  </w:style>
  <w:style w:type="paragraph" w:customStyle="1" w:styleId="LTTitel">
    <w:name w:val="???????~LT~Titel"/>
    <w:rsid w:val="003A385F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2"/>
      <w:sz w:val="86"/>
      <w:szCs w:val="86"/>
      <w:lang w:val="de-DE" w:eastAsia="ja-JP" w:bidi="fa-IR"/>
    </w:rPr>
  </w:style>
  <w:style w:type="paragraph" w:customStyle="1" w:styleId="LTUntertitel">
    <w:name w:val="???????~LT~Untertitel"/>
    <w:rsid w:val="003A385F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2"/>
      <w:sz w:val="64"/>
      <w:szCs w:val="64"/>
      <w:lang w:val="de-DE" w:eastAsia="ja-JP" w:bidi="fa-IR"/>
    </w:rPr>
  </w:style>
  <w:style w:type="paragraph" w:customStyle="1" w:styleId="LTNotizen">
    <w:name w:val="???????~LT~Notizen"/>
    <w:rsid w:val="003A385F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2"/>
      <w:sz w:val="24"/>
      <w:szCs w:val="24"/>
      <w:lang w:val="de-DE" w:eastAsia="ja-JP" w:bidi="fa-IR"/>
    </w:rPr>
  </w:style>
  <w:style w:type="paragraph" w:customStyle="1" w:styleId="LTHintergrundobjekte">
    <w:name w:val="???????~LT~Hintergrundobjekte"/>
    <w:rsid w:val="003A385F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2"/>
      <w:sz w:val="36"/>
      <w:szCs w:val="36"/>
      <w:lang w:val="de-DE" w:eastAsia="ja-JP" w:bidi="fa-IR"/>
    </w:rPr>
  </w:style>
  <w:style w:type="paragraph" w:customStyle="1" w:styleId="LTHintergrund">
    <w:name w:val="???????~LT~Hintergrund"/>
    <w:rsid w:val="003A385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default">
    <w:name w:val="default"/>
    <w:rsid w:val="003A385F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2"/>
      <w:sz w:val="36"/>
      <w:szCs w:val="36"/>
      <w:lang w:val="de-DE" w:eastAsia="ja-JP" w:bidi="fa-IR"/>
    </w:rPr>
  </w:style>
  <w:style w:type="paragraph" w:customStyle="1" w:styleId="gray1">
    <w:name w:val="gray1"/>
    <w:basedOn w:val="default"/>
    <w:rsid w:val="003A385F"/>
  </w:style>
  <w:style w:type="paragraph" w:customStyle="1" w:styleId="gray2">
    <w:name w:val="gray2"/>
    <w:basedOn w:val="default"/>
    <w:rsid w:val="003A385F"/>
  </w:style>
  <w:style w:type="paragraph" w:customStyle="1" w:styleId="gray3">
    <w:name w:val="gray3"/>
    <w:basedOn w:val="default"/>
    <w:rsid w:val="003A385F"/>
  </w:style>
  <w:style w:type="paragraph" w:customStyle="1" w:styleId="bw1">
    <w:name w:val="bw1"/>
    <w:basedOn w:val="default"/>
    <w:rsid w:val="003A385F"/>
  </w:style>
  <w:style w:type="paragraph" w:customStyle="1" w:styleId="bw2">
    <w:name w:val="bw2"/>
    <w:basedOn w:val="default"/>
    <w:rsid w:val="003A385F"/>
  </w:style>
  <w:style w:type="paragraph" w:customStyle="1" w:styleId="bw3">
    <w:name w:val="bw3"/>
    <w:basedOn w:val="default"/>
    <w:rsid w:val="003A385F"/>
  </w:style>
  <w:style w:type="paragraph" w:customStyle="1" w:styleId="orange1">
    <w:name w:val="orange1"/>
    <w:basedOn w:val="default"/>
    <w:rsid w:val="003A385F"/>
  </w:style>
  <w:style w:type="paragraph" w:customStyle="1" w:styleId="orange2">
    <w:name w:val="orange2"/>
    <w:basedOn w:val="default"/>
    <w:rsid w:val="003A385F"/>
  </w:style>
  <w:style w:type="paragraph" w:customStyle="1" w:styleId="orange3">
    <w:name w:val="orange3"/>
    <w:basedOn w:val="default"/>
    <w:rsid w:val="003A385F"/>
  </w:style>
  <w:style w:type="paragraph" w:customStyle="1" w:styleId="turquise1">
    <w:name w:val="turquise1"/>
    <w:basedOn w:val="default"/>
    <w:rsid w:val="003A385F"/>
  </w:style>
  <w:style w:type="paragraph" w:customStyle="1" w:styleId="turquise2">
    <w:name w:val="turquise2"/>
    <w:basedOn w:val="default"/>
    <w:rsid w:val="003A385F"/>
  </w:style>
  <w:style w:type="paragraph" w:customStyle="1" w:styleId="turquise3">
    <w:name w:val="turquise3"/>
    <w:basedOn w:val="default"/>
    <w:rsid w:val="003A385F"/>
  </w:style>
  <w:style w:type="paragraph" w:customStyle="1" w:styleId="blue1">
    <w:name w:val="blue1"/>
    <w:basedOn w:val="default"/>
    <w:rsid w:val="003A385F"/>
  </w:style>
  <w:style w:type="paragraph" w:customStyle="1" w:styleId="blue2">
    <w:name w:val="blue2"/>
    <w:basedOn w:val="default"/>
    <w:rsid w:val="003A385F"/>
  </w:style>
  <w:style w:type="paragraph" w:customStyle="1" w:styleId="blue3">
    <w:name w:val="blue3"/>
    <w:basedOn w:val="default"/>
    <w:rsid w:val="003A385F"/>
  </w:style>
  <w:style w:type="paragraph" w:customStyle="1" w:styleId="sun1">
    <w:name w:val="sun1"/>
    <w:basedOn w:val="default"/>
    <w:rsid w:val="003A385F"/>
  </w:style>
  <w:style w:type="paragraph" w:customStyle="1" w:styleId="sun2">
    <w:name w:val="sun2"/>
    <w:basedOn w:val="default"/>
    <w:rsid w:val="003A385F"/>
  </w:style>
  <w:style w:type="paragraph" w:customStyle="1" w:styleId="sun3">
    <w:name w:val="sun3"/>
    <w:basedOn w:val="default"/>
    <w:rsid w:val="003A385F"/>
  </w:style>
  <w:style w:type="paragraph" w:customStyle="1" w:styleId="earth1">
    <w:name w:val="earth1"/>
    <w:basedOn w:val="default"/>
    <w:rsid w:val="003A385F"/>
  </w:style>
  <w:style w:type="paragraph" w:customStyle="1" w:styleId="earth2">
    <w:name w:val="earth2"/>
    <w:basedOn w:val="default"/>
    <w:rsid w:val="003A385F"/>
  </w:style>
  <w:style w:type="paragraph" w:customStyle="1" w:styleId="earth3">
    <w:name w:val="earth3"/>
    <w:basedOn w:val="default"/>
    <w:rsid w:val="003A385F"/>
  </w:style>
  <w:style w:type="paragraph" w:customStyle="1" w:styleId="green1">
    <w:name w:val="green1"/>
    <w:basedOn w:val="default"/>
    <w:rsid w:val="003A385F"/>
  </w:style>
  <w:style w:type="paragraph" w:customStyle="1" w:styleId="green2">
    <w:name w:val="green2"/>
    <w:basedOn w:val="default"/>
    <w:rsid w:val="003A385F"/>
  </w:style>
  <w:style w:type="paragraph" w:customStyle="1" w:styleId="green3">
    <w:name w:val="green3"/>
    <w:basedOn w:val="default"/>
    <w:rsid w:val="003A385F"/>
  </w:style>
  <w:style w:type="paragraph" w:customStyle="1" w:styleId="seetang1">
    <w:name w:val="seetang1"/>
    <w:basedOn w:val="default"/>
    <w:rsid w:val="003A385F"/>
  </w:style>
  <w:style w:type="paragraph" w:customStyle="1" w:styleId="seetang2">
    <w:name w:val="seetang2"/>
    <w:basedOn w:val="default"/>
    <w:rsid w:val="003A385F"/>
  </w:style>
  <w:style w:type="paragraph" w:customStyle="1" w:styleId="seetang3">
    <w:name w:val="seetang3"/>
    <w:basedOn w:val="default"/>
    <w:rsid w:val="003A385F"/>
  </w:style>
  <w:style w:type="paragraph" w:customStyle="1" w:styleId="lightblue1">
    <w:name w:val="lightblue1"/>
    <w:basedOn w:val="default"/>
    <w:rsid w:val="003A385F"/>
  </w:style>
  <w:style w:type="paragraph" w:customStyle="1" w:styleId="lightblue2">
    <w:name w:val="lightblue2"/>
    <w:basedOn w:val="default"/>
    <w:rsid w:val="003A385F"/>
  </w:style>
  <w:style w:type="paragraph" w:customStyle="1" w:styleId="lightblue3">
    <w:name w:val="lightblue3"/>
    <w:basedOn w:val="default"/>
    <w:rsid w:val="003A385F"/>
  </w:style>
  <w:style w:type="paragraph" w:customStyle="1" w:styleId="yellow1">
    <w:name w:val="yellow1"/>
    <w:basedOn w:val="default"/>
    <w:rsid w:val="003A385F"/>
  </w:style>
  <w:style w:type="paragraph" w:customStyle="1" w:styleId="yellow2">
    <w:name w:val="yellow2"/>
    <w:basedOn w:val="default"/>
    <w:rsid w:val="003A385F"/>
  </w:style>
  <w:style w:type="paragraph" w:customStyle="1" w:styleId="yellow3">
    <w:name w:val="yellow3"/>
    <w:basedOn w:val="default"/>
    <w:rsid w:val="003A385F"/>
  </w:style>
  <w:style w:type="paragraph" w:customStyle="1" w:styleId="WW-">
    <w:name w:val="WW-?????????"/>
    <w:rsid w:val="003A385F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2"/>
      <w:sz w:val="86"/>
      <w:szCs w:val="86"/>
      <w:lang w:val="de-DE" w:eastAsia="ja-JP" w:bidi="fa-IR"/>
    </w:rPr>
  </w:style>
  <w:style w:type="paragraph" w:customStyle="1" w:styleId="afb">
    <w:name w:val="????????????"/>
    <w:rsid w:val="003A385F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2"/>
      <w:sz w:val="64"/>
      <w:szCs w:val="64"/>
      <w:lang w:val="de-DE" w:eastAsia="ja-JP" w:bidi="fa-IR"/>
    </w:rPr>
  </w:style>
  <w:style w:type="paragraph" w:customStyle="1" w:styleId="afc">
    <w:name w:val="??????? ????"/>
    <w:rsid w:val="003A385F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afd">
    <w:name w:val="???"/>
    <w:rsid w:val="003A385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afe">
    <w:name w:val="??????????"/>
    <w:rsid w:val="003A385F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2"/>
      <w:sz w:val="24"/>
      <w:szCs w:val="24"/>
      <w:lang w:val="de-DE" w:eastAsia="ja-JP" w:bidi="fa-IR"/>
    </w:rPr>
  </w:style>
  <w:style w:type="paragraph" w:customStyle="1" w:styleId="WW-1">
    <w:name w:val="WW-????????? 1"/>
    <w:rsid w:val="003A385F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2"/>
      <w:sz w:val="64"/>
      <w:szCs w:val="64"/>
      <w:lang w:val="de-DE" w:eastAsia="ja-JP" w:bidi="fa-IR"/>
    </w:rPr>
  </w:style>
  <w:style w:type="paragraph" w:customStyle="1" w:styleId="WW-2">
    <w:name w:val="WW-????????? 2"/>
    <w:basedOn w:val="WW-1"/>
    <w:rsid w:val="003A385F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31">
    <w:name w:val="????????? 3"/>
    <w:basedOn w:val="WW-2"/>
    <w:rsid w:val="003A385F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4">
    <w:name w:val="????????? 4"/>
    <w:basedOn w:val="31"/>
    <w:rsid w:val="003A385F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5">
    <w:name w:val="????????? 5"/>
    <w:basedOn w:val="4"/>
    <w:rsid w:val="003A385F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6">
    <w:name w:val="????????? 6"/>
    <w:basedOn w:val="5"/>
    <w:rsid w:val="003A385F"/>
  </w:style>
  <w:style w:type="paragraph" w:customStyle="1" w:styleId="7">
    <w:name w:val="????????? 7"/>
    <w:basedOn w:val="6"/>
    <w:rsid w:val="003A385F"/>
  </w:style>
  <w:style w:type="paragraph" w:customStyle="1" w:styleId="8">
    <w:name w:val="????????? 8"/>
    <w:basedOn w:val="7"/>
    <w:rsid w:val="003A385F"/>
  </w:style>
  <w:style w:type="paragraph" w:customStyle="1" w:styleId="9">
    <w:name w:val="????????? 9"/>
    <w:basedOn w:val="8"/>
    <w:rsid w:val="003A385F"/>
  </w:style>
  <w:style w:type="paragraph" w:customStyle="1" w:styleId="1LTGliederung1">
    <w:name w:val="????????1~LT~Gliederung 1"/>
    <w:rsid w:val="003A385F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2"/>
      <w:sz w:val="64"/>
      <w:szCs w:val="64"/>
      <w:lang w:val="de-DE" w:eastAsia="ja-JP" w:bidi="fa-IR"/>
    </w:rPr>
  </w:style>
  <w:style w:type="paragraph" w:customStyle="1" w:styleId="1LTGliederung2">
    <w:name w:val="????????1~LT~Gliederung 2"/>
    <w:basedOn w:val="1LTGliederung1"/>
    <w:rsid w:val="003A385F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1LTGliederung3">
    <w:name w:val="????????1~LT~Gliederung 3"/>
    <w:basedOn w:val="1LTGliederung2"/>
    <w:rsid w:val="003A385F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1LTGliederung4">
    <w:name w:val="????????1~LT~Gliederung 4"/>
    <w:basedOn w:val="1LTGliederung3"/>
    <w:rsid w:val="003A385F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1LTGliederung5">
    <w:name w:val="????????1~LT~Gliederung 5"/>
    <w:basedOn w:val="1LTGliederung4"/>
    <w:rsid w:val="003A385F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LTGliederung6">
    <w:name w:val="????????1~LT~Gliederung 6"/>
    <w:basedOn w:val="1LTGliederung5"/>
    <w:rsid w:val="003A385F"/>
  </w:style>
  <w:style w:type="paragraph" w:customStyle="1" w:styleId="1LTGliederung7">
    <w:name w:val="????????1~LT~Gliederung 7"/>
    <w:basedOn w:val="1LTGliederung6"/>
    <w:rsid w:val="003A385F"/>
  </w:style>
  <w:style w:type="paragraph" w:customStyle="1" w:styleId="1LTGliederung8">
    <w:name w:val="????????1~LT~Gliederung 8"/>
    <w:basedOn w:val="1LTGliederung7"/>
    <w:rsid w:val="003A385F"/>
  </w:style>
  <w:style w:type="paragraph" w:customStyle="1" w:styleId="1LTGliederung9">
    <w:name w:val="????????1~LT~Gliederung 9"/>
    <w:basedOn w:val="1LTGliederung8"/>
    <w:rsid w:val="003A385F"/>
  </w:style>
  <w:style w:type="paragraph" w:customStyle="1" w:styleId="1LTTitel">
    <w:name w:val="????????1~LT~Titel"/>
    <w:rsid w:val="003A385F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2"/>
      <w:sz w:val="86"/>
      <w:szCs w:val="86"/>
      <w:lang w:val="de-DE" w:eastAsia="ja-JP" w:bidi="fa-IR"/>
    </w:rPr>
  </w:style>
  <w:style w:type="paragraph" w:customStyle="1" w:styleId="1LTUntertitel">
    <w:name w:val="????????1~LT~Untertitel"/>
    <w:rsid w:val="003A385F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2"/>
      <w:sz w:val="64"/>
      <w:szCs w:val="64"/>
      <w:lang w:val="de-DE" w:eastAsia="ja-JP" w:bidi="fa-IR"/>
    </w:rPr>
  </w:style>
  <w:style w:type="paragraph" w:customStyle="1" w:styleId="1LTNotizen">
    <w:name w:val="????????1~LT~Notizen"/>
    <w:rsid w:val="003A385F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2"/>
      <w:sz w:val="24"/>
      <w:szCs w:val="24"/>
      <w:lang w:val="de-DE" w:eastAsia="ja-JP" w:bidi="fa-IR"/>
    </w:rPr>
  </w:style>
  <w:style w:type="paragraph" w:customStyle="1" w:styleId="1LTHintergrundobjekte">
    <w:name w:val="????????1~LT~Hintergrundobjekte"/>
    <w:rsid w:val="003A385F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1LTHintergrund">
    <w:name w:val="????????1~LT~Hintergrund"/>
    <w:rsid w:val="003A385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2LTGliederung1">
    <w:name w:val="????????2~LT~Gliederung 1"/>
    <w:rsid w:val="003A385F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2"/>
      <w:sz w:val="64"/>
      <w:szCs w:val="64"/>
      <w:lang w:val="de-DE" w:eastAsia="ja-JP" w:bidi="fa-IR"/>
    </w:rPr>
  </w:style>
  <w:style w:type="paragraph" w:customStyle="1" w:styleId="2LTGliederung2">
    <w:name w:val="????????2~LT~Gliederung 2"/>
    <w:basedOn w:val="2LTGliederung1"/>
    <w:rsid w:val="003A385F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2LTGliederung3">
    <w:name w:val="????????2~LT~Gliederung 3"/>
    <w:basedOn w:val="2LTGliederung2"/>
    <w:rsid w:val="003A385F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2LTGliederung4">
    <w:name w:val="????????2~LT~Gliederung 4"/>
    <w:basedOn w:val="2LTGliederung3"/>
    <w:rsid w:val="003A385F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2LTGliederung5">
    <w:name w:val="????????2~LT~Gliederung 5"/>
    <w:basedOn w:val="2LTGliederung4"/>
    <w:rsid w:val="003A385F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2LTGliederung6">
    <w:name w:val="????????2~LT~Gliederung 6"/>
    <w:basedOn w:val="2LTGliederung5"/>
    <w:rsid w:val="003A385F"/>
  </w:style>
  <w:style w:type="paragraph" w:customStyle="1" w:styleId="2LTGliederung7">
    <w:name w:val="????????2~LT~Gliederung 7"/>
    <w:basedOn w:val="2LTGliederung6"/>
    <w:rsid w:val="003A385F"/>
  </w:style>
  <w:style w:type="paragraph" w:customStyle="1" w:styleId="2LTGliederung8">
    <w:name w:val="????????2~LT~Gliederung 8"/>
    <w:basedOn w:val="2LTGliederung7"/>
    <w:rsid w:val="003A385F"/>
  </w:style>
  <w:style w:type="paragraph" w:customStyle="1" w:styleId="2LTGliederung9">
    <w:name w:val="????????2~LT~Gliederung 9"/>
    <w:basedOn w:val="2LTGliederung8"/>
    <w:rsid w:val="003A385F"/>
  </w:style>
  <w:style w:type="paragraph" w:customStyle="1" w:styleId="2LTTitel">
    <w:name w:val="????????2~LT~Titel"/>
    <w:rsid w:val="003A385F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2"/>
      <w:sz w:val="86"/>
      <w:szCs w:val="86"/>
      <w:lang w:val="de-DE" w:eastAsia="ja-JP" w:bidi="fa-IR"/>
    </w:rPr>
  </w:style>
  <w:style w:type="paragraph" w:customStyle="1" w:styleId="2LTUntertitel">
    <w:name w:val="????????2~LT~Untertitel"/>
    <w:rsid w:val="003A385F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2"/>
      <w:sz w:val="64"/>
      <w:szCs w:val="64"/>
      <w:lang w:val="de-DE" w:eastAsia="ja-JP" w:bidi="fa-IR"/>
    </w:rPr>
  </w:style>
  <w:style w:type="paragraph" w:customStyle="1" w:styleId="2LTNotizen">
    <w:name w:val="????????2~LT~Notizen"/>
    <w:rsid w:val="003A385F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2"/>
      <w:sz w:val="24"/>
      <w:szCs w:val="24"/>
      <w:lang w:val="de-DE" w:eastAsia="ja-JP" w:bidi="fa-IR"/>
    </w:rPr>
  </w:style>
  <w:style w:type="paragraph" w:customStyle="1" w:styleId="2LTHintergrundobjekte">
    <w:name w:val="????????2~LT~Hintergrundobjekte"/>
    <w:rsid w:val="003A385F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2LTHintergrund">
    <w:name w:val="????????2~LT~Hintergrund"/>
    <w:rsid w:val="003A385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3LTGliederung1">
    <w:name w:val="????????3~LT~Gliederung 1"/>
    <w:rsid w:val="003A385F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2"/>
      <w:sz w:val="64"/>
      <w:szCs w:val="64"/>
      <w:lang w:val="de-DE" w:eastAsia="ja-JP" w:bidi="fa-IR"/>
    </w:rPr>
  </w:style>
  <w:style w:type="paragraph" w:customStyle="1" w:styleId="3LTGliederung2">
    <w:name w:val="????????3~LT~Gliederung 2"/>
    <w:basedOn w:val="3LTGliederung1"/>
    <w:rsid w:val="003A385F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3LTGliederung3">
    <w:name w:val="????????3~LT~Gliederung 3"/>
    <w:basedOn w:val="3LTGliederung2"/>
    <w:rsid w:val="003A385F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3LTGliederung4">
    <w:name w:val="????????3~LT~Gliederung 4"/>
    <w:basedOn w:val="3LTGliederung3"/>
    <w:rsid w:val="003A385F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3LTGliederung5">
    <w:name w:val="????????3~LT~Gliederung 5"/>
    <w:basedOn w:val="3LTGliederung4"/>
    <w:rsid w:val="003A385F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3LTGliederung6">
    <w:name w:val="????????3~LT~Gliederung 6"/>
    <w:basedOn w:val="3LTGliederung5"/>
    <w:rsid w:val="003A385F"/>
  </w:style>
  <w:style w:type="paragraph" w:customStyle="1" w:styleId="3LTGliederung7">
    <w:name w:val="????????3~LT~Gliederung 7"/>
    <w:basedOn w:val="3LTGliederung6"/>
    <w:rsid w:val="003A385F"/>
  </w:style>
  <w:style w:type="paragraph" w:customStyle="1" w:styleId="3LTGliederung8">
    <w:name w:val="????????3~LT~Gliederung 8"/>
    <w:basedOn w:val="3LTGliederung7"/>
    <w:rsid w:val="003A385F"/>
  </w:style>
  <w:style w:type="paragraph" w:customStyle="1" w:styleId="3LTGliederung9">
    <w:name w:val="????????3~LT~Gliederung 9"/>
    <w:basedOn w:val="3LTGliederung8"/>
    <w:rsid w:val="003A385F"/>
  </w:style>
  <w:style w:type="paragraph" w:customStyle="1" w:styleId="3LTTitel">
    <w:name w:val="????????3~LT~Titel"/>
    <w:rsid w:val="003A385F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2"/>
      <w:sz w:val="86"/>
      <w:szCs w:val="86"/>
      <w:lang w:val="de-DE" w:eastAsia="ja-JP" w:bidi="fa-IR"/>
    </w:rPr>
  </w:style>
  <w:style w:type="paragraph" w:customStyle="1" w:styleId="3LTUntertitel">
    <w:name w:val="????????3~LT~Untertitel"/>
    <w:rsid w:val="003A385F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2"/>
      <w:sz w:val="64"/>
      <w:szCs w:val="64"/>
      <w:lang w:val="de-DE" w:eastAsia="ja-JP" w:bidi="fa-IR"/>
    </w:rPr>
  </w:style>
  <w:style w:type="paragraph" w:customStyle="1" w:styleId="3LTNotizen">
    <w:name w:val="????????3~LT~Notizen"/>
    <w:rsid w:val="003A385F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2"/>
      <w:sz w:val="24"/>
      <w:szCs w:val="24"/>
      <w:lang w:val="de-DE" w:eastAsia="ja-JP" w:bidi="fa-IR"/>
    </w:rPr>
  </w:style>
  <w:style w:type="paragraph" w:customStyle="1" w:styleId="3LTHintergrundobjekte">
    <w:name w:val="????????3~LT~Hintergrundobjekte"/>
    <w:rsid w:val="003A385F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3LTHintergrund">
    <w:name w:val="????????3~LT~Hintergrund"/>
    <w:rsid w:val="003A385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4LTGliederung1">
    <w:name w:val="????????4~LT~Gliederung 1"/>
    <w:rsid w:val="003A385F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2"/>
      <w:sz w:val="64"/>
      <w:szCs w:val="64"/>
      <w:lang w:val="de-DE" w:eastAsia="ja-JP" w:bidi="fa-IR"/>
    </w:rPr>
  </w:style>
  <w:style w:type="paragraph" w:customStyle="1" w:styleId="4LTGliederung2">
    <w:name w:val="????????4~LT~Gliederung 2"/>
    <w:basedOn w:val="4LTGliederung1"/>
    <w:rsid w:val="003A385F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4LTGliederung3">
    <w:name w:val="????????4~LT~Gliederung 3"/>
    <w:basedOn w:val="4LTGliederung2"/>
    <w:rsid w:val="003A385F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4LTGliederung4">
    <w:name w:val="????????4~LT~Gliederung 4"/>
    <w:basedOn w:val="4LTGliederung3"/>
    <w:rsid w:val="003A385F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4LTGliederung5">
    <w:name w:val="????????4~LT~Gliederung 5"/>
    <w:basedOn w:val="4LTGliederung4"/>
    <w:rsid w:val="003A385F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4LTGliederung6">
    <w:name w:val="????????4~LT~Gliederung 6"/>
    <w:basedOn w:val="4LTGliederung5"/>
    <w:rsid w:val="003A385F"/>
  </w:style>
  <w:style w:type="paragraph" w:customStyle="1" w:styleId="4LTGliederung7">
    <w:name w:val="????????4~LT~Gliederung 7"/>
    <w:basedOn w:val="4LTGliederung6"/>
    <w:rsid w:val="003A385F"/>
  </w:style>
  <w:style w:type="paragraph" w:customStyle="1" w:styleId="4LTGliederung8">
    <w:name w:val="????????4~LT~Gliederung 8"/>
    <w:basedOn w:val="4LTGliederung7"/>
    <w:rsid w:val="003A385F"/>
  </w:style>
  <w:style w:type="paragraph" w:customStyle="1" w:styleId="4LTGliederung9">
    <w:name w:val="????????4~LT~Gliederung 9"/>
    <w:basedOn w:val="4LTGliederung8"/>
    <w:rsid w:val="003A385F"/>
  </w:style>
  <w:style w:type="paragraph" w:customStyle="1" w:styleId="4LTTitel">
    <w:name w:val="????????4~LT~Titel"/>
    <w:rsid w:val="003A385F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2"/>
      <w:sz w:val="86"/>
      <w:szCs w:val="86"/>
      <w:lang w:val="de-DE" w:eastAsia="ja-JP" w:bidi="fa-IR"/>
    </w:rPr>
  </w:style>
  <w:style w:type="paragraph" w:customStyle="1" w:styleId="4LTUntertitel">
    <w:name w:val="????????4~LT~Untertitel"/>
    <w:rsid w:val="003A385F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2"/>
      <w:sz w:val="64"/>
      <w:szCs w:val="64"/>
      <w:lang w:val="de-DE" w:eastAsia="ja-JP" w:bidi="fa-IR"/>
    </w:rPr>
  </w:style>
  <w:style w:type="paragraph" w:customStyle="1" w:styleId="4LTNotizen">
    <w:name w:val="????????4~LT~Notizen"/>
    <w:rsid w:val="003A385F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2"/>
      <w:sz w:val="24"/>
      <w:szCs w:val="24"/>
      <w:lang w:val="de-DE" w:eastAsia="ja-JP" w:bidi="fa-IR"/>
    </w:rPr>
  </w:style>
  <w:style w:type="paragraph" w:customStyle="1" w:styleId="4LTHintergrundobjekte">
    <w:name w:val="????????4~LT~Hintergrundobjekte"/>
    <w:rsid w:val="003A385F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4LTHintergrund">
    <w:name w:val="????????4~LT~Hintergrund"/>
    <w:rsid w:val="003A385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Style39">
    <w:name w:val="Style39"/>
    <w:basedOn w:val="a"/>
    <w:rsid w:val="003A385F"/>
    <w:pPr>
      <w:widowControl w:val="0"/>
      <w:suppressAutoHyphens/>
      <w:spacing w:after="0" w:line="245" w:lineRule="exact"/>
      <w:jc w:val="center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17">
    <w:name w:val="Обычный (веб)1"/>
    <w:basedOn w:val="a"/>
    <w:rsid w:val="003A385F"/>
    <w:pPr>
      <w:widowControl w:val="0"/>
      <w:suppressAutoHyphens/>
      <w:spacing w:before="28" w:after="28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yle28">
    <w:name w:val="Style28"/>
    <w:basedOn w:val="a"/>
    <w:rsid w:val="003A385F"/>
    <w:pPr>
      <w:widowControl w:val="0"/>
      <w:suppressAutoHyphens/>
      <w:spacing w:after="0" w:line="254" w:lineRule="exact"/>
      <w:ind w:firstLine="389"/>
      <w:jc w:val="both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Style14">
    <w:name w:val="Style14"/>
    <w:basedOn w:val="a"/>
    <w:rsid w:val="003A385F"/>
    <w:pPr>
      <w:widowControl w:val="0"/>
      <w:suppressAutoHyphens/>
      <w:spacing w:after="0" w:line="255" w:lineRule="exact"/>
      <w:jc w:val="both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Style12">
    <w:name w:val="Style12"/>
    <w:basedOn w:val="a"/>
    <w:rsid w:val="003A385F"/>
    <w:pPr>
      <w:widowControl w:val="0"/>
      <w:suppressAutoHyphens/>
      <w:spacing w:after="0" w:line="254" w:lineRule="exact"/>
      <w:ind w:hanging="346"/>
      <w:jc w:val="both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Style13">
    <w:name w:val="Style13"/>
    <w:basedOn w:val="a"/>
    <w:rsid w:val="003A385F"/>
    <w:pPr>
      <w:widowControl w:val="0"/>
      <w:suppressAutoHyphens/>
      <w:spacing w:after="0" w:line="255" w:lineRule="exact"/>
      <w:ind w:firstLine="384"/>
      <w:jc w:val="both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Style30">
    <w:name w:val="Style30"/>
    <w:basedOn w:val="a"/>
    <w:rsid w:val="003A385F"/>
    <w:pPr>
      <w:widowControl w:val="0"/>
      <w:suppressAutoHyphens/>
      <w:spacing w:after="0" w:line="250" w:lineRule="exact"/>
      <w:ind w:hanging="346"/>
      <w:jc w:val="both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Style23">
    <w:name w:val="Style23"/>
    <w:basedOn w:val="a"/>
    <w:rsid w:val="003A385F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BODY">
    <w:name w:val="BODY"/>
    <w:basedOn w:val="a"/>
    <w:rsid w:val="003A385F"/>
    <w:pPr>
      <w:widowControl w:val="0"/>
      <w:suppressAutoHyphens/>
      <w:spacing w:after="0" w:line="234" w:lineRule="atLeast"/>
      <w:ind w:firstLine="454"/>
      <w:jc w:val="both"/>
    </w:pPr>
    <w:rPr>
      <w:rFonts w:ascii="BalticaC" w:eastAsia="Calibri" w:hAnsi="BalticaC" w:cs="BalticaC"/>
      <w:color w:val="000000"/>
      <w:kern w:val="2"/>
      <w:sz w:val="20"/>
      <w:szCs w:val="20"/>
      <w:lang w:eastAsia="en-US"/>
    </w:rPr>
  </w:style>
  <w:style w:type="character" w:customStyle="1" w:styleId="WW8Num5z0">
    <w:name w:val="WW8Num5z0"/>
    <w:rsid w:val="003A385F"/>
    <w:rPr>
      <w:rFonts w:ascii="Symbol" w:hAnsi="Symbol" w:cs="Symbol" w:hint="default"/>
    </w:rPr>
  </w:style>
  <w:style w:type="character" w:customStyle="1" w:styleId="WW8Num7z0">
    <w:name w:val="WW8Num7z0"/>
    <w:rsid w:val="003A385F"/>
    <w:rPr>
      <w:rFonts w:ascii="Wingdings 2" w:hAnsi="Wingdings 2" w:cs="OpenSymbol" w:hint="default"/>
    </w:rPr>
  </w:style>
  <w:style w:type="character" w:customStyle="1" w:styleId="WW8Num7z1">
    <w:name w:val="WW8Num7z1"/>
    <w:rsid w:val="003A385F"/>
    <w:rPr>
      <w:rFonts w:ascii="Courier New" w:hAnsi="Courier New" w:cs="Courier New" w:hint="default"/>
    </w:rPr>
  </w:style>
  <w:style w:type="character" w:customStyle="1" w:styleId="WW8Num7z2">
    <w:name w:val="WW8Num7z2"/>
    <w:rsid w:val="003A385F"/>
    <w:rPr>
      <w:rFonts w:ascii="Wingdings" w:hAnsi="Wingdings" w:cs="Wingdings" w:hint="default"/>
    </w:rPr>
  </w:style>
  <w:style w:type="character" w:customStyle="1" w:styleId="WW8Num8z0">
    <w:name w:val="WW8Num8z0"/>
    <w:rsid w:val="003A385F"/>
    <w:rPr>
      <w:rFonts w:ascii="Symbol" w:hAnsi="Symbol" w:cs="OpenSymbol" w:hint="default"/>
    </w:rPr>
  </w:style>
  <w:style w:type="character" w:customStyle="1" w:styleId="WW8Num8z1">
    <w:name w:val="WW8Num8z1"/>
    <w:rsid w:val="003A385F"/>
    <w:rPr>
      <w:rFonts w:ascii="Courier New" w:hAnsi="Courier New" w:cs="Courier New" w:hint="default"/>
    </w:rPr>
  </w:style>
  <w:style w:type="character" w:customStyle="1" w:styleId="WW8Num8z2">
    <w:name w:val="WW8Num8z2"/>
    <w:rsid w:val="003A385F"/>
    <w:rPr>
      <w:rFonts w:ascii="Wingdings" w:hAnsi="Wingdings" w:cs="Wingdings" w:hint="default"/>
    </w:rPr>
  </w:style>
  <w:style w:type="character" w:customStyle="1" w:styleId="WW8Num9z0">
    <w:name w:val="WW8Num9z0"/>
    <w:rsid w:val="003A385F"/>
    <w:rPr>
      <w:rFonts w:ascii="Symbol" w:hAnsi="Symbol" w:cs="OpenSymbol" w:hint="default"/>
    </w:rPr>
  </w:style>
  <w:style w:type="character" w:customStyle="1" w:styleId="WW8Num9z1">
    <w:name w:val="WW8Num9z1"/>
    <w:rsid w:val="003A385F"/>
    <w:rPr>
      <w:rFonts w:ascii="Courier New" w:hAnsi="Courier New" w:cs="Courier New" w:hint="default"/>
    </w:rPr>
  </w:style>
  <w:style w:type="character" w:customStyle="1" w:styleId="WW8Num9z2">
    <w:name w:val="WW8Num9z2"/>
    <w:rsid w:val="003A385F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3A385F"/>
    <w:rPr>
      <w:rFonts w:ascii="Symbol" w:hAnsi="Symbol" w:cs="OpenSymbol" w:hint="default"/>
    </w:rPr>
  </w:style>
  <w:style w:type="character" w:customStyle="1" w:styleId="WW8Num11z0">
    <w:name w:val="WW8Num11z0"/>
    <w:rsid w:val="003A385F"/>
    <w:rPr>
      <w:rFonts w:ascii="Symbol" w:hAnsi="Symbol" w:cs="OpenSymbol" w:hint="default"/>
    </w:rPr>
  </w:style>
  <w:style w:type="character" w:customStyle="1" w:styleId="WW8Num12z0">
    <w:name w:val="WW8Num12z0"/>
    <w:rsid w:val="003A385F"/>
    <w:rPr>
      <w:rFonts w:ascii="Wingdings" w:hAnsi="Wingdings" w:cs="Wingdings" w:hint="default"/>
    </w:rPr>
  </w:style>
  <w:style w:type="character" w:customStyle="1" w:styleId="WW8Num13z0">
    <w:name w:val="WW8Num13z0"/>
    <w:rsid w:val="003A385F"/>
    <w:rPr>
      <w:rFonts w:ascii="Wingdings" w:hAnsi="Wingdings" w:cs="Wingdings" w:hint="default"/>
    </w:rPr>
  </w:style>
  <w:style w:type="character" w:customStyle="1" w:styleId="Absatz-Standardschriftart">
    <w:name w:val="Absatz-Standardschriftart"/>
    <w:rsid w:val="003A385F"/>
  </w:style>
  <w:style w:type="character" w:customStyle="1" w:styleId="WW-Absatz-Standardschriftart">
    <w:name w:val="WW-Absatz-Standardschriftart"/>
    <w:rsid w:val="003A385F"/>
  </w:style>
  <w:style w:type="character" w:customStyle="1" w:styleId="WW8Num14z0">
    <w:name w:val="WW8Num14z0"/>
    <w:rsid w:val="003A385F"/>
    <w:rPr>
      <w:rFonts w:ascii="Wingdings" w:hAnsi="Wingdings" w:cs="Wingdings" w:hint="default"/>
    </w:rPr>
  </w:style>
  <w:style w:type="character" w:customStyle="1" w:styleId="WW-Absatz-Standardschriftart1">
    <w:name w:val="WW-Absatz-Standardschriftart1"/>
    <w:rsid w:val="003A385F"/>
  </w:style>
  <w:style w:type="character" w:customStyle="1" w:styleId="WW-Absatz-Standardschriftart11">
    <w:name w:val="WW-Absatz-Standardschriftart11"/>
    <w:rsid w:val="003A385F"/>
  </w:style>
  <w:style w:type="character" w:customStyle="1" w:styleId="WW-Absatz-Standardschriftart111">
    <w:name w:val="WW-Absatz-Standardschriftart111"/>
    <w:rsid w:val="003A385F"/>
  </w:style>
  <w:style w:type="character" w:customStyle="1" w:styleId="WW8Num3z0">
    <w:name w:val="WW8Num3z0"/>
    <w:rsid w:val="003A385F"/>
    <w:rPr>
      <w:rFonts w:ascii="Symbol" w:hAnsi="Symbol" w:cs="Symbol" w:hint="default"/>
    </w:rPr>
  </w:style>
  <w:style w:type="character" w:customStyle="1" w:styleId="WW8Num3z1">
    <w:name w:val="WW8Num3z1"/>
    <w:rsid w:val="003A385F"/>
    <w:rPr>
      <w:rFonts w:ascii="Courier New" w:hAnsi="Courier New" w:cs="Courier New" w:hint="default"/>
    </w:rPr>
  </w:style>
  <w:style w:type="character" w:customStyle="1" w:styleId="WW8Num3z3">
    <w:name w:val="WW8Num3z3"/>
    <w:rsid w:val="003A385F"/>
    <w:rPr>
      <w:rFonts w:ascii="Symbol" w:hAnsi="Symbol" w:cs="Symbol" w:hint="default"/>
    </w:rPr>
  </w:style>
  <w:style w:type="character" w:customStyle="1" w:styleId="WW8Num5z1">
    <w:name w:val="WW8Num5z1"/>
    <w:rsid w:val="003A385F"/>
    <w:rPr>
      <w:rFonts w:ascii="Courier New" w:hAnsi="Courier New" w:cs="Courier New" w:hint="default"/>
    </w:rPr>
  </w:style>
  <w:style w:type="character" w:customStyle="1" w:styleId="WW8Num5z3">
    <w:name w:val="WW8Num5z3"/>
    <w:rsid w:val="003A385F"/>
    <w:rPr>
      <w:rFonts w:ascii="Symbol" w:hAnsi="Symbol" w:cs="Symbol" w:hint="default"/>
    </w:rPr>
  </w:style>
  <w:style w:type="character" w:customStyle="1" w:styleId="WW8Num7z3">
    <w:name w:val="WW8Num7z3"/>
    <w:rsid w:val="003A385F"/>
    <w:rPr>
      <w:rFonts w:ascii="Symbol" w:hAnsi="Symbol" w:cs="Symbol" w:hint="default"/>
    </w:rPr>
  </w:style>
  <w:style w:type="character" w:customStyle="1" w:styleId="WW8Num8z3">
    <w:name w:val="WW8Num8z3"/>
    <w:rsid w:val="003A385F"/>
    <w:rPr>
      <w:rFonts w:ascii="Symbol" w:hAnsi="Symbol" w:cs="Symbol" w:hint="default"/>
    </w:rPr>
  </w:style>
  <w:style w:type="character" w:customStyle="1" w:styleId="WW8Num10z1">
    <w:name w:val="WW8Num10z1"/>
    <w:rsid w:val="003A385F"/>
    <w:rPr>
      <w:rFonts w:ascii="Courier New" w:hAnsi="Courier New" w:cs="Courier New" w:hint="default"/>
    </w:rPr>
  </w:style>
  <w:style w:type="character" w:customStyle="1" w:styleId="WW8Num10z3">
    <w:name w:val="WW8Num10z3"/>
    <w:rsid w:val="003A385F"/>
    <w:rPr>
      <w:rFonts w:ascii="Symbol" w:hAnsi="Symbol" w:cs="Symbol" w:hint="default"/>
    </w:rPr>
  </w:style>
  <w:style w:type="character" w:customStyle="1" w:styleId="WW8Num11z1">
    <w:name w:val="WW8Num11z1"/>
    <w:rsid w:val="003A385F"/>
    <w:rPr>
      <w:rFonts w:ascii="Courier New" w:hAnsi="Courier New" w:cs="Courier New" w:hint="default"/>
    </w:rPr>
  </w:style>
  <w:style w:type="character" w:customStyle="1" w:styleId="WW8Num11z3">
    <w:name w:val="WW8Num11z3"/>
    <w:rsid w:val="003A385F"/>
    <w:rPr>
      <w:rFonts w:ascii="Symbol" w:hAnsi="Symbol" w:cs="Symbol" w:hint="default"/>
    </w:rPr>
  </w:style>
  <w:style w:type="character" w:customStyle="1" w:styleId="WW8Num12z1">
    <w:name w:val="WW8Num12z1"/>
    <w:rsid w:val="003A385F"/>
    <w:rPr>
      <w:rFonts w:ascii="Courier New" w:hAnsi="Courier New" w:cs="Courier New" w:hint="default"/>
    </w:rPr>
  </w:style>
  <w:style w:type="character" w:customStyle="1" w:styleId="WW8Num12z3">
    <w:name w:val="WW8Num12z3"/>
    <w:rsid w:val="003A385F"/>
    <w:rPr>
      <w:rFonts w:ascii="Symbol" w:hAnsi="Symbol" w:cs="Symbol" w:hint="default"/>
    </w:rPr>
  </w:style>
  <w:style w:type="character" w:customStyle="1" w:styleId="WW8Num13z1">
    <w:name w:val="WW8Num13z1"/>
    <w:rsid w:val="003A385F"/>
    <w:rPr>
      <w:rFonts w:ascii="Courier New" w:hAnsi="Courier New" w:cs="Courier New" w:hint="default"/>
    </w:rPr>
  </w:style>
  <w:style w:type="character" w:customStyle="1" w:styleId="WW8Num13z3">
    <w:name w:val="WW8Num13z3"/>
    <w:rsid w:val="003A385F"/>
    <w:rPr>
      <w:rFonts w:ascii="Symbol" w:hAnsi="Symbol" w:cs="Symbol" w:hint="default"/>
    </w:rPr>
  </w:style>
  <w:style w:type="character" w:customStyle="1" w:styleId="WW8Num14z1">
    <w:name w:val="WW8Num14z1"/>
    <w:rsid w:val="003A385F"/>
    <w:rPr>
      <w:rFonts w:ascii="Courier New" w:hAnsi="Courier New" w:cs="Courier New" w:hint="default"/>
    </w:rPr>
  </w:style>
  <w:style w:type="character" w:customStyle="1" w:styleId="WW8Num14z3">
    <w:name w:val="WW8Num14z3"/>
    <w:rsid w:val="003A385F"/>
    <w:rPr>
      <w:rFonts w:ascii="Symbol" w:hAnsi="Symbol" w:cs="Symbol" w:hint="default"/>
    </w:rPr>
  </w:style>
  <w:style w:type="character" w:customStyle="1" w:styleId="WW8Num16z0">
    <w:name w:val="WW8Num16z0"/>
    <w:rsid w:val="003A385F"/>
    <w:rPr>
      <w:rFonts w:ascii="Times New Roman" w:hAnsi="Times New Roman" w:cs="Times New Roman" w:hint="default"/>
      <w:b w:val="0"/>
      <w:bCs w:val="0"/>
    </w:rPr>
  </w:style>
  <w:style w:type="character" w:customStyle="1" w:styleId="WW8Num16z1">
    <w:name w:val="WW8Num16z1"/>
    <w:rsid w:val="003A385F"/>
    <w:rPr>
      <w:rFonts w:ascii="Courier New" w:hAnsi="Courier New" w:cs="Courier New" w:hint="default"/>
    </w:rPr>
  </w:style>
  <w:style w:type="character" w:customStyle="1" w:styleId="WW8Num16z2">
    <w:name w:val="WW8Num16z2"/>
    <w:rsid w:val="003A385F"/>
    <w:rPr>
      <w:rFonts w:ascii="Wingdings" w:hAnsi="Wingdings" w:cs="Wingdings" w:hint="default"/>
    </w:rPr>
  </w:style>
  <w:style w:type="character" w:customStyle="1" w:styleId="WW8Num17z0">
    <w:name w:val="WW8Num17z0"/>
    <w:rsid w:val="003A385F"/>
    <w:rPr>
      <w:rFonts w:ascii="Times New Roman" w:hAnsi="Times New Roman" w:cs="Times New Roman" w:hint="default"/>
      <w:b w:val="0"/>
      <w:bCs w:val="0"/>
    </w:rPr>
  </w:style>
  <w:style w:type="character" w:customStyle="1" w:styleId="WW8Num17z1">
    <w:name w:val="WW8Num17z1"/>
    <w:rsid w:val="003A385F"/>
    <w:rPr>
      <w:rFonts w:ascii="Courier New" w:hAnsi="Courier New" w:cs="Courier New" w:hint="default"/>
    </w:rPr>
  </w:style>
  <w:style w:type="character" w:customStyle="1" w:styleId="WW8Num17z2">
    <w:name w:val="WW8Num17z2"/>
    <w:rsid w:val="003A385F"/>
    <w:rPr>
      <w:rFonts w:ascii="Wingdings" w:hAnsi="Wingdings" w:cs="Wingdings" w:hint="default"/>
    </w:rPr>
  </w:style>
  <w:style w:type="character" w:customStyle="1" w:styleId="WW8Num19z0">
    <w:name w:val="WW8Num19z0"/>
    <w:rsid w:val="003A385F"/>
    <w:rPr>
      <w:rFonts w:ascii="Wingdings" w:hAnsi="Wingdings" w:cs="Wingdings" w:hint="default"/>
    </w:rPr>
  </w:style>
  <w:style w:type="character" w:customStyle="1" w:styleId="WW8Num19z1">
    <w:name w:val="WW8Num19z1"/>
    <w:rsid w:val="003A385F"/>
    <w:rPr>
      <w:rFonts w:ascii="Courier New" w:hAnsi="Courier New" w:cs="Courier New" w:hint="default"/>
    </w:rPr>
  </w:style>
  <w:style w:type="character" w:customStyle="1" w:styleId="WW8Num19z2">
    <w:name w:val="WW8Num19z2"/>
    <w:rsid w:val="003A385F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3A385F"/>
    <w:rPr>
      <w:rFonts w:ascii="Wingdings" w:hAnsi="Wingdings" w:cs="Wingdings" w:hint="default"/>
    </w:rPr>
  </w:style>
  <w:style w:type="character" w:customStyle="1" w:styleId="WW8Num21z0">
    <w:name w:val="WW8Num21z0"/>
    <w:rsid w:val="003A385F"/>
    <w:rPr>
      <w:rFonts w:ascii="Symbol" w:hAnsi="Symbol" w:cs="Symbol" w:hint="default"/>
    </w:rPr>
  </w:style>
  <w:style w:type="character" w:customStyle="1" w:styleId="WW8Num22z0">
    <w:name w:val="WW8Num22z0"/>
    <w:rsid w:val="003A385F"/>
    <w:rPr>
      <w:rFonts w:ascii="Symbol" w:hAnsi="Symbol" w:cs="Symbol" w:hint="default"/>
    </w:rPr>
  </w:style>
  <w:style w:type="character" w:customStyle="1" w:styleId="WW8Num23z0">
    <w:name w:val="WW8Num23z0"/>
    <w:rsid w:val="003A385F"/>
    <w:rPr>
      <w:rFonts w:ascii="Symbol" w:hAnsi="Symbol" w:cs="Symbol" w:hint="default"/>
      <w:sz w:val="20"/>
    </w:rPr>
  </w:style>
  <w:style w:type="character" w:customStyle="1" w:styleId="WW8Num24z0">
    <w:name w:val="WW8Num24z0"/>
    <w:rsid w:val="003A385F"/>
    <w:rPr>
      <w:rFonts w:ascii="Symbol" w:hAnsi="Symbol" w:cs="Symbol" w:hint="default"/>
      <w:sz w:val="20"/>
    </w:rPr>
  </w:style>
  <w:style w:type="character" w:customStyle="1" w:styleId="WW-Absatz-Standardschriftart1111">
    <w:name w:val="WW-Absatz-Standardschriftart1111"/>
    <w:rsid w:val="003A385F"/>
  </w:style>
  <w:style w:type="character" w:customStyle="1" w:styleId="WW8Num16z3">
    <w:name w:val="WW8Num16z3"/>
    <w:rsid w:val="003A385F"/>
    <w:rPr>
      <w:rFonts w:ascii="Symbol" w:hAnsi="Symbol" w:cs="Symbol" w:hint="default"/>
    </w:rPr>
  </w:style>
  <w:style w:type="character" w:customStyle="1" w:styleId="WW8Num17z3">
    <w:name w:val="WW8Num17z3"/>
    <w:rsid w:val="003A385F"/>
    <w:rPr>
      <w:rFonts w:ascii="Symbol" w:hAnsi="Symbol" w:cs="Symbol" w:hint="default"/>
    </w:rPr>
  </w:style>
  <w:style w:type="character" w:customStyle="1" w:styleId="WW8Num18z0">
    <w:name w:val="WW8Num18z0"/>
    <w:rsid w:val="003A385F"/>
    <w:rPr>
      <w:rFonts w:ascii="Symbol" w:hAnsi="Symbol" w:cs="Symbol" w:hint="default"/>
    </w:rPr>
  </w:style>
  <w:style w:type="character" w:customStyle="1" w:styleId="WW8Num18z1">
    <w:name w:val="WW8Num18z1"/>
    <w:rsid w:val="003A385F"/>
    <w:rPr>
      <w:rFonts w:ascii="Courier New" w:hAnsi="Courier New" w:cs="Courier New" w:hint="default"/>
    </w:rPr>
  </w:style>
  <w:style w:type="character" w:customStyle="1" w:styleId="WW8Num18z3">
    <w:name w:val="WW8Num18z3"/>
    <w:rsid w:val="003A385F"/>
    <w:rPr>
      <w:rFonts w:ascii="Symbol" w:hAnsi="Symbol" w:cs="Symbol" w:hint="default"/>
    </w:rPr>
  </w:style>
  <w:style w:type="character" w:customStyle="1" w:styleId="WW8Num19z3">
    <w:name w:val="WW8Num19z3"/>
    <w:rsid w:val="003A385F"/>
    <w:rPr>
      <w:rFonts w:ascii="Symbol" w:hAnsi="Symbol" w:cs="Symbol" w:hint="default"/>
    </w:rPr>
  </w:style>
  <w:style w:type="character" w:customStyle="1" w:styleId="WW8Num20z1">
    <w:name w:val="WW8Num20z1"/>
    <w:rsid w:val="003A385F"/>
    <w:rPr>
      <w:rFonts w:ascii="Courier New" w:hAnsi="Courier New" w:cs="Courier New" w:hint="default"/>
    </w:rPr>
  </w:style>
  <w:style w:type="character" w:customStyle="1" w:styleId="WW8Num20z2">
    <w:name w:val="WW8Num20z2"/>
    <w:rsid w:val="003A385F"/>
    <w:rPr>
      <w:rFonts w:ascii="Wingdings" w:hAnsi="Wingdings" w:cs="Wingdings" w:hint="default"/>
    </w:rPr>
  </w:style>
  <w:style w:type="character" w:customStyle="1" w:styleId="WW8Num21z1">
    <w:name w:val="WW8Num21z1"/>
    <w:rsid w:val="003A385F"/>
    <w:rPr>
      <w:rFonts w:ascii="Courier New" w:hAnsi="Courier New" w:cs="Courier New" w:hint="default"/>
    </w:rPr>
  </w:style>
  <w:style w:type="character" w:customStyle="1" w:styleId="WW8Num21z2">
    <w:name w:val="WW8Num21z2"/>
    <w:rsid w:val="003A385F"/>
    <w:rPr>
      <w:rFonts w:ascii="Wingdings" w:hAnsi="Wingdings" w:cs="Wingdings" w:hint="default"/>
    </w:rPr>
  </w:style>
  <w:style w:type="character" w:customStyle="1" w:styleId="WW8Num23z1">
    <w:name w:val="WW8Num23z1"/>
    <w:rsid w:val="003A385F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3A385F"/>
    <w:rPr>
      <w:rFonts w:ascii="Wingdings" w:hAnsi="Wingdings" w:cs="Wingdings" w:hint="default"/>
      <w:sz w:val="20"/>
    </w:rPr>
  </w:style>
  <w:style w:type="character" w:customStyle="1" w:styleId="WW-Absatz-Standardschriftart11111">
    <w:name w:val="WW-Absatz-Standardschriftart11111"/>
    <w:rsid w:val="003A385F"/>
  </w:style>
  <w:style w:type="character" w:customStyle="1" w:styleId="WW8Num20z3">
    <w:name w:val="WW8Num20z3"/>
    <w:rsid w:val="003A385F"/>
    <w:rPr>
      <w:rFonts w:ascii="Symbol" w:hAnsi="Symbol" w:cs="Symbol" w:hint="default"/>
    </w:rPr>
  </w:style>
  <w:style w:type="character" w:customStyle="1" w:styleId="WW8Num22z1">
    <w:name w:val="WW8Num22z1"/>
    <w:rsid w:val="003A385F"/>
    <w:rPr>
      <w:rFonts w:ascii="Courier New" w:hAnsi="Courier New" w:cs="Courier New" w:hint="default"/>
    </w:rPr>
  </w:style>
  <w:style w:type="character" w:customStyle="1" w:styleId="WW8Num22z2">
    <w:name w:val="WW8Num22z2"/>
    <w:rsid w:val="003A385F"/>
    <w:rPr>
      <w:rFonts w:ascii="Wingdings" w:hAnsi="Wingdings" w:cs="Wingdings" w:hint="default"/>
    </w:rPr>
  </w:style>
  <w:style w:type="character" w:customStyle="1" w:styleId="WW8Num24z1">
    <w:name w:val="WW8Num24z1"/>
    <w:rsid w:val="003A385F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3A385F"/>
    <w:rPr>
      <w:rFonts w:ascii="Wingdings" w:hAnsi="Wingdings" w:cs="Wingdings" w:hint="default"/>
      <w:sz w:val="20"/>
    </w:rPr>
  </w:style>
  <w:style w:type="character" w:customStyle="1" w:styleId="WW-Absatz-Standardschriftart111111">
    <w:name w:val="WW-Absatz-Standardschriftart111111"/>
    <w:rsid w:val="003A385F"/>
  </w:style>
  <w:style w:type="character" w:customStyle="1" w:styleId="WW-Absatz-Standardschriftart1111111">
    <w:name w:val="WW-Absatz-Standardschriftart1111111"/>
    <w:rsid w:val="003A385F"/>
  </w:style>
  <w:style w:type="character" w:customStyle="1" w:styleId="WW-Absatz-Standardschriftart11111111">
    <w:name w:val="WW-Absatz-Standardschriftart11111111"/>
    <w:rsid w:val="003A385F"/>
  </w:style>
  <w:style w:type="character" w:customStyle="1" w:styleId="WW8Num2z0">
    <w:name w:val="WW8Num2z0"/>
    <w:rsid w:val="003A385F"/>
    <w:rPr>
      <w:rFonts w:ascii="Symbol" w:hAnsi="Symbol" w:cs="Symbol" w:hint="default"/>
    </w:rPr>
  </w:style>
  <w:style w:type="character" w:customStyle="1" w:styleId="WW8Num4z0">
    <w:name w:val="WW8Num4z0"/>
    <w:rsid w:val="003A385F"/>
    <w:rPr>
      <w:rFonts w:ascii="Symbol" w:hAnsi="Symbol" w:cs="Symbol" w:hint="default"/>
    </w:rPr>
  </w:style>
  <w:style w:type="character" w:customStyle="1" w:styleId="WW8Num6z0">
    <w:name w:val="WW8Num6z0"/>
    <w:rsid w:val="003A385F"/>
    <w:rPr>
      <w:rFonts w:ascii="Wingdings 2" w:hAnsi="Wingdings 2" w:cs="OpenSymbol" w:hint="default"/>
    </w:rPr>
  </w:style>
  <w:style w:type="character" w:customStyle="1" w:styleId="24">
    <w:name w:val="Основной шрифт абзаца2"/>
    <w:rsid w:val="003A385F"/>
  </w:style>
  <w:style w:type="character" w:customStyle="1" w:styleId="aff">
    <w:name w:val="Символ нумерации"/>
    <w:rsid w:val="003A385F"/>
  </w:style>
  <w:style w:type="character" w:customStyle="1" w:styleId="18">
    <w:name w:val="Основной шрифт абзаца1"/>
    <w:rsid w:val="003A385F"/>
  </w:style>
  <w:style w:type="character" w:customStyle="1" w:styleId="aff0">
    <w:name w:val="Маркеры списка"/>
    <w:rsid w:val="003A385F"/>
    <w:rPr>
      <w:rFonts w:ascii="OpenSymbol" w:eastAsia="OpenSymbol" w:hAnsi="OpenSymbol" w:cs="OpenSymbol" w:hint="default"/>
    </w:rPr>
  </w:style>
  <w:style w:type="character" w:customStyle="1" w:styleId="FontStyle210">
    <w:name w:val="Font Style210"/>
    <w:rsid w:val="003A385F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27">
    <w:name w:val="Font Style227"/>
    <w:rsid w:val="003A385F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7">
    <w:name w:val="Font Style267"/>
    <w:rsid w:val="003A385F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WW8Num93z0">
    <w:name w:val="WW8Num93z0"/>
    <w:rsid w:val="003A385F"/>
    <w:rPr>
      <w:rFonts w:ascii="Symbol" w:hAnsi="Symbol" w:cs="Symbol" w:hint="default"/>
    </w:rPr>
  </w:style>
  <w:style w:type="character" w:customStyle="1" w:styleId="WW8Num93z1">
    <w:name w:val="WW8Num93z1"/>
    <w:rsid w:val="003A385F"/>
    <w:rPr>
      <w:rFonts w:ascii="Courier New" w:hAnsi="Courier New" w:cs="Courier New" w:hint="default"/>
    </w:rPr>
  </w:style>
  <w:style w:type="character" w:customStyle="1" w:styleId="WW8Num93z2">
    <w:name w:val="WW8Num93z2"/>
    <w:rsid w:val="003A385F"/>
    <w:rPr>
      <w:rFonts w:ascii="Wingdings" w:hAnsi="Wingdings" w:cs="Wingdings" w:hint="default"/>
    </w:rPr>
  </w:style>
  <w:style w:type="character" w:customStyle="1" w:styleId="FontStyle207">
    <w:name w:val="Font Style207"/>
    <w:rsid w:val="003A385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80">
    <w:name w:val="Font Style280"/>
    <w:rsid w:val="003A385F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26">
    <w:name w:val="Font Style226"/>
    <w:rsid w:val="003A385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301">
    <w:name w:val="Font Style301"/>
    <w:rsid w:val="003A385F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WW8Num62z0">
    <w:name w:val="WW8Num62z0"/>
    <w:rsid w:val="003A385F"/>
    <w:rPr>
      <w:rFonts w:ascii="Symbol" w:hAnsi="Symbol" w:cs="Symbol" w:hint="default"/>
    </w:rPr>
  </w:style>
  <w:style w:type="character" w:customStyle="1" w:styleId="WW8Num62z1">
    <w:name w:val="WW8Num62z1"/>
    <w:rsid w:val="003A385F"/>
    <w:rPr>
      <w:rFonts w:ascii="Courier New" w:hAnsi="Courier New" w:cs="Courier New" w:hint="default"/>
    </w:rPr>
  </w:style>
  <w:style w:type="character" w:customStyle="1" w:styleId="WW8Num62z2">
    <w:name w:val="WW8Num62z2"/>
    <w:rsid w:val="003A385F"/>
    <w:rPr>
      <w:rFonts w:ascii="Wingdings" w:hAnsi="Wingdings" w:cs="Wingdings" w:hint="default"/>
    </w:rPr>
  </w:style>
  <w:style w:type="character" w:customStyle="1" w:styleId="FontStyle292">
    <w:name w:val="Font Style292"/>
    <w:rsid w:val="003A385F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WW8Num88z0">
    <w:name w:val="WW8Num88z0"/>
    <w:rsid w:val="003A385F"/>
    <w:rPr>
      <w:rFonts w:ascii="Symbol" w:hAnsi="Symbol" w:cs="Symbol" w:hint="default"/>
    </w:rPr>
  </w:style>
  <w:style w:type="character" w:customStyle="1" w:styleId="WW8Num88z1">
    <w:name w:val="WW8Num88z1"/>
    <w:rsid w:val="003A385F"/>
    <w:rPr>
      <w:rFonts w:ascii="Courier New" w:hAnsi="Courier New" w:cs="Courier New" w:hint="default"/>
    </w:rPr>
  </w:style>
  <w:style w:type="character" w:customStyle="1" w:styleId="WW8Num88z2">
    <w:name w:val="WW8Num88z2"/>
    <w:rsid w:val="003A385F"/>
    <w:rPr>
      <w:rFonts w:ascii="Wingdings" w:hAnsi="Wingdings" w:cs="Wingdings" w:hint="default"/>
    </w:rPr>
  </w:style>
  <w:style w:type="character" w:customStyle="1" w:styleId="WW8Num105z0">
    <w:name w:val="WW8Num105z0"/>
    <w:rsid w:val="003A385F"/>
    <w:rPr>
      <w:rFonts w:ascii="Symbol" w:hAnsi="Symbol" w:cs="Symbol" w:hint="default"/>
    </w:rPr>
  </w:style>
  <w:style w:type="character" w:customStyle="1" w:styleId="WW8Num105z1">
    <w:name w:val="WW8Num105z1"/>
    <w:rsid w:val="003A385F"/>
    <w:rPr>
      <w:rFonts w:ascii="Courier New" w:hAnsi="Courier New" w:cs="Courier New" w:hint="default"/>
    </w:rPr>
  </w:style>
  <w:style w:type="character" w:customStyle="1" w:styleId="WW8Num105z2">
    <w:name w:val="WW8Num105z2"/>
    <w:rsid w:val="003A385F"/>
    <w:rPr>
      <w:rFonts w:ascii="Wingdings" w:hAnsi="Wingdings" w:cs="Wingdings" w:hint="default"/>
    </w:rPr>
  </w:style>
  <w:style w:type="character" w:customStyle="1" w:styleId="WW8Num18z2">
    <w:name w:val="WW8Num18z2"/>
    <w:rsid w:val="003A385F"/>
    <w:rPr>
      <w:rFonts w:ascii="Wingdings" w:hAnsi="Wingdings" w:cs="Wingdings" w:hint="default"/>
    </w:rPr>
  </w:style>
  <w:style w:type="character" w:customStyle="1" w:styleId="WW8Num131z0">
    <w:name w:val="WW8Num131z0"/>
    <w:rsid w:val="003A385F"/>
    <w:rPr>
      <w:rFonts w:ascii="Symbol" w:hAnsi="Symbol" w:cs="Symbol" w:hint="default"/>
    </w:rPr>
  </w:style>
  <w:style w:type="character" w:customStyle="1" w:styleId="WW8Num131z1">
    <w:name w:val="WW8Num131z1"/>
    <w:rsid w:val="003A385F"/>
    <w:rPr>
      <w:rFonts w:ascii="Courier New" w:hAnsi="Courier New" w:cs="Courier New" w:hint="default"/>
    </w:rPr>
  </w:style>
  <w:style w:type="character" w:customStyle="1" w:styleId="WW8Num131z2">
    <w:name w:val="WW8Num131z2"/>
    <w:rsid w:val="003A385F"/>
    <w:rPr>
      <w:rFonts w:ascii="Wingdings" w:hAnsi="Wingdings" w:cs="Wingdings" w:hint="default"/>
    </w:rPr>
  </w:style>
  <w:style w:type="character" w:customStyle="1" w:styleId="WW8Num77z0">
    <w:name w:val="WW8Num77z0"/>
    <w:rsid w:val="003A385F"/>
    <w:rPr>
      <w:rFonts w:ascii="Symbol" w:hAnsi="Symbol" w:cs="Symbol" w:hint="default"/>
    </w:rPr>
  </w:style>
  <w:style w:type="character" w:customStyle="1" w:styleId="WW8Num77z1">
    <w:name w:val="WW8Num77z1"/>
    <w:rsid w:val="003A385F"/>
    <w:rPr>
      <w:rFonts w:ascii="Courier New" w:hAnsi="Courier New" w:cs="Courier New" w:hint="default"/>
    </w:rPr>
  </w:style>
  <w:style w:type="character" w:customStyle="1" w:styleId="WW8Num77z2">
    <w:name w:val="WW8Num77z2"/>
    <w:rsid w:val="003A385F"/>
    <w:rPr>
      <w:rFonts w:ascii="Wingdings" w:hAnsi="Wingdings" w:cs="Wingdings" w:hint="default"/>
    </w:rPr>
  </w:style>
  <w:style w:type="character" w:customStyle="1" w:styleId="WW8Num112z0">
    <w:name w:val="WW8Num112z0"/>
    <w:rsid w:val="003A385F"/>
    <w:rPr>
      <w:rFonts w:ascii="Symbol" w:hAnsi="Symbol" w:cs="Symbol" w:hint="default"/>
    </w:rPr>
  </w:style>
  <w:style w:type="character" w:customStyle="1" w:styleId="WW8Num112z1">
    <w:name w:val="WW8Num112z1"/>
    <w:rsid w:val="003A385F"/>
    <w:rPr>
      <w:rFonts w:ascii="Courier New" w:hAnsi="Courier New" w:cs="Courier New" w:hint="default"/>
    </w:rPr>
  </w:style>
  <w:style w:type="character" w:customStyle="1" w:styleId="WW8Num112z2">
    <w:name w:val="WW8Num112z2"/>
    <w:rsid w:val="003A385F"/>
    <w:rPr>
      <w:rFonts w:ascii="Wingdings" w:hAnsi="Wingdings" w:cs="Wingdings" w:hint="default"/>
    </w:rPr>
  </w:style>
  <w:style w:type="character" w:customStyle="1" w:styleId="FontStyle290">
    <w:name w:val="Font Style290"/>
    <w:rsid w:val="003A385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WW8Num57z0">
    <w:name w:val="WW8Num57z0"/>
    <w:rsid w:val="003A385F"/>
    <w:rPr>
      <w:rFonts w:ascii="Symbol" w:hAnsi="Symbol" w:cs="Symbol" w:hint="default"/>
    </w:rPr>
  </w:style>
  <w:style w:type="character" w:customStyle="1" w:styleId="WW8Num57z1">
    <w:name w:val="WW8Num57z1"/>
    <w:rsid w:val="003A385F"/>
    <w:rPr>
      <w:rFonts w:ascii="Courier New" w:hAnsi="Courier New" w:cs="Courier New" w:hint="default"/>
    </w:rPr>
  </w:style>
  <w:style w:type="character" w:customStyle="1" w:styleId="WW8Num57z2">
    <w:name w:val="WW8Num57z2"/>
    <w:rsid w:val="003A385F"/>
    <w:rPr>
      <w:rFonts w:ascii="Wingdings" w:hAnsi="Wingdings" w:cs="Wingdings" w:hint="default"/>
    </w:rPr>
  </w:style>
  <w:style w:type="character" w:customStyle="1" w:styleId="WW8Num60z0">
    <w:name w:val="WW8Num60z0"/>
    <w:rsid w:val="003A385F"/>
    <w:rPr>
      <w:rFonts w:ascii="Symbol" w:hAnsi="Symbol" w:cs="Symbol" w:hint="default"/>
    </w:rPr>
  </w:style>
  <w:style w:type="character" w:customStyle="1" w:styleId="WW8Num60z1">
    <w:name w:val="WW8Num60z1"/>
    <w:rsid w:val="003A385F"/>
    <w:rPr>
      <w:rFonts w:ascii="Courier New" w:hAnsi="Courier New" w:cs="Courier New" w:hint="default"/>
    </w:rPr>
  </w:style>
  <w:style w:type="character" w:customStyle="1" w:styleId="WW8Num60z2">
    <w:name w:val="WW8Num60z2"/>
    <w:rsid w:val="003A385F"/>
    <w:rPr>
      <w:rFonts w:ascii="Wingdings" w:hAnsi="Wingdings" w:cs="Wingdings" w:hint="default"/>
    </w:rPr>
  </w:style>
  <w:style w:type="character" w:customStyle="1" w:styleId="FontStyle269">
    <w:name w:val="Font Style269"/>
    <w:rsid w:val="003A385F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WW8Num38z0">
    <w:name w:val="WW8Num38z0"/>
    <w:rsid w:val="003A385F"/>
    <w:rPr>
      <w:rFonts w:ascii="Symbol" w:hAnsi="Symbol" w:cs="Symbol" w:hint="default"/>
    </w:rPr>
  </w:style>
  <w:style w:type="character" w:customStyle="1" w:styleId="WW8Num38z1">
    <w:name w:val="WW8Num38z1"/>
    <w:rsid w:val="003A385F"/>
    <w:rPr>
      <w:rFonts w:ascii="Courier New" w:hAnsi="Courier New" w:cs="Courier New" w:hint="default"/>
    </w:rPr>
  </w:style>
  <w:style w:type="character" w:customStyle="1" w:styleId="WW8Num38z2">
    <w:name w:val="WW8Num38z2"/>
    <w:rsid w:val="003A385F"/>
    <w:rPr>
      <w:rFonts w:ascii="Wingdings" w:hAnsi="Wingdings" w:cs="Wingdings" w:hint="default"/>
    </w:rPr>
  </w:style>
  <w:style w:type="character" w:customStyle="1" w:styleId="FontStyle46">
    <w:name w:val="Font Style46"/>
    <w:rsid w:val="003A385F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44">
    <w:name w:val="Font Style44"/>
    <w:rsid w:val="003A385F"/>
    <w:rPr>
      <w:rFonts w:ascii="Times New Roman" w:hAnsi="Times New Roman" w:cs="Times New Roman" w:hint="default"/>
      <w:sz w:val="24"/>
    </w:rPr>
  </w:style>
  <w:style w:type="character" w:customStyle="1" w:styleId="ListLabel1">
    <w:name w:val="ListLabel 1"/>
    <w:rsid w:val="003A385F"/>
    <w:rPr>
      <w:rFonts w:ascii="Courier New" w:hAnsi="Courier New" w:cs="Courier New" w:hint="default"/>
    </w:rPr>
  </w:style>
  <w:style w:type="character" w:customStyle="1" w:styleId="FontStyle49">
    <w:name w:val="Font Style49"/>
    <w:rsid w:val="003A385F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0">
    <w:name w:val="Font Style50"/>
    <w:rsid w:val="003A385F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62">
    <w:name w:val="Font Style62"/>
    <w:rsid w:val="003A385F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ListLabel2">
    <w:name w:val="ListLabel 2"/>
    <w:rsid w:val="003A385F"/>
    <w:rPr>
      <w:b w:val="0"/>
      <w:bCs w:val="0"/>
    </w:rPr>
  </w:style>
  <w:style w:type="character" w:customStyle="1" w:styleId="FontStyle58">
    <w:name w:val="Font Style58"/>
    <w:rsid w:val="003A385F"/>
    <w:rPr>
      <w:rFonts w:ascii="Times New Roman" w:hAnsi="Times New Roman" w:cs="Times New Roman" w:hint="default"/>
      <w:sz w:val="26"/>
    </w:rPr>
  </w:style>
  <w:style w:type="character" w:customStyle="1" w:styleId="FontStyle59">
    <w:name w:val="Font Style59"/>
    <w:rsid w:val="003A385F"/>
    <w:rPr>
      <w:rFonts w:ascii="Tahoma" w:hAnsi="Tahoma" w:cs="Tahoma" w:hint="default"/>
      <w:b/>
      <w:bCs w:val="0"/>
      <w:spacing w:val="-10"/>
      <w:sz w:val="18"/>
    </w:rPr>
  </w:style>
  <w:style w:type="character" w:customStyle="1" w:styleId="ListLabel4">
    <w:name w:val="ListLabel 4"/>
    <w:rsid w:val="003A385F"/>
    <w:rPr>
      <w:sz w:val="20"/>
    </w:rPr>
  </w:style>
  <w:style w:type="character" w:styleId="aff1">
    <w:name w:val="Hyperlink"/>
    <w:basedOn w:val="18"/>
    <w:semiHidden/>
    <w:unhideWhenUsed/>
    <w:rsid w:val="003A38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2758</Words>
  <Characters>15722</Characters>
  <Application>Microsoft Office Word</Application>
  <DocSecurity>0</DocSecurity>
  <Lines>131</Lines>
  <Paragraphs>36</Paragraphs>
  <ScaleCrop>false</ScaleCrop>
  <Company>Microsoft</Company>
  <LinksUpToDate>false</LinksUpToDate>
  <CharactersWithSpaces>18444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2023-11-22T06:54:00Z</dcterms:created>
  <dcterms:modified xsi:type="dcterms:W3CDTF">2023-11-22T06:55:00Z</dcterms:modified>
</cp:coreProperties>
</file>