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B2" w:rsidRDefault="001A35ED" w:rsidP="00F928BA">
      <w:pPr>
        <w:pStyle w:val="Style13"/>
        <w:widowControl/>
        <w:ind w:left="-567" w:firstLine="567"/>
        <w:jc w:val="both"/>
        <w:rPr>
          <w:rStyle w:val="FontStyle44"/>
          <w:b/>
          <w:sz w:val="28"/>
          <w:szCs w:val="28"/>
        </w:rPr>
      </w:pPr>
      <w:r>
        <w:rPr>
          <w:rStyle w:val="FontStyle44"/>
          <w:b/>
          <w:sz w:val="28"/>
          <w:szCs w:val="28"/>
        </w:rPr>
        <w:t>ПРИЛОЖЕНИЕ  9</w:t>
      </w:r>
    </w:p>
    <w:p w:rsidR="00F928BA" w:rsidRDefault="00F928BA" w:rsidP="00F928BA">
      <w:pPr>
        <w:spacing w:after="0" w:line="240" w:lineRule="auto"/>
        <w:rPr>
          <w:rFonts w:ascii="Times New Roman" w:hAnsi="Times New Roman" w:cs="Times New Roman"/>
          <w:b/>
          <w:sz w:val="28"/>
          <w:szCs w:val="28"/>
        </w:rPr>
      </w:pPr>
    </w:p>
    <w:p w:rsidR="00AD0E26" w:rsidRPr="00AD0E26" w:rsidRDefault="00AD0E26" w:rsidP="00F928BA">
      <w:pPr>
        <w:spacing w:after="0" w:line="240" w:lineRule="auto"/>
        <w:rPr>
          <w:rFonts w:ascii="Times New Roman" w:hAnsi="Times New Roman" w:cs="Times New Roman"/>
          <w:b/>
          <w:sz w:val="28"/>
          <w:szCs w:val="28"/>
        </w:rPr>
      </w:pPr>
      <w:r w:rsidRPr="00AD0E26">
        <w:rPr>
          <w:rFonts w:ascii="Times New Roman" w:hAnsi="Times New Roman" w:cs="Times New Roman"/>
          <w:b/>
          <w:sz w:val="28"/>
          <w:szCs w:val="28"/>
        </w:rPr>
        <w:t>Дополнительные образовательные услуги, предоставляемые в ДОУ.</w:t>
      </w:r>
    </w:p>
    <w:p w:rsidR="00AD0E26" w:rsidRPr="00F928BA" w:rsidRDefault="00AD0E26" w:rsidP="00AD0E26">
      <w:pPr>
        <w:ind w:firstLine="709"/>
        <w:jc w:val="both"/>
        <w:rPr>
          <w:rFonts w:ascii="Times New Roman" w:hAnsi="Times New Roman" w:cs="Times New Roman"/>
        </w:rPr>
      </w:pPr>
      <w:r w:rsidRPr="00F928BA">
        <w:rPr>
          <w:rFonts w:ascii="Times New Roman" w:hAnsi="Times New Roman" w:cs="Times New Roman"/>
        </w:rPr>
        <w:t xml:space="preserve">В </w:t>
      </w:r>
      <w:r w:rsidR="0013170A" w:rsidRPr="00F928BA">
        <w:rPr>
          <w:rFonts w:ascii="Times New Roman" w:hAnsi="Times New Roman" w:cs="Times New Roman"/>
        </w:rPr>
        <w:t>МКДОУ Д</w:t>
      </w:r>
      <w:r w:rsidRPr="00F928BA">
        <w:rPr>
          <w:rFonts w:ascii="Times New Roman" w:hAnsi="Times New Roman" w:cs="Times New Roman"/>
        </w:rPr>
        <w:t>етский сад «Кристаллик» так же оказываются и дополнительные образовательные услуги.</w:t>
      </w:r>
      <w:r w:rsidR="007A5A88" w:rsidRPr="00F928BA">
        <w:rPr>
          <w:rFonts w:ascii="Times New Roman" w:hAnsi="Times New Roman" w:cs="Times New Roman"/>
        </w:rPr>
        <w:t xml:space="preserve"> </w:t>
      </w:r>
    </w:p>
    <w:p w:rsidR="00F928BA" w:rsidRPr="00F928BA" w:rsidRDefault="001B7568" w:rsidP="00F928BA">
      <w:pPr>
        <w:ind w:firstLine="709"/>
        <w:jc w:val="center"/>
        <w:rPr>
          <w:rFonts w:ascii="Times New Roman" w:hAnsi="Times New Roman" w:cs="Times New Roman"/>
          <w:b/>
        </w:rPr>
      </w:pPr>
      <w:r w:rsidRPr="00460BEA">
        <w:rPr>
          <w:rFonts w:ascii="Times New Roman" w:eastAsia="Times New Roman" w:hAnsi="Times New Roman" w:cs="Times New Roman"/>
          <w:b/>
          <w:bCs/>
          <w:sz w:val="24"/>
          <w:szCs w:val="24"/>
        </w:rPr>
        <w:t xml:space="preserve">ДОПОЛНИТЕЛЬНАЯ ОБРАЗОВАТЕЛЬНАЯ ПРОГРАММА </w:t>
      </w:r>
      <w:r>
        <w:rPr>
          <w:rFonts w:ascii="Times New Roman" w:eastAsia="Times New Roman" w:hAnsi="Times New Roman" w:cs="Times New Roman"/>
          <w:b/>
          <w:bCs/>
          <w:sz w:val="24"/>
          <w:szCs w:val="24"/>
        </w:rPr>
        <w:t>Т</w:t>
      </w:r>
      <w:r w:rsidRPr="00F928BA">
        <w:rPr>
          <w:rFonts w:ascii="Times New Roman" w:hAnsi="Times New Roman" w:cs="Times New Roman"/>
          <w:b/>
        </w:rPr>
        <w:t>ВОРЧЕСКО</w:t>
      </w:r>
      <w:r>
        <w:rPr>
          <w:rFonts w:ascii="Times New Roman" w:hAnsi="Times New Roman" w:cs="Times New Roman"/>
          <w:b/>
        </w:rPr>
        <w:t>ГО ОБЪЕДИНЕНИЯ</w:t>
      </w:r>
      <w:r w:rsidRPr="00F928BA">
        <w:rPr>
          <w:rFonts w:ascii="Times New Roman" w:hAnsi="Times New Roman" w:cs="Times New Roman"/>
          <w:b/>
        </w:rPr>
        <w:t xml:space="preserve"> «ОГОНЁК»</w:t>
      </w:r>
    </w:p>
    <w:p w:rsidR="00F928BA" w:rsidRPr="00F928BA" w:rsidRDefault="00F928BA" w:rsidP="0049269A">
      <w:pPr>
        <w:pStyle w:val="a3"/>
        <w:numPr>
          <w:ilvl w:val="0"/>
          <w:numId w:val="3"/>
        </w:numPr>
        <w:rPr>
          <w:i/>
          <w:sz w:val="22"/>
          <w:szCs w:val="22"/>
          <w:u w:val="single"/>
        </w:rPr>
      </w:pPr>
      <w:r w:rsidRPr="00F928BA">
        <w:rPr>
          <w:i/>
          <w:sz w:val="22"/>
          <w:szCs w:val="22"/>
          <w:u w:val="single"/>
        </w:rPr>
        <w:t>Целевой раздел.</w:t>
      </w:r>
    </w:p>
    <w:p w:rsidR="00F928BA" w:rsidRPr="00F928BA" w:rsidRDefault="00F928BA" w:rsidP="0049269A">
      <w:pPr>
        <w:pStyle w:val="a3"/>
        <w:numPr>
          <w:ilvl w:val="1"/>
          <w:numId w:val="3"/>
        </w:numPr>
        <w:rPr>
          <w:b/>
          <w:sz w:val="22"/>
          <w:szCs w:val="22"/>
        </w:rPr>
      </w:pPr>
      <w:r w:rsidRPr="00F928BA">
        <w:rPr>
          <w:b/>
          <w:sz w:val="22"/>
          <w:szCs w:val="22"/>
        </w:rPr>
        <w:t>Пояснительная записка</w:t>
      </w:r>
    </w:p>
    <w:p w:rsidR="00F928BA" w:rsidRPr="00F928BA" w:rsidRDefault="00F928BA" w:rsidP="00F928BA">
      <w:pPr>
        <w:spacing w:after="0" w:line="240" w:lineRule="auto"/>
        <w:ind w:firstLine="426"/>
        <w:jc w:val="both"/>
        <w:rPr>
          <w:rFonts w:ascii="Times New Roman" w:hAnsi="Times New Roman" w:cs="Times New Roman"/>
        </w:rPr>
      </w:pPr>
      <w:r w:rsidRPr="00F928BA">
        <w:rPr>
          <w:rFonts w:ascii="Times New Roman" w:hAnsi="Times New Roman" w:cs="Times New Roman"/>
        </w:rPr>
        <w:t xml:space="preserve">Дополнительная образовательная программа творческого объединения «Огонёк» разработана для детей старшего дошкольного возраста (5-7 лет), является нормативным документом и условием реализации образовательной программы МКДОУ «Детского сада «Кристаллик» </w:t>
      </w:r>
      <w:proofErr w:type="spellStart"/>
      <w:r w:rsidRPr="00F928BA">
        <w:rPr>
          <w:rFonts w:ascii="Times New Roman" w:hAnsi="Times New Roman" w:cs="Times New Roman"/>
        </w:rPr>
        <w:t>г</w:t>
      </w:r>
      <w:proofErr w:type="gramStart"/>
      <w:r w:rsidRPr="00F928BA">
        <w:rPr>
          <w:rFonts w:ascii="Times New Roman" w:hAnsi="Times New Roman" w:cs="Times New Roman"/>
        </w:rPr>
        <w:t>.И</w:t>
      </w:r>
      <w:proofErr w:type="gramEnd"/>
      <w:r w:rsidRPr="00F928BA">
        <w:rPr>
          <w:rFonts w:ascii="Times New Roman" w:hAnsi="Times New Roman" w:cs="Times New Roman"/>
        </w:rPr>
        <w:t>гарка</w:t>
      </w:r>
      <w:proofErr w:type="spellEnd"/>
      <w:r w:rsidRPr="00F928BA">
        <w:rPr>
          <w:rFonts w:ascii="Times New Roman" w:hAnsi="Times New Roman" w:cs="Times New Roman"/>
        </w:rPr>
        <w:t>.  Дополнительная образовательная программа (далее Программа) разработана на основе следующих нормативных документов:</w:t>
      </w:r>
    </w:p>
    <w:p w:rsidR="00F928BA" w:rsidRPr="00F928BA" w:rsidRDefault="00F928BA" w:rsidP="0049269A">
      <w:pPr>
        <w:numPr>
          <w:ilvl w:val="0"/>
          <w:numId w:val="4"/>
        </w:num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Федерального закона Российской Федерации от 29 декабря 2012 г. № 273-ФЗ «Об образовании в Российской Федерации»;</w:t>
      </w:r>
    </w:p>
    <w:p w:rsidR="00F928BA" w:rsidRPr="00F928BA" w:rsidRDefault="00F928BA" w:rsidP="0049269A">
      <w:pPr>
        <w:numPr>
          <w:ilvl w:val="0"/>
          <w:numId w:val="4"/>
        </w:num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bdr w:val="none" w:sz="0" w:space="0" w:color="auto" w:frame="1"/>
        </w:rPr>
        <w:t>Федерального государственного образовательного стандарта дошкольного образования, п</w:t>
      </w:r>
      <w:r w:rsidRPr="00F928BA">
        <w:rPr>
          <w:rFonts w:ascii="Times New Roman" w:eastAsia="Calibri" w:hAnsi="Times New Roman" w:cs="Times New Roman"/>
        </w:rPr>
        <w:t>риказ Министерства образования и науки Российской Федерации от 17 октября 2013 г. № 1155;</w:t>
      </w:r>
    </w:p>
    <w:p w:rsidR="00F928BA" w:rsidRPr="00F928BA" w:rsidRDefault="00F928BA" w:rsidP="0049269A">
      <w:pPr>
        <w:numPr>
          <w:ilvl w:val="0"/>
          <w:numId w:val="4"/>
        </w:numPr>
        <w:spacing w:after="0" w:line="240" w:lineRule="auto"/>
        <w:ind w:firstLine="426"/>
        <w:contextualSpacing/>
        <w:jc w:val="both"/>
        <w:rPr>
          <w:rFonts w:ascii="Times New Roman" w:eastAsia="Times New Roman" w:hAnsi="Times New Roman" w:cs="Times New Roman"/>
        </w:rPr>
      </w:pPr>
      <w:r w:rsidRPr="00F928BA">
        <w:rPr>
          <w:rFonts w:ascii="Times New Roman" w:eastAsia="Times New Roman" w:hAnsi="Times New Roman" w:cs="Times New Roman"/>
        </w:rPr>
        <w:t xml:space="preserve">Постановление Главного государственного санитарного врача РФ  от 15 мая 2013 г. № 26 об образовании </w:t>
      </w:r>
      <w:proofErr w:type="spellStart"/>
      <w:r w:rsidRPr="00F928BA">
        <w:rPr>
          <w:rFonts w:ascii="Times New Roman" w:eastAsia="Times New Roman" w:hAnsi="Times New Roman" w:cs="Times New Roman"/>
          <w:kern w:val="36"/>
        </w:rPr>
        <w:t>СанПиН</w:t>
      </w:r>
      <w:proofErr w:type="spellEnd"/>
      <w:r w:rsidRPr="00F928BA">
        <w:rPr>
          <w:rFonts w:ascii="Times New Roman" w:eastAsia="Times New Roman" w:hAnsi="Times New Roman" w:cs="Times New Roman"/>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F928BA" w:rsidRPr="00F928BA" w:rsidRDefault="00F928BA" w:rsidP="0049269A">
      <w:pPr>
        <w:numPr>
          <w:ilvl w:val="0"/>
          <w:numId w:val="4"/>
        </w:numPr>
        <w:spacing w:after="0" w:line="240" w:lineRule="auto"/>
        <w:ind w:firstLine="426"/>
        <w:contextualSpacing/>
        <w:jc w:val="both"/>
        <w:rPr>
          <w:rFonts w:ascii="Times New Roman" w:eastAsia="Times New Roman" w:hAnsi="Times New Roman" w:cs="Times New Roman"/>
        </w:rPr>
      </w:pPr>
      <w:r w:rsidRPr="00F928BA">
        <w:rPr>
          <w:rFonts w:ascii="Times New Roman" w:eastAsia="Times New Roman" w:hAnsi="Times New Roman" w:cs="Times New Roman"/>
        </w:rPr>
        <w:t xml:space="preserve">Устав МКДОУ детского сада </w:t>
      </w:r>
    </w:p>
    <w:p w:rsidR="00F928BA" w:rsidRPr="00F928BA" w:rsidRDefault="00F928BA" w:rsidP="0049269A">
      <w:pPr>
        <w:numPr>
          <w:ilvl w:val="0"/>
          <w:numId w:val="4"/>
        </w:numPr>
        <w:tabs>
          <w:tab w:val="left" w:pos="993"/>
        </w:tabs>
        <w:spacing w:after="0" w:line="240" w:lineRule="auto"/>
        <w:ind w:firstLine="426"/>
        <w:jc w:val="both"/>
        <w:rPr>
          <w:rFonts w:ascii="Times New Roman" w:eastAsia="Calibri" w:hAnsi="Times New Roman" w:cs="Times New Roman"/>
          <w:bCs/>
        </w:rPr>
      </w:pPr>
      <w:r w:rsidRPr="00F928BA">
        <w:rPr>
          <w:rFonts w:ascii="Times New Roman" w:eastAsia="Calibri" w:hAnsi="Times New Roman" w:cs="Times New Roman"/>
        </w:rPr>
        <w:t>От рождения до школы. Примерная общеобразовательная программа дошкольного образования (</w:t>
      </w:r>
      <w:proofErr w:type="spellStart"/>
      <w:r w:rsidRPr="00F928BA">
        <w:rPr>
          <w:rFonts w:ascii="Times New Roman" w:eastAsia="Calibri" w:hAnsi="Times New Roman" w:cs="Times New Roman"/>
        </w:rPr>
        <w:t>пилотный</w:t>
      </w:r>
      <w:proofErr w:type="spellEnd"/>
      <w:r w:rsidRPr="00F928BA">
        <w:rPr>
          <w:rFonts w:ascii="Times New Roman" w:eastAsia="Calibri" w:hAnsi="Times New Roman" w:cs="Times New Roman"/>
        </w:rPr>
        <w:t xml:space="preserve"> вариант)/Под ред. Н.Е. </w:t>
      </w:r>
      <w:proofErr w:type="spellStart"/>
      <w:r w:rsidRPr="00F928BA">
        <w:rPr>
          <w:rFonts w:ascii="Times New Roman" w:eastAsia="Calibri" w:hAnsi="Times New Roman" w:cs="Times New Roman"/>
        </w:rPr>
        <w:t>Вераксы</w:t>
      </w:r>
      <w:proofErr w:type="spellEnd"/>
      <w:r w:rsidRPr="00F928BA">
        <w:rPr>
          <w:rFonts w:ascii="Times New Roman" w:eastAsia="Calibri" w:hAnsi="Times New Roman" w:cs="Times New Roman"/>
        </w:rPr>
        <w:t>, Т.С.Комаровой, М.А.Васильевой. – М.: МОЗАИКА-СИНТЕЗ, 2014. – 352с.</w:t>
      </w:r>
    </w:p>
    <w:p w:rsidR="00F928BA" w:rsidRPr="00F928BA" w:rsidRDefault="00F928BA" w:rsidP="0049269A">
      <w:pPr>
        <w:numPr>
          <w:ilvl w:val="0"/>
          <w:numId w:val="4"/>
        </w:num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Образовательной программы МБДОУ детского сада № 65;</w:t>
      </w:r>
    </w:p>
    <w:p w:rsidR="00F928BA" w:rsidRPr="00F928BA" w:rsidRDefault="00F928BA" w:rsidP="00F928BA">
      <w:p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F928BA" w:rsidRPr="00F928BA" w:rsidRDefault="00F928BA" w:rsidP="00F928BA">
      <w:p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F928BA" w:rsidRPr="00F928BA" w:rsidRDefault="00F928BA" w:rsidP="00F928BA">
      <w:p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F928BA" w:rsidRPr="00F928BA" w:rsidRDefault="00F928BA" w:rsidP="00F928BA">
      <w:pPr>
        <w:pStyle w:val="Style23"/>
        <w:widowControl/>
        <w:ind w:firstLine="426"/>
        <w:jc w:val="both"/>
        <w:rPr>
          <w:rStyle w:val="FontStyle54"/>
          <w:sz w:val="22"/>
          <w:szCs w:val="22"/>
        </w:rPr>
      </w:pPr>
      <w:r w:rsidRPr="00F928BA">
        <w:rPr>
          <w:rStyle w:val="FontStyle54"/>
          <w:sz w:val="22"/>
          <w:szCs w:val="22"/>
        </w:rPr>
        <w:t xml:space="preserve">Программа содержит этнографический и музыкальный материал и направлена на интенсивное усвоение фольклорных традиций, рассчитана на два года обучения и предназначена для детей 5-7 лет. Направленность программы </w:t>
      </w:r>
      <w:proofErr w:type="gramStart"/>
      <w:r w:rsidRPr="00F928BA">
        <w:rPr>
          <w:rStyle w:val="FontStyle54"/>
          <w:sz w:val="22"/>
          <w:szCs w:val="22"/>
        </w:rPr>
        <w:t>-х</w:t>
      </w:r>
      <w:proofErr w:type="gramEnd"/>
      <w:r w:rsidRPr="00F928BA">
        <w:rPr>
          <w:rStyle w:val="FontStyle54"/>
          <w:sz w:val="22"/>
          <w:szCs w:val="22"/>
        </w:rPr>
        <w:t>удожественная.</w:t>
      </w:r>
    </w:p>
    <w:p w:rsidR="00F928BA" w:rsidRPr="00F928BA" w:rsidRDefault="00F928BA" w:rsidP="00F928BA">
      <w:pPr>
        <w:pStyle w:val="Style23"/>
        <w:widowControl/>
        <w:ind w:firstLine="426"/>
        <w:jc w:val="both"/>
        <w:rPr>
          <w:rStyle w:val="FontStyle54"/>
          <w:sz w:val="22"/>
          <w:szCs w:val="22"/>
        </w:rPr>
      </w:pPr>
      <w:r w:rsidRPr="00F928BA">
        <w:rPr>
          <w:rStyle w:val="FontStyle54"/>
          <w:sz w:val="22"/>
          <w:szCs w:val="22"/>
        </w:rPr>
        <w:t xml:space="preserve">Программа первого года обучения включает в себя потешки, </w:t>
      </w:r>
      <w:proofErr w:type="spellStart"/>
      <w:r w:rsidRPr="00F928BA">
        <w:rPr>
          <w:rStyle w:val="FontStyle54"/>
          <w:sz w:val="22"/>
          <w:szCs w:val="22"/>
        </w:rPr>
        <w:t>пестушки</w:t>
      </w:r>
      <w:proofErr w:type="spellEnd"/>
      <w:r w:rsidRPr="00F928BA">
        <w:rPr>
          <w:rStyle w:val="FontStyle54"/>
          <w:sz w:val="22"/>
          <w:szCs w:val="22"/>
        </w:rPr>
        <w:t xml:space="preserve">, </w:t>
      </w:r>
      <w:proofErr w:type="spellStart"/>
      <w:r w:rsidRPr="00F928BA">
        <w:rPr>
          <w:rStyle w:val="FontStyle54"/>
          <w:sz w:val="22"/>
          <w:szCs w:val="22"/>
        </w:rPr>
        <w:t>заклички</w:t>
      </w:r>
      <w:proofErr w:type="spellEnd"/>
      <w:r w:rsidRPr="00F928BA">
        <w:rPr>
          <w:rStyle w:val="FontStyle54"/>
          <w:sz w:val="22"/>
          <w:szCs w:val="22"/>
        </w:rPr>
        <w:t>, колыбельные, считалки, а также народные игры.</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 xml:space="preserve">На втором году обучения происходит знакомство с музыкально-фольклорными играми и хороводами, с навыками игры на деревянных ложках, </w:t>
      </w:r>
      <w:proofErr w:type="spellStart"/>
      <w:r w:rsidRPr="00F928BA">
        <w:rPr>
          <w:rStyle w:val="FontStyle54"/>
          <w:sz w:val="22"/>
          <w:szCs w:val="22"/>
        </w:rPr>
        <w:t>трещетках</w:t>
      </w:r>
      <w:proofErr w:type="spellEnd"/>
      <w:r w:rsidRPr="00F928BA">
        <w:rPr>
          <w:rStyle w:val="FontStyle54"/>
          <w:sz w:val="22"/>
          <w:szCs w:val="22"/>
        </w:rPr>
        <w:t>, свистульках. В программу входят: народные игры, календарные пес</w:t>
      </w:r>
      <w:r w:rsidRPr="00F928BA">
        <w:rPr>
          <w:rStyle w:val="FontStyle54"/>
          <w:sz w:val="22"/>
          <w:szCs w:val="22"/>
        </w:rPr>
        <w:softHyphen/>
        <w:t>ни, фольклорные обряды. Дети закрепляют уже полученные знания, умения и навыки.</w:t>
      </w:r>
    </w:p>
    <w:p w:rsidR="00F928BA" w:rsidRPr="00F928BA" w:rsidRDefault="00F928BA" w:rsidP="00F928BA">
      <w:pPr>
        <w:spacing w:after="0" w:line="240" w:lineRule="auto"/>
        <w:jc w:val="both"/>
        <w:rPr>
          <w:rFonts w:ascii="Times New Roman" w:eastAsia="Times New Roman" w:hAnsi="Times New Roman" w:cs="Times New Roman"/>
          <w:color w:val="000000"/>
        </w:rPr>
      </w:pPr>
      <w:r w:rsidRPr="00F928BA">
        <w:rPr>
          <w:rFonts w:ascii="Times New Roman" w:eastAsia="Calibri" w:hAnsi="Times New Roman" w:cs="Times New Roman"/>
          <w:b/>
          <w:i/>
        </w:rPr>
        <w:t xml:space="preserve">Актуальность программы </w:t>
      </w:r>
    </w:p>
    <w:p w:rsidR="00F928BA" w:rsidRPr="00F928BA" w:rsidRDefault="00F928BA" w:rsidP="00F928BA">
      <w:pPr>
        <w:pStyle w:val="Style24"/>
        <w:widowControl/>
        <w:spacing w:line="240" w:lineRule="auto"/>
        <w:ind w:firstLine="426"/>
        <w:jc w:val="both"/>
        <w:rPr>
          <w:rStyle w:val="FontStyle54"/>
          <w:sz w:val="22"/>
          <w:szCs w:val="22"/>
        </w:rPr>
      </w:pPr>
      <w:proofErr w:type="spellStart"/>
      <w:r w:rsidRPr="00F928BA">
        <w:rPr>
          <w:rStyle w:val="FontStyle54"/>
          <w:sz w:val="22"/>
          <w:szCs w:val="22"/>
        </w:rPr>
        <w:t>Востребованность</w:t>
      </w:r>
      <w:proofErr w:type="spellEnd"/>
      <w:r w:rsidRPr="00F928BA">
        <w:rPr>
          <w:rStyle w:val="FontStyle54"/>
          <w:sz w:val="22"/>
          <w:szCs w:val="22"/>
        </w:rPr>
        <w:t xml:space="preserve"> и актуальность данной программы продиктована острой необходимостью воспитания цельной, жизнеспособной, творческой и нрав</w:t>
      </w:r>
      <w:r w:rsidRPr="00F928BA">
        <w:rPr>
          <w:rStyle w:val="FontStyle54"/>
          <w:sz w:val="22"/>
          <w:szCs w:val="22"/>
        </w:rPr>
        <w:softHyphen/>
        <w:t>ственно здоровой личности, защиты и развития духовности дошкольника.</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Русский народный фольклор - это источник нравственного, эстетического, художественного воспитания. Через исполнение и знакомство с народной музы</w:t>
      </w:r>
      <w:r w:rsidRPr="00F928BA">
        <w:rPr>
          <w:rStyle w:val="FontStyle54"/>
          <w:sz w:val="22"/>
          <w:szCs w:val="22"/>
        </w:rPr>
        <w:softHyphen/>
        <w:t>кой прививается любовь к своей земле, происходит знакомство с прошлым свое</w:t>
      </w:r>
      <w:r w:rsidRPr="00F928BA">
        <w:rPr>
          <w:rStyle w:val="FontStyle54"/>
          <w:sz w:val="22"/>
          <w:szCs w:val="22"/>
        </w:rPr>
        <w:softHyphen/>
        <w:t>го народа, его жизнью, духовным миром русского человека. В наши дни очень важно приобщать детей к сокровищнице отечественной культуры и истории, чтобы воспитать любовь к земле, на которой родился и вырос, чувство гордости за свой народ и Родину.</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Одним из путей решения этой задачи и является приобщение детей к исто</w:t>
      </w:r>
      <w:r w:rsidRPr="00F928BA">
        <w:rPr>
          <w:rStyle w:val="FontStyle54"/>
          <w:sz w:val="22"/>
          <w:szCs w:val="22"/>
        </w:rPr>
        <w:softHyphen/>
        <w:t>кам русского народного фольклора. Народное искусство, как искусство вообще, многофункционально, в нем заложены большие воспитательные и развивающие возможности.</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lastRenderedPageBreak/>
        <w:t>Детский фольклор способствует развитию интереса и внимания к окружа</w:t>
      </w:r>
      <w:r w:rsidRPr="00F928BA">
        <w:rPr>
          <w:rStyle w:val="FontStyle54"/>
          <w:sz w:val="22"/>
          <w:szCs w:val="22"/>
        </w:rPr>
        <w:softHyphen/>
        <w:t>ющему миру, народному слову и народным обычаям, воспитывает художе</w:t>
      </w:r>
      <w:r w:rsidRPr="00F928BA">
        <w:rPr>
          <w:rStyle w:val="FontStyle54"/>
          <w:sz w:val="22"/>
          <w:szCs w:val="22"/>
        </w:rPr>
        <w:softHyphen/>
        <w:t>ственный вкус, а также многому учит. Развивается речь, формируются нрав</w:t>
      </w:r>
      <w:r w:rsidRPr="00F928BA">
        <w:rPr>
          <w:rStyle w:val="FontStyle54"/>
          <w:sz w:val="22"/>
          <w:szCs w:val="22"/>
        </w:rPr>
        <w:softHyphen/>
        <w:t>ственные привычки, обогащаются знания о природе.</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 xml:space="preserve">Яркие, оригинальные, доступные по форме и содержанию </w:t>
      </w:r>
      <w:proofErr w:type="spellStart"/>
      <w:r w:rsidRPr="00F928BA">
        <w:rPr>
          <w:rStyle w:val="FontStyle54"/>
          <w:sz w:val="22"/>
          <w:szCs w:val="22"/>
        </w:rPr>
        <w:t>заклички</w:t>
      </w:r>
      <w:proofErr w:type="spellEnd"/>
      <w:r w:rsidRPr="00F928BA">
        <w:rPr>
          <w:rStyle w:val="FontStyle54"/>
          <w:sz w:val="22"/>
          <w:szCs w:val="22"/>
        </w:rPr>
        <w:t>, по</w:t>
      </w:r>
      <w:r w:rsidRPr="00F928BA">
        <w:rPr>
          <w:rStyle w:val="FontStyle54"/>
          <w:sz w:val="22"/>
          <w:szCs w:val="22"/>
        </w:rPr>
        <w:softHyphen/>
        <w:t xml:space="preserve">тешки, </w:t>
      </w:r>
      <w:proofErr w:type="gramStart"/>
      <w:r w:rsidRPr="00F928BA">
        <w:rPr>
          <w:rStyle w:val="FontStyle54"/>
          <w:sz w:val="22"/>
          <w:szCs w:val="22"/>
        </w:rPr>
        <w:t>приговорки</w:t>
      </w:r>
      <w:proofErr w:type="gramEnd"/>
      <w:r w:rsidRPr="00F928BA">
        <w:rPr>
          <w:rStyle w:val="FontStyle54"/>
          <w:sz w:val="22"/>
          <w:szCs w:val="22"/>
        </w:rPr>
        <w:t>, дразнилки легко запоминаются и используются детьми в по</w:t>
      </w:r>
      <w:r w:rsidRPr="00F928BA">
        <w:rPr>
          <w:rStyle w:val="FontStyle54"/>
          <w:sz w:val="22"/>
          <w:szCs w:val="22"/>
        </w:rPr>
        <w:softHyphen/>
        <w:t>вседневных играх. Они не только забавляют детей, но и обучают их навыкам по</w:t>
      </w:r>
      <w:r w:rsidRPr="00F928BA">
        <w:rPr>
          <w:rStyle w:val="FontStyle54"/>
          <w:sz w:val="22"/>
          <w:szCs w:val="22"/>
        </w:rPr>
        <w:softHyphen/>
        <w:t>ведения. Используя гуманистический потенциал отечественной культуры, при</w:t>
      </w:r>
      <w:r w:rsidRPr="00F928BA">
        <w:rPr>
          <w:rStyle w:val="FontStyle54"/>
          <w:sz w:val="22"/>
          <w:szCs w:val="22"/>
        </w:rPr>
        <w:softHyphen/>
        <w:t>общение детей к фольклору способствует социализации личности каждого ре</w:t>
      </w:r>
      <w:r w:rsidRPr="00F928BA">
        <w:rPr>
          <w:rStyle w:val="FontStyle54"/>
          <w:sz w:val="22"/>
          <w:szCs w:val="22"/>
        </w:rPr>
        <w:softHyphen/>
        <w:t>бёнка, раскрытию таланта, развитию музыкальных и творческих способностей.</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На студийных занятиях дети узнают, как жили русские люди, как работали и отдыхали, что их радовало и тревожило, какие они соблюдали обычаи, народ</w:t>
      </w:r>
      <w:r w:rsidRPr="00F928BA">
        <w:rPr>
          <w:rStyle w:val="FontStyle54"/>
          <w:sz w:val="22"/>
          <w:szCs w:val="22"/>
        </w:rPr>
        <w:softHyphen/>
        <w:t>ные традиции, чем украшали свой быт, о чём мечтали. Направленность про</w:t>
      </w:r>
      <w:r w:rsidRPr="00F928BA">
        <w:rPr>
          <w:rStyle w:val="FontStyle54"/>
          <w:sz w:val="22"/>
          <w:szCs w:val="22"/>
        </w:rPr>
        <w:softHyphen/>
        <w:t>граммы состоит в том, что она способствует сохранению национальных тради</w:t>
      </w:r>
      <w:r w:rsidRPr="00F928BA">
        <w:rPr>
          <w:rStyle w:val="FontStyle54"/>
          <w:sz w:val="22"/>
          <w:szCs w:val="22"/>
        </w:rPr>
        <w:softHyphen/>
        <w:t>ций, формированию менталитета на основе традиций русской культуры, русско</w:t>
      </w:r>
      <w:r w:rsidRPr="00F928BA">
        <w:rPr>
          <w:rStyle w:val="FontStyle54"/>
          <w:sz w:val="22"/>
          <w:szCs w:val="22"/>
        </w:rPr>
        <w:softHyphen/>
        <w:t>го народного фольклора, помогает раскрывать таланты у детей, не выделяющих</w:t>
      </w:r>
      <w:r w:rsidRPr="00F928BA">
        <w:rPr>
          <w:rStyle w:val="FontStyle54"/>
          <w:sz w:val="22"/>
          <w:szCs w:val="22"/>
        </w:rPr>
        <w:softHyphen/>
        <w:t>ся особыми музыкальными данными.</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Показателем творческих достижений воспитанников студии является их участие в театрализованных постановках и фольклорных обрядах, в конкурсах различного уровня.</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Педагогическая целесообразность программы состоит в том, что она спо</w:t>
      </w:r>
      <w:r w:rsidRPr="00F928BA">
        <w:rPr>
          <w:rStyle w:val="FontStyle54"/>
          <w:sz w:val="22"/>
          <w:szCs w:val="22"/>
        </w:rPr>
        <w:softHyphen/>
        <w:t>собствует нравственному, эстетическому, художественному воспитанию, приви</w:t>
      </w:r>
      <w:r w:rsidRPr="00F928BA">
        <w:rPr>
          <w:rStyle w:val="FontStyle54"/>
          <w:sz w:val="22"/>
          <w:szCs w:val="22"/>
        </w:rPr>
        <w:softHyphen/>
        <w:t>вает любовь к своей родной земле и прошлому своего народа, к истокам русско</w:t>
      </w:r>
      <w:r w:rsidRPr="00F928BA">
        <w:rPr>
          <w:rStyle w:val="FontStyle54"/>
          <w:sz w:val="22"/>
          <w:szCs w:val="22"/>
        </w:rPr>
        <w:softHyphen/>
        <w:t>го народного творчества.</w:t>
      </w:r>
    </w:p>
    <w:p w:rsidR="00F928BA" w:rsidRPr="00F928BA" w:rsidRDefault="00F928BA" w:rsidP="0049269A">
      <w:pPr>
        <w:pStyle w:val="a3"/>
        <w:numPr>
          <w:ilvl w:val="1"/>
          <w:numId w:val="3"/>
        </w:numPr>
        <w:jc w:val="both"/>
        <w:rPr>
          <w:rFonts w:eastAsia="Calibri"/>
          <w:b/>
          <w:sz w:val="22"/>
          <w:szCs w:val="22"/>
        </w:rPr>
      </w:pPr>
      <w:r w:rsidRPr="00F928BA">
        <w:rPr>
          <w:rFonts w:eastAsia="Calibri"/>
          <w:b/>
          <w:sz w:val="22"/>
          <w:szCs w:val="22"/>
        </w:rPr>
        <w:t xml:space="preserve">Цель и задачи реализуемой программы. </w:t>
      </w:r>
    </w:p>
    <w:p w:rsidR="00F928BA" w:rsidRPr="00F928BA" w:rsidRDefault="00F928BA" w:rsidP="00F928BA">
      <w:pPr>
        <w:pStyle w:val="a3"/>
        <w:ind w:left="0"/>
        <w:jc w:val="both"/>
        <w:rPr>
          <w:rStyle w:val="FontStyle54"/>
          <w:rFonts w:eastAsia="Calibri"/>
          <w:b/>
          <w:sz w:val="22"/>
          <w:szCs w:val="22"/>
        </w:rPr>
      </w:pPr>
      <w:r w:rsidRPr="00F928BA">
        <w:rPr>
          <w:b/>
          <w:bCs/>
          <w:color w:val="000000"/>
          <w:sz w:val="22"/>
          <w:szCs w:val="22"/>
        </w:rPr>
        <w:t xml:space="preserve">Цель: </w:t>
      </w:r>
      <w:r w:rsidRPr="00F928BA">
        <w:rPr>
          <w:rStyle w:val="FontStyle54"/>
          <w:sz w:val="22"/>
          <w:szCs w:val="22"/>
        </w:rPr>
        <w:t>Приобщение дошкольников к истокам русского фольклора, духовной культуре русского народа.</w:t>
      </w:r>
    </w:p>
    <w:p w:rsidR="00F928BA" w:rsidRPr="00F928BA" w:rsidRDefault="00F928BA" w:rsidP="00F928BA">
      <w:pPr>
        <w:spacing w:after="0" w:line="240" w:lineRule="auto"/>
        <w:jc w:val="both"/>
        <w:rPr>
          <w:rFonts w:ascii="Times New Roman" w:eastAsia="Times New Roman" w:hAnsi="Times New Roman" w:cs="Times New Roman"/>
          <w:b/>
          <w:bCs/>
          <w:color w:val="000000"/>
        </w:rPr>
      </w:pPr>
      <w:r w:rsidRPr="00F928BA">
        <w:rPr>
          <w:rFonts w:ascii="Times New Roman" w:eastAsia="Times New Roman" w:hAnsi="Times New Roman" w:cs="Times New Roman"/>
          <w:b/>
          <w:bCs/>
          <w:color w:val="000000"/>
        </w:rPr>
        <w:t>Задачи программы:</w:t>
      </w:r>
      <w:r w:rsidRPr="00F928BA">
        <w:rPr>
          <w:rFonts w:ascii="Times New Roman" w:eastAsia="Calibri" w:hAnsi="Times New Roman" w:cs="Times New Roman"/>
          <w:bCs/>
          <w:highlight w:val="yellow"/>
        </w:rPr>
        <w:t xml:space="preserve"> </w:t>
      </w:r>
    </w:p>
    <w:p w:rsidR="00F928BA" w:rsidRPr="00F928BA" w:rsidRDefault="00F928BA" w:rsidP="00F928BA">
      <w:pPr>
        <w:pStyle w:val="Style7"/>
        <w:widowControl/>
        <w:jc w:val="left"/>
        <w:rPr>
          <w:rStyle w:val="FontStyle53"/>
          <w:sz w:val="22"/>
          <w:szCs w:val="22"/>
        </w:rPr>
      </w:pPr>
      <w:r w:rsidRPr="00F928BA">
        <w:rPr>
          <w:rStyle w:val="FontStyle53"/>
          <w:sz w:val="22"/>
          <w:szCs w:val="22"/>
        </w:rPr>
        <w:t>Образовательные:</w:t>
      </w:r>
    </w:p>
    <w:p w:rsidR="00F928BA" w:rsidRPr="00F928BA" w:rsidRDefault="00F928BA" w:rsidP="0049269A">
      <w:pPr>
        <w:pStyle w:val="Style32"/>
        <w:widowControl/>
        <w:numPr>
          <w:ilvl w:val="0"/>
          <w:numId w:val="9"/>
        </w:numPr>
        <w:tabs>
          <w:tab w:val="left" w:pos="994"/>
        </w:tabs>
        <w:spacing w:line="240" w:lineRule="auto"/>
        <w:ind w:firstLine="0"/>
        <w:rPr>
          <w:rStyle w:val="FontStyle54"/>
          <w:sz w:val="22"/>
          <w:szCs w:val="22"/>
        </w:rPr>
      </w:pPr>
      <w:r w:rsidRPr="00F928BA">
        <w:rPr>
          <w:rStyle w:val="FontStyle54"/>
          <w:sz w:val="22"/>
          <w:szCs w:val="22"/>
        </w:rPr>
        <w:t>Знакомить детей с русским народным музыкальным творчеством.</w:t>
      </w:r>
    </w:p>
    <w:p w:rsidR="00F928BA" w:rsidRPr="00F928BA" w:rsidRDefault="00F928BA" w:rsidP="0049269A">
      <w:pPr>
        <w:pStyle w:val="Style32"/>
        <w:widowControl/>
        <w:numPr>
          <w:ilvl w:val="0"/>
          <w:numId w:val="9"/>
        </w:numPr>
        <w:tabs>
          <w:tab w:val="left" w:pos="994"/>
        </w:tabs>
        <w:spacing w:line="240" w:lineRule="auto"/>
        <w:ind w:firstLine="0"/>
        <w:jc w:val="both"/>
        <w:rPr>
          <w:rStyle w:val="FontStyle54"/>
          <w:sz w:val="22"/>
          <w:szCs w:val="22"/>
        </w:rPr>
      </w:pPr>
      <w:r w:rsidRPr="00F928BA">
        <w:rPr>
          <w:rStyle w:val="FontStyle54"/>
          <w:sz w:val="22"/>
          <w:szCs w:val="22"/>
        </w:rPr>
        <w:t>Расширять знания и представления детей о национальной культуре и традициях русского народа.</w:t>
      </w:r>
    </w:p>
    <w:p w:rsidR="00F928BA" w:rsidRPr="00F928BA" w:rsidRDefault="00F928BA" w:rsidP="00F928BA">
      <w:pPr>
        <w:pStyle w:val="Style32"/>
        <w:widowControl/>
        <w:tabs>
          <w:tab w:val="left" w:pos="1114"/>
        </w:tabs>
        <w:spacing w:line="240" w:lineRule="auto"/>
        <w:ind w:firstLine="0"/>
        <w:rPr>
          <w:rStyle w:val="FontStyle54"/>
          <w:sz w:val="22"/>
          <w:szCs w:val="22"/>
        </w:rPr>
      </w:pPr>
      <w:r w:rsidRPr="00F928BA">
        <w:rPr>
          <w:rStyle w:val="FontStyle54"/>
          <w:sz w:val="22"/>
          <w:szCs w:val="22"/>
        </w:rPr>
        <w:t xml:space="preserve">3.Формировать исполнительские навыки в области пения, </w:t>
      </w:r>
      <w:proofErr w:type="spellStart"/>
      <w:r w:rsidRPr="00F928BA">
        <w:rPr>
          <w:rStyle w:val="FontStyle54"/>
          <w:sz w:val="22"/>
          <w:szCs w:val="22"/>
        </w:rPr>
        <w:t>музицирования</w:t>
      </w:r>
      <w:proofErr w:type="spellEnd"/>
      <w:r w:rsidRPr="00F928BA">
        <w:rPr>
          <w:rStyle w:val="FontStyle54"/>
          <w:sz w:val="22"/>
          <w:szCs w:val="22"/>
        </w:rPr>
        <w:t>, движения.</w:t>
      </w:r>
    </w:p>
    <w:p w:rsidR="00F928BA" w:rsidRPr="00F928BA" w:rsidRDefault="00F928BA" w:rsidP="00F928BA">
      <w:pPr>
        <w:pStyle w:val="Style7"/>
        <w:widowControl/>
        <w:jc w:val="left"/>
        <w:rPr>
          <w:rStyle w:val="FontStyle53"/>
          <w:sz w:val="22"/>
          <w:szCs w:val="22"/>
        </w:rPr>
      </w:pPr>
      <w:r w:rsidRPr="00F928BA">
        <w:rPr>
          <w:rStyle w:val="FontStyle53"/>
          <w:sz w:val="22"/>
          <w:szCs w:val="22"/>
        </w:rPr>
        <w:t>Развивающие:</w:t>
      </w:r>
    </w:p>
    <w:p w:rsidR="00F928BA" w:rsidRPr="00F928BA" w:rsidRDefault="00F928BA" w:rsidP="00F928BA">
      <w:pPr>
        <w:pStyle w:val="Style32"/>
        <w:widowControl/>
        <w:tabs>
          <w:tab w:val="left" w:pos="1027"/>
        </w:tabs>
        <w:spacing w:line="240" w:lineRule="auto"/>
        <w:ind w:firstLine="0"/>
        <w:rPr>
          <w:rStyle w:val="FontStyle54"/>
          <w:sz w:val="22"/>
          <w:szCs w:val="22"/>
        </w:rPr>
      </w:pPr>
      <w:r w:rsidRPr="00F928BA">
        <w:rPr>
          <w:rStyle w:val="FontStyle54"/>
          <w:sz w:val="22"/>
          <w:szCs w:val="22"/>
        </w:rPr>
        <w:t>1.Развивать музыкальные способности: чувство ритма, ладовое чувство, музыкально-слуховые представления;</w:t>
      </w:r>
    </w:p>
    <w:p w:rsidR="00F928BA" w:rsidRPr="00F928BA" w:rsidRDefault="00F928BA" w:rsidP="00F928BA">
      <w:pPr>
        <w:pStyle w:val="Style32"/>
        <w:widowControl/>
        <w:tabs>
          <w:tab w:val="left" w:pos="1032"/>
        </w:tabs>
        <w:spacing w:line="240" w:lineRule="auto"/>
        <w:ind w:firstLine="0"/>
        <w:rPr>
          <w:rStyle w:val="FontStyle54"/>
          <w:sz w:val="22"/>
          <w:szCs w:val="22"/>
        </w:rPr>
      </w:pPr>
      <w:r w:rsidRPr="00F928BA">
        <w:rPr>
          <w:rStyle w:val="FontStyle54"/>
          <w:sz w:val="22"/>
          <w:szCs w:val="22"/>
        </w:rPr>
        <w:t>2.Развивать самостоятельность, инициативу и творческие способности у детей;</w:t>
      </w:r>
    </w:p>
    <w:p w:rsidR="00F928BA" w:rsidRPr="00F928BA" w:rsidRDefault="00F928BA" w:rsidP="00F928BA">
      <w:pPr>
        <w:pStyle w:val="Style24"/>
        <w:widowControl/>
        <w:spacing w:line="240" w:lineRule="auto"/>
        <w:ind w:firstLine="0"/>
        <w:rPr>
          <w:rStyle w:val="FontStyle54"/>
          <w:sz w:val="22"/>
          <w:szCs w:val="22"/>
        </w:rPr>
      </w:pPr>
      <w:r w:rsidRPr="00F928BA">
        <w:rPr>
          <w:rStyle w:val="FontStyle54"/>
          <w:sz w:val="22"/>
          <w:szCs w:val="22"/>
        </w:rPr>
        <w:t>3. Развивать коммуникативные навыки детей посредством народных тан</w:t>
      </w:r>
      <w:r w:rsidRPr="00F928BA">
        <w:rPr>
          <w:rStyle w:val="FontStyle54"/>
          <w:sz w:val="22"/>
          <w:szCs w:val="22"/>
        </w:rPr>
        <w:softHyphen/>
        <w:t>цев, игр, забав.</w:t>
      </w:r>
    </w:p>
    <w:p w:rsidR="00F928BA" w:rsidRPr="00F928BA" w:rsidRDefault="00F928BA" w:rsidP="00F928BA">
      <w:pPr>
        <w:pStyle w:val="Style7"/>
        <w:widowControl/>
        <w:jc w:val="left"/>
        <w:rPr>
          <w:rStyle w:val="FontStyle53"/>
          <w:sz w:val="22"/>
          <w:szCs w:val="22"/>
        </w:rPr>
      </w:pPr>
      <w:r w:rsidRPr="00F928BA">
        <w:rPr>
          <w:rStyle w:val="FontStyle53"/>
          <w:sz w:val="22"/>
          <w:szCs w:val="22"/>
        </w:rPr>
        <w:t>Воспитательные:</w:t>
      </w:r>
    </w:p>
    <w:p w:rsidR="00F928BA" w:rsidRPr="00F928BA" w:rsidRDefault="00F928BA" w:rsidP="0049269A">
      <w:pPr>
        <w:pStyle w:val="Style32"/>
        <w:widowControl/>
        <w:numPr>
          <w:ilvl w:val="0"/>
          <w:numId w:val="10"/>
        </w:numPr>
        <w:tabs>
          <w:tab w:val="left" w:pos="989"/>
        </w:tabs>
        <w:spacing w:line="240" w:lineRule="auto"/>
        <w:ind w:firstLine="0"/>
        <w:rPr>
          <w:rStyle w:val="FontStyle54"/>
          <w:sz w:val="22"/>
          <w:szCs w:val="22"/>
        </w:rPr>
      </w:pPr>
      <w:r w:rsidRPr="00F928BA">
        <w:rPr>
          <w:rStyle w:val="FontStyle54"/>
          <w:sz w:val="22"/>
          <w:szCs w:val="22"/>
        </w:rPr>
        <w:t>Формировать социально-нравственное здоровье детей.</w:t>
      </w:r>
    </w:p>
    <w:p w:rsidR="00F928BA" w:rsidRPr="00F928BA" w:rsidRDefault="00F928BA" w:rsidP="0049269A">
      <w:pPr>
        <w:pStyle w:val="Style32"/>
        <w:widowControl/>
        <w:numPr>
          <w:ilvl w:val="0"/>
          <w:numId w:val="10"/>
        </w:numPr>
        <w:tabs>
          <w:tab w:val="left" w:pos="989"/>
        </w:tabs>
        <w:spacing w:line="240" w:lineRule="auto"/>
        <w:ind w:firstLine="0"/>
        <w:rPr>
          <w:rStyle w:val="FontStyle54"/>
          <w:sz w:val="22"/>
          <w:szCs w:val="22"/>
        </w:rPr>
      </w:pPr>
      <w:r w:rsidRPr="00F928BA">
        <w:rPr>
          <w:rStyle w:val="FontStyle54"/>
          <w:sz w:val="22"/>
          <w:szCs w:val="22"/>
        </w:rPr>
        <w:t>Воспитывать любовь к родной земле, к традициям своего народа.</w:t>
      </w:r>
    </w:p>
    <w:p w:rsidR="00F928BA" w:rsidRPr="00F928BA" w:rsidRDefault="00F928BA" w:rsidP="00F928BA">
      <w:pPr>
        <w:pStyle w:val="Style32"/>
        <w:widowControl/>
        <w:tabs>
          <w:tab w:val="left" w:pos="984"/>
        </w:tabs>
        <w:spacing w:line="240" w:lineRule="auto"/>
        <w:ind w:firstLine="0"/>
        <w:rPr>
          <w:rStyle w:val="FontStyle54"/>
          <w:sz w:val="22"/>
          <w:szCs w:val="22"/>
        </w:rPr>
      </w:pPr>
      <w:r w:rsidRPr="00F928BA">
        <w:rPr>
          <w:rStyle w:val="FontStyle54"/>
          <w:sz w:val="22"/>
          <w:szCs w:val="22"/>
        </w:rPr>
        <w:t>3.Воспитывать уважительное отношение к ценностям народной культуры,</w:t>
      </w:r>
      <w:r w:rsidRPr="00F928BA">
        <w:rPr>
          <w:rStyle w:val="FontStyle54"/>
          <w:sz w:val="22"/>
          <w:szCs w:val="22"/>
        </w:rPr>
        <w:br/>
        <w:t>к истории России, чувства патриотизма и гордости за русский народ.</w:t>
      </w:r>
    </w:p>
    <w:p w:rsidR="00F928BA" w:rsidRPr="00F928BA" w:rsidRDefault="00F928BA" w:rsidP="00F928BA">
      <w:pPr>
        <w:spacing w:after="0" w:line="240" w:lineRule="auto"/>
        <w:rPr>
          <w:rFonts w:ascii="Times New Roman" w:hAnsi="Times New Roman" w:cs="Times New Roman"/>
          <w:b/>
          <w:color w:val="FF0000"/>
        </w:rPr>
      </w:pPr>
      <w:r w:rsidRPr="00F928BA">
        <w:rPr>
          <w:rFonts w:ascii="Times New Roman" w:hAnsi="Times New Roman" w:cs="Times New Roman"/>
          <w:b/>
        </w:rPr>
        <w:t>1.3.   Принципы и подходы к формированию программы</w:t>
      </w:r>
      <w:r w:rsidRPr="00F928BA">
        <w:rPr>
          <w:rFonts w:ascii="Times New Roman" w:hAnsi="Times New Roman" w:cs="Times New Roman"/>
          <w:b/>
          <w:color w:val="FF0000"/>
        </w:rPr>
        <w:t xml:space="preserve">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При разработке рабочей программы учитывались основные принципы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Содействие и сотрудничество детей и взрослых, признание ребенка полноценным участником (субъектом) образовательных отношений;</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Поддержка инициативы детей в различных видах деятельности;</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Сотрудничество Организации с семьей;</w:t>
      </w:r>
    </w:p>
    <w:p w:rsidR="00F928BA" w:rsidRPr="00F928BA" w:rsidRDefault="00F928BA" w:rsidP="0049269A">
      <w:pPr>
        <w:numPr>
          <w:ilvl w:val="0"/>
          <w:numId w:val="5"/>
        </w:numPr>
        <w:spacing w:after="0" w:line="240" w:lineRule="auto"/>
        <w:rPr>
          <w:rFonts w:ascii="Times New Roman" w:hAnsi="Times New Roman" w:cs="Times New Roman"/>
        </w:rPr>
      </w:pPr>
      <w:r w:rsidRPr="00F928BA">
        <w:rPr>
          <w:rFonts w:ascii="Times New Roman" w:hAnsi="Times New Roman" w:cs="Times New Roman"/>
        </w:rPr>
        <w:t xml:space="preserve">Приобщение детей к </w:t>
      </w:r>
      <w:proofErr w:type="spellStart"/>
      <w:r w:rsidRPr="00F928BA">
        <w:rPr>
          <w:rFonts w:ascii="Times New Roman" w:hAnsi="Times New Roman" w:cs="Times New Roman"/>
        </w:rPr>
        <w:t>социокультурным</w:t>
      </w:r>
      <w:proofErr w:type="spellEnd"/>
      <w:r w:rsidRPr="00F928BA">
        <w:rPr>
          <w:rFonts w:ascii="Times New Roman" w:hAnsi="Times New Roman" w:cs="Times New Roman"/>
        </w:rPr>
        <w:t xml:space="preserve"> нормам, традициям семьи, общества и государства;</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Формирование познавательных интересов и познавательных действий ребенка в различных видах деятельности;</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Возрастная адекватность дошкольного образования (соответствие условий, требований, методов возрасту и особенностям развития);</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F928BA" w:rsidRPr="00F928BA" w:rsidRDefault="00F928BA" w:rsidP="0049269A">
      <w:pPr>
        <w:pStyle w:val="a4"/>
        <w:numPr>
          <w:ilvl w:val="0"/>
          <w:numId w:val="5"/>
        </w:numPr>
        <w:suppressAutoHyphens w:val="0"/>
        <w:jc w:val="both"/>
        <w:rPr>
          <w:sz w:val="22"/>
          <w:szCs w:val="22"/>
        </w:rPr>
      </w:pPr>
      <w:r w:rsidRPr="00F928BA">
        <w:rPr>
          <w:sz w:val="22"/>
          <w:szCs w:val="22"/>
        </w:rPr>
        <w:t>Учет этнокультурной ситуации развития детей.</w:t>
      </w:r>
    </w:p>
    <w:p w:rsidR="00F928BA" w:rsidRPr="00F928BA" w:rsidRDefault="00F928BA" w:rsidP="00F928BA">
      <w:pPr>
        <w:spacing w:after="0" w:line="240" w:lineRule="auto"/>
        <w:ind w:left="360"/>
        <w:jc w:val="both"/>
        <w:rPr>
          <w:rFonts w:ascii="Times New Roman" w:hAnsi="Times New Roman" w:cs="Times New Roman"/>
          <w:b/>
        </w:rPr>
      </w:pPr>
      <w:r w:rsidRPr="00F928BA">
        <w:rPr>
          <w:rFonts w:ascii="Times New Roman" w:hAnsi="Times New Roman" w:cs="Times New Roman"/>
          <w:b/>
        </w:rPr>
        <w:t>1.4.     Анатомо-физиологические особенности и психолого-педагогическая  характеристика детей среднего и старшего дошкольного возраста.</w:t>
      </w:r>
    </w:p>
    <w:p w:rsidR="00F928BA" w:rsidRPr="00F928BA" w:rsidRDefault="00F928BA" w:rsidP="00F928BA">
      <w:pPr>
        <w:spacing w:after="0" w:line="240" w:lineRule="auto"/>
        <w:jc w:val="both"/>
        <w:rPr>
          <w:rFonts w:ascii="Times New Roman" w:eastAsia="sans-serif" w:hAnsi="Times New Roman" w:cs="Times New Roman"/>
          <w:b/>
        </w:rPr>
      </w:pPr>
      <w:r w:rsidRPr="00F928BA">
        <w:rPr>
          <w:rFonts w:ascii="Times New Roman" w:hAnsi="Times New Roman" w:cs="Times New Roman"/>
          <w:b/>
        </w:rPr>
        <w:lastRenderedPageBreak/>
        <w:t>Старший дошкольный возраст (от 5 до 7 лет)</w:t>
      </w:r>
      <w:r w:rsidRPr="00F928BA">
        <w:rPr>
          <w:rFonts w:ascii="Times New Roman" w:eastAsia="sans-serif" w:hAnsi="Times New Roman" w:cs="Times New Roman"/>
          <w:b/>
        </w:rPr>
        <w:t xml:space="preserve"> </w:t>
      </w:r>
    </w:p>
    <w:p w:rsidR="00F928BA" w:rsidRPr="00F928BA" w:rsidRDefault="00F928BA" w:rsidP="00F928BA">
      <w:pPr>
        <w:spacing w:after="0" w:line="240" w:lineRule="auto"/>
        <w:ind w:firstLine="425"/>
        <w:jc w:val="both"/>
        <w:rPr>
          <w:rFonts w:ascii="Times New Roman" w:hAnsi="Times New Roman" w:cs="Times New Roman"/>
        </w:rPr>
      </w:pPr>
      <w:r w:rsidRPr="00F928BA">
        <w:rPr>
          <w:rFonts w:ascii="Times New Roman" w:hAnsi="Times New Roman" w:cs="Times New Roman"/>
        </w:rPr>
        <w:t>Дети</w:t>
      </w:r>
      <w:r w:rsidRPr="00F928BA">
        <w:rPr>
          <w:rFonts w:ascii="Times New Roman" w:eastAsia="serif" w:hAnsi="Times New Roman" w:cs="Times New Roman"/>
        </w:rPr>
        <w:t xml:space="preserve"> </w:t>
      </w:r>
      <w:r w:rsidRPr="00F928BA">
        <w:rPr>
          <w:rFonts w:ascii="Times New Roman" w:hAnsi="Times New Roman" w:cs="Times New Roman"/>
        </w:rPr>
        <w:t>уже</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распределять</w:t>
      </w:r>
      <w:r w:rsidRPr="00F928BA">
        <w:rPr>
          <w:rFonts w:ascii="Times New Roman" w:eastAsia="serif" w:hAnsi="Times New Roman" w:cs="Times New Roman"/>
        </w:rPr>
        <w:t xml:space="preserve"> </w:t>
      </w:r>
      <w:r w:rsidRPr="00F928BA">
        <w:rPr>
          <w:rFonts w:ascii="Times New Roman" w:hAnsi="Times New Roman" w:cs="Times New Roman"/>
        </w:rPr>
        <w:t>роли</w:t>
      </w:r>
      <w:r w:rsidRPr="00F928BA">
        <w:rPr>
          <w:rFonts w:ascii="Times New Roman" w:eastAsia="serif" w:hAnsi="Times New Roman" w:cs="Times New Roman"/>
        </w:rPr>
        <w:t xml:space="preserve"> </w:t>
      </w:r>
      <w:r w:rsidRPr="00F928BA">
        <w:rPr>
          <w:rFonts w:ascii="Times New Roman" w:hAnsi="Times New Roman" w:cs="Times New Roman"/>
        </w:rPr>
        <w:t>до</w:t>
      </w:r>
      <w:r w:rsidRPr="00F928BA">
        <w:rPr>
          <w:rFonts w:ascii="Times New Roman" w:eastAsia="serif" w:hAnsi="Times New Roman" w:cs="Times New Roman"/>
        </w:rPr>
        <w:t xml:space="preserve"> </w:t>
      </w:r>
      <w:r w:rsidRPr="00F928BA">
        <w:rPr>
          <w:rFonts w:ascii="Times New Roman" w:hAnsi="Times New Roman" w:cs="Times New Roman"/>
        </w:rPr>
        <w:t>начала</w:t>
      </w:r>
      <w:r w:rsidRPr="00F928BA">
        <w:rPr>
          <w:rFonts w:ascii="Times New Roman" w:eastAsia="serif" w:hAnsi="Times New Roman" w:cs="Times New Roman"/>
        </w:rPr>
        <w:t xml:space="preserve"> </w:t>
      </w:r>
      <w:r w:rsidRPr="00F928BA">
        <w:rPr>
          <w:rFonts w:ascii="Times New Roman" w:hAnsi="Times New Roman" w:cs="Times New Roman"/>
        </w:rPr>
        <w:t>игры</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строить</w:t>
      </w:r>
      <w:r w:rsidRPr="00F928BA">
        <w:rPr>
          <w:rFonts w:ascii="Times New Roman" w:eastAsia="serif" w:hAnsi="Times New Roman" w:cs="Times New Roman"/>
        </w:rPr>
        <w:t xml:space="preserve"> </w:t>
      </w:r>
      <w:r w:rsidRPr="00F928BA">
        <w:rPr>
          <w:rFonts w:ascii="Times New Roman" w:hAnsi="Times New Roman" w:cs="Times New Roman"/>
        </w:rPr>
        <w:t>свое</w:t>
      </w:r>
      <w:r w:rsidRPr="00F928BA">
        <w:rPr>
          <w:rFonts w:ascii="Times New Roman" w:eastAsia="serif" w:hAnsi="Times New Roman" w:cs="Times New Roman"/>
        </w:rPr>
        <w:t xml:space="preserve"> </w:t>
      </w:r>
      <w:r w:rsidRPr="00F928BA">
        <w:rPr>
          <w:rFonts w:ascii="Times New Roman" w:hAnsi="Times New Roman" w:cs="Times New Roman"/>
        </w:rPr>
        <w:t>поведение,</w:t>
      </w:r>
      <w:r w:rsidRPr="00F928BA">
        <w:rPr>
          <w:rFonts w:ascii="Times New Roman" w:eastAsia="serif" w:hAnsi="Times New Roman" w:cs="Times New Roman"/>
        </w:rPr>
        <w:t xml:space="preserve"> </w:t>
      </w:r>
      <w:r w:rsidRPr="00F928BA">
        <w:rPr>
          <w:rFonts w:ascii="Times New Roman" w:hAnsi="Times New Roman" w:cs="Times New Roman"/>
        </w:rPr>
        <w:t>придерживаясь</w:t>
      </w:r>
      <w:r w:rsidRPr="00F928BA">
        <w:rPr>
          <w:rFonts w:ascii="Times New Roman" w:eastAsia="serif" w:hAnsi="Times New Roman" w:cs="Times New Roman"/>
        </w:rPr>
        <w:t xml:space="preserve"> </w:t>
      </w:r>
      <w:r w:rsidRPr="00F928BA">
        <w:rPr>
          <w:rFonts w:ascii="Times New Roman" w:hAnsi="Times New Roman" w:cs="Times New Roman"/>
        </w:rPr>
        <w:t>роли.</w:t>
      </w:r>
      <w:r w:rsidRPr="00F928BA">
        <w:rPr>
          <w:rFonts w:ascii="Times New Roman" w:eastAsia="serif" w:hAnsi="Times New Roman" w:cs="Times New Roman"/>
        </w:rPr>
        <w:t xml:space="preserve"> </w:t>
      </w:r>
      <w:r w:rsidRPr="00F928BA">
        <w:rPr>
          <w:rFonts w:ascii="Times New Roman" w:hAnsi="Times New Roman" w:cs="Times New Roman"/>
        </w:rPr>
        <w:t>Игровое</w:t>
      </w:r>
      <w:r w:rsidRPr="00F928BA">
        <w:rPr>
          <w:rFonts w:ascii="Times New Roman" w:eastAsia="serif" w:hAnsi="Times New Roman" w:cs="Times New Roman"/>
        </w:rPr>
        <w:t xml:space="preserve"> </w:t>
      </w:r>
      <w:r w:rsidRPr="00F928BA">
        <w:rPr>
          <w:rFonts w:ascii="Times New Roman" w:hAnsi="Times New Roman" w:cs="Times New Roman"/>
        </w:rPr>
        <w:t>взаимодействие</w:t>
      </w:r>
      <w:r w:rsidRPr="00F928BA">
        <w:rPr>
          <w:rFonts w:ascii="Times New Roman" w:eastAsia="serif" w:hAnsi="Times New Roman" w:cs="Times New Roman"/>
        </w:rPr>
        <w:t xml:space="preserve"> </w:t>
      </w:r>
      <w:r w:rsidRPr="00F928BA">
        <w:rPr>
          <w:rFonts w:ascii="Times New Roman" w:hAnsi="Times New Roman" w:cs="Times New Roman"/>
        </w:rPr>
        <w:t>сопровождается</w:t>
      </w:r>
      <w:r w:rsidRPr="00F928BA">
        <w:rPr>
          <w:rFonts w:ascii="Times New Roman" w:eastAsia="serif" w:hAnsi="Times New Roman" w:cs="Times New Roman"/>
        </w:rPr>
        <w:t xml:space="preserve"> </w:t>
      </w:r>
      <w:r w:rsidRPr="00F928BA">
        <w:rPr>
          <w:rFonts w:ascii="Times New Roman" w:hAnsi="Times New Roman" w:cs="Times New Roman"/>
        </w:rPr>
        <w:t>речью,</w:t>
      </w:r>
      <w:r w:rsidRPr="00F928BA">
        <w:rPr>
          <w:rFonts w:ascii="Times New Roman" w:eastAsia="serif" w:hAnsi="Times New Roman" w:cs="Times New Roman"/>
        </w:rPr>
        <w:t xml:space="preserve"> </w:t>
      </w:r>
      <w:r w:rsidRPr="00F928BA">
        <w:rPr>
          <w:rFonts w:ascii="Times New Roman" w:hAnsi="Times New Roman" w:cs="Times New Roman"/>
        </w:rPr>
        <w:t>соответствующей</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содержанию,</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интонационно</w:t>
      </w:r>
      <w:r w:rsidRPr="00F928BA">
        <w:rPr>
          <w:rFonts w:ascii="Times New Roman" w:eastAsia="serif" w:hAnsi="Times New Roman" w:cs="Times New Roman"/>
        </w:rPr>
        <w:t xml:space="preserve"> </w:t>
      </w:r>
      <w:r w:rsidRPr="00F928BA">
        <w:rPr>
          <w:rFonts w:ascii="Times New Roman" w:hAnsi="Times New Roman" w:cs="Times New Roman"/>
        </w:rPr>
        <w:t>взятой</w:t>
      </w:r>
      <w:r w:rsidRPr="00F928BA">
        <w:rPr>
          <w:rFonts w:ascii="Times New Roman" w:eastAsia="serif" w:hAnsi="Times New Roman" w:cs="Times New Roman"/>
        </w:rPr>
        <w:t xml:space="preserve"> </w:t>
      </w:r>
      <w:r w:rsidRPr="00F928BA">
        <w:rPr>
          <w:rFonts w:ascii="Times New Roman" w:hAnsi="Times New Roman" w:cs="Times New Roman"/>
        </w:rPr>
        <w:t>роли.</w:t>
      </w:r>
      <w:r w:rsidRPr="00F928BA">
        <w:rPr>
          <w:rFonts w:ascii="Times New Roman" w:eastAsia="serif" w:hAnsi="Times New Roman" w:cs="Times New Roman"/>
        </w:rPr>
        <w:t xml:space="preserve"> </w:t>
      </w:r>
      <w:r w:rsidRPr="00F928BA">
        <w:rPr>
          <w:rFonts w:ascii="Times New Roman" w:hAnsi="Times New Roman" w:cs="Times New Roman"/>
        </w:rPr>
        <w:t>Продолжает</w:t>
      </w:r>
      <w:r w:rsidRPr="00F928BA">
        <w:rPr>
          <w:rFonts w:ascii="Times New Roman" w:eastAsia="serif" w:hAnsi="Times New Roman" w:cs="Times New Roman"/>
        </w:rPr>
        <w:t xml:space="preserve"> </w:t>
      </w:r>
      <w:r w:rsidRPr="00F928BA">
        <w:rPr>
          <w:rFonts w:ascii="Times New Roman" w:hAnsi="Times New Roman" w:cs="Times New Roman"/>
        </w:rPr>
        <w:t>совершенствоваться</w:t>
      </w:r>
      <w:r w:rsidRPr="00F928BA">
        <w:rPr>
          <w:rFonts w:ascii="Times New Roman" w:eastAsia="serif" w:hAnsi="Times New Roman" w:cs="Times New Roman"/>
        </w:rPr>
        <w:t xml:space="preserve"> </w:t>
      </w:r>
      <w:r w:rsidRPr="00F928BA">
        <w:rPr>
          <w:rFonts w:ascii="Times New Roman" w:hAnsi="Times New Roman" w:cs="Times New Roman"/>
        </w:rPr>
        <w:t>восприятие</w:t>
      </w:r>
      <w:r w:rsidRPr="00F928BA">
        <w:rPr>
          <w:rFonts w:ascii="Times New Roman" w:eastAsia="serif" w:hAnsi="Times New Roman" w:cs="Times New Roman"/>
        </w:rPr>
        <w:t xml:space="preserve"> </w:t>
      </w:r>
      <w:r w:rsidRPr="00F928BA">
        <w:rPr>
          <w:rFonts w:ascii="Times New Roman" w:hAnsi="Times New Roman" w:cs="Times New Roman"/>
        </w:rPr>
        <w:t>цвета,</w:t>
      </w:r>
      <w:r w:rsidRPr="00F928BA">
        <w:rPr>
          <w:rFonts w:ascii="Times New Roman" w:eastAsia="serif" w:hAnsi="Times New Roman" w:cs="Times New Roman"/>
        </w:rPr>
        <w:t xml:space="preserve"> </w:t>
      </w:r>
      <w:r w:rsidRPr="00F928BA">
        <w:rPr>
          <w:rFonts w:ascii="Times New Roman" w:hAnsi="Times New Roman" w:cs="Times New Roman"/>
        </w:rPr>
        <w:t>формы</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величины,</w:t>
      </w:r>
      <w:r w:rsidRPr="00F928BA">
        <w:rPr>
          <w:rFonts w:ascii="Times New Roman" w:eastAsia="serif" w:hAnsi="Times New Roman" w:cs="Times New Roman"/>
        </w:rPr>
        <w:t xml:space="preserve"> </w:t>
      </w:r>
      <w:r w:rsidRPr="00F928BA">
        <w:rPr>
          <w:rFonts w:ascii="Times New Roman" w:hAnsi="Times New Roman" w:cs="Times New Roman"/>
        </w:rPr>
        <w:t>строения</w:t>
      </w:r>
      <w:r w:rsidRPr="00F928BA">
        <w:rPr>
          <w:rFonts w:ascii="Times New Roman" w:eastAsia="serif" w:hAnsi="Times New Roman" w:cs="Times New Roman"/>
        </w:rPr>
        <w:t xml:space="preserve"> </w:t>
      </w:r>
      <w:r w:rsidRPr="00F928BA">
        <w:rPr>
          <w:rFonts w:ascii="Times New Roman" w:hAnsi="Times New Roman" w:cs="Times New Roman"/>
        </w:rPr>
        <w:t>предметов;</w:t>
      </w:r>
      <w:r w:rsidRPr="00F928BA">
        <w:rPr>
          <w:rFonts w:ascii="Times New Roman" w:eastAsia="serif" w:hAnsi="Times New Roman" w:cs="Times New Roman"/>
        </w:rPr>
        <w:t xml:space="preserve"> </w:t>
      </w:r>
      <w:r w:rsidRPr="00F928BA">
        <w:rPr>
          <w:rFonts w:ascii="Times New Roman" w:hAnsi="Times New Roman" w:cs="Times New Roman"/>
        </w:rPr>
        <w:t>систематизируются</w:t>
      </w:r>
      <w:r w:rsidRPr="00F928BA">
        <w:rPr>
          <w:rFonts w:ascii="Times New Roman" w:eastAsia="serif" w:hAnsi="Times New Roman" w:cs="Times New Roman"/>
        </w:rPr>
        <w:t xml:space="preserve"> </w:t>
      </w:r>
      <w:r w:rsidRPr="00F928BA">
        <w:rPr>
          <w:rFonts w:ascii="Times New Roman" w:hAnsi="Times New Roman" w:cs="Times New Roman"/>
        </w:rPr>
        <w:t>представления</w:t>
      </w:r>
      <w:r w:rsidRPr="00F928BA">
        <w:rPr>
          <w:rFonts w:ascii="Times New Roman" w:eastAsia="serif" w:hAnsi="Times New Roman" w:cs="Times New Roman"/>
        </w:rPr>
        <w:t xml:space="preserve"> </w:t>
      </w:r>
      <w:r w:rsidRPr="00F928BA">
        <w:rPr>
          <w:rFonts w:ascii="Times New Roman" w:hAnsi="Times New Roman" w:cs="Times New Roman"/>
        </w:rPr>
        <w:t>детей.</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называют</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только</w:t>
      </w:r>
      <w:r w:rsidRPr="00F928BA">
        <w:rPr>
          <w:rFonts w:ascii="Times New Roman" w:eastAsia="serif" w:hAnsi="Times New Roman" w:cs="Times New Roman"/>
        </w:rPr>
        <w:t xml:space="preserve"> </w:t>
      </w:r>
      <w:r w:rsidRPr="00F928BA">
        <w:rPr>
          <w:rFonts w:ascii="Times New Roman" w:hAnsi="Times New Roman" w:cs="Times New Roman"/>
        </w:rPr>
        <w:t>основные</w:t>
      </w:r>
      <w:r w:rsidRPr="00F928BA">
        <w:rPr>
          <w:rFonts w:ascii="Times New Roman" w:eastAsia="serif" w:hAnsi="Times New Roman" w:cs="Times New Roman"/>
        </w:rPr>
        <w:t xml:space="preserve"> </w:t>
      </w:r>
      <w:r w:rsidRPr="00F928BA">
        <w:rPr>
          <w:rFonts w:ascii="Times New Roman" w:hAnsi="Times New Roman" w:cs="Times New Roman"/>
        </w:rPr>
        <w:t>цвета</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оттенки,</w:t>
      </w:r>
      <w:r w:rsidRPr="00F928BA">
        <w:rPr>
          <w:rFonts w:ascii="Times New Roman" w:eastAsia="serif" w:hAnsi="Times New Roman" w:cs="Times New Roman"/>
        </w:rPr>
        <w:t xml:space="preserve"> </w:t>
      </w:r>
      <w:r w:rsidRPr="00F928BA">
        <w:rPr>
          <w:rFonts w:ascii="Times New Roman" w:hAnsi="Times New Roman" w:cs="Times New Roman"/>
        </w:rPr>
        <w:t>но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промежуточные</w:t>
      </w:r>
      <w:r w:rsidRPr="00F928BA">
        <w:rPr>
          <w:rFonts w:ascii="Times New Roman" w:eastAsia="serif" w:hAnsi="Times New Roman" w:cs="Times New Roman"/>
        </w:rPr>
        <w:t xml:space="preserve"> </w:t>
      </w:r>
      <w:r w:rsidRPr="00F928BA">
        <w:rPr>
          <w:rFonts w:ascii="Times New Roman" w:hAnsi="Times New Roman" w:cs="Times New Roman"/>
        </w:rPr>
        <w:t>цветовые</w:t>
      </w:r>
      <w:r w:rsidRPr="00F928BA">
        <w:rPr>
          <w:rFonts w:ascii="Times New Roman" w:eastAsia="serif" w:hAnsi="Times New Roman" w:cs="Times New Roman"/>
        </w:rPr>
        <w:t xml:space="preserve"> </w:t>
      </w:r>
      <w:r w:rsidRPr="00F928BA">
        <w:rPr>
          <w:rFonts w:ascii="Times New Roman" w:hAnsi="Times New Roman" w:cs="Times New Roman"/>
        </w:rPr>
        <w:t>оттенки;</w:t>
      </w:r>
      <w:r w:rsidRPr="00F928BA">
        <w:rPr>
          <w:rFonts w:ascii="Times New Roman" w:eastAsia="serif" w:hAnsi="Times New Roman" w:cs="Times New Roman"/>
        </w:rPr>
        <w:t xml:space="preserve"> </w:t>
      </w:r>
      <w:r w:rsidRPr="00F928BA">
        <w:rPr>
          <w:rFonts w:ascii="Times New Roman" w:hAnsi="Times New Roman" w:cs="Times New Roman"/>
        </w:rPr>
        <w:t>форму</w:t>
      </w:r>
      <w:r w:rsidRPr="00F928BA">
        <w:rPr>
          <w:rFonts w:ascii="Times New Roman" w:eastAsia="serif" w:hAnsi="Times New Roman" w:cs="Times New Roman"/>
        </w:rPr>
        <w:t xml:space="preserve"> </w:t>
      </w:r>
      <w:r w:rsidRPr="00F928BA">
        <w:rPr>
          <w:rFonts w:ascii="Times New Roman" w:hAnsi="Times New Roman" w:cs="Times New Roman"/>
        </w:rPr>
        <w:t>прямоугольников,</w:t>
      </w:r>
      <w:r w:rsidRPr="00F928BA">
        <w:rPr>
          <w:rFonts w:ascii="Times New Roman" w:eastAsia="serif" w:hAnsi="Times New Roman" w:cs="Times New Roman"/>
        </w:rPr>
        <w:t xml:space="preserve"> </w:t>
      </w:r>
      <w:r w:rsidRPr="00F928BA">
        <w:rPr>
          <w:rFonts w:ascii="Times New Roman" w:hAnsi="Times New Roman" w:cs="Times New Roman"/>
        </w:rPr>
        <w:t>овалов,</w:t>
      </w:r>
      <w:r w:rsidRPr="00F928BA">
        <w:rPr>
          <w:rFonts w:ascii="Times New Roman" w:eastAsia="serif" w:hAnsi="Times New Roman" w:cs="Times New Roman"/>
        </w:rPr>
        <w:t xml:space="preserve"> </w:t>
      </w:r>
      <w:r w:rsidRPr="00F928BA">
        <w:rPr>
          <w:rFonts w:ascii="Times New Roman" w:hAnsi="Times New Roman" w:cs="Times New Roman"/>
        </w:rPr>
        <w:t>треугольников.</w:t>
      </w:r>
      <w:r w:rsidRPr="00F928BA">
        <w:rPr>
          <w:rFonts w:ascii="Times New Roman" w:eastAsia="serif" w:hAnsi="Times New Roman" w:cs="Times New Roman"/>
        </w:rPr>
        <w:t xml:space="preserve"> </w:t>
      </w:r>
      <w:r w:rsidRPr="00F928BA">
        <w:rPr>
          <w:rFonts w:ascii="Times New Roman" w:hAnsi="Times New Roman" w:cs="Times New Roman"/>
        </w:rPr>
        <w:t>Воспринимают</w:t>
      </w:r>
      <w:r w:rsidRPr="00F928BA">
        <w:rPr>
          <w:rFonts w:ascii="Times New Roman" w:eastAsia="serif" w:hAnsi="Times New Roman" w:cs="Times New Roman"/>
        </w:rPr>
        <w:t xml:space="preserve"> </w:t>
      </w:r>
      <w:r w:rsidRPr="00F928BA">
        <w:rPr>
          <w:rFonts w:ascii="Times New Roman" w:hAnsi="Times New Roman" w:cs="Times New Roman"/>
        </w:rPr>
        <w:t>величину</w:t>
      </w:r>
      <w:r w:rsidRPr="00F928BA">
        <w:rPr>
          <w:rFonts w:ascii="Times New Roman" w:eastAsia="serif" w:hAnsi="Times New Roman" w:cs="Times New Roman"/>
        </w:rPr>
        <w:t xml:space="preserve"> </w:t>
      </w:r>
      <w:r w:rsidRPr="00F928BA">
        <w:rPr>
          <w:rFonts w:ascii="Times New Roman" w:hAnsi="Times New Roman" w:cs="Times New Roman"/>
        </w:rPr>
        <w:t>объектов,</w:t>
      </w:r>
      <w:r w:rsidRPr="00F928BA">
        <w:rPr>
          <w:rFonts w:ascii="Times New Roman" w:eastAsia="serif" w:hAnsi="Times New Roman" w:cs="Times New Roman"/>
        </w:rPr>
        <w:t xml:space="preserve"> </w:t>
      </w:r>
      <w:r w:rsidRPr="00F928BA">
        <w:rPr>
          <w:rFonts w:ascii="Times New Roman" w:hAnsi="Times New Roman" w:cs="Times New Roman"/>
        </w:rPr>
        <w:t>легко</w:t>
      </w:r>
      <w:r w:rsidRPr="00F928BA">
        <w:rPr>
          <w:rFonts w:ascii="Times New Roman" w:eastAsia="serif" w:hAnsi="Times New Roman" w:cs="Times New Roman"/>
        </w:rPr>
        <w:t xml:space="preserve"> </w:t>
      </w:r>
      <w:r w:rsidRPr="00F928BA">
        <w:rPr>
          <w:rFonts w:ascii="Times New Roman" w:hAnsi="Times New Roman" w:cs="Times New Roman"/>
        </w:rPr>
        <w:t>выстраивают</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ряд</w:t>
      </w:r>
      <w:r w:rsidRPr="00F928BA">
        <w:rPr>
          <w:rFonts w:ascii="Times New Roman" w:eastAsia="serif" w:hAnsi="Times New Roman" w:cs="Times New Roman"/>
        </w:rPr>
        <w:t xml:space="preserve"> —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возрастанию</w:t>
      </w:r>
      <w:r w:rsidRPr="00F928BA">
        <w:rPr>
          <w:rFonts w:ascii="Times New Roman" w:eastAsia="serif" w:hAnsi="Times New Roman" w:cs="Times New Roman"/>
        </w:rPr>
        <w:t xml:space="preserve"> </w:t>
      </w:r>
      <w:r w:rsidRPr="00F928BA">
        <w:rPr>
          <w:rFonts w:ascii="Times New Roman" w:hAnsi="Times New Roman" w:cs="Times New Roman"/>
        </w:rPr>
        <w:t>или</w:t>
      </w:r>
      <w:r w:rsidRPr="00F928BA">
        <w:rPr>
          <w:rFonts w:ascii="Times New Roman" w:eastAsia="serif" w:hAnsi="Times New Roman" w:cs="Times New Roman"/>
        </w:rPr>
        <w:t xml:space="preserve"> </w:t>
      </w:r>
      <w:r w:rsidRPr="00F928BA">
        <w:rPr>
          <w:rFonts w:ascii="Times New Roman" w:hAnsi="Times New Roman" w:cs="Times New Roman"/>
        </w:rPr>
        <w:t>убыванию</w:t>
      </w:r>
      <w:r w:rsidRPr="00F928BA">
        <w:rPr>
          <w:rFonts w:ascii="Times New Roman" w:eastAsia="serif" w:hAnsi="Times New Roman" w:cs="Times New Roman"/>
        </w:rPr>
        <w:t xml:space="preserve"> — </w:t>
      </w:r>
      <w:r w:rsidRPr="00F928BA">
        <w:rPr>
          <w:rFonts w:ascii="Times New Roman" w:hAnsi="Times New Roman" w:cs="Times New Roman"/>
        </w:rPr>
        <w:t>до</w:t>
      </w:r>
      <w:r w:rsidRPr="00F928BA">
        <w:rPr>
          <w:rFonts w:ascii="Times New Roman" w:eastAsia="serif" w:hAnsi="Times New Roman" w:cs="Times New Roman"/>
        </w:rPr>
        <w:t xml:space="preserve"> </w:t>
      </w:r>
      <w:r w:rsidRPr="00F928BA">
        <w:rPr>
          <w:rFonts w:ascii="Times New Roman" w:hAnsi="Times New Roman" w:cs="Times New Roman"/>
        </w:rPr>
        <w:t>10</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предметов. Однако</w:t>
      </w:r>
      <w:r w:rsidRPr="00F928BA">
        <w:rPr>
          <w:rFonts w:ascii="Times New Roman" w:eastAsia="serif" w:hAnsi="Times New Roman" w:cs="Times New Roman"/>
        </w:rPr>
        <w:t xml:space="preserve"> </w:t>
      </w:r>
      <w:r w:rsidRPr="00F928BA">
        <w:rPr>
          <w:rFonts w:ascii="Times New Roman" w:hAnsi="Times New Roman" w:cs="Times New Roman"/>
        </w:rPr>
        <w:t>дети</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испытывать</w:t>
      </w:r>
      <w:r w:rsidRPr="00F928BA">
        <w:rPr>
          <w:rFonts w:ascii="Times New Roman" w:eastAsia="serif" w:hAnsi="Times New Roman" w:cs="Times New Roman"/>
        </w:rPr>
        <w:t xml:space="preserve"> </w:t>
      </w:r>
      <w:r w:rsidRPr="00F928BA">
        <w:rPr>
          <w:rFonts w:ascii="Times New Roman" w:hAnsi="Times New Roman" w:cs="Times New Roman"/>
        </w:rPr>
        <w:t>трудности</w:t>
      </w:r>
      <w:r w:rsidRPr="00F928BA">
        <w:rPr>
          <w:rFonts w:ascii="Times New Roman" w:eastAsia="serif" w:hAnsi="Times New Roman" w:cs="Times New Roman"/>
        </w:rPr>
        <w:t xml:space="preserve"> </w:t>
      </w:r>
      <w:r w:rsidRPr="00F928BA">
        <w:rPr>
          <w:rFonts w:ascii="Times New Roman" w:hAnsi="Times New Roman" w:cs="Times New Roman"/>
        </w:rPr>
        <w:t>при</w:t>
      </w:r>
      <w:r w:rsidRPr="00F928BA">
        <w:rPr>
          <w:rFonts w:ascii="Times New Roman" w:eastAsia="serif" w:hAnsi="Times New Roman" w:cs="Times New Roman"/>
        </w:rPr>
        <w:t xml:space="preserve"> </w:t>
      </w:r>
      <w:r w:rsidRPr="00F928BA">
        <w:rPr>
          <w:rFonts w:ascii="Times New Roman" w:hAnsi="Times New Roman" w:cs="Times New Roman"/>
        </w:rPr>
        <w:t>анализе</w:t>
      </w:r>
      <w:r w:rsidRPr="00F928BA">
        <w:rPr>
          <w:rFonts w:ascii="Times New Roman" w:eastAsia="serif" w:hAnsi="Times New Roman" w:cs="Times New Roman"/>
        </w:rPr>
        <w:t xml:space="preserve"> </w:t>
      </w:r>
      <w:r w:rsidRPr="00F928BA">
        <w:rPr>
          <w:rFonts w:ascii="Times New Roman" w:hAnsi="Times New Roman" w:cs="Times New Roman"/>
        </w:rPr>
        <w:t>пространственного</w:t>
      </w:r>
      <w:r w:rsidRPr="00F928BA">
        <w:rPr>
          <w:rFonts w:ascii="Times New Roman" w:eastAsia="serif" w:hAnsi="Times New Roman" w:cs="Times New Roman"/>
        </w:rPr>
        <w:t xml:space="preserve"> </w:t>
      </w:r>
      <w:r w:rsidRPr="00F928BA">
        <w:rPr>
          <w:rFonts w:ascii="Times New Roman" w:hAnsi="Times New Roman" w:cs="Times New Roman"/>
        </w:rPr>
        <w:t>положения</w:t>
      </w:r>
      <w:r w:rsidRPr="00F928BA">
        <w:rPr>
          <w:rFonts w:ascii="Times New Roman" w:eastAsia="serif" w:hAnsi="Times New Roman" w:cs="Times New Roman"/>
        </w:rPr>
        <w:t xml:space="preserve"> </w:t>
      </w:r>
      <w:r w:rsidRPr="00F928BA">
        <w:rPr>
          <w:rFonts w:ascii="Times New Roman" w:hAnsi="Times New Roman" w:cs="Times New Roman"/>
        </w:rPr>
        <w:t>объектов,</w:t>
      </w:r>
      <w:r w:rsidRPr="00F928BA">
        <w:rPr>
          <w:rFonts w:ascii="Times New Roman" w:eastAsia="serif" w:hAnsi="Times New Roman" w:cs="Times New Roman"/>
        </w:rPr>
        <w:t xml:space="preserve"> </w:t>
      </w:r>
      <w:r w:rsidRPr="00F928BA">
        <w:rPr>
          <w:rFonts w:ascii="Times New Roman" w:hAnsi="Times New Roman" w:cs="Times New Roman"/>
        </w:rPr>
        <w:t>если</w:t>
      </w:r>
      <w:r w:rsidRPr="00F928BA">
        <w:rPr>
          <w:rFonts w:ascii="Times New Roman" w:eastAsia="serif" w:hAnsi="Times New Roman" w:cs="Times New Roman"/>
        </w:rPr>
        <w:t xml:space="preserve"> </w:t>
      </w:r>
      <w:r w:rsidRPr="00F928BA">
        <w:rPr>
          <w:rFonts w:ascii="Times New Roman" w:hAnsi="Times New Roman" w:cs="Times New Roman"/>
        </w:rPr>
        <w:t>сталкиваются</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несоответствием</w:t>
      </w:r>
      <w:r w:rsidRPr="00F928BA">
        <w:rPr>
          <w:rFonts w:ascii="Times New Roman" w:eastAsia="serif" w:hAnsi="Times New Roman" w:cs="Times New Roman"/>
        </w:rPr>
        <w:t xml:space="preserve"> </w:t>
      </w:r>
      <w:r w:rsidRPr="00F928BA">
        <w:rPr>
          <w:rFonts w:ascii="Times New Roman" w:hAnsi="Times New Roman" w:cs="Times New Roman"/>
        </w:rPr>
        <w:t>формы</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пространственного</w:t>
      </w:r>
      <w:r w:rsidRPr="00F928BA">
        <w:rPr>
          <w:rFonts w:ascii="Times New Roman" w:eastAsia="serif" w:hAnsi="Times New Roman" w:cs="Times New Roman"/>
        </w:rPr>
        <w:t xml:space="preserve"> </w:t>
      </w:r>
      <w:r w:rsidRPr="00F928BA">
        <w:rPr>
          <w:rFonts w:ascii="Times New Roman" w:hAnsi="Times New Roman" w:cs="Times New Roman"/>
        </w:rPr>
        <w:t>расположения.</w:t>
      </w:r>
      <w:r w:rsidRPr="00F928BA">
        <w:rPr>
          <w:rFonts w:ascii="Times New Roman" w:eastAsia="serif" w:hAnsi="Times New Roman" w:cs="Times New Roman"/>
        </w:rPr>
        <w:t xml:space="preserve"> </w:t>
      </w:r>
      <w:r w:rsidRPr="00F928BA">
        <w:rPr>
          <w:rFonts w:ascii="Times New Roman" w:hAnsi="Times New Roman" w:cs="Times New Roman"/>
        </w:rPr>
        <w:t>Это</w:t>
      </w:r>
      <w:r w:rsidRPr="00F928BA">
        <w:rPr>
          <w:rFonts w:ascii="Times New Roman" w:eastAsia="serif" w:hAnsi="Times New Roman" w:cs="Times New Roman"/>
        </w:rPr>
        <w:t xml:space="preserve"> </w:t>
      </w:r>
      <w:r w:rsidRPr="00F928BA">
        <w:rPr>
          <w:rFonts w:ascii="Times New Roman" w:hAnsi="Times New Roman" w:cs="Times New Roman"/>
        </w:rPr>
        <w:t>свидетельствует</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том,</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ситуациях</w:t>
      </w:r>
      <w:r w:rsidRPr="00F928BA">
        <w:rPr>
          <w:rFonts w:ascii="Times New Roman" w:eastAsia="serif" w:hAnsi="Times New Roman" w:cs="Times New Roman"/>
        </w:rPr>
        <w:t xml:space="preserve"> </w:t>
      </w:r>
      <w:r w:rsidRPr="00F928BA">
        <w:rPr>
          <w:rFonts w:ascii="Times New Roman" w:hAnsi="Times New Roman" w:cs="Times New Roman"/>
        </w:rPr>
        <w:t>восприятие</w:t>
      </w:r>
      <w:r w:rsidRPr="00F928BA">
        <w:rPr>
          <w:rFonts w:ascii="Times New Roman" w:eastAsia="serif" w:hAnsi="Times New Roman" w:cs="Times New Roman"/>
        </w:rPr>
        <w:t xml:space="preserve"> </w:t>
      </w:r>
      <w:r w:rsidRPr="00F928BA">
        <w:rPr>
          <w:rFonts w:ascii="Times New Roman" w:hAnsi="Times New Roman" w:cs="Times New Roman"/>
        </w:rPr>
        <w:t>представляет</w:t>
      </w:r>
      <w:r w:rsidRPr="00F928BA">
        <w:rPr>
          <w:rFonts w:ascii="Times New Roman" w:eastAsia="serif" w:hAnsi="Times New Roman" w:cs="Times New Roman"/>
        </w:rPr>
        <w:t xml:space="preserve"> </w:t>
      </w:r>
      <w:r w:rsidRPr="00F928BA">
        <w:rPr>
          <w:rFonts w:ascii="Times New Roman" w:hAnsi="Times New Roman" w:cs="Times New Roman"/>
        </w:rPr>
        <w:t>для</w:t>
      </w:r>
      <w:r w:rsidRPr="00F928BA">
        <w:rPr>
          <w:rFonts w:ascii="Times New Roman" w:eastAsia="serif" w:hAnsi="Times New Roman" w:cs="Times New Roman"/>
        </w:rPr>
        <w:t xml:space="preserve"> </w:t>
      </w:r>
      <w:r w:rsidRPr="00F928BA">
        <w:rPr>
          <w:rFonts w:ascii="Times New Roman" w:hAnsi="Times New Roman" w:cs="Times New Roman"/>
        </w:rPr>
        <w:t>дошкольников</w:t>
      </w:r>
      <w:r w:rsidRPr="00F928BA">
        <w:rPr>
          <w:rFonts w:ascii="Times New Roman" w:eastAsia="serif" w:hAnsi="Times New Roman" w:cs="Times New Roman"/>
        </w:rPr>
        <w:t xml:space="preserve"> </w:t>
      </w:r>
      <w:r w:rsidRPr="00F928BA">
        <w:rPr>
          <w:rFonts w:ascii="Times New Roman" w:hAnsi="Times New Roman" w:cs="Times New Roman"/>
        </w:rPr>
        <w:t>известные</w:t>
      </w:r>
      <w:r w:rsidRPr="00F928BA">
        <w:rPr>
          <w:rFonts w:ascii="Times New Roman" w:eastAsia="serif" w:hAnsi="Times New Roman" w:cs="Times New Roman"/>
        </w:rPr>
        <w:t xml:space="preserve"> </w:t>
      </w:r>
      <w:r w:rsidRPr="00F928BA">
        <w:rPr>
          <w:rFonts w:ascii="Times New Roman" w:hAnsi="Times New Roman" w:cs="Times New Roman"/>
        </w:rPr>
        <w:t>сложности,</w:t>
      </w:r>
      <w:r w:rsidRPr="00F928BA">
        <w:rPr>
          <w:rFonts w:ascii="Times New Roman" w:eastAsia="serif" w:hAnsi="Times New Roman" w:cs="Times New Roman"/>
        </w:rPr>
        <w:t xml:space="preserve"> </w:t>
      </w:r>
      <w:r w:rsidRPr="00F928BA">
        <w:rPr>
          <w:rFonts w:ascii="Times New Roman" w:hAnsi="Times New Roman" w:cs="Times New Roman"/>
        </w:rPr>
        <w:t>особенно</w:t>
      </w:r>
      <w:r w:rsidRPr="00F928BA">
        <w:rPr>
          <w:rFonts w:ascii="Times New Roman" w:eastAsia="serif" w:hAnsi="Times New Roman" w:cs="Times New Roman"/>
        </w:rPr>
        <w:t xml:space="preserve"> </w:t>
      </w:r>
      <w:r w:rsidRPr="00F928BA">
        <w:rPr>
          <w:rFonts w:ascii="Times New Roman" w:hAnsi="Times New Roman" w:cs="Times New Roman"/>
        </w:rPr>
        <w:t>если</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должны</w:t>
      </w:r>
      <w:r w:rsidRPr="00F928BA">
        <w:rPr>
          <w:rFonts w:ascii="Times New Roman" w:eastAsia="serif" w:hAnsi="Times New Roman" w:cs="Times New Roman"/>
        </w:rPr>
        <w:t xml:space="preserve"> </w:t>
      </w:r>
      <w:r w:rsidRPr="00F928BA">
        <w:rPr>
          <w:rFonts w:ascii="Times New Roman" w:hAnsi="Times New Roman" w:cs="Times New Roman"/>
        </w:rPr>
        <w:t>одновременно</w:t>
      </w:r>
      <w:r w:rsidRPr="00F928BA">
        <w:rPr>
          <w:rFonts w:ascii="Times New Roman" w:eastAsia="serif" w:hAnsi="Times New Roman" w:cs="Times New Roman"/>
        </w:rPr>
        <w:t xml:space="preserve"> </w:t>
      </w:r>
      <w:r w:rsidRPr="00F928BA">
        <w:rPr>
          <w:rFonts w:ascii="Times New Roman" w:hAnsi="Times New Roman" w:cs="Times New Roman"/>
        </w:rPr>
        <w:t>учитывать</w:t>
      </w:r>
      <w:r w:rsidRPr="00F928BA">
        <w:rPr>
          <w:rFonts w:ascii="Times New Roman" w:eastAsia="serif" w:hAnsi="Times New Roman" w:cs="Times New Roman"/>
        </w:rPr>
        <w:t xml:space="preserve"> </w:t>
      </w:r>
      <w:r w:rsidRPr="00F928BA">
        <w:rPr>
          <w:rFonts w:ascii="Times New Roman" w:hAnsi="Times New Roman" w:cs="Times New Roman"/>
        </w:rPr>
        <w:t>несколько</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при</w:t>
      </w:r>
      <w:r w:rsidRPr="00F928BA">
        <w:rPr>
          <w:rFonts w:ascii="Times New Roman" w:eastAsia="serif" w:hAnsi="Times New Roman" w:cs="Times New Roman"/>
        </w:rPr>
        <w:t xml:space="preserve"> </w:t>
      </w:r>
      <w:r w:rsidRPr="00F928BA">
        <w:rPr>
          <w:rFonts w:ascii="Times New Roman" w:hAnsi="Times New Roman" w:cs="Times New Roman"/>
        </w:rPr>
        <w:t>этом</w:t>
      </w:r>
      <w:r w:rsidRPr="00F928BA">
        <w:rPr>
          <w:rFonts w:ascii="Times New Roman" w:eastAsia="serif" w:hAnsi="Times New Roman" w:cs="Times New Roman"/>
        </w:rPr>
        <w:t xml:space="preserve"> </w:t>
      </w:r>
      <w:r w:rsidRPr="00F928BA">
        <w:rPr>
          <w:rFonts w:ascii="Times New Roman" w:hAnsi="Times New Roman" w:cs="Times New Roman"/>
        </w:rPr>
        <w:t>противоположных</w:t>
      </w:r>
      <w:r w:rsidRPr="00F928BA">
        <w:rPr>
          <w:rFonts w:ascii="Times New Roman" w:eastAsia="serif" w:hAnsi="Times New Roman" w:cs="Times New Roman"/>
        </w:rPr>
        <w:t xml:space="preserve"> </w:t>
      </w:r>
      <w:r w:rsidRPr="00F928BA">
        <w:rPr>
          <w:rFonts w:ascii="Times New Roman" w:hAnsi="Times New Roman" w:cs="Times New Roman"/>
        </w:rPr>
        <w:t>признаков. В</w:t>
      </w:r>
      <w:r w:rsidRPr="00F928BA">
        <w:rPr>
          <w:rFonts w:ascii="Times New Roman" w:eastAsia="serif" w:hAnsi="Times New Roman" w:cs="Times New Roman"/>
        </w:rPr>
        <w:t xml:space="preserve"> </w:t>
      </w:r>
      <w:r w:rsidRPr="00F928BA">
        <w:rPr>
          <w:rFonts w:ascii="Times New Roman" w:hAnsi="Times New Roman" w:cs="Times New Roman"/>
        </w:rPr>
        <w:t>старшем</w:t>
      </w:r>
      <w:r w:rsidRPr="00F928BA">
        <w:rPr>
          <w:rFonts w:ascii="Times New Roman" w:eastAsia="serif" w:hAnsi="Times New Roman" w:cs="Times New Roman"/>
        </w:rPr>
        <w:t xml:space="preserve"> </w:t>
      </w:r>
      <w:r w:rsidRPr="00F928BA">
        <w:rPr>
          <w:rFonts w:ascii="Times New Roman" w:hAnsi="Times New Roman" w:cs="Times New Roman"/>
        </w:rPr>
        <w:t>дошкольном</w:t>
      </w:r>
      <w:r w:rsidRPr="00F928BA">
        <w:rPr>
          <w:rFonts w:ascii="Times New Roman" w:eastAsia="serif" w:hAnsi="Times New Roman" w:cs="Times New Roman"/>
        </w:rPr>
        <w:t xml:space="preserve"> </w:t>
      </w:r>
      <w:r w:rsidRPr="00F928BA">
        <w:rPr>
          <w:rFonts w:ascii="Times New Roman" w:hAnsi="Times New Roman" w:cs="Times New Roman"/>
        </w:rPr>
        <w:t>возрасте</w:t>
      </w:r>
      <w:r w:rsidRPr="00F928BA">
        <w:rPr>
          <w:rFonts w:ascii="Times New Roman" w:eastAsia="serif" w:hAnsi="Times New Roman" w:cs="Times New Roman"/>
        </w:rPr>
        <w:t xml:space="preserve"> </w:t>
      </w:r>
      <w:r w:rsidRPr="00F928BA">
        <w:rPr>
          <w:rFonts w:ascii="Times New Roman" w:hAnsi="Times New Roman" w:cs="Times New Roman"/>
        </w:rPr>
        <w:t>продолжает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образное</w:t>
      </w:r>
      <w:r w:rsidRPr="00F928BA">
        <w:rPr>
          <w:rFonts w:ascii="Times New Roman" w:eastAsia="serif" w:hAnsi="Times New Roman" w:cs="Times New Roman"/>
        </w:rPr>
        <w:t xml:space="preserve"> </w:t>
      </w:r>
      <w:r w:rsidRPr="00F928BA">
        <w:rPr>
          <w:rFonts w:ascii="Times New Roman" w:hAnsi="Times New Roman" w:cs="Times New Roman"/>
        </w:rPr>
        <w:t>мышление.</w:t>
      </w:r>
      <w:r w:rsidRPr="00F928BA">
        <w:rPr>
          <w:rFonts w:ascii="Times New Roman" w:eastAsia="serif" w:hAnsi="Times New Roman" w:cs="Times New Roman"/>
        </w:rPr>
        <w:t xml:space="preserve"> </w:t>
      </w:r>
    </w:p>
    <w:p w:rsidR="00F928BA" w:rsidRPr="00F928BA" w:rsidRDefault="00F928BA" w:rsidP="00F928BA">
      <w:pPr>
        <w:spacing w:after="0" w:line="240" w:lineRule="auto"/>
        <w:ind w:firstLine="425"/>
        <w:jc w:val="both"/>
        <w:rPr>
          <w:rFonts w:ascii="Times New Roman" w:hAnsi="Times New Roman" w:cs="Times New Roman"/>
        </w:rPr>
      </w:pPr>
      <w:r w:rsidRPr="00F928BA">
        <w:rPr>
          <w:rFonts w:ascii="Times New Roman" w:hAnsi="Times New Roman" w:cs="Times New Roman"/>
        </w:rPr>
        <w:t>Дошкольникам</w:t>
      </w:r>
      <w:r w:rsidRPr="00F928BA">
        <w:rPr>
          <w:rFonts w:ascii="Times New Roman" w:eastAsia="serif" w:hAnsi="Times New Roman" w:cs="Times New Roman"/>
        </w:rPr>
        <w:t xml:space="preserve"> </w:t>
      </w:r>
      <w:r w:rsidRPr="00F928BA">
        <w:rPr>
          <w:rFonts w:ascii="Times New Roman" w:hAnsi="Times New Roman" w:cs="Times New Roman"/>
        </w:rPr>
        <w:t>уже</w:t>
      </w:r>
      <w:r w:rsidRPr="00F928BA">
        <w:rPr>
          <w:rFonts w:ascii="Times New Roman" w:eastAsia="serif" w:hAnsi="Times New Roman" w:cs="Times New Roman"/>
        </w:rPr>
        <w:t xml:space="preserve"> </w:t>
      </w:r>
      <w:r w:rsidRPr="00F928BA">
        <w:rPr>
          <w:rFonts w:ascii="Times New Roman" w:hAnsi="Times New Roman" w:cs="Times New Roman"/>
        </w:rPr>
        <w:t>доступны</w:t>
      </w:r>
      <w:r w:rsidRPr="00F928BA">
        <w:rPr>
          <w:rFonts w:ascii="Times New Roman" w:eastAsia="serif" w:hAnsi="Times New Roman" w:cs="Times New Roman"/>
        </w:rPr>
        <w:t xml:space="preserve"> </w:t>
      </w:r>
      <w:r w:rsidRPr="00F928BA">
        <w:rPr>
          <w:rFonts w:ascii="Times New Roman" w:hAnsi="Times New Roman" w:cs="Times New Roman"/>
        </w:rPr>
        <w:t>целостные</w:t>
      </w:r>
      <w:r w:rsidRPr="00F928BA">
        <w:rPr>
          <w:rFonts w:ascii="Times New Roman" w:eastAsia="serif" w:hAnsi="Times New Roman" w:cs="Times New Roman"/>
        </w:rPr>
        <w:t xml:space="preserve"> </w:t>
      </w:r>
      <w:r w:rsidRPr="00F928BA">
        <w:rPr>
          <w:rFonts w:ascii="Times New Roman" w:hAnsi="Times New Roman" w:cs="Times New Roman"/>
        </w:rPr>
        <w:t>композиции</w:t>
      </w:r>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предварительному</w:t>
      </w:r>
      <w:r w:rsidRPr="00F928BA">
        <w:rPr>
          <w:rFonts w:ascii="Times New Roman" w:eastAsia="serif" w:hAnsi="Times New Roman" w:cs="Times New Roman"/>
        </w:rPr>
        <w:t xml:space="preserve"> </w:t>
      </w:r>
      <w:r w:rsidRPr="00F928BA">
        <w:rPr>
          <w:rFonts w:ascii="Times New Roman" w:hAnsi="Times New Roman" w:cs="Times New Roman"/>
        </w:rPr>
        <w:t>замыслу,</w:t>
      </w:r>
      <w:r w:rsidRPr="00F928BA">
        <w:rPr>
          <w:rFonts w:ascii="Times New Roman" w:eastAsia="serif" w:hAnsi="Times New Roman" w:cs="Times New Roman"/>
        </w:rPr>
        <w:t xml:space="preserve"> </w:t>
      </w:r>
      <w:r w:rsidRPr="00F928BA">
        <w:rPr>
          <w:rFonts w:ascii="Times New Roman" w:hAnsi="Times New Roman" w:cs="Times New Roman"/>
        </w:rPr>
        <w:t>которые</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передавать</w:t>
      </w:r>
      <w:r w:rsidRPr="00F928BA">
        <w:rPr>
          <w:rFonts w:ascii="Times New Roman" w:eastAsia="serif" w:hAnsi="Times New Roman" w:cs="Times New Roman"/>
        </w:rPr>
        <w:t xml:space="preserve"> </w:t>
      </w:r>
      <w:r w:rsidRPr="00F928BA">
        <w:rPr>
          <w:rFonts w:ascii="Times New Roman" w:hAnsi="Times New Roman" w:cs="Times New Roman"/>
        </w:rPr>
        <w:t>сложные</w:t>
      </w:r>
      <w:r w:rsidRPr="00F928BA">
        <w:rPr>
          <w:rFonts w:ascii="Times New Roman" w:eastAsia="serif" w:hAnsi="Times New Roman" w:cs="Times New Roman"/>
        </w:rPr>
        <w:t xml:space="preserve"> </w:t>
      </w:r>
      <w:r w:rsidRPr="00F928BA">
        <w:rPr>
          <w:rFonts w:ascii="Times New Roman" w:hAnsi="Times New Roman" w:cs="Times New Roman"/>
        </w:rPr>
        <w:t>отношения,</w:t>
      </w:r>
      <w:r w:rsidRPr="00F928BA">
        <w:rPr>
          <w:rFonts w:ascii="Times New Roman" w:eastAsia="serif" w:hAnsi="Times New Roman" w:cs="Times New Roman"/>
        </w:rPr>
        <w:t xml:space="preserve"> </w:t>
      </w:r>
      <w:r w:rsidRPr="00F928BA">
        <w:rPr>
          <w:rFonts w:ascii="Times New Roman" w:hAnsi="Times New Roman" w:cs="Times New Roman"/>
        </w:rPr>
        <w:t>включать</w:t>
      </w:r>
      <w:r w:rsidRPr="00F928BA">
        <w:rPr>
          <w:rFonts w:ascii="Times New Roman" w:eastAsia="serif" w:hAnsi="Times New Roman" w:cs="Times New Roman"/>
        </w:rPr>
        <w:t xml:space="preserve"> </w:t>
      </w:r>
      <w:r w:rsidRPr="00F928BA">
        <w:rPr>
          <w:rFonts w:ascii="Times New Roman" w:hAnsi="Times New Roman" w:cs="Times New Roman"/>
        </w:rPr>
        <w:t>фигуры</w:t>
      </w:r>
      <w:r w:rsidRPr="00F928BA">
        <w:rPr>
          <w:rFonts w:ascii="Times New Roman" w:eastAsia="serif" w:hAnsi="Times New Roman" w:cs="Times New Roman"/>
        </w:rPr>
        <w:t xml:space="preserve"> </w:t>
      </w:r>
      <w:r w:rsidRPr="00F928BA">
        <w:rPr>
          <w:rFonts w:ascii="Times New Roman" w:hAnsi="Times New Roman" w:cs="Times New Roman"/>
        </w:rPr>
        <w:t>людей</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животных. У</w:t>
      </w:r>
      <w:r w:rsidRPr="00F928BA">
        <w:rPr>
          <w:rFonts w:ascii="Times New Roman" w:eastAsia="serif" w:hAnsi="Times New Roman" w:cs="Times New Roman"/>
        </w:rPr>
        <w:t xml:space="preserve"> </w:t>
      </w:r>
      <w:r w:rsidRPr="00F928BA">
        <w:rPr>
          <w:rFonts w:ascii="Times New Roman" w:hAnsi="Times New Roman" w:cs="Times New Roman"/>
        </w:rPr>
        <w:t>детей</w:t>
      </w:r>
      <w:r w:rsidRPr="00F928BA">
        <w:rPr>
          <w:rFonts w:ascii="Times New Roman" w:eastAsia="serif" w:hAnsi="Times New Roman" w:cs="Times New Roman"/>
        </w:rPr>
        <w:t xml:space="preserve"> </w:t>
      </w:r>
      <w:r w:rsidRPr="00F928BA">
        <w:rPr>
          <w:rFonts w:ascii="Times New Roman" w:hAnsi="Times New Roman" w:cs="Times New Roman"/>
        </w:rPr>
        <w:t>продолжает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восприятие,</w:t>
      </w:r>
      <w:r w:rsidRPr="00F928BA">
        <w:rPr>
          <w:rFonts w:ascii="Times New Roman" w:eastAsia="serif" w:hAnsi="Times New Roman" w:cs="Times New Roman"/>
        </w:rPr>
        <w:t xml:space="preserve"> </w:t>
      </w:r>
      <w:r w:rsidRPr="00F928BA">
        <w:rPr>
          <w:rFonts w:ascii="Times New Roman" w:hAnsi="Times New Roman" w:cs="Times New Roman"/>
        </w:rPr>
        <w:t>однако</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всегда</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одновременно</w:t>
      </w:r>
      <w:r w:rsidRPr="00F928BA">
        <w:rPr>
          <w:rFonts w:ascii="Times New Roman" w:eastAsia="serif" w:hAnsi="Times New Roman" w:cs="Times New Roman"/>
        </w:rPr>
        <w:t xml:space="preserve"> </w:t>
      </w:r>
      <w:r w:rsidRPr="00F928BA">
        <w:rPr>
          <w:rFonts w:ascii="Times New Roman" w:hAnsi="Times New Roman" w:cs="Times New Roman"/>
        </w:rPr>
        <w:t>учитывать</w:t>
      </w:r>
      <w:r w:rsidRPr="00F928BA">
        <w:rPr>
          <w:rFonts w:ascii="Times New Roman" w:eastAsia="serif" w:hAnsi="Times New Roman" w:cs="Times New Roman"/>
        </w:rPr>
        <w:t xml:space="preserve"> </w:t>
      </w:r>
      <w:r w:rsidRPr="00F928BA">
        <w:rPr>
          <w:rFonts w:ascii="Times New Roman" w:hAnsi="Times New Roman" w:cs="Times New Roman"/>
        </w:rPr>
        <w:t>несколько</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признаков. Развивается</w:t>
      </w:r>
      <w:r w:rsidRPr="00F928BA">
        <w:rPr>
          <w:rFonts w:ascii="Times New Roman" w:eastAsia="serif" w:hAnsi="Times New Roman" w:cs="Times New Roman"/>
        </w:rPr>
        <w:t xml:space="preserve"> </w:t>
      </w:r>
      <w:r w:rsidRPr="00F928BA">
        <w:rPr>
          <w:rFonts w:ascii="Times New Roman" w:hAnsi="Times New Roman" w:cs="Times New Roman"/>
        </w:rPr>
        <w:t>образное</w:t>
      </w:r>
      <w:r w:rsidRPr="00F928BA">
        <w:rPr>
          <w:rFonts w:ascii="Times New Roman" w:eastAsia="serif" w:hAnsi="Times New Roman" w:cs="Times New Roman"/>
        </w:rPr>
        <w:t xml:space="preserve"> </w:t>
      </w:r>
      <w:r w:rsidRPr="00F928BA">
        <w:rPr>
          <w:rFonts w:ascii="Times New Roman" w:hAnsi="Times New Roman" w:cs="Times New Roman"/>
        </w:rPr>
        <w:t>мышление,</w:t>
      </w:r>
      <w:r w:rsidRPr="00F928BA">
        <w:rPr>
          <w:rFonts w:ascii="Times New Roman" w:eastAsia="serif" w:hAnsi="Times New Roman" w:cs="Times New Roman"/>
        </w:rPr>
        <w:t xml:space="preserve"> </w:t>
      </w:r>
      <w:r w:rsidRPr="00F928BA">
        <w:rPr>
          <w:rFonts w:ascii="Times New Roman" w:hAnsi="Times New Roman" w:cs="Times New Roman"/>
        </w:rPr>
        <w:t>однако</w:t>
      </w:r>
      <w:r w:rsidRPr="00F928BA">
        <w:rPr>
          <w:rFonts w:ascii="Times New Roman" w:eastAsia="serif" w:hAnsi="Times New Roman" w:cs="Times New Roman"/>
        </w:rPr>
        <w:t xml:space="preserve"> </w:t>
      </w:r>
      <w:r w:rsidRPr="00F928BA">
        <w:rPr>
          <w:rFonts w:ascii="Times New Roman" w:hAnsi="Times New Roman" w:cs="Times New Roman"/>
        </w:rPr>
        <w:t>воспроизведение</w:t>
      </w:r>
      <w:r w:rsidRPr="00F928BA">
        <w:rPr>
          <w:rFonts w:ascii="Times New Roman" w:eastAsia="serif" w:hAnsi="Times New Roman" w:cs="Times New Roman"/>
        </w:rPr>
        <w:t xml:space="preserve"> </w:t>
      </w:r>
      <w:r w:rsidRPr="00F928BA">
        <w:rPr>
          <w:rFonts w:ascii="Times New Roman" w:hAnsi="Times New Roman" w:cs="Times New Roman"/>
        </w:rPr>
        <w:t>метрических</w:t>
      </w:r>
      <w:r w:rsidRPr="00F928BA">
        <w:rPr>
          <w:rFonts w:ascii="Times New Roman" w:eastAsia="serif" w:hAnsi="Times New Roman" w:cs="Times New Roman"/>
        </w:rPr>
        <w:t xml:space="preserve"> </w:t>
      </w:r>
      <w:r w:rsidRPr="00F928BA">
        <w:rPr>
          <w:rFonts w:ascii="Times New Roman" w:hAnsi="Times New Roman" w:cs="Times New Roman"/>
        </w:rPr>
        <w:t>отношений</w:t>
      </w:r>
      <w:r w:rsidRPr="00F928BA">
        <w:rPr>
          <w:rFonts w:ascii="Times New Roman" w:eastAsia="serif" w:hAnsi="Times New Roman" w:cs="Times New Roman"/>
        </w:rPr>
        <w:t xml:space="preserve"> </w:t>
      </w:r>
      <w:r w:rsidRPr="00F928BA">
        <w:rPr>
          <w:rFonts w:ascii="Times New Roman" w:hAnsi="Times New Roman" w:cs="Times New Roman"/>
        </w:rPr>
        <w:t>затруднено.</w:t>
      </w:r>
      <w:r w:rsidRPr="00F928BA">
        <w:rPr>
          <w:rFonts w:ascii="Times New Roman" w:eastAsia="serif" w:hAnsi="Times New Roman" w:cs="Times New Roman"/>
        </w:rPr>
        <w:t xml:space="preserve"> </w:t>
      </w:r>
      <w:r w:rsidRPr="00F928BA">
        <w:rPr>
          <w:rFonts w:ascii="Times New Roman" w:hAnsi="Times New Roman" w:cs="Times New Roman"/>
        </w:rPr>
        <w:t>Это</w:t>
      </w:r>
      <w:r w:rsidRPr="00F928BA">
        <w:rPr>
          <w:rFonts w:ascii="Times New Roman" w:eastAsia="serif" w:hAnsi="Times New Roman" w:cs="Times New Roman"/>
        </w:rPr>
        <w:t xml:space="preserve"> </w:t>
      </w:r>
      <w:r w:rsidRPr="00F928BA">
        <w:rPr>
          <w:rFonts w:ascii="Times New Roman" w:hAnsi="Times New Roman" w:cs="Times New Roman"/>
        </w:rPr>
        <w:t>легко</w:t>
      </w:r>
      <w:r w:rsidRPr="00F928BA">
        <w:rPr>
          <w:rFonts w:ascii="Times New Roman" w:eastAsia="serif" w:hAnsi="Times New Roman" w:cs="Times New Roman"/>
        </w:rPr>
        <w:t xml:space="preserve"> </w:t>
      </w:r>
      <w:r w:rsidRPr="00F928BA">
        <w:rPr>
          <w:rFonts w:ascii="Times New Roman" w:hAnsi="Times New Roman" w:cs="Times New Roman"/>
        </w:rPr>
        <w:t>проверить,</w:t>
      </w:r>
      <w:r w:rsidRPr="00F928BA">
        <w:rPr>
          <w:rFonts w:ascii="Times New Roman" w:eastAsia="serif" w:hAnsi="Times New Roman" w:cs="Times New Roman"/>
        </w:rPr>
        <w:t xml:space="preserve"> </w:t>
      </w:r>
      <w:r w:rsidRPr="00F928BA">
        <w:rPr>
          <w:rFonts w:ascii="Times New Roman" w:hAnsi="Times New Roman" w:cs="Times New Roman"/>
        </w:rPr>
        <w:t>предложив</w:t>
      </w:r>
      <w:r w:rsidRPr="00F928BA">
        <w:rPr>
          <w:rFonts w:ascii="Times New Roman" w:eastAsia="serif" w:hAnsi="Times New Roman" w:cs="Times New Roman"/>
        </w:rPr>
        <w:t xml:space="preserve"> </w:t>
      </w:r>
      <w:r w:rsidRPr="00F928BA">
        <w:rPr>
          <w:rFonts w:ascii="Times New Roman" w:hAnsi="Times New Roman" w:cs="Times New Roman"/>
        </w:rPr>
        <w:t>детям</w:t>
      </w:r>
      <w:r w:rsidRPr="00F928BA">
        <w:rPr>
          <w:rFonts w:ascii="Times New Roman" w:eastAsia="serif" w:hAnsi="Times New Roman" w:cs="Times New Roman"/>
        </w:rPr>
        <w:t xml:space="preserve"> </w:t>
      </w:r>
      <w:r w:rsidRPr="00F928BA">
        <w:rPr>
          <w:rFonts w:ascii="Times New Roman" w:hAnsi="Times New Roman" w:cs="Times New Roman"/>
        </w:rPr>
        <w:t>воспроизвести</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листе</w:t>
      </w:r>
      <w:r w:rsidRPr="00F928BA">
        <w:rPr>
          <w:rFonts w:ascii="Times New Roman" w:eastAsia="serif" w:hAnsi="Times New Roman" w:cs="Times New Roman"/>
        </w:rPr>
        <w:t xml:space="preserve"> </w:t>
      </w:r>
      <w:r w:rsidRPr="00F928BA">
        <w:rPr>
          <w:rFonts w:ascii="Times New Roman" w:hAnsi="Times New Roman" w:cs="Times New Roman"/>
        </w:rPr>
        <w:t>бумаги</w:t>
      </w:r>
      <w:r w:rsidRPr="00F928BA">
        <w:rPr>
          <w:rFonts w:ascii="Times New Roman" w:eastAsia="serif" w:hAnsi="Times New Roman" w:cs="Times New Roman"/>
        </w:rPr>
        <w:t xml:space="preserve"> </w:t>
      </w:r>
      <w:r w:rsidRPr="00F928BA">
        <w:rPr>
          <w:rFonts w:ascii="Times New Roman" w:hAnsi="Times New Roman" w:cs="Times New Roman"/>
        </w:rPr>
        <w:t>образец,</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котором</w:t>
      </w:r>
      <w:r w:rsidRPr="00F928BA">
        <w:rPr>
          <w:rFonts w:ascii="Times New Roman" w:eastAsia="serif" w:hAnsi="Times New Roman" w:cs="Times New Roman"/>
        </w:rPr>
        <w:t xml:space="preserve"> </w:t>
      </w:r>
      <w:r w:rsidRPr="00F928BA">
        <w:rPr>
          <w:rFonts w:ascii="Times New Roman" w:hAnsi="Times New Roman" w:cs="Times New Roman"/>
        </w:rPr>
        <w:t>нарисованы</w:t>
      </w:r>
      <w:r w:rsidRPr="00F928BA">
        <w:rPr>
          <w:rFonts w:ascii="Times New Roman" w:eastAsia="serif" w:hAnsi="Times New Roman" w:cs="Times New Roman"/>
        </w:rPr>
        <w:t xml:space="preserve"> </w:t>
      </w:r>
      <w:r w:rsidRPr="00F928BA">
        <w:rPr>
          <w:rFonts w:ascii="Times New Roman" w:hAnsi="Times New Roman" w:cs="Times New Roman"/>
        </w:rPr>
        <w:t>девять</w:t>
      </w:r>
      <w:r w:rsidRPr="00F928BA">
        <w:rPr>
          <w:rFonts w:ascii="Times New Roman" w:eastAsia="serif" w:hAnsi="Times New Roman" w:cs="Times New Roman"/>
        </w:rPr>
        <w:t xml:space="preserve"> </w:t>
      </w:r>
      <w:r w:rsidRPr="00F928BA">
        <w:rPr>
          <w:rFonts w:ascii="Times New Roman" w:hAnsi="Times New Roman" w:cs="Times New Roman"/>
        </w:rPr>
        <w:t>точек,</w:t>
      </w:r>
      <w:r w:rsidRPr="00F928BA">
        <w:rPr>
          <w:rFonts w:ascii="Times New Roman" w:eastAsia="serif" w:hAnsi="Times New Roman" w:cs="Times New Roman"/>
        </w:rPr>
        <w:t xml:space="preserve"> </w:t>
      </w:r>
      <w:r w:rsidRPr="00F928BA">
        <w:rPr>
          <w:rFonts w:ascii="Times New Roman" w:hAnsi="Times New Roman" w:cs="Times New Roman"/>
        </w:rPr>
        <w:t>расположенных</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одной</w:t>
      </w:r>
      <w:r w:rsidRPr="00F928BA">
        <w:rPr>
          <w:rFonts w:ascii="Times New Roman" w:eastAsia="serif" w:hAnsi="Times New Roman" w:cs="Times New Roman"/>
        </w:rPr>
        <w:t xml:space="preserve"> </w:t>
      </w:r>
      <w:r w:rsidRPr="00F928BA">
        <w:rPr>
          <w:rFonts w:ascii="Times New Roman" w:hAnsi="Times New Roman" w:cs="Times New Roman"/>
        </w:rPr>
        <w:t>прямой.</w:t>
      </w:r>
      <w:r w:rsidRPr="00F928BA">
        <w:rPr>
          <w:rFonts w:ascii="Times New Roman" w:eastAsia="serif" w:hAnsi="Times New Roman" w:cs="Times New Roman"/>
        </w:rPr>
        <w:t xml:space="preserve"> </w:t>
      </w:r>
      <w:r w:rsidRPr="00F928BA">
        <w:rPr>
          <w:rFonts w:ascii="Times New Roman" w:hAnsi="Times New Roman" w:cs="Times New Roman"/>
        </w:rPr>
        <w:t>Как</w:t>
      </w:r>
      <w:r w:rsidRPr="00F928BA">
        <w:rPr>
          <w:rFonts w:ascii="Times New Roman" w:eastAsia="serif" w:hAnsi="Times New Roman" w:cs="Times New Roman"/>
        </w:rPr>
        <w:t xml:space="preserve"> </w:t>
      </w:r>
      <w:r w:rsidRPr="00F928BA">
        <w:rPr>
          <w:rFonts w:ascii="Times New Roman" w:hAnsi="Times New Roman" w:cs="Times New Roman"/>
        </w:rPr>
        <w:t>правило,</w:t>
      </w:r>
      <w:r w:rsidRPr="00F928BA">
        <w:rPr>
          <w:rFonts w:ascii="Times New Roman" w:eastAsia="serif" w:hAnsi="Times New Roman" w:cs="Times New Roman"/>
        </w:rPr>
        <w:t xml:space="preserve"> </w:t>
      </w:r>
      <w:r w:rsidRPr="00F928BA">
        <w:rPr>
          <w:rFonts w:ascii="Times New Roman" w:hAnsi="Times New Roman" w:cs="Times New Roman"/>
        </w:rPr>
        <w:t>дети</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воспроизводят</w:t>
      </w:r>
      <w:r w:rsidRPr="00F928BA">
        <w:rPr>
          <w:rFonts w:ascii="Times New Roman" w:eastAsia="serif" w:hAnsi="Times New Roman" w:cs="Times New Roman"/>
        </w:rPr>
        <w:t xml:space="preserve"> </w:t>
      </w:r>
      <w:r w:rsidRPr="00F928BA">
        <w:rPr>
          <w:rFonts w:ascii="Times New Roman" w:hAnsi="Times New Roman" w:cs="Times New Roman"/>
        </w:rPr>
        <w:t>метрические</w:t>
      </w:r>
      <w:r w:rsidRPr="00F928BA">
        <w:rPr>
          <w:rFonts w:ascii="Times New Roman" w:eastAsia="serif" w:hAnsi="Times New Roman" w:cs="Times New Roman"/>
        </w:rPr>
        <w:t xml:space="preserve"> </w:t>
      </w:r>
      <w:r w:rsidRPr="00F928BA">
        <w:rPr>
          <w:rFonts w:ascii="Times New Roman" w:hAnsi="Times New Roman" w:cs="Times New Roman"/>
        </w:rPr>
        <w:t>отношения</w:t>
      </w:r>
      <w:r w:rsidRPr="00F928BA">
        <w:rPr>
          <w:rFonts w:ascii="Times New Roman" w:eastAsia="serif" w:hAnsi="Times New Roman" w:cs="Times New Roman"/>
        </w:rPr>
        <w:t xml:space="preserve"> </w:t>
      </w:r>
      <w:r w:rsidRPr="00F928BA">
        <w:rPr>
          <w:rFonts w:ascii="Times New Roman" w:hAnsi="Times New Roman" w:cs="Times New Roman"/>
        </w:rPr>
        <w:t>между</w:t>
      </w:r>
      <w:r w:rsidRPr="00F928BA">
        <w:rPr>
          <w:rFonts w:ascii="Times New Roman" w:eastAsia="serif" w:hAnsi="Times New Roman" w:cs="Times New Roman"/>
        </w:rPr>
        <w:t xml:space="preserve"> </w:t>
      </w:r>
      <w:r w:rsidRPr="00F928BA">
        <w:rPr>
          <w:rFonts w:ascii="Times New Roman" w:hAnsi="Times New Roman" w:cs="Times New Roman"/>
        </w:rPr>
        <w:t>точками:</w:t>
      </w:r>
      <w:r w:rsidRPr="00F928BA">
        <w:rPr>
          <w:rFonts w:ascii="Times New Roman" w:eastAsia="serif" w:hAnsi="Times New Roman" w:cs="Times New Roman"/>
        </w:rPr>
        <w:t xml:space="preserve"> </w:t>
      </w:r>
      <w:r w:rsidRPr="00F928BA">
        <w:rPr>
          <w:rFonts w:ascii="Times New Roman" w:hAnsi="Times New Roman" w:cs="Times New Roman"/>
        </w:rPr>
        <w:t>при</w:t>
      </w:r>
      <w:r w:rsidRPr="00F928BA">
        <w:rPr>
          <w:rFonts w:ascii="Times New Roman" w:eastAsia="serif" w:hAnsi="Times New Roman" w:cs="Times New Roman"/>
        </w:rPr>
        <w:t xml:space="preserve"> </w:t>
      </w:r>
      <w:r w:rsidRPr="00F928BA">
        <w:rPr>
          <w:rFonts w:ascii="Times New Roman" w:hAnsi="Times New Roman" w:cs="Times New Roman"/>
        </w:rPr>
        <w:t>наложении</w:t>
      </w:r>
      <w:r w:rsidRPr="00F928BA">
        <w:rPr>
          <w:rFonts w:ascii="Times New Roman" w:eastAsia="serif" w:hAnsi="Times New Roman" w:cs="Times New Roman"/>
        </w:rPr>
        <w:t xml:space="preserve"> </w:t>
      </w:r>
      <w:r w:rsidRPr="00F928BA">
        <w:rPr>
          <w:rFonts w:ascii="Times New Roman" w:hAnsi="Times New Roman" w:cs="Times New Roman"/>
        </w:rPr>
        <w:t>рисунков</w:t>
      </w:r>
      <w:r w:rsidRPr="00F928BA">
        <w:rPr>
          <w:rFonts w:ascii="Times New Roman" w:eastAsia="serif" w:hAnsi="Times New Roman" w:cs="Times New Roman"/>
        </w:rPr>
        <w:t xml:space="preserve"> </w:t>
      </w:r>
      <w:r w:rsidRPr="00F928BA">
        <w:rPr>
          <w:rFonts w:ascii="Times New Roman" w:hAnsi="Times New Roman" w:cs="Times New Roman"/>
        </w:rPr>
        <w:t>друг</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друга</w:t>
      </w:r>
      <w:r w:rsidRPr="00F928BA">
        <w:rPr>
          <w:rFonts w:ascii="Times New Roman" w:eastAsia="serif" w:hAnsi="Times New Roman" w:cs="Times New Roman"/>
        </w:rPr>
        <w:t xml:space="preserve"> </w:t>
      </w:r>
      <w:r w:rsidRPr="00F928BA">
        <w:rPr>
          <w:rFonts w:ascii="Times New Roman" w:hAnsi="Times New Roman" w:cs="Times New Roman"/>
        </w:rPr>
        <w:t>точки</w:t>
      </w:r>
      <w:r w:rsidRPr="00F928BA">
        <w:rPr>
          <w:rFonts w:ascii="Times New Roman" w:eastAsia="serif" w:hAnsi="Times New Roman" w:cs="Times New Roman"/>
        </w:rPr>
        <w:t xml:space="preserve"> </w:t>
      </w:r>
      <w:r w:rsidRPr="00F928BA">
        <w:rPr>
          <w:rFonts w:ascii="Times New Roman" w:hAnsi="Times New Roman" w:cs="Times New Roman"/>
        </w:rPr>
        <w:t>детского</w:t>
      </w:r>
      <w:r w:rsidRPr="00F928BA">
        <w:rPr>
          <w:rFonts w:ascii="Times New Roman" w:eastAsia="serif" w:hAnsi="Times New Roman" w:cs="Times New Roman"/>
        </w:rPr>
        <w:t xml:space="preserve"> </w:t>
      </w:r>
      <w:r w:rsidRPr="00F928BA">
        <w:rPr>
          <w:rFonts w:ascii="Times New Roman" w:hAnsi="Times New Roman" w:cs="Times New Roman"/>
        </w:rPr>
        <w:t>рисунка</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совпадают</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точками</w:t>
      </w:r>
      <w:r w:rsidRPr="00F928BA">
        <w:rPr>
          <w:rFonts w:ascii="Times New Roman" w:eastAsia="serif" w:hAnsi="Times New Roman" w:cs="Times New Roman"/>
        </w:rPr>
        <w:t xml:space="preserve"> </w:t>
      </w:r>
      <w:r w:rsidRPr="00F928BA">
        <w:rPr>
          <w:rFonts w:ascii="Times New Roman" w:hAnsi="Times New Roman" w:cs="Times New Roman"/>
        </w:rPr>
        <w:t>образца. Продолжают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навыки</w:t>
      </w:r>
      <w:r w:rsidRPr="00F928BA">
        <w:rPr>
          <w:rFonts w:ascii="Times New Roman" w:eastAsia="serif" w:hAnsi="Times New Roman" w:cs="Times New Roman"/>
        </w:rPr>
        <w:t xml:space="preserve"> </w:t>
      </w:r>
      <w:r w:rsidRPr="00F928BA">
        <w:rPr>
          <w:rFonts w:ascii="Times New Roman" w:hAnsi="Times New Roman" w:cs="Times New Roman"/>
        </w:rPr>
        <w:t>обобщения</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рассуждения,</w:t>
      </w:r>
      <w:r w:rsidRPr="00F928BA">
        <w:rPr>
          <w:rFonts w:ascii="Times New Roman" w:eastAsia="serif" w:hAnsi="Times New Roman" w:cs="Times New Roman"/>
        </w:rPr>
        <w:t xml:space="preserve"> </w:t>
      </w:r>
      <w:r w:rsidRPr="00F928BA">
        <w:rPr>
          <w:rFonts w:ascii="Times New Roman" w:hAnsi="Times New Roman" w:cs="Times New Roman"/>
        </w:rPr>
        <w:t>но</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значительной</w:t>
      </w:r>
      <w:r w:rsidRPr="00F928BA">
        <w:rPr>
          <w:rFonts w:ascii="Times New Roman" w:eastAsia="serif" w:hAnsi="Times New Roman" w:cs="Times New Roman"/>
        </w:rPr>
        <w:t xml:space="preserve"> </w:t>
      </w:r>
      <w:r w:rsidRPr="00F928BA">
        <w:rPr>
          <w:rFonts w:ascii="Times New Roman" w:hAnsi="Times New Roman" w:cs="Times New Roman"/>
        </w:rPr>
        <w:t>степени</w:t>
      </w:r>
      <w:r w:rsidRPr="00F928BA">
        <w:rPr>
          <w:rFonts w:ascii="Times New Roman" w:eastAsia="serif" w:hAnsi="Times New Roman" w:cs="Times New Roman"/>
        </w:rPr>
        <w:t xml:space="preserve"> </w:t>
      </w:r>
      <w:r w:rsidRPr="00F928BA">
        <w:rPr>
          <w:rFonts w:ascii="Times New Roman" w:hAnsi="Times New Roman" w:cs="Times New Roman"/>
        </w:rPr>
        <w:t>ограничиваются</w:t>
      </w:r>
      <w:r w:rsidRPr="00F928BA">
        <w:rPr>
          <w:rFonts w:ascii="Times New Roman" w:eastAsia="serif" w:hAnsi="Times New Roman" w:cs="Times New Roman"/>
        </w:rPr>
        <w:t xml:space="preserve"> </w:t>
      </w:r>
      <w:r w:rsidRPr="00F928BA">
        <w:rPr>
          <w:rFonts w:ascii="Times New Roman" w:hAnsi="Times New Roman" w:cs="Times New Roman"/>
        </w:rPr>
        <w:t>наглядными</w:t>
      </w:r>
      <w:r w:rsidRPr="00F928BA">
        <w:rPr>
          <w:rFonts w:ascii="Times New Roman" w:eastAsia="serif" w:hAnsi="Times New Roman" w:cs="Times New Roman"/>
        </w:rPr>
        <w:t xml:space="preserve"> </w:t>
      </w:r>
      <w:r w:rsidRPr="00F928BA">
        <w:rPr>
          <w:rFonts w:ascii="Times New Roman" w:hAnsi="Times New Roman" w:cs="Times New Roman"/>
        </w:rPr>
        <w:t>признаками</w:t>
      </w:r>
      <w:r w:rsidRPr="00F928BA">
        <w:rPr>
          <w:rFonts w:ascii="Times New Roman" w:eastAsia="serif" w:hAnsi="Times New Roman" w:cs="Times New Roman"/>
        </w:rPr>
        <w:t xml:space="preserve"> </w:t>
      </w:r>
      <w:r w:rsidRPr="00F928BA">
        <w:rPr>
          <w:rFonts w:ascii="Times New Roman" w:hAnsi="Times New Roman" w:cs="Times New Roman"/>
        </w:rPr>
        <w:t>ситуации. Продолжает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воображение,</w:t>
      </w:r>
      <w:r w:rsidRPr="00F928BA">
        <w:rPr>
          <w:rFonts w:ascii="Times New Roman" w:eastAsia="serif" w:hAnsi="Times New Roman" w:cs="Times New Roman"/>
        </w:rPr>
        <w:t xml:space="preserve"> </w:t>
      </w:r>
      <w:r w:rsidRPr="00F928BA">
        <w:rPr>
          <w:rFonts w:ascii="Times New Roman" w:hAnsi="Times New Roman" w:cs="Times New Roman"/>
        </w:rPr>
        <w:t>однако</w:t>
      </w:r>
      <w:r w:rsidRPr="00F928BA">
        <w:rPr>
          <w:rFonts w:ascii="Times New Roman" w:eastAsia="serif" w:hAnsi="Times New Roman" w:cs="Times New Roman"/>
        </w:rPr>
        <w:t xml:space="preserve"> </w:t>
      </w:r>
      <w:r w:rsidRPr="00F928BA">
        <w:rPr>
          <w:rFonts w:ascii="Times New Roman" w:hAnsi="Times New Roman" w:cs="Times New Roman"/>
        </w:rPr>
        <w:t>часто</w:t>
      </w:r>
      <w:r w:rsidRPr="00F928BA">
        <w:rPr>
          <w:rFonts w:ascii="Times New Roman" w:eastAsia="serif" w:hAnsi="Times New Roman" w:cs="Times New Roman"/>
        </w:rPr>
        <w:t xml:space="preserve"> </w:t>
      </w:r>
      <w:r w:rsidRPr="00F928BA">
        <w:rPr>
          <w:rFonts w:ascii="Times New Roman" w:hAnsi="Times New Roman" w:cs="Times New Roman"/>
        </w:rPr>
        <w:t>приходится</w:t>
      </w:r>
      <w:r w:rsidRPr="00F928BA">
        <w:rPr>
          <w:rFonts w:ascii="Times New Roman" w:eastAsia="serif" w:hAnsi="Times New Roman" w:cs="Times New Roman"/>
        </w:rPr>
        <w:t xml:space="preserve"> </w:t>
      </w:r>
      <w:r w:rsidRPr="00F928BA">
        <w:rPr>
          <w:rFonts w:ascii="Times New Roman" w:hAnsi="Times New Roman" w:cs="Times New Roman"/>
        </w:rPr>
        <w:t>констатировать</w:t>
      </w:r>
      <w:r w:rsidRPr="00F928BA">
        <w:rPr>
          <w:rFonts w:ascii="Times New Roman" w:eastAsia="serif" w:hAnsi="Times New Roman" w:cs="Times New Roman"/>
        </w:rPr>
        <w:t xml:space="preserve"> </w:t>
      </w:r>
      <w:r w:rsidRPr="00F928BA">
        <w:rPr>
          <w:rFonts w:ascii="Times New Roman" w:hAnsi="Times New Roman" w:cs="Times New Roman"/>
        </w:rPr>
        <w:t>снижение</w:t>
      </w:r>
      <w:r w:rsidRPr="00F928BA">
        <w:rPr>
          <w:rFonts w:ascii="Times New Roman" w:eastAsia="serif" w:hAnsi="Times New Roman" w:cs="Times New Roman"/>
        </w:rPr>
        <w:t xml:space="preserve"> </w:t>
      </w:r>
      <w:r w:rsidRPr="00F928BA">
        <w:rPr>
          <w:rFonts w:ascii="Times New Roman" w:hAnsi="Times New Roman" w:cs="Times New Roman"/>
        </w:rPr>
        <w:t>развития</w:t>
      </w:r>
      <w:r w:rsidRPr="00F928BA">
        <w:rPr>
          <w:rFonts w:ascii="Times New Roman" w:eastAsia="serif" w:hAnsi="Times New Roman" w:cs="Times New Roman"/>
        </w:rPr>
        <w:t xml:space="preserve"> </w:t>
      </w:r>
      <w:r w:rsidRPr="00F928BA">
        <w:rPr>
          <w:rFonts w:ascii="Times New Roman" w:hAnsi="Times New Roman" w:cs="Times New Roman"/>
        </w:rPr>
        <w:t>воображения</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этом</w:t>
      </w:r>
      <w:r w:rsidRPr="00F928BA">
        <w:rPr>
          <w:rFonts w:ascii="Times New Roman" w:eastAsia="serif" w:hAnsi="Times New Roman" w:cs="Times New Roman"/>
        </w:rPr>
        <w:t xml:space="preserve"> </w:t>
      </w:r>
      <w:r w:rsidRPr="00F928BA">
        <w:rPr>
          <w:rFonts w:ascii="Times New Roman" w:hAnsi="Times New Roman" w:cs="Times New Roman"/>
        </w:rPr>
        <w:t>возрасте</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сравнении</w:t>
      </w:r>
      <w:r w:rsidRPr="00F928BA">
        <w:rPr>
          <w:rFonts w:ascii="Times New Roman" w:eastAsia="serif" w:hAnsi="Times New Roman" w:cs="Times New Roman"/>
        </w:rPr>
        <w:t xml:space="preserve"> </w:t>
      </w:r>
      <w:r w:rsidRPr="00F928BA">
        <w:rPr>
          <w:rFonts w:ascii="Times New Roman" w:hAnsi="Times New Roman" w:cs="Times New Roman"/>
        </w:rPr>
        <w:t>со</w:t>
      </w:r>
      <w:r w:rsidRPr="00F928BA">
        <w:rPr>
          <w:rFonts w:ascii="Times New Roman" w:eastAsia="serif" w:hAnsi="Times New Roman" w:cs="Times New Roman"/>
        </w:rPr>
        <w:t xml:space="preserve"> </w:t>
      </w:r>
      <w:r w:rsidRPr="00F928BA">
        <w:rPr>
          <w:rFonts w:ascii="Times New Roman" w:hAnsi="Times New Roman" w:cs="Times New Roman"/>
        </w:rPr>
        <w:t>старшей</w:t>
      </w:r>
      <w:r w:rsidRPr="00F928BA">
        <w:rPr>
          <w:rFonts w:ascii="Times New Roman" w:eastAsia="serif" w:hAnsi="Times New Roman" w:cs="Times New Roman"/>
        </w:rPr>
        <w:t xml:space="preserve"> </w:t>
      </w:r>
      <w:r w:rsidRPr="00F928BA">
        <w:rPr>
          <w:rFonts w:ascii="Times New Roman" w:hAnsi="Times New Roman" w:cs="Times New Roman"/>
        </w:rPr>
        <w:t>группой.</w:t>
      </w:r>
      <w:r w:rsidRPr="00F928BA">
        <w:rPr>
          <w:rFonts w:ascii="Times New Roman" w:eastAsia="serif" w:hAnsi="Times New Roman" w:cs="Times New Roman"/>
        </w:rPr>
        <w:t xml:space="preserve"> </w:t>
      </w:r>
      <w:r w:rsidRPr="00F928BA">
        <w:rPr>
          <w:rFonts w:ascii="Times New Roman" w:hAnsi="Times New Roman" w:cs="Times New Roman"/>
        </w:rPr>
        <w:t>Его</w:t>
      </w:r>
      <w:r w:rsidRPr="00F928BA">
        <w:rPr>
          <w:rFonts w:ascii="Times New Roman" w:eastAsia="serif" w:hAnsi="Times New Roman" w:cs="Times New Roman"/>
        </w:rPr>
        <w:t xml:space="preserve"> </w:t>
      </w:r>
      <w:r w:rsidRPr="00F928BA">
        <w:rPr>
          <w:rFonts w:ascii="Times New Roman" w:hAnsi="Times New Roman" w:cs="Times New Roman"/>
        </w:rPr>
        <w:t>основные</w:t>
      </w:r>
      <w:r w:rsidRPr="00F928BA">
        <w:rPr>
          <w:rFonts w:ascii="Times New Roman" w:eastAsia="serif" w:hAnsi="Times New Roman" w:cs="Times New Roman"/>
        </w:rPr>
        <w:t xml:space="preserve"> </w:t>
      </w:r>
      <w:r w:rsidRPr="00F928BA">
        <w:rPr>
          <w:rFonts w:ascii="Times New Roman" w:hAnsi="Times New Roman" w:cs="Times New Roman"/>
        </w:rPr>
        <w:t>достижения</w:t>
      </w:r>
      <w:r w:rsidRPr="00F928BA">
        <w:rPr>
          <w:rFonts w:ascii="Times New Roman" w:eastAsia="serif" w:hAnsi="Times New Roman" w:cs="Times New Roman"/>
        </w:rPr>
        <w:t xml:space="preserve"> </w:t>
      </w:r>
      <w:r w:rsidRPr="00F928BA">
        <w:rPr>
          <w:rFonts w:ascii="Times New Roman" w:hAnsi="Times New Roman" w:cs="Times New Roman"/>
        </w:rPr>
        <w:t>связаны</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освоением</w:t>
      </w:r>
      <w:r w:rsidRPr="00F928BA">
        <w:rPr>
          <w:rFonts w:ascii="Times New Roman" w:eastAsia="serif" w:hAnsi="Times New Roman" w:cs="Times New Roman"/>
        </w:rPr>
        <w:t xml:space="preserve"> </w:t>
      </w:r>
      <w:r w:rsidRPr="00F928BA">
        <w:rPr>
          <w:rFonts w:ascii="Times New Roman" w:hAnsi="Times New Roman" w:cs="Times New Roman"/>
        </w:rPr>
        <w:t>мира</w:t>
      </w:r>
      <w:r w:rsidRPr="00F928BA">
        <w:rPr>
          <w:rFonts w:ascii="Times New Roman" w:eastAsia="serif" w:hAnsi="Times New Roman" w:cs="Times New Roman"/>
        </w:rPr>
        <w:t xml:space="preserve"> </w:t>
      </w:r>
      <w:r w:rsidRPr="00F928BA">
        <w:rPr>
          <w:rFonts w:ascii="Times New Roman" w:hAnsi="Times New Roman" w:cs="Times New Roman"/>
        </w:rPr>
        <w:t>вещей</w:t>
      </w:r>
      <w:r w:rsidRPr="00F928BA">
        <w:rPr>
          <w:rFonts w:ascii="Times New Roman" w:eastAsia="serif" w:hAnsi="Times New Roman" w:cs="Times New Roman"/>
        </w:rPr>
        <w:t xml:space="preserve"> </w:t>
      </w:r>
      <w:r w:rsidRPr="00F928BA">
        <w:rPr>
          <w:rFonts w:ascii="Times New Roman" w:hAnsi="Times New Roman" w:cs="Times New Roman"/>
        </w:rPr>
        <w:t>как</w:t>
      </w:r>
      <w:r w:rsidRPr="00F928BA">
        <w:rPr>
          <w:rFonts w:ascii="Times New Roman" w:eastAsia="serif" w:hAnsi="Times New Roman" w:cs="Times New Roman"/>
        </w:rPr>
        <w:t xml:space="preserve"> </w:t>
      </w:r>
      <w:r w:rsidRPr="00F928BA">
        <w:rPr>
          <w:rFonts w:ascii="Times New Roman" w:hAnsi="Times New Roman" w:cs="Times New Roman"/>
        </w:rPr>
        <w:t>предметов</w:t>
      </w:r>
      <w:r w:rsidRPr="00F928BA">
        <w:rPr>
          <w:rFonts w:ascii="Times New Roman" w:eastAsia="serif" w:hAnsi="Times New Roman" w:cs="Times New Roman"/>
        </w:rPr>
        <w:t xml:space="preserve"> </w:t>
      </w:r>
      <w:r w:rsidRPr="00F928BA">
        <w:rPr>
          <w:rFonts w:ascii="Times New Roman" w:hAnsi="Times New Roman" w:cs="Times New Roman"/>
        </w:rPr>
        <w:t>человеческой</w:t>
      </w:r>
      <w:r w:rsidRPr="00F928BA">
        <w:rPr>
          <w:rFonts w:ascii="Times New Roman" w:eastAsia="serif" w:hAnsi="Times New Roman" w:cs="Times New Roman"/>
        </w:rPr>
        <w:t xml:space="preserve"> </w:t>
      </w:r>
      <w:r w:rsidRPr="00F928BA">
        <w:rPr>
          <w:rFonts w:ascii="Times New Roman" w:hAnsi="Times New Roman" w:cs="Times New Roman"/>
        </w:rPr>
        <w:t>культуры;</w:t>
      </w:r>
      <w:r w:rsidRPr="00F928BA">
        <w:rPr>
          <w:rFonts w:ascii="Times New Roman" w:eastAsia="serif" w:hAnsi="Times New Roman" w:cs="Times New Roman"/>
        </w:rPr>
        <w:t xml:space="preserve"> </w:t>
      </w:r>
      <w:r w:rsidRPr="00F928BA">
        <w:rPr>
          <w:rFonts w:ascii="Times New Roman" w:hAnsi="Times New Roman" w:cs="Times New Roman"/>
        </w:rPr>
        <w:t>освоением</w:t>
      </w:r>
      <w:r w:rsidRPr="00F928BA">
        <w:rPr>
          <w:rFonts w:ascii="Times New Roman" w:eastAsia="serif" w:hAnsi="Times New Roman" w:cs="Times New Roman"/>
        </w:rPr>
        <w:t xml:space="preserve"> </w:t>
      </w:r>
      <w:r w:rsidRPr="00F928BA">
        <w:rPr>
          <w:rFonts w:ascii="Times New Roman" w:hAnsi="Times New Roman" w:cs="Times New Roman"/>
        </w:rPr>
        <w:t>форм</w:t>
      </w:r>
      <w:r w:rsidRPr="00F928BA">
        <w:rPr>
          <w:rFonts w:ascii="Times New Roman" w:eastAsia="serif" w:hAnsi="Times New Roman" w:cs="Times New Roman"/>
        </w:rPr>
        <w:t xml:space="preserve"> </w:t>
      </w:r>
      <w:r w:rsidRPr="00F928BA">
        <w:rPr>
          <w:rFonts w:ascii="Times New Roman" w:hAnsi="Times New Roman" w:cs="Times New Roman"/>
        </w:rPr>
        <w:t>позитивного</w:t>
      </w:r>
      <w:r w:rsidRPr="00F928BA">
        <w:rPr>
          <w:rFonts w:ascii="Times New Roman" w:eastAsia="serif" w:hAnsi="Times New Roman" w:cs="Times New Roman"/>
        </w:rPr>
        <w:t xml:space="preserve"> </w:t>
      </w:r>
      <w:r w:rsidRPr="00F928BA">
        <w:rPr>
          <w:rFonts w:ascii="Times New Roman" w:hAnsi="Times New Roman" w:cs="Times New Roman"/>
        </w:rPr>
        <w:t>общения</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людьми;</w:t>
      </w:r>
      <w:r w:rsidRPr="00F928BA">
        <w:rPr>
          <w:rFonts w:ascii="Times New Roman" w:eastAsia="serif" w:hAnsi="Times New Roman" w:cs="Times New Roman"/>
        </w:rPr>
        <w:t xml:space="preserve"> </w:t>
      </w:r>
      <w:r w:rsidRPr="00F928BA">
        <w:rPr>
          <w:rFonts w:ascii="Times New Roman" w:hAnsi="Times New Roman" w:cs="Times New Roman"/>
        </w:rPr>
        <w:t>развитием</w:t>
      </w:r>
      <w:r w:rsidRPr="00F928BA">
        <w:rPr>
          <w:rFonts w:ascii="Times New Roman" w:eastAsia="serif" w:hAnsi="Times New Roman" w:cs="Times New Roman"/>
        </w:rPr>
        <w:t xml:space="preserve"> </w:t>
      </w:r>
      <w:r w:rsidRPr="00F928BA">
        <w:rPr>
          <w:rFonts w:ascii="Times New Roman" w:hAnsi="Times New Roman" w:cs="Times New Roman"/>
        </w:rPr>
        <w:t>половой</w:t>
      </w:r>
      <w:r w:rsidRPr="00F928BA">
        <w:rPr>
          <w:rFonts w:ascii="Times New Roman" w:eastAsia="serif" w:hAnsi="Times New Roman" w:cs="Times New Roman"/>
        </w:rPr>
        <w:t xml:space="preserve"> </w:t>
      </w:r>
      <w:r w:rsidRPr="00F928BA">
        <w:rPr>
          <w:rFonts w:ascii="Times New Roman" w:hAnsi="Times New Roman" w:cs="Times New Roman"/>
        </w:rPr>
        <w:t>идентификации,</w:t>
      </w:r>
      <w:r w:rsidRPr="00F928BA">
        <w:rPr>
          <w:rFonts w:ascii="Times New Roman" w:eastAsia="serif" w:hAnsi="Times New Roman" w:cs="Times New Roman"/>
        </w:rPr>
        <w:t xml:space="preserve"> </w:t>
      </w:r>
      <w:r w:rsidRPr="00F928BA">
        <w:rPr>
          <w:rFonts w:ascii="Times New Roman" w:hAnsi="Times New Roman" w:cs="Times New Roman"/>
        </w:rPr>
        <w:t>формированием</w:t>
      </w:r>
      <w:r w:rsidRPr="00F928BA">
        <w:rPr>
          <w:rFonts w:ascii="Times New Roman" w:eastAsia="serif" w:hAnsi="Times New Roman" w:cs="Times New Roman"/>
        </w:rPr>
        <w:t xml:space="preserve"> </w:t>
      </w:r>
      <w:r w:rsidRPr="00F928BA">
        <w:rPr>
          <w:rFonts w:ascii="Times New Roman" w:hAnsi="Times New Roman" w:cs="Times New Roman"/>
        </w:rPr>
        <w:t>позиции</w:t>
      </w:r>
      <w:r w:rsidRPr="00F928BA">
        <w:rPr>
          <w:rFonts w:ascii="Times New Roman" w:eastAsia="serif" w:hAnsi="Times New Roman" w:cs="Times New Roman"/>
        </w:rPr>
        <w:t xml:space="preserve"> </w:t>
      </w:r>
      <w:r w:rsidRPr="00F928BA">
        <w:rPr>
          <w:rFonts w:ascii="Times New Roman" w:hAnsi="Times New Roman" w:cs="Times New Roman"/>
        </w:rPr>
        <w:t>школьника.</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концу</w:t>
      </w:r>
      <w:r w:rsidRPr="00F928BA">
        <w:rPr>
          <w:rFonts w:ascii="Times New Roman" w:eastAsia="serif" w:hAnsi="Times New Roman" w:cs="Times New Roman"/>
        </w:rPr>
        <w:t xml:space="preserve"> </w:t>
      </w:r>
      <w:r w:rsidRPr="00F928BA">
        <w:rPr>
          <w:rFonts w:ascii="Times New Roman" w:hAnsi="Times New Roman" w:cs="Times New Roman"/>
        </w:rPr>
        <w:t>дошкольного</w:t>
      </w:r>
      <w:r w:rsidRPr="00F928BA">
        <w:rPr>
          <w:rFonts w:ascii="Times New Roman" w:eastAsia="serif" w:hAnsi="Times New Roman" w:cs="Times New Roman"/>
        </w:rPr>
        <w:t xml:space="preserve"> </w:t>
      </w:r>
      <w:r w:rsidRPr="00F928BA">
        <w:rPr>
          <w:rFonts w:ascii="Times New Roman" w:hAnsi="Times New Roman" w:cs="Times New Roman"/>
        </w:rPr>
        <w:t>возраста</w:t>
      </w:r>
      <w:r w:rsidRPr="00F928BA">
        <w:rPr>
          <w:rFonts w:ascii="Times New Roman" w:eastAsia="serif" w:hAnsi="Times New Roman" w:cs="Times New Roman"/>
        </w:rPr>
        <w:t xml:space="preserve"> </w:t>
      </w:r>
      <w:r w:rsidRPr="00F928BA">
        <w:rPr>
          <w:rFonts w:ascii="Times New Roman" w:hAnsi="Times New Roman" w:cs="Times New Roman"/>
        </w:rPr>
        <w:t>ребенок</w:t>
      </w:r>
      <w:r w:rsidRPr="00F928BA">
        <w:rPr>
          <w:rFonts w:ascii="Times New Roman" w:eastAsia="serif" w:hAnsi="Times New Roman" w:cs="Times New Roman"/>
        </w:rPr>
        <w:t xml:space="preserve"> </w:t>
      </w:r>
      <w:r w:rsidRPr="00F928BA">
        <w:rPr>
          <w:rFonts w:ascii="Times New Roman" w:hAnsi="Times New Roman" w:cs="Times New Roman"/>
        </w:rPr>
        <w:t>обладает</w:t>
      </w:r>
      <w:r w:rsidRPr="00F928BA">
        <w:rPr>
          <w:rFonts w:ascii="Times New Roman" w:eastAsia="serif" w:hAnsi="Times New Roman" w:cs="Times New Roman"/>
        </w:rPr>
        <w:t xml:space="preserve"> </w:t>
      </w:r>
      <w:r w:rsidRPr="00F928BA">
        <w:rPr>
          <w:rFonts w:ascii="Times New Roman" w:hAnsi="Times New Roman" w:cs="Times New Roman"/>
        </w:rPr>
        <w:t>высоким</w:t>
      </w:r>
      <w:r w:rsidRPr="00F928BA">
        <w:rPr>
          <w:rFonts w:ascii="Times New Roman" w:eastAsia="serif" w:hAnsi="Times New Roman" w:cs="Times New Roman"/>
        </w:rPr>
        <w:t xml:space="preserve"> </w:t>
      </w:r>
      <w:r w:rsidRPr="00F928BA">
        <w:rPr>
          <w:rFonts w:ascii="Times New Roman" w:hAnsi="Times New Roman" w:cs="Times New Roman"/>
        </w:rPr>
        <w:t>уровнем</w:t>
      </w:r>
      <w:r w:rsidRPr="00F928BA">
        <w:rPr>
          <w:rFonts w:ascii="Times New Roman" w:eastAsia="serif" w:hAnsi="Times New Roman" w:cs="Times New Roman"/>
        </w:rPr>
        <w:t xml:space="preserve"> </w:t>
      </w:r>
      <w:r w:rsidRPr="00F928BA">
        <w:rPr>
          <w:rFonts w:ascii="Times New Roman" w:hAnsi="Times New Roman" w:cs="Times New Roman"/>
        </w:rPr>
        <w:t>познавательного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личностного</w:t>
      </w:r>
      <w:r w:rsidRPr="00F928BA">
        <w:rPr>
          <w:rFonts w:ascii="Times New Roman" w:eastAsia="serif" w:hAnsi="Times New Roman" w:cs="Times New Roman"/>
        </w:rPr>
        <w:t xml:space="preserve"> </w:t>
      </w:r>
      <w:r w:rsidRPr="00F928BA">
        <w:rPr>
          <w:rFonts w:ascii="Times New Roman" w:hAnsi="Times New Roman" w:cs="Times New Roman"/>
        </w:rPr>
        <w:t xml:space="preserve">развития. </w:t>
      </w:r>
    </w:p>
    <w:p w:rsidR="00F928BA" w:rsidRPr="00F928BA" w:rsidRDefault="00F928BA" w:rsidP="00F928BA">
      <w:pPr>
        <w:spacing w:after="0" w:line="240" w:lineRule="auto"/>
        <w:ind w:firstLine="426"/>
        <w:jc w:val="both"/>
        <w:rPr>
          <w:rFonts w:ascii="Times New Roman" w:hAnsi="Times New Roman" w:cs="Times New Roman"/>
        </w:rPr>
      </w:pPr>
      <w:r w:rsidRPr="00F928BA">
        <w:rPr>
          <w:rFonts w:ascii="Times New Roman" w:hAnsi="Times New Roman" w:cs="Times New Roman"/>
        </w:rPr>
        <w:t>В старшем дошкольном возрасте ребёнок:</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w:t>
      </w:r>
      <w:r w:rsidRPr="00F928BA">
        <w:rPr>
          <w:rFonts w:ascii="Times New Roman" w:eastAsia="serif" w:hAnsi="Times New Roman" w:cs="Times New Roman"/>
        </w:rPr>
        <w:t xml:space="preserve"> </w:t>
      </w:r>
      <w:r w:rsidRPr="00F928BA">
        <w:rPr>
          <w:rFonts w:ascii="Times New Roman" w:hAnsi="Times New Roman" w:cs="Times New Roman"/>
        </w:rPr>
        <w:t>овладевает</w:t>
      </w:r>
      <w:r w:rsidRPr="00F928BA">
        <w:rPr>
          <w:rFonts w:ascii="Times New Roman" w:eastAsia="serif" w:hAnsi="Times New Roman" w:cs="Times New Roman"/>
        </w:rPr>
        <w:t xml:space="preserve"> </w:t>
      </w:r>
      <w:r w:rsidRPr="00F928BA">
        <w:rPr>
          <w:rFonts w:ascii="Times New Roman" w:hAnsi="Times New Roman" w:cs="Times New Roman"/>
        </w:rPr>
        <w:t>основными</w:t>
      </w:r>
      <w:r w:rsidRPr="00F928BA">
        <w:rPr>
          <w:rFonts w:ascii="Times New Roman" w:eastAsia="serif" w:hAnsi="Times New Roman" w:cs="Times New Roman"/>
        </w:rPr>
        <w:t xml:space="preserve"> </w:t>
      </w:r>
      <w:r w:rsidRPr="00F928BA">
        <w:rPr>
          <w:rFonts w:ascii="Times New Roman" w:hAnsi="Times New Roman" w:cs="Times New Roman"/>
        </w:rPr>
        <w:t>культурными</w:t>
      </w:r>
      <w:r w:rsidRPr="00F928BA">
        <w:rPr>
          <w:rFonts w:ascii="Times New Roman" w:eastAsia="serif" w:hAnsi="Times New Roman" w:cs="Times New Roman"/>
        </w:rPr>
        <w:t xml:space="preserve"> </w:t>
      </w:r>
      <w:r w:rsidRPr="00F928BA">
        <w:rPr>
          <w:rFonts w:ascii="Times New Roman" w:hAnsi="Times New Roman" w:cs="Times New Roman"/>
        </w:rPr>
        <w:t>средствами, способами</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r w:rsidRPr="00F928BA">
        <w:rPr>
          <w:rFonts w:ascii="Times New Roman" w:eastAsia="serif" w:hAnsi="Times New Roman" w:cs="Times New Roman"/>
        </w:rPr>
        <w:t xml:space="preserve"> </w:t>
      </w:r>
      <w:r w:rsidRPr="00F928BA">
        <w:rPr>
          <w:rFonts w:ascii="Times New Roman" w:hAnsi="Times New Roman" w:cs="Times New Roman"/>
        </w:rPr>
        <w:t>проявляет</w:t>
      </w:r>
      <w:r w:rsidRPr="00F928BA">
        <w:rPr>
          <w:rFonts w:ascii="Times New Roman" w:eastAsia="serif" w:hAnsi="Times New Roman" w:cs="Times New Roman"/>
        </w:rPr>
        <w:t xml:space="preserve"> </w:t>
      </w:r>
      <w:r w:rsidRPr="00F928BA">
        <w:rPr>
          <w:rFonts w:ascii="Times New Roman" w:hAnsi="Times New Roman" w:cs="Times New Roman"/>
        </w:rPr>
        <w:t>инициативу</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самостоятельность</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разных</w:t>
      </w:r>
      <w:r w:rsidRPr="00F928BA">
        <w:rPr>
          <w:rFonts w:ascii="Times New Roman" w:eastAsia="serif" w:hAnsi="Times New Roman" w:cs="Times New Roman"/>
        </w:rPr>
        <w:t xml:space="preserve"> </w:t>
      </w:r>
      <w:r w:rsidRPr="00F928BA">
        <w:rPr>
          <w:rFonts w:ascii="Times New Roman" w:hAnsi="Times New Roman" w:cs="Times New Roman"/>
        </w:rPr>
        <w:t>видах</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r w:rsidRPr="00F928BA">
        <w:rPr>
          <w:rFonts w:ascii="Times New Roman" w:eastAsia="serif" w:hAnsi="Times New Roman" w:cs="Times New Roman"/>
        </w:rPr>
        <w:t xml:space="preserve"> — </w:t>
      </w:r>
      <w:r w:rsidRPr="00F928BA">
        <w:rPr>
          <w:rFonts w:ascii="Times New Roman" w:hAnsi="Times New Roman" w:cs="Times New Roman"/>
        </w:rPr>
        <w:t>игре,</w:t>
      </w:r>
      <w:r w:rsidRPr="00F928BA">
        <w:rPr>
          <w:rFonts w:ascii="Times New Roman" w:eastAsia="serif" w:hAnsi="Times New Roman" w:cs="Times New Roman"/>
        </w:rPr>
        <w:t xml:space="preserve"> </w:t>
      </w:r>
      <w:r w:rsidRPr="00F928BA">
        <w:rPr>
          <w:rFonts w:ascii="Times New Roman" w:hAnsi="Times New Roman" w:cs="Times New Roman"/>
        </w:rPr>
        <w:t>общении,</w:t>
      </w:r>
      <w:r w:rsidRPr="00F928BA">
        <w:rPr>
          <w:rFonts w:ascii="Times New Roman" w:eastAsia="serif" w:hAnsi="Times New Roman" w:cs="Times New Roman"/>
        </w:rPr>
        <w:t xml:space="preserve"> </w:t>
      </w:r>
      <w:r w:rsidRPr="00F928BA">
        <w:rPr>
          <w:rFonts w:ascii="Times New Roman" w:hAnsi="Times New Roman" w:cs="Times New Roman"/>
        </w:rPr>
        <w:t>познавательно-исследовательской</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r w:rsidRPr="00F928BA">
        <w:rPr>
          <w:rFonts w:ascii="Times New Roman" w:eastAsia="serif" w:hAnsi="Times New Roman" w:cs="Times New Roman"/>
        </w:rPr>
        <w:t xml:space="preserve"> </w:t>
      </w:r>
      <w:r w:rsidRPr="00F928BA">
        <w:rPr>
          <w:rFonts w:ascii="Times New Roman" w:hAnsi="Times New Roman" w:cs="Times New Roman"/>
        </w:rPr>
        <w:t>конструировании</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др.;</w:t>
      </w:r>
      <w:r w:rsidRPr="00F928BA">
        <w:rPr>
          <w:rFonts w:ascii="Times New Roman" w:eastAsia="serif" w:hAnsi="Times New Roman" w:cs="Times New Roman"/>
        </w:rPr>
        <w:t xml:space="preserve"> </w:t>
      </w:r>
      <w:r w:rsidRPr="00F928BA">
        <w:rPr>
          <w:rFonts w:ascii="Times New Roman" w:hAnsi="Times New Roman" w:cs="Times New Roman"/>
        </w:rPr>
        <w:t>способен</w:t>
      </w:r>
      <w:r w:rsidRPr="00F928BA">
        <w:rPr>
          <w:rFonts w:ascii="Times New Roman" w:eastAsia="serif" w:hAnsi="Times New Roman" w:cs="Times New Roman"/>
        </w:rPr>
        <w:t xml:space="preserve"> </w:t>
      </w:r>
      <w:r w:rsidRPr="00F928BA">
        <w:rPr>
          <w:rFonts w:ascii="Times New Roman" w:hAnsi="Times New Roman" w:cs="Times New Roman"/>
        </w:rPr>
        <w:t>выбирать</w:t>
      </w:r>
      <w:r w:rsidRPr="00F928BA">
        <w:rPr>
          <w:rFonts w:ascii="Times New Roman" w:eastAsia="serif" w:hAnsi="Times New Roman" w:cs="Times New Roman"/>
        </w:rPr>
        <w:t xml:space="preserve"> </w:t>
      </w:r>
      <w:r w:rsidRPr="00F928BA">
        <w:rPr>
          <w:rFonts w:ascii="Times New Roman" w:hAnsi="Times New Roman" w:cs="Times New Roman"/>
        </w:rPr>
        <w:t>себе</w:t>
      </w:r>
      <w:r w:rsidRPr="00F928BA">
        <w:rPr>
          <w:rFonts w:ascii="Times New Roman" w:eastAsia="serif" w:hAnsi="Times New Roman" w:cs="Times New Roman"/>
        </w:rPr>
        <w:t xml:space="preserve"> </w:t>
      </w:r>
      <w:r w:rsidRPr="00F928BA">
        <w:rPr>
          <w:rFonts w:ascii="Times New Roman" w:hAnsi="Times New Roman" w:cs="Times New Roman"/>
        </w:rPr>
        <w:t>род</w:t>
      </w:r>
      <w:r w:rsidRPr="00F928BA">
        <w:rPr>
          <w:rFonts w:ascii="Times New Roman" w:eastAsia="serif" w:hAnsi="Times New Roman" w:cs="Times New Roman"/>
        </w:rPr>
        <w:t xml:space="preserve"> </w:t>
      </w:r>
      <w:r w:rsidRPr="00F928BA">
        <w:rPr>
          <w:rFonts w:ascii="Times New Roman" w:hAnsi="Times New Roman" w:cs="Times New Roman"/>
        </w:rPr>
        <w:t>занятий,</w:t>
      </w:r>
      <w:r w:rsidRPr="00F928BA">
        <w:rPr>
          <w:rFonts w:ascii="Times New Roman" w:eastAsia="serif" w:hAnsi="Times New Roman" w:cs="Times New Roman"/>
        </w:rPr>
        <w:t xml:space="preserve"> </w:t>
      </w:r>
      <w:r w:rsidRPr="00F928BA">
        <w:rPr>
          <w:rFonts w:ascii="Times New Roman" w:hAnsi="Times New Roman" w:cs="Times New Roman"/>
        </w:rPr>
        <w:t>участников</w:t>
      </w:r>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совместной</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p>
    <w:p w:rsidR="00F928BA" w:rsidRPr="00F928BA" w:rsidRDefault="00F928BA" w:rsidP="00F928BA">
      <w:pPr>
        <w:spacing w:after="0" w:line="240" w:lineRule="auto"/>
        <w:jc w:val="both"/>
        <w:rPr>
          <w:rFonts w:ascii="Times New Roman" w:eastAsia="serif" w:hAnsi="Times New Roman" w:cs="Times New Roman"/>
        </w:rPr>
      </w:pPr>
      <w:r w:rsidRPr="00F928BA">
        <w:rPr>
          <w:rFonts w:ascii="Times New Roman" w:hAnsi="Times New Roman" w:cs="Times New Roman"/>
        </w:rPr>
        <w:t>-</w:t>
      </w:r>
      <w:r w:rsidRPr="00F928BA">
        <w:rPr>
          <w:rFonts w:ascii="Times New Roman" w:eastAsia="serif" w:hAnsi="Times New Roman" w:cs="Times New Roman"/>
        </w:rPr>
        <w:t xml:space="preserve"> </w:t>
      </w:r>
      <w:r w:rsidRPr="00F928BA">
        <w:rPr>
          <w:rFonts w:ascii="Times New Roman" w:hAnsi="Times New Roman" w:cs="Times New Roman"/>
        </w:rPr>
        <w:t>обладает</w:t>
      </w:r>
      <w:r w:rsidRPr="00F928BA">
        <w:rPr>
          <w:rFonts w:ascii="Times New Roman" w:eastAsia="serif" w:hAnsi="Times New Roman" w:cs="Times New Roman"/>
        </w:rPr>
        <w:t xml:space="preserve"> </w:t>
      </w:r>
      <w:r w:rsidRPr="00F928BA">
        <w:rPr>
          <w:rFonts w:ascii="Times New Roman" w:hAnsi="Times New Roman" w:cs="Times New Roman"/>
        </w:rPr>
        <w:t>установкой</w:t>
      </w:r>
      <w:r w:rsidRPr="00F928BA">
        <w:rPr>
          <w:rFonts w:ascii="Times New Roman" w:eastAsia="serif" w:hAnsi="Times New Roman" w:cs="Times New Roman"/>
        </w:rPr>
        <w:t xml:space="preserve"> </w:t>
      </w:r>
      <w:r w:rsidRPr="00F928BA">
        <w:rPr>
          <w:rFonts w:ascii="Times New Roman" w:hAnsi="Times New Roman" w:cs="Times New Roman"/>
        </w:rPr>
        <w:t>положительного</w:t>
      </w:r>
      <w:r w:rsidRPr="00F928BA">
        <w:rPr>
          <w:rFonts w:ascii="Times New Roman" w:eastAsia="serif" w:hAnsi="Times New Roman" w:cs="Times New Roman"/>
        </w:rPr>
        <w:t xml:space="preserve"> </w:t>
      </w:r>
      <w:r w:rsidRPr="00F928BA">
        <w:rPr>
          <w:rFonts w:ascii="Times New Roman" w:hAnsi="Times New Roman" w:cs="Times New Roman"/>
        </w:rPr>
        <w:t>отношения</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миру,</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разным</w:t>
      </w:r>
      <w:r w:rsidRPr="00F928BA">
        <w:rPr>
          <w:rFonts w:ascii="Times New Roman" w:eastAsia="serif" w:hAnsi="Times New Roman" w:cs="Times New Roman"/>
        </w:rPr>
        <w:t xml:space="preserve"> </w:t>
      </w:r>
      <w:r w:rsidRPr="00F928BA">
        <w:rPr>
          <w:rFonts w:ascii="Times New Roman" w:hAnsi="Times New Roman" w:cs="Times New Roman"/>
        </w:rPr>
        <w:t>видам</w:t>
      </w:r>
      <w:r w:rsidRPr="00F928BA">
        <w:rPr>
          <w:rFonts w:ascii="Times New Roman" w:eastAsia="serif" w:hAnsi="Times New Roman" w:cs="Times New Roman"/>
        </w:rPr>
        <w:t xml:space="preserve"> </w:t>
      </w:r>
      <w:r w:rsidRPr="00F928BA">
        <w:rPr>
          <w:rFonts w:ascii="Times New Roman" w:hAnsi="Times New Roman" w:cs="Times New Roman"/>
        </w:rPr>
        <w:t>труда,</w:t>
      </w:r>
      <w:r w:rsidRPr="00F928BA">
        <w:rPr>
          <w:rFonts w:ascii="Times New Roman" w:eastAsia="serif" w:hAnsi="Times New Roman" w:cs="Times New Roman"/>
        </w:rPr>
        <w:t xml:space="preserve"> </w:t>
      </w:r>
      <w:r w:rsidRPr="00F928BA">
        <w:rPr>
          <w:rFonts w:ascii="Times New Roman" w:hAnsi="Times New Roman" w:cs="Times New Roman"/>
        </w:rPr>
        <w:t>другим</w:t>
      </w:r>
      <w:r w:rsidRPr="00F928BA">
        <w:rPr>
          <w:rFonts w:ascii="Times New Roman" w:eastAsia="serif" w:hAnsi="Times New Roman" w:cs="Times New Roman"/>
        </w:rPr>
        <w:t xml:space="preserve"> </w:t>
      </w:r>
      <w:r w:rsidRPr="00F928BA">
        <w:rPr>
          <w:rFonts w:ascii="Times New Roman" w:hAnsi="Times New Roman" w:cs="Times New Roman"/>
        </w:rPr>
        <w:t>людям</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самому</w:t>
      </w:r>
      <w:r w:rsidRPr="00F928BA">
        <w:rPr>
          <w:rFonts w:ascii="Times New Roman" w:eastAsia="serif" w:hAnsi="Times New Roman" w:cs="Times New Roman"/>
        </w:rPr>
        <w:t xml:space="preserve"> </w:t>
      </w:r>
      <w:r w:rsidRPr="00F928BA">
        <w:rPr>
          <w:rFonts w:ascii="Times New Roman" w:hAnsi="Times New Roman" w:cs="Times New Roman"/>
        </w:rPr>
        <w:t>себе,</w:t>
      </w:r>
      <w:r w:rsidRPr="00F928BA">
        <w:rPr>
          <w:rFonts w:ascii="Times New Roman" w:eastAsia="serif" w:hAnsi="Times New Roman" w:cs="Times New Roman"/>
        </w:rPr>
        <w:t xml:space="preserve"> </w:t>
      </w:r>
      <w:r w:rsidRPr="00F928BA">
        <w:rPr>
          <w:rFonts w:ascii="Times New Roman" w:hAnsi="Times New Roman" w:cs="Times New Roman"/>
        </w:rPr>
        <w:t>обладает</w:t>
      </w:r>
      <w:r w:rsidRPr="00F928BA">
        <w:rPr>
          <w:rFonts w:ascii="Times New Roman" w:eastAsia="serif" w:hAnsi="Times New Roman" w:cs="Times New Roman"/>
        </w:rPr>
        <w:t xml:space="preserve"> </w:t>
      </w:r>
      <w:r w:rsidRPr="00F928BA">
        <w:rPr>
          <w:rFonts w:ascii="Times New Roman" w:hAnsi="Times New Roman" w:cs="Times New Roman"/>
        </w:rPr>
        <w:t>чувством</w:t>
      </w:r>
      <w:r w:rsidRPr="00F928BA">
        <w:rPr>
          <w:rFonts w:ascii="Times New Roman" w:eastAsia="serif" w:hAnsi="Times New Roman" w:cs="Times New Roman"/>
        </w:rPr>
        <w:t xml:space="preserve"> </w:t>
      </w:r>
      <w:r w:rsidRPr="00F928BA">
        <w:rPr>
          <w:rFonts w:ascii="Times New Roman" w:hAnsi="Times New Roman" w:cs="Times New Roman"/>
        </w:rPr>
        <w:t>собственного</w:t>
      </w:r>
      <w:r w:rsidRPr="00F928BA">
        <w:rPr>
          <w:rFonts w:ascii="Times New Roman" w:eastAsia="serif" w:hAnsi="Times New Roman" w:cs="Times New Roman"/>
        </w:rPr>
        <w:t xml:space="preserve"> </w:t>
      </w:r>
      <w:r w:rsidRPr="00F928BA">
        <w:rPr>
          <w:rFonts w:ascii="Times New Roman" w:hAnsi="Times New Roman" w:cs="Times New Roman"/>
        </w:rPr>
        <w:t>достоинства;</w:t>
      </w:r>
      <w:r w:rsidRPr="00F928BA">
        <w:rPr>
          <w:rFonts w:ascii="Times New Roman" w:eastAsia="serif" w:hAnsi="Times New Roman" w:cs="Times New Roman"/>
        </w:rPr>
        <w:t xml:space="preserve"> </w:t>
      </w:r>
      <w:r w:rsidRPr="00F928BA">
        <w:rPr>
          <w:rFonts w:ascii="Times New Roman" w:hAnsi="Times New Roman" w:cs="Times New Roman"/>
        </w:rPr>
        <w:t>активно</w:t>
      </w:r>
      <w:r w:rsidRPr="00F928BA">
        <w:rPr>
          <w:rFonts w:ascii="Times New Roman" w:eastAsia="serif" w:hAnsi="Times New Roman" w:cs="Times New Roman"/>
        </w:rPr>
        <w:t xml:space="preserve"> </w:t>
      </w:r>
      <w:r w:rsidRPr="00F928BA">
        <w:rPr>
          <w:rFonts w:ascii="Times New Roman" w:hAnsi="Times New Roman" w:cs="Times New Roman"/>
        </w:rPr>
        <w:t>взаимодействует</w:t>
      </w:r>
      <w:r w:rsidRPr="00F928BA">
        <w:rPr>
          <w:rFonts w:ascii="Times New Roman" w:eastAsia="serif" w:hAnsi="Times New Roman" w:cs="Times New Roman"/>
        </w:rPr>
        <w:t xml:space="preserve"> </w:t>
      </w:r>
      <w:r w:rsidRPr="00F928BA">
        <w:rPr>
          <w:rFonts w:ascii="Times New Roman" w:hAnsi="Times New Roman" w:cs="Times New Roman"/>
        </w:rPr>
        <w:t>со</w:t>
      </w:r>
      <w:r w:rsidRPr="00F928BA">
        <w:rPr>
          <w:rFonts w:ascii="Times New Roman" w:eastAsia="serif" w:hAnsi="Times New Roman" w:cs="Times New Roman"/>
        </w:rPr>
        <w:t xml:space="preserve"> </w:t>
      </w:r>
      <w:r w:rsidRPr="00F928BA">
        <w:rPr>
          <w:rFonts w:ascii="Times New Roman" w:hAnsi="Times New Roman" w:cs="Times New Roman"/>
        </w:rPr>
        <w:t>сверстниками</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взрослыми,</w:t>
      </w:r>
      <w:r w:rsidRPr="00F928BA">
        <w:rPr>
          <w:rFonts w:ascii="Times New Roman" w:eastAsia="serif" w:hAnsi="Times New Roman" w:cs="Times New Roman"/>
        </w:rPr>
        <w:t xml:space="preserve"> </w:t>
      </w:r>
      <w:r w:rsidRPr="00F928BA">
        <w:rPr>
          <w:rFonts w:ascii="Times New Roman" w:hAnsi="Times New Roman" w:cs="Times New Roman"/>
        </w:rPr>
        <w:t>участвует</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совместных</w:t>
      </w:r>
      <w:r w:rsidRPr="00F928BA">
        <w:rPr>
          <w:rFonts w:ascii="Times New Roman" w:eastAsia="serif" w:hAnsi="Times New Roman" w:cs="Times New Roman"/>
        </w:rPr>
        <w:t xml:space="preserve"> </w:t>
      </w:r>
      <w:r w:rsidRPr="00F928BA">
        <w:rPr>
          <w:rFonts w:ascii="Times New Roman" w:hAnsi="Times New Roman" w:cs="Times New Roman"/>
        </w:rPr>
        <w:t>играх.</w:t>
      </w:r>
      <w:r w:rsidRPr="00F928BA">
        <w:rPr>
          <w:rFonts w:ascii="Times New Roman" w:eastAsia="serif" w:hAnsi="Times New Roman" w:cs="Times New Roman"/>
        </w:rPr>
        <w:t xml:space="preserve">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w:t>
      </w:r>
      <w:proofErr w:type="gramStart"/>
      <w:r w:rsidRPr="00F928BA">
        <w:rPr>
          <w:rFonts w:ascii="Times New Roman" w:hAnsi="Times New Roman" w:cs="Times New Roman"/>
        </w:rPr>
        <w:t>способен</w:t>
      </w:r>
      <w:proofErr w:type="gramEnd"/>
      <w:r w:rsidRPr="00F928BA">
        <w:rPr>
          <w:rFonts w:ascii="Times New Roman" w:eastAsia="serif" w:hAnsi="Times New Roman" w:cs="Times New Roman"/>
        </w:rPr>
        <w:t xml:space="preserve"> </w:t>
      </w:r>
      <w:r w:rsidRPr="00F928BA">
        <w:rPr>
          <w:rFonts w:ascii="Times New Roman" w:hAnsi="Times New Roman" w:cs="Times New Roman"/>
        </w:rPr>
        <w:t>сотрудничать</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выполнять</w:t>
      </w:r>
      <w:r w:rsidRPr="00F928BA">
        <w:rPr>
          <w:rFonts w:ascii="Times New Roman" w:eastAsia="serif" w:hAnsi="Times New Roman" w:cs="Times New Roman"/>
        </w:rPr>
        <w:t xml:space="preserve"> </w:t>
      </w:r>
      <w:r w:rsidRPr="00F928BA">
        <w:rPr>
          <w:rFonts w:ascii="Times New Roman" w:hAnsi="Times New Roman" w:cs="Times New Roman"/>
        </w:rPr>
        <w:t>как</w:t>
      </w:r>
      <w:r w:rsidRPr="00F928BA">
        <w:rPr>
          <w:rFonts w:ascii="Times New Roman" w:eastAsia="serif" w:hAnsi="Times New Roman" w:cs="Times New Roman"/>
        </w:rPr>
        <w:t xml:space="preserve"> </w:t>
      </w:r>
      <w:r w:rsidRPr="00F928BA">
        <w:rPr>
          <w:rFonts w:ascii="Times New Roman" w:hAnsi="Times New Roman" w:cs="Times New Roman"/>
        </w:rPr>
        <w:t>лидерские,</w:t>
      </w:r>
      <w:r w:rsidRPr="00F928BA">
        <w:rPr>
          <w:rFonts w:ascii="Times New Roman" w:eastAsia="serif" w:hAnsi="Times New Roman" w:cs="Times New Roman"/>
        </w:rPr>
        <w:t xml:space="preserve"> </w:t>
      </w:r>
      <w:r w:rsidRPr="00F928BA">
        <w:rPr>
          <w:rFonts w:ascii="Times New Roman" w:hAnsi="Times New Roman" w:cs="Times New Roman"/>
        </w:rPr>
        <w:t>так</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исполнительские</w:t>
      </w:r>
      <w:r w:rsidRPr="00F928BA">
        <w:rPr>
          <w:rFonts w:ascii="Times New Roman" w:eastAsia="serif" w:hAnsi="Times New Roman" w:cs="Times New Roman"/>
        </w:rPr>
        <w:t xml:space="preserve"> </w:t>
      </w:r>
      <w:r w:rsidRPr="00F928BA">
        <w:rPr>
          <w:rFonts w:ascii="Times New Roman" w:hAnsi="Times New Roman" w:cs="Times New Roman"/>
        </w:rPr>
        <w:t>функции</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совместной</w:t>
      </w:r>
      <w:r w:rsidRPr="00F928BA">
        <w:rPr>
          <w:rFonts w:ascii="Times New Roman" w:eastAsia="serif" w:hAnsi="Times New Roman" w:cs="Times New Roman"/>
        </w:rPr>
        <w:t xml:space="preserve"> </w:t>
      </w:r>
      <w:r w:rsidRPr="00F928BA">
        <w:rPr>
          <w:rFonts w:ascii="Times New Roman" w:hAnsi="Times New Roman" w:cs="Times New Roman"/>
        </w:rPr>
        <w:t xml:space="preserve">деятельности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понимает,</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все</w:t>
      </w:r>
      <w:r w:rsidRPr="00F928BA">
        <w:rPr>
          <w:rFonts w:ascii="Times New Roman" w:eastAsia="serif" w:hAnsi="Times New Roman" w:cs="Times New Roman"/>
        </w:rPr>
        <w:t xml:space="preserve"> </w:t>
      </w:r>
      <w:r w:rsidRPr="00F928BA">
        <w:rPr>
          <w:rFonts w:ascii="Times New Roman" w:hAnsi="Times New Roman" w:cs="Times New Roman"/>
        </w:rPr>
        <w:t>люди</w:t>
      </w:r>
      <w:r w:rsidRPr="00F928BA">
        <w:rPr>
          <w:rFonts w:ascii="Times New Roman" w:eastAsia="serif" w:hAnsi="Times New Roman" w:cs="Times New Roman"/>
        </w:rPr>
        <w:t xml:space="preserve"> </w:t>
      </w:r>
      <w:r w:rsidRPr="00F928BA">
        <w:rPr>
          <w:rFonts w:ascii="Times New Roman" w:hAnsi="Times New Roman" w:cs="Times New Roman"/>
        </w:rPr>
        <w:t>равны</w:t>
      </w:r>
      <w:r w:rsidRPr="00F928BA">
        <w:rPr>
          <w:rFonts w:ascii="Times New Roman" w:eastAsia="serif" w:hAnsi="Times New Roman" w:cs="Times New Roman"/>
        </w:rPr>
        <w:t xml:space="preserve"> </w:t>
      </w:r>
      <w:r w:rsidRPr="00F928BA">
        <w:rPr>
          <w:rFonts w:ascii="Times New Roman" w:hAnsi="Times New Roman" w:cs="Times New Roman"/>
        </w:rPr>
        <w:t>вне</w:t>
      </w:r>
      <w:r w:rsidRPr="00F928BA">
        <w:rPr>
          <w:rFonts w:ascii="Times New Roman" w:eastAsia="serif" w:hAnsi="Times New Roman" w:cs="Times New Roman"/>
        </w:rPr>
        <w:t xml:space="preserve"> </w:t>
      </w:r>
      <w:r w:rsidRPr="00F928BA">
        <w:rPr>
          <w:rFonts w:ascii="Times New Roman" w:hAnsi="Times New Roman" w:cs="Times New Roman"/>
        </w:rPr>
        <w:t>зависимости</w:t>
      </w:r>
      <w:r w:rsidRPr="00F928BA">
        <w:rPr>
          <w:rFonts w:ascii="Times New Roman" w:eastAsia="serif" w:hAnsi="Times New Roman" w:cs="Times New Roman"/>
        </w:rPr>
        <w:t xml:space="preserve"> </w:t>
      </w:r>
      <w:r w:rsidRPr="00F928BA">
        <w:rPr>
          <w:rFonts w:ascii="Times New Roman" w:hAnsi="Times New Roman" w:cs="Times New Roman"/>
        </w:rPr>
        <w:t>от</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социального</w:t>
      </w:r>
      <w:r w:rsidRPr="00F928BA">
        <w:rPr>
          <w:rFonts w:ascii="Times New Roman" w:eastAsia="serif" w:hAnsi="Times New Roman" w:cs="Times New Roman"/>
        </w:rPr>
        <w:t xml:space="preserve"> </w:t>
      </w:r>
      <w:r w:rsidRPr="00F928BA">
        <w:rPr>
          <w:rFonts w:ascii="Times New Roman" w:hAnsi="Times New Roman" w:cs="Times New Roman"/>
        </w:rPr>
        <w:t>происхождения,</w:t>
      </w:r>
      <w:r w:rsidRPr="00F928BA">
        <w:rPr>
          <w:rFonts w:ascii="Times New Roman" w:eastAsia="serif" w:hAnsi="Times New Roman" w:cs="Times New Roman"/>
        </w:rPr>
        <w:t xml:space="preserve"> </w:t>
      </w:r>
      <w:r w:rsidRPr="00F928BA">
        <w:rPr>
          <w:rFonts w:ascii="Times New Roman" w:hAnsi="Times New Roman" w:cs="Times New Roman"/>
        </w:rPr>
        <w:t>этнической</w:t>
      </w:r>
      <w:r w:rsidRPr="00F928BA">
        <w:rPr>
          <w:rFonts w:ascii="Times New Roman" w:eastAsia="serif" w:hAnsi="Times New Roman" w:cs="Times New Roman"/>
        </w:rPr>
        <w:t xml:space="preserve"> </w:t>
      </w:r>
      <w:r w:rsidRPr="00F928BA">
        <w:rPr>
          <w:rFonts w:ascii="Times New Roman" w:hAnsi="Times New Roman" w:cs="Times New Roman"/>
        </w:rPr>
        <w:t>принадлежности,</w:t>
      </w:r>
      <w:r w:rsidRPr="00F928BA">
        <w:rPr>
          <w:rFonts w:ascii="Times New Roman" w:eastAsia="serif" w:hAnsi="Times New Roman" w:cs="Times New Roman"/>
        </w:rPr>
        <w:t xml:space="preserve"> </w:t>
      </w:r>
      <w:r w:rsidRPr="00F928BA">
        <w:rPr>
          <w:rFonts w:ascii="Times New Roman" w:hAnsi="Times New Roman" w:cs="Times New Roman"/>
        </w:rPr>
        <w:t>религиозных</w:t>
      </w:r>
      <w:r w:rsidRPr="00F928BA">
        <w:rPr>
          <w:rFonts w:ascii="Times New Roman" w:eastAsia="serif" w:hAnsi="Times New Roman" w:cs="Times New Roman"/>
        </w:rPr>
        <w:t xml:space="preserve"> </w:t>
      </w:r>
      <w:r w:rsidRPr="00F928BA">
        <w:rPr>
          <w:rFonts w:ascii="Times New Roman" w:hAnsi="Times New Roman" w:cs="Times New Roman"/>
        </w:rPr>
        <w:t>верований,</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физических</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психических</w:t>
      </w:r>
      <w:r w:rsidRPr="00F928BA">
        <w:rPr>
          <w:rFonts w:ascii="Times New Roman" w:eastAsia="serif" w:hAnsi="Times New Roman" w:cs="Times New Roman"/>
        </w:rPr>
        <w:t xml:space="preserve"> </w:t>
      </w:r>
      <w:r w:rsidRPr="00F928BA">
        <w:rPr>
          <w:rFonts w:ascii="Times New Roman" w:hAnsi="Times New Roman" w:cs="Times New Roman"/>
        </w:rPr>
        <w:t>особенностей.</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проявляет</w:t>
      </w:r>
      <w:r w:rsidRPr="00F928BA">
        <w:rPr>
          <w:rFonts w:ascii="Times New Roman" w:eastAsia="serif" w:hAnsi="Times New Roman" w:cs="Times New Roman"/>
        </w:rPr>
        <w:t xml:space="preserve"> </w:t>
      </w:r>
      <w:proofErr w:type="spellStart"/>
      <w:r w:rsidRPr="00F928BA">
        <w:rPr>
          <w:rFonts w:ascii="Times New Roman" w:hAnsi="Times New Roman" w:cs="Times New Roman"/>
        </w:rPr>
        <w:t>эмпатию</w:t>
      </w:r>
      <w:proofErr w:type="spellEnd"/>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отношению</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другим</w:t>
      </w:r>
      <w:r w:rsidRPr="00F928BA">
        <w:rPr>
          <w:rFonts w:ascii="Times New Roman" w:eastAsia="serif" w:hAnsi="Times New Roman" w:cs="Times New Roman"/>
        </w:rPr>
        <w:t xml:space="preserve"> </w:t>
      </w:r>
      <w:r w:rsidRPr="00F928BA">
        <w:rPr>
          <w:rFonts w:ascii="Times New Roman" w:hAnsi="Times New Roman" w:cs="Times New Roman"/>
        </w:rPr>
        <w:t>людям,</w:t>
      </w:r>
      <w:r w:rsidRPr="00F928BA">
        <w:rPr>
          <w:rFonts w:ascii="Times New Roman" w:eastAsia="serif" w:hAnsi="Times New Roman" w:cs="Times New Roman"/>
        </w:rPr>
        <w:t xml:space="preserve"> </w:t>
      </w:r>
      <w:r w:rsidRPr="00F928BA">
        <w:rPr>
          <w:rFonts w:ascii="Times New Roman" w:hAnsi="Times New Roman" w:cs="Times New Roman"/>
        </w:rPr>
        <w:t>готовность</w:t>
      </w:r>
      <w:r w:rsidRPr="00F928BA">
        <w:rPr>
          <w:rFonts w:ascii="Times New Roman" w:eastAsia="serif" w:hAnsi="Times New Roman" w:cs="Times New Roman"/>
        </w:rPr>
        <w:t xml:space="preserve"> </w:t>
      </w:r>
      <w:r w:rsidRPr="00F928BA">
        <w:rPr>
          <w:rFonts w:ascii="Times New Roman" w:hAnsi="Times New Roman" w:cs="Times New Roman"/>
        </w:rPr>
        <w:t>прийти</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помощь</w:t>
      </w:r>
      <w:r w:rsidRPr="00F928BA">
        <w:rPr>
          <w:rFonts w:ascii="Times New Roman" w:eastAsia="serif" w:hAnsi="Times New Roman" w:cs="Times New Roman"/>
        </w:rPr>
        <w:t xml:space="preserve"> </w:t>
      </w:r>
      <w:r w:rsidRPr="00F928BA">
        <w:rPr>
          <w:rFonts w:ascii="Times New Roman" w:hAnsi="Times New Roman" w:cs="Times New Roman"/>
        </w:rPr>
        <w:t>тем,</w:t>
      </w:r>
      <w:r w:rsidRPr="00F928BA">
        <w:rPr>
          <w:rFonts w:ascii="Times New Roman" w:eastAsia="serif" w:hAnsi="Times New Roman" w:cs="Times New Roman"/>
        </w:rPr>
        <w:t xml:space="preserve"> </w:t>
      </w:r>
      <w:r w:rsidRPr="00F928BA">
        <w:rPr>
          <w:rFonts w:ascii="Times New Roman" w:hAnsi="Times New Roman" w:cs="Times New Roman"/>
        </w:rPr>
        <w:t>кто</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этом</w:t>
      </w:r>
      <w:r w:rsidRPr="00F928BA">
        <w:rPr>
          <w:rFonts w:ascii="Times New Roman" w:eastAsia="serif" w:hAnsi="Times New Roman" w:cs="Times New Roman"/>
        </w:rPr>
        <w:t xml:space="preserve"> </w:t>
      </w:r>
      <w:r w:rsidRPr="00F928BA">
        <w:rPr>
          <w:rFonts w:ascii="Times New Roman" w:hAnsi="Times New Roman" w:cs="Times New Roman"/>
        </w:rPr>
        <w:t xml:space="preserve">нуждается.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эмоционально</w:t>
      </w:r>
      <w:r w:rsidRPr="00F928BA">
        <w:rPr>
          <w:rFonts w:ascii="Times New Roman" w:eastAsia="serif" w:hAnsi="Times New Roman" w:cs="Times New Roman"/>
        </w:rPr>
        <w:t xml:space="preserve"> </w:t>
      </w:r>
      <w:r w:rsidRPr="00F928BA">
        <w:rPr>
          <w:rFonts w:ascii="Times New Roman" w:hAnsi="Times New Roman" w:cs="Times New Roman"/>
        </w:rPr>
        <w:t>отзывается</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красоту</w:t>
      </w:r>
      <w:r w:rsidRPr="00F928BA">
        <w:rPr>
          <w:rFonts w:ascii="Times New Roman" w:eastAsia="serif" w:hAnsi="Times New Roman" w:cs="Times New Roman"/>
        </w:rPr>
        <w:t xml:space="preserve"> </w:t>
      </w:r>
      <w:r w:rsidRPr="00F928BA">
        <w:rPr>
          <w:rFonts w:ascii="Times New Roman" w:hAnsi="Times New Roman" w:cs="Times New Roman"/>
        </w:rPr>
        <w:t>окружающего</w:t>
      </w:r>
      <w:r w:rsidRPr="00F928BA">
        <w:rPr>
          <w:rFonts w:ascii="Times New Roman" w:eastAsia="serif" w:hAnsi="Times New Roman" w:cs="Times New Roman"/>
        </w:rPr>
        <w:t xml:space="preserve"> </w:t>
      </w:r>
      <w:r w:rsidRPr="00F928BA">
        <w:rPr>
          <w:rFonts w:ascii="Times New Roman" w:hAnsi="Times New Roman" w:cs="Times New Roman"/>
        </w:rPr>
        <w:t>мира,</w:t>
      </w:r>
      <w:r w:rsidRPr="00F928BA">
        <w:rPr>
          <w:rFonts w:ascii="Times New Roman" w:eastAsia="serif" w:hAnsi="Times New Roman" w:cs="Times New Roman"/>
        </w:rPr>
        <w:t xml:space="preserve"> </w:t>
      </w:r>
      <w:r w:rsidRPr="00F928BA">
        <w:rPr>
          <w:rFonts w:ascii="Times New Roman" w:hAnsi="Times New Roman" w:cs="Times New Roman"/>
        </w:rPr>
        <w:t>произведения</w:t>
      </w:r>
      <w:r w:rsidRPr="00F928BA">
        <w:rPr>
          <w:rFonts w:ascii="Times New Roman" w:eastAsia="serif" w:hAnsi="Times New Roman" w:cs="Times New Roman"/>
        </w:rPr>
        <w:t xml:space="preserve"> </w:t>
      </w:r>
      <w:r w:rsidRPr="00F928BA">
        <w:rPr>
          <w:rFonts w:ascii="Times New Roman" w:hAnsi="Times New Roman" w:cs="Times New Roman"/>
        </w:rPr>
        <w:t>народного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профессионального</w:t>
      </w:r>
      <w:r w:rsidRPr="00F928BA">
        <w:rPr>
          <w:rFonts w:ascii="Times New Roman" w:eastAsia="serif" w:hAnsi="Times New Roman" w:cs="Times New Roman"/>
        </w:rPr>
        <w:t xml:space="preserve"> </w:t>
      </w:r>
      <w:r w:rsidRPr="00F928BA">
        <w:rPr>
          <w:rFonts w:ascii="Times New Roman" w:hAnsi="Times New Roman" w:cs="Times New Roman"/>
        </w:rPr>
        <w:t>искусства</w:t>
      </w:r>
      <w:r w:rsidRPr="00F928BA">
        <w:rPr>
          <w:rFonts w:ascii="Times New Roman" w:eastAsia="serif" w:hAnsi="Times New Roman" w:cs="Times New Roman"/>
        </w:rPr>
        <w:t xml:space="preserve"> </w:t>
      </w:r>
      <w:r w:rsidRPr="00F928BA">
        <w:rPr>
          <w:rFonts w:ascii="Times New Roman" w:hAnsi="Times New Roman" w:cs="Times New Roman"/>
        </w:rPr>
        <w:t>(музыку,</w:t>
      </w:r>
      <w:r w:rsidRPr="00F928BA">
        <w:rPr>
          <w:rFonts w:ascii="Times New Roman" w:eastAsia="serif" w:hAnsi="Times New Roman" w:cs="Times New Roman"/>
        </w:rPr>
        <w:t xml:space="preserve"> </w:t>
      </w:r>
      <w:r w:rsidRPr="00F928BA">
        <w:rPr>
          <w:rFonts w:ascii="Times New Roman" w:hAnsi="Times New Roman" w:cs="Times New Roman"/>
        </w:rPr>
        <w:t>танцы,</w:t>
      </w:r>
      <w:r w:rsidRPr="00F928BA">
        <w:rPr>
          <w:rFonts w:ascii="Times New Roman" w:eastAsia="serif" w:hAnsi="Times New Roman" w:cs="Times New Roman"/>
        </w:rPr>
        <w:t xml:space="preserve"> </w:t>
      </w:r>
      <w:r w:rsidRPr="00F928BA">
        <w:rPr>
          <w:rFonts w:ascii="Times New Roman" w:hAnsi="Times New Roman" w:cs="Times New Roman"/>
        </w:rPr>
        <w:t>театральную</w:t>
      </w:r>
      <w:r w:rsidRPr="00F928BA">
        <w:rPr>
          <w:rFonts w:ascii="Times New Roman" w:eastAsia="serif" w:hAnsi="Times New Roman" w:cs="Times New Roman"/>
        </w:rPr>
        <w:t xml:space="preserve"> </w:t>
      </w:r>
      <w:r w:rsidRPr="00F928BA">
        <w:rPr>
          <w:rFonts w:ascii="Times New Roman" w:hAnsi="Times New Roman" w:cs="Times New Roman"/>
        </w:rPr>
        <w:t>деятельность,</w:t>
      </w:r>
      <w:r w:rsidRPr="00F928BA">
        <w:rPr>
          <w:rFonts w:ascii="Times New Roman" w:eastAsia="serif" w:hAnsi="Times New Roman" w:cs="Times New Roman"/>
        </w:rPr>
        <w:t xml:space="preserve"> </w:t>
      </w:r>
      <w:r w:rsidRPr="00F928BA">
        <w:rPr>
          <w:rFonts w:ascii="Times New Roman" w:hAnsi="Times New Roman" w:cs="Times New Roman"/>
        </w:rPr>
        <w:t>изобразительную</w:t>
      </w:r>
      <w:r w:rsidRPr="00F928BA">
        <w:rPr>
          <w:rFonts w:ascii="Times New Roman" w:eastAsia="serif" w:hAnsi="Times New Roman" w:cs="Times New Roman"/>
        </w:rPr>
        <w:t xml:space="preserve"> </w:t>
      </w:r>
      <w:r w:rsidRPr="00F928BA">
        <w:rPr>
          <w:rFonts w:ascii="Times New Roman" w:hAnsi="Times New Roman" w:cs="Times New Roman"/>
        </w:rPr>
        <w:t>деятельность</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т.</w:t>
      </w:r>
      <w:r w:rsidRPr="00F928BA">
        <w:rPr>
          <w:rFonts w:ascii="Times New Roman" w:eastAsia="serif" w:hAnsi="Times New Roman" w:cs="Times New Roman"/>
        </w:rPr>
        <w:t xml:space="preserve"> </w:t>
      </w:r>
      <w:r w:rsidRPr="00F928BA">
        <w:rPr>
          <w:rFonts w:ascii="Times New Roman" w:hAnsi="Times New Roman" w:cs="Times New Roman"/>
        </w:rPr>
        <w:t>д.).</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проявляет</w:t>
      </w:r>
      <w:r w:rsidRPr="00F928BA">
        <w:rPr>
          <w:rFonts w:ascii="Times New Roman" w:eastAsia="serif" w:hAnsi="Times New Roman" w:cs="Times New Roman"/>
        </w:rPr>
        <w:t xml:space="preserve"> </w:t>
      </w:r>
      <w:r w:rsidRPr="00F928BA">
        <w:rPr>
          <w:rFonts w:ascii="Times New Roman" w:hAnsi="Times New Roman" w:cs="Times New Roman"/>
        </w:rPr>
        <w:t>патриотические</w:t>
      </w:r>
      <w:r w:rsidRPr="00F928BA">
        <w:rPr>
          <w:rFonts w:ascii="Times New Roman" w:eastAsia="serif" w:hAnsi="Times New Roman" w:cs="Times New Roman"/>
        </w:rPr>
        <w:t xml:space="preserve"> </w:t>
      </w:r>
      <w:r w:rsidRPr="00F928BA">
        <w:rPr>
          <w:rFonts w:ascii="Times New Roman" w:hAnsi="Times New Roman" w:cs="Times New Roman"/>
        </w:rPr>
        <w:t>чувства,</w:t>
      </w:r>
      <w:r w:rsidRPr="00F928BA">
        <w:rPr>
          <w:rFonts w:ascii="Times New Roman" w:eastAsia="serif" w:hAnsi="Times New Roman" w:cs="Times New Roman"/>
        </w:rPr>
        <w:t xml:space="preserve"> </w:t>
      </w:r>
      <w:r w:rsidRPr="00F928BA">
        <w:rPr>
          <w:rFonts w:ascii="Times New Roman" w:hAnsi="Times New Roman" w:cs="Times New Roman"/>
        </w:rPr>
        <w:t>ощущает</w:t>
      </w:r>
      <w:r w:rsidRPr="00F928BA">
        <w:rPr>
          <w:rFonts w:ascii="Times New Roman" w:eastAsia="serif" w:hAnsi="Times New Roman" w:cs="Times New Roman"/>
        </w:rPr>
        <w:t xml:space="preserve"> </w:t>
      </w:r>
      <w:r w:rsidRPr="00F928BA">
        <w:rPr>
          <w:rFonts w:ascii="Times New Roman" w:hAnsi="Times New Roman" w:cs="Times New Roman"/>
        </w:rPr>
        <w:t>гордость</w:t>
      </w:r>
      <w:r w:rsidRPr="00F928BA">
        <w:rPr>
          <w:rFonts w:ascii="Times New Roman" w:eastAsia="serif" w:hAnsi="Times New Roman" w:cs="Times New Roman"/>
        </w:rPr>
        <w:t xml:space="preserve"> </w:t>
      </w:r>
      <w:r w:rsidRPr="00F928BA">
        <w:rPr>
          <w:rFonts w:ascii="Times New Roman" w:hAnsi="Times New Roman" w:cs="Times New Roman"/>
        </w:rPr>
        <w:t>за</w:t>
      </w:r>
      <w:r w:rsidRPr="00F928BA">
        <w:rPr>
          <w:rFonts w:ascii="Times New Roman" w:eastAsia="serif" w:hAnsi="Times New Roman" w:cs="Times New Roman"/>
        </w:rPr>
        <w:t xml:space="preserve"> </w:t>
      </w:r>
      <w:r w:rsidRPr="00F928BA">
        <w:rPr>
          <w:rFonts w:ascii="Times New Roman" w:hAnsi="Times New Roman" w:cs="Times New Roman"/>
        </w:rPr>
        <w:t>свою</w:t>
      </w:r>
      <w:r w:rsidRPr="00F928BA">
        <w:rPr>
          <w:rFonts w:ascii="Times New Roman" w:eastAsia="serif" w:hAnsi="Times New Roman" w:cs="Times New Roman"/>
        </w:rPr>
        <w:t xml:space="preserve"> </w:t>
      </w:r>
      <w:r w:rsidRPr="00F928BA">
        <w:rPr>
          <w:rFonts w:ascii="Times New Roman" w:hAnsi="Times New Roman" w:cs="Times New Roman"/>
        </w:rPr>
        <w:t>страну,</w:t>
      </w:r>
      <w:r w:rsidRPr="00F928BA">
        <w:rPr>
          <w:rFonts w:ascii="Times New Roman" w:eastAsia="serif" w:hAnsi="Times New Roman" w:cs="Times New Roman"/>
        </w:rPr>
        <w:t xml:space="preserve"> </w:t>
      </w:r>
      <w:r w:rsidRPr="00F928BA">
        <w:rPr>
          <w:rFonts w:ascii="Times New Roman" w:hAnsi="Times New Roman" w:cs="Times New Roman"/>
        </w:rPr>
        <w:t>ее</w:t>
      </w:r>
      <w:r w:rsidRPr="00F928BA">
        <w:rPr>
          <w:rFonts w:ascii="Times New Roman" w:eastAsia="serif" w:hAnsi="Times New Roman" w:cs="Times New Roman"/>
        </w:rPr>
        <w:t xml:space="preserve"> </w:t>
      </w:r>
      <w:r w:rsidRPr="00F928BA">
        <w:rPr>
          <w:rFonts w:ascii="Times New Roman" w:hAnsi="Times New Roman" w:cs="Times New Roman"/>
        </w:rPr>
        <w:t>достижения,</w:t>
      </w:r>
      <w:r w:rsidRPr="00F928BA">
        <w:rPr>
          <w:rFonts w:ascii="Times New Roman" w:eastAsia="serif" w:hAnsi="Times New Roman" w:cs="Times New Roman"/>
        </w:rPr>
        <w:t xml:space="preserve"> </w:t>
      </w:r>
      <w:r w:rsidRPr="00F928BA">
        <w:rPr>
          <w:rFonts w:ascii="Times New Roman" w:hAnsi="Times New Roman" w:cs="Times New Roman"/>
        </w:rPr>
        <w:t>имеет</w:t>
      </w:r>
      <w:r w:rsidRPr="00F928BA">
        <w:rPr>
          <w:rFonts w:ascii="Times New Roman" w:eastAsia="serif" w:hAnsi="Times New Roman" w:cs="Times New Roman"/>
        </w:rPr>
        <w:t xml:space="preserve"> </w:t>
      </w:r>
      <w:r w:rsidRPr="00F928BA">
        <w:rPr>
          <w:rFonts w:ascii="Times New Roman" w:hAnsi="Times New Roman" w:cs="Times New Roman"/>
        </w:rPr>
        <w:t>представление</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ее</w:t>
      </w:r>
      <w:r w:rsidRPr="00F928BA">
        <w:rPr>
          <w:rFonts w:ascii="Times New Roman" w:eastAsia="serif" w:hAnsi="Times New Roman" w:cs="Times New Roman"/>
        </w:rPr>
        <w:t xml:space="preserve"> </w:t>
      </w:r>
      <w:r w:rsidRPr="00F928BA">
        <w:rPr>
          <w:rFonts w:ascii="Times New Roman" w:hAnsi="Times New Roman" w:cs="Times New Roman"/>
        </w:rPr>
        <w:t>географическом</w:t>
      </w:r>
      <w:r w:rsidRPr="00F928BA">
        <w:rPr>
          <w:rFonts w:ascii="Times New Roman" w:eastAsia="serif" w:hAnsi="Times New Roman" w:cs="Times New Roman"/>
        </w:rPr>
        <w:t xml:space="preserve"> </w:t>
      </w:r>
      <w:r w:rsidRPr="00F928BA">
        <w:rPr>
          <w:rFonts w:ascii="Times New Roman" w:hAnsi="Times New Roman" w:cs="Times New Roman"/>
        </w:rPr>
        <w:t>разнообразии,</w:t>
      </w:r>
      <w:r w:rsidRPr="00F928BA">
        <w:rPr>
          <w:rFonts w:ascii="Times New Roman" w:eastAsia="serif" w:hAnsi="Times New Roman" w:cs="Times New Roman"/>
        </w:rPr>
        <w:t xml:space="preserve"> </w:t>
      </w:r>
      <w:r w:rsidRPr="00F928BA">
        <w:rPr>
          <w:rFonts w:ascii="Times New Roman" w:hAnsi="Times New Roman" w:cs="Times New Roman"/>
        </w:rPr>
        <w:t>многонациональности,</w:t>
      </w:r>
      <w:r w:rsidRPr="00F928BA">
        <w:rPr>
          <w:rFonts w:ascii="Times New Roman" w:eastAsia="serif" w:hAnsi="Times New Roman" w:cs="Times New Roman"/>
        </w:rPr>
        <w:t xml:space="preserve"> </w:t>
      </w:r>
      <w:r w:rsidRPr="00F928BA">
        <w:rPr>
          <w:rFonts w:ascii="Times New Roman" w:hAnsi="Times New Roman" w:cs="Times New Roman"/>
        </w:rPr>
        <w:t>важнейших</w:t>
      </w:r>
      <w:r w:rsidRPr="00F928BA">
        <w:rPr>
          <w:rFonts w:ascii="Times New Roman" w:eastAsia="serif" w:hAnsi="Times New Roman" w:cs="Times New Roman"/>
        </w:rPr>
        <w:t xml:space="preserve"> </w:t>
      </w:r>
      <w:r w:rsidRPr="00F928BA">
        <w:rPr>
          <w:rFonts w:ascii="Times New Roman" w:hAnsi="Times New Roman" w:cs="Times New Roman"/>
        </w:rPr>
        <w:t>исторических</w:t>
      </w:r>
      <w:r w:rsidRPr="00F928BA">
        <w:rPr>
          <w:rFonts w:ascii="Times New Roman" w:eastAsia="serif" w:hAnsi="Times New Roman" w:cs="Times New Roman"/>
        </w:rPr>
        <w:t xml:space="preserve"> </w:t>
      </w:r>
      <w:r w:rsidRPr="00F928BA">
        <w:rPr>
          <w:rFonts w:ascii="Times New Roman" w:hAnsi="Times New Roman" w:cs="Times New Roman"/>
        </w:rPr>
        <w:t>событиях.</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имеет представление  о географическом, культурном и  </w:t>
      </w:r>
      <w:proofErr w:type="spellStart"/>
      <w:r w:rsidRPr="00F928BA">
        <w:rPr>
          <w:rFonts w:ascii="Times New Roman" w:hAnsi="Times New Roman" w:cs="Times New Roman"/>
        </w:rPr>
        <w:t>природно</w:t>
      </w:r>
      <w:proofErr w:type="spellEnd"/>
      <w:r w:rsidRPr="00F928BA">
        <w:rPr>
          <w:rFonts w:ascii="Times New Roman" w:hAnsi="Times New Roman" w:cs="Times New Roman"/>
        </w:rPr>
        <w:t xml:space="preserve"> – экологическом своеобразии Красноярского края, знает, что город  Игарка  и Красноярский край –  часть нашей Родины России, владеет знаниями о многообразии народов населяющих наш край, особенностях их быта, национальной одежды, типичных занятиях.</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имеет</w:t>
      </w:r>
      <w:r w:rsidRPr="00F928BA">
        <w:rPr>
          <w:rFonts w:ascii="Times New Roman" w:eastAsia="serif" w:hAnsi="Times New Roman" w:cs="Times New Roman"/>
        </w:rPr>
        <w:t xml:space="preserve"> </w:t>
      </w:r>
      <w:r w:rsidRPr="00F928BA">
        <w:rPr>
          <w:rFonts w:ascii="Times New Roman" w:hAnsi="Times New Roman" w:cs="Times New Roman"/>
        </w:rPr>
        <w:t>первичные</w:t>
      </w:r>
      <w:r w:rsidRPr="00F928BA">
        <w:rPr>
          <w:rFonts w:ascii="Times New Roman" w:eastAsia="serif" w:hAnsi="Times New Roman" w:cs="Times New Roman"/>
        </w:rPr>
        <w:t xml:space="preserve"> </w:t>
      </w:r>
      <w:r w:rsidRPr="00F928BA">
        <w:rPr>
          <w:rFonts w:ascii="Times New Roman" w:hAnsi="Times New Roman" w:cs="Times New Roman"/>
        </w:rPr>
        <w:t>представления</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себе,</w:t>
      </w:r>
      <w:r w:rsidRPr="00F928BA">
        <w:rPr>
          <w:rFonts w:ascii="Times New Roman" w:eastAsia="serif" w:hAnsi="Times New Roman" w:cs="Times New Roman"/>
        </w:rPr>
        <w:t xml:space="preserve"> </w:t>
      </w:r>
      <w:r w:rsidRPr="00F928BA">
        <w:rPr>
          <w:rFonts w:ascii="Times New Roman" w:hAnsi="Times New Roman" w:cs="Times New Roman"/>
        </w:rPr>
        <w:t>семье,</w:t>
      </w:r>
      <w:r w:rsidRPr="00F928BA">
        <w:rPr>
          <w:rFonts w:ascii="Times New Roman" w:eastAsia="serif" w:hAnsi="Times New Roman" w:cs="Times New Roman"/>
        </w:rPr>
        <w:t xml:space="preserve"> </w:t>
      </w:r>
      <w:r w:rsidRPr="00F928BA">
        <w:rPr>
          <w:rFonts w:ascii="Times New Roman" w:hAnsi="Times New Roman" w:cs="Times New Roman"/>
        </w:rPr>
        <w:t>традиционных</w:t>
      </w:r>
      <w:r w:rsidRPr="00F928BA">
        <w:rPr>
          <w:rFonts w:ascii="Times New Roman" w:eastAsia="serif" w:hAnsi="Times New Roman" w:cs="Times New Roman"/>
        </w:rPr>
        <w:t xml:space="preserve"> </w:t>
      </w:r>
      <w:r w:rsidRPr="00F928BA">
        <w:rPr>
          <w:rFonts w:ascii="Times New Roman" w:hAnsi="Times New Roman" w:cs="Times New Roman"/>
        </w:rPr>
        <w:t>семейных</w:t>
      </w:r>
      <w:r w:rsidRPr="00F928BA">
        <w:rPr>
          <w:rFonts w:ascii="Times New Roman" w:eastAsia="serif" w:hAnsi="Times New Roman" w:cs="Times New Roman"/>
        </w:rPr>
        <w:t xml:space="preserve"> </w:t>
      </w:r>
      <w:r w:rsidRPr="00F928BA">
        <w:rPr>
          <w:rFonts w:ascii="Times New Roman" w:hAnsi="Times New Roman" w:cs="Times New Roman"/>
        </w:rPr>
        <w:t>ценностях,</w:t>
      </w:r>
      <w:r w:rsidRPr="00F928BA">
        <w:rPr>
          <w:rFonts w:ascii="Times New Roman" w:eastAsia="serif" w:hAnsi="Times New Roman" w:cs="Times New Roman"/>
        </w:rPr>
        <w:t xml:space="preserve"> </w:t>
      </w:r>
      <w:r w:rsidRPr="00F928BA">
        <w:rPr>
          <w:rFonts w:ascii="Times New Roman" w:hAnsi="Times New Roman" w:cs="Times New Roman"/>
        </w:rPr>
        <w:t>включая</w:t>
      </w:r>
      <w:r w:rsidRPr="00F928BA">
        <w:rPr>
          <w:rFonts w:ascii="Times New Roman" w:eastAsia="serif" w:hAnsi="Times New Roman" w:cs="Times New Roman"/>
        </w:rPr>
        <w:t xml:space="preserve"> </w:t>
      </w:r>
      <w:r w:rsidRPr="00F928BA">
        <w:rPr>
          <w:rFonts w:ascii="Times New Roman" w:hAnsi="Times New Roman" w:cs="Times New Roman"/>
        </w:rPr>
        <w:t>традиционные</w:t>
      </w:r>
      <w:r w:rsidRPr="00F928BA">
        <w:rPr>
          <w:rFonts w:ascii="Times New Roman" w:eastAsia="serif" w:hAnsi="Times New Roman" w:cs="Times New Roman"/>
        </w:rPr>
        <w:t xml:space="preserve"> </w:t>
      </w:r>
      <w:proofErr w:type="spellStart"/>
      <w:r w:rsidRPr="00F928BA">
        <w:rPr>
          <w:rFonts w:ascii="Times New Roman" w:hAnsi="Times New Roman" w:cs="Times New Roman"/>
        </w:rPr>
        <w:t>гендерные</w:t>
      </w:r>
      <w:proofErr w:type="spellEnd"/>
      <w:r w:rsidRPr="00F928BA">
        <w:rPr>
          <w:rFonts w:ascii="Times New Roman" w:eastAsia="serif" w:hAnsi="Times New Roman" w:cs="Times New Roman"/>
        </w:rPr>
        <w:t xml:space="preserve"> </w:t>
      </w:r>
      <w:r w:rsidRPr="00F928BA">
        <w:rPr>
          <w:rFonts w:ascii="Times New Roman" w:hAnsi="Times New Roman" w:cs="Times New Roman"/>
        </w:rPr>
        <w:t>ориентации,</w:t>
      </w:r>
      <w:r w:rsidRPr="00F928BA">
        <w:rPr>
          <w:rFonts w:ascii="Times New Roman" w:eastAsia="serif" w:hAnsi="Times New Roman" w:cs="Times New Roman"/>
        </w:rPr>
        <w:t xml:space="preserve"> </w:t>
      </w:r>
      <w:r w:rsidRPr="00F928BA">
        <w:rPr>
          <w:rFonts w:ascii="Times New Roman" w:hAnsi="Times New Roman" w:cs="Times New Roman"/>
        </w:rPr>
        <w:t>проявляет</w:t>
      </w:r>
      <w:r w:rsidRPr="00F928BA">
        <w:rPr>
          <w:rFonts w:ascii="Times New Roman" w:eastAsia="serif" w:hAnsi="Times New Roman" w:cs="Times New Roman"/>
        </w:rPr>
        <w:t xml:space="preserve"> </w:t>
      </w:r>
      <w:r w:rsidRPr="00F928BA">
        <w:rPr>
          <w:rFonts w:ascii="Times New Roman" w:hAnsi="Times New Roman" w:cs="Times New Roman"/>
        </w:rPr>
        <w:t>уважение</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своему</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противоположному</w:t>
      </w:r>
      <w:r w:rsidRPr="00F928BA">
        <w:rPr>
          <w:rFonts w:ascii="Times New Roman" w:eastAsia="serif" w:hAnsi="Times New Roman" w:cs="Times New Roman"/>
        </w:rPr>
        <w:t xml:space="preserve"> </w:t>
      </w:r>
      <w:r w:rsidRPr="00F928BA">
        <w:rPr>
          <w:rFonts w:ascii="Times New Roman" w:hAnsi="Times New Roman" w:cs="Times New Roman"/>
        </w:rPr>
        <w:t>полу.</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соблюдает</w:t>
      </w:r>
      <w:r w:rsidRPr="00F928BA">
        <w:rPr>
          <w:rFonts w:ascii="Times New Roman" w:eastAsia="serif" w:hAnsi="Times New Roman" w:cs="Times New Roman"/>
        </w:rPr>
        <w:t xml:space="preserve"> </w:t>
      </w:r>
      <w:r w:rsidRPr="00F928BA">
        <w:rPr>
          <w:rFonts w:ascii="Times New Roman" w:hAnsi="Times New Roman" w:cs="Times New Roman"/>
        </w:rPr>
        <w:t>элементарные</w:t>
      </w:r>
      <w:r w:rsidRPr="00F928BA">
        <w:rPr>
          <w:rFonts w:ascii="Times New Roman" w:eastAsia="serif" w:hAnsi="Times New Roman" w:cs="Times New Roman"/>
        </w:rPr>
        <w:t xml:space="preserve"> </w:t>
      </w:r>
      <w:r w:rsidRPr="00F928BA">
        <w:rPr>
          <w:rFonts w:ascii="Times New Roman" w:hAnsi="Times New Roman" w:cs="Times New Roman"/>
        </w:rPr>
        <w:t>общепринятые</w:t>
      </w:r>
      <w:r w:rsidRPr="00F928BA">
        <w:rPr>
          <w:rFonts w:ascii="Times New Roman" w:eastAsia="serif" w:hAnsi="Times New Roman" w:cs="Times New Roman"/>
        </w:rPr>
        <w:t xml:space="preserve"> </w:t>
      </w:r>
      <w:r w:rsidRPr="00F928BA">
        <w:rPr>
          <w:rFonts w:ascii="Times New Roman" w:hAnsi="Times New Roman" w:cs="Times New Roman"/>
        </w:rPr>
        <w:t>нормы,</w:t>
      </w:r>
      <w:r w:rsidRPr="00F928BA">
        <w:rPr>
          <w:rFonts w:ascii="Times New Roman" w:eastAsia="serif" w:hAnsi="Times New Roman" w:cs="Times New Roman"/>
        </w:rPr>
        <w:t xml:space="preserve"> </w:t>
      </w:r>
      <w:r w:rsidRPr="00F928BA">
        <w:rPr>
          <w:rFonts w:ascii="Times New Roman" w:hAnsi="Times New Roman" w:cs="Times New Roman"/>
        </w:rPr>
        <w:t>имеет</w:t>
      </w:r>
      <w:r w:rsidRPr="00F928BA">
        <w:rPr>
          <w:rFonts w:ascii="Times New Roman" w:eastAsia="serif" w:hAnsi="Times New Roman" w:cs="Times New Roman"/>
        </w:rPr>
        <w:t xml:space="preserve"> </w:t>
      </w:r>
      <w:r w:rsidRPr="00F928BA">
        <w:rPr>
          <w:rFonts w:ascii="Times New Roman" w:hAnsi="Times New Roman" w:cs="Times New Roman"/>
        </w:rPr>
        <w:t>первичные</w:t>
      </w:r>
      <w:r w:rsidRPr="00F928BA">
        <w:rPr>
          <w:rFonts w:ascii="Times New Roman" w:eastAsia="serif" w:hAnsi="Times New Roman" w:cs="Times New Roman"/>
        </w:rPr>
        <w:t xml:space="preserve"> </w:t>
      </w:r>
      <w:r w:rsidRPr="00F928BA">
        <w:rPr>
          <w:rFonts w:ascii="Times New Roman" w:hAnsi="Times New Roman" w:cs="Times New Roman"/>
        </w:rPr>
        <w:t>ценностные</w:t>
      </w:r>
      <w:r w:rsidRPr="00F928BA">
        <w:rPr>
          <w:rFonts w:ascii="Times New Roman" w:eastAsia="serif" w:hAnsi="Times New Roman" w:cs="Times New Roman"/>
        </w:rPr>
        <w:t xml:space="preserve"> </w:t>
      </w:r>
      <w:r w:rsidRPr="00F928BA">
        <w:rPr>
          <w:rFonts w:ascii="Times New Roman" w:hAnsi="Times New Roman" w:cs="Times New Roman"/>
        </w:rPr>
        <w:t>представления</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том,</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такое</w:t>
      </w:r>
      <w:r w:rsidRPr="00F928BA">
        <w:rPr>
          <w:rFonts w:ascii="Times New Roman" w:eastAsia="serif" w:hAnsi="Times New Roman" w:cs="Times New Roman"/>
        </w:rPr>
        <w:t xml:space="preserve"> </w:t>
      </w:r>
      <w:r w:rsidRPr="00F928BA">
        <w:rPr>
          <w:rFonts w:ascii="Times New Roman" w:hAnsi="Times New Roman" w:cs="Times New Roman"/>
        </w:rPr>
        <w:t>хорошо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такое</w:t>
      </w:r>
      <w:r w:rsidRPr="00F928BA">
        <w:rPr>
          <w:rFonts w:ascii="Times New Roman" w:eastAsia="serif" w:hAnsi="Times New Roman" w:cs="Times New Roman"/>
        </w:rPr>
        <w:t xml:space="preserve"> </w:t>
      </w:r>
      <w:r w:rsidRPr="00F928BA">
        <w:rPr>
          <w:rFonts w:ascii="Times New Roman" w:hAnsi="Times New Roman" w:cs="Times New Roman"/>
        </w:rPr>
        <w:t>плохо»,</w:t>
      </w:r>
      <w:r w:rsidRPr="00F928BA">
        <w:rPr>
          <w:rFonts w:ascii="Times New Roman" w:eastAsia="serif" w:hAnsi="Times New Roman" w:cs="Times New Roman"/>
        </w:rPr>
        <w:t xml:space="preserve"> </w:t>
      </w:r>
      <w:r w:rsidRPr="00F928BA">
        <w:rPr>
          <w:rFonts w:ascii="Times New Roman" w:hAnsi="Times New Roman" w:cs="Times New Roman"/>
        </w:rPr>
        <w:t>стремится</w:t>
      </w:r>
      <w:r w:rsidRPr="00F928BA">
        <w:rPr>
          <w:rFonts w:ascii="Times New Roman" w:eastAsia="serif" w:hAnsi="Times New Roman" w:cs="Times New Roman"/>
        </w:rPr>
        <w:t xml:space="preserve"> </w:t>
      </w:r>
      <w:r w:rsidRPr="00F928BA">
        <w:rPr>
          <w:rFonts w:ascii="Times New Roman" w:hAnsi="Times New Roman" w:cs="Times New Roman"/>
        </w:rPr>
        <w:t>поступать</w:t>
      </w:r>
      <w:r w:rsidRPr="00F928BA">
        <w:rPr>
          <w:rFonts w:ascii="Times New Roman" w:eastAsia="serif" w:hAnsi="Times New Roman" w:cs="Times New Roman"/>
        </w:rPr>
        <w:t xml:space="preserve"> </w:t>
      </w:r>
      <w:r w:rsidRPr="00F928BA">
        <w:rPr>
          <w:rFonts w:ascii="Times New Roman" w:hAnsi="Times New Roman" w:cs="Times New Roman"/>
        </w:rPr>
        <w:t>хорошо;</w:t>
      </w:r>
      <w:r w:rsidRPr="00F928BA">
        <w:rPr>
          <w:rFonts w:ascii="Times New Roman" w:eastAsia="serif" w:hAnsi="Times New Roman" w:cs="Times New Roman"/>
        </w:rPr>
        <w:t xml:space="preserve"> </w:t>
      </w:r>
      <w:r w:rsidRPr="00F928BA">
        <w:rPr>
          <w:rFonts w:ascii="Times New Roman" w:hAnsi="Times New Roman" w:cs="Times New Roman"/>
        </w:rPr>
        <w:t>проявляет</w:t>
      </w:r>
      <w:r w:rsidRPr="00F928BA">
        <w:rPr>
          <w:rFonts w:ascii="Times New Roman" w:eastAsia="serif" w:hAnsi="Times New Roman" w:cs="Times New Roman"/>
        </w:rPr>
        <w:t xml:space="preserve"> </w:t>
      </w:r>
      <w:r w:rsidRPr="00F928BA">
        <w:rPr>
          <w:rFonts w:ascii="Times New Roman" w:hAnsi="Times New Roman" w:cs="Times New Roman"/>
        </w:rPr>
        <w:t>уважение</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старшим</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заботу</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 xml:space="preserve">младших. </w:t>
      </w:r>
    </w:p>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lastRenderedPageBreak/>
        <w:t xml:space="preserve">          1.5.      Характеристика детей с общим недоразвитием речи</w:t>
      </w:r>
    </w:p>
    <w:p w:rsidR="00F928BA" w:rsidRPr="00F928BA" w:rsidRDefault="00F928BA" w:rsidP="00F928BA">
      <w:pPr>
        <w:spacing w:after="0" w:line="240" w:lineRule="auto"/>
        <w:ind w:firstLine="708"/>
        <w:jc w:val="both"/>
        <w:rPr>
          <w:rFonts w:ascii="Times New Roman" w:eastAsia="Calibri" w:hAnsi="Times New Roman" w:cs="Times New Roman"/>
        </w:rPr>
      </w:pPr>
      <w:r w:rsidRPr="00F928BA">
        <w:rPr>
          <w:rFonts w:ascii="Times New Roman" w:eastAsia="Calibri" w:hAnsi="Times New Roman" w:cs="Times New Roman"/>
        </w:rPr>
        <w:t xml:space="preserve">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w:t>
      </w:r>
      <w:proofErr w:type="spellStart"/>
      <w:r w:rsidRPr="00F928BA">
        <w:rPr>
          <w:rFonts w:ascii="Times New Roman" w:eastAsia="Calibri" w:hAnsi="Times New Roman" w:cs="Times New Roman"/>
        </w:rPr>
        <w:t>фонетико</w:t>
      </w:r>
      <w:proofErr w:type="spellEnd"/>
      <w:r w:rsidRPr="00F928BA">
        <w:rPr>
          <w:rFonts w:ascii="Times New Roman" w:eastAsia="Calibri" w:hAnsi="Times New Roman" w:cs="Times New Roman"/>
        </w:rPr>
        <w:t xml:space="preserve"> – фонематического и </w:t>
      </w:r>
      <w:proofErr w:type="spellStart"/>
      <w:r w:rsidRPr="00F928BA">
        <w:rPr>
          <w:rFonts w:ascii="Times New Roman" w:eastAsia="Calibri" w:hAnsi="Times New Roman" w:cs="Times New Roman"/>
        </w:rPr>
        <w:t>лексико</w:t>
      </w:r>
      <w:proofErr w:type="spellEnd"/>
      <w:r w:rsidRPr="00F928BA">
        <w:rPr>
          <w:rFonts w:ascii="Times New Roman" w:eastAsia="Calibri" w:hAnsi="Times New Roman" w:cs="Times New Roman"/>
        </w:rPr>
        <w:t xml:space="preserve"> – грамматического несовершенства. Но в любом случае нарушение касается всех компонентов языковой системы: фонетики, лексики и грамматики.</w:t>
      </w:r>
    </w:p>
    <w:p w:rsidR="00F928BA" w:rsidRPr="00F928BA" w:rsidRDefault="00F928BA" w:rsidP="00F928BA">
      <w:pPr>
        <w:spacing w:after="0" w:line="240" w:lineRule="auto"/>
        <w:ind w:firstLine="708"/>
        <w:jc w:val="both"/>
        <w:rPr>
          <w:rFonts w:ascii="Times New Roman" w:eastAsia="Calibri" w:hAnsi="Times New Roman" w:cs="Times New Roman"/>
        </w:rPr>
      </w:pPr>
      <w:r w:rsidRPr="00F928BA">
        <w:rPr>
          <w:rFonts w:ascii="Times New Roman" w:eastAsia="Calibri" w:hAnsi="Times New Roman" w:cs="Times New Roman"/>
        </w:rPr>
        <w:t>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F928BA" w:rsidRPr="00F928BA" w:rsidRDefault="00F928BA" w:rsidP="00F928BA">
      <w:pPr>
        <w:spacing w:after="0" w:line="240" w:lineRule="auto"/>
        <w:ind w:firstLine="708"/>
        <w:jc w:val="both"/>
        <w:rPr>
          <w:rFonts w:ascii="Times New Roman" w:eastAsia="Calibri" w:hAnsi="Times New Roman" w:cs="Times New Roman"/>
        </w:rPr>
      </w:pPr>
      <w:r w:rsidRPr="00F928BA">
        <w:rPr>
          <w:rFonts w:ascii="Times New Roman" w:eastAsia="Calibri" w:hAnsi="Times New Roman" w:cs="Times New Roman"/>
        </w:rPr>
        <w:t xml:space="preserve">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w:t>
      </w:r>
      <w:proofErr w:type="spellStart"/>
      <w:r w:rsidRPr="00F928BA">
        <w:rPr>
          <w:rFonts w:ascii="Times New Roman" w:eastAsia="Calibri" w:hAnsi="Times New Roman" w:cs="Times New Roman"/>
        </w:rPr>
        <w:t>застревание</w:t>
      </w:r>
      <w:proofErr w:type="spellEnd"/>
      <w:r w:rsidRPr="00F928BA">
        <w:rPr>
          <w:rFonts w:ascii="Times New Roman" w:eastAsia="Calibri" w:hAnsi="Times New Roman" w:cs="Times New Roman"/>
        </w:rPr>
        <w:t xml:space="preserve"> на одной позе.</w:t>
      </w:r>
    </w:p>
    <w:p w:rsidR="00F928BA" w:rsidRPr="00F928BA" w:rsidRDefault="00F928BA" w:rsidP="00F928BA">
      <w:pPr>
        <w:spacing w:after="0" w:line="240" w:lineRule="auto"/>
        <w:jc w:val="both"/>
        <w:rPr>
          <w:rFonts w:ascii="Times New Roman" w:hAnsi="Times New Roman" w:cs="Times New Roman"/>
          <w:b/>
          <w:bCs/>
        </w:rPr>
      </w:pPr>
      <w:r w:rsidRPr="00F928BA">
        <w:rPr>
          <w:rFonts w:ascii="Times New Roman" w:hAnsi="Times New Roman" w:cs="Times New Roman"/>
          <w:b/>
          <w:bCs/>
        </w:rPr>
        <w:t xml:space="preserve">             1.6.     Планируемые результаты освоения программы детьми старшего дошкольного возраста.</w:t>
      </w:r>
    </w:p>
    <w:p w:rsidR="00F928BA" w:rsidRPr="00F928BA" w:rsidRDefault="00F928BA" w:rsidP="0049269A">
      <w:pPr>
        <w:pStyle w:val="a3"/>
        <w:numPr>
          <w:ilvl w:val="0"/>
          <w:numId w:val="11"/>
        </w:numPr>
        <w:ind w:left="714" w:hanging="357"/>
        <w:jc w:val="both"/>
        <w:rPr>
          <w:rStyle w:val="FontStyle54"/>
          <w:b/>
          <w:bCs/>
          <w:sz w:val="22"/>
          <w:szCs w:val="22"/>
        </w:rPr>
      </w:pPr>
      <w:r w:rsidRPr="00F928BA">
        <w:rPr>
          <w:rStyle w:val="FontStyle54"/>
          <w:sz w:val="22"/>
          <w:szCs w:val="22"/>
        </w:rPr>
        <w:t>Иметь представление о народных праздниках, обрядах и традициях.</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Использовать в повседневной жизни произведения малых фольклор</w:t>
      </w:r>
      <w:r w:rsidRPr="00F928BA">
        <w:rPr>
          <w:rStyle w:val="FontStyle54"/>
          <w:sz w:val="22"/>
          <w:szCs w:val="22"/>
        </w:rPr>
        <w:softHyphen/>
        <w:t xml:space="preserve">ных форм (колядки, </w:t>
      </w:r>
      <w:proofErr w:type="spellStart"/>
      <w:r w:rsidRPr="00F928BA">
        <w:rPr>
          <w:rStyle w:val="FontStyle54"/>
          <w:sz w:val="22"/>
          <w:szCs w:val="22"/>
        </w:rPr>
        <w:t>заклички</w:t>
      </w:r>
      <w:proofErr w:type="spellEnd"/>
      <w:r w:rsidRPr="00F928BA">
        <w:rPr>
          <w:rStyle w:val="FontStyle54"/>
          <w:sz w:val="22"/>
          <w:szCs w:val="22"/>
        </w:rPr>
        <w:t>, потешки, пословицы, припевки, счи</w:t>
      </w:r>
      <w:r w:rsidRPr="00F928BA">
        <w:rPr>
          <w:rStyle w:val="FontStyle54"/>
          <w:sz w:val="22"/>
          <w:szCs w:val="22"/>
        </w:rPr>
        <w:softHyphen/>
        <w:t>талки, загадки, дразнилки).</w:t>
      </w:r>
    </w:p>
    <w:p w:rsidR="00F928BA" w:rsidRPr="00F928BA" w:rsidRDefault="00F928BA" w:rsidP="0049269A">
      <w:pPr>
        <w:pStyle w:val="Style31"/>
        <w:widowControl/>
        <w:numPr>
          <w:ilvl w:val="0"/>
          <w:numId w:val="11"/>
        </w:numPr>
        <w:spacing w:line="240" w:lineRule="auto"/>
        <w:ind w:left="714" w:hanging="357"/>
        <w:jc w:val="both"/>
        <w:rPr>
          <w:rStyle w:val="FontStyle54"/>
          <w:sz w:val="22"/>
          <w:szCs w:val="22"/>
        </w:rPr>
      </w:pPr>
      <w:r w:rsidRPr="00F928BA">
        <w:rPr>
          <w:rStyle w:val="FontStyle54"/>
          <w:sz w:val="22"/>
          <w:szCs w:val="22"/>
        </w:rPr>
        <w:t>Разыгрывать русские народные сказки, инсценировать русские народные песни.</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Иметь представления о народных праздниках, их обрядах и тради</w:t>
      </w:r>
      <w:r w:rsidRPr="00F928BA">
        <w:rPr>
          <w:rStyle w:val="FontStyle54"/>
          <w:sz w:val="22"/>
          <w:szCs w:val="22"/>
        </w:rPr>
        <w:softHyphen/>
        <w:t>циях (</w:t>
      </w:r>
      <w:proofErr w:type="spellStart"/>
      <w:r w:rsidRPr="00F928BA">
        <w:rPr>
          <w:rStyle w:val="FontStyle54"/>
          <w:sz w:val="22"/>
          <w:szCs w:val="22"/>
        </w:rPr>
        <w:t>Осенины</w:t>
      </w:r>
      <w:proofErr w:type="spellEnd"/>
      <w:r w:rsidRPr="00F928BA">
        <w:rPr>
          <w:rStyle w:val="FontStyle54"/>
          <w:sz w:val="22"/>
          <w:szCs w:val="22"/>
        </w:rPr>
        <w:t>, Святки, Масленица, Пасха).</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proofErr w:type="gramStart"/>
      <w:r w:rsidRPr="00F928BA">
        <w:rPr>
          <w:rStyle w:val="FontStyle54"/>
          <w:sz w:val="22"/>
          <w:szCs w:val="22"/>
        </w:rPr>
        <w:t>Знать название инструментов, уметь их использовать в оркестре (треугольник, дудочка, трещотка, бубен, бубенчики, свистульки, ру</w:t>
      </w:r>
      <w:r w:rsidRPr="00F928BA">
        <w:rPr>
          <w:rStyle w:val="FontStyle54"/>
          <w:sz w:val="22"/>
          <w:szCs w:val="22"/>
        </w:rPr>
        <w:softHyphen/>
        <w:t>бель, ложки, коробочка).</w:t>
      </w:r>
      <w:proofErr w:type="gramEnd"/>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 xml:space="preserve">Владеть приёмами игры на ложках, играть в оркестре. </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Владеть навыками передачи эмоционально-образного содержания песни.</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Уметь сочетать движения рук и ног, выполнять хороводные движе</w:t>
      </w:r>
      <w:r w:rsidRPr="00F928BA">
        <w:rPr>
          <w:rStyle w:val="FontStyle54"/>
          <w:sz w:val="22"/>
          <w:szCs w:val="22"/>
        </w:rPr>
        <w:softHyphen/>
        <w:t>ния, движения в свободной пляске.</w:t>
      </w:r>
    </w:p>
    <w:p w:rsidR="00F928BA" w:rsidRPr="00F928BA" w:rsidRDefault="00F928BA" w:rsidP="0049269A">
      <w:pPr>
        <w:pStyle w:val="Style31"/>
        <w:widowControl/>
        <w:numPr>
          <w:ilvl w:val="0"/>
          <w:numId w:val="11"/>
        </w:numPr>
        <w:spacing w:line="240" w:lineRule="auto"/>
        <w:ind w:left="714" w:hanging="357"/>
        <w:jc w:val="both"/>
        <w:rPr>
          <w:rStyle w:val="FontStyle54"/>
          <w:sz w:val="22"/>
          <w:szCs w:val="22"/>
        </w:rPr>
      </w:pPr>
      <w:r w:rsidRPr="00F928BA">
        <w:rPr>
          <w:rStyle w:val="FontStyle54"/>
          <w:sz w:val="22"/>
          <w:szCs w:val="22"/>
        </w:rPr>
        <w:t>Проявлять самостоятельность и доброжелательность в играх со сверстниками.</w:t>
      </w:r>
    </w:p>
    <w:p w:rsidR="00F928BA" w:rsidRPr="00F928BA" w:rsidRDefault="00F928BA" w:rsidP="0049269A">
      <w:pPr>
        <w:pStyle w:val="a3"/>
        <w:numPr>
          <w:ilvl w:val="0"/>
          <w:numId w:val="3"/>
        </w:numPr>
        <w:rPr>
          <w:i/>
          <w:sz w:val="22"/>
          <w:szCs w:val="22"/>
          <w:u w:val="single"/>
        </w:rPr>
      </w:pPr>
      <w:r w:rsidRPr="00F928BA">
        <w:rPr>
          <w:i/>
          <w:sz w:val="22"/>
          <w:szCs w:val="22"/>
          <w:u w:val="single"/>
        </w:rPr>
        <w:t>Содержательный раздел.</w:t>
      </w:r>
    </w:p>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t>2.1.    Содержание психолого-педагогической работы</w:t>
      </w:r>
    </w:p>
    <w:p w:rsidR="00F928BA" w:rsidRPr="00F928BA" w:rsidRDefault="00F928BA" w:rsidP="00F928BA">
      <w:pPr>
        <w:spacing w:after="0" w:line="240" w:lineRule="auto"/>
        <w:jc w:val="both"/>
        <w:rPr>
          <w:rFonts w:ascii="Times New Roman" w:eastAsia="Times New Roman" w:hAnsi="Times New Roman" w:cs="Times New Roman"/>
        </w:rPr>
      </w:pPr>
      <w:r w:rsidRPr="00F928BA">
        <w:rPr>
          <w:rFonts w:ascii="Times New Roman" w:eastAsia="Calibri" w:hAnsi="Times New Roman" w:cs="Times New Roman"/>
          <w:bCs/>
        </w:rPr>
        <w:t xml:space="preserve">                 Дополнительные занятия по изучению русского фольклора способствуют</w:t>
      </w:r>
      <w:r w:rsidRPr="00F928BA">
        <w:rPr>
          <w:rFonts w:ascii="Times New Roman" w:hAnsi="Times New Roman" w:cs="Times New Roman"/>
        </w:rPr>
        <w:t xml:space="preserve"> развитию</w:t>
      </w:r>
      <w:r w:rsidRPr="00F928BA">
        <w:rPr>
          <w:rFonts w:ascii="Times New Roman" w:eastAsia="Times New Roman" w:hAnsi="Times New Roman" w:cs="Times New Roman"/>
        </w:rPr>
        <w:t xml:space="preserve"> музыкальных умений и навыков детей, развивают слуховое внимание, позволяют детям выработать выразительность и эмоциональный окрас речи, развивают темпо-ритмические характеристики произношения, позволяют развивать танцевальные способности детей.</w:t>
      </w:r>
    </w:p>
    <w:p w:rsidR="00F928BA" w:rsidRPr="00F928BA" w:rsidRDefault="00F928BA" w:rsidP="00F928BA">
      <w:pPr>
        <w:spacing w:after="0" w:line="240" w:lineRule="auto"/>
        <w:jc w:val="both"/>
        <w:rPr>
          <w:rFonts w:ascii="Times New Roman" w:eastAsia="Times New Roman" w:hAnsi="Times New Roman" w:cs="Times New Roman"/>
        </w:rPr>
      </w:pPr>
      <w:r w:rsidRPr="00F928BA">
        <w:rPr>
          <w:rFonts w:ascii="Times New Roman" w:eastAsia="Times New Roman" w:hAnsi="Times New Roman" w:cs="Times New Roman"/>
        </w:rPr>
        <w:t xml:space="preserve">        </w:t>
      </w:r>
      <w:r w:rsidRPr="00F928BA">
        <w:rPr>
          <w:rFonts w:ascii="Times New Roman" w:hAnsi="Times New Roman" w:cs="Times New Roman"/>
          <w:color w:val="000000"/>
        </w:rPr>
        <w:t>На занятиях кружка у детей развиваются эмоционально – эстетические чувства, художественное восприятие, совершенствуются навыки певческого и танцевального творчества.</w:t>
      </w:r>
    </w:p>
    <w:p w:rsidR="00F928BA" w:rsidRPr="00F928BA" w:rsidRDefault="00F928BA" w:rsidP="00F928BA">
      <w:pPr>
        <w:spacing w:after="0" w:line="240" w:lineRule="auto"/>
        <w:jc w:val="both"/>
        <w:rPr>
          <w:rFonts w:ascii="Times New Roman" w:eastAsia="Calibri" w:hAnsi="Times New Roman" w:cs="Times New Roman"/>
          <w:bCs/>
        </w:rPr>
      </w:pPr>
    </w:p>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t>2.2.   Интеграция с другими направлениями развития детей.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8256"/>
      </w:tblGrid>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Социально-коммуникативное развитие</w:t>
            </w:r>
          </w:p>
        </w:tc>
        <w:tc>
          <w:tcPr>
            <w:tcW w:w="8256" w:type="dxa"/>
          </w:tcPr>
          <w:p w:rsidR="00F928BA" w:rsidRPr="00F928BA" w:rsidRDefault="00F928BA" w:rsidP="005C51F1">
            <w:pPr>
              <w:spacing w:after="0" w:line="240" w:lineRule="auto"/>
              <w:jc w:val="both"/>
              <w:rPr>
                <w:rFonts w:ascii="Times New Roman" w:eastAsia="Calibri" w:hAnsi="Times New Roman" w:cs="Times New Roman"/>
              </w:rPr>
            </w:pPr>
            <w:r w:rsidRPr="00F928BA">
              <w:rPr>
                <w:rFonts w:ascii="Times New Roman" w:eastAsia="Calibri" w:hAnsi="Times New Roman" w:cs="Times New Roman"/>
              </w:rPr>
              <w:t xml:space="preserve">развитие нравственных качеств, поощрение  находчивости, взаимовыручки, выдержки и пр., побуждение детей к самооценке и оценке действий и поведения сверстников, участие детей в подготовке костюмов и декораций, </w:t>
            </w:r>
          </w:p>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формирование навыков безопасного  поведения в работе.</w:t>
            </w:r>
          </w:p>
        </w:tc>
      </w:tr>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Познавательное развитие</w:t>
            </w:r>
          </w:p>
        </w:tc>
        <w:tc>
          <w:tcPr>
            <w:tcW w:w="8256"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активизация мышления детей (развитие слуховой памяти),  ориентировка в пространстве, построение рисунка танца.</w:t>
            </w:r>
          </w:p>
        </w:tc>
      </w:tr>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Речевое развитие</w:t>
            </w:r>
          </w:p>
        </w:tc>
        <w:tc>
          <w:tcPr>
            <w:tcW w:w="8256"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 xml:space="preserve">развитие дыхания, голосовых и певческих навыков, заучивание текстов </w:t>
            </w:r>
            <w:proofErr w:type="spellStart"/>
            <w:r w:rsidRPr="00F928BA">
              <w:rPr>
                <w:rFonts w:ascii="Times New Roman" w:eastAsia="Calibri" w:hAnsi="Times New Roman" w:cs="Times New Roman"/>
              </w:rPr>
              <w:t>попевок</w:t>
            </w:r>
            <w:proofErr w:type="spellEnd"/>
            <w:r w:rsidRPr="00F928BA">
              <w:rPr>
                <w:rFonts w:ascii="Times New Roman" w:eastAsia="Calibri" w:hAnsi="Times New Roman" w:cs="Times New Roman"/>
              </w:rPr>
              <w:t xml:space="preserve"> и песенок</w:t>
            </w:r>
          </w:p>
        </w:tc>
      </w:tr>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Физическое развитие</w:t>
            </w:r>
          </w:p>
        </w:tc>
        <w:tc>
          <w:tcPr>
            <w:tcW w:w="8256"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пальчиковая гимнастика, гимнастика для глаз, музыкальные игры</w:t>
            </w:r>
          </w:p>
        </w:tc>
      </w:tr>
    </w:tbl>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t>2.3.   Формы, методы и приёмы работы с детьми на занятиях кружка</w:t>
      </w:r>
    </w:p>
    <w:p w:rsidR="00F928BA" w:rsidRPr="00F928BA" w:rsidRDefault="00F928BA" w:rsidP="00F928BA">
      <w:pPr>
        <w:spacing w:after="0" w:line="240" w:lineRule="auto"/>
        <w:ind w:firstLine="426"/>
        <w:jc w:val="both"/>
        <w:rPr>
          <w:rFonts w:ascii="Times New Roman" w:hAnsi="Times New Roman" w:cs="Times New Roman"/>
        </w:rPr>
      </w:pPr>
      <w:r w:rsidRPr="00F928BA">
        <w:rPr>
          <w:rFonts w:ascii="Times New Roman" w:hAnsi="Times New Roman" w:cs="Times New Roman"/>
        </w:rPr>
        <w:t xml:space="preserve">В процессе кружковой работы используются различные формы занятий: </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lastRenderedPageBreak/>
        <w:t xml:space="preserve">Занятие - игра: </w:t>
      </w:r>
      <w:r w:rsidRPr="00F928BA">
        <w:rPr>
          <w:rStyle w:val="FontStyle54"/>
          <w:sz w:val="22"/>
          <w:szCs w:val="22"/>
        </w:rPr>
        <w:t>проигрывание игр коренных жителей Сибири.</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Занятие - беседа: </w:t>
      </w:r>
      <w:r w:rsidRPr="00F928BA">
        <w:rPr>
          <w:rStyle w:val="FontStyle54"/>
          <w:sz w:val="22"/>
          <w:szCs w:val="22"/>
        </w:rPr>
        <w:t>изложение теоретических сведений, иллюстрируя их примерами, наглядными пособиями. Беседа об истории народной культуры, об</w:t>
      </w:r>
      <w:r w:rsidRPr="00F928BA">
        <w:rPr>
          <w:rStyle w:val="FontStyle54"/>
          <w:sz w:val="22"/>
          <w:szCs w:val="22"/>
        </w:rPr>
        <w:softHyphen/>
        <w:t>рядах и обычаях.</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Практические занятия: </w:t>
      </w:r>
      <w:r w:rsidRPr="00F928BA">
        <w:rPr>
          <w:rStyle w:val="FontStyle54"/>
          <w:sz w:val="22"/>
          <w:szCs w:val="22"/>
        </w:rPr>
        <w:t>разучивание песен, игр, осваивание основ хорео</w:t>
      </w:r>
      <w:r w:rsidRPr="00F928BA">
        <w:rPr>
          <w:rStyle w:val="FontStyle54"/>
          <w:sz w:val="22"/>
          <w:szCs w:val="22"/>
        </w:rPr>
        <w:softHyphen/>
        <w:t>графии, игра на народных инструментах.</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Посиделки с родителями: </w:t>
      </w:r>
      <w:r w:rsidRPr="00F928BA">
        <w:rPr>
          <w:rStyle w:val="FontStyle54"/>
          <w:sz w:val="22"/>
          <w:szCs w:val="22"/>
        </w:rPr>
        <w:t xml:space="preserve">совместные развлечения </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Открытые мероприятия: </w:t>
      </w:r>
      <w:r w:rsidRPr="00F928BA">
        <w:rPr>
          <w:rStyle w:val="FontStyle54"/>
          <w:sz w:val="22"/>
          <w:szCs w:val="22"/>
        </w:rPr>
        <w:t xml:space="preserve">показ </w:t>
      </w:r>
      <w:proofErr w:type="spellStart"/>
      <w:r w:rsidRPr="00F928BA">
        <w:rPr>
          <w:rStyle w:val="FontStyle54"/>
          <w:sz w:val="22"/>
          <w:szCs w:val="22"/>
        </w:rPr>
        <w:t>фолькорных</w:t>
      </w:r>
      <w:proofErr w:type="spellEnd"/>
      <w:r w:rsidRPr="00F928BA">
        <w:rPr>
          <w:rStyle w:val="FontStyle54"/>
          <w:sz w:val="22"/>
          <w:szCs w:val="22"/>
        </w:rPr>
        <w:t xml:space="preserve"> развлечений </w:t>
      </w:r>
    </w:p>
    <w:p w:rsidR="00F928BA" w:rsidRPr="00F928BA" w:rsidRDefault="00F928BA" w:rsidP="00F928BA">
      <w:pPr>
        <w:spacing w:after="0" w:line="240" w:lineRule="auto"/>
        <w:ind w:left="426"/>
        <w:jc w:val="both"/>
        <w:rPr>
          <w:rFonts w:ascii="Times New Roman" w:hAnsi="Times New Roman" w:cs="Times New Roman"/>
        </w:rPr>
      </w:pPr>
      <w:r w:rsidRPr="00F928BA">
        <w:rPr>
          <w:rFonts w:ascii="Times New Roman" w:hAnsi="Times New Roman" w:cs="Times New Roman"/>
        </w:rPr>
        <w:t xml:space="preserve"> А также различные методы:</w:t>
      </w:r>
    </w:p>
    <w:p w:rsidR="00F928BA" w:rsidRPr="00F928BA" w:rsidRDefault="00F928BA" w:rsidP="00F928BA">
      <w:pPr>
        <w:pStyle w:val="Style32"/>
        <w:widowControl/>
        <w:tabs>
          <w:tab w:val="left" w:pos="1075"/>
        </w:tabs>
        <w:spacing w:line="240" w:lineRule="auto"/>
        <w:ind w:left="426" w:firstLine="0"/>
        <w:rPr>
          <w:rStyle w:val="FontStyle54"/>
          <w:i/>
          <w:sz w:val="22"/>
          <w:szCs w:val="22"/>
        </w:rPr>
      </w:pPr>
      <w:r w:rsidRPr="00F928BA">
        <w:rPr>
          <w:rStyle w:val="FontStyle54"/>
          <w:i/>
          <w:sz w:val="22"/>
          <w:szCs w:val="22"/>
        </w:rPr>
        <w:t>наглядный, словесный, практический;</w:t>
      </w:r>
    </w:p>
    <w:p w:rsidR="00F928BA" w:rsidRPr="00F928BA" w:rsidRDefault="00F928BA" w:rsidP="00F928BA">
      <w:pPr>
        <w:pStyle w:val="Style24"/>
        <w:widowControl/>
        <w:spacing w:line="240" w:lineRule="auto"/>
        <w:ind w:left="426" w:firstLine="0"/>
        <w:rPr>
          <w:rStyle w:val="FontStyle54"/>
          <w:i/>
          <w:sz w:val="22"/>
          <w:szCs w:val="22"/>
        </w:rPr>
      </w:pPr>
      <w:r w:rsidRPr="00F928BA">
        <w:rPr>
          <w:rStyle w:val="FontStyle54"/>
          <w:i/>
          <w:sz w:val="22"/>
          <w:szCs w:val="22"/>
        </w:rPr>
        <w:t>беседы с детьми о праздниках и обычаях;</w:t>
      </w:r>
    </w:p>
    <w:p w:rsidR="00F928BA" w:rsidRPr="00F928BA" w:rsidRDefault="00F928BA" w:rsidP="00F928BA">
      <w:pPr>
        <w:pStyle w:val="Style32"/>
        <w:widowControl/>
        <w:tabs>
          <w:tab w:val="left" w:pos="1075"/>
        </w:tabs>
        <w:spacing w:line="240" w:lineRule="auto"/>
        <w:ind w:left="426" w:firstLine="0"/>
        <w:rPr>
          <w:rStyle w:val="FontStyle54"/>
          <w:i/>
          <w:sz w:val="22"/>
          <w:szCs w:val="22"/>
        </w:rPr>
      </w:pPr>
      <w:r w:rsidRPr="00F928BA">
        <w:rPr>
          <w:rStyle w:val="FontStyle54"/>
          <w:i/>
          <w:sz w:val="22"/>
          <w:szCs w:val="22"/>
        </w:rPr>
        <w:t>слушание русских народных песен, сказок;</w:t>
      </w:r>
    </w:p>
    <w:p w:rsidR="00F928BA" w:rsidRPr="00F928BA" w:rsidRDefault="00F928BA" w:rsidP="00F928BA">
      <w:pPr>
        <w:pStyle w:val="Style31"/>
        <w:widowControl/>
        <w:spacing w:line="240" w:lineRule="auto"/>
        <w:ind w:left="426"/>
        <w:rPr>
          <w:rStyle w:val="FontStyle54"/>
          <w:i/>
          <w:sz w:val="22"/>
          <w:szCs w:val="22"/>
        </w:rPr>
      </w:pPr>
      <w:r w:rsidRPr="00F928BA">
        <w:rPr>
          <w:rStyle w:val="FontStyle54"/>
          <w:i/>
          <w:sz w:val="22"/>
          <w:szCs w:val="22"/>
        </w:rPr>
        <w:t xml:space="preserve">      разучивание песен, игр, хороводов, игра на детских музыкальных ин</w:t>
      </w:r>
      <w:r w:rsidRPr="00F928BA">
        <w:rPr>
          <w:rStyle w:val="FontStyle54"/>
          <w:i/>
          <w:sz w:val="22"/>
          <w:szCs w:val="22"/>
        </w:rPr>
        <w:softHyphen/>
        <w:t>струментах;</w:t>
      </w:r>
    </w:p>
    <w:p w:rsidR="00F928BA" w:rsidRPr="00F928BA" w:rsidRDefault="00F928BA" w:rsidP="00F928BA">
      <w:pPr>
        <w:pStyle w:val="Style32"/>
        <w:widowControl/>
        <w:tabs>
          <w:tab w:val="left" w:pos="1075"/>
        </w:tabs>
        <w:spacing w:line="240" w:lineRule="auto"/>
        <w:ind w:left="426" w:firstLine="0"/>
        <w:rPr>
          <w:rStyle w:val="FontStyle54"/>
          <w:i/>
          <w:sz w:val="22"/>
          <w:szCs w:val="22"/>
        </w:rPr>
      </w:pPr>
      <w:r w:rsidRPr="00F928BA">
        <w:rPr>
          <w:rStyle w:val="FontStyle54"/>
          <w:i/>
          <w:sz w:val="22"/>
          <w:szCs w:val="22"/>
        </w:rPr>
        <w:t>инсценировки песен и малых фольклорных форм.</w:t>
      </w:r>
    </w:p>
    <w:p w:rsidR="00F928BA" w:rsidRPr="00F928BA" w:rsidRDefault="00F928BA" w:rsidP="00F928BA">
      <w:pPr>
        <w:tabs>
          <w:tab w:val="num" w:pos="1134"/>
        </w:tabs>
        <w:spacing w:after="0" w:line="240" w:lineRule="auto"/>
        <w:rPr>
          <w:rFonts w:ascii="Times New Roman" w:eastAsia="Calibri" w:hAnsi="Times New Roman" w:cs="Times New Roman"/>
          <w:b/>
        </w:rPr>
      </w:pPr>
      <w:r w:rsidRPr="00F928BA">
        <w:rPr>
          <w:rFonts w:ascii="Times New Roman" w:eastAsia="Calibri" w:hAnsi="Times New Roman" w:cs="Times New Roman"/>
          <w:b/>
        </w:rPr>
        <w:t>2.4.    Структура организации образовательного процесса</w:t>
      </w:r>
      <w:r w:rsidRPr="00F928BA">
        <w:rPr>
          <w:rFonts w:ascii="Times New Roman" w:eastAsia="Calibri" w:hAnsi="Times New Roman" w:cs="Times New Roman"/>
          <w:bCs/>
          <w:highlight w:val="yellow"/>
        </w:rPr>
        <w:t xml:space="preserve"> </w:t>
      </w:r>
    </w:p>
    <w:p w:rsidR="00F928BA" w:rsidRPr="00F928BA" w:rsidRDefault="00F928BA" w:rsidP="00F928BA">
      <w:pPr>
        <w:spacing w:after="0" w:line="240" w:lineRule="auto"/>
        <w:ind w:firstLine="708"/>
        <w:jc w:val="both"/>
        <w:rPr>
          <w:rFonts w:ascii="Times New Roman" w:hAnsi="Times New Roman" w:cs="Times New Roman"/>
        </w:rPr>
      </w:pPr>
      <w:r w:rsidRPr="00F928BA">
        <w:rPr>
          <w:rFonts w:ascii="Times New Roman" w:eastAsia="Times New Roman" w:hAnsi="Times New Roman" w:cs="Times New Roman"/>
          <w:b/>
          <w:bCs/>
          <w:i/>
        </w:rPr>
        <w:t>Продолжительность  реализации программы:</w:t>
      </w:r>
      <w:r w:rsidRPr="00F928BA">
        <w:rPr>
          <w:rFonts w:ascii="Times New Roman" w:eastAsia="Times New Roman" w:hAnsi="Times New Roman" w:cs="Times New Roman"/>
        </w:rPr>
        <w:t xml:space="preserve"> 2 года с детьми 5-7 лет. </w:t>
      </w:r>
      <w:r w:rsidRPr="00F928BA">
        <w:rPr>
          <w:rFonts w:ascii="Times New Roman" w:hAnsi="Times New Roman" w:cs="Times New Roman"/>
        </w:rPr>
        <w:t xml:space="preserve">В процессе обучения возможно проведение корректировки сложности заданий и внесение изменений в программу, исходя из опыта детей и степени овладения практическими умениями навыками. </w:t>
      </w:r>
    </w:p>
    <w:p w:rsidR="00F928BA" w:rsidRPr="00F928BA" w:rsidRDefault="00F928BA" w:rsidP="00F928BA">
      <w:pPr>
        <w:pStyle w:val="Style15"/>
        <w:widowControl/>
        <w:rPr>
          <w:rStyle w:val="FontStyle51"/>
          <w:i/>
          <w:sz w:val="22"/>
          <w:szCs w:val="22"/>
        </w:rPr>
      </w:pPr>
      <w:r w:rsidRPr="00F928BA">
        <w:rPr>
          <w:rStyle w:val="FontStyle51"/>
          <w:i/>
          <w:sz w:val="22"/>
          <w:szCs w:val="22"/>
        </w:rPr>
        <w:t>Необходимые условия реализации программы:</w:t>
      </w:r>
    </w:p>
    <w:p w:rsidR="00F928BA" w:rsidRPr="00F928BA" w:rsidRDefault="00F928BA" w:rsidP="00F928BA">
      <w:pPr>
        <w:pStyle w:val="Style15"/>
        <w:widowControl/>
        <w:rPr>
          <w:rStyle w:val="FontStyle54"/>
          <w:sz w:val="22"/>
          <w:szCs w:val="22"/>
        </w:rPr>
      </w:pPr>
      <w:r w:rsidRPr="00F928BA">
        <w:rPr>
          <w:rStyle w:val="FontStyle51"/>
          <w:i/>
          <w:sz w:val="22"/>
          <w:szCs w:val="22"/>
        </w:rPr>
        <w:t xml:space="preserve">     </w:t>
      </w:r>
      <w:r w:rsidRPr="00F928BA">
        <w:rPr>
          <w:rStyle w:val="FontStyle54"/>
          <w:sz w:val="22"/>
          <w:szCs w:val="22"/>
        </w:rPr>
        <w:t>Специальное помещение, технические средства, русские народные музы</w:t>
      </w:r>
      <w:r w:rsidRPr="00F928BA">
        <w:rPr>
          <w:rStyle w:val="FontStyle54"/>
          <w:sz w:val="22"/>
          <w:szCs w:val="22"/>
        </w:rPr>
        <w:softHyphen/>
        <w:t>кальные и шумовые инструменты, предметы народного быта, народные костю</w:t>
      </w:r>
      <w:r w:rsidRPr="00F928BA">
        <w:rPr>
          <w:rStyle w:val="FontStyle54"/>
          <w:sz w:val="22"/>
          <w:szCs w:val="22"/>
        </w:rPr>
        <w:softHyphen/>
        <w:t>мы, разные виды театра, устный и музыкальный фольклорный материал, атрибу</w:t>
      </w:r>
      <w:r w:rsidRPr="00F928BA">
        <w:rPr>
          <w:rStyle w:val="FontStyle54"/>
          <w:sz w:val="22"/>
          <w:szCs w:val="22"/>
        </w:rPr>
        <w:softHyphen/>
        <w:t>тика.</w:t>
      </w:r>
    </w:p>
    <w:p w:rsidR="00F928BA" w:rsidRPr="00F928BA" w:rsidRDefault="00F928BA" w:rsidP="00F928BA">
      <w:pPr>
        <w:pStyle w:val="Style15"/>
        <w:widowControl/>
        <w:rPr>
          <w:rFonts w:eastAsia="Times New Roman"/>
          <w:sz w:val="22"/>
          <w:szCs w:val="22"/>
        </w:rPr>
      </w:pPr>
      <w:r w:rsidRPr="00F928BA">
        <w:rPr>
          <w:rFonts w:eastAsia="Times New Roman"/>
          <w:b/>
          <w:bCs/>
          <w:i/>
          <w:sz w:val="22"/>
          <w:szCs w:val="22"/>
        </w:rPr>
        <w:t>Режим занятий</w:t>
      </w:r>
      <w:r w:rsidRPr="00F928BA">
        <w:rPr>
          <w:rFonts w:eastAsia="Times New Roman"/>
          <w:i/>
          <w:sz w:val="22"/>
          <w:szCs w:val="22"/>
        </w:rPr>
        <w:t>.</w:t>
      </w:r>
      <w:r w:rsidRPr="00F928BA">
        <w:rPr>
          <w:rFonts w:eastAsia="Times New Roman"/>
          <w:sz w:val="22"/>
          <w:szCs w:val="22"/>
        </w:rPr>
        <w:t xml:space="preserve"> </w:t>
      </w:r>
    </w:p>
    <w:p w:rsidR="00F928BA" w:rsidRPr="00F928BA" w:rsidRDefault="00F928BA" w:rsidP="00F928BA">
      <w:pPr>
        <w:pStyle w:val="Style15"/>
        <w:widowControl/>
        <w:rPr>
          <w:rStyle w:val="FontStyle54"/>
          <w:b/>
          <w:bCs/>
          <w:i/>
          <w:sz w:val="22"/>
          <w:szCs w:val="22"/>
        </w:rPr>
      </w:pPr>
      <w:r w:rsidRPr="00F928BA">
        <w:rPr>
          <w:rFonts w:eastAsia="Times New Roman"/>
          <w:sz w:val="22"/>
          <w:szCs w:val="22"/>
        </w:rPr>
        <w:t xml:space="preserve">     </w:t>
      </w:r>
      <w:r w:rsidRPr="00F928BA">
        <w:rPr>
          <w:rStyle w:val="FontStyle54"/>
          <w:sz w:val="22"/>
          <w:szCs w:val="22"/>
        </w:rPr>
        <w:t>Заня</w:t>
      </w:r>
      <w:r w:rsidRPr="00F928BA">
        <w:rPr>
          <w:rStyle w:val="FontStyle54"/>
          <w:sz w:val="22"/>
          <w:szCs w:val="22"/>
        </w:rPr>
        <w:softHyphen/>
        <w:t>тия в студии проводятся 1 раза в неделю. Продолжительность 20-30 минут.</w:t>
      </w:r>
    </w:p>
    <w:p w:rsidR="00F928BA" w:rsidRPr="00F928BA" w:rsidRDefault="00F928BA" w:rsidP="00F928BA">
      <w:pPr>
        <w:shd w:val="clear" w:color="auto" w:fill="FFFFFF"/>
        <w:spacing w:after="0" w:line="240" w:lineRule="auto"/>
        <w:jc w:val="both"/>
        <w:rPr>
          <w:rFonts w:ascii="Times New Roman" w:eastAsia="Calibri" w:hAnsi="Times New Roman" w:cs="Times New Roman"/>
          <w:bCs/>
        </w:rPr>
      </w:pPr>
      <w:r w:rsidRPr="00F928BA">
        <w:rPr>
          <w:rFonts w:ascii="Times New Roman" w:eastAsia="Times New Roman" w:hAnsi="Times New Roman" w:cs="Times New Roman"/>
          <w:b/>
          <w:i/>
        </w:rPr>
        <w:t xml:space="preserve">Методические особенности организации занятий </w:t>
      </w:r>
    </w:p>
    <w:p w:rsidR="00F928BA" w:rsidRPr="00F928BA" w:rsidRDefault="00F928BA" w:rsidP="00F928BA">
      <w:pPr>
        <w:pStyle w:val="af"/>
        <w:spacing w:after="0" w:line="240" w:lineRule="auto"/>
        <w:ind w:left="0"/>
        <w:jc w:val="both"/>
        <w:rPr>
          <w:rFonts w:ascii="Times New Roman" w:eastAsia="Times New Roman" w:hAnsi="Times New Roman" w:cs="Times New Roman"/>
        </w:rPr>
      </w:pPr>
      <w:r w:rsidRPr="00F928BA">
        <w:rPr>
          <w:rFonts w:ascii="Times New Roman" w:hAnsi="Times New Roman" w:cs="Times New Roman"/>
        </w:rPr>
        <w:t xml:space="preserve">      </w:t>
      </w:r>
      <w:r w:rsidRPr="00F928BA">
        <w:rPr>
          <w:rFonts w:ascii="Times New Roman" w:eastAsia="Times New Roman" w:hAnsi="Times New Roman" w:cs="Times New Roman"/>
        </w:rPr>
        <w:t>На занятиях по фольклору планируется изучать русские обряды и сказки, петь, играть, сочинять истории, знакомиться с персонажами русского фольклора.</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Процесс знакомства с новым материалом должен быть разделен на ряд последующих действий: </w:t>
      </w:r>
    </w:p>
    <w:p w:rsidR="00F928BA" w:rsidRPr="00F928BA" w:rsidRDefault="00F928BA" w:rsidP="0049269A">
      <w:pPr>
        <w:pStyle w:val="a3"/>
        <w:numPr>
          <w:ilvl w:val="0"/>
          <w:numId w:val="7"/>
        </w:numPr>
        <w:jc w:val="both"/>
        <w:rPr>
          <w:sz w:val="22"/>
          <w:szCs w:val="22"/>
        </w:rPr>
      </w:pPr>
      <w:r w:rsidRPr="00F928BA">
        <w:rPr>
          <w:sz w:val="22"/>
          <w:szCs w:val="22"/>
        </w:rPr>
        <w:t xml:space="preserve">Знакомство с новым материалом через загадку, показ наглядности, чтение </w:t>
      </w:r>
      <w:proofErr w:type="spellStart"/>
      <w:r w:rsidRPr="00F928BA">
        <w:rPr>
          <w:sz w:val="22"/>
          <w:szCs w:val="22"/>
        </w:rPr>
        <w:t>слитературного</w:t>
      </w:r>
      <w:proofErr w:type="spellEnd"/>
      <w:r w:rsidRPr="00F928BA">
        <w:rPr>
          <w:sz w:val="22"/>
          <w:szCs w:val="22"/>
        </w:rPr>
        <w:t xml:space="preserve"> произведения или прослушивания музыки.</w:t>
      </w:r>
    </w:p>
    <w:p w:rsidR="00F928BA" w:rsidRPr="00F928BA" w:rsidRDefault="00F928BA" w:rsidP="0049269A">
      <w:pPr>
        <w:pStyle w:val="a3"/>
        <w:numPr>
          <w:ilvl w:val="0"/>
          <w:numId w:val="7"/>
        </w:numPr>
        <w:jc w:val="both"/>
        <w:rPr>
          <w:sz w:val="22"/>
          <w:szCs w:val="22"/>
        </w:rPr>
      </w:pPr>
      <w:r w:rsidRPr="00F928BA">
        <w:rPr>
          <w:sz w:val="22"/>
          <w:szCs w:val="22"/>
        </w:rPr>
        <w:t>Обсуждение услышанного или увиденного, обращение к личному опыту детей.</w:t>
      </w:r>
    </w:p>
    <w:p w:rsidR="00F928BA" w:rsidRPr="00F928BA" w:rsidRDefault="00F928BA" w:rsidP="0049269A">
      <w:pPr>
        <w:pStyle w:val="a3"/>
        <w:numPr>
          <w:ilvl w:val="0"/>
          <w:numId w:val="7"/>
        </w:numPr>
        <w:jc w:val="both"/>
        <w:rPr>
          <w:sz w:val="22"/>
          <w:szCs w:val="22"/>
        </w:rPr>
      </w:pPr>
      <w:r w:rsidRPr="00F928BA">
        <w:rPr>
          <w:sz w:val="22"/>
          <w:szCs w:val="22"/>
        </w:rPr>
        <w:t>Вызвать у детей желание повторить музыкальное произведение, танец, разучить новую песню и продемонстрировать свои достижения на выступлении.</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При организации занятий по обучению детей с речевой патологией педагог должен учитывать индивидуальные особенности ребенка. </w:t>
      </w:r>
      <w:proofErr w:type="gramStart"/>
      <w:r w:rsidRPr="00F928BA">
        <w:rPr>
          <w:rFonts w:ascii="Times New Roman" w:hAnsi="Times New Roman" w:cs="Times New Roman"/>
        </w:rPr>
        <w:t xml:space="preserve">Следует учитывать и такие </w:t>
      </w:r>
      <w:proofErr w:type="spellStart"/>
      <w:r w:rsidRPr="00F928BA">
        <w:rPr>
          <w:rFonts w:ascii="Times New Roman" w:hAnsi="Times New Roman" w:cs="Times New Roman"/>
        </w:rPr>
        <w:t>индивидульно-психологические</w:t>
      </w:r>
      <w:proofErr w:type="spellEnd"/>
      <w:r w:rsidRPr="00F928BA">
        <w:rPr>
          <w:rFonts w:ascii="Times New Roman" w:hAnsi="Times New Roman" w:cs="Times New Roman"/>
        </w:rPr>
        <w:t xml:space="preserve"> особенности, как медлительность при выполнении заданий частая отвлекаемость, связанные с быстрой утомляемостью при непрерывной зрительной работе, поэтому проведение различных </w:t>
      </w:r>
      <w:proofErr w:type="spellStart"/>
      <w:r w:rsidRPr="00F928BA">
        <w:rPr>
          <w:rFonts w:ascii="Times New Roman" w:hAnsi="Times New Roman" w:cs="Times New Roman"/>
        </w:rPr>
        <w:t>физминуток</w:t>
      </w:r>
      <w:proofErr w:type="spellEnd"/>
      <w:r w:rsidRPr="00F928BA">
        <w:rPr>
          <w:rFonts w:ascii="Times New Roman" w:hAnsi="Times New Roman" w:cs="Times New Roman"/>
        </w:rPr>
        <w:t xml:space="preserve"> и смена деятельности необходимы.</w:t>
      </w:r>
      <w:proofErr w:type="gramEnd"/>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Задача педагога, проводящего занятия с детьми с нарушениями речи, включать всех в активное и систематическое усвоение программного материала.</w:t>
      </w:r>
    </w:p>
    <w:p w:rsidR="00F928BA" w:rsidRPr="00F928BA" w:rsidRDefault="00F928BA" w:rsidP="00F928BA">
      <w:pPr>
        <w:spacing w:after="0" w:line="240" w:lineRule="auto"/>
        <w:rPr>
          <w:rFonts w:ascii="Times New Roman" w:eastAsia="Calibri" w:hAnsi="Times New Roman" w:cs="Times New Roman"/>
          <w:bCs/>
        </w:rPr>
      </w:pPr>
      <w:r w:rsidRPr="00F928BA">
        <w:rPr>
          <w:rFonts w:ascii="Times New Roman" w:hAnsi="Times New Roman" w:cs="Times New Roman"/>
          <w:b/>
          <w:i/>
        </w:rPr>
        <w:t>Структура занятия:</w:t>
      </w:r>
      <w:r w:rsidRPr="00F928BA">
        <w:rPr>
          <w:rFonts w:ascii="Times New Roman" w:eastAsia="Calibri" w:hAnsi="Times New Roman" w:cs="Times New Roman"/>
          <w:bCs/>
          <w:highlight w:val="yellow"/>
        </w:rPr>
        <w:t xml:space="preserve"> </w:t>
      </w:r>
    </w:p>
    <w:p w:rsidR="00F928BA" w:rsidRPr="00F928BA" w:rsidRDefault="00F928BA" w:rsidP="0049269A">
      <w:pPr>
        <w:pStyle w:val="Style27"/>
        <w:widowControl/>
        <w:numPr>
          <w:ilvl w:val="0"/>
          <w:numId w:val="13"/>
        </w:numPr>
        <w:tabs>
          <w:tab w:val="left" w:pos="1430"/>
        </w:tabs>
        <w:spacing w:line="240" w:lineRule="auto"/>
        <w:ind w:left="142" w:firstLine="0"/>
        <w:rPr>
          <w:rStyle w:val="FontStyle54"/>
          <w:sz w:val="22"/>
          <w:szCs w:val="22"/>
        </w:rPr>
      </w:pPr>
      <w:r w:rsidRPr="00F928BA">
        <w:rPr>
          <w:rStyle w:val="FontStyle54"/>
          <w:sz w:val="22"/>
          <w:szCs w:val="22"/>
        </w:rPr>
        <w:t>Приветствие.</w:t>
      </w:r>
    </w:p>
    <w:p w:rsidR="00F928BA" w:rsidRPr="00F928BA" w:rsidRDefault="00F928BA" w:rsidP="0049269A">
      <w:pPr>
        <w:pStyle w:val="Style27"/>
        <w:widowControl/>
        <w:numPr>
          <w:ilvl w:val="0"/>
          <w:numId w:val="13"/>
        </w:numPr>
        <w:tabs>
          <w:tab w:val="left" w:pos="1430"/>
        </w:tabs>
        <w:spacing w:line="240" w:lineRule="auto"/>
        <w:ind w:left="142" w:firstLine="0"/>
        <w:rPr>
          <w:rStyle w:val="FontStyle54"/>
          <w:sz w:val="22"/>
          <w:szCs w:val="22"/>
        </w:rPr>
      </w:pPr>
      <w:r w:rsidRPr="00F928BA">
        <w:rPr>
          <w:rStyle w:val="FontStyle54"/>
          <w:sz w:val="22"/>
          <w:szCs w:val="22"/>
        </w:rPr>
        <w:t>Артикуляционная гимнастика.</w:t>
      </w:r>
    </w:p>
    <w:p w:rsidR="00F928BA" w:rsidRPr="00F928BA" w:rsidRDefault="00F928BA" w:rsidP="0049269A">
      <w:pPr>
        <w:pStyle w:val="Style27"/>
        <w:widowControl/>
        <w:numPr>
          <w:ilvl w:val="0"/>
          <w:numId w:val="13"/>
        </w:numPr>
        <w:tabs>
          <w:tab w:val="left" w:pos="1430"/>
        </w:tabs>
        <w:spacing w:line="240" w:lineRule="auto"/>
        <w:ind w:left="142" w:right="5914" w:firstLine="0"/>
        <w:rPr>
          <w:rStyle w:val="FontStyle54"/>
          <w:sz w:val="22"/>
          <w:szCs w:val="22"/>
        </w:rPr>
      </w:pPr>
      <w:r w:rsidRPr="00F928BA">
        <w:rPr>
          <w:rStyle w:val="FontStyle54"/>
          <w:sz w:val="22"/>
          <w:szCs w:val="22"/>
        </w:rPr>
        <w:t>Основная часть:</w:t>
      </w:r>
    </w:p>
    <w:p w:rsidR="00F928BA" w:rsidRPr="00F928BA" w:rsidRDefault="00F928BA" w:rsidP="00F928BA">
      <w:pPr>
        <w:pStyle w:val="Style27"/>
        <w:widowControl/>
        <w:tabs>
          <w:tab w:val="left" w:pos="1430"/>
        </w:tabs>
        <w:spacing w:line="240" w:lineRule="auto"/>
        <w:ind w:left="142" w:right="5914" w:firstLine="0"/>
        <w:rPr>
          <w:rStyle w:val="FontStyle54"/>
          <w:sz w:val="22"/>
          <w:szCs w:val="22"/>
        </w:rPr>
      </w:pPr>
      <w:r w:rsidRPr="00F928BA">
        <w:rPr>
          <w:rStyle w:val="FontStyle54"/>
          <w:sz w:val="22"/>
          <w:szCs w:val="22"/>
        </w:rPr>
        <w:t>•     -Беседа.</w:t>
      </w:r>
    </w:p>
    <w:p w:rsidR="00F928BA" w:rsidRPr="00F928BA" w:rsidRDefault="00F928BA" w:rsidP="0049269A">
      <w:pPr>
        <w:pStyle w:val="Style26"/>
        <w:widowControl/>
        <w:numPr>
          <w:ilvl w:val="0"/>
          <w:numId w:val="14"/>
        </w:numPr>
        <w:tabs>
          <w:tab w:val="left" w:pos="1786"/>
        </w:tabs>
        <w:ind w:left="142"/>
        <w:rPr>
          <w:rStyle w:val="FontStyle54"/>
          <w:sz w:val="22"/>
          <w:szCs w:val="22"/>
        </w:rPr>
      </w:pPr>
      <w:r w:rsidRPr="00F928BA">
        <w:rPr>
          <w:rStyle w:val="FontStyle54"/>
          <w:sz w:val="22"/>
          <w:szCs w:val="22"/>
        </w:rPr>
        <w:t>-Пение, инсценировки.</w:t>
      </w:r>
    </w:p>
    <w:p w:rsidR="00F928BA" w:rsidRPr="00F928BA" w:rsidRDefault="00F928BA" w:rsidP="0049269A">
      <w:pPr>
        <w:pStyle w:val="Style26"/>
        <w:widowControl/>
        <w:numPr>
          <w:ilvl w:val="0"/>
          <w:numId w:val="14"/>
        </w:numPr>
        <w:tabs>
          <w:tab w:val="left" w:pos="1786"/>
        </w:tabs>
        <w:ind w:left="142"/>
        <w:rPr>
          <w:rStyle w:val="FontStyle54"/>
          <w:sz w:val="22"/>
          <w:szCs w:val="22"/>
        </w:rPr>
      </w:pPr>
      <w:r w:rsidRPr="00F928BA">
        <w:rPr>
          <w:rStyle w:val="FontStyle54"/>
          <w:sz w:val="22"/>
          <w:szCs w:val="22"/>
        </w:rPr>
        <w:t>-Музыкально-</w:t>
      </w:r>
      <w:proofErr w:type="gramStart"/>
      <w:r w:rsidRPr="00F928BA">
        <w:rPr>
          <w:rStyle w:val="FontStyle54"/>
          <w:sz w:val="22"/>
          <w:szCs w:val="22"/>
        </w:rPr>
        <w:t>ритмические движения</w:t>
      </w:r>
      <w:proofErr w:type="gramEnd"/>
      <w:r w:rsidRPr="00F928BA">
        <w:rPr>
          <w:rStyle w:val="FontStyle54"/>
          <w:sz w:val="22"/>
          <w:szCs w:val="22"/>
        </w:rPr>
        <w:t xml:space="preserve">, </w:t>
      </w:r>
      <w:proofErr w:type="spellStart"/>
      <w:r w:rsidRPr="00F928BA">
        <w:rPr>
          <w:rStyle w:val="FontStyle54"/>
          <w:sz w:val="22"/>
          <w:szCs w:val="22"/>
        </w:rPr>
        <w:t>музицирование</w:t>
      </w:r>
      <w:proofErr w:type="spellEnd"/>
      <w:r w:rsidRPr="00F928BA">
        <w:rPr>
          <w:rStyle w:val="FontStyle54"/>
          <w:sz w:val="22"/>
          <w:szCs w:val="22"/>
        </w:rPr>
        <w:t>.</w:t>
      </w:r>
    </w:p>
    <w:p w:rsidR="00F928BA" w:rsidRPr="00F928BA" w:rsidRDefault="00F928BA" w:rsidP="0049269A">
      <w:pPr>
        <w:pStyle w:val="Style27"/>
        <w:widowControl/>
        <w:numPr>
          <w:ilvl w:val="0"/>
          <w:numId w:val="15"/>
        </w:numPr>
        <w:tabs>
          <w:tab w:val="left" w:pos="1430"/>
        </w:tabs>
        <w:spacing w:line="240" w:lineRule="auto"/>
        <w:ind w:left="142" w:firstLine="0"/>
        <w:rPr>
          <w:rStyle w:val="FontStyle54"/>
          <w:sz w:val="22"/>
          <w:szCs w:val="22"/>
        </w:rPr>
      </w:pPr>
      <w:r w:rsidRPr="00F928BA">
        <w:rPr>
          <w:rStyle w:val="FontStyle54"/>
          <w:sz w:val="22"/>
          <w:szCs w:val="22"/>
        </w:rPr>
        <w:t>Игра.</w:t>
      </w:r>
    </w:p>
    <w:p w:rsidR="00F928BA" w:rsidRPr="00F928BA" w:rsidRDefault="00F928BA" w:rsidP="0049269A">
      <w:pPr>
        <w:pStyle w:val="Style27"/>
        <w:widowControl/>
        <w:numPr>
          <w:ilvl w:val="0"/>
          <w:numId w:val="15"/>
        </w:numPr>
        <w:tabs>
          <w:tab w:val="left" w:pos="1430"/>
        </w:tabs>
        <w:spacing w:line="240" w:lineRule="auto"/>
        <w:ind w:left="142" w:firstLine="0"/>
        <w:rPr>
          <w:rStyle w:val="FontStyle54"/>
          <w:sz w:val="22"/>
          <w:szCs w:val="22"/>
        </w:rPr>
      </w:pPr>
      <w:r w:rsidRPr="00F928BA">
        <w:rPr>
          <w:rStyle w:val="FontStyle54"/>
          <w:sz w:val="22"/>
          <w:szCs w:val="22"/>
        </w:rPr>
        <w:t>Релаксация (слушание музыки).</w:t>
      </w:r>
    </w:p>
    <w:p w:rsidR="00F928BA" w:rsidRPr="00F928BA" w:rsidRDefault="00F928BA" w:rsidP="00F928BA">
      <w:pPr>
        <w:pStyle w:val="Style15"/>
        <w:widowControl/>
        <w:spacing w:before="62"/>
        <w:rPr>
          <w:rStyle w:val="FontStyle51"/>
          <w:i/>
          <w:sz w:val="22"/>
          <w:szCs w:val="22"/>
        </w:rPr>
      </w:pPr>
      <w:r w:rsidRPr="00F928BA">
        <w:rPr>
          <w:rStyle w:val="FontStyle51"/>
          <w:i/>
          <w:sz w:val="22"/>
          <w:szCs w:val="22"/>
        </w:rPr>
        <w:t>Формы проведения итоговых мероприятий:</w:t>
      </w:r>
    </w:p>
    <w:p w:rsidR="00F928BA" w:rsidRPr="00F928BA" w:rsidRDefault="00F928BA" w:rsidP="0049269A">
      <w:pPr>
        <w:pStyle w:val="Style21"/>
        <w:widowControl/>
        <w:numPr>
          <w:ilvl w:val="0"/>
          <w:numId w:val="12"/>
        </w:numPr>
        <w:tabs>
          <w:tab w:val="left" w:pos="1430"/>
        </w:tabs>
        <w:spacing w:line="240" w:lineRule="auto"/>
        <w:ind w:left="499" w:right="4301" w:hanging="357"/>
        <w:jc w:val="left"/>
        <w:rPr>
          <w:rStyle w:val="FontStyle54"/>
          <w:sz w:val="22"/>
          <w:szCs w:val="22"/>
        </w:rPr>
      </w:pPr>
      <w:r w:rsidRPr="00F928BA">
        <w:rPr>
          <w:rStyle w:val="FontStyle54"/>
          <w:sz w:val="22"/>
          <w:szCs w:val="22"/>
        </w:rPr>
        <w:t xml:space="preserve">Занятия интегрированного типа; </w:t>
      </w:r>
    </w:p>
    <w:p w:rsidR="00F928BA" w:rsidRPr="00F928BA" w:rsidRDefault="00F928BA" w:rsidP="0049269A">
      <w:pPr>
        <w:pStyle w:val="Style21"/>
        <w:widowControl/>
        <w:numPr>
          <w:ilvl w:val="0"/>
          <w:numId w:val="12"/>
        </w:numPr>
        <w:tabs>
          <w:tab w:val="left" w:pos="1430"/>
        </w:tabs>
        <w:spacing w:line="240" w:lineRule="auto"/>
        <w:ind w:left="499" w:right="4301" w:hanging="357"/>
        <w:jc w:val="left"/>
        <w:rPr>
          <w:rStyle w:val="FontStyle54"/>
          <w:sz w:val="22"/>
          <w:szCs w:val="22"/>
        </w:rPr>
      </w:pPr>
      <w:r w:rsidRPr="00F928BA">
        <w:rPr>
          <w:rStyle w:val="FontStyle54"/>
          <w:sz w:val="22"/>
          <w:szCs w:val="22"/>
        </w:rPr>
        <w:t>Развлечения;</w:t>
      </w:r>
    </w:p>
    <w:p w:rsidR="00F928BA" w:rsidRPr="00F928BA" w:rsidRDefault="00F928BA" w:rsidP="0049269A">
      <w:pPr>
        <w:pStyle w:val="Style27"/>
        <w:widowControl/>
        <w:numPr>
          <w:ilvl w:val="0"/>
          <w:numId w:val="12"/>
        </w:numPr>
        <w:tabs>
          <w:tab w:val="left" w:pos="1430"/>
        </w:tabs>
        <w:spacing w:line="240" w:lineRule="auto"/>
        <w:ind w:left="499" w:hanging="357"/>
        <w:rPr>
          <w:rStyle w:val="FontStyle54"/>
          <w:sz w:val="22"/>
          <w:szCs w:val="22"/>
        </w:rPr>
      </w:pPr>
      <w:r w:rsidRPr="00F928BA">
        <w:rPr>
          <w:rStyle w:val="FontStyle54"/>
          <w:sz w:val="22"/>
          <w:szCs w:val="22"/>
        </w:rPr>
        <w:t>Календарные праздники;</w:t>
      </w:r>
    </w:p>
    <w:p w:rsidR="00F928BA" w:rsidRPr="00F928BA" w:rsidRDefault="00F928BA" w:rsidP="0049269A">
      <w:pPr>
        <w:pStyle w:val="Style31"/>
        <w:widowControl/>
        <w:numPr>
          <w:ilvl w:val="0"/>
          <w:numId w:val="12"/>
        </w:numPr>
        <w:spacing w:line="240" w:lineRule="auto"/>
        <w:ind w:left="499" w:hanging="357"/>
        <w:rPr>
          <w:rStyle w:val="FontStyle54"/>
          <w:sz w:val="22"/>
          <w:szCs w:val="22"/>
        </w:rPr>
      </w:pPr>
      <w:r w:rsidRPr="00F928BA">
        <w:rPr>
          <w:rStyle w:val="FontStyle54"/>
          <w:sz w:val="22"/>
          <w:szCs w:val="22"/>
        </w:rPr>
        <w:t>Театрализованные представления, концерты;</w:t>
      </w:r>
    </w:p>
    <w:p w:rsidR="00F928BA" w:rsidRPr="00F928BA" w:rsidRDefault="00F928BA" w:rsidP="0049269A">
      <w:pPr>
        <w:pStyle w:val="Style27"/>
        <w:widowControl/>
        <w:numPr>
          <w:ilvl w:val="0"/>
          <w:numId w:val="12"/>
        </w:numPr>
        <w:tabs>
          <w:tab w:val="left" w:pos="1430"/>
        </w:tabs>
        <w:spacing w:line="240" w:lineRule="auto"/>
        <w:ind w:left="499" w:hanging="357"/>
        <w:rPr>
          <w:rStyle w:val="FontStyle54"/>
          <w:sz w:val="22"/>
          <w:szCs w:val="22"/>
        </w:rPr>
      </w:pPr>
      <w:r w:rsidRPr="00F928BA">
        <w:rPr>
          <w:rStyle w:val="FontStyle54"/>
          <w:sz w:val="22"/>
          <w:szCs w:val="22"/>
        </w:rPr>
        <w:t>Видео и фотоматериалы;</w:t>
      </w:r>
    </w:p>
    <w:p w:rsidR="00F928BA" w:rsidRPr="00F928BA" w:rsidRDefault="00F928BA" w:rsidP="00F928BA">
      <w:pPr>
        <w:pStyle w:val="Style27"/>
        <w:widowControl/>
        <w:tabs>
          <w:tab w:val="left" w:pos="1430"/>
        </w:tabs>
        <w:spacing w:line="240" w:lineRule="auto"/>
        <w:ind w:firstLine="0"/>
        <w:rPr>
          <w:sz w:val="22"/>
          <w:szCs w:val="22"/>
        </w:rPr>
      </w:pPr>
      <w:r w:rsidRPr="00F928BA">
        <w:rPr>
          <w:b/>
          <w:i/>
          <w:sz w:val="22"/>
          <w:szCs w:val="22"/>
        </w:rPr>
        <w:t>Взаимодействие со специалистами ДОУ и родителями воспитанников.</w:t>
      </w:r>
      <w:r w:rsidRPr="00F928BA">
        <w:rPr>
          <w:rFonts w:eastAsia="Calibri"/>
          <w:bCs/>
          <w:sz w:val="22"/>
          <w:szCs w:val="22"/>
          <w:highlight w:val="yellow"/>
        </w:rPr>
        <w:t xml:space="preserve"> </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lastRenderedPageBreak/>
        <w:t>Родители и педагоги принимают участие в праздниках, развлечениях в ро</w:t>
      </w:r>
      <w:r w:rsidRPr="00F928BA">
        <w:rPr>
          <w:rStyle w:val="FontStyle54"/>
          <w:sz w:val="22"/>
          <w:szCs w:val="22"/>
        </w:rPr>
        <w:softHyphen/>
        <w:t>ли персонажей, в изготовлении атрибутов, костюмов к праздникам. Беседы с ро</w:t>
      </w:r>
      <w:r w:rsidRPr="00F928BA">
        <w:rPr>
          <w:rStyle w:val="FontStyle54"/>
          <w:sz w:val="22"/>
          <w:szCs w:val="22"/>
        </w:rPr>
        <w:softHyphen/>
        <w:t>дителями, их участие в работе кружка помогают дома закреплять знания и навы</w:t>
      </w:r>
      <w:r w:rsidRPr="00F928BA">
        <w:rPr>
          <w:rStyle w:val="FontStyle54"/>
          <w:sz w:val="22"/>
          <w:szCs w:val="22"/>
        </w:rPr>
        <w:softHyphen/>
        <w:t>ки, полученные детьми на занятиях.</w:t>
      </w:r>
    </w:p>
    <w:p w:rsidR="00F928BA" w:rsidRPr="00F928BA" w:rsidRDefault="00F928BA" w:rsidP="00F928BA">
      <w:pPr>
        <w:spacing w:after="0" w:line="240" w:lineRule="auto"/>
        <w:jc w:val="both"/>
        <w:rPr>
          <w:rFonts w:ascii="Times New Roman" w:eastAsia="Times New Roman" w:hAnsi="Times New Roman" w:cs="Times New Roman"/>
          <w:b/>
          <w:bCs/>
        </w:rPr>
      </w:pPr>
      <w:r w:rsidRPr="00F928BA">
        <w:rPr>
          <w:rFonts w:ascii="Times New Roman" w:eastAsia="Times New Roman" w:hAnsi="Times New Roman" w:cs="Times New Roman"/>
        </w:rPr>
        <w:t xml:space="preserve"> </w:t>
      </w:r>
      <w:r w:rsidRPr="00F928BA">
        <w:rPr>
          <w:rFonts w:ascii="Times New Roman" w:eastAsia="Times New Roman" w:hAnsi="Times New Roman" w:cs="Times New Roman"/>
          <w:b/>
        </w:rPr>
        <w:t xml:space="preserve">2.5. Перспективный план работы кружка </w:t>
      </w:r>
      <w:r w:rsidRPr="00F928BA">
        <w:rPr>
          <w:rFonts w:ascii="Times New Roman" w:eastAsia="Times New Roman" w:hAnsi="Times New Roman" w:cs="Times New Roman"/>
          <w:b/>
          <w:bCs/>
        </w:rPr>
        <w:t xml:space="preserve">«Огонёк» детей 5-7 лет в МКДОУ Детский сад «Кристаллик» </w:t>
      </w:r>
      <w:proofErr w:type="spellStart"/>
      <w:r w:rsidRPr="00F928BA">
        <w:rPr>
          <w:rFonts w:ascii="Times New Roman" w:eastAsia="Times New Roman" w:hAnsi="Times New Roman" w:cs="Times New Roman"/>
          <w:b/>
          <w:bCs/>
        </w:rPr>
        <w:t>г</w:t>
      </w:r>
      <w:proofErr w:type="gramStart"/>
      <w:r w:rsidRPr="00F928BA">
        <w:rPr>
          <w:rFonts w:ascii="Times New Roman" w:eastAsia="Times New Roman" w:hAnsi="Times New Roman" w:cs="Times New Roman"/>
          <w:b/>
          <w:bCs/>
        </w:rPr>
        <w:t>.И</w:t>
      </w:r>
      <w:proofErr w:type="gramEnd"/>
      <w:r w:rsidRPr="00F928BA">
        <w:rPr>
          <w:rFonts w:ascii="Times New Roman" w:eastAsia="Times New Roman" w:hAnsi="Times New Roman" w:cs="Times New Roman"/>
          <w:b/>
          <w:bCs/>
        </w:rPr>
        <w:t>гарки</w:t>
      </w:r>
      <w:proofErr w:type="spellEnd"/>
    </w:p>
    <w:p w:rsidR="00F928BA" w:rsidRPr="00F928BA" w:rsidRDefault="00F928BA" w:rsidP="00F928BA">
      <w:pPr>
        <w:spacing w:after="0" w:line="240" w:lineRule="auto"/>
        <w:jc w:val="center"/>
        <w:rPr>
          <w:rFonts w:ascii="Times New Roman" w:eastAsia="Times New Roman" w:hAnsi="Times New Roman" w:cs="Times New Roman"/>
          <w:b/>
          <w:bCs/>
        </w:rPr>
      </w:pPr>
      <w:r w:rsidRPr="00F928BA">
        <w:rPr>
          <w:rFonts w:ascii="Times New Roman" w:eastAsia="Times New Roman" w:hAnsi="Times New Roman" w:cs="Times New Roman"/>
          <w:b/>
          <w:bCs/>
        </w:rPr>
        <w:t>Содержание программы:</w:t>
      </w:r>
    </w:p>
    <w:p w:rsidR="00F928BA" w:rsidRPr="00F928BA" w:rsidRDefault="00F928BA" w:rsidP="00F928BA">
      <w:pPr>
        <w:pStyle w:val="Style23"/>
        <w:widowControl/>
        <w:ind w:firstLine="715"/>
        <w:jc w:val="both"/>
        <w:rPr>
          <w:rStyle w:val="FontStyle54"/>
          <w:sz w:val="22"/>
          <w:szCs w:val="22"/>
        </w:rPr>
      </w:pPr>
      <w:r w:rsidRPr="00F928BA">
        <w:rPr>
          <w:rStyle w:val="FontStyle53"/>
          <w:sz w:val="22"/>
          <w:szCs w:val="22"/>
        </w:rPr>
        <w:t xml:space="preserve">Раздел № 1. «Детский музыкальный фольклор» </w:t>
      </w:r>
      <w:r w:rsidRPr="00F928BA">
        <w:rPr>
          <w:rStyle w:val="FontStyle54"/>
          <w:sz w:val="22"/>
          <w:szCs w:val="22"/>
        </w:rPr>
        <w:t xml:space="preserve">(прибаутки, </w:t>
      </w:r>
      <w:proofErr w:type="spellStart"/>
      <w:r w:rsidRPr="00F928BA">
        <w:rPr>
          <w:rStyle w:val="FontStyle54"/>
          <w:sz w:val="22"/>
          <w:szCs w:val="22"/>
        </w:rPr>
        <w:t>попевки</w:t>
      </w:r>
      <w:proofErr w:type="spellEnd"/>
      <w:r w:rsidRPr="00F928BA">
        <w:rPr>
          <w:rStyle w:val="FontStyle54"/>
          <w:sz w:val="22"/>
          <w:szCs w:val="22"/>
        </w:rPr>
        <w:t xml:space="preserve">, </w:t>
      </w:r>
      <w:proofErr w:type="spellStart"/>
      <w:r w:rsidRPr="00F928BA">
        <w:rPr>
          <w:rStyle w:val="FontStyle54"/>
          <w:sz w:val="22"/>
          <w:szCs w:val="22"/>
        </w:rPr>
        <w:t>заклички</w:t>
      </w:r>
      <w:proofErr w:type="spellEnd"/>
      <w:r w:rsidRPr="00F928BA">
        <w:rPr>
          <w:rStyle w:val="FontStyle54"/>
          <w:sz w:val="22"/>
          <w:szCs w:val="22"/>
        </w:rPr>
        <w:t xml:space="preserve">, дразнилки, скороговорки, считалки, частушки, </w:t>
      </w:r>
      <w:proofErr w:type="spellStart"/>
      <w:r w:rsidRPr="00F928BA">
        <w:rPr>
          <w:rStyle w:val="FontStyle54"/>
          <w:sz w:val="22"/>
          <w:szCs w:val="22"/>
        </w:rPr>
        <w:t>пестушки</w:t>
      </w:r>
      <w:proofErr w:type="spellEnd"/>
      <w:r w:rsidRPr="00F928BA">
        <w:rPr>
          <w:rStyle w:val="FontStyle54"/>
          <w:sz w:val="22"/>
          <w:szCs w:val="22"/>
        </w:rPr>
        <w:t>).</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u w:val="single"/>
        </w:rPr>
        <w:t xml:space="preserve">Задачи раздела: </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rPr>
        <w:t xml:space="preserve">- развивать музыкально-певческие навыки; </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rPr>
        <w:t>- развивать правильную артикуляцию, дикцию.</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u w:val="single"/>
        </w:rPr>
        <w:t xml:space="preserve">Содержание раздела: </w:t>
      </w:r>
      <w:r w:rsidRPr="00F928BA">
        <w:rPr>
          <w:rStyle w:val="FontStyle52"/>
          <w:sz w:val="22"/>
          <w:szCs w:val="22"/>
          <w:u w:val="single"/>
        </w:rPr>
        <w:t xml:space="preserve">Тема 1. «Потешки, поговорки, </w:t>
      </w:r>
      <w:proofErr w:type="spellStart"/>
      <w:r w:rsidRPr="00F928BA">
        <w:rPr>
          <w:rStyle w:val="FontStyle52"/>
          <w:sz w:val="22"/>
          <w:szCs w:val="22"/>
          <w:u w:val="single"/>
        </w:rPr>
        <w:t>заклички</w:t>
      </w:r>
      <w:proofErr w:type="spellEnd"/>
      <w:r w:rsidRPr="00F928BA">
        <w:rPr>
          <w:rStyle w:val="FontStyle52"/>
          <w:sz w:val="22"/>
          <w:szCs w:val="22"/>
          <w:u w:val="single"/>
        </w:rPr>
        <w:t>».</w:t>
      </w:r>
      <w:r w:rsidRPr="00F928BA">
        <w:rPr>
          <w:rStyle w:val="FontStyle52"/>
          <w:sz w:val="22"/>
          <w:szCs w:val="22"/>
        </w:rPr>
        <w:t xml:space="preserve"> </w:t>
      </w:r>
      <w:r w:rsidRPr="00F928BA">
        <w:rPr>
          <w:rStyle w:val="FontStyle54"/>
          <w:sz w:val="22"/>
          <w:szCs w:val="22"/>
        </w:rPr>
        <w:t>Жанровое разнообразие: о при</w:t>
      </w:r>
      <w:r w:rsidRPr="00F928BA">
        <w:rPr>
          <w:rStyle w:val="FontStyle54"/>
          <w:sz w:val="22"/>
          <w:szCs w:val="22"/>
        </w:rPr>
        <w:softHyphen/>
        <w:t>роде, о животных, о материнской любви, ласке, о частях тела. Использование в повседневной жизни, раскрытие возможности детского голоса, его звонкость, эмоциональная темпераментность. Работа над точным интонированием мелодии с музыкальным сопровождением и без него. Развивать первоначальные творче</w:t>
      </w:r>
      <w:r w:rsidRPr="00F928BA">
        <w:rPr>
          <w:rStyle w:val="FontStyle54"/>
          <w:sz w:val="22"/>
          <w:szCs w:val="22"/>
        </w:rPr>
        <w:softHyphen/>
        <w:t>ские проявления детей в пении, умение самостоятельно находить ласковые ин</w:t>
      </w:r>
      <w:r w:rsidRPr="00F928BA">
        <w:rPr>
          <w:rStyle w:val="FontStyle54"/>
          <w:sz w:val="22"/>
          <w:szCs w:val="22"/>
        </w:rPr>
        <w:softHyphen/>
        <w:t>тонации в пении.</w:t>
      </w:r>
    </w:p>
    <w:p w:rsidR="00F928BA" w:rsidRPr="00F928BA" w:rsidRDefault="00F928BA" w:rsidP="00F928BA">
      <w:pPr>
        <w:pStyle w:val="Style14"/>
        <w:widowControl/>
        <w:spacing w:line="240" w:lineRule="auto"/>
        <w:rPr>
          <w:rStyle w:val="FontStyle54"/>
          <w:sz w:val="22"/>
          <w:szCs w:val="22"/>
        </w:rPr>
      </w:pPr>
      <w:r w:rsidRPr="00F928BA">
        <w:rPr>
          <w:rStyle w:val="FontStyle52"/>
          <w:sz w:val="22"/>
          <w:szCs w:val="22"/>
          <w:u w:val="single"/>
        </w:rPr>
        <w:t xml:space="preserve">Тема 2. «Колыбельные песни и </w:t>
      </w:r>
      <w:proofErr w:type="spellStart"/>
      <w:r w:rsidRPr="00F928BA">
        <w:rPr>
          <w:rStyle w:val="FontStyle52"/>
          <w:sz w:val="22"/>
          <w:szCs w:val="22"/>
          <w:u w:val="single"/>
        </w:rPr>
        <w:t>пестушки</w:t>
      </w:r>
      <w:proofErr w:type="spellEnd"/>
      <w:r w:rsidRPr="00F928BA">
        <w:rPr>
          <w:rStyle w:val="FontStyle52"/>
          <w:sz w:val="22"/>
          <w:szCs w:val="22"/>
          <w:u w:val="single"/>
        </w:rPr>
        <w:t>».</w:t>
      </w:r>
      <w:r w:rsidRPr="00F928BA">
        <w:rPr>
          <w:rStyle w:val="FontStyle52"/>
          <w:sz w:val="22"/>
          <w:szCs w:val="22"/>
        </w:rPr>
        <w:t xml:space="preserve"> </w:t>
      </w:r>
      <w:r w:rsidRPr="00F928BA">
        <w:rPr>
          <w:rStyle w:val="FontStyle54"/>
          <w:sz w:val="22"/>
          <w:szCs w:val="22"/>
        </w:rPr>
        <w:t>Предназначение данных произ</w:t>
      </w:r>
      <w:r w:rsidRPr="00F928BA">
        <w:rPr>
          <w:rStyle w:val="FontStyle54"/>
          <w:sz w:val="22"/>
          <w:szCs w:val="22"/>
        </w:rPr>
        <w:softHyphen/>
        <w:t xml:space="preserve">ведений. Постижение </w:t>
      </w:r>
      <w:proofErr w:type="spellStart"/>
      <w:r w:rsidRPr="00F928BA">
        <w:rPr>
          <w:rStyle w:val="FontStyle54"/>
          <w:sz w:val="22"/>
          <w:szCs w:val="22"/>
        </w:rPr>
        <w:t>народно-попевочного</w:t>
      </w:r>
      <w:proofErr w:type="spellEnd"/>
      <w:r w:rsidRPr="00F928BA">
        <w:rPr>
          <w:rStyle w:val="FontStyle54"/>
          <w:sz w:val="22"/>
          <w:szCs w:val="22"/>
        </w:rPr>
        <w:t xml:space="preserve"> словаря, лежащего в основе разно</w:t>
      </w:r>
      <w:r w:rsidRPr="00F928BA">
        <w:rPr>
          <w:rStyle w:val="FontStyle54"/>
          <w:sz w:val="22"/>
          <w:szCs w:val="22"/>
        </w:rPr>
        <w:softHyphen/>
        <w:t>образия музыкальных оборотов мелодии. Упражнять в чистом интонировании мелодий, включающих квинту (вверх), в умении удерживать интонацию на од</w:t>
      </w:r>
      <w:r w:rsidRPr="00F928BA">
        <w:rPr>
          <w:rStyle w:val="FontStyle54"/>
          <w:sz w:val="22"/>
          <w:szCs w:val="22"/>
        </w:rPr>
        <w:softHyphen/>
        <w:t>ном звуке. Добиваться протяжного напевного пения.</w:t>
      </w:r>
    </w:p>
    <w:p w:rsidR="00F928BA" w:rsidRPr="00F928BA" w:rsidRDefault="00F928BA" w:rsidP="00F928BA">
      <w:pPr>
        <w:pStyle w:val="Style14"/>
        <w:widowControl/>
        <w:spacing w:line="240" w:lineRule="auto"/>
        <w:rPr>
          <w:rStyle w:val="FontStyle54"/>
          <w:sz w:val="22"/>
          <w:szCs w:val="22"/>
        </w:rPr>
      </w:pPr>
      <w:r w:rsidRPr="00F928BA">
        <w:rPr>
          <w:rStyle w:val="FontStyle52"/>
          <w:sz w:val="22"/>
          <w:szCs w:val="22"/>
          <w:u w:val="single"/>
        </w:rPr>
        <w:t>Тема 3. «Считалки, дразнилки, частушки».</w:t>
      </w:r>
      <w:r w:rsidRPr="00F928BA">
        <w:rPr>
          <w:rStyle w:val="FontStyle52"/>
          <w:sz w:val="22"/>
          <w:szCs w:val="22"/>
        </w:rPr>
        <w:t xml:space="preserve"> </w:t>
      </w:r>
      <w:r w:rsidRPr="00F928BA">
        <w:rPr>
          <w:rStyle w:val="FontStyle54"/>
          <w:sz w:val="22"/>
          <w:szCs w:val="22"/>
        </w:rPr>
        <w:t>Цель данного вида фольклора - использование в игровой деятельности. Развитие музыкального слуха, памяти, певческого дыхания, голосового аппарата. Учить придумывать индивидуальные варианты традиционных фольклорных образов, соответствующих творческим способностям и исполнительским возможностям детей.</w:t>
      </w:r>
    </w:p>
    <w:p w:rsidR="00F928BA" w:rsidRPr="00F928BA" w:rsidRDefault="00F928BA" w:rsidP="00F928BA">
      <w:pPr>
        <w:pStyle w:val="Style23"/>
        <w:widowControl/>
        <w:ind w:firstLine="567"/>
        <w:jc w:val="both"/>
        <w:rPr>
          <w:rStyle w:val="FontStyle54"/>
          <w:sz w:val="22"/>
          <w:szCs w:val="22"/>
        </w:rPr>
      </w:pPr>
      <w:r w:rsidRPr="00F928BA">
        <w:rPr>
          <w:rStyle w:val="FontStyle53"/>
          <w:sz w:val="22"/>
          <w:szCs w:val="22"/>
        </w:rPr>
        <w:t xml:space="preserve">Раздел № 2. «Народная песня» </w:t>
      </w:r>
      <w:r w:rsidRPr="00F928BA">
        <w:rPr>
          <w:rStyle w:val="FontStyle54"/>
          <w:sz w:val="22"/>
          <w:szCs w:val="22"/>
        </w:rPr>
        <w:t>(</w:t>
      </w:r>
      <w:proofErr w:type="gramStart"/>
      <w:r w:rsidRPr="00F928BA">
        <w:rPr>
          <w:rStyle w:val="FontStyle54"/>
          <w:sz w:val="22"/>
          <w:szCs w:val="22"/>
        </w:rPr>
        <w:t>календарные</w:t>
      </w:r>
      <w:proofErr w:type="gramEnd"/>
      <w:r w:rsidRPr="00F928BA">
        <w:rPr>
          <w:rStyle w:val="FontStyle54"/>
          <w:sz w:val="22"/>
          <w:szCs w:val="22"/>
        </w:rPr>
        <w:t>, лирические, обрядовые).</w:t>
      </w:r>
    </w:p>
    <w:p w:rsidR="00F928BA" w:rsidRPr="00F928BA" w:rsidRDefault="00F928BA" w:rsidP="00F928BA">
      <w:pPr>
        <w:pStyle w:val="Style18"/>
        <w:widowControl/>
        <w:jc w:val="both"/>
        <w:rPr>
          <w:rStyle w:val="FontStyle54"/>
          <w:sz w:val="22"/>
          <w:szCs w:val="22"/>
        </w:rPr>
      </w:pPr>
      <w:r w:rsidRPr="00F928BA">
        <w:rPr>
          <w:rStyle w:val="FontStyle54"/>
          <w:sz w:val="22"/>
          <w:szCs w:val="22"/>
          <w:u w:val="single"/>
        </w:rPr>
        <w:t>Задачи раздела:</w:t>
      </w:r>
      <w:r w:rsidRPr="00F928BA">
        <w:rPr>
          <w:rStyle w:val="FontStyle54"/>
          <w:sz w:val="22"/>
          <w:szCs w:val="22"/>
        </w:rPr>
        <w:t xml:space="preserve"> -</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детей чувствовать красоту русской песни, богатство мелодии, разнообразие ритма, выразительность языка; э</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сравнивать произведения различных жанров;</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детей высказываться об эмоционально-образном содержании песни;</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петь выразительно, используя различные интонации;</w:t>
      </w:r>
    </w:p>
    <w:p w:rsidR="00F928BA" w:rsidRPr="00F928BA" w:rsidRDefault="00F928BA" w:rsidP="00F928BA">
      <w:pPr>
        <w:pStyle w:val="Style20"/>
        <w:widowControl/>
        <w:rPr>
          <w:rStyle w:val="FontStyle54"/>
          <w:sz w:val="22"/>
          <w:szCs w:val="22"/>
        </w:rPr>
      </w:pPr>
      <w:r w:rsidRPr="00F928BA">
        <w:rPr>
          <w:rStyle w:val="FontStyle54"/>
          <w:sz w:val="22"/>
          <w:szCs w:val="22"/>
        </w:rPr>
        <w:t>совершенствовать навыки ансамблевого, хорового, сольного пения.</w:t>
      </w:r>
    </w:p>
    <w:p w:rsidR="00F928BA" w:rsidRPr="00F928BA" w:rsidRDefault="00F928BA" w:rsidP="00F928BA">
      <w:pPr>
        <w:pStyle w:val="Style18"/>
        <w:widowControl/>
        <w:jc w:val="both"/>
        <w:rPr>
          <w:rStyle w:val="FontStyle54"/>
          <w:sz w:val="22"/>
          <w:szCs w:val="22"/>
        </w:rPr>
      </w:pPr>
      <w:r w:rsidRPr="00F928BA">
        <w:rPr>
          <w:rStyle w:val="FontStyle54"/>
          <w:sz w:val="22"/>
          <w:szCs w:val="22"/>
          <w:u w:val="single"/>
        </w:rPr>
        <w:t>Содержание раздела</w:t>
      </w:r>
      <w:r w:rsidRPr="00F928BA">
        <w:rPr>
          <w:rStyle w:val="FontStyle54"/>
          <w:sz w:val="22"/>
          <w:szCs w:val="22"/>
        </w:rPr>
        <w:t xml:space="preserve">: </w:t>
      </w:r>
      <w:r w:rsidRPr="00F928BA">
        <w:rPr>
          <w:rStyle w:val="FontStyle52"/>
          <w:sz w:val="22"/>
          <w:szCs w:val="22"/>
          <w:u w:val="single"/>
        </w:rPr>
        <w:t>Тема 1. «Календарные песни».</w:t>
      </w:r>
      <w:r w:rsidRPr="00F928BA">
        <w:rPr>
          <w:rStyle w:val="FontStyle52"/>
          <w:sz w:val="22"/>
          <w:szCs w:val="22"/>
        </w:rPr>
        <w:t xml:space="preserve"> </w:t>
      </w:r>
      <w:r w:rsidRPr="00F928BA">
        <w:rPr>
          <w:rStyle w:val="FontStyle54"/>
          <w:sz w:val="22"/>
          <w:szCs w:val="22"/>
        </w:rPr>
        <w:t>Песня как средство общения человека с приро</w:t>
      </w:r>
      <w:r w:rsidRPr="00F928BA">
        <w:rPr>
          <w:rStyle w:val="FontStyle54"/>
          <w:sz w:val="22"/>
          <w:szCs w:val="22"/>
        </w:rPr>
        <w:softHyphen/>
        <w:t>дой. Объединение по тематике и сюжетам (Связь со временем года, тема урожая, труда). Учить детей в пределах кварты точно передавать движение мелодии. Следить за чётким и ясным произношением слов, выполнять логическое ударе</w:t>
      </w:r>
      <w:r w:rsidRPr="00F928BA">
        <w:rPr>
          <w:rStyle w:val="FontStyle54"/>
          <w:sz w:val="22"/>
          <w:szCs w:val="22"/>
        </w:rPr>
        <w:softHyphen/>
        <w:t>ние в музыкальных фразах.</w:t>
      </w:r>
    </w:p>
    <w:p w:rsidR="00F928BA" w:rsidRPr="00F928BA" w:rsidRDefault="00F928BA" w:rsidP="00F928BA">
      <w:pPr>
        <w:pStyle w:val="Style20"/>
        <w:widowControl/>
        <w:rPr>
          <w:rStyle w:val="FontStyle54"/>
          <w:sz w:val="22"/>
          <w:szCs w:val="22"/>
        </w:rPr>
      </w:pPr>
      <w:r w:rsidRPr="00F928BA">
        <w:rPr>
          <w:rStyle w:val="FontStyle52"/>
          <w:sz w:val="22"/>
          <w:szCs w:val="22"/>
          <w:u w:val="single"/>
        </w:rPr>
        <w:t>Тема 2. «Лирическая песня».</w:t>
      </w:r>
      <w:r w:rsidRPr="00F928BA">
        <w:rPr>
          <w:rStyle w:val="FontStyle52"/>
          <w:sz w:val="22"/>
          <w:szCs w:val="22"/>
        </w:rPr>
        <w:t xml:space="preserve"> </w:t>
      </w:r>
      <w:r w:rsidRPr="00F928BA">
        <w:rPr>
          <w:rStyle w:val="FontStyle54"/>
          <w:sz w:val="22"/>
          <w:szCs w:val="22"/>
        </w:rPr>
        <w:t>Жанровое разнообразие (</w:t>
      </w:r>
      <w:proofErr w:type="gramStart"/>
      <w:r w:rsidRPr="00F928BA">
        <w:rPr>
          <w:rStyle w:val="FontStyle54"/>
          <w:sz w:val="22"/>
          <w:szCs w:val="22"/>
        </w:rPr>
        <w:t>грустные</w:t>
      </w:r>
      <w:proofErr w:type="gramEnd"/>
      <w:r w:rsidRPr="00F928BA">
        <w:rPr>
          <w:rStyle w:val="FontStyle54"/>
          <w:sz w:val="22"/>
          <w:szCs w:val="22"/>
        </w:rPr>
        <w:t xml:space="preserve"> и удалые; глубо</w:t>
      </w:r>
      <w:r w:rsidRPr="00F928BA">
        <w:rPr>
          <w:rStyle w:val="FontStyle54"/>
          <w:sz w:val="22"/>
          <w:szCs w:val="22"/>
        </w:rPr>
        <w:softHyphen/>
        <w:t xml:space="preserve">ко печальные и грозно - мужественные). Развивать умение у детей свободно и непринуждённо вести мелодическую линию, не теряя звонкости и </w:t>
      </w:r>
      <w:proofErr w:type="spellStart"/>
      <w:r w:rsidRPr="00F928BA">
        <w:rPr>
          <w:rStyle w:val="FontStyle54"/>
          <w:sz w:val="22"/>
          <w:szCs w:val="22"/>
        </w:rPr>
        <w:t>полётности</w:t>
      </w:r>
      <w:proofErr w:type="spellEnd"/>
      <w:r w:rsidRPr="00F928BA">
        <w:rPr>
          <w:rStyle w:val="FontStyle54"/>
          <w:sz w:val="22"/>
          <w:szCs w:val="22"/>
        </w:rPr>
        <w:t xml:space="preserve"> голоса. Тренировка дыхания. Учить петь выразительно, используя различные интонации, исполнительские краски. Следить за правильным чётким произно</w:t>
      </w:r>
      <w:r w:rsidRPr="00F928BA">
        <w:rPr>
          <w:rStyle w:val="FontStyle54"/>
          <w:sz w:val="22"/>
          <w:szCs w:val="22"/>
        </w:rPr>
        <w:softHyphen/>
        <w:t xml:space="preserve">шением слов. Учить контролировать слухом качество пения. </w:t>
      </w:r>
    </w:p>
    <w:p w:rsidR="00F928BA" w:rsidRDefault="00F928BA" w:rsidP="00F928BA">
      <w:pPr>
        <w:pStyle w:val="Style20"/>
        <w:widowControl/>
        <w:ind w:firstLine="567"/>
        <w:rPr>
          <w:rStyle w:val="FontStyle52"/>
          <w:sz w:val="22"/>
          <w:szCs w:val="22"/>
        </w:rPr>
      </w:pPr>
      <w:r w:rsidRPr="00F928BA">
        <w:rPr>
          <w:rStyle w:val="FontStyle52"/>
          <w:b/>
          <w:i w:val="0"/>
          <w:sz w:val="22"/>
          <w:szCs w:val="22"/>
        </w:rPr>
        <w:t>Раздел № 3. «Игровой фольклор».</w:t>
      </w:r>
      <w:r w:rsidRPr="00F928BA">
        <w:rPr>
          <w:rStyle w:val="FontStyle52"/>
          <w:sz w:val="22"/>
          <w:szCs w:val="22"/>
        </w:rPr>
        <w:t xml:space="preserve"> </w:t>
      </w:r>
    </w:p>
    <w:p w:rsidR="00F928BA" w:rsidRPr="00F928BA" w:rsidRDefault="00F928BA" w:rsidP="00F928BA">
      <w:pPr>
        <w:pStyle w:val="Style20"/>
        <w:widowControl/>
        <w:ind w:firstLine="567"/>
        <w:rPr>
          <w:rStyle w:val="FontStyle54"/>
          <w:sz w:val="22"/>
          <w:szCs w:val="22"/>
          <w:u w:val="single"/>
        </w:rPr>
      </w:pPr>
      <w:r w:rsidRPr="00F928BA">
        <w:rPr>
          <w:rStyle w:val="FontStyle54"/>
          <w:sz w:val="22"/>
          <w:szCs w:val="22"/>
          <w:u w:val="single"/>
        </w:rPr>
        <w:t>Задачи раздела:</w:t>
      </w:r>
    </w:p>
    <w:p w:rsidR="00F928BA" w:rsidRPr="00F928BA" w:rsidRDefault="00F928BA" w:rsidP="0049269A">
      <w:pPr>
        <w:pStyle w:val="Style26"/>
        <w:widowControl/>
        <w:numPr>
          <w:ilvl w:val="0"/>
          <w:numId w:val="16"/>
        </w:numPr>
        <w:tabs>
          <w:tab w:val="left" w:pos="1795"/>
        </w:tabs>
        <w:jc w:val="both"/>
        <w:rPr>
          <w:rStyle w:val="FontStyle54"/>
          <w:sz w:val="22"/>
          <w:szCs w:val="22"/>
        </w:rPr>
      </w:pPr>
      <w:r w:rsidRPr="00F928BA">
        <w:rPr>
          <w:rStyle w:val="FontStyle54"/>
          <w:sz w:val="22"/>
          <w:szCs w:val="22"/>
        </w:rPr>
        <w:t>развивать у детей культуру движений;</w:t>
      </w:r>
    </w:p>
    <w:p w:rsidR="00F928BA" w:rsidRPr="00F928BA" w:rsidRDefault="00F928BA" w:rsidP="0049269A">
      <w:pPr>
        <w:pStyle w:val="Style26"/>
        <w:widowControl/>
        <w:numPr>
          <w:ilvl w:val="0"/>
          <w:numId w:val="16"/>
        </w:numPr>
        <w:tabs>
          <w:tab w:val="left" w:pos="1795"/>
        </w:tabs>
        <w:jc w:val="both"/>
        <w:rPr>
          <w:rStyle w:val="FontStyle54"/>
          <w:sz w:val="22"/>
          <w:szCs w:val="22"/>
        </w:rPr>
      </w:pPr>
      <w:r w:rsidRPr="00F928BA">
        <w:rPr>
          <w:rStyle w:val="FontStyle54"/>
          <w:sz w:val="22"/>
          <w:szCs w:val="22"/>
        </w:rPr>
        <w:t>учить применять различные виды интонирования;</w:t>
      </w:r>
    </w:p>
    <w:p w:rsidR="00F928BA" w:rsidRPr="00F928BA" w:rsidRDefault="00F928BA" w:rsidP="0049269A">
      <w:pPr>
        <w:pStyle w:val="Style26"/>
        <w:widowControl/>
        <w:numPr>
          <w:ilvl w:val="0"/>
          <w:numId w:val="16"/>
        </w:numPr>
        <w:tabs>
          <w:tab w:val="left" w:pos="1795"/>
        </w:tabs>
        <w:jc w:val="both"/>
        <w:rPr>
          <w:rStyle w:val="FontStyle54"/>
          <w:sz w:val="22"/>
          <w:szCs w:val="22"/>
        </w:rPr>
      </w:pPr>
      <w:r w:rsidRPr="00F928BA">
        <w:rPr>
          <w:rStyle w:val="FontStyle54"/>
          <w:sz w:val="22"/>
          <w:szCs w:val="22"/>
        </w:rPr>
        <w:t>развивать творческую активность.</w:t>
      </w:r>
    </w:p>
    <w:p w:rsidR="00F928BA" w:rsidRPr="00F928BA" w:rsidRDefault="00F928BA" w:rsidP="00F928BA">
      <w:pPr>
        <w:pStyle w:val="Style7"/>
        <w:widowControl/>
        <w:ind w:firstLine="567"/>
        <w:jc w:val="both"/>
        <w:rPr>
          <w:rStyle w:val="FontStyle53"/>
          <w:sz w:val="22"/>
          <w:szCs w:val="22"/>
        </w:rPr>
      </w:pPr>
      <w:r w:rsidRPr="00F928BA">
        <w:rPr>
          <w:rStyle w:val="FontStyle53"/>
          <w:sz w:val="22"/>
          <w:szCs w:val="22"/>
        </w:rPr>
        <w:t>Раздел № 4. «Хоровод».</w:t>
      </w:r>
    </w:p>
    <w:p w:rsidR="00F928BA" w:rsidRPr="00F928BA" w:rsidRDefault="00F928BA" w:rsidP="00F928BA">
      <w:pPr>
        <w:pStyle w:val="Style20"/>
        <w:widowControl/>
        <w:rPr>
          <w:rStyle w:val="FontStyle54"/>
          <w:sz w:val="22"/>
          <w:szCs w:val="22"/>
          <w:u w:val="single"/>
        </w:rPr>
      </w:pPr>
      <w:r w:rsidRPr="00F928BA">
        <w:rPr>
          <w:rStyle w:val="FontStyle54"/>
          <w:sz w:val="22"/>
          <w:szCs w:val="22"/>
          <w:u w:val="single"/>
        </w:rPr>
        <w:t>Задачи раздела:</w:t>
      </w:r>
    </w:p>
    <w:p w:rsidR="00F928BA" w:rsidRPr="00F928BA" w:rsidRDefault="00F928BA" w:rsidP="00F928BA">
      <w:pPr>
        <w:pStyle w:val="Style21"/>
        <w:widowControl/>
        <w:tabs>
          <w:tab w:val="left" w:pos="1862"/>
        </w:tabs>
        <w:spacing w:line="240" w:lineRule="auto"/>
        <w:rPr>
          <w:rStyle w:val="FontStyle54"/>
          <w:sz w:val="22"/>
          <w:szCs w:val="22"/>
        </w:rPr>
      </w:pPr>
      <w:r w:rsidRPr="00F928BA">
        <w:rPr>
          <w:rStyle w:val="FontStyle54"/>
          <w:sz w:val="22"/>
          <w:szCs w:val="22"/>
        </w:rPr>
        <w:t>развивать воображение детей, сообразительность, смекалку;</w:t>
      </w:r>
    </w:p>
    <w:p w:rsidR="00F928BA" w:rsidRPr="00F928BA" w:rsidRDefault="00F928BA" w:rsidP="00F928BA">
      <w:pPr>
        <w:pStyle w:val="Style20"/>
        <w:widowControl/>
        <w:rPr>
          <w:rStyle w:val="FontStyle54"/>
          <w:sz w:val="22"/>
          <w:szCs w:val="22"/>
        </w:rPr>
      </w:pPr>
      <w:r w:rsidRPr="00F928BA">
        <w:rPr>
          <w:rStyle w:val="FontStyle54"/>
          <w:sz w:val="22"/>
          <w:szCs w:val="22"/>
        </w:rPr>
        <w:t>совершенствовать ритмические, творческие способности детей;</w:t>
      </w:r>
    </w:p>
    <w:p w:rsidR="00F928BA" w:rsidRPr="00F928BA" w:rsidRDefault="00F928BA" w:rsidP="00F928BA">
      <w:pPr>
        <w:pStyle w:val="Style21"/>
        <w:widowControl/>
        <w:tabs>
          <w:tab w:val="left" w:pos="264"/>
        </w:tabs>
        <w:spacing w:line="240" w:lineRule="auto"/>
        <w:rPr>
          <w:rStyle w:val="FontStyle54"/>
          <w:sz w:val="22"/>
          <w:szCs w:val="22"/>
        </w:rPr>
      </w:pPr>
      <w:r w:rsidRPr="00F928BA">
        <w:rPr>
          <w:rStyle w:val="FontStyle54"/>
          <w:sz w:val="22"/>
          <w:szCs w:val="22"/>
        </w:rPr>
        <w:t>учить детей выполнять плясовые движения под песню.</w:t>
      </w:r>
    </w:p>
    <w:p w:rsidR="00F928BA" w:rsidRPr="00F928BA" w:rsidRDefault="00F928BA" w:rsidP="00F928BA">
      <w:pPr>
        <w:pStyle w:val="Style21"/>
        <w:widowControl/>
        <w:tabs>
          <w:tab w:val="left" w:pos="264"/>
        </w:tabs>
        <w:spacing w:line="240" w:lineRule="auto"/>
        <w:rPr>
          <w:rStyle w:val="FontStyle54"/>
          <w:sz w:val="22"/>
          <w:szCs w:val="22"/>
        </w:rPr>
      </w:pPr>
      <w:r w:rsidRPr="00F928BA">
        <w:rPr>
          <w:rStyle w:val="FontStyle54"/>
          <w:sz w:val="22"/>
          <w:szCs w:val="22"/>
          <w:u w:val="single"/>
        </w:rPr>
        <w:t xml:space="preserve">Содержание раздела: </w:t>
      </w:r>
      <w:r w:rsidRPr="00F928BA">
        <w:rPr>
          <w:rStyle w:val="FontStyle52"/>
          <w:sz w:val="22"/>
          <w:szCs w:val="22"/>
          <w:u w:val="single"/>
        </w:rPr>
        <w:t>Тема 1. «Виды хороводов».</w:t>
      </w:r>
      <w:r w:rsidRPr="00F928BA">
        <w:rPr>
          <w:rStyle w:val="FontStyle52"/>
          <w:sz w:val="22"/>
          <w:szCs w:val="22"/>
        </w:rPr>
        <w:t xml:space="preserve"> </w:t>
      </w:r>
      <w:r w:rsidRPr="00F928BA">
        <w:rPr>
          <w:rStyle w:val="FontStyle54"/>
          <w:sz w:val="22"/>
          <w:szCs w:val="22"/>
        </w:rPr>
        <w:t>Познакомить с видами хоровода (</w:t>
      </w:r>
      <w:proofErr w:type="gramStart"/>
      <w:r w:rsidRPr="00F928BA">
        <w:rPr>
          <w:rStyle w:val="FontStyle54"/>
          <w:sz w:val="22"/>
          <w:szCs w:val="22"/>
        </w:rPr>
        <w:t>хореографический</w:t>
      </w:r>
      <w:proofErr w:type="gramEnd"/>
      <w:r w:rsidRPr="00F928BA">
        <w:rPr>
          <w:rStyle w:val="FontStyle54"/>
          <w:sz w:val="22"/>
          <w:szCs w:val="22"/>
        </w:rPr>
        <w:t xml:space="preserve"> - движение и песенный драматический - разыгрывание сюжета). Добиваться выразительной передачи танцевально-игровых движений, их ритмичности в со</w:t>
      </w:r>
      <w:r w:rsidRPr="00F928BA">
        <w:rPr>
          <w:rStyle w:val="FontStyle54"/>
          <w:sz w:val="22"/>
          <w:szCs w:val="22"/>
        </w:rPr>
        <w:softHyphen/>
        <w:t>четании с пением. Самостоятельное изменение движений в связи со сменой ча</w:t>
      </w:r>
      <w:r w:rsidRPr="00F928BA">
        <w:rPr>
          <w:rStyle w:val="FontStyle54"/>
          <w:sz w:val="22"/>
          <w:szCs w:val="22"/>
        </w:rPr>
        <w:softHyphen/>
        <w:t>стей хоровода.</w:t>
      </w:r>
    </w:p>
    <w:p w:rsidR="00F928BA" w:rsidRPr="00F928BA" w:rsidRDefault="00F928BA" w:rsidP="00F928BA">
      <w:pPr>
        <w:pStyle w:val="Style21"/>
        <w:widowControl/>
        <w:tabs>
          <w:tab w:val="left" w:pos="264"/>
        </w:tabs>
        <w:spacing w:line="240" w:lineRule="auto"/>
        <w:rPr>
          <w:rStyle w:val="FontStyle54"/>
          <w:sz w:val="22"/>
          <w:szCs w:val="22"/>
        </w:rPr>
      </w:pPr>
      <w:r w:rsidRPr="00F928BA">
        <w:rPr>
          <w:rStyle w:val="FontStyle52"/>
          <w:sz w:val="22"/>
          <w:szCs w:val="22"/>
          <w:u w:val="single"/>
        </w:rPr>
        <w:lastRenderedPageBreak/>
        <w:t>Тема 2. «Основные элементы русского хоровода».</w:t>
      </w:r>
      <w:r w:rsidRPr="00F928BA">
        <w:rPr>
          <w:rStyle w:val="FontStyle52"/>
          <w:sz w:val="22"/>
          <w:szCs w:val="22"/>
        </w:rPr>
        <w:t xml:space="preserve"> </w:t>
      </w:r>
      <w:r w:rsidRPr="00F928BA">
        <w:rPr>
          <w:rStyle w:val="FontStyle54"/>
          <w:sz w:val="22"/>
          <w:szCs w:val="22"/>
        </w:rPr>
        <w:t>Обработка хореографических движений. Добиваться выразительной передачи танцевально - игровых движе</w:t>
      </w:r>
      <w:r w:rsidRPr="00F928BA">
        <w:rPr>
          <w:rStyle w:val="FontStyle54"/>
          <w:sz w:val="22"/>
          <w:szCs w:val="22"/>
        </w:rPr>
        <w:softHyphen/>
        <w:t>ний, их ритмичности в сочетании с пением. Самостоятельное изменение движе</w:t>
      </w:r>
      <w:r w:rsidRPr="00F928BA">
        <w:rPr>
          <w:rStyle w:val="FontStyle54"/>
          <w:sz w:val="22"/>
          <w:szCs w:val="22"/>
        </w:rPr>
        <w:softHyphen/>
        <w:t>ний в связи со сменой частей хоровода.</w:t>
      </w:r>
    </w:p>
    <w:p w:rsidR="00F928BA" w:rsidRPr="00F928BA" w:rsidRDefault="00F928BA" w:rsidP="00F928BA">
      <w:pPr>
        <w:pStyle w:val="Style7"/>
        <w:widowControl/>
        <w:jc w:val="both"/>
        <w:rPr>
          <w:rStyle w:val="FontStyle53"/>
          <w:sz w:val="22"/>
          <w:szCs w:val="22"/>
        </w:rPr>
      </w:pPr>
      <w:r>
        <w:rPr>
          <w:rStyle w:val="FontStyle53"/>
          <w:sz w:val="22"/>
          <w:szCs w:val="22"/>
        </w:rPr>
        <w:t xml:space="preserve">          </w:t>
      </w:r>
      <w:r w:rsidRPr="00F928BA">
        <w:rPr>
          <w:rStyle w:val="FontStyle53"/>
          <w:sz w:val="22"/>
          <w:szCs w:val="22"/>
        </w:rPr>
        <w:t>Раздел № 5. «Игра на детских музыкальных инструментах».</w:t>
      </w:r>
    </w:p>
    <w:p w:rsidR="00F928BA" w:rsidRPr="00F928BA" w:rsidRDefault="00F928BA" w:rsidP="00F928BA">
      <w:pPr>
        <w:pStyle w:val="Style20"/>
        <w:widowControl/>
        <w:rPr>
          <w:rStyle w:val="FontStyle54"/>
          <w:sz w:val="22"/>
          <w:szCs w:val="22"/>
          <w:u w:val="single"/>
        </w:rPr>
      </w:pPr>
      <w:r w:rsidRPr="00F928BA">
        <w:rPr>
          <w:rStyle w:val="FontStyle54"/>
          <w:sz w:val="22"/>
          <w:szCs w:val="22"/>
          <w:u w:val="single"/>
        </w:rPr>
        <w:t>Задачи раздела:</w:t>
      </w:r>
    </w:p>
    <w:p w:rsidR="00F928BA" w:rsidRPr="00F928BA" w:rsidRDefault="00F928BA" w:rsidP="00F928BA">
      <w:pPr>
        <w:pStyle w:val="Style21"/>
        <w:widowControl/>
        <w:tabs>
          <w:tab w:val="left" w:pos="1234"/>
        </w:tabs>
        <w:spacing w:line="240" w:lineRule="auto"/>
        <w:rPr>
          <w:rStyle w:val="FontStyle54"/>
          <w:sz w:val="22"/>
          <w:szCs w:val="22"/>
        </w:rPr>
      </w:pPr>
      <w:r w:rsidRPr="00F928BA">
        <w:rPr>
          <w:rStyle w:val="FontStyle54"/>
          <w:sz w:val="22"/>
          <w:szCs w:val="22"/>
        </w:rPr>
        <w:t>развивать чувство ритма, музыкальную память;</w:t>
      </w:r>
    </w:p>
    <w:p w:rsidR="00F928BA" w:rsidRPr="00F928BA" w:rsidRDefault="00F928BA" w:rsidP="00F928BA">
      <w:pPr>
        <w:pStyle w:val="Style21"/>
        <w:widowControl/>
        <w:tabs>
          <w:tab w:val="left" w:pos="1234"/>
        </w:tabs>
        <w:spacing w:line="240" w:lineRule="auto"/>
        <w:rPr>
          <w:rStyle w:val="FontStyle54"/>
          <w:sz w:val="22"/>
          <w:szCs w:val="22"/>
        </w:rPr>
      </w:pPr>
      <w:r w:rsidRPr="00F928BA">
        <w:rPr>
          <w:rStyle w:val="FontStyle54"/>
          <w:sz w:val="22"/>
          <w:szCs w:val="22"/>
        </w:rPr>
        <w:t>учить игре в ансамбле.</w:t>
      </w:r>
    </w:p>
    <w:p w:rsidR="00F928BA" w:rsidRPr="00F928BA" w:rsidRDefault="00F928BA" w:rsidP="00F928BA">
      <w:pPr>
        <w:pStyle w:val="Style18"/>
        <w:widowControl/>
        <w:jc w:val="both"/>
        <w:rPr>
          <w:rStyle w:val="FontStyle54"/>
          <w:sz w:val="22"/>
          <w:szCs w:val="22"/>
        </w:rPr>
      </w:pPr>
      <w:r w:rsidRPr="00F928BA">
        <w:rPr>
          <w:rStyle w:val="FontStyle54"/>
          <w:sz w:val="22"/>
          <w:szCs w:val="22"/>
          <w:u w:val="single"/>
        </w:rPr>
        <w:t xml:space="preserve">Содержание раздела: </w:t>
      </w:r>
      <w:r w:rsidRPr="00F928BA">
        <w:rPr>
          <w:rStyle w:val="FontStyle52"/>
          <w:sz w:val="22"/>
          <w:szCs w:val="22"/>
          <w:u w:val="single"/>
        </w:rPr>
        <w:t>Тема 1. «Знакомство с народными инструментами».</w:t>
      </w:r>
      <w:r w:rsidRPr="00F928BA">
        <w:rPr>
          <w:rStyle w:val="FontStyle52"/>
          <w:sz w:val="22"/>
          <w:szCs w:val="22"/>
        </w:rPr>
        <w:t xml:space="preserve"> </w:t>
      </w:r>
      <w:r w:rsidRPr="00F928BA">
        <w:rPr>
          <w:rStyle w:val="FontStyle54"/>
          <w:sz w:val="22"/>
          <w:szCs w:val="22"/>
        </w:rPr>
        <w:t>Классификация народных инструментов. Учить детей владению элементарными навыками игры на музы</w:t>
      </w:r>
      <w:r w:rsidRPr="00F928BA">
        <w:rPr>
          <w:rStyle w:val="FontStyle54"/>
          <w:sz w:val="22"/>
          <w:szCs w:val="22"/>
        </w:rPr>
        <w:softHyphen/>
        <w:t xml:space="preserve">кальных инструментах, различным способам </w:t>
      </w:r>
      <w:proofErr w:type="spellStart"/>
      <w:r w:rsidRPr="00F928BA">
        <w:rPr>
          <w:rStyle w:val="FontStyle54"/>
          <w:sz w:val="22"/>
          <w:szCs w:val="22"/>
        </w:rPr>
        <w:t>звукоизвлечения</w:t>
      </w:r>
      <w:proofErr w:type="spellEnd"/>
      <w:r w:rsidRPr="00F928BA">
        <w:rPr>
          <w:rStyle w:val="FontStyle54"/>
          <w:sz w:val="22"/>
          <w:szCs w:val="22"/>
        </w:rPr>
        <w:t>. Учить опреде</w:t>
      </w:r>
      <w:r w:rsidRPr="00F928BA">
        <w:rPr>
          <w:rStyle w:val="FontStyle54"/>
          <w:sz w:val="22"/>
          <w:szCs w:val="22"/>
        </w:rPr>
        <w:softHyphen/>
        <w:t>лять тембр музыкальных инструментов. Игра на музыкальных инструментах по одному и группами, подчёркивая ритмическое и тембровое разнообразие музы</w:t>
      </w:r>
      <w:r w:rsidRPr="00F928BA">
        <w:rPr>
          <w:rStyle w:val="FontStyle54"/>
          <w:sz w:val="22"/>
          <w:szCs w:val="22"/>
        </w:rPr>
        <w:softHyphen/>
        <w:t>ки.</w:t>
      </w:r>
    </w:p>
    <w:p w:rsidR="00F928BA" w:rsidRPr="00F928BA" w:rsidRDefault="00F928BA" w:rsidP="00F928BA">
      <w:pPr>
        <w:pStyle w:val="Style20"/>
        <w:widowControl/>
        <w:rPr>
          <w:rStyle w:val="FontStyle54"/>
          <w:sz w:val="22"/>
          <w:szCs w:val="22"/>
        </w:rPr>
      </w:pPr>
      <w:r w:rsidRPr="00F928BA">
        <w:rPr>
          <w:rStyle w:val="FontStyle52"/>
          <w:sz w:val="22"/>
          <w:szCs w:val="22"/>
          <w:u w:val="single"/>
        </w:rPr>
        <w:t>Тема 2. «Ансамблевая игра».</w:t>
      </w:r>
      <w:r w:rsidRPr="00F928BA">
        <w:rPr>
          <w:rStyle w:val="FontStyle52"/>
          <w:sz w:val="22"/>
          <w:szCs w:val="22"/>
        </w:rPr>
        <w:t xml:space="preserve"> </w:t>
      </w:r>
      <w:r w:rsidRPr="00F928BA">
        <w:rPr>
          <w:rStyle w:val="FontStyle54"/>
          <w:sz w:val="22"/>
          <w:szCs w:val="22"/>
        </w:rPr>
        <w:t>Учить детей контролировать себя в данном виде деятельности, подстраиваться к игре своих товарищей, соблюдая ритмический рисунок музыкального произведения. Самостоятельно начинать и заканчивать игру на детском музыкальном инструменте, в соответствии с частями произве</w:t>
      </w:r>
      <w:r w:rsidRPr="00F928BA">
        <w:rPr>
          <w:rStyle w:val="FontStyle54"/>
          <w:sz w:val="22"/>
          <w:szCs w:val="22"/>
        </w:rPr>
        <w:softHyphen/>
        <w:t>дения, его вариациями.</w:t>
      </w:r>
    </w:p>
    <w:tbl>
      <w:tblPr>
        <w:tblStyle w:val="a6"/>
        <w:tblW w:w="0" w:type="auto"/>
        <w:tblLook w:val="04A0"/>
      </w:tblPr>
      <w:tblGrid>
        <w:gridCol w:w="1323"/>
        <w:gridCol w:w="2025"/>
        <w:gridCol w:w="2483"/>
        <w:gridCol w:w="3740"/>
      </w:tblGrid>
      <w:tr w:rsidR="00F928BA" w:rsidRPr="00F928BA" w:rsidTr="00F928BA">
        <w:tc>
          <w:tcPr>
            <w:tcW w:w="1323"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Период </w:t>
            </w:r>
          </w:p>
        </w:tc>
        <w:tc>
          <w:tcPr>
            <w:tcW w:w="2025"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Тема </w:t>
            </w:r>
          </w:p>
        </w:tc>
        <w:tc>
          <w:tcPr>
            <w:tcW w:w="2483"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Репертуар </w:t>
            </w:r>
          </w:p>
        </w:tc>
        <w:tc>
          <w:tcPr>
            <w:tcW w:w="3740"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Задачи </w:t>
            </w:r>
          </w:p>
        </w:tc>
      </w:tr>
      <w:tr w:rsidR="00F928BA" w:rsidRPr="00F928BA" w:rsidTr="00F928BA">
        <w:tc>
          <w:tcPr>
            <w:tcW w:w="1323" w:type="dxa"/>
            <w:vMerge w:val="restart"/>
          </w:tcPr>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Сентябрь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Октябрь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Ноябрь </w:t>
            </w: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13"/>
              <w:widowControl/>
              <w:rPr>
                <w:rStyle w:val="FontStyle54"/>
                <w:sz w:val="20"/>
                <w:szCs w:val="22"/>
              </w:rPr>
            </w:pPr>
            <w:r w:rsidRPr="00F928BA">
              <w:rPr>
                <w:rStyle w:val="FontStyle54"/>
                <w:sz w:val="20"/>
                <w:szCs w:val="22"/>
              </w:rPr>
              <w:lastRenderedPageBreak/>
              <w:t>«Что такое фольклор?»</w:t>
            </w:r>
          </w:p>
        </w:tc>
        <w:tc>
          <w:tcPr>
            <w:tcW w:w="2483"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СЧИТАЛКА «Сорока», «Сидел петух»</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ИГРА «Пошла коза по лесу»</w:t>
            </w:r>
          </w:p>
        </w:tc>
        <w:tc>
          <w:tcPr>
            <w:tcW w:w="3740" w:type="dxa"/>
          </w:tcPr>
          <w:p w:rsidR="00F928BA" w:rsidRPr="00F928BA" w:rsidRDefault="00F928BA" w:rsidP="005C51F1">
            <w:pPr>
              <w:pStyle w:val="Style33"/>
              <w:widowControl/>
              <w:spacing w:line="240" w:lineRule="auto"/>
              <w:rPr>
                <w:rStyle w:val="FontStyle54"/>
                <w:sz w:val="20"/>
                <w:szCs w:val="22"/>
              </w:rPr>
            </w:pPr>
            <w:r w:rsidRPr="00F928BA">
              <w:rPr>
                <w:rStyle w:val="FontStyle54"/>
                <w:sz w:val="20"/>
                <w:szCs w:val="22"/>
              </w:rPr>
              <w:t>Воспитывать любовь  к  русскому народному творчеству. Разгадывать загадки фольклорной тематики. По</w:t>
            </w:r>
            <w:r w:rsidRPr="00F928BA">
              <w:rPr>
                <w:rStyle w:val="FontStyle54"/>
                <w:sz w:val="20"/>
                <w:szCs w:val="22"/>
              </w:rPr>
              <w:softHyphen/>
              <w:t>знакомить детей с малыми формами фольклора, с прибаутками, с жанром считалка. Использовать на занятии считалки при проведении игр. Разу</w:t>
            </w:r>
            <w:r w:rsidRPr="00F928BA">
              <w:rPr>
                <w:rStyle w:val="FontStyle54"/>
                <w:sz w:val="20"/>
                <w:szCs w:val="22"/>
              </w:rPr>
              <w:softHyphen/>
              <w:t>чить русскую народную круговую игру. Учить, точно передавать хлоп</w:t>
            </w:r>
            <w:r w:rsidRPr="00F928BA">
              <w:rPr>
                <w:rStyle w:val="FontStyle54"/>
                <w:sz w:val="20"/>
                <w:szCs w:val="22"/>
              </w:rPr>
              <w:softHyphen/>
              <w:t>ками и притопами простой ритмиче</w:t>
            </w:r>
            <w:r w:rsidRPr="00F928BA">
              <w:rPr>
                <w:rStyle w:val="FontStyle54"/>
                <w:sz w:val="20"/>
                <w:szCs w:val="22"/>
              </w:rPr>
              <w:softHyphen/>
              <w:t>ский рисунок.</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13"/>
              <w:widowControl/>
              <w:rPr>
                <w:rStyle w:val="FontStyle54"/>
                <w:sz w:val="20"/>
                <w:szCs w:val="22"/>
              </w:rPr>
            </w:pPr>
            <w:r w:rsidRPr="00F928BA">
              <w:rPr>
                <w:rStyle w:val="FontStyle54"/>
                <w:sz w:val="20"/>
                <w:szCs w:val="22"/>
              </w:rPr>
              <w:t xml:space="preserve">«Детские потешки </w:t>
            </w:r>
            <w:proofErr w:type="gramStart"/>
            <w:r w:rsidRPr="00F928BA">
              <w:rPr>
                <w:rStyle w:val="FontStyle54"/>
                <w:sz w:val="20"/>
                <w:szCs w:val="22"/>
              </w:rPr>
              <w:t>-д</w:t>
            </w:r>
            <w:proofErr w:type="gramEnd"/>
            <w:r w:rsidRPr="00F928BA">
              <w:rPr>
                <w:rStyle w:val="FontStyle54"/>
                <w:sz w:val="20"/>
                <w:szCs w:val="22"/>
              </w:rPr>
              <w:t>разнилки и насмешки»</w:t>
            </w:r>
          </w:p>
        </w:tc>
        <w:tc>
          <w:tcPr>
            <w:tcW w:w="2483"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СЧИТАЛКА «Сидел петух»; «На золотом крыльце сидели» ПОТЕШКА «</w:t>
            </w:r>
            <w:proofErr w:type="spellStart"/>
            <w:r w:rsidRPr="00F928BA">
              <w:rPr>
                <w:rStyle w:val="FontStyle54"/>
                <w:sz w:val="20"/>
                <w:szCs w:val="22"/>
              </w:rPr>
              <w:t>Федул</w:t>
            </w:r>
            <w:proofErr w:type="spellEnd"/>
            <w:r w:rsidRPr="00F928BA">
              <w:rPr>
                <w:rStyle w:val="FontStyle54"/>
                <w:sz w:val="20"/>
                <w:szCs w:val="22"/>
              </w:rPr>
              <w:t xml:space="preserve"> и </w:t>
            </w:r>
            <w:proofErr w:type="spellStart"/>
            <w:r w:rsidRPr="00F928BA">
              <w:rPr>
                <w:rStyle w:val="FontStyle54"/>
                <w:sz w:val="20"/>
                <w:szCs w:val="22"/>
              </w:rPr>
              <w:t>прошка</w:t>
            </w:r>
            <w:proofErr w:type="spellEnd"/>
            <w:r w:rsidRPr="00F928BA">
              <w:rPr>
                <w:rStyle w:val="FontStyle54"/>
                <w:sz w:val="20"/>
                <w:szCs w:val="22"/>
              </w:rPr>
              <w:t xml:space="preserve">» </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ПРИБАУТ</w:t>
            </w:r>
            <w:r w:rsidRPr="00F928BA">
              <w:rPr>
                <w:rStyle w:val="FontStyle54"/>
                <w:sz w:val="20"/>
                <w:szCs w:val="22"/>
              </w:rPr>
              <w:softHyphen/>
              <w:t>КИ: «</w:t>
            </w:r>
            <w:proofErr w:type="spellStart"/>
            <w:r w:rsidRPr="00F928BA">
              <w:rPr>
                <w:rStyle w:val="FontStyle54"/>
                <w:sz w:val="20"/>
                <w:szCs w:val="22"/>
              </w:rPr>
              <w:t>Барашеньки</w:t>
            </w:r>
            <w:proofErr w:type="spellEnd"/>
            <w:r w:rsidRPr="00F928BA">
              <w:rPr>
                <w:rStyle w:val="FontStyle54"/>
                <w:sz w:val="20"/>
                <w:szCs w:val="22"/>
              </w:rPr>
              <w:t xml:space="preserve"> </w:t>
            </w:r>
            <w:proofErr w:type="spellStart"/>
            <w:r w:rsidRPr="00F928BA">
              <w:rPr>
                <w:rStyle w:val="FontStyle54"/>
                <w:sz w:val="20"/>
                <w:szCs w:val="22"/>
              </w:rPr>
              <w:t>крутороженьки</w:t>
            </w:r>
            <w:proofErr w:type="spellEnd"/>
            <w:r w:rsidRPr="00F928BA">
              <w:rPr>
                <w:rStyle w:val="FontStyle54"/>
                <w:sz w:val="20"/>
                <w:szCs w:val="22"/>
              </w:rPr>
              <w:t>», «Ворон», «</w:t>
            </w:r>
            <w:proofErr w:type="spellStart"/>
            <w:r w:rsidRPr="00F928BA">
              <w:rPr>
                <w:rStyle w:val="FontStyle54"/>
                <w:sz w:val="20"/>
                <w:szCs w:val="22"/>
              </w:rPr>
              <w:t>Бай-качи</w:t>
            </w:r>
            <w:proofErr w:type="spellEnd"/>
            <w:r w:rsidRPr="00F928BA">
              <w:rPr>
                <w:rStyle w:val="FontStyle54"/>
                <w:sz w:val="20"/>
                <w:szCs w:val="22"/>
              </w:rPr>
              <w:t>»; ИГРЫ: «</w:t>
            </w:r>
            <w:proofErr w:type="spellStart"/>
            <w:r w:rsidRPr="00F928BA">
              <w:rPr>
                <w:rStyle w:val="FontStyle54"/>
                <w:sz w:val="20"/>
                <w:szCs w:val="22"/>
              </w:rPr>
              <w:t>Барашеньки</w:t>
            </w:r>
            <w:proofErr w:type="spellEnd"/>
            <w:r w:rsidRPr="00F928BA">
              <w:rPr>
                <w:rStyle w:val="FontStyle54"/>
                <w:sz w:val="20"/>
                <w:szCs w:val="22"/>
              </w:rPr>
              <w:t xml:space="preserve"> - </w:t>
            </w:r>
            <w:proofErr w:type="spellStart"/>
            <w:r w:rsidRPr="00F928BA">
              <w:rPr>
                <w:rStyle w:val="FontStyle54"/>
                <w:sz w:val="20"/>
                <w:szCs w:val="22"/>
              </w:rPr>
              <w:t>круто</w:t>
            </w:r>
            <w:r w:rsidRPr="00F928BA">
              <w:rPr>
                <w:rStyle w:val="FontStyle54"/>
                <w:sz w:val="20"/>
                <w:szCs w:val="22"/>
              </w:rPr>
              <w:softHyphen/>
              <w:t>роженьки</w:t>
            </w:r>
            <w:proofErr w:type="spellEnd"/>
            <w:r w:rsidRPr="00F928BA">
              <w:rPr>
                <w:rStyle w:val="FontStyle54"/>
                <w:sz w:val="20"/>
                <w:szCs w:val="22"/>
              </w:rPr>
              <w:t>»; «</w:t>
            </w:r>
            <w:proofErr w:type="spellStart"/>
            <w:r w:rsidRPr="00F928BA">
              <w:rPr>
                <w:rStyle w:val="FontStyle54"/>
                <w:sz w:val="20"/>
                <w:szCs w:val="22"/>
              </w:rPr>
              <w:t>Трын-цыбрынцы</w:t>
            </w:r>
            <w:proofErr w:type="spellEnd"/>
            <w:r w:rsidRPr="00F928BA">
              <w:rPr>
                <w:rStyle w:val="FontStyle54"/>
                <w:sz w:val="20"/>
                <w:szCs w:val="22"/>
              </w:rPr>
              <w:t>»; «По</w:t>
            </w:r>
            <w:r w:rsidRPr="00F928BA">
              <w:rPr>
                <w:rStyle w:val="FontStyle54"/>
                <w:sz w:val="20"/>
                <w:szCs w:val="22"/>
              </w:rPr>
              <w:softHyphen/>
              <w:t>шла коза по лесу»</w:t>
            </w:r>
          </w:p>
        </w:tc>
        <w:tc>
          <w:tcPr>
            <w:tcW w:w="3740" w:type="dxa"/>
          </w:tcPr>
          <w:p w:rsidR="00F928BA" w:rsidRPr="00F928BA" w:rsidRDefault="00F928BA" w:rsidP="005C51F1">
            <w:pPr>
              <w:pStyle w:val="Style33"/>
              <w:widowControl/>
              <w:spacing w:line="240" w:lineRule="auto"/>
              <w:rPr>
                <w:rStyle w:val="FontStyle54"/>
                <w:sz w:val="20"/>
                <w:szCs w:val="22"/>
              </w:rPr>
            </w:pPr>
            <w:r w:rsidRPr="00F928BA">
              <w:rPr>
                <w:rStyle w:val="FontStyle54"/>
                <w:sz w:val="20"/>
                <w:szCs w:val="22"/>
              </w:rPr>
              <w:t xml:space="preserve">Продолжать знакомство с малыми формами фольклора: с </w:t>
            </w:r>
            <w:proofErr w:type="spellStart"/>
            <w:r w:rsidRPr="00F928BA">
              <w:rPr>
                <w:rStyle w:val="FontStyle54"/>
                <w:sz w:val="20"/>
                <w:szCs w:val="22"/>
              </w:rPr>
              <w:t>потешкой</w:t>
            </w:r>
            <w:proofErr w:type="spellEnd"/>
            <w:r w:rsidRPr="00F928BA">
              <w:rPr>
                <w:rStyle w:val="FontStyle54"/>
                <w:sz w:val="20"/>
                <w:szCs w:val="22"/>
              </w:rPr>
              <w:t xml:space="preserve"> и дразнилкой, на приме</w:t>
            </w:r>
            <w:r w:rsidRPr="00F928BA">
              <w:rPr>
                <w:rStyle w:val="FontStyle54"/>
                <w:sz w:val="20"/>
                <w:szCs w:val="22"/>
              </w:rPr>
              <w:softHyphen/>
              <w:t>ре русской народной игры, а также дразнилки «</w:t>
            </w:r>
            <w:proofErr w:type="spellStart"/>
            <w:r w:rsidRPr="00F928BA">
              <w:rPr>
                <w:rStyle w:val="FontStyle54"/>
                <w:sz w:val="20"/>
                <w:szCs w:val="22"/>
              </w:rPr>
              <w:t>Барашеньки</w:t>
            </w:r>
            <w:proofErr w:type="spellEnd"/>
            <w:r w:rsidRPr="00F928BA">
              <w:rPr>
                <w:rStyle w:val="FontStyle54"/>
                <w:sz w:val="20"/>
                <w:szCs w:val="22"/>
              </w:rPr>
              <w:t>» с элемен</w:t>
            </w:r>
            <w:r w:rsidRPr="00F928BA">
              <w:rPr>
                <w:rStyle w:val="FontStyle54"/>
                <w:sz w:val="20"/>
                <w:szCs w:val="22"/>
              </w:rPr>
              <w:softHyphen/>
              <w:t>тами круговой игры. Разучивание русской потешки «</w:t>
            </w:r>
            <w:proofErr w:type="spellStart"/>
            <w:r w:rsidRPr="00F928BA">
              <w:rPr>
                <w:rStyle w:val="FontStyle54"/>
                <w:sz w:val="20"/>
                <w:szCs w:val="22"/>
              </w:rPr>
              <w:t>Федул</w:t>
            </w:r>
            <w:proofErr w:type="spellEnd"/>
            <w:r w:rsidRPr="00F928BA">
              <w:rPr>
                <w:rStyle w:val="FontStyle54"/>
                <w:sz w:val="20"/>
                <w:szCs w:val="22"/>
              </w:rPr>
              <w:t xml:space="preserve"> и </w:t>
            </w:r>
            <w:proofErr w:type="spellStart"/>
            <w:r w:rsidRPr="00F928BA">
              <w:rPr>
                <w:rStyle w:val="FontStyle54"/>
                <w:sz w:val="20"/>
                <w:szCs w:val="22"/>
              </w:rPr>
              <w:t>Прошка</w:t>
            </w:r>
            <w:proofErr w:type="spellEnd"/>
            <w:r w:rsidRPr="00F928BA">
              <w:rPr>
                <w:rStyle w:val="FontStyle54"/>
                <w:sz w:val="20"/>
                <w:szCs w:val="22"/>
              </w:rPr>
              <w:t>» с игрой на инструментах. Использо</w:t>
            </w:r>
            <w:r w:rsidRPr="00F928BA">
              <w:rPr>
                <w:rStyle w:val="FontStyle54"/>
                <w:sz w:val="20"/>
                <w:szCs w:val="22"/>
              </w:rPr>
              <w:softHyphen/>
              <w:t>вать на занятии считалки при прове</w:t>
            </w:r>
            <w:r w:rsidRPr="00F928BA">
              <w:rPr>
                <w:rStyle w:val="FontStyle54"/>
                <w:sz w:val="20"/>
                <w:szCs w:val="22"/>
              </w:rPr>
              <w:softHyphen/>
              <w:t>дении игр.</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«Скорого</w:t>
            </w:r>
            <w:r w:rsidRPr="00F928BA">
              <w:rPr>
                <w:rStyle w:val="FontStyle54"/>
                <w:sz w:val="20"/>
                <w:szCs w:val="22"/>
              </w:rPr>
              <w:softHyphen/>
              <w:t>ворки гово</w:t>
            </w:r>
            <w:r w:rsidRPr="00F928BA">
              <w:rPr>
                <w:rStyle w:val="FontStyle54"/>
                <w:sz w:val="20"/>
                <w:szCs w:val="22"/>
              </w:rPr>
              <w:softHyphen/>
              <w:t>рим, да вы</w:t>
            </w:r>
            <w:r w:rsidRPr="00F928BA">
              <w:rPr>
                <w:rStyle w:val="FontStyle54"/>
                <w:sz w:val="20"/>
                <w:szCs w:val="22"/>
              </w:rPr>
              <w:softHyphen/>
              <w:t>говарива</w:t>
            </w:r>
            <w:r w:rsidRPr="00F928BA">
              <w:rPr>
                <w:rStyle w:val="FontStyle54"/>
                <w:sz w:val="20"/>
                <w:szCs w:val="22"/>
              </w:rPr>
              <w:softHyphen/>
              <w:t>ем»</w:t>
            </w:r>
          </w:p>
        </w:tc>
        <w:tc>
          <w:tcPr>
            <w:tcW w:w="2483" w:type="dxa"/>
          </w:tcPr>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СЧИТАЛКИ: «На золотом крыльце сидели»; «Сидел пе</w:t>
            </w:r>
            <w:r w:rsidRPr="00F928BA">
              <w:rPr>
                <w:rStyle w:val="FontStyle54"/>
                <w:sz w:val="20"/>
                <w:szCs w:val="22"/>
              </w:rPr>
              <w:softHyphen/>
              <w:t xml:space="preserve">тух» СКОРОГОВОРКА «Маргаритки» </w:t>
            </w:r>
          </w:p>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ИГ</w:t>
            </w:r>
            <w:r w:rsidRPr="00F928BA">
              <w:rPr>
                <w:rStyle w:val="FontStyle54"/>
                <w:sz w:val="20"/>
                <w:szCs w:val="22"/>
              </w:rPr>
              <w:softHyphen/>
              <w:t>РЫ: «Золотые воро</w:t>
            </w:r>
            <w:r w:rsidRPr="00F928BA">
              <w:rPr>
                <w:rStyle w:val="FontStyle54"/>
                <w:sz w:val="20"/>
                <w:szCs w:val="22"/>
              </w:rPr>
              <w:softHyphen/>
              <w:t>та»; «</w:t>
            </w:r>
            <w:proofErr w:type="spellStart"/>
            <w:r w:rsidRPr="00F928BA">
              <w:rPr>
                <w:rStyle w:val="FontStyle54"/>
                <w:sz w:val="20"/>
                <w:szCs w:val="22"/>
              </w:rPr>
              <w:t>Барашеньки</w:t>
            </w:r>
            <w:proofErr w:type="spellEnd"/>
            <w:r w:rsidRPr="00F928BA">
              <w:rPr>
                <w:rStyle w:val="FontStyle54"/>
                <w:sz w:val="20"/>
                <w:szCs w:val="22"/>
              </w:rPr>
              <w:t xml:space="preserve"> </w:t>
            </w:r>
            <w:proofErr w:type="gramStart"/>
            <w:r w:rsidRPr="00F928BA">
              <w:rPr>
                <w:rStyle w:val="FontStyle54"/>
                <w:sz w:val="20"/>
                <w:szCs w:val="22"/>
              </w:rPr>
              <w:t>-</w:t>
            </w:r>
            <w:proofErr w:type="spellStart"/>
            <w:r w:rsidRPr="00F928BA">
              <w:rPr>
                <w:rStyle w:val="FontStyle54"/>
                <w:sz w:val="20"/>
                <w:szCs w:val="22"/>
              </w:rPr>
              <w:t>к</w:t>
            </w:r>
            <w:proofErr w:type="gramEnd"/>
            <w:r w:rsidRPr="00F928BA">
              <w:rPr>
                <w:rStyle w:val="FontStyle54"/>
                <w:sz w:val="20"/>
                <w:szCs w:val="22"/>
              </w:rPr>
              <w:t>рутороженьки</w:t>
            </w:r>
            <w:proofErr w:type="spellEnd"/>
            <w:r w:rsidRPr="00F928BA">
              <w:rPr>
                <w:rStyle w:val="FontStyle54"/>
                <w:sz w:val="20"/>
                <w:szCs w:val="22"/>
              </w:rPr>
              <w:t>»; «</w:t>
            </w:r>
            <w:proofErr w:type="spellStart"/>
            <w:r w:rsidRPr="00F928BA">
              <w:rPr>
                <w:rStyle w:val="FontStyle54"/>
                <w:sz w:val="20"/>
                <w:szCs w:val="22"/>
              </w:rPr>
              <w:t>Трынцы-брынцы</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Познакомить с жанром скороговор</w:t>
            </w:r>
            <w:r w:rsidRPr="00F928BA">
              <w:rPr>
                <w:rStyle w:val="FontStyle54"/>
                <w:sz w:val="20"/>
                <w:szCs w:val="22"/>
              </w:rPr>
              <w:softHyphen/>
              <w:t>ка. Разучить скороговорку с мелоди</w:t>
            </w:r>
            <w:r w:rsidRPr="00F928BA">
              <w:rPr>
                <w:rStyle w:val="FontStyle54"/>
                <w:sz w:val="20"/>
                <w:szCs w:val="22"/>
              </w:rPr>
              <w:softHyphen/>
              <w:t>ей в диапазоне терции. Весёлая сло</w:t>
            </w:r>
            <w:r w:rsidRPr="00F928BA">
              <w:rPr>
                <w:rStyle w:val="FontStyle54"/>
                <w:sz w:val="20"/>
                <w:szCs w:val="22"/>
              </w:rPr>
              <w:softHyphen/>
              <w:t>весная игра знакомит детей с богат</w:t>
            </w:r>
            <w:r w:rsidRPr="00F928BA">
              <w:rPr>
                <w:rStyle w:val="FontStyle54"/>
                <w:sz w:val="20"/>
                <w:szCs w:val="22"/>
              </w:rPr>
              <w:softHyphen/>
              <w:t>ством русского языка и новыми поэ</w:t>
            </w:r>
            <w:r w:rsidRPr="00F928BA">
              <w:rPr>
                <w:rStyle w:val="FontStyle54"/>
                <w:sz w:val="20"/>
                <w:szCs w:val="22"/>
              </w:rPr>
              <w:softHyphen/>
              <w:t>тическими образами, а также увле</w:t>
            </w:r>
            <w:r w:rsidRPr="00F928BA">
              <w:rPr>
                <w:rStyle w:val="FontStyle54"/>
                <w:sz w:val="20"/>
                <w:szCs w:val="22"/>
              </w:rPr>
              <w:softHyphen/>
              <w:t>кает и помогает правильно и чисто проговаривать труднопроизносимые стихи. Музыкально интонируя, их можно использовать в работе по со</w:t>
            </w:r>
            <w:r w:rsidRPr="00F928BA">
              <w:rPr>
                <w:rStyle w:val="FontStyle54"/>
                <w:sz w:val="20"/>
                <w:szCs w:val="22"/>
              </w:rPr>
              <w:softHyphen/>
              <w:t>вершенствованию вокальных навы</w:t>
            </w:r>
            <w:r w:rsidRPr="00F928BA">
              <w:rPr>
                <w:rStyle w:val="FontStyle54"/>
                <w:sz w:val="20"/>
                <w:szCs w:val="22"/>
              </w:rPr>
              <w:softHyphen/>
              <w:t>ков (</w:t>
            </w:r>
            <w:proofErr w:type="spellStart"/>
            <w:r w:rsidRPr="00F928BA">
              <w:rPr>
                <w:rStyle w:val="FontStyle54"/>
                <w:sz w:val="20"/>
                <w:szCs w:val="22"/>
              </w:rPr>
              <w:t>н-р</w:t>
            </w:r>
            <w:proofErr w:type="spellEnd"/>
            <w:r w:rsidRPr="00F928BA">
              <w:rPr>
                <w:rStyle w:val="FontStyle54"/>
                <w:sz w:val="20"/>
                <w:szCs w:val="22"/>
              </w:rPr>
              <w:t xml:space="preserve">: в </w:t>
            </w:r>
            <w:proofErr w:type="spellStart"/>
            <w:r w:rsidRPr="00F928BA">
              <w:rPr>
                <w:rStyle w:val="FontStyle54"/>
                <w:sz w:val="20"/>
                <w:szCs w:val="22"/>
              </w:rPr>
              <w:t>распевках</w:t>
            </w:r>
            <w:proofErr w:type="spellEnd"/>
            <w:r w:rsidRPr="00F928BA">
              <w:rPr>
                <w:rStyle w:val="FontStyle54"/>
                <w:sz w:val="20"/>
                <w:szCs w:val="22"/>
              </w:rPr>
              <w:t>).</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«Небылицы в лицах»</w:t>
            </w:r>
          </w:p>
        </w:tc>
        <w:tc>
          <w:tcPr>
            <w:tcW w:w="2483"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ПЕСНИ: «На Кузь</w:t>
            </w:r>
            <w:r w:rsidRPr="00F928BA">
              <w:rPr>
                <w:rStyle w:val="FontStyle54"/>
                <w:sz w:val="20"/>
                <w:szCs w:val="22"/>
              </w:rPr>
              <w:softHyphen/>
              <w:t xml:space="preserve">му Демьяна»; </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НЕБЫ</w:t>
            </w:r>
            <w:r w:rsidRPr="00F928BA">
              <w:rPr>
                <w:rStyle w:val="FontStyle54"/>
                <w:sz w:val="20"/>
                <w:szCs w:val="22"/>
              </w:rPr>
              <w:softHyphen/>
              <w:t>ЛИЦЫ: «Вы послу</w:t>
            </w:r>
            <w:r w:rsidRPr="00F928BA">
              <w:rPr>
                <w:rStyle w:val="FontStyle54"/>
                <w:sz w:val="20"/>
                <w:szCs w:val="22"/>
              </w:rPr>
              <w:softHyphen/>
              <w:t>шайте ребята»; «Ра</w:t>
            </w:r>
            <w:r w:rsidRPr="00F928BA">
              <w:rPr>
                <w:rStyle w:val="FontStyle54"/>
                <w:sz w:val="20"/>
                <w:szCs w:val="22"/>
              </w:rPr>
              <w:softHyphen/>
              <w:t>но утром, вечер</w:t>
            </w:r>
            <w:r w:rsidRPr="00F928BA">
              <w:rPr>
                <w:rStyle w:val="FontStyle54"/>
                <w:sz w:val="20"/>
                <w:szCs w:val="22"/>
              </w:rPr>
              <w:softHyphen/>
              <w:t>ком»; «Чепуха» ПРИБАУТКИ: «</w:t>
            </w:r>
            <w:proofErr w:type="spellStart"/>
            <w:r w:rsidRPr="00F928BA">
              <w:rPr>
                <w:rStyle w:val="FontStyle54"/>
                <w:sz w:val="20"/>
                <w:szCs w:val="22"/>
              </w:rPr>
              <w:t>Со-вушка</w:t>
            </w:r>
            <w:proofErr w:type="spellEnd"/>
            <w:r w:rsidRPr="00F928BA">
              <w:rPr>
                <w:rStyle w:val="FontStyle54"/>
                <w:sz w:val="20"/>
                <w:szCs w:val="22"/>
              </w:rPr>
              <w:t xml:space="preserve">»; «Лиса по </w:t>
            </w:r>
            <w:r w:rsidRPr="00F928BA">
              <w:rPr>
                <w:rStyle w:val="FontStyle54"/>
                <w:sz w:val="20"/>
                <w:szCs w:val="22"/>
              </w:rPr>
              <w:lastRenderedPageBreak/>
              <w:t xml:space="preserve">лесу бежала» </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РЫ: «Колечко»; «</w:t>
            </w:r>
            <w:proofErr w:type="spellStart"/>
            <w:r w:rsidRPr="00F928BA">
              <w:rPr>
                <w:rStyle w:val="FontStyle54"/>
                <w:sz w:val="20"/>
                <w:szCs w:val="22"/>
              </w:rPr>
              <w:t>Трынцы-брынцы</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firstLine="5"/>
              <w:rPr>
                <w:rStyle w:val="FontStyle54"/>
                <w:sz w:val="20"/>
                <w:szCs w:val="22"/>
              </w:rPr>
            </w:pPr>
            <w:r w:rsidRPr="00F928BA">
              <w:rPr>
                <w:rStyle w:val="FontStyle54"/>
                <w:sz w:val="20"/>
                <w:szCs w:val="22"/>
              </w:rPr>
              <w:lastRenderedPageBreak/>
              <w:t>Слушать небылицы и распознавать, что быль, а что небыль. Развивать чувство юмора, а также логическое мышление, стимулировать познава</w:t>
            </w:r>
            <w:r w:rsidRPr="00F928BA">
              <w:rPr>
                <w:rStyle w:val="FontStyle54"/>
                <w:sz w:val="20"/>
                <w:szCs w:val="22"/>
              </w:rPr>
              <w:softHyphen/>
              <w:t xml:space="preserve">тельную деятельность. Небылицы, вызывают у детей смех, и в тоже время укрепляет в них понимание подлинных, реальных </w:t>
            </w:r>
            <w:r w:rsidRPr="00F928BA">
              <w:rPr>
                <w:rStyle w:val="FontStyle54"/>
                <w:sz w:val="20"/>
                <w:szCs w:val="22"/>
              </w:rPr>
              <w:lastRenderedPageBreak/>
              <w:t>связей вещей и явлений.</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5"/>
              <w:rPr>
                <w:rStyle w:val="FontStyle54"/>
                <w:sz w:val="20"/>
                <w:szCs w:val="22"/>
              </w:rPr>
            </w:pPr>
            <w:r w:rsidRPr="00F928BA">
              <w:rPr>
                <w:rStyle w:val="FontStyle54"/>
                <w:sz w:val="20"/>
                <w:szCs w:val="22"/>
              </w:rPr>
              <w:t>«Песня-душа наро</w:t>
            </w:r>
            <w:r w:rsidRPr="00F928BA">
              <w:rPr>
                <w:rStyle w:val="FontStyle54"/>
                <w:sz w:val="20"/>
                <w:szCs w:val="22"/>
              </w:rPr>
              <w:softHyphen/>
              <w:t>да»</w:t>
            </w:r>
          </w:p>
        </w:tc>
        <w:tc>
          <w:tcPr>
            <w:tcW w:w="2483" w:type="dxa"/>
          </w:tcPr>
          <w:p w:rsidR="00F928BA" w:rsidRPr="00F928BA" w:rsidRDefault="00F928BA" w:rsidP="005C51F1">
            <w:pPr>
              <w:pStyle w:val="Style13"/>
              <w:widowControl/>
              <w:rPr>
                <w:rStyle w:val="FontStyle54"/>
                <w:sz w:val="20"/>
                <w:szCs w:val="22"/>
              </w:rPr>
            </w:pPr>
            <w:r w:rsidRPr="00F928BA">
              <w:rPr>
                <w:rStyle w:val="FontStyle54"/>
                <w:sz w:val="20"/>
                <w:szCs w:val="22"/>
              </w:rPr>
              <w:t xml:space="preserve">ПЕСНИ:  </w:t>
            </w:r>
            <w:proofErr w:type="gramStart"/>
            <w:r w:rsidRPr="00F928BA">
              <w:rPr>
                <w:rStyle w:val="FontStyle54"/>
                <w:sz w:val="20"/>
                <w:szCs w:val="22"/>
              </w:rPr>
              <w:t>«На Кузьму Демьяна»; «Было у ма</w:t>
            </w:r>
            <w:r w:rsidRPr="00F928BA">
              <w:rPr>
                <w:rStyle w:val="FontStyle54"/>
                <w:sz w:val="20"/>
                <w:szCs w:val="22"/>
              </w:rPr>
              <w:softHyphen/>
              <w:t>тушки двенадцать до</w:t>
            </w:r>
            <w:r w:rsidRPr="00F928BA">
              <w:rPr>
                <w:rStyle w:val="FontStyle54"/>
                <w:sz w:val="20"/>
                <w:szCs w:val="22"/>
              </w:rPr>
              <w:softHyphen/>
              <w:t>черей» русская народ</w:t>
            </w:r>
            <w:r w:rsidRPr="00F928BA">
              <w:rPr>
                <w:rStyle w:val="FontStyle54"/>
                <w:sz w:val="20"/>
                <w:szCs w:val="22"/>
              </w:rPr>
              <w:softHyphen/>
              <w:t>ная   песня;   «Как   у наших у ворот» русская народная шу</w:t>
            </w:r>
            <w:r w:rsidRPr="00F928BA">
              <w:rPr>
                <w:rStyle w:val="FontStyle54"/>
                <w:sz w:val="20"/>
                <w:szCs w:val="22"/>
              </w:rPr>
              <w:softHyphen/>
              <w:t>точная ИГРЫ:</w:t>
            </w:r>
            <w:proofErr w:type="gramEnd"/>
            <w:r w:rsidRPr="00F928BA">
              <w:rPr>
                <w:rStyle w:val="FontStyle54"/>
                <w:sz w:val="20"/>
                <w:szCs w:val="22"/>
              </w:rPr>
              <w:t xml:space="preserve"> «</w:t>
            </w:r>
            <w:proofErr w:type="spellStart"/>
            <w:r w:rsidRPr="00F928BA">
              <w:rPr>
                <w:rStyle w:val="FontStyle54"/>
                <w:sz w:val="20"/>
                <w:szCs w:val="22"/>
              </w:rPr>
              <w:t>Барашеньк</w:t>
            </w:r>
            <w:proofErr w:type="gramStart"/>
            <w:r w:rsidRPr="00F928BA">
              <w:rPr>
                <w:rStyle w:val="FontStyle54"/>
                <w:sz w:val="20"/>
                <w:szCs w:val="22"/>
              </w:rPr>
              <w:t>и</w:t>
            </w:r>
            <w:proofErr w:type="spellEnd"/>
            <w:r w:rsidRPr="00F928BA">
              <w:rPr>
                <w:rStyle w:val="FontStyle54"/>
                <w:sz w:val="20"/>
                <w:szCs w:val="22"/>
              </w:rPr>
              <w:t>-</w:t>
            </w:r>
            <w:proofErr w:type="gramEnd"/>
            <w:r w:rsidRPr="00F928BA">
              <w:rPr>
                <w:rStyle w:val="FontStyle54"/>
                <w:sz w:val="20"/>
                <w:szCs w:val="22"/>
              </w:rPr>
              <w:t xml:space="preserve"> </w:t>
            </w:r>
            <w:proofErr w:type="spellStart"/>
            <w:r w:rsidRPr="00F928BA">
              <w:rPr>
                <w:rStyle w:val="FontStyle54"/>
                <w:sz w:val="20"/>
                <w:szCs w:val="22"/>
              </w:rPr>
              <w:t>крутороженьки</w:t>
            </w:r>
            <w:proofErr w:type="spellEnd"/>
            <w:r w:rsidRPr="00F928BA">
              <w:rPr>
                <w:rStyle w:val="FontStyle54"/>
                <w:sz w:val="20"/>
                <w:szCs w:val="22"/>
              </w:rPr>
              <w:t>», «Колечко»</w:t>
            </w:r>
          </w:p>
        </w:tc>
        <w:tc>
          <w:tcPr>
            <w:tcW w:w="3740" w:type="dxa"/>
          </w:tcPr>
          <w:p w:rsidR="00F928BA" w:rsidRPr="00F928BA" w:rsidRDefault="00F928BA" w:rsidP="005C51F1">
            <w:pPr>
              <w:pStyle w:val="Style13"/>
              <w:widowControl/>
              <w:ind w:firstLine="5"/>
              <w:rPr>
                <w:rStyle w:val="FontStyle54"/>
                <w:sz w:val="20"/>
                <w:szCs w:val="22"/>
              </w:rPr>
            </w:pPr>
            <w:r w:rsidRPr="00F928BA">
              <w:rPr>
                <w:rStyle w:val="FontStyle54"/>
                <w:sz w:val="20"/>
                <w:szCs w:val="22"/>
              </w:rPr>
              <w:t>Рассказать о многообразии жан</w:t>
            </w:r>
            <w:r w:rsidRPr="00F928BA">
              <w:rPr>
                <w:rStyle w:val="FontStyle54"/>
                <w:sz w:val="20"/>
                <w:szCs w:val="22"/>
              </w:rPr>
              <w:softHyphen/>
              <w:t>ров русской народной песни ис</w:t>
            </w:r>
            <w:r w:rsidRPr="00F928BA">
              <w:rPr>
                <w:rStyle w:val="FontStyle54"/>
                <w:sz w:val="20"/>
                <w:szCs w:val="22"/>
              </w:rPr>
              <w:softHyphen/>
              <w:t>пользуя, аудио записи для слу</w:t>
            </w:r>
            <w:r w:rsidRPr="00F928BA">
              <w:rPr>
                <w:rStyle w:val="FontStyle54"/>
                <w:sz w:val="20"/>
                <w:szCs w:val="22"/>
              </w:rPr>
              <w:softHyphen/>
              <w:t>шания. Познакомить с жанром шуточной песни. Воспитывать    эмоциональную отзывчивость, прослушивая во</w:t>
            </w:r>
            <w:r w:rsidRPr="00F928BA">
              <w:rPr>
                <w:rStyle w:val="FontStyle54"/>
                <w:sz w:val="20"/>
                <w:szCs w:val="22"/>
              </w:rPr>
              <w:softHyphen/>
              <w:t>кальные    произведения    кон-</w:t>
            </w:r>
          </w:p>
        </w:tc>
      </w:tr>
      <w:tr w:rsidR="00F928BA" w:rsidRPr="00F928BA" w:rsidTr="00F928BA">
        <w:tc>
          <w:tcPr>
            <w:tcW w:w="1323" w:type="dxa"/>
            <w:vMerge w:val="restart"/>
          </w:tcPr>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Декабрь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Январь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Февраль </w:t>
            </w: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5"/>
              <w:jc w:val="left"/>
              <w:rPr>
                <w:rStyle w:val="FontStyle54"/>
                <w:sz w:val="20"/>
                <w:szCs w:val="22"/>
              </w:rPr>
            </w:pPr>
            <w:r w:rsidRPr="00F928BA">
              <w:rPr>
                <w:rStyle w:val="FontStyle54"/>
                <w:sz w:val="20"/>
                <w:szCs w:val="22"/>
              </w:rPr>
              <w:t>«</w:t>
            </w:r>
            <w:proofErr w:type="gramStart"/>
            <w:r w:rsidRPr="00F928BA">
              <w:rPr>
                <w:rStyle w:val="FontStyle54"/>
                <w:sz w:val="20"/>
                <w:szCs w:val="22"/>
              </w:rPr>
              <w:t>Развесёлый</w:t>
            </w:r>
            <w:proofErr w:type="gramEnd"/>
            <w:r w:rsidRPr="00F928BA">
              <w:rPr>
                <w:rStyle w:val="FontStyle54"/>
                <w:sz w:val="20"/>
                <w:szCs w:val="22"/>
              </w:rPr>
              <w:t xml:space="preserve"> хоровод»</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«Как у наших у ворот»; «Посмотрите, как у нас-то в мастер</w:t>
            </w:r>
            <w:r w:rsidRPr="00F928BA">
              <w:rPr>
                <w:rStyle w:val="FontStyle54"/>
                <w:sz w:val="20"/>
                <w:szCs w:val="22"/>
              </w:rPr>
              <w:softHyphen/>
              <w:t xml:space="preserve">ской»;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ТАНЕЦ с плат</w:t>
            </w:r>
            <w:r w:rsidRPr="00F928BA">
              <w:rPr>
                <w:rStyle w:val="FontStyle54"/>
                <w:sz w:val="20"/>
                <w:szCs w:val="22"/>
              </w:rPr>
              <w:softHyphen/>
              <w:t>ками «Русские узоры» русская мелодия; хоро</w:t>
            </w:r>
            <w:r w:rsidRPr="00F928BA">
              <w:rPr>
                <w:rStyle w:val="FontStyle54"/>
                <w:sz w:val="20"/>
                <w:szCs w:val="22"/>
              </w:rPr>
              <w:softHyphen/>
              <w:t>вод «</w:t>
            </w:r>
            <w:proofErr w:type="spellStart"/>
            <w:r w:rsidRPr="00F928BA">
              <w:rPr>
                <w:rStyle w:val="FontStyle54"/>
                <w:sz w:val="20"/>
                <w:szCs w:val="22"/>
              </w:rPr>
              <w:t>Прялица</w:t>
            </w:r>
            <w:proofErr w:type="spellEnd"/>
            <w:r w:rsidRPr="00F928BA">
              <w:rPr>
                <w:rStyle w:val="FontStyle54"/>
                <w:sz w:val="20"/>
                <w:szCs w:val="22"/>
              </w:rPr>
              <w:t xml:space="preserve">» русская народная в обр. Т.Ломовой;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ИГРЫ: «</w:t>
            </w:r>
            <w:proofErr w:type="spellStart"/>
            <w:r w:rsidRPr="00F928BA">
              <w:rPr>
                <w:rStyle w:val="FontStyle54"/>
                <w:sz w:val="20"/>
                <w:szCs w:val="22"/>
              </w:rPr>
              <w:t>Никонориха</w:t>
            </w:r>
            <w:proofErr w:type="spellEnd"/>
            <w:r w:rsidRPr="00F928BA">
              <w:rPr>
                <w:rStyle w:val="FontStyle54"/>
                <w:sz w:val="20"/>
                <w:szCs w:val="22"/>
              </w:rPr>
              <w:t xml:space="preserve">»; «Ай, </w:t>
            </w:r>
            <w:proofErr w:type="spellStart"/>
            <w:r w:rsidRPr="00F928BA">
              <w:rPr>
                <w:rStyle w:val="FontStyle54"/>
                <w:sz w:val="20"/>
                <w:szCs w:val="22"/>
              </w:rPr>
              <w:t>ди-ли</w:t>
            </w:r>
            <w:proofErr w:type="spellEnd"/>
            <w:r w:rsidRPr="00F928BA">
              <w:rPr>
                <w:rStyle w:val="FontStyle54"/>
                <w:sz w:val="20"/>
                <w:szCs w:val="22"/>
              </w:rPr>
              <w:t xml:space="preserve">, </w:t>
            </w:r>
            <w:proofErr w:type="spellStart"/>
            <w:r w:rsidRPr="00F928BA">
              <w:rPr>
                <w:rStyle w:val="FontStyle54"/>
                <w:sz w:val="20"/>
                <w:szCs w:val="22"/>
              </w:rPr>
              <w:t>ди-ли</w:t>
            </w:r>
            <w:proofErr w:type="spellEnd"/>
            <w:r w:rsidRPr="00F928BA">
              <w:rPr>
                <w:rStyle w:val="FontStyle54"/>
                <w:sz w:val="20"/>
                <w:szCs w:val="22"/>
              </w:rPr>
              <w:t xml:space="preserve">, </w:t>
            </w:r>
            <w:proofErr w:type="spellStart"/>
            <w:r w:rsidRPr="00F928BA">
              <w:rPr>
                <w:rStyle w:val="FontStyle54"/>
                <w:sz w:val="20"/>
                <w:szCs w:val="22"/>
              </w:rPr>
              <w:t>дили</w:t>
            </w:r>
            <w:proofErr w:type="spellEnd"/>
            <w:r w:rsidRPr="00F928BA">
              <w:rPr>
                <w:rStyle w:val="FontStyle54"/>
                <w:sz w:val="20"/>
                <w:szCs w:val="22"/>
              </w:rPr>
              <w:t>» русская народная ме</w:t>
            </w:r>
            <w:r w:rsidRPr="00F928BA">
              <w:rPr>
                <w:rStyle w:val="FontStyle54"/>
                <w:sz w:val="20"/>
                <w:szCs w:val="22"/>
              </w:rPr>
              <w:softHyphen/>
              <w:t xml:space="preserve">лодия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ХОРОВОД: «Вейся, вейся </w:t>
            </w:r>
            <w:proofErr w:type="spellStart"/>
            <w:r w:rsidRPr="00F928BA">
              <w:rPr>
                <w:rStyle w:val="FontStyle54"/>
                <w:sz w:val="20"/>
                <w:szCs w:val="22"/>
              </w:rPr>
              <w:t>капустка</w:t>
            </w:r>
            <w:proofErr w:type="spellEnd"/>
            <w:r w:rsidRPr="00F928BA">
              <w:rPr>
                <w:rStyle w:val="FontStyle54"/>
                <w:sz w:val="20"/>
                <w:szCs w:val="22"/>
              </w:rPr>
              <w:t xml:space="preserve"> моя» русская народная песня.</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Рассказать о многообразии рус</w:t>
            </w:r>
            <w:r w:rsidRPr="00F928BA">
              <w:rPr>
                <w:rStyle w:val="FontStyle54"/>
                <w:sz w:val="20"/>
                <w:szCs w:val="22"/>
              </w:rPr>
              <w:softHyphen/>
              <w:t xml:space="preserve">ских хороводов. Учить перед </w:t>
            </w:r>
            <w:proofErr w:type="spellStart"/>
            <w:r w:rsidRPr="00F928BA">
              <w:rPr>
                <w:rStyle w:val="FontStyle54"/>
                <w:sz w:val="20"/>
                <w:szCs w:val="22"/>
              </w:rPr>
              <w:t>а-вать</w:t>
            </w:r>
            <w:proofErr w:type="spellEnd"/>
            <w:r w:rsidRPr="00F928BA">
              <w:rPr>
                <w:rStyle w:val="FontStyle54"/>
                <w:sz w:val="20"/>
                <w:szCs w:val="22"/>
              </w:rPr>
              <w:t xml:space="preserve"> в движении весёлый, за</w:t>
            </w:r>
            <w:r w:rsidRPr="00F928BA">
              <w:rPr>
                <w:rStyle w:val="FontStyle54"/>
                <w:sz w:val="20"/>
                <w:szCs w:val="22"/>
              </w:rPr>
              <w:softHyphen/>
              <w:t>дорный характер хороводных игр, согласовывая движения с содержанием песни. Учить, не</w:t>
            </w:r>
            <w:r w:rsidRPr="00F928BA">
              <w:rPr>
                <w:rStyle w:val="FontStyle54"/>
                <w:sz w:val="20"/>
                <w:szCs w:val="22"/>
              </w:rPr>
              <w:softHyphen/>
              <w:t>торопливо двигаться в хороводе спокойного напевного содержа</w:t>
            </w:r>
            <w:r w:rsidRPr="00F928BA">
              <w:rPr>
                <w:rStyle w:val="FontStyle54"/>
                <w:sz w:val="20"/>
                <w:szCs w:val="22"/>
              </w:rPr>
              <w:softHyphen/>
              <w:t>ния в умеренном темпе, спокой</w:t>
            </w:r>
            <w:r w:rsidRPr="00F928BA">
              <w:rPr>
                <w:rStyle w:val="FontStyle54"/>
                <w:sz w:val="20"/>
                <w:szCs w:val="22"/>
              </w:rPr>
              <w:softHyphen/>
              <w:t>ным и размеренным шагом. Ра</w:t>
            </w:r>
            <w:r w:rsidRPr="00F928BA">
              <w:rPr>
                <w:rStyle w:val="FontStyle54"/>
                <w:sz w:val="20"/>
                <w:szCs w:val="22"/>
              </w:rPr>
              <w:softHyphen/>
              <w:t>ботать над улучшением каче</w:t>
            </w:r>
            <w:r w:rsidRPr="00F928BA">
              <w:rPr>
                <w:rStyle w:val="FontStyle54"/>
                <w:sz w:val="20"/>
                <w:szCs w:val="22"/>
              </w:rPr>
              <w:softHyphen/>
              <w:t>ства кружения, притопов</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«Песни  пе</w:t>
            </w:r>
            <w:r w:rsidRPr="00F928BA">
              <w:rPr>
                <w:rStyle w:val="FontStyle54"/>
                <w:sz w:val="20"/>
                <w:szCs w:val="22"/>
              </w:rPr>
              <w:softHyphen/>
              <w:t>ли с колы</w:t>
            </w:r>
            <w:r w:rsidRPr="00F928BA">
              <w:rPr>
                <w:rStyle w:val="FontStyle54"/>
                <w:sz w:val="20"/>
                <w:szCs w:val="22"/>
              </w:rPr>
              <w:softHyphen/>
              <w:t>бели»</w:t>
            </w:r>
          </w:p>
        </w:tc>
        <w:tc>
          <w:tcPr>
            <w:tcW w:w="2483" w:type="dxa"/>
          </w:tcPr>
          <w:p w:rsidR="00F928BA" w:rsidRPr="00F928BA" w:rsidRDefault="00F928BA" w:rsidP="005C51F1">
            <w:pPr>
              <w:pStyle w:val="Style30"/>
              <w:widowControl/>
              <w:spacing w:line="240" w:lineRule="auto"/>
              <w:ind w:left="5" w:hanging="5"/>
              <w:rPr>
                <w:rStyle w:val="FontStyle54"/>
                <w:sz w:val="20"/>
                <w:szCs w:val="22"/>
              </w:rPr>
            </w:pPr>
            <w:proofErr w:type="gramStart"/>
            <w:r w:rsidRPr="00F928BA">
              <w:rPr>
                <w:rStyle w:val="FontStyle54"/>
                <w:sz w:val="20"/>
                <w:szCs w:val="22"/>
              </w:rPr>
              <w:t>ПЕСНИ: колыбельная «</w:t>
            </w:r>
            <w:proofErr w:type="spellStart"/>
            <w:r w:rsidRPr="00F928BA">
              <w:rPr>
                <w:rStyle w:val="FontStyle54"/>
                <w:sz w:val="20"/>
                <w:szCs w:val="22"/>
              </w:rPr>
              <w:t>Котенька</w:t>
            </w:r>
            <w:proofErr w:type="spellEnd"/>
            <w:r w:rsidRPr="00F928BA">
              <w:rPr>
                <w:rStyle w:val="FontStyle54"/>
                <w:sz w:val="20"/>
                <w:szCs w:val="22"/>
              </w:rPr>
              <w:t xml:space="preserve"> - </w:t>
            </w:r>
            <w:proofErr w:type="spellStart"/>
            <w:r w:rsidRPr="00F928BA">
              <w:rPr>
                <w:rStyle w:val="FontStyle54"/>
                <w:sz w:val="20"/>
                <w:szCs w:val="22"/>
              </w:rPr>
              <w:t>коток</w:t>
            </w:r>
            <w:proofErr w:type="spellEnd"/>
            <w:r w:rsidRPr="00F928BA">
              <w:rPr>
                <w:rStyle w:val="FontStyle54"/>
                <w:sz w:val="20"/>
                <w:szCs w:val="22"/>
              </w:rPr>
              <w:t>»; «Как у наших у ворот»; ТАНЕЦ с платками «Русские узоры» рус</w:t>
            </w:r>
            <w:r w:rsidRPr="00F928BA">
              <w:rPr>
                <w:rStyle w:val="FontStyle54"/>
                <w:sz w:val="20"/>
                <w:szCs w:val="22"/>
              </w:rPr>
              <w:softHyphen/>
              <w:t xml:space="preserve">ская мелодия; </w:t>
            </w:r>
            <w:proofErr w:type="gramEnd"/>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ХОРОВОД «</w:t>
            </w:r>
            <w:proofErr w:type="spellStart"/>
            <w:r w:rsidRPr="00F928BA">
              <w:rPr>
                <w:rStyle w:val="FontStyle54"/>
                <w:sz w:val="20"/>
                <w:szCs w:val="22"/>
              </w:rPr>
              <w:t>Прялица</w:t>
            </w:r>
            <w:proofErr w:type="spellEnd"/>
            <w:r w:rsidRPr="00F928BA">
              <w:rPr>
                <w:rStyle w:val="FontStyle54"/>
                <w:sz w:val="20"/>
                <w:szCs w:val="22"/>
              </w:rPr>
              <w:t xml:space="preserve">» русская народная в обр. Т.Ломовой;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ИГРЫ: «</w:t>
            </w:r>
            <w:proofErr w:type="spellStart"/>
            <w:r w:rsidRPr="00F928BA">
              <w:rPr>
                <w:rStyle w:val="FontStyle54"/>
                <w:sz w:val="20"/>
                <w:szCs w:val="22"/>
              </w:rPr>
              <w:t>Никонориха</w:t>
            </w:r>
            <w:proofErr w:type="spellEnd"/>
            <w:r w:rsidRPr="00F928BA">
              <w:rPr>
                <w:rStyle w:val="FontStyle54"/>
                <w:sz w:val="20"/>
                <w:szCs w:val="22"/>
              </w:rPr>
              <w:t xml:space="preserve">»; «Ай, </w:t>
            </w:r>
            <w:proofErr w:type="spellStart"/>
            <w:r w:rsidRPr="00F928BA">
              <w:rPr>
                <w:rStyle w:val="FontStyle54"/>
                <w:sz w:val="20"/>
                <w:szCs w:val="22"/>
              </w:rPr>
              <w:t>ди-ли</w:t>
            </w:r>
            <w:proofErr w:type="spellEnd"/>
            <w:r w:rsidRPr="00F928BA">
              <w:rPr>
                <w:rStyle w:val="FontStyle54"/>
                <w:sz w:val="20"/>
                <w:szCs w:val="22"/>
              </w:rPr>
              <w:t xml:space="preserve">, </w:t>
            </w:r>
            <w:proofErr w:type="spellStart"/>
            <w:r w:rsidRPr="00F928BA">
              <w:rPr>
                <w:rStyle w:val="FontStyle54"/>
                <w:sz w:val="20"/>
                <w:szCs w:val="22"/>
              </w:rPr>
              <w:t>ди-ли</w:t>
            </w:r>
            <w:proofErr w:type="spellEnd"/>
            <w:r w:rsidRPr="00F928BA">
              <w:rPr>
                <w:rStyle w:val="FontStyle54"/>
                <w:sz w:val="20"/>
                <w:szCs w:val="22"/>
              </w:rPr>
              <w:t xml:space="preserve">, </w:t>
            </w:r>
            <w:proofErr w:type="spellStart"/>
            <w:r w:rsidRPr="00F928BA">
              <w:rPr>
                <w:rStyle w:val="FontStyle54"/>
                <w:sz w:val="20"/>
                <w:szCs w:val="22"/>
              </w:rPr>
              <w:t>дили</w:t>
            </w:r>
            <w:proofErr w:type="spellEnd"/>
            <w:r w:rsidRPr="00F928BA">
              <w:rPr>
                <w:rStyle w:val="FontStyle54"/>
                <w:sz w:val="20"/>
                <w:szCs w:val="22"/>
              </w:rPr>
              <w:t>» русская народная ме</w:t>
            </w:r>
            <w:r w:rsidRPr="00F928BA">
              <w:rPr>
                <w:rStyle w:val="FontStyle54"/>
                <w:sz w:val="20"/>
                <w:szCs w:val="22"/>
              </w:rPr>
              <w:softHyphen/>
              <w:t>лодия</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Познакомить с жанром колы</w:t>
            </w:r>
            <w:r w:rsidRPr="00F928BA">
              <w:rPr>
                <w:rStyle w:val="FontStyle54"/>
                <w:sz w:val="20"/>
                <w:szCs w:val="22"/>
              </w:rPr>
              <w:softHyphen/>
              <w:t>бельной песни. Развивать у де</w:t>
            </w:r>
            <w:r w:rsidRPr="00F928BA">
              <w:rPr>
                <w:rStyle w:val="FontStyle54"/>
                <w:sz w:val="20"/>
                <w:szCs w:val="22"/>
              </w:rPr>
              <w:softHyphen/>
              <w:t>тей умение слушать и эмоцио</w:t>
            </w:r>
            <w:r w:rsidRPr="00F928BA">
              <w:rPr>
                <w:rStyle w:val="FontStyle54"/>
                <w:sz w:val="20"/>
                <w:szCs w:val="22"/>
              </w:rPr>
              <w:softHyphen/>
              <w:t>нально переживать настроение колыбельных песен в исполне</w:t>
            </w:r>
            <w:r w:rsidRPr="00F928BA">
              <w:rPr>
                <w:rStyle w:val="FontStyle54"/>
                <w:sz w:val="20"/>
                <w:szCs w:val="22"/>
              </w:rPr>
              <w:softHyphen/>
              <w:t>нии музыкального руководите</w:t>
            </w:r>
            <w:r w:rsidRPr="00F928BA">
              <w:rPr>
                <w:rStyle w:val="FontStyle54"/>
                <w:sz w:val="20"/>
                <w:szCs w:val="22"/>
              </w:rPr>
              <w:softHyphen/>
              <w:t>ля, а так же при прослушивании, аудио записи народных испол</w:t>
            </w:r>
            <w:r w:rsidRPr="00F928BA">
              <w:rPr>
                <w:rStyle w:val="FontStyle54"/>
                <w:sz w:val="20"/>
                <w:szCs w:val="22"/>
              </w:rPr>
              <w:softHyphen/>
              <w:t>нителей. В хороводе закреплять умение, согласовывать свои действия с пением. Реагировать сменой движений на смену ха</w:t>
            </w:r>
            <w:r w:rsidRPr="00F928BA">
              <w:rPr>
                <w:rStyle w:val="FontStyle54"/>
                <w:sz w:val="20"/>
                <w:szCs w:val="22"/>
              </w:rPr>
              <w:softHyphen/>
              <w:t>рактера музыки и самостоятель</w:t>
            </w:r>
            <w:r w:rsidRPr="00F928BA">
              <w:rPr>
                <w:rStyle w:val="FontStyle54"/>
                <w:sz w:val="20"/>
                <w:szCs w:val="22"/>
              </w:rPr>
              <w:softHyphen/>
              <w:t>но менять направление движе</w:t>
            </w:r>
            <w:r w:rsidRPr="00F928BA">
              <w:rPr>
                <w:rStyle w:val="FontStyle54"/>
                <w:sz w:val="20"/>
                <w:szCs w:val="22"/>
              </w:rPr>
              <w:softHyphen/>
              <w:t>ния</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«Народный оркестр»</w:t>
            </w:r>
          </w:p>
        </w:tc>
        <w:tc>
          <w:tcPr>
            <w:tcW w:w="2483" w:type="dxa"/>
          </w:tcPr>
          <w:p w:rsidR="00F928BA" w:rsidRPr="00F928BA" w:rsidRDefault="00F928BA" w:rsidP="005C51F1">
            <w:pPr>
              <w:pStyle w:val="Style30"/>
              <w:widowControl/>
              <w:spacing w:line="240" w:lineRule="auto"/>
              <w:ind w:left="5" w:hanging="5"/>
              <w:jc w:val="left"/>
              <w:rPr>
                <w:rStyle w:val="FontStyle54"/>
                <w:sz w:val="20"/>
                <w:szCs w:val="22"/>
              </w:rPr>
            </w:pPr>
            <w:r w:rsidRPr="00F928BA">
              <w:rPr>
                <w:rStyle w:val="FontStyle54"/>
                <w:sz w:val="20"/>
                <w:szCs w:val="22"/>
              </w:rPr>
              <w:t xml:space="preserve">ПЕСНИ: </w:t>
            </w:r>
            <w:proofErr w:type="gramStart"/>
            <w:r w:rsidRPr="00F928BA">
              <w:rPr>
                <w:rStyle w:val="FontStyle54"/>
                <w:sz w:val="20"/>
                <w:szCs w:val="22"/>
              </w:rPr>
              <w:t>«Как у наших у ворот»; «Посмотрите, как у нас-то в мастер</w:t>
            </w:r>
            <w:r w:rsidRPr="00F928BA">
              <w:rPr>
                <w:rStyle w:val="FontStyle54"/>
                <w:sz w:val="20"/>
                <w:szCs w:val="22"/>
              </w:rPr>
              <w:softHyphen/>
              <w:t xml:space="preserve">ской»; </w:t>
            </w:r>
            <w:proofErr w:type="gramEnd"/>
          </w:p>
          <w:p w:rsidR="00F928BA" w:rsidRPr="00F928BA" w:rsidRDefault="00F928BA" w:rsidP="005C51F1">
            <w:pPr>
              <w:pStyle w:val="Style30"/>
              <w:widowControl/>
              <w:spacing w:line="240" w:lineRule="auto"/>
              <w:ind w:left="5" w:hanging="5"/>
              <w:jc w:val="left"/>
              <w:rPr>
                <w:rStyle w:val="FontStyle54"/>
                <w:sz w:val="20"/>
                <w:szCs w:val="22"/>
              </w:rPr>
            </w:pPr>
            <w:r w:rsidRPr="00F928BA">
              <w:rPr>
                <w:rStyle w:val="FontStyle54"/>
                <w:sz w:val="20"/>
                <w:szCs w:val="22"/>
              </w:rPr>
              <w:t>ОРКЕСТР: «</w:t>
            </w:r>
            <w:proofErr w:type="gramStart"/>
            <w:r w:rsidRPr="00F928BA">
              <w:rPr>
                <w:rStyle w:val="FontStyle54"/>
                <w:sz w:val="20"/>
                <w:szCs w:val="22"/>
              </w:rPr>
              <w:t>Во</w:t>
            </w:r>
            <w:proofErr w:type="gramEnd"/>
            <w:r w:rsidRPr="00F928BA">
              <w:rPr>
                <w:rStyle w:val="FontStyle54"/>
                <w:sz w:val="20"/>
                <w:szCs w:val="22"/>
              </w:rPr>
              <w:t xml:space="preserve"> саду ли в огороде» русская народная ме</w:t>
            </w:r>
            <w:r w:rsidRPr="00F928BA">
              <w:rPr>
                <w:rStyle w:val="FontStyle54"/>
                <w:sz w:val="20"/>
                <w:szCs w:val="22"/>
              </w:rPr>
              <w:softHyphen/>
              <w:t>лодия; ИГРЫ: «На дворе у нас играют, ребятишек забавляют...»; «</w:t>
            </w:r>
            <w:proofErr w:type="spellStart"/>
            <w:r w:rsidRPr="00F928BA">
              <w:rPr>
                <w:rStyle w:val="FontStyle54"/>
                <w:sz w:val="20"/>
                <w:szCs w:val="22"/>
              </w:rPr>
              <w:t>Никонориха</w:t>
            </w:r>
            <w:proofErr w:type="spellEnd"/>
            <w:r w:rsidRPr="00F928BA">
              <w:rPr>
                <w:rStyle w:val="FontStyle54"/>
                <w:sz w:val="20"/>
                <w:szCs w:val="22"/>
              </w:rPr>
              <w:t xml:space="preserve">»;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w:t>
            </w:r>
            <w:r w:rsidRPr="00F928BA">
              <w:rPr>
                <w:rStyle w:val="FontStyle54"/>
                <w:sz w:val="20"/>
                <w:szCs w:val="22"/>
              </w:rPr>
              <w:softHyphen/>
              <w:t>РОВОД:  «</w:t>
            </w:r>
            <w:proofErr w:type="spellStart"/>
            <w:r w:rsidRPr="00F928BA">
              <w:rPr>
                <w:rStyle w:val="FontStyle54"/>
                <w:sz w:val="20"/>
                <w:szCs w:val="22"/>
              </w:rPr>
              <w:t>Прялица</w:t>
            </w:r>
            <w:proofErr w:type="spellEnd"/>
            <w:r w:rsidRPr="00F928BA">
              <w:rPr>
                <w:rStyle w:val="FontStyle54"/>
                <w:sz w:val="20"/>
                <w:szCs w:val="22"/>
              </w:rPr>
              <w:t>» русская   народная   в обр. Т.Ломовой;</w:t>
            </w:r>
          </w:p>
        </w:tc>
        <w:tc>
          <w:tcPr>
            <w:tcW w:w="3740" w:type="dxa"/>
          </w:tcPr>
          <w:p w:rsidR="00F928BA" w:rsidRPr="00F928BA" w:rsidRDefault="00F928BA" w:rsidP="005C51F1">
            <w:pPr>
              <w:pStyle w:val="Style30"/>
              <w:widowControl/>
              <w:spacing w:line="240" w:lineRule="auto"/>
              <w:ind w:firstLine="5"/>
              <w:rPr>
                <w:rStyle w:val="FontStyle54"/>
                <w:sz w:val="20"/>
                <w:szCs w:val="22"/>
              </w:rPr>
            </w:pPr>
            <w:r w:rsidRPr="00F928BA">
              <w:rPr>
                <w:rStyle w:val="FontStyle54"/>
                <w:sz w:val="20"/>
                <w:szCs w:val="22"/>
              </w:rPr>
              <w:t>Формировать ритмический слух и музыкальную память. Учить, правильно извлекать звук в игре на металлофоне, ударных и ритмических инструментах. Воспитывать внимательность, совершенствовать выразитель</w:t>
            </w:r>
            <w:r w:rsidRPr="00F928BA">
              <w:rPr>
                <w:rStyle w:val="FontStyle54"/>
                <w:sz w:val="20"/>
                <w:szCs w:val="22"/>
              </w:rPr>
              <w:softHyphen/>
              <w:t>ность движений в передаче игровых образов. При исполнении хоровода самостоятельно начи</w:t>
            </w:r>
            <w:r w:rsidRPr="00F928BA">
              <w:rPr>
                <w:rStyle w:val="FontStyle54"/>
                <w:sz w:val="20"/>
                <w:szCs w:val="22"/>
              </w:rPr>
              <w:softHyphen/>
              <w:t>нать и заканчивать движение с началом и окончанием музыки.</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rPr>
                <w:rStyle w:val="FontStyle54"/>
                <w:sz w:val="20"/>
                <w:szCs w:val="22"/>
              </w:rPr>
            </w:pPr>
            <w:r w:rsidRPr="00F928BA">
              <w:rPr>
                <w:rStyle w:val="FontStyle54"/>
                <w:sz w:val="20"/>
                <w:szCs w:val="22"/>
              </w:rPr>
              <w:t>«Зимние подвижные иг</w:t>
            </w:r>
            <w:r w:rsidRPr="00F928BA">
              <w:rPr>
                <w:rStyle w:val="FontStyle54"/>
                <w:sz w:val="20"/>
                <w:szCs w:val="22"/>
              </w:rPr>
              <w:softHyphen/>
              <w:t>ры»</w:t>
            </w:r>
          </w:p>
        </w:tc>
        <w:tc>
          <w:tcPr>
            <w:tcW w:w="2483" w:type="dxa"/>
          </w:tcPr>
          <w:p w:rsidR="00F928BA" w:rsidRPr="00F928BA" w:rsidRDefault="00F928BA" w:rsidP="005C51F1">
            <w:pPr>
              <w:pStyle w:val="Style33"/>
              <w:widowControl/>
              <w:spacing w:line="240" w:lineRule="auto"/>
              <w:ind w:left="5" w:hanging="5"/>
              <w:jc w:val="both"/>
              <w:rPr>
                <w:rStyle w:val="FontStyle54"/>
                <w:sz w:val="20"/>
                <w:szCs w:val="22"/>
              </w:rPr>
            </w:pPr>
            <w:r w:rsidRPr="00F928BA">
              <w:rPr>
                <w:rStyle w:val="FontStyle54"/>
                <w:sz w:val="20"/>
                <w:szCs w:val="22"/>
              </w:rPr>
              <w:t>ПЕСНИ: «Как у нашей Дуни»; «Ан</w:t>
            </w:r>
            <w:r w:rsidRPr="00F928BA">
              <w:rPr>
                <w:rStyle w:val="FontStyle54"/>
                <w:sz w:val="20"/>
                <w:szCs w:val="22"/>
              </w:rPr>
              <w:softHyphen/>
              <w:t>нушка»    ОРКЕСТР: «Калинка» русская народная      мелодия</w:t>
            </w:r>
          </w:p>
          <w:p w:rsidR="00F928BA" w:rsidRPr="00F928BA" w:rsidRDefault="00F928BA" w:rsidP="005C51F1">
            <w:pPr>
              <w:pStyle w:val="Style13"/>
              <w:widowControl/>
              <w:ind w:firstLine="34"/>
              <w:rPr>
                <w:rStyle w:val="FontStyle54"/>
                <w:sz w:val="20"/>
                <w:szCs w:val="22"/>
              </w:rPr>
            </w:pPr>
            <w:r w:rsidRPr="00F928BA">
              <w:rPr>
                <w:rStyle w:val="FontStyle54"/>
                <w:sz w:val="20"/>
                <w:szCs w:val="22"/>
              </w:rPr>
              <w:t>ХОРОВОД: «Вот уж</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зимушка проходит» ТАНЦЫ: «Уж как по мосту, </w:t>
            </w:r>
            <w:proofErr w:type="spellStart"/>
            <w:r w:rsidRPr="00F928BA">
              <w:rPr>
                <w:rStyle w:val="FontStyle54"/>
                <w:sz w:val="20"/>
                <w:szCs w:val="22"/>
              </w:rPr>
              <w:t>мосточку</w:t>
            </w:r>
            <w:proofErr w:type="spellEnd"/>
            <w:r w:rsidRPr="00F928BA">
              <w:rPr>
                <w:rStyle w:val="FontStyle54"/>
                <w:sz w:val="20"/>
                <w:szCs w:val="22"/>
              </w:rPr>
              <w:t xml:space="preserve">»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 xml:space="preserve">РЫ: «Мороз и Волк»; </w:t>
            </w:r>
            <w:r w:rsidRPr="00F928BA">
              <w:rPr>
                <w:rStyle w:val="FontStyle54"/>
                <w:sz w:val="20"/>
                <w:szCs w:val="22"/>
              </w:rPr>
              <w:lastRenderedPageBreak/>
              <w:t>«В смолу»; «</w:t>
            </w:r>
            <w:proofErr w:type="spellStart"/>
            <w:r w:rsidRPr="00F928BA">
              <w:rPr>
                <w:rStyle w:val="FontStyle54"/>
                <w:sz w:val="20"/>
                <w:szCs w:val="22"/>
              </w:rPr>
              <w:t>Прялица-кокорица</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lastRenderedPageBreak/>
              <w:t>Продолжать знакомить детей с зимними традициями народ</w:t>
            </w:r>
            <w:r w:rsidRPr="00F928BA">
              <w:rPr>
                <w:rStyle w:val="FontStyle54"/>
                <w:sz w:val="20"/>
                <w:szCs w:val="22"/>
              </w:rPr>
              <w:softHyphen/>
              <w:t>ных гуляний, игрищ, устраи</w:t>
            </w:r>
            <w:r w:rsidRPr="00F928BA">
              <w:rPr>
                <w:rStyle w:val="FontStyle54"/>
                <w:sz w:val="20"/>
                <w:szCs w:val="22"/>
              </w:rPr>
              <w:softHyphen/>
              <w:t>ваемых на улицах в зимнее время (езда на санях, катание на ледяных горках). Знаком</w:t>
            </w:r>
            <w:r w:rsidRPr="00F928BA">
              <w:rPr>
                <w:rStyle w:val="FontStyle54"/>
                <w:sz w:val="20"/>
                <w:szCs w:val="22"/>
              </w:rPr>
              <w:softHyphen/>
              <w:t>ство с новыми сюжетами кру</w:t>
            </w:r>
            <w:r w:rsidRPr="00F928BA">
              <w:rPr>
                <w:rStyle w:val="FontStyle54"/>
                <w:sz w:val="20"/>
                <w:szCs w:val="22"/>
              </w:rPr>
              <w:softHyphen/>
              <w:t>говых игр, разучивание с ро</w:t>
            </w:r>
            <w:r w:rsidRPr="00F928BA">
              <w:rPr>
                <w:rStyle w:val="FontStyle54"/>
                <w:sz w:val="20"/>
                <w:szCs w:val="22"/>
              </w:rPr>
              <w:softHyphen/>
              <w:t>левым пением с характерным движением. Воспитывать же</w:t>
            </w:r>
            <w:r w:rsidRPr="00F928BA">
              <w:rPr>
                <w:rStyle w:val="FontStyle54"/>
                <w:sz w:val="20"/>
                <w:szCs w:val="22"/>
              </w:rPr>
              <w:softHyphen/>
              <w:t>лание двигаться под музыку, используя свои оригинальные движения в импровизациях.</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«Масленичный переполох»</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«А мы мас</w:t>
            </w:r>
            <w:r w:rsidRPr="00F928BA">
              <w:rPr>
                <w:rStyle w:val="FontStyle54"/>
                <w:sz w:val="20"/>
                <w:szCs w:val="22"/>
              </w:rPr>
              <w:softHyphen/>
              <w:t xml:space="preserve">леницу </w:t>
            </w:r>
            <w:proofErr w:type="spellStart"/>
            <w:r w:rsidRPr="00F928BA">
              <w:rPr>
                <w:rStyle w:val="FontStyle54"/>
                <w:sz w:val="20"/>
                <w:szCs w:val="22"/>
              </w:rPr>
              <w:t>дожидаем</w:t>
            </w:r>
            <w:proofErr w:type="spellEnd"/>
            <w:r w:rsidRPr="00F928BA">
              <w:rPr>
                <w:rStyle w:val="FontStyle54"/>
                <w:sz w:val="20"/>
                <w:szCs w:val="22"/>
              </w:rPr>
              <w:t>»; «Масленичные ча</w:t>
            </w:r>
            <w:r w:rsidRPr="00F928BA">
              <w:rPr>
                <w:rStyle w:val="FontStyle54"/>
                <w:sz w:val="20"/>
                <w:szCs w:val="22"/>
              </w:rPr>
              <w:softHyphen/>
              <w:t xml:space="preserve">стушки»; «Поехал зять к тёще»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w:t>
            </w:r>
            <w:r w:rsidRPr="00F928BA">
              <w:rPr>
                <w:rStyle w:val="FontStyle54"/>
                <w:sz w:val="20"/>
                <w:szCs w:val="22"/>
              </w:rPr>
              <w:softHyphen/>
              <w:t xml:space="preserve">ВОД: «Пришла к нам Масленица»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ТАНЦЫ: «</w:t>
            </w:r>
            <w:proofErr w:type="spellStart"/>
            <w:r w:rsidRPr="00F928BA">
              <w:rPr>
                <w:rStyle w:val="FontStyle54"/>
                <w:sz w:val="20"/>
                <w:szCs w:val="22"/>
              </w:rPr>
              <w:t>Манечки</w:t>
            </w:r>
            <w:proofErr w:type="spellEnd"/>
            <w:r w:rsidRPr="00F928BA">
              <w:rPr>
                <w:rStyle w:val="FontStyle54"/>
                <w:sz w:val="20"/>
                <w:szCs w:val="22"/>
              </w:rPr>
              <w:t xml:space="preserve"> и Ванечки» танец ложкарей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РЫ: «Ручеек»; «Гори, гори ясно»</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Рассказать детям о гостепри</w:t>
            </w:r>
            <w:r w:rsidRPr="00F928BA">
              <w:rPr>
                <w:rStyle w:val="FontStyle54"/>
                <w:sz w:val="20"/>
                <w:szCs w:val="22"/>
              </w:rPr>
              <w:softHyphen/>
              <w:t>имстве в масленичную неде</w:t>
            </w:r>
            <w:r w:rsidRPr="00F928BA">
              <w:rPr>
                <w:rStyle w:val="FontStyle54"/>
                <w:sz w:val="20"/>
                <w:szCs w:val="22"/>
              </w:rPr>
              <w:softHyphen/>
              <w:t>лю, таковыми были пятница и суббота, они посвящались хождению по родне, так соби</w:t>
            </w:r>
            <w:r w:rsidRPr="00F928BA">
              <w:rPr>
                <w:rStyle w:val="FontStyle54"/>
                <w:sz w:val="20"/>
                <w:szCs w:val="22"/>
              </w:rPr>
              <w:softHyphen/>
              <w:t>ралось очередное застолье, где объедались блинами, пирога</w:t>
            </w:r>
            <w:r w:rsidRPr="00F928BA">
              <w:rPr>
                <w:rStyle w:val="FontStyle54"/>
                <w:sz w:val="20"/>
                <w:szCs w:val="22"/>
              </w:rPr>
              <w:softHyphen/>
              <w:t>ми и др. Разучивание и инсце</w:t>
            </w:r>
            <w:r w:rsidRPr="00F928BA">
              <w:rPr>
                <w:rStyle w:val="FontStyle54"/>
                <w:sz w:val="20"/>
                <w:szCs w:val="22"/>
              </w:rPr>
              <w:softHyphen/>
              <w:t>нировка шуточной песни «Зять к тёще». Объяснить де</w:t>
            </w:r>
            <w:r w:rsidRPr="00F928BA">
              <w:rPr>
                <w:rStyle w:val="FontStyle54"/>
                <w:sz w:val="20"/>
                <w:szCs w:val="22"/>
              </w:rPr>
              <w:softHyphen/>
              <w:t>тям такие семейные звания, как зять, тёща, тесть, невестка, свекровь, свёкор. Приучать детей выполнять движения с предметами, воспитывать же</w:t>
            </w:r>
            <w:r w:rsidRPr="00F928BA">
              <w:rPr>
                <w:rStyle w:val="FontStyle54"/>
                <w:sz w:val="20"/>
                <w:szCs w:val="22"/>
              </w:rPr>
              <w:softHyphen/>
              <w:t>лание взаимодействовать друг с другом в передаче характер</w:t>
            </w:r>
            <w:r w:rsidRPr="00F928BA">
              <w:rPr>
                <w:rStyle w:val="FontStyle54"/>
                <w:sz w:val="20"/>
                <w:szCs w:val="22"/>
              </w:rPr>
              <w:softHyphen/>
              <w:t>ного настроения.</w:t>
            </w:r>
          </w:p>
        </w:tc>
      </w:tr>
      <w:tr w:rsidR="00F928BA" w:rsidRPr="00F928BA" w:rsidTr="00F928BA">
        <w:tc>
          <w:tcPr>
            <w:tcW w:w="1323" w:type="dxa"/>
            <w:vMerge w:val="restart"/>
          </w:tcPr>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Март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Апрель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Май </w:t>
            </w: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«Весела была беседа»</w:t>
            </w:r>
          </w:p>
        </w:tc>
        <w:tc>
          <w:tcPr>
            <w:tcW w:w="2483" w:type="dxa"/>
          </w:tcPr>
          <w:p w:rsidR="00F928BA" w:rsidRPr="00F928BA" w:rsidRDefault="00F928BA" w:rsidP="005C51F1">
            <w:pPr>
              <w:pStyle w:val="Style30"/>
              <w:widowControl/>
              <w:spacing w:line="240" w:lineRule="auto"/>
              <w:ind w:firstLine="34"/>
              <w:rPr>
                <w:rStyle w:val="FontStyle54"/>
                <w:sz w:val="20"/>
                <w:szCs w:val="22"/>
              </w:rPr>
            </w:pPr>
            <w:r w:rsidRPr="00F928BA">
              <w:rPr>
                <w:rStyle w:val="FontStyle54"/>
                <w:sz w:val="20"/>
                <w:szCs w:val="22"/>
              </w:rPr>
              <w:t>ПЕСНИ: «Как у нашей  Дуни»;   «Аннушка» ОРКЕСТР: «Камаринская» рус</w:t>
            </w:r>
            <w:r w:rsidRPr="00F928BA">
              <w:rPr>
                <w:rStyle w:val="FontStyle54"/>
                <w:sz w:val="20"/>
                <w:szCs w:val="22"/>
              </w:rPr>
              <w:softHyphen/>
              <w:t>ская народная мело</w:t>
            </w:r>
            <w:r w:rsidRPr="00F928BA">
              <w:rPr>
                <w:rStyle w:val="FontStyle54"/>
                <w:sz w:val="20"/>
                <w:szCs w:val="22"/>
              </w:rPr>
              <w:softHyphen/>
              <w:t>дия ХОРОВОД: «Вот</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уж зимушка прохо</w:t>
            </w:r>
            <w:r w:rsidRPr="00F928BA">
              <w:rPr>
                <w:rStyle w:val="FontStyle54"/>
                <w:sz w:val="20"/>
                <w:szCs w:val="22"/>
              </w:rPr>
              <w:softHyphen/>
              <w:t>дит» ТАНЦЫ: «Уж</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как по мосту, </w:t>
            </w:r>
            <w:proofErr w:type="spellStart"/>
            <w:r w:rsidRPr="00F928BA">
              <w:rPr>
                <w:rStyle w:val="FontStyle54"/>
                <w:sz w:val="20"/>
                <w:szCs w:val="22"/>
              </w:rPr>
              <w:t>мосточ</w:t>
            </w:r>
            <w:r w:rsidRPr="00F928BA">
              <w:rPr>
                <w:rStyle w:val="FontStyle54"/>
                <w:sz w:val="20"/>
                <w:szCs w:val="22"/>
              </w:rPr>
              <w:softHyphen/>
              <w:t>ку</w:t>
            </w:r>
            <w:proofErr w:type="spellEnd"/>
            <w:r w:rsidRPr="00F928BA">
              <w:rPr>
                <w:rStyle w:val="FontStyle54"/>
                <w:sz w:val="20"/>
                <w:szCs w:val="22"/>
              </w:rPr>
              <w:t xml:space="preserve">»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ИГРЫ: «Мороз и Волк»; «В смолу»; «</w:t>
            </w:r>
            <w:proofErr w:type="spellStart"/>
            <w:r w:rsidRPr="00F928BA">
              <w:rPr>
                <w:rStyle w:val="FontStyle54"/>
                <w:sz w:val="20"/>
                <w:szCs w:val="22"/>
              </w:rPr>
              <w:t>Прялица-кокорица</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Познакомить с традицией рус</w:t>
            </w:r>
            <w:r w:rsidRPr="00F928BA">
              <w:rPr>
                <w:rStyle w:val="FontStyle54"/>
                <w:sz w:val="20"/>
                <w:szCs w:val="22"/>
              </w:rPr>
              <w:softHyphen/>
              <w:t>ского народа - посиделками. Учить применять полученные навыки общения в игровых ситуациях. Формировать рит</w:t>
            </w:r>
            <w:r w:rsidRPr="00F928BA">
              <w:rPr>
                <w:rStyle w:val="FontStyle54"/>
                <w:sz w:val="20"/>
                <w:szCs w:val="22"/>
              </w:rPr>
              <w:softHyphen/>
              <w:t>мический слух и музыкальную память, чувствовать темп и точно воспроизводить ритми</w:t>
            </w:r>
            <w:r w:rsidRPr="00F928BA">
              <w:rPr>
                <w:rStyle w:val="FontStyle54"/>
                <w:sz w:val="20"/>
                <w:szCs w:val="22"/>
              </w:rPr>
              <w:softHyphen/>
              <w:t>ческий рисунок на инструмен</w:t>
            </w:r>
            <w:r w:rsidRPr="00F928BA">
              <w:rPr>
                <w:rStyle w:val="FontStyle54"/>
                <w:sz w:val="20"/>
                <w:szCs w:val="22"/>
              </w:rPr>
              <w:softHyphen/>
              <w:t>те в метроритме сопровожде</w:t>
            </w:r>
            <w:r w:rsidRPr="00F928BA">
              <w:rPr>
                <w:rStyle w:val="FontStyle54"/>
                <w:sz w:val="20"/>
                <w:szCs w:val="22"/>
              </w:rPr>
              <w:softHyphen/>
              <w:t>ния. Развивать координацию и пластичность в исполнении парной пляски. Двигаться синхронно и внимательно слушать музыку</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«Проводы зимы»</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«А мы мас</w:t>
            </w:r>
            <w:r w:rsidRPr="00F928BA">
              <w:rPr>
                <w:rStyle w:val="FontStyle54"/>
                <w:sz w:val="20"/>
                <w:szCs w:val="22"/>
              </w:rPr>
              <w:softHyphen/>
              <w:t xml:space="preserve">леницу </w:t>
            </w:r>
            <w:proofErr w:type="spellStart"/>
            <w:r w:rsidRPr="00F928BA">
              <w:rPr>
                <w:rStyle w:val="FontStyle54"/>
                <w:sz w:val="20"/>
                <w:szCs w:val="22"/>
              </w:rPr>
              <w:t>дожидаем</w:t>
            </w:r>
            <w:proofErr w:type="spellEnd"/>
            <w:r w:rsidRPr="00F928BA">
              <w:rPr>
                <w:rStyle w:val="FontStyle54"/>
                <w:sz w:val="20"/>
                <w:szCs w:val="22"/>
              </w:rPr>
              <w:t>»; «Масленичные ча</w:t>
            </w:r>
            <w:r w:rsidRPr="00F928BA">
              <w:rPr>
                <w:rStyle w:val="FontStyle54"/>
                <w:sz w:val="20"/>
                <w:szCs w:val="22"/>
              </w:rPr>
              <w:softHyphen/>
              <w:t xml:space="preserve">стушки»; «Поехал зять к тёще»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w:t>
            </w:r>
            <w:r w:rsidRPr="00F928BA">
              <w:rPr>
                <w:rStyle w:val="FontStyle54"/>
                <w:sz w:val="20"/>
                <w:szCs w:val="22"/>
              </w:rPr>
              <w:softHyphen/>
              <w:t xml:space="preserve">ВОД: «Пришла к нам Масленица»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ТАНЦЫ: «</w:t>
            </w:r>
            <w:proofErr w:type="spellStart"/>
            <w:r w:rsidRPr="00F928BA">
              <w:rPr>
                <w:rStyle w:val="FontStyle54"/>
                <w:sz w:val="20"/>
                <w:szCs w:val="22"/>
              </w:rPr>
              <w:t>Манечки</w:t>
            </w:r>
            <w:proofErr w:type="spellEnd"/>
            <w:r w:rsidRPr="00F928BA">
              <w:rPr>
                <w:rStyle w:val="FontStyle54"/>
                <w:sz w:val="20"/>
                <w:szCs w:val="22"/>
              </w:rPr>
              <w:t xml:space="preserve"> и Ванечки» танец ложкарей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РЫ: «Ручеек»; «Гори, гори ясно»</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 обычаям этого дня, на по</w:t>
            </w:r>
            <w:r w:rsidRPr="00F928BA">
              <w:rPr>
                <w:rStyle w:val="FontStyle54"/>
                <w:sz w:val="20"/>
                <w:szCs w:val="22"/>
              </w:rPr>
              <w:softHyphen/>
              <w:t>следний, седьмой день проща</w:t>
            </w:r>
            <w:r w:rsidRPr="00F928BA">
              <w:rPr>
                <w:rStyle w:val="FontStyle54"/>
                <w:sz w:val="20"/>
                <w:szCs w:val="22"/>
              </w:rPr>
              <w:softHyphen/>
              <w:t>ние с Масленицей, символом которой являлось соломенное чучело. Его выносили на ули</w:t>
            </w:r>
            <w:r w:rsidRPr="00F928BA">
              <w:rPr>
                <w:rStyle w:val="FontStyle54"/>
                <w:sz w:val="20"/>
                <w:szCs w:val="22"/>
              </w:rPr>
              <w:softHyphen/>
              <w:t xml:space="preserve">цу и сжигали, таким </w:t>
            </w:r>
            <w:proofErr w:type="gramStart"/>
            <w:r w:rsidRPr="00F928BA">
              <w:rPr>
                <w:rStyle w:val="FontStyle54"/>
                <w:sz w:val="20"/>
                <w:szCs w:val="22"/>
              </w:rPr>
              <w:t>образом</w:t>
            </w:r>
            <w:proofErr w:type="gramEnd"/>
            <w:r w:rsidRPr="00F928BA">
              <w:rPr>
                <w:rStyle w:val="FontStyle54"/>
                <w:sz w:val="20"/>
                <w:szCs w:val="22"/>
              </w:rPr>
              <w:t xml:space="preserve"> прощались с зимой. С этого дня наступала весна. Продол</w:t>
            </w:r>
            <w:r w:rsidRPr="00F928BA">
              <w:rPr>
                <w:rStyle w:val="FontStyle54"/>
                <w:sz w:val="20"/>
                <w:szCs w:val="22"/>
              </w:rPr>
              <w:softHyphen/>
              <w:t>жать закреплять умение дви</w:t>
            </w:r>
            <w:r w:rsidRPr="00F928BA">
              <w:rPr>
                <w:rStyle w:val="FontStyle54"/>
                <w:sz w:val="20"/>
                <w:szCs w:val="22"/>
              </w:rPr>
              <w:softHyphen/>
              <w:t>гаться в хороводе синхронно с пением. Учить петь вырази</w:t>
            </w:r>
            <w:r w:rsidRPr="00F928BA">
              <w:rPr>
                <w:rStyle w:val="FontStyle54"/>
                <w:sz w:val="20"/>
                <w:szCs w:val="22"/>
              </w:rPr>
              <w:softHyphen/>
              <w:t>тельно, мимикой, жестами, интонацией точно передавать содержание и характер песни. Воспитывать желание дви</w:t>
            </w:r>
            <w:r w:rsidRPr="00F928BA">
              <w:rPr>
                <w:rStyle w:val="FontStyle54"/>
                <w:sz w:val="20"/>
                <w:szCs w:val="22"/>
              </w:rPr>
              <w:softHyphen/>
              <w:t>гаться под музыку.</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center"/>
              <w:rPr>
                <w:rStyle w:val="FontStyle54"/>
                <w:sz w:val="20"/>
                <w:szCs w:val="22"/>
              </w:rPr>
            </w:pPr>
            <w:r w:rsidRPr="00F928BA">
              <w:rPr>
                <w:rStyle w:val="FontStyle54"/>
                <w:sz w:val="20"/>
                <w:szCs w:val="22"/>
              </w:rPr>
              <w:t>«</w:t>
            </w:r>
            <w:proofErr w:type="spellStart"/>
            <w:r w:rsidRPr="00F928BA">
              <w:rPr>
                <w:rStyle w:val="FontStyle54"/>
                <w:sz w:val="20"/>
                <w:szCs w:val="22"/>
              </w:rPr>
              <w:t>Жаворонушки</w:t>
            </w:r>
            <w:proofErr w:type="spellEnd"/>
            <w:r w:rsidRPr="00F928BA">
              <w:rPr>
                <w:rStyle w:val="FontStyle54"/>
                <w:sz w:val="20"/>
                <w:szCs w:val="22"/>
              </w:rPr>
              <w:t>»</w:t>
            </w:r>
          </w:p>
        </w:tc>
        <w:tc>
          <w:tcPr>
            <w:tcW w:w="2483" w:type="dxa"/>
          </w:tcPr>
          <w:p w:rsidR="00F928BA" w:rsidRPr="00F928BA" w:rsidRDefault="00F928BA" w:rsidP="005C51F1">
            <w:pPr>
              <w:pStyle w:val="Style13"/>
              <w:widowControl/>
              <w:rPr>
                <w:rStyle w:val="FontStyle54"/>
                <w:sz w:val="20"/>
                <w:szCs w:val="22"/>
              </w:rPr>
            </w:pPr>
            <w:r w:rsidRPr="00F928BA">
              <w:rPr>
                <w:rStyle w:val="FontStyle54"/>
                <w:sz w:val="20"/>
                <w:szCs w:val="22"/>
              </w:rPr>
              <w:t>ПЕСНИ:         «Весна Красна»; «Частушки с ложками» ОРКЕСТР: «Пойду ль я, выйду ль я» русская народная</w:t>
            </w:r>
          </w:p>
          <w:p w:rsidR="00F928BA" w:rsidRPr="00F928BA" w:rsidRDefault="00F928BA" w:rsidP="005C51F1">
            <w:pPr>
              <w:pStyle w:val="Style30"/>
              <w:widowControl/>
              <w:spacing w:line="240" w:lineRule="auto"/>
              <w:jc w:val="center"/>
              <w:rPr>
                <w:rStyle w:val="FontStyle54"/>
                <w:sz w:val="20"/>
                <w:szCs w:val="22"/>
              </w:rPr>
            </w:pPr>
            <w:r w:rsidRPr="00F928BA">
              <w:rPr>
                <w:rStyle w:val="FontStyle54"/>
                <w:sz w:val="20"/>
                <w:szCs w:val="22"/>
              </w:rPr>
              <w:t>мелодия ХОРОВОД:</w:t>
            </w:r>
          </w:p>
          <w:p w:rsidR="00F928BA" w:rsidRPr="00F928BA" w:rsidRDefault="00F928BA" w:rsidP="005C51F1">
            <w:pPr>
              <w:pStyle w:val="Style13"/>
              <w:widowControl/>
              <w:ind w:firstLine="34"/>
              <w:rPr>
                <w:rStyle w:val="FontStyle54"/>
                <w:sz w:val="20"/>
                <w:szCs w:val="22"/>
              </w:rPr>
            </w:pPr>
            <w:r w:rsidRPr="00F928BA">
              <w:rPr>
                <w:rStyle w:val="FontStyle54"/>
                <w:sz w:val="20"/>
                <w:szCs w:val="22"/>
              </w:rPr>
              <w:t>«Как под наши воро</w:t>
            </w:r>
            <w:r w:rsidRPr="00F928BA">
              <w:rPr>
                <w:rStyle w:val="FontStyle54"/>
                <w:sz w:val="20"/>
                <w:szCs w:val="22"/>
              </w:rPr>
              <w:softHyphen/>
              <w:t xml:space="preserve">та»; </w:t>
            </w:r>
          </w:p>
          <w:p w:rsidR="00F928BA" w:rsidRPr="00F928BA" w:rsidRDefault="00F928BA" w:rsidP="005C51F1">
            <w:pPr>
              <w:pStyle w:val="Style13"/>
              <w:widowControl/>
              <w:ind w:firstLine="34"/>
              <w:rPr>
                <w:rStyle w:val="FontStyle54"/>
                <w:sz w:val="20"/>
                <w:szCs w:val="22"/>
              </w:rPr>
            </w:pPr>
            <w:r w:rsidRPr="00F928BA">
              <w:rPr>
                <w:rStyle w:val="FontStyle54"/>
                <w:sz w:val="20"/>
                <w:szCs w:val="22"/>
              </w:rPr>
              <w:t>ТАНЦЫ:  «Уд</w:t>
            </w:r>
            <w:proofErr w:type="gramStart"/>
            <w:r w:rsidRPr="00F928BA">
              <w:rPr>
                <w:rStyle w:val="FontStyle54"/>
                <w:sz w:val="20"/>
                <w:szCs w:val="22"/>
              </w:rPr>
              <w:t>а-</w:t>
            </w:r>
            <w:proofErr w:type="gramEnd"/>
            <w:r w:rsidRPr="00F928BA">
              <w:rPr>
                <w:rStyle w:val="FontStyle54"/>
                <w:sz w:val="20"/>
                <w:szCs w:val="22"/>
              </w:rPr>
              <w:t xml:space="preserve"> </w:t>
            </w:r>
            <w:proofErr w:type="spellStart"/>
            <w:r w:rsidRPr="00F928BA">
              <w:rPr>
                <w:rStyle w:val="FontStyle54"/>
                <w:sz w:val="20"/>
                <w:szCs w:val="22"/>
              </w:rPr>
              <w:t>лые</w:t>
            </w:r>
            <w:proofErr w:type="spellEnd"/>
            <w:r w:rsidRPr="00F928BA">
              <w:rPr>
                <w:rStyle w:val="FontStyle54"/>
                <w:sz w:val="20"/>
                <w:szCs w:val="22"/>
              </w:rPr>
              <w:t xml:space="preserve"> всадники» ИГРЫ: «Горелки»; «</w:t>
            </w:r>
            <w:proofErr w:type="spellStart"/>
            <w:r w:rsidRPr="00F928BA">
              <w:rPr>
                <w:rStyle w:val="FontStyle54"/>
                <w:sz w:val="20"/>
                <w:szCs w:val="22"/>
              </w:rPr>
              <w:t>Федул</w:t>
            </w:r>
            <w:proofErr w:type="spellEnd"/>
            <w:r w:rsidRPr="00F928BA">
              <w:rPr>
                <w:rStyle w:val="FontStyle54"/>
                <w:sz w:val="20"/>
                <w:szCs w:val="22"/>
              </w:rPr>
              <w:t>»</w:t>
            </w:r>
          </w:p>
        </w:tc>
        <w:tc>
          <w:tcPr>
            <w:tcW w:w="3740" w:type="dxa"/>
          </w:tcPr>
          <w:p w:rsidR="00F928BA" w:rsidRPr="00F928BA" w:rsidRDefault="00F928BA" w:rsidP="005C51F1">
            <w:pPr>
              <w:pStyle w:val="Style13"/>
              <w:widowControl/>
              <w:rPr>
                <w:rStyle w:val="FontStyle54"/>
                <w:sz w:val="20"/>
                <w:szCs w:val="22"/>
              </w:rPr>
            </w:pPr>
            <w:r w:rsidRPr="00F928BA">
              <w:rPr>
                <w:rStyle w:val="FontStyle54"/>
                <w:sz w:val="20"/>
                <w:szCs w:val="22"/>
              </w:rPr>
              <w:t>Рассказ   с   использованием ярких иллюстраций о том, что в народном календаре есть день прилёта птиц. Ко</w:t>
            </w:r>
            <w:r w:rsidRPr="00F928BA">
              <w:rPr>
                <w:rStyle w:val="FontStyle54"/>
                <w:sz w:val="20"/>
                <w:szCs w:val="22"/>
              </w:rPr>
              <w:softHyphen/>
              <w:t>гда по традиционному обы</w:t>
            </w:r>
            <w:r w:rsidRPr="00F928BA">
              <w:rPr>
                <w:rStyle w:val="FontStyle54"/>
                <w:sz w:val="20"/>
                <w:szCs w:val="22"/>
              </w:rPr>
              <w:softHyphen/>
              <w:t>чаю выпекались из теста фи</w:t>
            </w:r>
            <w:r w:rsidRPr="00F928BA">
              <w:rPr>
                <w:rStyle w:val="FontStyle54"/>
                <w:sz w:val="20"/>
                <w:szCs w:val="22"/>
              </w:rPr>
              <w:softHyphen/>
              <w:t>гурки в виде птичек «жаво</w:t>
            </w:r>
            <w:r w:rsidRPr="00F928BA">
              <w:rPr>
                <w:rStyle w:val="FontStyle54"/>
                <w:sz w:val="20"/>
                <w:szCs w:val="22"/>
              </w:rPr>
              <w:softHyphen/>
              <w:t>ронки» и когда ребятишки выбегали на улицу, то под</w:t>
            </w:r>
            <w:r w:rsidRPr="00F928BA">
              <w:rPr>
                <w:rStyle w:val="FontStyle54"/>
                <w:sz w:val="20"/>
                <w:szCs w:val="22"/>
              </w:rPr>
              <w:softHyphen/>
              <w:t>нимали его высоко к небу и громко закликали птиц. Ис</w:t>
            </w:r>
            <w:r w:rsidRPr="00F928BA">
              <w:rPr>
                <w:rStyle w:val="FontStyle54"/>
                <w:sz w:val="20"/>
                <w:szCs w:val="22"/>
              </w:rPr>
              <w:softHyphen/>
              <w:t xml:space="preserve">полнение </w:t>
            </w:r>
            <w:proofErr w:type="spellStart"/>
            <w:r w:rsidRPr="00F928BA">
              <w:rPr>
                <w:rStyle w:val="FontStyle54"/>
                <w:sz w:val="20"/>
                <w:szCs w:val="22"/>
              </w:rPr>
              <w:t>закличек</w:t>
            </w:r>
            <w:proofErr w:type="spellEnd"/>
            <w:r w:rsidRPr="00F928BA">
              <w:rPr>
                <w:rStyle w:val="FontStyle54"/>
                <w:sz w:val="20"/>
                <w:szCs w:val="22"/>
              </w:rPr>
              <w:t>, песен и весёлых хороводных игр с использованием атрибутов: гнездо, маски «большие птички» и «птички невелич</w:t>
            </w:r>
            <w:r w:rsidRPr="00F928BA">
              <w:rPr>
                <w:rStyle w:val="FontStyle54"/>
                <w:sz w:val="20"/>
                <w:szCs w:val="22"/>
              </w:rPr>
              <w:softHyphen/>
              <w:t>ки», бумажные жаворонки.</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 xml:space="preserve">«Верба - </w:t>
            </w:r>
            <w:proofErr w:type="spellStart"/>
            <w:r w:rsidRPr="00F928BA">
              <w:rPr>
                <w:rStyle w:val="FontStyle54"/>
                <w:sz w:val="20"/>
                <w:szCs w:val="22"/>
              </w:rPr>
              <w:t>вербочка</w:t>
            </w:r>
            <w:proofErr w:type="spellEnd"/>
            <w:r w:rsidRPr="00F928BA">
              <w:rPr>
                <w:rStyle w:val="FontStyle54"/>
                <w:sz w:val="20"/>
                <w:szCs w:val="22"/>
              </w:rPr>
              <w:t>»</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w:t>
            </w:r>
            <w:proofErr w:type="gramStart"/>
            <w:r w:rsidRPr="00F928BA">
              <w:rPr>
                <w:rStyle w:val="FontStyle54"/>
                <w:sz w:val="20"/>
                <w:szCs w:val="22"/>
              </w:rPr>
              <w:t>Во</w:t>
            </w:r>
            <w:proofErr w:type="gramEnd"/>
            <w:r w:rsidRPr="00F928BA">
              <w:rPr>
                <w:rStyle w:val="FontStyle54"/>
                <w:sz w:val="20"/>
                <w:szCs w:val="22"/>
              </w:rPr>
              <w:t xml:space="preserve"> долине луговине»; «</w:t>
            </w:r>
            <w:proofErr w:type="spellStart"/>
            <w:r w:rsidRPr="00F928BA">
              <w:rPr>
                <w:rStyle w:val="FontStyle54"/>
                <w:sz w:val="20"/>
                <w:szCs w:val="22"/>
              </w:rPr>
              <w:t>Тимоня</w:t>
            </w:r>
            <w:proofErr w:type="spellEnd"/>
            <w:r w:rsidRPr="00F928BA">
              <w:rPr>
                <w:rStyle w:val="FontStyle54"/>
                <w:sz w:val="20"/>
                <w:szCs w:val="22"/>
              </w:rPr>
              <w:t>» ОРКЕСТР: «Светит месяц» русская народная мелодия ХОРОВОД: «</w:t>
            </w:r>
            <w:proofErr w:type="gramStart"/>
            <w:r w:rsidRPr="00F928BA">
              <w:rPr>
                <w:rStyle w:val="FontStyle54"/>
                <w:sz w:val="20"/>
                <w:szCs w:val="22"/>
              </w:rPr>
              <w:t>Во</w:t>
            </w:r>
            <w:proofErr w:type="gramEnd"/>
            <w:r w:rsidRPr="00F928BA">
              <w:rPr>
                <w:rStyle w:val="FontStyle54"/>
                <w:sz w:val="20"/>
                <w:szCs w:val="22"/>
              </w:rPr>
              <w:t xml:space="preserve"> до</w:t>
            </w:r>
            <w:r w:rsidRPr="00F928BA">
              <w:rPr>
                <w:rStyle w:val="FontStyle54"/>
                <w:sz w:val="20"/>
                <w:szCs w:val="22"/>
              </w:rPr>
              <w:softHyphen/>
              <w:t>лине-луговине»; «Ко</w:t>
            </w:r>
            <w:r w:rsidRPr="00F928BA">
              <w:rPr>
                <w:rStyle w:val="FontStyle54"/>
                <w:sz w:val="20"/>
                <w:szCs w:val="22"/>
              </w:rPr>
              <w:softHyphen/>
              <w:t xml:space="preserve">строма»; ТАНЦЫ: «Русский сувенир»; ИГРЫ: «Комарики </w:t>
            </w:r>
            <w:proofErr w:type="gramStart"/>
            <w:r w:rsidRPr="00F928BA">
              <w:rPr>
                <w:rStyle w:val="FontStyle54"/>
                <w:sz w:val="20"/>
                <w:szCs w:val="22"/>
              </w:rPr>
              <w:t>-</w:t>
            </w:r>
            <w:r w:rsidRPr="00F928BA">
              <w:rPr>
                <w:rStyle w:val="FontStyle54"/>
                <w:sz w:val="20"/>
                <w:szCs w:val="22"/>
              </w:rPr>
              <w:lastRenderedPageBreak/>
              <w:t>с</w:t>
            </w:r>
            <w:proofErr w:type="gramEnd"/>
            <w:r w:rsidRPr="00F928BA">
              <w:rPr>
                <w:rStyle w:val="FontStyle54"/>
                <w:sz w:val="20"/>
                <w:szCs w:val="22"/>
              </w:rPr>
              <w:t>ударики»; «Дождик-дождик»</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lastRenderedPageBreak/>
              <w:t>Рассказать об особенностях праздника «Вербное воскре</w:t>
            </w:r>
            <w:r w:rsidRPr="00F928BA">
              <w:rPr>
                <w:rStyle w:val="FontStyle54"/>
                <w:sz w:val="20"/>
                <w:szCs w:val="22"/>
              </w:rPr>
              <w:softHyphen/>
              <w:t>сенье» - с давних пор суще</w:t>
            </w:r>
            <w:r w:rsidRPr="00F928BA">
              <w:rPr>
                <w:rStyle w:val="FontStyle54"/>
                <w:sz w:val="20"/>
                <w:szCs w:val="22"/>
              </w:rPr>
              <w:softHyphen/>
              <w:t>ствовало поверье о том, что расцветающее и полное сил дерево Верба может передать здоровье, силу и красоту всем, кто его коснётся. Так существовал обычай верб</w:t>
            </w:r>
            <w:r w:rsidRPr="00F928BA">
              <w:rPr>
                <w:rStyle w:val="FontStyle54"/>
                <w:sz w:val="20"/>
                <w:szCs w:val="22"/>
              </w:rPr>
              <w:softHyphen/>
              <w:t>ными ветками выгонять скот на первый спас, а ещё испе</w:t>
            </w:r>
            <w:r w:rsidRPr="00F928BA">
              <w:rPr>
                <w:rStyle w:val="FontStyle54"/>
                <w:sz w:val="20"/>
                <w:szCs w:val="22"/>
              </w:rPr>
              <w:softHyphen/>
              <w:t xml:space="preserve">ченные хлебцы с шишечками вербы </w:t>
            </w:r>
            <w:r w:rsidRPr="00F928BA">
              <w:rPr>
                <w:rStyle w:val="FontStyle54"/>
                <w:sz w:val="20"/>
                <w:szCs w:val="22"/>
              </w:rPr>
              <w:lastRenderedPageBreak/>
              <w:t>скармливали скотине, чтобы не болела</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«Ярмарочные гулянья»</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ПЕСНИ: </w:t>
            </w:r>
            <w:proofErr w:type="gramStart"/>
            <w:r w:rsidRPr="00F928BA">
              <w:rPr>
                <w:rStyle w:val="FontStyle54"/>
                <w:sz w:val="20"/>
                <w:szCs w:val="22"/>
              </w:rPr>
              <w:t>Во</w:t>
            </w:r>
            <w:proofErr w:type="gramEnd"/>
            <w:r w:rsidRPr="00F928BA">
              <w:rPr>
                <w:rStyle w:val="FontStyle54"/>
                <w:sz w:val="20"/>
                <w:szCs w:val="22"/>
              </w:rPr>
              <w:t xml:space="preserve"> долине-луговине»; «</w:t>
            </w:r>
            <w:proofErr w:type="spellStart"/>
            <w:r w:rsidRPr="00F928BA">
              <w:rPr>
                <w:rStyle w:val="FontStyle54"/>
                <w:sz w:val="20"/>
                <w:szCs w:val="22"/>
              </w:rPr>
              <w:t>Тимоня</w:t>
            </w:r>
            <w:proofErr w:type="spellEnd"/>
            <w:r w:rsidRPr="00F928BA">
              <w:rPr>
                <w:rStyle w:val="FontStyle54"/>
                <w:sz w:val="20"/>
                <w:szCs w:val="22"/>
              </w:rPr>
              <w:t>»</w:t>
            </w:r>
          </w:p>
          <w:p w:rsidR="00F928BA" w:rsidRPr="00F928BA" w:rsidRDefault="00F928BA" w:rsidP="005C51F1">
            <w:pPr>
              <w:pStyle w:val="Style30"/>
              <w:widowControl/>
              <w:spacing w:line="240" w:lineRule="auto"/>
              <w:ind w:hanging="5"/>
              <w:rPr>
                <w:rStyle w:val="FontStyle54"/>
                <w:sz w:val="20"/>
                <w:szCs w:val="22"/>
              </w:rPr>
            </w:pPr>
            <w:r w:rsidRPr="00F928BA">
              <w:rPr>
                <w:rStyle w:val="FontStyle54"/>
                <w:sz w:val="20"/>
                <w:szCs w:val="22"/>
              </w:rPr>
              <w:t>ОРКЕСТР:   «Светит</w:t>
            </w:r>
          </w:p>
          <w:p w:rsidR="00F928BA" w:rsidRPr="00F928BA" w:rsidRDefault="00F928BA" w:rsidP="005C51F1">
            <w:pPr>
              <w:pStyle w:val="Style30"/>
              <w:widowControl/>
              <w:spacing w:line="240" w:lineRule="auto"/>
              <w:ind w:hanging="5"/>
              <w:rPr>
                <w:rStyle w:val="FontStyle54"/>
                <w:sz w:val="20"/>
                <w:szCs w:val="22"/>
              </w:rPr>
            </w:pPr>
            <w:r w:rsidRPr="00F928BA">
              <w:rPr>
                <w:rStyle w:val="FontStyle54"/>
                <w:sz w:val="20"/>
                <w:szCs w:val="22"/>
              </w:rPr>
              <w:t>месяц» русская народная      мелодия</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ХОРОВОД: «</w:t>
            </w:r>
            <w:proofErr w:type="gramStart"/>
            <w:r w:rsidRPr="00F928BA">
              <w:rPr>
                <w:rStyle w:val="FontStyle54"/>
                <w:sz w:val="20"/>
                <w:szCs w:val="22"/>
              </w:rPr>
              <w:t>Во</w:t>
            </w:r>
            <w:proofErr w:type="gramEnd"/>
            <w:r w:rsidRPr="00F928BA">
              <w:rPr>
                <w:rStyle w:val="FontStyle54"/>
                <w:sz w:val="20"/>
                <w:szCs w:val="22"/>
              </w:rPr>
              <w:t xml:space="preserve"> долине-луговине»; «Ко</w:t>
            </w:r>
            <w:r w:rsidRPr="00F928BA">
              <w:rPr>
                <w:rStyle w:val="FontStyle54"/>
                <w:sz w:val="20"/>
                <w:szCs w:val="22"/>
              </w:rPr>
              <w:softHyphen/>
              <w:t xml:space="preserve">строма»; ТАНЦЫ: «Русский сувенир»; ИГРЫ: «Комарики </w:t>
            </w:r>
            <w:proofErr w:type="gramStart"/>
            <w:r w:rsidRPr="00F928BA">
              <w:rPr>
                <w:rStyle w:val="FontStyle54"/>
                <w:sz w:val="20"/>
                <w:szCs w:val="22"/>
              </w:rPr>
              <w:t>-с</w:t>
            </w:r>
            <w:proofErr w:type="gramEnd"/>
            <w:r w:rsidRPr="00F928BA">
              <w:rPr>
                <w:rStyle w:val="FontStyle54"/>
                <w:sz w:val="20"/>
                <w:szCs w:val="22"/>
              </w:rPr>
              <w:t>ударики»; «Дождик-дождик»</w:t>
            </w:r>
          </w:p>
        </w:tc>
        <w:tc>
          <w:tcPr>
            <w:tcW w:w="3740" w:type="dxa"/>
          </w:tcPr>
          <w:p w:rsidR="00F928BA" w:rsidRPr="00F928BA" w:rsidRDefault="00F928BA" w:rsidP="005C51F1">
            <w:pPr>
              <w:pStyle w:val="Style30"/>
              <w:widowControl/>
              <w:spacing w:line="240" w:lineRule="auto"/>
              <w:ind w:firstLine="33"/>
              <w:rPr>
                <w:rStyle w:val="FontStyle54"/>
                <w:sz w:val="20"/>
                <w:szCs w:val="22"/>
              </w:rPr>
            </w:pPr>
            <w:r w:rsidRPr="00F928BA">
              <w:rPr>
                <w:rStyle w:val="FontStyle54"/>
                <w:sz w:val="20"/>
                <w:szCs w:val="22"/>
              </w:rPr>
              <w:t>Знакомить детей народными гуляньями на Ярмарках, ко</w:t>
            </w:r>
            <w:r w:rsidRPr="00F928BA">
              <w:rPr>
                <w:rStyle w:val="FontStyle54"/>
                <w:sz w:val="20"/>
                <w:szCs w:val="22"/>
              </w:rPr>
              <w:softHyphen/>
              <w:t>торые сохранились по ны</w:t>
            </w:r>
            <w:r w:rsidRPr="00F928BA">
              <w:rPr>
                <w:rStyle w:val="FontStyle54"/>
                <w:sz w:val="20"/>
                <w:szCs w:val="22"/>
              </w:rPr>
              <w:softHyphen/>
              <w:t>нешние времена. Разучива</w:t>
            </w:r>
            <w:r w:rsidRPr="00F928BA">
              <w:rPr>
                <w:rStyle w:val="FontStyle54"/>
                <w:sz w:val="20"/>
                <w:szCs w:val="22"/>
              </w:rPr>
              <w:softHyphen/>
              <w:t>ние шуточного обрядового хоровода «Кострома», разви</w:t>
            </w:r>
            <w:r w:rsidRPr="00F928BA">
              <w:rPr>
                <w:rStyle w:val="FontStyle54"/>
                <w:sz w:val="20"/>
                <w:szCs w:val="22"/>
              </w:rPr>
              <w:softHyphen/>
              <w:t>вая актёрские способности в передаче главного образа иг</w:t>
            </w:r>
            <w:r w:rsidRPr="00F928BA">
              <w:rPr>
                <w:rStyle w:val="FontStyle54"/>
                <w:sz w:val="20"/>
                <w:szCs w:val="22"/>
              </w:rPr>
              <w:softHyphen/>
              <w:t xml:space="preserve">рового диалога. В </w:t>
            </w:r>
            <w:proofErr w:type="spellStart"/>
            <w:r w:rsidRPr="00F928BA">
              <w:rPr>
                <w:rStyle w:val="FontStyle54"/>
                <w:sz w:val="20"/>
                <w:szCs w:val="22"/>
              </w:rPr>
              <w:t>инсцени</w:t>
            </w:r>
            <w:r w:rsidRPr="00F928BA">
              <w:rPr>
                <w:rStyle w:val="FontStyle54"/>
                <w:sz w:val="20"/>
                <w:szCs w:val="22"/>
              </w:rPr>
              <w:softHyphen/>
              <w:t>ровании</w:t>
            </w:r>
            <w:proofErr w:type="spellEnd"/>
            <w:r w:rsidRPr="00F928BA">
              <w:rPr>
                <w:rStyle w:val="FontStyle54"/>
                <w:sz w:val="20"/>
                <w:szCs w:val="22"/>
              </w:rPr>
              <w:t xml:space="preserve"> игры, точно и выра</w:t>
            </w:r>
            <w:r w:rsidRPr="00F928BA">
              <w:rPr>
                <w:rStyle w:val="FontStyle54"/>
                <w:sz w:val="20"/>
                <w:szCs w:val="22"/>
              </w:rPr>
              <w:softHyphen/>
              <w:t>зительно передавать образы и содержание, учить взаимо</w:t>
            </w:r>
            <w:r w:rsidRPr="00F928BA">
              <w:rPr>
                <w:rStyle w:val="FontStyle54"/>
                <w:sz w:val="20"/>
                <w:szCs w:val="22"/>
              </w:rPr>
              <w:softHyphen/>
              <w:t>действовать друг с другом.</w:t>
            </w:r>
          </w:p>
        </w:tc>
      </w:tr>
    </w:tbl>
    <w:p w:rsidR="00F928BA" w:rsidRPr="00F928BA" w:rsidRDefault="00F928BA" w:rsidP="00F928BA">
      <w:pPr>
        <w:spacing w:after="0" w:line="240" w:lineRule="auto"/>
        <w:rPr>
          <w:rFonts w:ascii="Times New Roman" w:hAnsi="Times New Roman" w:cs="Times New Roman"/>
          <w:i/>
          <w:u w:val="single"/>
        </w:rPr>
      </w:pPr>
      <w:r w:rsidRPr="00F928BA">
        <w:rPr>
          <w:rFonts w:ascii="Times New Roman" w:hAnsi="Times New Roman" w:cs="Times New Roman"/>
          <w:i/>
          <w:u w:val="single"/>
        </w:rPr>
        <w:t>3.  Организационный раздел</w:t>
      </w:r>
    </w:p>
    <w:p w:rsidR="00F928BA" w:rsidRPr="00F928BA" w:rsidRDefault="00F928BA" w:rsidP="00F928BA">
      <w:pPr>
        <w:spacing w:after="0" w:line="240" w:lineRule="auto"/>
        <w:rPr>
          <w:rFonts w:ascii="Times New Roman" w:hAnsi="Times New Roman" w:cs="Times New Roman"/>
          <w:b/>
        </w:rPr>
      </w:pPr>
      <w:r w:rsidRPr="00F928BA">
        <w:rPr>
          <w:rFonts w:ascii="Times New Roman" w:hAnsi="Times New Roman" w:cs="Times New Roman"/>
          <w:b/>
        </w:rPr>
        <w:t>3.1 Условия реализации программы.</w:t>
      </w:r>
    </w:p>
    <w:p w:rsidR="00F928BA" w:rsidRPr="00F928BA" w:rsidRDefault="00F928BA" w:rsidP="00F928BA">
      <w:pPr>
        <w:spacing w:after="0" w:line="240" w:lineRule="auto"/>
        <w:rPr>
          <w:rFonts w:ascii="Times New Roman" w:hAnsi="Times New Roman" w:cs="Times New Roman"/>
          <w:b/>
          <w:i/>
        </w:rPr>
      </w:pPr>
      <w:r w:rsidRPr="00F928BA">
        <w:rPr>
          <w:rFonts w:ascii="Times New Roman" w:hAnsi="Times New Roman" w:cs="Times New Roman"/>
          <w:b/>
          <w:i/>
        </w:rPr>
        <w:t xml:space="preserve">Требования к педагогу: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Наличие профессионального педагогического образования. Методический материал, планирование работы, </w:t>
      </w:r>
      <w:proofErr w:type="gramStart"/>
      <w:r w:rsidRPr="00F928BA">
        <w:rPr>
          <w:rFonts w:ascii="Times New Roman" w:hAnsi="Times New Roman" w:cs="Times New Roman"/>
        </w:rPr>
        <w:t>согласно</w:t>
      </w:r>
      <w:proofErr w:type="gramEnd"/>
      <w:r w:rsidRPr="00F928BA">
        <w:rPr>
          <w:rFonts w:ascii="Times New Roman" w:hAnsi="Times New Roman" w:cs="Times New Roman"/>
        </w:rPr>
        <w:t xml:space="preserve"> возрастных особенностей детей дошкольного возраста.</w:t>
      </w:r>
    </w:p>
    <w:p w:rsidR="00F928BA" w:rsidRPr="00F928BA" w:rsidRDefault="00F928BA" w:rsidP="00F928BA">
      <w:pPr>
        <w:spacing w:after="0" w:line="240" w:lineRule="auto"/>
        <w:rPr>
          <w:rFonts w:ascii="Times New Roman" w:hAnsi="Times New Roman" w:cs="Times New Roman"/>
          <w:b/>
          <w:i/>
        </w:rPr>
      </w:pPr>
      <w:r w:rsidRPr="00F928BA">
        <w:rPr>
          <w:rFonts w:ascii="Times New Roman" w:hAnsi="Times New Roman" w:cs="Times New Roman"/>
          <w:b/>
          <w:i/>
        </w:rPr>
        <w:t>Требования к среде:</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Программа кружка «Огонёк».</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Методическая литература по музыкальному воспитанию детей.</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Материалы для бесед.</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Наглядные пособия (иллюстративный материал, как в бумажном, так и в электронном виде)</w:t>
      </w:r>
    </w:p>
    <w:p w:rsidR="00F928BA" w:rsidRPr="00F928BA" w:rsidRDefault="00F928BA" w:rsidP="0049269A">
      <w:pPr>
        <w:pStyle w:val="31"/>
        <w:numPr>
          <w:ilvl w:val="0"/>
          <w:numId w:val="6"/>
        </w:numPr>
        <w:spacing w:line="240" w:lineRule="auto"/>
        <w:ind w:right="0"/>
        <w:rPr>
          <w:sz w:val="22"/>
          <w:szCs w:val="22"/>
        </w:rPr>
      </w:pPr>
      <w:r w:rsidRPr="00F928BA">
        <w:rPr>
          <w:sz w:val="22"/>
          <w:szCs w:val="22"/>
        </w:rPr>
        <w:t>Диски с музыкой (классической, народной, детскими песенками, звуками природы).</w:t>
      </w:r>
    </w:p>
    <w:p w:rsidR="00F928BA" w:rsidRPr="00F928BA" w:rsidRDefault="00F928BA" w:rsidP="0049269A">
      <w:pPr>
        <w:pStyle w:val="31"/>
        <w:numPr>
          <w:ilvl w:val="0"/>
          <w:numId w:val="6"/>
        </w:numPr>
        <w:spacing w:line="240" w:lineRule="auto"/>
        <w:ind w:right="0"/>
        <w:rPr>
          <w:sz w:val="22"/>
          <w:szCs w:val="22"/>
        </w:rPr>
      </w:pPr>
      <w:r w:rsidRPr="00F928BA">
        <w:rPr>
          <w:sz w:val="22"/>
          <w:szCs w:val="22"/>
        </w:rPr>
        <w:t>Ноутбук или интерактивная доска.</w:t>
      </w:r>
    </w:p>
    <w:p w:rsidR="00F928BA" w:rsidRPr="00F928BA" w:rsidRDefault="00F928BA" w:rsidP="00F928BA">
      <w:pPr>
        <w:spacing w:after="0" w:line="240" w:lineRule="auto"/>
        <w:rPr>
          <w:rFonts w:ascii="Times New Roman" w:hAnsi="Times New Roman" w:cs="Times New Roman"/>
          <w:b/>
        </w:rPr>
      </w:pPr>
      <w:r w:rsidRPr="00F928BA">
        <w:rPr>
          <w:rFonts w:ascii="Times New Roman" w:hAnsi="Times New Roman" w:cs="Times New Roman"/>
          <w:b/>
        </w:rPr>
        <w:t>Для реализации программы разработаны:</w:t>
      </w:r>
    </w:p>
    <w:p w:rsidR="00F928BA" w:rsidRPr="00F928BA" w:rsidRDefault="00F928BA" w:rsidP="0049269A">
      <w:pPr>
        <w:pStyle w:val="a3"/>
        <w:numPr>
          <w:ilvl w:val="0"/>
          <w:numId w:val="8"/>
        </w:numPr>
        <w:shd w:val="clear" w:color="auto" w:fill="FFFFFF"/>
        <w:rPr>
          <w:rFonts w:eastAsia="Calibri"/>
          <w:i/>
          <w:sz w:val="22"/>
          <w:szCs w:val="22"/>
        </w:rPr>
      </w:pPr>
      <w:r w:rsidRPr="00F928BA">
        <w:rPr>
          <w:rFonts w:eastAsia="Calibri"/>
          <w:sz w:val="22"/>
          <w:szCs w:val="22"/>
        </w:rPr>
        <w:t xml:space="preserve">Перспективно-календарный план; </w:t>
      </w:r>
    </w:p>
    <w:p w:rsidR="00F928BA" w:rsidRPr="00F928BA" w:rsidRDefault="00F928BA" w:rsidP="0049269A">
      <w:pPr>
        <w:pStyle w:val="a3"/>
        <w:numPr>
          <w:ilvl w:val="0"/>
          <w:numId w:val="8"/>
        </w:numPr>
        <w:shd w:val="clear" w:color="auto" w:fill="FFFFFF"/>
        <w:rPr>
          <w:rFonts w:eastAsia="Calibri"/>
          <w:sz w:val="22"/>
          <w:szCs w:val="22"/>
        </w:rPr>
      </w:pPr>
      <w:r w:rsidRPr="00F928BA">
        <w:rPr>
          <w:rFonts w:eastAsia="Calibri"/>
          <w:sz w:val="22"/>
          <w:szCs w:val="22"/>
        </w:rPr>
        <w:t>конспекты занятий;</w:t>
      </w:r>
    </w:p>
    <w:p w:rsidR="00F928BA" w:rsidRPr="00F928BA" w:rsidRDefault="00F928BA" w:rsidP="0049269A">
      <w:pPr>
        <w:pStyle w:val="a3"/>
        <w:numPr>
          <w:ilvl w:val="0"/>
          <w:numId w:val="8"/>
        </w:numPr>
        <w:shd w:val="clear" w:color="auto" w:fill="FFFFFF"/>
        <w:rPr>
          <w:rFonts w:eastAsia="Calibri"/>
          <w:sz w:val="22"/>
          <w:szCs w:val="22"/>
        </w:rPr>
      </w:pPr>
      <w:r w:rsidRPr="00F928BA">
        <w:rPr>
          <w:rFonts w:eastAsia="Calibri"/>
          <w:sz w:val="22"/>
          <w:szCs w:val="22"/>
        </w:rPr>
        <w:t>банк иллюстративного материала;</w:t>
      </w:r>
    </w:p>
    <w:p w:rsidR="00F928BA" w:rsidRPr="00F928BA" w:rsidRDefault="00F928BA" w:rsidP="0049269A">
      <w:pPr>
        <w:pStyle w:val="a3"/>
        <w:numPr>
          <w:ilvl w:val="0"/>
          <w:numId w:val="8"/>
        </w:numPr>
        <w:shd w:val="clear" w:color="auto" w:fill="FFFFFF"/>
        <w:rPr>
          <w:rFonts w:eastAsia="Calibri"/>
          <w:sz w:val="22"/>
          <w:szCs w:val="22"/>
        </w:rPr>
      </w:pPr>
      <w:r w:rsidRPr="00F928BA">
        <w:rPr>
          <w:rFonts w:eastAsia="Calibri"/>
          <w:sz w:val="22"/>
          <w:szCs w:val="22"/>
        </w:rPr>
        <w:t xml:space="preserve">картотеки </w:t>
      </w:r>
      <w:proofErr w:type="spellStart"/>
      <w:r w:rsidRPr="00F928BA">
        <w:rPr>
          <w:rFonts w:eastAsia="Calibri"/>
          <w:sz w:val="22"/>
          <w:szCs w:val="22"/>
        </w:rPr>
        <w:t>физминуток</w:t>
      </w:r>
      <w:proofErr w:type="spellEnd"/>
      <w:r w:rsidRPr="00F928BA">
        <w:rPr>
          <w:rFonts w:eastAsia="Calibri"/>
          <w:sz w:val="22"/>
          <w:szCs w:val="22"/>
        </w:rPr>
        <w:t>, пальчиковых игр и гимнастик для глаз.</w:t>
      </w:r>
    </w:p>
    <w:p w:rsidR="00F928BA" w:rsidRPr="00F928BA" w:rsidRDefault="00F928BA" w:rsidP="00F928BA">
      <w:pPr>
        <w:pStyle w:val="Style7"/>
        <w:widowControl/>
        <w:jc w:val="left"/>
        <w:rPr>
          <w:rStyle w:val="FontStyle53"/>
          <w:sz w:val="22"/>
          <w:szCs w:val="22"/>
        </w:rPr>
      </w:pPr>
      <w:r w:rsidRPr="00F928BA">
        <w:rPr>
          <w:rStyle w:val="FontStyle53"/>
          <w:sz w:val="22"/>
          <w:szCs w:val="22"/>
        </w:rPr>
        <w:t>Мониторинг развития детей на основе музыкального фольклора</w:t>
      </w:r>
    </w:p>
    <w:p w:rsidR="00F928BA" w:rsidRPr="00F928BA" w:rsidRDefault="00F928BA" w:rsidP="00F928BA">
      <w:pPr>
        <w:pStyle w:val="Style34"/>
        <w:widowControl/>
        <w:rPr>
          <w:rStyle w:val="FontStyle52"/>
          <w:sz w:val="22"/>
          <w:szCs w:val="22"/>
        </w:rPr>
      </w:pPr>
      <w:r w:rsidRPr="00F928BA">
        <w:rPr>
          <w:rStyle w:val="FontStyle52"/>
          <w:sz w:val="22"/>
          <w:szCs w:val="22"/>
        </w:rPr>
        <w:t xml:space="preserve">(диагностическая методика составлена на основе программы «Горенка» Н.В. </w:t>
      </w:r>
      <w:proofErr w:type="spellStart"/>
      <w:r w:rsidRPr="00F928BA">
        <w:rPr>
          <w:rStyle w:val="FontStyle52"/>
          <w:sz w:val="22"/>
          <w:szCs w:val="22"/>
        </w:rPr>
        <w:t>Хазовой</w:t>
      </w:r>
      <w:proofErr w:type="spellEnd"/>
      <w:r w:rsidRPr="00F928BA">
        <w:rPr>
          <w:rStyle w:val="FontStyle52"/>
          <w:sz w:val="22"/>
          <w:szCs w:val="22"/>
        </w:rPr>
        <w:t xml:space="preserve">) </w:t>
      </w:r>
    </w:p>
    <w:p w:rsidR="00F928BA" w:rsidRPr="00F928BA" w:rsidRDefault="00F928BA" w:rsidP="00F928BA">
      <w:pPr>
        <w:pStyle w:val="Style34"/>
        <w:widowControl/>
        <w:rPr>
          <w:rStyle w:val="FontStyle54"/>
          <w:sz w:val="22"/>
          <w:szCs w:val="22"/>
        </w:rPr>
      </w:pPr>
      <w:r w:rsidRPr="00F928BA">
        <w:rPr>
          <w:rStyle w:val="FontStyle54"/>
          <w:sz w:val="22"/>
          <w:szCs w:val="22"/>
        </w:rPr>
        <w:t>Уровни владения детьми народным музыкальным фольклором:</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Наличие элементарных знаний о народных традициях.</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Знание народных инструментов.</w:t>
      </w:r>
    </w:p>
    <w:p w:rsidR="00F928BA" w:rsidRPr="00F928BA" w:rsidRDefault="00F928BA" w:rsidP="0049269A">
      <w:pPr>
        <w:pStyle w:val="Style21"/>
        <w:widowControl/>
        <w:numPr>
          <w:ilvl w:val="0"/>
          <w:numId w:val="19"/>
        </w:numPr>
        <w:tabs>
          <w:tab w:val="left" w:pos="1349"/>
        </w:tabs>
        <w:spacing w:line="240" w:lineRule="auto"/>
        <w:ind w:left="1070"/>
        <w:rPr>
          <w:rStyle w:val="FontStyle54"/>
          <w:sz w:val="22"/>
          <w:szCs w:val="22"/>
        </w:rPr>
      </w:pPr>
      <w:r w:rsidRPr="00F928BA">
        <w:rPr>
          <w:rStyle w:val="FontStyle54"/>
          <w:sz w:val="22"/>
          <w:szCs w:val="22"/>
        </w:rPr>
        <w:t>Владение основами малого фольклора (потешки, считалки, поговор</w:t>
      </w:r>
      <w:r w:rsidRPr="00F928BA">
        <w:rPr>
          <w:rStyle w:val="FontStyle54"/>
          <w:sz w:val="22"/>
          <w:szCs w:val="22"/>
        </w:rPr>
        <w:softHyphen/>
        <w:t>ки).</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Багаж народных игр.</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Формирование певческих навыков.</w:t>
      </w:r>
    </w:p>
    <w:p w:rsidR="00F928BA" w:rsidRPr="00F928BA" w:rsidRDefault="00F928BA" w:rsidP="0049269A">
      <w:pPr>
        <w:pStyle w:val="Style21"/>
        <w:widowControl/>
        <w:numPr>
          <w:ilvl w:val="0"/>
          <w:numId w:val="19"/>
        </w:numPr>
        <w:tabs>
          <w:tab w:val="left" w:pos="1349"/>
        </w:tabs>
        <w:spacing w:line="240" w:lineRule="auto"/>
        <w:ind w:left="1070"/>
        <w:rPr>
          <w:rStyle w:val="FontStyle54"/>
          <w:sz w:val="22"/>
          <w:szCs w:val="22"/>
        </w:rPr>
      </w:pPr>
      <w:r w:rsidRPr="00F928BA">
        <w:rPr>
          <w:rStyle w:val="FontStyle54"/>
          <w:sz w:val="22"/>
          <w:szCs w:val="22"/>
        </w:rPr>
        <w:t>Эмоциональная отзывчивость при восприятии произведений фольк</w:t>
      </w:r>
      <w:r w:rsidRPr="00F928BA">
        <w:rPr>
          <w:rStyle w:val="FontStyle54"/>
          <w:sz w:val="22"/>
          <w:szCs w:val="22"/>
        </w:rPr>
        <w:softHyphen/>
        <w:t>лора.</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Художественно-творческое развитие.</w:t>
      </w:r>
    </w:p>
    <w:p w:rsidR="00F928BA" w:rsidRPr="00F928BA" w:rsidRDefault="00F928BA" w:rsidP="00F928BA">
      <w:pPr>
        <w:pStyle w:val="Style19"/>
        <w:widowControl/>
        <w:spacing w:line="240" w:lineRule="auto"/>
        <w:ind w:firstLine="426"/>
        <w:rPr>
          <w:rStyle w:val="FontStyle54"/>
          <w:sz w:val="22"/>
          <w:szCs w:val="22"/>
        </w:rPr>
      </w:pPr>
      <w:r w:rsidRPr="00F928BA">
        <w:rPr>
          <w:rStyle w:val="FontStyle54"/>
          <w:sz w:val="22"/>
          <w:szCs w:val="22"/>
        </w:rPr>
        <w:t>Методика выявления уровня владения детьми народным музыкальным фольклором. Определение уровня владения детьми музыкальным фольк</w:t>
      </w:r>
      <w:r w:rsidRPr="00F928BA">
        <w:rPr>
          <w:rStyle w:val="FontStyle54"/>
          <w:sz w:val="22"/>
          <w:szCs w:val="22"/>
        </w:rPr>
        <w:softHyphen/>
        <w:t>лором осуществляется в непринуждённой беседе с ребенком. Используют</w:t>
      </w:r>
      <w:r w:rsidRPr="00F928BA">
        <w:rPr>
          <w:rStyle w:val="FontStyle54"/>
          <w:sz w:val="22"/>
          <w:szCs w:val="22"/>
        </w:rPr>
        <w:softHyphen/>
        <w:t>ся игровые приёмы и многочисленные наглядные предметные пособия, детские музыкальные инструменты.</w:t>
      </w:r>
    </w:p>
    <w:p w:rsidR="00F928BA" w:rsidRPr="00F928BA" w:rsidRDefault="00F928BA" w:rsidP="00F928BA">
      <w:pPr>
        <w:spacing w:after="0" w:line="240" w:lineRule="auto"/>
        <w:rPr>
          <w:rFonts w:ascii="Times New Roman" w:hAnsi="Times New Roman" w:cs="Times New Roman"/>
          <w:b/>
        </w:rPr>
      </w:pPr>
      <w:r w:rsidRPr="00F928BA">
        <w:rPr>
          <w:rFonts w:ascii="Times New Roman" w:hAnsi="Times New Roman" w:cs="Times New Roman"/>
          <w:b/>
        </w:rPr>
        <w:t>3.2.  Список литературы:</w:t>
      </w:r>
    </w:p>
    <w:p w:rsidR="00F928BA" w:rsidRPr="00F928BA" w:rsidRDefault="00F928BA" w:rsidP="0049269A">
      <w:pPr>
        <w:pStyle w:val="Style21"/>
        <w:widowControl/>
        <w:numPr>
          <w:ilvl w:val="0"/>
          <w:numId w:val="17"/>
        </w:numPr>
        <w:tabs>
          <w:tab w:val="left" w:pos="298"/>
        </w:tabs>
        <w:spacing w:line="240" w:lineRule="auto"/>
        <w:rPr>
          <w:rStyle w:val="FontStyle54"/>
          <w:sz w:val="22"/>
          <w:szCs w:val="22"/>
        </w:rPr>
      </w:pPr>
      <w:proofErr w:type="spellStart"/>
      <w:r w:rsidRPr="00F928BA">
        <w:rPr>
          <w:rStyle w:val="FontStyle54"/>
          <w:sz w:val="22"/>
          <w:szCs w:val="22"/>
        </w:rPr>
        <w:t>Боронина</w:t>
      </w:r>
      <w:proofErr w:type="spellEnd"/>
      <w:r w:rsidRPr="00F928BA">
        <w:rPr>
          <w:rStyle w:val="FontStyle54"/>
          <w:sz w:val="22"/>
          <w:szCs w:val="22"/>
        </w:rPr>
        <w:t xml:space="preserve"> Е.Г. «Оберег». Программа комплексного изучения музыкального фольклора в детском саду». М. «</w:t>
      </w:r>
      <w:proofErr w:type="spellStart"/>
      <w:r w:rsidRPr="00F928BA">
        <w:rPr>
          <w:rStyle w:val="FontStyle54"/>
          <w:sz w:val="22"/>
          <w:szCs w:val="22"/>
        </w:rPr>
        <w:t>Владос</w:t>
      </w:r>
      <w:proofErr w:type="spellEnd"/>
      <w:r w:rsidRPr="00F928BA">
        <w:rPr>
          <w:rStyle w:val="FontStyle54"/>
          <w:sz w:val="22"/>
          <w:szCs w:val="22"/>
        </w:rPr>
        <w:t>».1999.</w:t>
      </w:r>
    </w:p>
    <w:p w:rsidR="00F928BA" w:rsidRPr="00F928BA" w:rsidRDefault="00F928BA" w:rsidP="0049269A">
      <w:pPr>
        <w:pStyle w:val="Style21"/>
        <w:widowControl/>
        <w:numPr>
          <w:ilvl w:val="0"/>
          <w:numId w:val="17"/>
        </w:numPr>
        <w:tabs>
          <w:tab w:val="left" w:pos="298"/>
        </w:tabs>
        <w:spacing w:line="240" w:lineRule="auto"/>
        <w:rPr>
          <w:rStyle w:val="FontStyle54"/>
          <w:sz w:val="22"/>
          <w:szCs w:val="22"/>
        </w:rPr>
      </w:pPr>
      <w:r w:rsidRPr="00F928BA">
        <w:rPr>
          <w:rStyle w:val="FontStyle54"/>
          <w:sz w:val="22"/>
          <w:szCs w:val="22"/>
        </w:rPr>
        <w:t>Зарецкая, Н. В. Календарные музыкальные праздники для детей старшего до</w:t>
      </w:r>
      <w:r w:rsidRPr="00F928BA">
        <w:rPr>
          <w:rStyle w:val="FontStyle54"/>
          <w:sz w:val="22"/>
          <w:szCs w:val="22"/>
        </w:rPr>
        <w:softHyphen/>
        <w:t>школьного возраста [Ноты] / Н. В. Зарецкая. - М.: Айрис-Пресс, 2007.</w:t>
      </w:r>
    </w:p>
    <w:p w:rsidR="00F928BA" w:rsidRPr="00F928BA" w:rsidRDefault="00F928BA" w:rsidP="0049269A">
      <w:pPr>
        <w:pStyle w:val="Style21"/>
        <w:widowControl/>
        <w:numPr>
          <w:ilvl w:val="0"/>
          <w:numId w:val="17"/>
        </w:numPr>
        <w:tabs>
          <w:tab w:val="left" w:pos="298"/>
        </w:tabs>
        <w:spacing w:line="240" w:lineRule="auto"/>
        <w:rPr>
          <w:rStyle w:val="FontStyle54"/>
          <w:sz w:val="22"/>
          <w:szCs w:val="22"/>
        </w:rPr>
      </w:pPr>
      <w:proofErr w:type="spellStart"/>
      <w:r w:rsidRPr="00F928BA">
        <w:rPr>
          <w:rStyle w:val="FontStyle54"/>
          <w:sz w:val="22"/>
          <w:szCs w:val="22"/>
        </w:rPr>
        <w:t>Картушина</w:t>
      </w:r>
      <w:proofErr w:type="spellEnd"/>
      <w:r w:rsidRPr="00F928BA">
        <w:rPr>
          <w:rStyle w:val="FontStyle54"/>
          <w:sz w:val="22"/>
          <w:szCs w:val="22"/>
        </w:rPr>
        <w:t xml:space="preserve"> М.Ю. «Русские народные праздники в детском саду» Творческий центр. Москва. 2006г.</w:t>
      </w:r>
    </w:p>
    <w:p w:rsidR="00F928BA" w:rsidRPr="00F928BA" w:rsidRDefault="00F928BA" w:rsidP="00F928BA">
      <w:pPr>
        <w:pStyle w:val="Style21"/>
        <w:widowControl/>
        <w:tabs>
          <w:tab w:val="left" w:pos="269"/>
        </w:tabs>
        <w:spacing w:line="240" w:lineRule="auto"/>
        <w:rPr>
          <w:rStyle w:val="FontStyle54"/>
          <w:sz w:val="22"/>
          <w:szCs w:val="22"/>
        </w:rPr>
      </w:pPr>
      <w:r>
        <w:rPr>
          <w:rStyle w:val="FontStyle54"/>
          <w:sz w:val="22"/>
          <w:szCs w:val="22"/>
        </w:rPr>
        <w:t xml:space="preserve">4. </w:t>
      </w:r>
      <w:r w:rsidRPr="00F928BA">
        <w:rPr>
          <w:rStyle w:val="FontStyle54"/>
          <w:sz w:val="22"/>
          <w:szCs w:val="22"/>
        </w:rPr>
        <w:t xml:space="preserve">Куприна Л.С., </w:t>
      </w:r>
      <w:proofErr w:type="spellStart"/>
      <w:r w:rsidRPr="00F928BA">
        <w:rPr>
          <w:rStyle w:val="FontStyle54"/>
          <w:sz w:val="22"/>
          <w:szCs w:val="22"/>
        </w:rPr>
        <w:t>Бударина</w:t>
      </w:r>
      <w:proofErr w:type="spellEnd"/>
      <w:r w:rsidRPr="00F928BA">
        <w:rPr>
          <w:rStyle w:val="FontStyle54"/>
          <w:sz w:val="22"/>
          <w:szCs w:val="22"/>
        </w:rPr>
        <w:t xml:space="preserve"> Т.А. Знакомство детей с русским народным творче</w:t>
      </w:r>
      <w:r w:rsidRPr="00F928BA">
        <w:rPr>
          <w:rStyle w:val="FontStyle54"/>
          <w:sz w:val="22"/>
          <w:szCs w:val="22"/>
        </w:rPr>
        <w:softHyphen/>
        <w:t xml:space="preserve">ством. </w:t>
      </w:r>
      <w:proofErr w:type="gramStart"/>
      <w:r w:rsidRPr="00F928BA">
        <w:rPr>
          <w:rStyle w:val="FontStyle54"/>
          <w:sz w:val="22"/>
          <w:szCs w:val="22"/>
        </w:rPr>
        <w:t>С-П</w:t>
      </w:r>
      <w:proofErr w:type="gramEnd"/>
      <w:r w:rsidRPr="00F928BA">
        <w:rPr>
          <w:rStyle w:val="FontStyle54"/>
          <w:sz w:val="22"/>
          <w:szCs w:val="22"/>
        </w:rPr>
        <w:t>. «Детство - Пресс», 2008.</w:t>
      </w:r>
    </w:p>
    <w:p w:rsidR="00F928BA" w:rsidRPr="00F928BA" w:rsidRDefault="00F928BA" w:rsidP="00F928BA">
      <w:pPr>
        <w:pStyle w:val="Style21"/>
        <w:widowControl/>
        <w:tabs>
          <w:tab w:val="left" w:pos="269"/>
        </w:tabs>
        <w:spacing w:line="240" w:lineRule="auto"/>
        <w:jc w:val="left"/>
        <w:rPr>
          <w:rStyle w:val="FontStyle54"/>
          <w:sz w:val="22"/>
          <w:szCs w:val="22"/>
        </w:rPr>
      </w:pPr>
      <w:r>
        <w:rPr>
          <w:rStyle w:val="FontStyle54"/>
          <w:sz w:val="22"/>
          <w:szCs w:val="22"/>
        </w:rPr>
        <w:t xml:space="preserve">5. </w:t>
      </w:r>
      <w:r w:rsidRPr="00F928BA">
        <w:rPr>
          <w:rStyle w:val="FontStyle54"/>
          <w:sz w:val="22"/>
          <w:szCs w:val="22"/>
        </w:rPr>
        <w:t>Мельников М.Н. Русский фольклор. М., 1987.</w:t>
      </w:r>
    </w:p>
    <w:p w:rsidR="00F928BA" w:rsidRPr="00F928BA" w:rsidRDefault="00F928BA" w:rsidP="0049269A">
      <w:pPr>
        <w:pStyle w:val="Style21"/>
        <w:widowControl/>
        <w:numPr>
          <w:ilvl w:val="0"/>
          <w:numId w:val="18"/>
        </w:numPr>
        <w:tabs>
          <w:tab w:val="left" w:pos="269"/>
        </w:tabs>
        <w:spacing w:line="240" w:lineRule="auto"/>
        <w:rPr>
          <w:rStyle w:val="FontStyle54"/>
          <w:sz w:val="22"/>
          <w:szCs w:val="22"/>
        </w:rPr>
      </w:pPr>
      <w:r w:rsidRPr="00F928BA">
        <w:rPr>
          <w:rStyle w:val="FontStyle54"/>
          <w:sz w:val="22"/>
          <w:szCs w:val="22"/>
        </w:rPr>
        <w:t>Музыкальный фольклор и дети: Методическое пособие</w:t>
      </w:r>
      <w:proofErr w:type="gramStart"/>
      <w:r w:rsidRPr="00F928BA">
        <w:rPr>
          <w:rStyle w:val="FontStyle54"/>
          <w:sz w:val="22"/>
          <w:szCs w:val="22"/>
        </w:rPr>
        <w:t xml:space="preserve"> / С</w:t>
      </w:r>
      <w:proofErr w:type="gramEnd"/>
      <w:r w:rsidRPr="00F928BA">
        <w:rPr>
          <w:rStyle w:val="FontStyle54"/>
          <w:sz w:val="22"/>
          <w:szCs w:val="22"/>
        </w:rPr>
        <w:t xml:space="preserve">ост. </w:t>
      </w:r>
      <w:proofErr w:type="spellStart"/>
      <w:r w:rsidRPr="00F928BA">
        <w:rPr>
          <w:rStyle w:val="FontStyle54"/>
          <w:sz w:val="22"/>
          <w:szCs w:val="22"/>
        </w:rPr>
        <w:t>Шамина</w:t>
      </w:r>
      <w:proofErr w:type="spellEnd"/>
      <w:r w:rsidRPr="00F928BA">
        <w:rPr>
          <w:rStyle w:val="FontStyle54"/>
          <w:sz w:val="22"/>
          <w:szCs w:val="22"/>
        </w:rPr>
        <w:t xml:space="preserve"> Л.В. -</w:t>
      </w:r>
    </w:p>
    <w:p w:rsidR="00F928BA" w:rsidRPr="00F928BA" w:rsidRDefault="00F928BA" w:rsidP="00F928BA">
      <w:pPr>
        <w:pStyle w:val="Style20"/>
        <w:widowControl/>
        <w:jc w:val="left"/>
        <w:rPr>
          <w:rStyle w:val="FontStyle54"/>
          <w:sz w:val="22"/>
          <w:szCs w:val="22"/>
        </w:rPr>
      </w:pPr>
      <w:r w:rsidRPr="00F928BA">
        <w:rPr>
          <w:rStyle w:val="FontStyle54"/>
          <w:sz w:val="22"/>
          <w:szCs w:val="22"/>
        </w:rPr>
        <w:t>М., 1992.</w:t>
      </w:r>
    </w:p>
    <w:p w:rsidR="00F928BA" w:rsidRPr="00F928BA" w:rsidRDefault="00F928BA" w:rsidP="00F928BA">
      <w:pPr>
        <w:pStyle w:val="Style21"/>
        <w:widowControl/>
        <w:tabs>
          <w:tab w:val="left" w:pos="269"/>
        </w:tabs>
        <w:spacing w:line="240" w:lineRule="auto"/>
        <w:jc w:val="left"/>
        <w:rPr>
          <w:rStyle w:val="FontStyle54"/>
          <w:sz w:val="22"/>
          <w:szCs w:val="22"/>
        </w:rPr>
      </w:pPr>
      <w:r>
        <w:rPr>
          <w:rStyle w:val="FontStyle54"/>
          <w:sz w:val="22"/>
          <w:szCs w:val="22"/>
        </w:rPr>
        <w:t>7</w:t>
      </w:r>
      <w:r w:rsidRPr="00F928BA">
        <w:rPr>
          <w:rStyle w:val="FontStyle54"/>
          <w:sz w:val="22"/>
          <w:szCs w:val="22"/>
        </w:rPr>
        <w:t>.</w:t>
      </w:r>
      <w:r w:rsidRPr="00F928BA">
        <w:rPr>
          <w:rStyle w:val="FontStyle54"/>
          <w:sz w:val="22"/>
          <w:szCs w:val="22"/>
        </w:rPr>
        <w:tab/>
      </w:r>
      <w:proofErr w:type="spellStart"/>
      <w:r w:rsidRPr="00F928BA">
        <w:rPr>
          <w:rStyle w:val="FontStyle54"/>
          <w:sz w:val="22"/>
          <w:szCs w:val="22"/>
        </w:rPr>
        <w:t>Науменко</w:t>
      </w:r>
      <w:proofErr w:type="spellEnd"/>
      <w:r w:rsidRPr="00F928BA">
        <w:rPr>
          <w:rStyle w:val="FontStyle54"/>
          <w:sz w:val="22"/>
          <w:szCs w:val="22"/>
        </w:rPr>
        <w:t xml:space="preserve"> Г.М. Детский музыкальный фольклор. - М., 1999</w:t>
      </w:r>
    </w:p>
    <w:p w:rsidR="00F928BA" w:rsidRPr="00F928BA" w:rsidRDefault="00F928BA" w:rsidP="00F928BA">
      <w:pPr>
        <w:pStyle w:val="Style21"/>
        <w:widowControl/>
        <w:tabs>
          <w:tab w:val="left" w:pos="389"/>
        </w:tabs>
        <w:spacing w:line="240" w:lineRule="auto"/>
        <w:jc w:val="left"/>
        <w:rPr>
          <w:rStyle w:val="FontStyle54"/>
          <w:sz w:val="22"/>
          <w:szCs w:val="22"/>
        </w:rPr>
      </w:pPr>
      <w:r>
        <w:rPr>
          <w:rStyle w:val="FontStyle54"/>
          <w:sz w:val="22"/>
          <w:szCs w:val="22"/>
        </w:rPr>
        <w:t>8</w:t>
      </w:r>
      <w:r w:rsidRPr="00F928BA">
        <w:rPr>
          <w:rStyle w:val="FontStyle54"/>
          <w:sz w:val="22"/>
          <w:szCs w:val="22"/>
        </w:rPr>
        <w:t>.</w:t>
      </w:r>
      <w:r w:rsidRPr="00F928BA">
        <w:rPr>
          <w:rStyle w:val="FontStyle54"/>
          <w:sz w:val="22"/>
          <w:szCs w:val="22"/>
        </w:rPr>
        <w:tab/>
      </w:r>
      <w:proofErr w:type="spellStart"/>
      <w:r w:rsidRPr="00F928BA">
        <w:rPr>
          <w:rStyle w:val="FontStyle54"/>
          <w:sz w:val="22"/>
          <w:szCs w:val="22"/>
        </w:rPr>
        <w:t>Науменко</w:t>
      </w:r>
      <w:proofErr w:type="spellEnd"/>
      <w:r w:rsidRPr="00F928BA">
        <w:rPr>
          <w:rStyle w:val="FontStyle54"/>
          <w:sz w:val="22"/>
          <w:szCs w:val="22"/>
        </w:rPr>
        <w:t xml:space="preserve"> Г.М. Фольклорный праздник. М., 2000.</w:t>
      </w:r>
    </w:p>
    <w:p w:rsidR="00F928BA" w:rsidRPr="00F928BA" w:rsidRDefault="00F928BA" w:rsidP="00F928BA">
      <w:pPr>
        <w:pStyle w:val="Style21"/>
        <w:widowControl/>
        <w:tabs>
          <w:tab w:val="left" w:pos="461"/>
        </w:tabs>
        <w:spacing w:line="240" w:lineRule="auto"/>
        <w:rPr>
          <w:rStyle w:val="FontStyle54"/>
          <w:sz w:val="22"/>
          <w:szCs w:val="22"/>
        </w:rPr>
      </w:pPr>
      <w:r>
        <w:rPr>
          <w:rStyle w:val="FontStyle54"/>
          <w:sz w:val="22"/>
          <w:szCs w:val="22"/>
        </w:rPr>
        <w:lastRenderedPageBreak/>
        <w:t>9</w:t>
      </w:r>
      <w:r w:rsidRPr="00F928BA">
        <w:rPr>
          <w:rStyle w:val="FontStyle54"/>
          <w:sz w:val="22"/>
          <w:szCs w:val="22"/>
        </w:rPr>
        <w:t>.</w:t>
      </w:r>
      <w:r w:rsidRPr="00F928BA">
        <w:rPr>
          <w:rStyle w:val="FontStyle54"/>
          <w:sz w:val="22"/>
          <w:szCs w:val="22"/>
        </w:rPr>
        <w:tab/>
      </w:r>
      <w:proofErr w:type="spellStart"/>
      <w:r w:rsidRPr="00F928BA">
        <w:rPr>
          <w:rStyle w:val="FontStyle54"/>
          <w:sz w:val="22"/>
          <w:szCs w:val="22"/>
        </w:rPr>
        <w:t>Радынова</w:t>
      </w:r>
      <w:proofErr w:type="spellEnd"/>
      <w:r w:rsidRPr="00F928BA">
        <w:rPr>
          <w:rStyle w:val="FontStyle54"/>
          <w:sz w:val="22"/>
          <w:szCs w:val="22"/>
        </w:rPr>
        <w:t xml:space="preserve"> О.П. Музыкальное воспитание дошкольников. М.: Академия,</w:t>
      </w:r>
    </w:p>
    <w:p w:rsidR="00F928BA" w:rsidRPr="00F928BA" w:rsidRDefault="00F928BA" w:rsidP="00F928BA">
      <w:pPr>
        <w:pStyle w:val="Style20"/>
        <w:widowControl/>
        <w:jc w:val="left"/>
        <w:rPr>
          <w:rStyle w:val="FontStyle54"/>
          <w:sz w:val="22"/>
          <w:szCs w:val="22"/>
        </w:rPr>
      </w:pPr>
      <w:r w:rsidRPr="00F928BA">
        <w:rPr>
          <w:rStyle w:val="FontStyle54"/>
          <w:sz w:val="22"/>
          <w:szCs w:val="22"/>
        </w:rPr>
        <w:t>2009г.</w:t>
      </w:r>
    </w:p>
    <w:p w:rsidR="00F928BA" w:rsidRPr="00F928BA" w:rsidRDefault="00F928BA" w:rsidP="00F928BA">
      <w:pPr>
        <w:pStyle w:val="Style21"/>
        <w:widowControl/>
        <w:tabs>
          <w:tab w:val="left" w:pos="461"/>
        </w:tabs>
        <w:spacing w:line="240" w:lineRule="auto"/>
        <w:rPr>
          <w:rStyle w:val="FontStyle54"/>
          <w:sz w:val="22"/>
          <w:szCs w:val="22"/>
        </w:rPr>
      </w:pPr>
      <w:r>
        <w:rPr>
          <w:rStyle w:val="FontStyle54"/>
          <w:sz w:val="22"/>
          <w:szCs w:val="22"/>
        </w:rPr>
        <w:t>10</w:t>
      </w:r>
      <w:r w:rsidRPr="00F928BA">
        <w:rPr>
          <w:rStyle w:val="FontStyle54"/>
          <w:sz w:val="22"/>
          <w:szCs w:val="22"/>
        </w:rPr>
        <w:t>.</w:t>
      </w:r>
      <w:r w:rsidRPr="00F928BA">
        <w:rPr>
          <w:rStyle w:val="FontStyle54"/>
          <w:sz w:val="22"/>
          <w:szCs w:val="22"/>
        </w:rPr>
        <w:tab/>
      </w:r>
      <w:proofErr w:type="spellStart"/>
      <w:r w:rsidRPr="00F928BA">
        <w:rPr>
          <w:rStyle w:val="FontStyle54"/>
          <w:sz w:val="22"/>
          <w:szCs w:val="22"/>
        </w:rPr>
        <w:t>Хазова</w:t>
      </w:r>
      <w:proofErr w:type="spellEnd"/>
      <w:r w:rsidRPr="00F928BA">
        <w:rPr>
          <w:rStyle w:val="FontStyle54"/>
          <w:sz w:val="22"/>
          <w:szCs w:val="22"/>
        </w:rPr>
        <w:t xml:space="preserve"> М.В. «Горенка». Программа комплексного изучения музыкального</w:t>
      </w:r>
      <w:r w:rsidRPr="00F928BA">
        <w:rPr>
          <w:rStyle w:val="FontStyle54"/>
          <w:sz w:val="22"/>
          <w:szCs w:val="22"/>
        </w:rPr>
        <w:br/>
        <w:t>фольклора. М. «</w:t>
      </w:r>
      <w:proofErr w:type="spellStart"/>
      <w:r w:rsidRPr="00F928BA">
        <w:rPr>
          <w:rStyle w:val="FontStyle54"/>
          <w:sz w:val="22"/>
          <w:szCs w:val="22"/>
        </w:rPr>
        <w:t>Владос</w:t>
      </w:r>
      <w:proofErr w:type="spellEnd"/>
      <w:r w:rsidRPr="00F928BA">
        <w:rPr>
          <w:rStyle w:val="FontStyle54"/>
          <w:sz w:val="22"/>
          <w:szCs w:val="22"/>
        </w:rPr>
        <w:t>».1999г.</w:t>
      </w:r>
    </w:p>
    <w:p w:rsidR="00F928BA" w:rsidRPr="00F928BA" w:rsidRDefault="00F928BA" w:rsidP="00F928BA">
      <w:pPr>
        <w:ind w:firstLine="709"/>
        <w:jc w:val="center"/>
        <w:rPr>
          <w:rFonts w:ascii="Times New Roman" w:hAnsi="Times New Roman" w:cs="Times New Roman"/>
          <w:b/>
        </w:rPr>
      </w:pPr>
    </w:p>
    <w:p w:rsidR="00D00877" w:rsidRPr="00F928BA" w:rsidRDefault="001B7568" w:rsidP="00D00877">
      <w:pPr>
        <w:spacing w:after="0" w:line="240" w:lineRule="auto"/>
        <w:jc w:val="center"/>
        <w:outlineLvl w:val="1"/>
        <w:rPr>
          <w:rFonts w:ascii="Times New Roman" w:eastAsia="Times New Roman" w:hAnsi="Times New Roman" w:cs="Times New Roman"/>
          <w:b/>
          <w:bCs/>
        </w:rPr>
      </w:pPr>
      <w:r w:rsidRPr="00460BEA">
        <w:rPr>
          <w:rFonts w:ascii="Times New Roman" w:eastAsia="Times New Roman" w:hAnsi="Times New Roman" w:cs="Times New Roman"/>
          <w:b/>
          <w:bCs/>
          <w:sz w:val="24"/>
          <w:szCs w:val="24"/>
        </w:rPr>
        <w:t>ДОПОЛНИТЕЛЬНАЯ ОБРАЗОВАТЕЛЬНАЯ ПРОГРАММА КРУЖКА</w:t>
      </w:r>
      <w:r>
        <w:rPr>
          <w:rFonts w:ascii="Times New Roman" w:eastAsia="Times New Roman" w:hAnsi="Times New Roman" w:cs="Times New Roman"/>
          <w:b/>
          <w:bCs/>
          <w:sz w:val="24"/>
          <w:szCs w:val="24"/>
        </w:rPr>
        <w:t xml:space="preserve"> ПО КОНСТРУИРОВАНИЮ ИЗ БУМАГИ</w:t>
      </w:r>
      <w:r w:rsidRPr="00460BEA">
        <w:rPr>
          <w:rFonts w:ascii="Times New Roman" w:eastAsia="Times New Roman" w:hAnsi="Times New Roman" w:cs="Times New Roman"/>
          <w:b/>
          <w:bCs/>
          <w:sz w:val="24"/>
          <w:szCs w:val="24"/>
        </w:rPr>
        <w:t xml:space="preserve"> </w:t>
      </w:r>
      <w:r w:rsidRPr="00F928BA">
        <w:rPr>
          <w:rFonts w:ascii="Times New Roman" w:eastAsia="Times New Roman" w:hAnsi="Times New Roman" w:cs="Times New Roman"/>
          <w:b/>
          <w:bCs/>
        </w:rPr>
        <w:t xml:space="preserve">«ЗАБАВНЫЕ БУМАЖКИ» </w:t>
      </w:r>
      <w:r w:rsidR="00E84968" w:rsidRPr="00460BEA">
        <w:rPr>
          <w:rFonts w:ascii="Times New Roman" w:eastAsia="Times New Roman" w:hAnsi="Times New Roman" w:cs="Times New Roman"/>
          <w:b/>
          <w:bCs/>
          <w:sz w:val="24"/>
          <w:szCs w:val="24"/>
        </w:rPr>
        <w:t>ДЛЯ ДЕТЕЙ 4-5 ЛЕТ</w:t>
      </w:r>
    </w:p>
    <w:p w:rsidR="00D00877" w:rsidRPr="00F928BA" w:rsidRDefault="00D00877" w:rsidP="00D00877">
      <w:pPr>
        <w:spacing w:after="0" w:line="240" w:lineRule="auto"/>
        <w:rPr>
          <w:rFonts w:ascii="Times New Roman" w:eastAsia="Times New Roman" w:hAnsi="Times New Roman" w:cs="Times New Roman"/>
          <w:bCs/>
        </w:rPr>
      </w:pPr>
      <w:r w:rsidRPr="00F928BA">
        <w:rPr>
          <w:rFonts w:ascii="Times New Roman" w:eastAsia="Times New Roman" w:hAnsi="Times New Roman" w:cs="Times New Roman"/>
          <w:b/>
          <w:bCs/>
        </w:rPr>
        <w:t>Составитель:</w:t>
      </w:r>
      <w:r w:rsidRPr="00F928BA">
        <w:rPr>
          <w:rFonts w:ascii="Times New Roman" w:eastAsia="Times New Roman" w:hAnsi="Times New Roman" w:cs="Times New Roman"/>
          <w:bCs/>
        </w:rPr>
        <w:t xml:space="preserve"> О.Н.Кашурина, воспитатель</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 xml:space="preserve">Цель составленной программы: </w:t>
      </w:r>
      <w:r w:rsidRPr="00F928BA">
        <w:rPr>
          <w:rFonts w:ascii="Times New Roman" w:eastAsia="Times New Roman" w:hAnsi="Times New Roman" w:cs="Times New Roman"/>
        </w:rPr>
        <w:t>развитие ручной умелости у детей через укрепление мелкой моторики пальцев рук и овладение основами работы конструирования из бумаги</w:t>
      </w:r>
    </w:p>
    <w:p w:rsidR="00D00877" w:rsidRPr="00F928BA" w:rsidRDefault="00D00877" w:rsidP="00D00877">
      <w:pPr>
        <w:spacing w:after="0" w:line="240" w:lineRule="auto"/>
        <w:ind w:firstLine="567"/>
        <w:rPr>
          <w:rFonts w:ascii="Times New Roman" w:eastAsia="Times New Roman" w:hAnsi="Times New Roman" w:cs="Times New Roman"/>
        </w:rPr>
      </w:pPr>
      <w:r w:rsidRPr="00F928BA">
        <w:rPr>
          <w:rFonts w:ascii="Times New Roman" w:eastAsia="Times New Roman" w:hAnsi="Times New Roman" w:cs="Times New Roman"/>
          <w:b/>
          <w:bCs/>
        </w:rPr>
        <w:t>Задачи:</w:t>
      </w:r>
    </w:p>
    <w:p w:rsidR="00D00877" w:rsidRPr="00F928BA" w:rsidRDefault="00D00877" w:rsidP="00D00877">
      <w:pPr>
        <w:spacing w:after="0" w:line="240" w:lineRule="auto"/>
        <w:ind w:firstLine="567"/>
        <w:rPr>
          <w:rFonts w:ascii="Times New Roman" w:eastAsia="Times New Roman" w:hAnsi="Times New Roman" w:cs="Times New Roman"/>
        </w:rPr>
      </w:pPr>
      <w:r w:rsidRPr="00F928BA">
        <w:rPr>
          <w:rFonts w:ascii="Times New Roman" w:eastAsia="Times New Roman" w:hAnsi="Times New Roman" w:cs="Times New Roman"/>
          <w:i/>
          <w:u w:val="single"/>
        </w:rPr>
        <w:t>Обучающие</w:t>
      </w:r>
      <w:r w:rsidRPr="00F928BA">
        <w:rPr>
          <w:rFonts w:ascii="Times New Roman" w:eastAsia="Times New Roman" w:hAnsi="Times New Roman" w:cs="Times New Roman"/>
        </w:rPr>
        <w:t xml:space="preserve">: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формировать умения следовать устным инструкциям;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обучать различным приемам работы с бумагой;</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знакомить детей с основными геометрическими понятиями: круг, квадрат, треугольник, угол;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формировать навыки обращения с изобразительным материалом (владение техническими приёмами в работе с бумагой, чтение схем).</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обогащать словарь ребенка специальными терминами.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i/>
          <w:u w:val="single"/>
        </w:rPr>
        <w:t>Развивающие</w:t>
      </w:r>
      <w:r w:rsidRPr="00F928BA">
        <w:rPr>
          <w:rFonts w:ascii="Times New Roman" w:eastAsia="Times New Roman" w:hAnsi="Times New Roman" w:cs="Times New Roman"/>
        </w:rPr>
        <w:t>:</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развивать познавательную активность детей: воспитывать стремление к овладению знаниями и способами действия; поддерживать взаимосвязь между занятиями по конструированию из бумаги и с окружающим миром.</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развивать мелкую моторику и связную речь.</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развивать внимание и наблюдательность, творческое воображение и фантазию.</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обогащение сенсорных впечатлений (на уровне ощущений ребенок познает фактуру, плотность, цвет бумаги);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i/>
          <w:u w:val="single"/>
        </w:rPr>
        <w:t>Воспитательные</w:t>
      </w:r>
      <w:r w:rsidRPr="00F928BA">
        <w:rPr>
          <w:rFonts w:ascii="Times New Roman" w:eastAsia="Times New Roman" w:hAnsi="Times New Roman" w:cs="Times New Roman"/>
        </w:rPr>
        <w:t>:</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воспитание навыков аккуратной работы с бумагой;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воспитывать у детей интерес к конструктивной деятельности, стремление к овладению способами действия;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воспитывать чувство личной ответственности за сделанное изделие.</w:t>
      </w:r>
    </w:p>
    <w:p w:rsidR="00D00877" w:rsidRPr="00F928BA" w:rsidRDefault="00D00877" w:rsidP="00D00877">
      <w:pPr>
        <w:spacing w:after="0" w:line="240" w:lineRule="auto"/>
        <w:ind w:firstLine="567"/>
        <w:jc w:val="both"/>
        <w:rPr>
          <w:rFonts w:ascii="Times New Roman" w:eastAsia="Times New Roman" w:hAnsi="Times New Roman" w:cs="Times New Roman"/>
          <w:b/>
        </w:rPr>
      </w:pPr>
      <w:r w:rsidRPr="00F928BA">
        <w:rPr>
          <w:rFonts w:ascii="Times New Roman" w:eastAsia="Times New Roman" w:hAnsi="Times New Roman" w:cs="Times New Roman"/>
          <w:b/>
        </w:rPr>
        <w:t>Форма работы</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Программа рассчитана для детей среднего дошкольного возраста.</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Занятия кружка проводятся 1 раз в неделю длительностью 15 минут во второй половине дня, по подгруппам.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Групповые занятия включают в себя следующие формы: занятие-игру, сказки, беседы, дидактические игры, выставки текущих работ.</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В подготовку к занятиям включают помимо наблюдений работу с книжными иллюстрациями, схемами, изображающими последовательность изготовления той или иной модели.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Занятия согласованы с тематическим планированием воспитательно-образовательной работы в группе.</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Методы обучения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Словесные (устное изложение, беседа, анализ схемы)</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Наглядные (показ, схематическое изображение, исполнение образца изделия педагогом, наблюдение, работа по образцу)</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Практические (изготовление пособия в технике оригами, аппликации)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Методы, в основе которых лежит уровень деятельности детей</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lastRenderedPageBreak/>
        <w:t>Объяснительно-иллюстративные методы обучения (инструктаж)</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Репродуктивные методы обучения (работа по образцу)</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Частично-поисковые методы обучения (изготовление пособия по чертежу без показа готового изделия)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Исследовательские методы обучения (исследование текстуры бумаги, создание собственной модели по самостоятельно придуманной схеме).</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rPr>
        <w:t>Срок реализации</w:t>
      </w:r>
      <w:r w:rsidRPr="00F928BA">
        <w:rPr>
          <w:rFonts w:ascii="Times New Roman" w:eastAsia="Times New Roman" w:hAnsi="Times New Roman" w:cs="Times New Roman"/>
        </w:rPr>
        <w:t xml:space="preserve"> программы 9 месяцев.</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Ожидаемые результаты работы</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Дети будут знать: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о разнообразии бумаги, из которой можно делать поделки;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о свойствах и качествах различной бумаги;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о способах соединения деталей между собой;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 технике безопасности во время работы с ножницами, клеем.</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Дети будут уметь: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работать простыми приемами с бумагой;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планировать свою работу;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договариваться между собой при выполнении коллективной работы;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создавать индивидуальные работы;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анализировать, определять соответствие форм, цвета, размеров, цвета, местоположения частей.</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Итогом в реализации программы является:</w:t>
      </w:r>
    </w:p>
    <w:p w:rsidR="00D00877" w:rsidRPr="00F928BA" w:rsidRDefault="00D00877" w:rsidP="0049269A">
      <w:pPr>
        <w:pStyle w:val="a3"/>
        <w:numPr>
          <w:ilvl w:val="0"/>
          <w:numId w:val="1"/>
        </w:numPr>
        <w:ind w:firstLine="567"/>
        <w:jc w:val="both"/>
        <w:rPr>
          <w:sz w:val="22"/>
          <w:szCs w:val="22"/>
        </w:rPr>
      </w:pPr>
      <w:r w:rsidRPr="00F928BA">
        <w:rPr>
          <w:sz w:val="22"/>
          <w:szCs w:val="22"/>
        </w:rPr>
        <w:t>участие в выставках детских работ в детском саду;</w:t>
      </w:r>
    </w:p>
    <w:p w:rsidR="00D00877" w:rsidRPr="00F928BA" w:rsidRDefault="00D00877" w:rsidP="0049269A">
      <w:pPr>
        <w:pStyle w:val="a3"/>
        <w:numPr>
          <w:ilvl w:val="0"/>
          <w:numId w:val="1"/>
        </w:numPr>
        <w:ind w:firstLine="567"/>
        <w:jc w:val="both"/>
        <w:rPr>
          <w:sz w:val="22"/>
          <w:szCs w:val="22"/>
        </w:rPr>
      </w:pPr>
      <w:r w:rsidRPr="00F928BA">
        <w:rPr>
          <w:sz w:val="22"/>
          <w:szCs w:val="22"/>
        </w:rPr>
        <w:t>дни презентации детских работ родителям (сотрудникам, малышам);</w:t>
      </w:r>
    </w:p>
    <w:p w:rsidR="00D00877" w:rsidRPr="00F928BA" w:rsidRDefault="00D00877" w:rsidP="0049269A">
      <w:pPr>
        <w:pStyle w:val="a3"/>
        <w:numPr>
          <w:ilvl w:val="0"/>
          <w:numId w:val="1"/>
        </w:numPr>
        <w:ind w:firstLine="567"/>
        <w:jc w:val="both"/>
        <w:rPr>
          <w:sz w:val="22"/>
          <w:szCs w:val="22"/>
        </w:rPr>
      </w:pPr>
      <w:r w:rsidRPr="00F928BA">
        <w:rPr>
          <w:sz w:val="22"/>
          <w:szCs w:val="22"/>
        </w:rPr>
        <w:t>составление альбома лучших работ.</w:t>
      </w:r>
    </w:p>
    <w:p w:rsidR="00D00877" w:rsidRPr="00F928BA" w:rsidRDefault="00D00877" w:rsidP="00D00877">
      <w:pPr>
        <w:pStyle w:val="a3"/>
        <w:ind w:left="0"/>
        <w:jc w:val="center"/>
        <w:rPr>
          <w:b/>
          <w:bCs/>
          <w:sz w:val="22"/>
          <w:szCs w:val="22"/>
        </w:rPr>
      </w:pPr>
      <w:r w:rsidRPr="00F928BA">
        <w:rPr>
          <w:b/>
          <w:sz w:val="22"/>
          <w:szCs w:val="22"/>
        </w:rPr>
        <w:t xml:space="preserve">Перспективный план работы кружка </w:t>
      </w:r>
      <w:r w:rsidRPr="00F928BA">
        <w:rPr>
          <w:b/>
          <w:bCs/>
          <w:sz w:val="22"/>
          <w:szCs w:val="22"/>
        </w:rPr>
        <w:t xml:space="preserve">«Забавные бумажки» </w:t>
      </w:r>
    </w:p>
    <w:tbl>
      <w:tblPr>
        <w:tblStyle w:val="a6"/>
        <w:tblW w:w="10230" w:type="dxa"/>
        <w:tblLook w:val="04A0"/>
      </w:tblPr>
      <w:tblGrid>
        <w:gridCol w:w="1101"/>
        <w:gridCol w:w="1275"/>
        <w:gridCol w:w="1985"/>
        <w:gridCol w:w="2977"/>
        <w:gridCol w:w="2892"/>
      </w:tblGrid>
      <w:tr w:rsidR="001B7568" w:rsidRPr="001B7568" w:rsidTr="001B7568">
        <w:tc>
          <w:tcPr>
            <w:tcW w:w="1101" w:type="dxa"/>
            <w:hideMark/>
          </w:tcPr>
          <w:p w:rsidR="001B7568" w:rsidRPr="001B7568" w:rsidRDefault="001B7568">
            <w:pPr>
              <w:jc w:val="center"/>
              <w:rPr>
                <w:rFonts w:ascii="Times New Roman" w:hAnsi="Times New Roman" w:cs="Times New Roman"/>
                <w:color w:val="000000" w:themeColor="text1"/>
                <w:sz w:val="20"/>
                <w:szCs w:val="20"/>
              </w:rPr>
            </w:pPr>
            <w:bookmarkStart w:id="0" w:name="_GoBack"/>
            <w:bookmarkEnd w:id="0"/>
            <w:r w:rsidRPr="001B7568">
              <w:rPr>
                <w:rFonts w:ascii="Times New Roman" w:hAnsi="Times New Roman" w:cs="Times New Roman"/>
                <w:color w:val="000000" w:themeColor="text1"/>
                <w:sz w:val="20"/>
                <w:szCs w:val="20"/>
              </w:rPr>
              <w:t xml:space="preserve">Месяц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Неделя месяца</w:t>
            </w:r>
          </w:p>
        </w:tc>
        <w:tc>
          <w:tcPr>
            <w:tcW w:w="198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Тема</w:t>
            </w:r>
          </w:p>
        </w:tc>
        <w:tc>
          <w:tcPr>
            <w:tcW w:w="2977"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Краткое содержание</w:t>
            </w:r>
          </w:p>
        </w:tc>
        <w:tc>
          <w:tcPr>
            <w:tcW w:w="2892"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Материал </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Октябрь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Знакомство с бумагой</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i/>
                <w:color w:val="000000" w:themeColor="text1"/>
                <w:sz w:val="20"/>
                <w:szCs w:val="20"/>
              </w:rPr>
            </w:pPr>
            <w:r w:rsidRPr="001B7568">
              <w:rPr>
                <w:rFonts w:ascii="Times New Roman" w:hAnsi="Times New Roman" w:cs="Times New Roman"/>
                <w:i/>
                <w:color w:val="000000" w:themeColor="text1"/>
                <w:sz w:val="20"/>
                <w:szCs w:val="20"/>
              </w:rPr>
              <w:t>(экспериментальная деятельность)</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Знакомство с разными видами бумаги</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Выявление свойств бумаги, как материала для поделок</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Бумага разных видов, емкости с водой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«Чудесное осеннее дерево»</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 Учить детей аккуратно разрывать бумагу на кусочки разного размера и формы, приклеивать кусочки бумаги к картону, создавать изображение листопада. </w:t>
            </w:r>
          </w:p>
        </w:tc>
        <w:tc>
          <w:tcPr>
            <w:tcW w:w="2892"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 </w:t>
            </w:r>
            <w:proofErr w:type="gramStart"/>
            <w:r w:rsidRPr="001B7568">
              <w:rPr>
                <w:rFonts w:ascii="Times New Roman" w:hAnsi="Times New Roman" w:cs="Times New Roman"/>
                <w:color w:val="000000" w:themeColor="text1"/>
                <w:sz w:val="20"/>
                <w:szCs w:val="20"/>
              </w:rPr>
              <w:t>Альбомный лист с изображением дерева, цветная бумага (желтая, оранжевая, красная), клей, кисть, салфетки.</w:t>
            </w:r>
            <w:proofErr w:type="gramEnd"/>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«Овощи и фрукты – для нас полезные продукты»</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 xml:space="preserve">Учить детей аккуратно отрывать небольшие кусочки бумаги от </w:t>
            </w:r>
            <w:proofErr w:type="gramStart"/>
            <w:r w:rsidRPr="001B7568">
              <w:rPr>
                <w:rFonts w:ascii="Times New Roman" w:hAnsi="Times New Roman" w:cs="Times New Roman"/>
                <w:color w:val="000000" w:themeColor="text1"/>
                <w:sz w:val="20"/>
                <w:szCs w:val="20"/>
              </w:rPr>
              <w:t>большого</w:t>
            </w:r>
            <w:proofErr w:type="gramEnd"/>
            <w:r w:rsidRPr="001B7568">
              <w:rPr>
                <w:rFonts w:ascii="Times New Roman" w:hAnsi="Times New Roman" w:cs="Times New Roman"/>
                <w:color w:val="000000" w:themeColor="text1"/>
                <w:sz w:val="20"/>
                <w:szCs w:val="20"/>
              </w:rPr>
              <w:t>, аккуратно приклеивать на картон. Учить мять бумагу, скатывать из нее комочки, обмакивая в клей, приклеивать их к картону.</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½ белого картона с изображением дерева или грядки, цветная бумага (зеленый, коричневый цвет), бумажные салфетки красного цвета, клей кисть, салфетки.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 xml:space="preserve">«Кто живёт в нашем лесу?» </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Продолжать учить </w:t>
            </w:r>
            <w:proofErr w:type="gramStart"/>
            <w:r w:rsidRPr="001B7568">
              <w:rPr>
                <w:rFonts w:ascii="Times New Roman" w:hAnsi="Times New Roman" w:cs="Times New Roman"/>
                <w:color w:val="000000" w:themeColor="text1"/>
                <w:sz w:val="20"/>
                <w:szCs w:val="20"/>
              </w:rPr>
              <w:t>аккуратно</w:t>
            </w:r>
            <w:proofErr w:type="gramEnd"/>
            <w:r w:rsidRPr="001B7568">
              <w:rPr>
                <w:rFonts w:ascii="Times New Roman" w:hAnsi="Times New Roman" w:cs="Times New Roman"/>
                <w:color w:val="000000" w:themeColor="text1"/>
                <w:sz w:val="20"/>
                <w:szCs w:val="20"/>
              </w:rPr>
              <w:t xml:space="preserve"> разрывать бумагу на кусочки разного размера, приклеивать кусочки бумаги к картону.</w:t>
            </w:r>
          </w:p>
        </w:tc>
        <w:tc>
          <w:tcPr>
            <w:tcW w:w="2892"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½ картона с изображением лесных животных, цветная бумага, клей, салфетки.</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Ноябрь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«Домики для домашних животных»</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сгибать прямоугольники пополам, дополнять образ домика крышей, дверью. Закрепление знаний о геометрических фигурах.</w:t>
            </w:r>
          </w:p>
        </w:tc>
        <w:tc>
          <w:tcPr>
            <w:tcW w:w="2892"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½ цветного картона (прямоугольник), заготовки крыш и дверей, клей, салфетки.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«Автобусы едут по улице»</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сгибать прямоугольник пополам. Дополнять образ автобуса элементами аппликации (окна, колеса). Учить составлять коллективную композицию</w:t>
            </w:r>
          </w:p>
        </w:tc>
        <w:tc>
          <w:tcPr>
            <w:tcW w:w="2892"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½ цветного картона (прямоугольник), заготовки окон и колес из цветной бумаги, клей, салфетки. Ватман.</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 xml:space="preserve">«Вот </w:t>
            </w:r>
            <w:proofErr w:type="gramStart"/>
            <w:r w:rsidRPr="001B7568">
              <w:rPr>
                <w:rFonts w:ascii="Times New Roman" w:hAnsi="Times New Roman" w:cs="Times New Roman"/>
                <w:b/>
                <w:color w:val="000000" w:themeColor="text1"/>
                <w:sz w:val="20"/>
                <w:szCs w:val="20"/>
              </w:rPr>
              <w:t>моя</w:t>
            </w:r>
            <w:proofErr w:type="gramEnd"/>
            <w:r w:rsidRPr="001B7568">
              <w:rPr>
                <w:rFonts w:ascii="Times New Roman" w:hAnsi="Times New Roman" w:cs="Times New Roman"/>
                <w:b/>
                <w:color w:val="000000" w:themeColor="text1"/>
                <w:sz w:val="20"/>
                <w:szCs w:val="20"/>
              </w:rPr>
              <w:t xml:space="preserve"> Игарка, вот мой дом родной»</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составлять образы домов в несколько этажей. Учить сгибать прямоугольные полоски пополам и разрезать по линиям сгиба (окна). Учить выбирать цвет бумаги для передачи знакомых строений.</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Цветная бумага 8*12см., полоски белой бумаги 3*6см., клей, ножницы. Ватман.</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«Моя семья!»</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составлять из бумаги разной формы и фактуры образы людей. Познакомить с жанром портрет. Развитие воображения детей.</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Набор бумаги разных форм, размера и фактуры. Альбомный лист для каждого, клей, клеенка.</w:t>
            </w:r>
          </w:p>
        </w:tc>
      </w:tr>
      <w:tr w:rsidR="001B7568" w:rsidRPr="001B7568" w:rsidTr="001B7568">
        <w:trPr>
          <w:trHeight w:val="2133"/>
        </w:trPr>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Декабрь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«Ёлочки в снегу»</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Учить детей складывать квадрат пополам, совмещая противоположные углы, перегибать полученный треугольник. Учить составлять из треугольников елочку, начиная снизу с самой большой детали. Украшать ватными дисками (снег). </w:t>
            </w:r>
            <w:r w:rsidRPr="001B7568">
              <w:rPr>
                <w:rFonts w:ascii="Times New Roman" w:hAnsi="Times New Roman" w:cs="Times New Roman"/>
                <w:color w:val="000000" w:themeColor="text1"/>
                <w:sz w:val="20"/>
                <w:szCs w:val="20"/>
              </w:rPr>
              <w:tab/>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Три квадрата зелёного цвета 15*15см., 10*10см., 5*5см., клей, ватные диски.</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с.32</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tabs>
                <w:tab w:val="left" w:pos="3075"/>
              </w:tabs>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«Приглашаем снегирей съесть рябинку поскорей»</w:t>
            </w:r>
          </w:p>
          <w:p w:rsidR="001B7568" w:rsidRPr="001B7568" w:rsidRDefault="001B7568">
            <w:pPr>
              <w:tabs>
                <w:tab w:val="left" w:pos="3075"/>
              </w:tabs>
              <w:jc w:val="center"/>
              <w:rPr>
                <w:rFonts w:ascii="Times New Roman" w:hAnsi="Times New Roman" w:cs="Times New Roman"/>
                <w:b/>
                <w:color w:val="000000" w:themeColor="text1"/>
                <w:sz w:val="20"/>
                <w:szCs w:val="20"/>
              </w:rPr>
            </w:pPr>
          </w:p>
          <w:p w:rsidR="001B7568" w:rsidRPr="001B7568" w:rsidRDefault="001B7568">
            <w:pPr>
              <w:tabs>
                <w:tab w:val="left" w:pos="3075"/>
              </w:tabs>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tabs>
                <w:tab w:val="left" w:pos="3075"/>
              </w:tabs>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Учить детей аккуратно отрывать небольшие кусочки салфеток, скатывать их в небольшие комочки (ягодки) и приклеивать на нарисованные веточки.</w:t>
            </w:r>
          </w:p>
        </w:tc>
        <w:tc>
          <w:tcPr>
            <w:tcW w:w="2892" w:type="dxa"/>
            <w:hideMark/>
          </w:tcPr>
          <w:p w:rsidR="001B7568" w:rsidRPr="001B7568" w:rsidRDefault="001B7568">
            <w:pPr>
              <w:tabs>
                <w:tab w:val="left" w:pos="3075"/>
              </w:tabs>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Альбомный лист с нарисованной веткой и снегирем. Красные и бордовые салфетки, клей.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eastAsia="Times New Roman" w:hAnsi="Times New Roman" w:cs="Times New Roman"/>
                <w:b/>
                <w:color w:val="000000" w:themeColor="text1"/>
                <w:sz w:val="20"/>
                <w:szCs w:val="20"/>
                <w:lang w:eastAsia="ru-RU"/>
              </w:rPr>
            </w:pPr>
            <w:r w:rsidRPr="001B7568">
              <w:rPr>
                <w:rFonts w:ascii="Times New Roman" w:eastAsia="Times New Roman" w:hAnsi="Times New Roman" w:cs="Times New Roman"/>
                <w:b/>
                <w:color w:val="000000" w:themeColor="text1"/>
                <w:sz w:val="20"/>
                <w:szCs w:val="20"/>
                <w:lang w:eastAsia="ru-RU"/>
              </w:rPr>
              <w:t>«Сказочный домик»</w:t>
            </w:r>
          </w:p>
          <w:p w:rsidR="001B7568" w:rsidRPr="001B7568" w:rsidRDefault="001B7568">
            <w:pPr>
              <w:jc w:val="center"/>
              <w:rPr>
                <w:rFonts w:ascii="Times New Roman" w:eastAsia="Times New Roman" w:hAnsi="Times New Roman" w:cs="Times New Roman"/>
                <w:b/>
                <w:color w:val="000000" w:themeColor="text1"/>
                <w:sz w:val="20"/>
                <w:szCs w:val="20"/>
                <w:lang w:eastAsia="ru-RU"/>
              </w:rPr>
            </w:pPr>
          </w:p>
          <w:p w:rsidR="001B7568" w:rsidRPr="001B7568" w:rsidRDefault="001B7568">
            <w:pPr>
              <w:jc w:val="center"/>
              <w:rPr>
                <w:rFonts w:ascii="Times New Roman" w:eastAsia="Times New Roman" w:hAnsi="Times New Roman" w:cs="Times New Roman"/>
                <w:b/>
                <w:color w:val="000000" w:themeColor="text1"/>
                <w:sz w:val="20"/>
                <w:szCs w:val="20"/>
                <w:lang w:eastAsia="ru-RU"/>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Учить детей преобразовывать квадраты в части дома: основание и крышу, используя изученную технику складывания квадрата пополам, совмещая противоположные стороны. Предложить детям использовать художественное оформление домика: из прямоугольников, выполнить окна, дверь и трубу, добавить декоративные элементы.</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Квадраты из цветной бумаги разного размера, мелкие детали для декора, изображения разных сказочных героев, клей, ножницы.</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eastAsia="Times New Roman" w:hAnsi="Times New Roman" w:cs="Times New Roman"/>
                <w:b/>
                <w:color w:val="000000" w:themeColor="text1"/>
                <w:sz w:val="20"/>
                <w:szCs w:val="20"/>
                <w:lang w:eastAsia="ru-RU"/>
              </w:rPr>
            </w:pPr>
            <w:r w:rsidRPr="001B7568">
              <w:rPr>
                <w:rFonts w:ascii="Times New Roman" w:eastAsia="Times New Roman" w:hAnsi="Times New Roman" w:cs="Times New Roman"/>
                <w:b/>
                <w:color w:val="000000" w:themeColor="text1"/>
                <w:sz w:val="20"/>
                <w:szCs w:val="20"/>
                <w:lang w:eastAsia="ru-RU"/>
              </w:rPr>
              <w:t>«Гирлянды»</w:t>
            </w:r>
          </w:p>
          <w:p w:rsidR="001B7568" w:rsidRPr="001B7568" w:rsidRDefault="001B7568">
            <w:pPr>
              <w:jc w:val="center"/>
              <w:rPr>
                <w:rFonts w:ascii="Times New Roman" w:eastAsia="Times New Roman" w:hAnsi="Times New Roman" w:cs="Times New Roman"/>
                <w:b/>
                <w:color w:val="000000" w:themeColor="text1"/>
                <w:sz w:val="20"/>
                <w:szCs w:val="20"/>
                <w:lang w:eastAsia="ru-RU"/>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eastAsia="Times New Roman" w:hAnsi="Times New Roman" w:cs="Times New Roman"/>
                <w:color w:val="000000" w:themeColor="text1"/>
                <w:sz w:val="20"/>
                <w:szCs w:val="20"/>
                <w:lang w:eastAsia="ru-RU"/>
              </w:rPr>
              <w:t>Знакомство с новым способом конструирования – изготовление поделок из полосок; учить детей правильно отбирать ширину полосок в соответствии с предназначением поделки.</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Полоски цветной бумаги, клей, клеенки.</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Январь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«Мой дом и про всё, что в нём»</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Познакомить детей с конструированием из спичечных коробков. Предложить из них сделать стол, диван и т.д.</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Спичечные коробки, клей, клеенки.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«Матрёшка»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Познакомить детей с простым способом создания объемного образа, учить складывать детали по намеченным линиям.</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Заготовки из цветной бумаги.</w:t>
            </w:r>
          </w:p>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 xml:space="preserve">И.М.Петрова, «Объемная </w:t>
            </w:r>
            <w:proofErr w:type="spellStart"/>
            <w:r w:rsidRPr="001B7568">
              <w:rPr>
                <w:rFonts w:ascii="Times New Roman" w:hAnsi="Times New Roman" w:cs="Times New Roman"/>
                <w:color w:val="000000" w:themeColor="text1"/>
                <w:sz w:val="20"/>
                <w:szCs w:val="20"/>
              </w:rPr>
              <w:t>апплик-я</w:t>
            </w:r>
            <w:proofErr w:type="spellEnd"/>
            <w:r w:rsidRPr="001B7568">
              <w:rPr>
                <w:rFonts w:ascii="Times New Roman" w:hAnsi="Times New Roman" w:cs="Times New Roman"/>
                <w:color w:val="000000" w:themeColor="text1"/>
                <w:sz w:val="20"/>
                <w:szCs w:val="20"/>
              </w:rPr>
              <w:t>», с.9</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«Рыбка»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Учить детей складывать квадрат пополам, совмещая противоположные углы, учить работать по схеме, резать по линиям.</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Цветные квадраты 15*15см., клей, фломастеры.</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с.39</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Февраль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«Самолет»</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складывать квадрат по диагонали, отгибать верхние углы, получая образ самолета.</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Квадраты цветной бумаги 20*20см.</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с.43</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«Что я смогу смастерить из бумаги»</w:t>
            </w:r>
          </w:p>
          <w:p w:rsidR="001B7568" w:rsidRPr="001B7568" w:rsidRDefault="001B7568">
            <w:pPr>
              <w:jc w:val="center"/>
              <w:rPr>
                <w:rFonts w:ascii="Times New Roman" w:hAnsi="Times New Roman" w:cs="Times New Roman"/>
                <w:b/>
                <w:i/>
                <w:color w:val="000000" w:themeColor="text1"/>
                <w:sz w:val="20"/>
                <w:szCs w:val="20"/>
              </w:rPr>
            </w:pPr>
            <w:r w:rsidRPr="001B7568">
              <w:rPr>
                <w:rFonts w:ascii="Times New Roman" w:hAnsi="Times New Roman" w:cs="Times New Roman"/>
                <w:i/>
                <w:color w:val="000000" w:themeColor="text1"/>
                <w:sz w:val="20"/>
                <w:szCs w:val="20"/>
              </w:rPr>
              <w:t>(свободная деятельность)</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Развивать самостоятельность в выборе работы, учить доводить задуманное до конца. Уточнить и закрепить полученные навыки работы с бумагой</w:t>
            </w:r>
          </w:p>
        </w:tc>
        <w:tc>
          <w:tcPr>
            <w:tcW w:w="2892" w:type="dxa"/>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Цветная бумага разной формы и размеров.</w:t>
            </w:r>
          </w:p>
          <w:p w:rsidR="001B7568" w:rsidRPr="001B7568" w:rsidRDefault="001B7568">
            <w:pPr>
              <w:rPr>
                <w:rFonts w:ascii="Times New Roman" w:hAnsi="Times New Roman" w:cs="Times New Roman"/>
                <w:color w:val="000000" w:themeColor="text1"/>
                <w:sz w:val="20"/>
                <w:szCs w:val="20"/>
              </w:rPr>
            </w:pP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shd w:val="clear" w:color="auto" w:fill="FFFFFF" w:themeFill="background1"/>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«Флажок»</w:t>
            </w:r>
          </w:p>
          <w:p w:rsidR="001B7568" w:rsidRPr="001B7568" w:rsidRDefault="001B7568">
            <w:pPr>
              <w:shd w:val="clear" w:color="auto" w:fill="FFFFFF" w:themeFill="background1"/>
              <w:jc w:val="center"/>
              <w:rPr>
                <w:rFonts w:ascii="Times New Roman" w:hAnsi="Times New Roman" w:cs="Times New Roman"/>
                <w:b/>
                <w:color w:val="000000" w:themeColor="text1"/>
                <w:sz w:val="20"/>
                <w:szCs w:val="20"/>
              </w:rPr>
            </w:pPr>
          </w:p>
          <w:p w:rsidR="001B7568" w:rsidRPr="001B7568" w:rsidRDefault="001B7568">
            <w:pPr>
              <w:shd w:val="clear" w:color="auto" w:fill="FFFFFF" w:themeFill="background1"/>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shd w:val="clear" w:color="auto" w:fill="FFFFFF" w:themeFill="background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Учить детей складывать квадрат пополам «косынкой», совмещая противоположные углы. </w:t>
            </w:r>
          </w:p>
        </w:tc>
        <w:tc>
          <w:tcPr>
            <w:tcW w:w="2892" w:type="dxa"/>
            <w:hideMark/>
          </w:tcPr>
          <w:p w:rsidR="001B7568" w:rsidRPr="001B7568" w:rsidRDefault="001B7568">
            <w:pPr>
              <w:shd w:val="clear" w:color="auto" w:fill="FFFFFF" w:themeFill="background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Красные квадраты 15*15см., полоски шириной 1см, длиной 20см. из картона, клей.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«Городок своими руками»</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proofErr w:type="gramStart"/>
            <w:r w:rsidRPr="001B7568">
              <w:rPr>
                <w:rFonts w:ascii="Times New Roman" w:hAnsi="Times New Roman" w:cs="Times New Roman"/>
                <w:color w:val="000000" w:themeColor="text1"/>
                <w:sz w:val="20"/>
                <w:szCs w:val="20"/>
              </w:rPr>
              <w:t>Учить из бросового материала придумывать</w:t>
            </w:r>
            <w:proofErr w:type="gramEnd"/>
            <w:r w:rsidRPr="001B7568">
              <w:rPr>
                <w:rFonts w:ascii="Times New Roman" w:hAnsi="Times New Roman" w:cs="Times New Roman"/>
                <w:color w:val="000000" w:themeColor="text1"/>
                <w:sz w:val="20"/>
                <w:szCs w:val="20"/>
              </w:rPr>
              <w:t xml:space="preserve"> дома, оформлять их деталями и декоративными элементами. Учить объединять поделки в единую композицию.</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Бумажные втулки от фольги, туалетной бумаги, пергамента, коробочки из-под сока и т.п. цветная бумага, клей, ножницы.</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Март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«Цветы в подарок маме»</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(коллективная работа)</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 xml:space="preserve">Учить детей создавать красивую композицию из цветов </w:t>
            </w:r>
            <w:r w:rsidRPr="001B7568">
              <w:rPr>
                <w:rFonts w:ascii="Times New Roman" w:eastAsia="Times New Roman" w:hAnsi="Times New Roman" w:cs="Times New Roman"/>
                <w:iCs/>
                <w:color w:val="000000" w:themeColor="text1"/>
                <w:sz w:val="20"/>
                <w:szCs w:val="20"/>
                <w:lang w:eastAsia="ru-RU"/>
              </w:rPr>
              <w:t>(букет</w:t>
            </w:r>
            <w:r w:rsidRPr="001B7568">
              <w:rPr>
                <w:rFonts w:ascii="Times New Roman" w:eastAsia="Times New Roman" w:hAnsi="Times New Roman" w:cs="Times New Roman"/>
                <w:color w:val="000000" w:themeColor="text1"/>
                <w:sz w:val="20"/>
                <w:szCs w:val="20"/>
                <w:lang w:eastAsia="ru-RU"/>
              </w:rPr>
              <w:t xml:space="preserve">). В  смешанной технике: бумажная пластика + рваная бумага, формировать образное представление. </w:t>
            </w:r>
          </w:p>
        </w:tc>
        <w:tc>
          <w:tcPr>
            <w:tcW w:w="2892"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¼ тонированного листа ватмана с контурным изображением веточек, салфетки разного цвета, зеленая цветная бумага, клей, кисти, салфетки.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«Крокодилы-бегемоты»</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Познакомить детей со способом симметричного вырезания. Складывание бумаги пополам, проглаживая линию сгиба.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Тонированные альбомные листы, синяя и зеленая цветная бумага, ножницы, клей, карандаш.</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И.А.Лыкова, «Неужели из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«Вот мои сапожки: этот с левой ножки, этой с правой ножки»</w:t>
            </w: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детей работать с трафаретами, самостоятельно выбирать для работы бумагу разной фактуры, учить пользоваться ножницами.</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Для каждого ребёнка изображение кота в сапогах. Прямоугольники разной по фактуре цветной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«Где здоровье, там и я. Со здоровьем мы друзья»</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Знакомство детей с видами спорта. Учить </w:t>
            </w:r>
            <w:proofErr w:type="gramStart"/>
            <w:r w:rsidRPr="001B7568">
              <w:rPr>
                <w:rFonts w:ascii="Times New Roman" w:hAnsi="Times New Roman" w:cs="Times New Roman"/>
                <w:color w:val="000000" w:themeColor="text1"/>
                <w:sz w:val="20"/>
                <w:szCs w:val="20"/>
              </w:rPr>
              <w:t>схематично</w:t>
            </w:r>
            <w:proofErr w:type="gramEnd"/>
            <w:r w:rsidRPr="001B7568">
              <w:rPr>
                <w:rFonts w:ascii="Times New Roman" w:hAnsi="Times New Roman" w:cs="Times New Roman"/>
                <w:color w:val="000000" w:themeColor="text1"/>
                <w:sz w:val="20"/>
                <w:szCs w:val="20"/>
              </w:rPr>
              <w:t xml:space="preserve"> изображать человека в движении с помощью геометрических фигур. Продолжать учить составлять композицию.</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Картинки с видами спорта. Для каждого ребёнка набор геометрических фигур из цветной бумаги для выкладывания фигуры человека.</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Апрель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 xml:space="preserve">«Как у нашей </w:t>
            </w:r>
            <w:proofErr w:type="spellStart"/>
            <w:r w:rsidRPr="001B7568">
              <w:rPr>
                <w:rFonts w:ascii="Times New Roman" w:hAnsi="Times New Roman" w:cs="Times New Roman"/>
                <w:b/>
                <w:color w:val="000000" w:themeColor="text1"/>
                <w:sz w:val="20"/>
                <w:szCs w:val="20"/>
              </w:rPr>
              <w:t>Дунечки</w:t>
            </w:r>
            <w:proofErr w:type="spellEnd"/>
            <w:r w:rsidRPr="001B7568">
              <w:rPr>
                <w:rFonts w:ascii="Times New Roman" w:hAnsi="Times New Roman" w:cs="Times New Roman"/>
                <w:b/>
                <w:color w:val="000000" w:themeColor="text1"/>
                <w:sz w:val="20"/>
                <w:szCs w:val="20"/>
              </w:rPr>
              <w:t xml:space="preserve"> чашечки и блюдечки»</w:t>
            </w: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Познакомить с методом загиба уголков. Учить создавать образы посуды.</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Из цветной бумаги квадраты 7*7см., прямоугольники 3*10см.</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«Звезды и созвездия»</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из бумаги разных фактур создавать коллективную работу. Продолжать учить складывать бумагу пополам и вырезать несложные симметричные звезды. Учить приклеивать детали половинками к фону, создавая объем композиции.</w:t>
            </w:r>
          </w:p>
        </w:tc>
        <w:tc>
          <w:tcPr>
            <w:tcW w:w="2892"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Цветная бумага разной фактуры</w:t>
            </w:r>
            <w:proofErr w:type="gramStart"/>
            <w:r w:rsidRPr="001B7568">
              <w:rPr>
                <w:rFonts w:ascii="Times New Roman" w:hAnsi="Times New Roman" w:cs="Times New Roman"/>
                <w:color w:val="000000" w:themeColor="text1"/>
                <w:sz w:val="20"/>
                <w:szCs w:val="20"/>
              </w:rPr>
              <w:t xml:space="preserve">,, </w:t>
            </w:r>
            <w:proofErr w:type="gramEnd"/>
            <w:r w:rsidRPr="001B7568">
              <w:rPr>
                <w:rFonts w:ascii="Times New Roman" w:hAnsi="Times New Roman" w:cs="Times New Roman"/>
                <w:color w:val="000000" w:themeColor="text1"/>
                <w:sz w:val="20"/>
                <w:szCs w:val="20"/>
              </w:rPr>
              <w:t>фольга, ножницы, карандаш, клей, ватман тонированный. И.А.Лыкова, «Неужели из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 xml:space="preserve">«Весенняя веточка </w:t>
            </w:r>
            <w:r w:rsidRPr="001B7568">
              <w:rPr>
                <w:rFonts w:ascii="Times New Roman" w:hAnsi="Times New Roman" w:cs="Times New Roman"/>
                <w:b/>
                <w:color w:val="000000" w:themeColor="text1"/>
                <w:sz w:val="20"/>
                <w:szCs w:val="20"/>
              </w:rPr>
              <w:lastRenderedPageBreak/>
              <w:t>вербы»</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proofErr w:type="gramStart"/>
            <w:r w:rsidRPr="001B7568">
              <w:rPr>
                <w:rFonts w:ascii="Times New Roman" w:hAnsi="Times New Roman" w:cs="Times New Roman"/>
                <w:color w:val="000000" w:themeColor="text1"/>
                <w:sz w:val="20"/>
                <w:szCs w:val="20"/>
              </w:rPr>
              <w:lastRenderedPageBreak/>
              <w:t xml:space="preserve">Учить методом загиба уголков </w:t>
            </w:r>
            <w:r w:rsidRPr="001B7568">
              <w:rPr>
                <w:rFonts w:ascii="Times New Roman" w:hAnsi="Times New Roman" w:cs="Times New Roman"/>
                <w:color w:val="000000" w:themeColor="text1"/>
                <w:sz w:val="20"/>
                <w:szCs w:val="20"/>
              </w:rPr>
              <w:lastRenderedPageBreak/>
              <w:t>добивать</w:t>
            </w:r>
            <w:proofErr w:type="gramEnd"/>
            <w:r w:rsidRPr="001B7568">
              <w:rPr>
                <w:rFonts w:ascii="Times New Roman" w:hAnsi="Times New Roman" w:cs="Times New Roman"/>
                <w:color w:val="000000" w:themeColor="text1"/>
                <w:sz w:val="20"/>
                <w:szCs w:val="20"/>
              </w:rPr>
              <w:t xml:space="preserve"> формы листочка из прямоугольника. Учить создавать образ веточки вербы с помощью подручных средств.</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lastRenderedPageBreak/>
              <w:t xml:space="preserve">Альбомный лист с </w:t>
            </w:r>
            <w:r w:rsidRPr="001B7568">
              <w:rPr>
                <w:rFonts w:ascii="Times New Roman" w:hAnsi="Times New Roman" w:cs="Times New Roman"/>
                <w:color w:val="000000" w:themeColor="text1"/>
                <w:sz w:val="20"/>
                <w:szCs w:val="20"/>
              </w:rPr>
              <w:lastRenderedPageBreak/>
              <w:t>нарисованной веточкой, ватные диски, зеленая бумага прямоугольной формы, разного размера. Клей, клеенка.</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«Сова»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сгибать прямоугольник пополам, с помощью дополнительных деталей создавать заданный образ.</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Серая или коричневая бумага 6*15см., детали крыльев клюв, глаза, клей.</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Л.В.Куцакова</w:t>
            </w:r>
            <w:proofErr w:type="spellEnd"/>
            <w:r w:rsidRPr="001B7568">
              <w:rPr>
                <w:rFonts w:ascii="Times New Roman" w:hAnsi="Times New Roman" w:cs="Times New Roman"/>
                <w:color w:val="000000" w:themeColor="text1"/>
                <w:sz w:val="20"/>
                <w:szCs w:val="20"/>
              </w:rPr>
              <w:t>, «Мама, я умею мастерить», с.29</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 Май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«Праздничный салют»</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(коллективная работа)</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p>
          <w:p w:rsidR="001B7568" w:rsidRPr="001B7568" w:rsidRDefault="001B7568">
            <w:pPr>
              <w:jc w:val="center"/>
              <w:rPr>
                <w:rFonts w:ascii="Times New Roman" w:eastAsia="Times New Roman" w:hAnsi="Times New Roman" w:cs="Times New Roman"/>
                <w:color w:val="000000" w:themeColor="text1"/>
                <w:sz w:val="20"/>
                <w:szCs w:val="20"/>
                <w:lang w:eastAsia="ru-RU"/>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 xml:space="preserve">Упражнять в технике </w:t>
            </w:r>
            <w:proofErr w:type="spellStart"/>
            <w:r w:rsidRPr="001B7568">
              <w:rPr>
                <w:rFonts w:ascii="Times New Roman" w:eastAsia="Times New Roman" w:hAnsi="Times New Roman" w:cs="Times New Roman"/>
                <w:color w:val="000000" w:themeColor="text1"/>
                <w:sz w:val="20"/>
                <w:szCs w:val="20"/>
                <w:lang w:eastAsia="ru-RU"/>
              </w:rPr>
              <w:t>бумагопластики</w:t>
            </w:r>
            <w:proofErr w:type="spellEnd"/>
            <w:r w:rsidRPr="001B7568">
              <w:rPr>
                <w:rFonts w:ascii="Times New Roman" w:eastAsia="Times New Roman" w:hAnsi="Times New Roman" w:cs="Times New Roman"/>
                <w:color w:val="000000" w:themeColor="text1"/>
                <w:sz w:val="20"/>
                <w:szCs w:val="20"/>
                <w:lang w:eastAsia="ru-RU"/>
              </w:rPr>
              <w:t>. Наклеивание бумажных шариков на подготовленный тёмный фон (разноцветные огоньки салюта в небе). Развивать чувство ритма.</w:t>
            </w:r>
          </w:p>
        </w:tc>
        <w:tc>
          <w:tcPr>
            <w:tcW w:w="2892"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Картон синего цвета, бумажные салфетки ярких цветов, клей.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«Лисенок и волчонок»</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Упражнять в технике оригами. Учить складывать поделку с опорой на схему.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Лист ватмана ½ с изображением леса. Клей, цветные квадраты оранжевого и серого цвета 15*15см.</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С.Соколова, «Сказки из бумаги», с.18-19</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«Колокольчики мои»</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Складывание бумаги пополам, проглаживая линию сгиба. Продолжать учить способу симметричного вырезания. Продолжать учить пользоваться ножницами.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Квадратики цветной бумаги, разных размеров, полоски зеленой бумаги, салфетки зеленых оттенков. Клей, клеенка, карандаш, ватман.</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И.А.Лыкова, «Неужели из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«Бабочка»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Учить детей складывать квадрат пополам, совмещая противоположные углы, перегибать полученный треугольник пополам, отгибать верхние углы в стороны. Украшать поделку деталями.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Разноцветные квадраты 15*15см., мелкие детали из цветной бумаги (круги, полоски, треугольники). Клей.</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с.37</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5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«Придумай игрушку»</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пользоваться простой схемой. Развитие воображения.</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Полоски цветной бумаги 7*18см., клей, карандаш, фломастеры.</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Л.В.Куцакова</w:t>
            </w:r>
            <w:proofErr w:type="spellEnd"/>
            <w:r w:rsidRPr="001B7568">
              <w:rPr>
                <w:rFonts w:ascii="Times New Roman" w:hAnsi="Times New Roman" w:cs="Times New Roman"/>
                <w:color w:val="000000" w:themeColor="text1"/>
                <w:sz w:val="20"/>
                <w:szCs w:val="20"/>
              </w:rPr>
              <w:t>, «</w:t>
            </w:r>
            <w:proofErr w:type="spellStart"/>
            <w:r w:rsidRPr="001B7568">
              <w:rPr>
                <w:rFonts w:ascii="Times New Roman" w:hAnsi="Times New Roman" w:cs="Times New Roman"/>
                <w:color w:val="000000" w:themeColor="text1"/>
                <w:sz w:val="20"/>
                <w:szCs w:val="20"/>
              </w:rPr>
              <w:t>Констр-е</w:t>
            </w:r>
            <w:proofErr w:type="spellEnd"/>
            <w:r w:rsidRPr="001B7568">
              <w:rPr>
                <w:rFonts w:ascii="Times New Roman" w:hAnsi="Times New Roman" w:cs="Times New Roman"/>
                <w:color w:val="000000" w:themeColor="text1"/>
                <w:sz w:val="20"/>
                <w:szCs w:val="20"/>
              </w:rPr>
              <w:t xml:space="preserve"> и </w:t>
            </w:r>
            <w:proofErr w:type="spellStart"/>
            <w:r w:rsidRPr="001B7568">
              <w:rPr>
                <w:rFonts w:ascii="Times New Roman" w:hAnsi="Times New Roman" w:cs="Times New Roman"/>
                <w:color w:val="000000" w:themeColor="text1"/>
                <w:sz w:val="20"/>
                <w:szCs w:val="20"/>
              </w:rPr>
              <w:t>худож</w:t>
            </w:r>
            <w:proofErr w:type="spellEnd"/>
            <w:r w:rsidRPr="001B7568">
              <w:rPr>
                <w:rFonts w:ascii="Times New Roman" w:hAnsi="Times New Roman" w:cs="Times New Roman"/>
                <w:color w:val="000000" w:themeColor="text1"/>
                <w:sz w:val="20"/>
                <w:szCs w:val="20"/>
              </w:rPr>
              <w:t xml:space="preserve">. труд в </w:t>
            </w:r>
            <w:proofErr w:type="spellStart"/>
            <w:r w:rsidRPr="001B7568">
              <w:rPr>
                <w:rFonts w:ascii="Times New Roman" w:hAnsi="Times New Roman" w:cs="Times New Roman"/>
                <w:color w:val="000000" w:themeColor="text1"/>
                <w:sz w:val="20"/>
                <w:szCs w:val="20"/>
              </w:rPr>
              <w:t>д</w:t>
            </w:r>
            <w:proofErr w:type="spellEnd"/>
            <w:r w:rsidRPr="001B7568">
              <w:rPr>
                <w:rFonts w:ascii="Times New Roman" w:hAnsi="Times New Roman" w:cs="Times New Roman"/>
                <w:color w:val="000000" w:themeColor="text1"/>
                <w:sz w:val="20"/>
                <w:szCs w:val="20"/>
              </w:rPr>
              <w:t>/</w:t>
            </w:r>
            <w:proofErr w:type="gramStart"/>
            <w:r w:rsidRPr="001B7568">
              <w:rPr>
                <w:rFonts w:ascii="Times New Roman" w:hAnsi="Times New Roman" w:cs="Times New Roman"/>
                <w:color w:val="000000" w:themeColor="text1"/>
                <w:sz w:val="20"/>
                <w:szCs w:val="20"/>
              </w:rPr>
              <w:t>с</w:t>
            </w:r>
            <w:proofErr w:type="gramEnd"/>
            <w:r w:rsidRPr="001B7568">
              <w:rPr>
                <w:rFonts w:ascii="Times New Roman" w:hAnsi="Times New Roman" w:cs="Times New Roman"/>
                <w:color w:val="000000" w:themeColor="text1"/>
                <w:sz w:val="20"/>
                <w:szCs w:val="20"/>
              </w:rPr>
              <w:t>» с.147</w:t>
            </w:r>
          </w:p>
        </w:tc>
      </w:tr>
    </w:tbl>
    <w:p w:rsidR="00D00877" w:rsidRPr="00F928BA" w:rsidRDefault="00D00877" w:rsidP="00D00877">
      <w:pPr>
        <w:spacing w:after="0" w:line="240" w:lineRule="auto"/>
        <w:jc w:val="both"/>
        <w:rPr>
          <w:rFonts w:ascii="Times New Roman" w:hAnsi="Times New Roman" w:cs="Times New Roman"/>
          <w:b/>
        </w:rPr>
      </w:pPr>
      <w:r w:rsidRPr="00F928BA">
        <w:rPr>
          <w:rFonts w:ascii="Times New Roman" w:hAnsi="Times New Roman" w:cs="Times New Roman"/>
          <w:b/>
        </w:rPr>
        <w:t>Список литературы:</w:t>
      </w:r>
    </w:p>
    <w:p w:rsidR="00D00877" w:rsidRPr="00F928BA" w:rsidRDefault="00D00877" w:rsidP="0049269A">
      <w:pPr>
        <w:pStyle w:val="a3"/>
        <w:numPr>
          <w:ilvl w:val="0"/>
          <w:numId w:val="2"/>
        </w:numPr>
        <w:jc w:val="both"/>
        <w:rPr>
          <w:color w:val="000000" w:themeColor="text1"/>
          <w:sz w:val="22"/>
          <w:szCs w:val="22"/>
        </w:rPr>
      </w:pPr>
      <w:proofErr w:type="spellStart"/>
      <w:r w:rsidRPr="00F928BA">
        <w:rPr>
          <w:color w:val="000000" w:themeColor="text1"/>
          <w:sz w:val="22"/>
          <w:szCs w:val="22"/>
        </w:rPr>
        <w:t>Т.И.Тарабарина</w:t>
      </w:r>
      <w:proofErr w:type="spellEnd"/>
      <w:r w:rsidRPr="00F928BA">
        <w:rPr>
          <w:color w:val="000000" w:themeColor="text1"/>
          <w:sz w:val="22"/>
          <w:szCs w:val="22"/>
        </w:rPr>
        <w:t xml:space="preserve"> «Оригами и развитие ребенка» - Ярославль: «Академия развития», 1997. – 224с.</w:t>
      </w:r>
    </w:p>
    <w:p w:rsidR="00D00877" w:rsidRPr="00F928BA" w:rsidRDefault="00D00877" w:rsidP="0049269A">
      <w:pPr>
        <w:pStyle w:val="a3"/>
        <w:numPr>
          <w:ilvl w:val="0"/>
          <w:numId w:val="2"/>
        </w:numPr>
        <w:jc w:val="both"/>
        <w:rPr>
          <w:color w:val="000000" w:themeColor="text1"/>
          <w:sz w:val="22"/>
          <w:szCs w:val="22"/>
        </w:rPr>
      </w:pPr>
      <w:proofErr w:type="spellStart"/>
      <w:r w:rsidRPr="00F928BA">
        <w:rPr>
          <w:color w:val="000000" w:themeColor="text1"/>
          <w:sz w:val="22"/>
          <w:szCs w:val="22"/>
        </w:rPr>
        <w:t>Л.В.Куцакова</w:t>
      </w:r>
      <w:proofErr w:type="spellEnd"/>
      <w:r w:rsidRPr="00F928BA">
        <w:rPr>
          <w:color w:val="000000" w:themeColor="text1"/>
          <w:sz w:val="22"/>
          <w:szCs w:val="22"/>
        </w:rPr>
        <w:t>, «Конструирование и художественный труд в детском саду»: Программа и конспекты занятий. – М.: ТЦ Сфера, 2010. – 240с.</w:t>
      </w:r>
    </w:p>
    <w:p w:rsidR="00D00877" w:rsidRPr="00F928BA" w:rsidRDefault="00D00877" w:rsidP="0049269A">
      <w:pPr>
        <w:pStyle w:val="a3"/>
        <w:numPr>
          <w:ilvl w:val="0"/>
          <w:numId w:val="2"/>
        </w:numPr>
        <w:jc w:val="both"/>
        <w:rPr>
          <w:color w:val="000000" w:themeColor="text1"/>
          <w:sz w:val="22"/>
          <w:szCs w:val="22"/>
        </w:rPr>
      </w:pPr>
      <w:r w:rsidRPr="00F928BA">
        <w:rPr>
          <w:color w:val="000000" w:themeColor="text1"/>
          <w:sz w:val="22"/>
          <w:szCs w:val="22"/>
        </w:rPr>
        <w:t xml:space="preserve">И.А.Лыкова «Неужели из бумаги?» - Смоленск: ООО «Карапуз-дидактика», 2006. </w:t>
      </w:r>
    </w:p>
    <w:p w:rsidR="00D00877" w:rsidRPr="00F928BA" w:rsidRDefault="00D00877" w:rsidP="0049269A">
      <w:pPr>
        <w:pStyle w:val="a3"/>
        <w:numPr>
          <w:ilvl w:val="0"/>
          <w:numId w:val="2"/>
        </w:numPr>
        <w:jc w:val="both"/>
        <w:rPr>
          <w:color w:val="000000" w:themeColor="text1"/>
          <w:sz w:val="22"/>
          <w:szCs w:val="22"/>
        </w:rPr>
      </w:pPr>
      <w:proofErr w:type="spellStart"/>
      <w:r w:rsidRPr="00F928BA">
        <w:rPr>
          <w:color w:val="000000" w:themeColor="text1"/>
          <w:sz w:val="22"/>
          <w:szCs w:val="22"/>
        </w:rPr>
        <w:t>Л.В.Куцакова</w:t>
      </w:r>
      <w:proofErr w:type="spellEnd"/>
      <w:r w:rsidRPr="00F928BA">
        <w:rPr>
          <w:color w:val="000000" w:themeColor="text1"/>
          <w:sz w:val="22"/>
          <w:szCs w:val="22"/>
        </w:rPr>
        <w:t xml:space="preserve"> «Мама, я умею мастерить» - М.: Мой мир, 2007. – 96с.</w:t>
      </w:r>
    </w:p>
    <w:p w:rsidR="00D00877" w:rsidRPr="00F928BA" w:rsidRDefault="00D00877" w:rsidP="0049269A">
      <w:pPr>
        <w:pStyle w:val="a3"/>
        <w:numPr>
          <w:ilvl w:val="0"/>
          <w:numId w:val="2"/>
        </w:numPr>
        <w:jc w:val="both"/>
        <w:rPr>
          <w:color w:val="000000" w:themeColor="text1"/>
          <w:sz w:val="22"/>
          <w:szCs w:val="22"/>
        </w:rPr>
      </w:pPr>
      <w:r w:rsidRPr="00F928BA">
        <w:rPr>
          <w:color w:val="000000" w:themeColor="text1"/>
          <w:sz w:val="22"/>
          <w:szCs w:val="22"/>
        </w:rPr>
        <w:t>И.М.Петрова, «Объемная аппликация»: Учебно-методическое пособие. – СПб</w:t>
      </w:r>
      <w:proofErr w:type="gramStart"/>
      <w:r w:rsidRPr="00F928BA">
        <w:rPr>
          <w:color w:val="000000" w:themeColor="text1"/>
          <w:sz w:val="22"/>
          <w:szCs w:val="22"/>
        </w:rPr>
        <w:t>.: «</w:t>
      </w:r>
      <w:proofErr w:type="gramEnd"/>
      <w:r w:rsidRPr="00F928BA">
        <w:rPr>
          <w:color w:val="000000" w:themeColor="text1"/>
          <w:sz w:val="22"/>
          <w:szCs w:val="22"/>
        </w:rPr>
        <w:t>Детство-пресс», 2003 – 48с.</w:t>
      </w:r>
    </w:p>
    <w:p w:rsidR="00D00877" w:rsidRPr="00460BEA" w:rsidRDefault="00D00877" w:rsidP="0049269A">
      <w:pPr>
        <w:pStyle w:val="a3"/>
        <w:numPr>
          <w:ilvl w:val="0"/>
          <w:numId w:val="2"/>
        </w:numPr>
        <w:jc w:val="both"/>
        <w:rPr>
          <w:sz w:val="22"/>
          <w:szCs w:val="22"/>
        </w:rPr>
      </w:pPr>
      <w:r w:rsidRPr="00F928BA">
        <w:rPr>
          <w:color w:val="000000" w:themeColor="text1"/>
          <w:sz w:val="22"/>
          <w:szCs w:val="22"/>
        </w:rPr>
        <w:t>С.Соколова «Сказки из бумаги» - СПб</w:t>
      </w:r>
      <w:proofErr w:type="gramStart"/>
      <w:r w:rsidRPr="00F928BA">
        <w:rPr>
          <w:color w:val="000000" w:themeColor="text1"/>
          <w:sz w:val="22"/>
          <w:szCs w:val="22"/>
        </w:rPr>
        <w:t xml:space="preserve">.: </w:t>
      </w:r>
      <w:proofErr w:type="gramEnd"/>
      <w:r w:rsidRPr="00F928BA">
        <w:rPr>
          <w:color w:val="000000" w:themeColor="text1"/>
          <w:sz w:val="22"/>
          <w:szCs w:val="22"/>
        </w:rPr>
        <w:t>ЗАО «</w:t>
      </w:r>
      <w:proofErr w:type="spellStart"/>
      <w:r w:rsidRPr="00F928BA">
        <w:rPr>
          <w:color w:val="000000" w:themeColor="text1"/>
          <w:sz w:val="22"/>
          <w:szCs w:val="22"/>
        </w:rPr>
        <w:t>Валери</w:t>
      </w:r>
      <w:proofErr w:type="spellEnd"/>
      <w:r w:rsidRPr="00F928BA">
        <w:rPr>
          <w:color w:val="000000" w:themeColor="text1"/>
          <w:sz w:val="22"/>
          <w:szCs w:val="22"/>
        </w:rPr>
        <w:t xml:space="preserve"> СПб», 1998.- 224с.</w:t>
      </w:r>
    </w:p>
    <w:p w:rsidR="00460BEA" w:rsidRDefault="00460BEA" w:rsidP="00460BEA">
      <w:pPr>
        <w:jc w:val="both"/>
      </w:pPr>
    </w:p>
    <w:p w:rsidR="00460BEA" w:rsidRPr="00460BEA" w:rsidRDefault="001B7568" w:rsidP="00460BEA">
      <w:pPr>
        <w:tabs>
          <w:tab w:val="left" w:pos="426"/>
        </w:tabs>
        <w:spacing w:after="0" w:line="240" w:lineRule="auto"/>
        <w:jc w:val="center"/>
        <w:outlineLvl w:val="1"/>
        <w:rPr>
          <w:rFonts w:ascii="Times New Roman" w:eastAsia="Times New Roman" w:hAnsi="Times New Roman" w:cs="Times New Roman"/>
          <w:b/>
          <w:bCs/>
          <w:sz w:val="24"/>
          <w:szCs w:val="24"/>
        </w:rPr>
      </w:pPr>
      <w:r w:rsidRPr="00460BEA">
        <w:rPr>
          <w:rFonts w:ascii="Times New Roman" w:eastAsia="Times New Roman" w:hAnsi="Times New Roman" w:cs="Times New Roman"/>
          <w:b/>
          <w:bCs/>
          <w:sz w:val="24"/>
          <w:szCs w:val="24"/>
        </w:rPr>
        <w:t>ДОПОЛНИТЕЛЬНАЯ ОБРАЗОВАТЕЛЬНАЯ ПРОГРАММА КРУЖКА ПО ЭКСПЕРИМЕНТАЛЬНОЙ ДЕЯТЕЛЬНОСТИ</w:t>
      </w:r>
      <w:r>
        <w:rPr>
          <w:rFonts w:ascii="Times New Roman" w:eastAsia="Times New Roman" w:hAnsi="Times New Roman" w:cs="Times New Roman"/>
          <w:b/>
          <w:bCs/>
          <w:sz w:val="24"/>
          <w:szCs w:val="24"/>
        </w:rPr>
        <w:t xml:space="preserve"> </w:t>
      </w:r>
      <w:r w:rsidRPr="00460BEA">
        <w:rPr>
          <w:rFonts w:ascii="Times New Roman" w:eastAsia="Times New Roman" w:hAnsi="Times New Roman" w:cs="Times New Roman"/>
          <w:b/>
          <w:bCs/>
          <w:sz w:val="24"/>
          <w:szCs w:val="24"/>
        </w:rPr>
        <w:t xml:space="preserve">«УМНИЧКИ»  ДЛЯ ДЕТЕЙ 4-5 ЛЕТ </w:t>
      </w:r>
    </w:p>
    <w:p w:rsidR="00460BEA" w:rsidRPr="00460BEA" w:rsidRDefault="00460BEA" w:rsidP="00460BEA">
      <w:pPr>
        <w:tabs>
          <w:tab w:val="left" w:pos="426"/>
        </w:tabs>
        <w:spacing w:after="0" w:line="240" w:lineRule="auto"/>
        <w:jc w:val="both"/>
        <w:rPr>
          <w:rFonts w:ascii="Times New Roman" w:hAnsi="Times New Roman" w:cs="Times New Roman"/>
          <w:b/>
          <w:color w:val="FF0000"/>
        </w:rPr>
      </w:pPr>
      <w:r w:rsidRPr="00460BEA">
        <w:rPr>
          <w:rFonts w:ascii="Times New Roman" w:hAnsi="Times New Roman" w:cs="Times New Roman"/>
          <w:b/>
          <w:i/>
          <w:u w:val="single"/>
        </w:rPr>
        <w:t>1.Целевой раздел.</w:t>
      </w:r>
      <w:r w:rsidRPr="00460BEA">
        <w:rPr>
          <w:rFonts w:ascii="Times New Roman" w:hAnsi="Times New Roman" w:cs="Times New Roman"/>
          <w:b/>
          <w:color w:val="FF0000"/>
        </w:rPr>
        <w:t xml:space="preserve"> </w:t>
      </w:r>
    </w:p>
    <w:p w:rsidR="00460BEA" w:rsidRPr="00460BEA" w:rsidRDefault="00460BEA" w:rsidP="0049269A">
      <w:pPr>
        <w:pStyle w:val="a3"/>
        <w:numPr>
          <w:ilvl w:val="1"/>
          <w:numId w:val="3"/>
        </w:numPr>
        <w:tabs>
          <w:tab w:val="left" w:pos="426"/>
        </w:tabs>
        <w:ind w:left="0" w:firstLine="0"/>
        <w:rPr>
          <w:b/>
          <w:sz w:val="22"/>
          <w:szCs w:val="22"/>
        </w:rPr>
      </w:pPr>
      <w:r w:rsidRPr="00460BEA">
        <w:rPr>
          <w:b/>
          <w:sz w:val="22"/>
          <w:szCs w:val="22"/>
        </w:rPr>
        <w:t>Пояснительная записка</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hAnsi="Times New Roman" w:cs="Times New Roman"/>
        </w:rPr>
        <w:t>Дополнительная образовательная программа кружка по экспериментированию «</w:t>
      </w:r>
      <w:proofErr w:type="spellStart"/>
      <w:r w:rsidRPr="00460BEA">
        <w:rPr>
          <w:rFonts w:ascii="Times New Roman" w:hAnsi="Times New Roman" w:cs="Times New Roman"/>
        </w:rPr>
        <w:t>Умнички</w:t>
      </w:r>
      <w:proofErr w:type="spellEnd"/>
      <w:r w:rsidRPr="00460BEA">
        <w:rPr>
          <w:rFonts w:ascii="Times New Roman" w:hAnsi="Times New Roman" w:cs="Times New Roman"/>
        </w:rPr>
        <w:t xml:space="preserve">» разработана для детей среднего дошкольного возраста (4-5 лет), является нормативным документом и условием реализации образовательной программы МКДОУ «Детского сада «Кристаллик» </w:t>
      </w:r>
      <w:proofErr w:type="spellStart"/>
      <w:r w:rsidRPr="00460BEA">
        <w:rPr>
          <w:rFonts w:ascii="Times New Roman" w:hAnsi="Times New Roman" w:cs="Times New Roman"/>
        </w:rPr>
        <w:t>г</w:t>
      </w:r>
      <w:proofErr w:type="gramStart"/>
      <w:r w:rsidRPr="00460BEA">
        <w:rPr>
          <w:rFonts w:ascii="Times New Roman" w:hAnsi="Times New Roman" w:cs="Times New Roman"/>
        </w:rPr>
        <w:t>.И</w:t>
      </w:r>
      <w:proofErr w:type="gramEnd"/>
      <w:r w:rsidRPr="00460BEA">
        <w:rPr>
          <w:rFonts w:ascii="Times New Roman" w:hAnsi="Times New Roman" w:cs="Times New Roman"/>
        </w:rPr>
        <w:t>гарка</w:t>
      </w:r>
      <w:proofErr w:type="spellEnd"/>
      <w:r w:rsidRPr="00460BEA">
        <w:rPr>
          <w:rFonts w:ascii="Times New Roman" w:hAnsi="Times New Roman" w:cs="Times New Roman"/>
        </w:rPr>
        <w:t xml:space="preserve">.  </w:t>
      </w:r>
    </w:p>
    <w:p w:rsidR="00460BEA" w:rsidRPr="00460BEA" w:rsidRDefault="00460BEA" w:rsidP="00460BEA">
      <w:pPr>
        <w:tabs>
          <w:tab w:val="left" w:pos="426"/>
        </w:tabs>
        <w:spacing w:after="0" w:line="240" w:lineRule="auto"/>
        <w:jc w:val="both"/>
        <w:rPr>
          <w:rFonts w:ascii="Times New Roman" w:eastAsia="Times New Roman" w:hAnsi="Times New Roman" w:cs="Times New Roman"/>
        </w:rPr>
      </w:pPr>
      <w:r w:rsidRPr="00460BEA">
        <w:rPr>
          <w:rFonts w:ascii="Times New Roman" w:hAnsi="Times New Roman" w:cs="Times New Roman"/>
        </w:rPr>
        <w:lastRenderedPageBreak/>
        <w:t xml:space="preserve"> </w:t>
      </w:r>
      <w:r w:rsidRPr="00460BEA">
        <w:rPr>
          <w:rFonts w:ascii="Times New Roman" w:eastAsia="Times New Roman" w:hAnsi="Times New Roman" w:cs="Times New Roman"/>
        </w:rPr>
        <w:t>Нормативно-правовую основу для разработки рабочей программы составляют:</w:t>
      </w:r>
    </w:p>
    <w:p w:rsidR="00460BEA" w:rsidRPr="00460BEA" w:rsidRDefault="00460BEA" w:rsidP="0049269A">
      <w:pPr>
        <w:numPr>
          <w:ilvl w:val="0"/>
          <w:numId w:val="4"/>
        </w:numPr>
        <w:tabs>
          <w:tab w:val="left" w:pos="426"/>
        </w:tabs>
        <w:spacing w:after="0" w:line="240" w:lineRule="auto"/>
        <w:ind w:left="0" w:firstLine="0"/>
        <w:jc w:val="both"/>
        <w:rPr>
          <w:rFonts w:ascii="Times New Roman" w:eastAsia="Calibri" w:hAnsi="Times New Roman" w:cs="Times New Roman"/>
        </w:rPr>
      </w:pPr>
      <w:r w:rsidRPr="00460BEA">
        <w:rPr>
          <w:rFonts w:ascii="Times New Roman" w:eastAsia="Calibri" w:hAnsi="Times New Roman" w:cs="Times New Roman"/>
        </w:rPr>
        <w:t>Федеральный закон Российской Федерации от 29 декабря 2012 г. № 273-ФЗ «Об образовании в Российской Федерации»;</w:t>
      </w:r>
    </w:p>
    <w:p w:rsidR="00460BEA" w:rsidRPr="00460BEA" w:rsidRDefault="00460BEA" w:rsidP="0049269A">
      <w:pPr>
        <w:numPr>
          <w:ilvl w:val="0"/>
          <w:numId w:val="4"/>
        </w:numPr>
        <w:tabs>
          <w:tab w:val="left" w:pos="426"/>
        </w:tabs>
        <w:spacing w:after="0" w:line="240" w:lineRule="auto"/>
        <w:ind w:left="0" w:firstLine="0"/>
        <w:jc w:val="both"/>
        <w:rPr>
          <w:rFonts w:ascii="Times New Roman" w:eastAsia="Calibri" w:hAnsi="Times New Roman" w:cs="Times New Roman"/>
        </w:rPr>
      </w:pPr>
      <w:r w:rsidRPr="00460BEA">
        <w:rPr>
          <w:rFonts w:ascii="Times New Roman" w:eastAsia="Calibri" w:hAnsi="Times New Roman" w:cs="Times New Roman"/>
          <w:bdr w:val="none" w:sz="0" w:space="0" w:color="auto" w:frame="1"/>
        </w:rPr>
        <w:t>Федеральный государственного образовательного стандарта дошкольного образования, п</w:t>
      </w:r>
      <w:r w:rsidRPr="00460BEA">
        <w:rPr>
          <w:rFonts w:ascii="Times New Roman" w:eastAsia="Calibri" w:hAnsi="Times New Roman" w:cs="Times New Roman"/>
        </w:rPr>
        <w:t>риказ Министерства образования и науки Российской Федерации от 17 октября 2013 г. № 1155;</w:t>
      </w:r>
    </w:p>
    <w:p w:rsidR="00460BEA" w:rsidRPr="00460BEA" w:rsidRDefault="00460BEA" w:rsidP="0049269A">
      <w:pPr>
        <w:numPr>
          <w:ilvl w:val="0"/>
          <w:numId w:val="4"/>
        </w:numPr>
        <w:tabs>
          <w:tab w:val="left" w:pos="426"/>
        </w:tabs>
        <w:spacing w:after="0" w:line="240" w:lineRule="auto"/>
        <w:ind w:left="0" w:firstLine="0"/>
        <w:contextualSpacing/>
        <w:jc w:val="both"/>
        <w:rPr>
          <w:rFonts w:ascii="Times New Roman" w:eastAsia="Times New Roman" w:hAnsi="Times New Roman" w:cs="Times New Roman"/>
        </w:rPr>
      </w:pPr>
      <w:r w:rsidRPr="00460BEA">
        <w:rPr>
          <w:rFonts w:ascii="Times New Roman" w:eastAsia="Times New Roman" w:hAnsi="Times New Roman" w:cs="Times New Roman"/>
        </w:rPr>
        <w:t xml:space="preserve">Постановление Главного государственного санитарного врача РФ  от 15 мая 2013 г. № 26 об образовании </w:t>
      </w:r>
      <w:proofErr w:type="spellStart"/>
      <w:r w:rsidRPr="00460BEA">
        <w:rPr>
          <w:rFonts w:ascii="Times New Roman" w:eastAsia="Times New Roman" w:hAnsi="Times New Roman" w:cs="Times New Roman"/>
          <w:kern w:val="36"/>
        </w:rPr>
        <w:t>СанПиН</w:t>
      </w:r>
      <w:proofErr w:type="spellEnd"/>
      <w:r w:rsidRPr="00460BEA">
        <w:rPr>
          <w:rFonts w:ascii="Times New Roman" w:eastAsia="Times New Roman" w:hAnsi="Times New Roman" w:cs="Times New Roman"/>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460BEA" w:rsidRPr="00460BEA" w:rsidRDefault="00460BEA" w:rsidP="0049269A">
      <w:pPr>
        <w:numPr>
          <w:ilvl w:val="0"/>
          <w:numId w:val="4"/>
        </w:numPr>
        <w:tabs>
          <w:tab w:val="left" w:pos="426"/>
        </w:tabs>
        <w:spacing w:after="0" w:line="240" w:lineRule="auto"/>
        <w:ind w:left="0" w:firstLine="0"/>
        <w:contextualSpacing/>
        <w:jc w:val="both"/>
        <w:rPr>
          <w:rFonts w:ascii="Times New Roman" w:eastAsia="Times New Roman" w:hAnsi="Times New Roman" w:cs="Times New Roman"/>
        </w:rPr>
      </w:pPr>
      <w:r w:rsidRPr="00460BEA">
        <w:rPr>
          <w:rFonts w:ascii="Times New Roman" w:eastAsia="Times New Roman" w:hAnsi="Times New Roman" w:cs="Times New Roman"/>
        </w:rPr>
        <w:t xml:space="preserve">Устав МКДОУ детского сада </w:t>
      </w:r>
    </w:p>
    <w:p w:rsidR="00460BEA" w:rsidRPr="00460BEA" w:rsidRDefault="00460BEA" w:rsidP="0049269A">
      <w:pPr>
        <w:numPr>
          <w:ilvl w:val="0"/>
          <w:numId w:val="4"/>
        </w:numPr>
        <w:tabs>
          <w:tab w:val="left" w:pos="426"/>
          <w:tab w:val="left" w:pos="993"/>
        </w:tabs>
        <w:spacing w:after="0" w:line="240" w:lineRule="auto"/>
        <w:ind w:left="0" w:firstLine="0"/>
        <w:jc w:val="both"/>
        <w:rPr>
          <w:rFonts w:ascii="Times New Roman" w:eastAsia="Calibri" w:hAnsi="Times New Roman" w:cs="Times New Roman"/>
          <w:bCs/>
        </w:rPr>
      </w:pPr>
      <w:r w:rsidRPr="00460BEA">
        <w:rPr>
          <w:rFonts w:ascii="Times New Roman" w:eastAsia="Calibri" w:hAnsi="Times New Roman" w:cs="Times New Roman"/>
        </w:rPr>
        <w:t>Примерная общеобразовательная программа дошкольного образования «От рождения до школы» (</w:t>
      </w:r>
      <w:proofErr w:type="spellStart"/>
      <w:r w:rsidRPr="00460BEA">
        <w:rPr>
          <w:rFonts w:ascii="Times New Roman" w:eastAsia="Calibri" w:hAnsi="Times New Roman" w:cs="Times New Roman"/>
        </w:rPr>
        <w:t>пилотный</w:t>
      </w:r>
      <w:proofErr w:type="spellEnd"/>
      <w:r w:rsidRPr="00460BEA">
        <w:rPr>
          <w:rFonts w:ascii="Times New Roman" w:eastAsia="Calibri" w:hAnsi="Times New Roman" w:cs="Times New Roman"/>
        </w:rPr>
        <w:t xml:space="preserve"> вариант)/Под ред. Н.Е. </w:t>
      </w:r>
      <w:proofErr w:type="spellStart"/>
      <w:r w:rsidRPr="00460BEA">
        <w:rPr>
          <w:rFonts w:ascii="Times New Roman" w:eastAsia="Calibri" w:hAnsi="Times New Roman" w:cs="Times New Roman"/>
        </w:rPr>
        <w:t>Вераксы</w:t>
      </w:r>
      <w:proofErr w:type="spellEnd"/>
      <w:r w:rsidRPr="00460BEA">
        <w:rPr>
          <w:rFonts w:ascii="Times New Roman" w:eastAsia="Calibri" w:hAnsi="Times New Roman" w:cs="Times New Roman"/>
        </w:rPr>
        <w:t>, Т.С.Комаровой, М.А.Васильевой. – М.: МОЗАИКА-СИНТЕЗ, 2014. – 352с.</w:t>
      </w:r>
    </w:p>
    <w:p w:rsidR="00460BEA" w:rsidRPr="00460BEA" w:rsidRDefault="00460BEA" w:rsidP="0049269A">
      <w:pPr>
        <w:pStyle w:val="a3"/>
        <w:numPr>
          <w:ilvl w:val="0"/>
          <w:numId w:val="4"/>
        </w:numPr>
        <w:tabs>
          <w:tab w:val="left" w:pos="426"/>
        </w:tabs>
        <w:ind w:left="0" w:firstLine="0"/>
        <w:jc w:val="both"/>
        <w:rPr>
          <w:sz w:val="22"/>
          <w:szCs w:val="22"/>
        </w:rPr>
      </w:pPr>
      <w:r w:rsidRPr="00460BEA">
        <w:rPr>
          <w:rFonts w:eastAsia="Calibri"/>
          <w:sz w:val="22"/>
          <w:szCs w:val="22"/>
        </w:rPr>
        <w:t>Образовательная программы МКДОУ</w:t>
      </w:r>
      <w:r w:rsidRPr="00460BEA">
        <w:rPr>
          <w:sz w:val="22"/>
          <w:szCs w:val="22"/>
        </w:rPr>
        <w:t xml:space="preserve"> «Детского сада «Кристаллик» </w:t>
      </w:r>
      <w:proofErr w:type="spellStart"/>
      <w:r w:rsidRPr="00460BEA">
        <w:rPr>
          <w:sz w:val="22"/>
          <w:szCs w:val="22"/>
        </w:rPr>
        <w:t>г</w:t>
      </w:r>
      <w:proofErr w:type="gramStart"/>
      <w:r w:rsidRPr="00460BEA">
        <w:rPr>
          <w:sz w:val="22"/>
          <w:szCs w:val="22"/>
        </w:rPr>
        <w:t>.И</w:t>
      </w:r>
      <w:proofErr w:type="gramEnd"/>
      <w:r w:rsidRPr="00460BEA">
        <w:rPr>
          <w:sz w:val="22"/>
          <w:szCs w:val="22"/>
        </w:rPr>
        <w:t>гарка</w:t>
      </w:r>
      <w:proofErr w:type="spellEnd"/>
      <w:r w:rsidRPr="00460BEA">
        <w:rPr>
          <w:sz w:val="22"/>
          <w:szCs w:val="22"/>
        </w:rPr>
        <w:t>.</w:t>
      </w:r>
    </w:p>
    <w:p w:rsidR="00460BEA" w:rsidRPr="00460BEA" w:rsidRDefault="00460BEA" w:rsidP="00460BEA">
      <w:pPr>
        <w:tabs>
          <w:tab w:val="left" w:pos="426"/>
        </w:tabs>
        <w:spacing w:after="0" w:line="240" w:lineRule="auto"/>
        <w:jc w:val="both"/>
        <w:rPr>
          <w:rFonts w:ascii="Times New Roman" w:eastAsia="Calibri" w:hAnsi="Times New Roman" w:cs="Times New Roman"/>
        </w:rPr>
      </w:pPr>
      <w:r w:rsidRPr="00460BEA">
        <w:rPr>
          <w:rFonts w:ascii="Times New Roman" w:eastAsia="Calibri" w:hAnsi="Times New Roman" w:cs="Times New Roman"/>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460BEA" w:rsidRPr="00460BEA" w:rsidRDefault="00460BEA" w:rsidP="00460BEA">
      <w:pPr>
        <w:tabs>
          <w:tab w:val="left" w:pos="426"/>
        </w:tabs>
        <w:spacing w:after="0" w:line="240" w:lineRule="auto"/>
        <w:jc w:val="both"/>
        <w:rPr>
          <w:rFonts w:ascii="Times New Roman" w:eastAsia="Calibri" w:hAnsi="Times New Roman" w:cs="Times New Roman"/>
        </w:rPr>
      </w:pPr>
      <w:r w:rsidRPr="00460BEA">
        <w:rPr>
          <w:rFonts w:ascii="Times New Roman" w:eastAsia="Calibri" w:hAnsi="Times New Roman" w:cs="Times New Roman"/>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460BEA" w:rsidRPr="00460BEA" w:rsidRDefault="00460BEA" w:rsidP="00460BEA">
      <w:pPr>
        <w:tabs>
          <w:tab w:val="left" w:pos="426"/>
        </w:tabs>
        <w:spacing w:after="0" w:line="240" w:lineRule="auto"/>
        <w:jc w:val="both"/>
        <w:rPr>
          <w:rFonts w:ascii="Times New Roman" w:eastAsia="Calibri" w:hAnsi="Times New Roman" w:cs="Times New Roman"/>
        </w:rPr>
      </w:pPr>
      <w:r w:rsidRPr="00460BEA">
        <w:rPr>
          <w:rFonts w:ascii="Times New Roman" w:eastAsia="Calibri" w:hAnsi="Times New Roman" w:cs="Times New Roman"/>
        </w:rPr>
        <w:t>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460BEA" w:rsidRPr="00460BEA" w:rsidRDefault="00460BEA" w:rsidP="00460BEA">
      <w:pPr>
        <w:tabs>
          <w:tab w:val="left" w:pos="426"/>
        </w:tabs>
        <w:spacing w:after="0" w:line="240" w:lineRule="auto"/>
        <w:jc w:val="both"/>
        <w:rPr>
          <w:rFonts w:ascii="Times New Roman" w:eastAsia="Calibri" w:hAnsi="Times New Roman" w:cs="Times New Roman"/>
        </w:rPr>
      </w:pPr>
      <w:r w:rsidRPr="00460BEA">
        <w:rPr>
          <w:rFonts w:ascii="Times New Roman" w:eastAsia="Calibri" w:hAnsi="Times New Roman" w:cs="Times New Roman"/>
        </w:rPr>
        <w:t>Программа реализуется в форме кружка по экспериментированию «</w:t>
      </w:r>
      <w:proofErr w:type="spellStart"/>
      <w:r w:rsidRPr="00460BEA">
        <w:rPr>
          <w:rFonts w:ascii="Times New Roman" w:eastAsia="Calibri" w:hAnsi="Times New Roman" w:cs="Times New Roman"/>
        </w:rPr>
        <w:t>Умнички</w:t>
      </w:r>
      <w:proofErr w:type="spellEnd"/>
      <w:r w:rsidRPr="00460BEA">
        <w:rPr>
          <w:rFonts w:ascii="Times New Roman" w:eastAsia="Calibri" w:hAnsi="Times New Roman" w:cs="Times New Roman"/>
        </w:rPr>
        <w:t>» с детьми среднего и старшего дошкольного возраста.</w:t>
      </w:r>
    </w:p>
    <w:p w:rsidR="00460BEA" w:rsidRPr="00460BEA" w:rsidRDefault="00460BEA" w:rsidP="00460BEA">
      <w:pPr>
        <w:pStyle w:val="ab"/>
        <w:shd w:val="clear" w:color="auto" w:fill="FFFFFF"/>
        <w:tabs>
          <w:tab w:val="left" w:pos="426"/>
        </w:tabs>
        <w:spacing w:before="0" w:beforeAutospacing="0" w:after="0" w:afterAutospacing="0"/>
        <w:jc w:val="both"/>
        <w:rPr>
          <w:color w:val="000000"/>
          <w:sz w:val="22"/>
          <w:szCs w:val="22"/>
        </w:rPr>
      </w:pPr>
      <w:r w:rsidRPr="00460BEA">
        <w:rPr>
          <w:color w:val="000000"/>
          <w:sz w:val="22"/>
          <w:szCs w:val="22"/>
        </w:rPr>
        <w:t>Работа кружка направлена на создание условий, необходимых для познавательного развития детей младшего дошкольного возраста в ходе ознакомления с явлениями и объектами окружающего мира.</w:t>
      </w:r>
    </w:p>
    <w:p w:rsidR="00460BEA" w:rsidRPr="00460BEA" w:rsidRDefault="00460BEA" w:rsidP="00460BEA">
      <w:pPr>
        <w:tabs>
          <w:tab w:val="left" w:pos="426"/>
        </w:tabs>
        <w:spacing w:after="0" w:line="240" w:lineRule="auto"/>
        <w:jc w:val="both"/>
        <w:rPr>
          <w:rFonts w:ascii="Times New Roman" w:eastAsia="Times New Roman" w:hAnsi="Times New Roman" w:cs="Times New Roman"/>
          <w:color w:val="000000"/>
        </w:rPr>
      </w:pPr>
      <w:r w:rsidRPr="00460BEA">
        <w:rPr>
          <w:rFonts w:ascii="Times New Roman" w:eastAsia="Calibri" w:hAnsi="Times New Roman" w:cs="Times New Roman"/>
          <w:b/>
          <w:i/>
        </w:rPr>
        <w:t xml:space="preserve">Актуальность программы </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hAnsi="Times New Roman" w:cs="Times New Roman"/>
        </w:rPr>
        <w:t xml:space="preserve">На современном этапе развития дошкольного образования формирование познавательного интереса - одна из актуальных проблем детского воспитания. </w:t>
      </w:r>
      <w:r w:rsidRPr="00460BEA">
        <w:rPr>
          <w:rFonts w:ascii="Times New Roman" w:hAnsi="Times New Roman" w:cs="Times New Roman"/>
          <w:color w:val="000000"/>
        </w:rPr>
        <w:t>Малыш — природный исследователь окружающего мира. Мир открывается ребенку через опыт его личных ощущений, действий, переживаний. Благодаря этому он познает мир, в который пришел. Он изучает все как может и чем может – глазами, руками, языком, носом. Он радуется даже самому маленькому открытию. Он начинают задавать взрослым многочисленные вопросы природоведческого содержания, что свидетельствует как минимум о трех важных достижениях:</w:t>
      </w:r>
    </w:p>
    <w:p w:rsidR="00460BEA" w:rsidRPr="00460BEA" w:rsidRDefault="00460BEA" w:rsidP="0049269A">
      <w:pPr>
        <w:pStyle w:val="ab"/>
        <w:numPr>
          <w:ilvl w:val="0"/>
          <w:numId w:val="20"/>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у ребенка накопилась определенная сумма знаний (как известно, по совершенно незнакомой проблеме вопросов не возникает);</w:t>
      </w:r>
    </w:p>
    <w:p w:rsidR="00460BEA" w:rsidRPr="00460BEA" w:rsidRDefault="00460BEA" w:rsidP="0049269A">
      <w:pPr>
        <w:pStyle w:val="ab"/>
        <w:numPr>
          <w:ilvl w:val="0"/>
          <w:numId w:val="20"/>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сформировалась способность сопоставлять факты, устанавливать между ними хотя бы простейшие отношения и видеть пробелы в собственных знаниях;</w:t>
      </w:r>
    </w:p>
    <w:p w:rsidR="00460BEA" w:rsidRPr="00460BEA" w:rsidRDefault="00460BEA" w:rsidP="0049269A">
      <w:pPr>
        <w:pStyle w:val="ab"/>
        <w:numPr>
          <w:ilvl w:val="0"/>
          <w:numId w:val="20"/>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появилось понимание, что знания можно получить от взрослого человека.</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hAnsi="Times New Roman" w:cs="Times New Roman"/>
        </w:rPr>
        <w:t>Опытно - экспериментальная деятельность позволяет объединить все виды деятельности и все стороны воспитания, развивает наблюдательность и пытливость ума, развивает стремление к познанию мира, все познавательные способности. Занимательные опыты, эксперименты побуждают детей к самостоятельному поиску причин, способов действий, проявлению творчества.</w:t>
      </w:r>
    </w:p>
    <w:p w:rsidR="00460BEA" w:rsidRPr="00460BEA" w:rsidRDefault="00460BEA" w:rsidP="0049269A">
      <w:pPr>
        <w:pStyle w:val="a3"/>
        <w:numPr>
          <w:ilvl w:val="1"/>
          <w:numId w:val="3"/>
        </w:numPr>
        <w:tabs>
          <w:tab w:val="left" w:pos="426"/>
        </w:tabs>
        <w:ind w:left="0" w:firstLine="0"/>
        <w:jc w:val="both"/>
        <w:rPr>
          <w:rFonts w:eastAsia="Calibri"/>
          <w:b/>
          <w:sz w:val="22"/>
          <w:szCs w:val="22"/>
        </w:rPr>
      </w:pPr>
      <w:r w:rsidRPr="00460BEA">
        <w:rPr>
          <w:rFonts w:eastAsia="Calibri"/>
          <w:b/>
          <w:sz w:val="22"/>
          <w:szCs w:val="22"/>
        </w:rPr>
        <w:t xml:space="preserve">Цель и задачи реализуемой программы. </w:t>
      </w:r>
    </w:p>
    <w:p w:rsidR="00460BEA" w:rsidRPr="00460BEA" w:rsidRDefault="00460BEA" w:rsidP="00460BEA">
      <w:pPr>
        <w:pStyle w:val="ab"/>
        <w:shd w:val="clear" w:color="auto" w:fill="FFFFFF"/>
        <w:tabs>
          <w:tab w:val="left" w:pos="426"/>
        </w:tabs>
        <w:spacing w:before="0" w:beforeAutospacing="0" w:after="0" w:afterAutospacing="0"/>
        <w:jc w:val="both"/>
        <w:rPr>
          <w:color w:val="000000"/>
          <w:sz w:val="22"/>
          <w:szCs w:val="22"/>
        </w:rPr>
      </w:pPr>
      <w:r w:rsidRPr="00460BEA">
        <w:rPr>
          <w:b/>
          <w:i/>
          <w:color w:val="000000"/>
          <w:sz w:val="22"/>
          <w:szCs w:val="22"/>
        </w:rPr>
        <w:t>Цель</w:t>
      </w:r>
      <w:r w:rsidRPr="00460BEA">
        <w:rPr>
          <w:b/>
          <w:bCs/>
          <w:color w:val="000000"/>
          <w:sz w:val="22"/>
          <w:szCs w:val="22"/>
        </w:rPr>
        <w:t xml:space="preserve">: </w:t>
      </w:r>
      <w:r w:rsidRPr="00460BEA">
        <w:rPr>
          <w:sz w:val="22"/>
          <w:szCs w:val="22"/>
        </w:rPr>
        <w:t>Создание условий для формирования познавательной активности у детей дошкольного возраста в процессе опытно – экспериментальной деятельности.</w:t>
      </w:r>
    </w:p>
    <w:p w:rsidR="00460BEA" w:rsidRPr="00460BEA" w:rsidRDefault="00460BEA" w:rsidP="00460BEA">
      <w:pPr>
        <w:tabs>
          <w:tab w:val="left" w:pos="426"/>
        </w:tabs>
        <w:spacing w:after="0" w:line="240" w:lineRule="auto"/>
        <w:jc w:val="both"/>
        <w:rPr>
          <w:rFonts w:ascii="Times New Roman" w:eastAsia="Calibri" w:hAnsi="Times New Roman" w:cs="Times New Roman"/>
          <w:bCs/>
          <w:i/>
        </w:rPr>
      </w:pPr>
      <w:r w:rsidRPr="00460BEA">
        <w:rPr>
          <w:rFonts w:ascii="Times New Roman" w:eastAsia="Times New Roman" w:hAnsi="Times New Roman" w:cs="Times New Roman"/>
          <w:b/>
          <w:bCs/>
          <w:i/>
          <w:color w:val="000000"/>
        </w:rPr>
        <w:t xml:space="preserve">Задачи </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eastAsia="Times New Roman" w:hAnsi="Times New Roman" w:cs="Times New Roman"/>
          <w:bCs/>
          <w:i/>
          <w:color w:val="000000"/>
        </w:rPr>
        <w:t>Обучающие:</w:t>
      </w:r>
      <w:r w:rsidRPr="00460BEA">
        <w:rPr>
          <w:rFonts w:ascii="Times New Roman" w:eastAsia="Times New Roman" w:hAnsi="Times New Roman" w:cs="Times New Roman"/>
          <w:i/>
          <w:color w:val="000000"/>
        </w:rPr>
        <w:t> </w:t>
      </w:r>
    </w:p>
    <w:p w:rsidR="00460BEA" w:rsidRPr="00460BEA" w:rsidRDefault="00460BEA" w:rsidP="0049269A">
      <w:pPr>
        <w:pStyle w:val="ab"/>
        <w:numPr>
          <w:ilvl w:val="0"/>
          <w:numId w:val="21"/>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 xml:space="preserve">систематизировать знания детей о жизнедеятельности растений и животных; </w:t>
      </w:r>
    </w:p>
    <w:p w:rsidR="00460BEA" w:rsidRPr="00460BEA" w:rsidRDefault="00460BEA" w:rsidP="0049269A">
      <w:pPr>
        <w:pStyle w:val="ab"/>
        <w:numPr>
          <w:ilvl w:val="0"/>
          <w:numId w:val="21"/>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устанавливать связи между средой обитания и внешним видом, средой обитания и образом жизни животных;</w:t>
      </w:r>
    </w:p>
    <w:p w:rsidR="00460BEA" w:rsidRPr="00460BEA" w:rsidRDefault="00460BEA" w:rsidP="0049269A">
      <w:pPr>
        <w:pStyle w:val="ab"/>
        <w:numPr>
          <w:ilvl w:val="0"/>
          <w:numId w:val="21"/>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 xml:space="preserve">учить сопоставлять факты и выводы, рассуждать, обогащать словарный запас. </w:t>
      </w:r>
    </w:p>
    <w:p w:rsidR="00460BEA" w:rsidRPr="00460BEA" w:rsidRDefault="00460BEA" w:rsidP="00460BEA">
      <w:pPr>
        <w:pStyle w:val="ab"/>
        <w:shd w:val="clear" w:color="auto" w:fill="FFFFFF"/>
        <w:tabs>
          <w:tab w:val="left" w:pos="426"/>
        </w:tabs>
        <w:spacing w:before="0" w:beforeAutospacing="0" w:after="0" w:afterAutospacing="0"/>
        <w:jc w:val="both"/>
        <w:rPr>
          <w:i/>
          <w:color w:val="000000"/>
          <w:sz w:val="22"/>
          <w:szCs w:val="22"/>
        </w:rPr>
      </w:pPr>
      <w:r w:rsidRPr="00460BEA">
        <w:rPr>
          <w:bCs/>
          <w:i/>
          <w:color w:val="000000"/>
          <w:sz w:val="22"/>
          <w:szCs w:val="22"/>
        </w:rPr>
        <w:t>Развивающие:</w:t>
      </w:r>
      <w:r w:rsidRPr="00460BEA">
        <w:rPr>
          <w:i/>
          <w:color w:val="000000"/>
          <w:sz w:val="22"/>
          <w:szCs w:val="22"/>
        </w:rPr>
        <w:t> </w:t>
      </w:r>
    </w:p>
    <w:p w:rsidR="00460BEA" w:rsidRPr="00460BEA" w:rsidRDefault="00460BEA" w:rsidP="0049269A">
      <w:pPr>
        <w:pStyle w:val="ab"/>
        <w:numPr>
          <w:ilvl w:val="0"/>
          <w:numId w:val="21"/>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 xml:space="preserve">развивать мыслительную деятельность; </w:t>
      </w:r>
    </w:p>
    <w:p w:rsidR="00460BEA" w:rsidRPr="00460BEA" w:rsidRDefault="00460BEA" w:rsidP="0049269A">
      <w:pPr>
        <w:pStyle w:val="ab"/>
        <w:numPr>
          <w:ilvl w:val="0"/>
          <w:numId w:val="21"/>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 xml:space="preserve">использовать опыт практической деятельности, игровой опыт в повседневной жизни; </w:t>
      </w:r>
    </w:p>
    <w:p w:rsidR="00460BEA" w:rsidRPr="00460BEA" w:rsidRDefault="00460BEA" w:rsidP="0049269A">
      <w:pPr>
        <w:pStyle w:val="ab"/>
        <w:numPr>
          <w:ilvl w:val="0"/>
          <w:numId w:val="21"/>
        </w:numPr>
        <w:shd w:val="clear" w:color="auto" w:fill="FFFFFF"/>
        <w:tabs>
          <w:tab w:val="left" w:pos="426"/>
        </w:tabs>
        <w:spacing w:before="0" w:beforeAutospacing="0" w:after="0" w:afterAutospacing="0"/>
        <w:ind w:left="0" w:firstLine="0"/>
        <w:jc w:val="both"/>
        <w:rPr>
          <w:color w:val="000000"/>
          <w:sz w:val="22"/>
          <w:szCs w:val="22"/>
        </w:rPr>
      </w:pPr>
      <w:r w:rsidRPr="00460BEA">
        <w:rPr>
          <w:color w:val="000000"/>
          <w:sz w:val="22"/>
          <w:szCs w:val="22"/>
        </w:rPr>
        <w:t>сочетать показ предмета с активным действием ребёнка по его обследованию (ощупывание, восприятие на слух, вкус, запах).</w:t>
      </w:r>
    </w:p>
    <w:p w:rsidR="00460BEA" w:rsidRPr="00460BEA" w:rsidRDefault="00460BEA" w:rsidP="00460BEA">
      <w:pPr>
        <w:tabs>
          <w:tab w:val="left" w:pos="426"/>
        </w:tabs>
        <w:spacing w:after="0" w:line="240" w:lineRule="auto"/>
        <w:jc w:val="both"/>
        <w:rPr>
          <w:rFonts w:ascii="Times New Roman" w:eastAsia="Times New Roman" w:hAnsi="Times New Roman" w:cs="Times New Roman"/>
          <w:bCs/>
          <w:i/>
          <w:color w:val="000000"/>
        </w:rPr>
      </w:pPr>
      <w:r w:rsidRPr="00460BEA">
        <w:rPr>
          <w:rFonts w:ascii="Times New Roman" w:eastAsia="Times New Roman" w:hAnsi="Times New Roman" w:cs="Times New Roman"/>
          <w:bCs/>
          <w:i/>
          <w:color w:val="000000"/>
        </w:rPr>
        <w:t>Воспитательные:</w:t>
      </w:r>
    </w:p>
    <w:p w:rsidR="00460BEA" w:rsidRPr="00460BEA" w:rsidRDefault="00460BEA" w:rsidP="0049269A">
      <w:pPr>
        <w:pStyle w:val="a3"/>
        <w:numPr>
          <w:ilvl w:val="0"/>
          <w:numId w:val="22"/>
        </w:numPr>
        <w:tabs>
          <w:tab w:val="left" w:pos="426"/>
        </w:tabs>
        <w:ind w:left="0" w:firstLine="0"/>
        <w:jc w:val="both"/>
        <w:rPr>
          <w:i/>
          <w:color w:val="000000"/>
          <w:sz w:val="22"/>
          <w:szCs w:val="22"/>
        </w:rPr>
      </w:pPr>
      <w:r w:rsidRPr="00460BEA">
        <w:rPr>
          <w:color w:val="000000"/>
          <w:sz w:val="22"/>
          <w:szCs w:val="22"/>
        </w:rPr>
        <w:lastRenderedPageBreak/>
        <w:t>воспитывать чувства любви, сострадания, сопереживания;</w:t>
      </w:r>
    </w:p>
    <w:p w:rsidR="00460BEA" w:rsidRPr="00460BEA" w:rsidRDefault="00460BEA" w:rsidP="0049269A">
      <w:pPr>
        <w:pStyle w:val="a3"/>
        <w:numPr>
          <w:ilvl w:val="0"/>
          <w:numId w:val="22"/>
        </w:numPr>
        <w:tabs>
          <w:tab w:val="left" w:pos="426"/>
        </w:tabs>
        <w:ind w:left="0" w:firstLine="0"/>
        <w:jc w:val="both"/>
        <w:rPr>
          <w:i/>
          <w:color w:val="000000"/>
          <w:sz w:val="22"/>
          <w:szCs w:val="22"/>
        </w:rPr>
      </w:pPr>
      <w:r w:rsidRPr="00460BEA">
        <w:rPr>
          <w:sz w:val="22"/>
          <w:szCs w:val="22"/>
        </w:rPr>
        <w:t>воспитывать самостоятельность.</w:t>
      </w:r>
    </w:p>
    <w:p w:rsidR="00460BEA" w:rsidRPr="00460BEA" w:rsidRDefault="00460BEA" w:rsidP="00460BEA">
      <w:pPr>
        <w:tabs>
          <w:tab w:val="left" w:pos="426"/>
        </w:tabs>
        <w:spacing w:after="0" w:line="240" w:lineRule="auto"/>
        <w:rPr>
          <w:rFonts w:ascii="Times New Roman" w:hAnsi="Times New Roman" w:cs="Times New Roman"/>
          <w:b/>
          <w:color w:val="FF0000"/>
        </w:rPr>
      </w:pPr>
      <w:r w:rsidRPr="00460BEA">
        <w:rPr>
          <w:rFonts w:ascii="Times New Roman" w:hAnsi="Times New Roman" w:cs="Times New Roman"/>
          <w:b/>
        </w:rPr>
        <w:t>1.3.   Принципы и подходы к формированию программы</w:t>
      </w:r>
      <w:r w:rsidRPr="00460BEA">
        <w:rPr>
          <w:rFonts w:ascii="Times New Roman" w:hAnsi="Times New Roman" w:cs="Times New Roman"/>
          <w:b/>
          <w:color w:val="FF0000"/>
        </w:rPr>
        <w:t xml:space="preserve"> </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hAnsi="Times New Roman" w:cs="Times New Roman"/>
        </w:rPr>
        <w:t>Работа по развитию познавательной активности детей через экспериментальную деятельность строится на основании следующих принципов:</w:t>
      </w:r>
    </w:p>
    <w:p w:rsidR="00460BEA" w:rsidRPr="00460BEA" w:rsidRDefault="00460BEA" w:rsidP="0049269A">
      <w:pPr>
        <w:pStyle w:val="33"/>
        <w:numPr>
          <w:ilvl w:val="0"/>
          <w:numId w:val="31"/>
        </w:numPr>
        <w:ind w:left="426" w:hanging="426"/>
        <w:rPr>
          <w:rStyle w:val="FontStyle44"/>
          <w:sz w:val="22"/>
          <w:szCs w:val="22"/>
        </w:rPr>
      </w:pPr>
      <w:proofErr w:type="gramStart"/>
      <w:r w:rsidRPr="00460BEA">
        <w:rPr>
          <w:rStyle w:val="FontStyle44"/>
          <w:sz w:val="22"/>
          <w:szCs w:val="22"/>
        </w:rPr>
        <w:t>ориентации на познавательные интересы детей (исследование</w:t>
      </w:r>
      <w:r w:rsidRPr="00460BEA">
        <w:rPr>
          <w:rStyle w:val="FontStyle44"/>
          <w:rFonts w:eastAsia="Times New Roman"/>
          <w:sz w:val="22"/>
          <w:szCs w:val="22"/>
        </w:rPr>
        <w:t xml:space="preserve"> — </w:t>
      </w:r>
      <w:r w:rsidRPr="00460BEA">
        <w:rPr>
          <w:rStyle w:val="FontStyle44"/>
          <w:sz w:val="22"/>
          <w:szCs w:val="22"/>
        </w:rPr>
        <w:t>процесс творческий, творчество не возможно навязать из вне, оно рождается только на основе внутренней потребности, в данном случае на потребности в познании);</w:t>
      </w:r>
      <w:proofErr w:type="gramEnd"/>
    </w:p>
    <w:p w:rsidR="00460BEA" w:rsidRPr="00460BEA" w:rsidRDefault="00460BEA" w:rsidP="0049269A">
      <w:pPr>
        <w:pStyle w:val="33"/>
        <w:numPr>
          <w:ilvl w:val="0"/>
          <w:numId w:val="31"/>
        </w:numPr>
        <w:ind w:left="426" w:hanging="426"/>
        <w:rPr>
          <w:rStyle w:val="FontStyle44"/>
          <w:sz w:val="22"/>
          <w:szCs w:val="22"/>
        </w:rPr>
      </w:pPr>
      <w:r w:rsidRPr="00460BEA">
        <w:rPr>
          <w:rStyle w:val="FontStyle44"/>
          <w:sz w:val="22"/>
          <w:szCs w:val="22"/>
        </w:rPr>
        <w:t>опоры на развитие умений самостоятельного поиска информации;</w:t>
      </w:r>
    </w:p>
    <w:p w:rsidR="00460BEA" w:rsidRPr="00460BEA" w:rsidRDefault="00460BEA" w:rsidP="0049269A">
      <w:pPr>
        <w:pStyle w:val="33"/>
        <w:numPr>
          <w:ilvl w:val="0"/>
          <w:numId w:val="31"/>
        </w:numPr>
        <w:ind w:left="426" w:hanging="426"/>
        <w:rPr>
          <w:rStyle w:val="FontStyle44"/>
          <w:sz w:val="22"/>
          <w:szCs w:val="22"/>
        </w:rPr>
      </w:pPr>
      <w:r w:rsidRPr="00460BEA">
        <w:rPr>
          <w:rStyle w:val="FontStyle44"/>
          <w:sz w:val="22"/>
          <w:szCs w:val="22"/>
          <w:lang w:eastAsia="en-US"/>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460BEA" w:rsidRPr="00460BEA" w:rsidRDefault="00460BEA" w:rsidP="0049269A">
      <w:pPr>
        <w:pStyle w:val="33"/>
        <w:numPr>
          <w:ilvl w:val="0"/>
          <w:numId w:val="31"/>
        </w:numPr>
        <w:ind w:left="426" w:hanging="426"/>
        <w:rPr>
          <w:rStyle w:val="FontStyle44"/>
          <w:sz w:val="22"/>
          <w:szCs w:val="22"/>
        </w:rPr>
      </w:pPr>
      <w:r w:rsidRPr="00460BEA">
        <w:rPr>
          <w:rStyle w:val="FontStyle44"/>
          <w:sz w:val="22"/>
          <w:szCs w:val="22"/>
        </w:rPr>
        <w:t>формирования представлений об исследовании как стиле жизни.</w:t>
      </w:r>
    </w:p>
    <w:p w:rsidR="00460BEA" w:rsidRPr="00460BEA" w:rsidRDefault="00460BEA" w:rsidP="00460BEA">
      <w:pPr>
        <w:tabs>
          <w:tab w:val="left" w:pos="426"/>
        </w:tabs>
        <w:spacing w:after="0" w:line="240" w:lineRule="auto"/>
        <w:jc w:val="both"/>
        <w:rPr>
          <w:rFonts w:ascii="Times New Roman" w:hAnsi="Times New Roman" w:cs="Times New Roman"/>
          <w:b/>
        </w:rPr>
      </w:pPr>
      <w:r w:rsidRPr="00460BEA">
        <w:rPr>
          <w:rFonts w:ascii="Times New Roman" w:hAnsi="Times New Roman" w:cs="Times New Roman"/>
          <w:b/>
        </w:rPr>
        <w:t>1.4. Анатомо-физиологические особенности и психолого-педагогическая  характеристика детей среднего дошкольного возраста.</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hAnsi="Times New Roman" w:cs="Times New Roman"/>
        </w:rPr>
        <w:t xml:space="preserve">  В</w:t>
      </w:r>
      <w:r w:rsidRPr="00460BEA">
        <w:rPr>
          <w:rFonts w:ascii="Times New Roman" w:eastAsia="serif" w:hAnsi="Times New Roman" w:cs="Times New Roman"/>
        </w:rPr>
        <w:t xml:space="preserve"> </w:t>
      </w:r>
      <w:r w:rsidRPr="00460BEA">
        <w:rPr>
          <w:rFonts w:ascii="Times New Roman" w:hAnsi="Times New Roman" w:cs="Times New Roman"/>
        </w:rPr>
        <w:t>игровой</w:t>
      </w:r>
      <w:r w:rsidRPr="00460BEA">
        <w:rPr>
          <w:rFonts w:ascii="Times New Roman" w:eastAsia="serif" w:hAnsi="Times New Roman" w:cs="Times New Roman"/>
        </w:rPr>
        <w:t xml:space="preserve"> </w:t>
      </w:r>
      <w:r w:rsidRPr="00460BEA">
        <w:rPr>
          <w:rFonts w:ascii="Times New Roman" w:hAnsi="Times New Roman" w:cs="Times New Roman"/>
        </w:rPr>
        <w:t>деятельности</w:t>
      </w:r>
      <w:r w:rsidRPr="00460BEA">
        <w:rPr>
          <w:rFonts w:ascii="Times New Roman" w:eastAsia="serif" w:hAnsi="Times New Roman" w:cs="Times New Roman"/>
        </w:rPr>
        <w:t xml:space="preserve"> </w:t>
      </w:r>
      <w:r w:rsidRPr="00460BEA">
        <w:rPr>
          <w:rFonts w:ascii="Times New Roman" w:hAnsi="Times New Roman" w:cs="Times New Roman"/>
        </w:rPr>
        <w:t>детей</w:t>
      </w:r>
      <w:r w:rsidRPr="00460BEA">
        <w:rPr>
          <w:rFonts w:ascii="Times New Roman" w:eastAsia="serif" w:hAnsi="Times New Roman" w:cs="Times New Roman"/>
        </w:rPr>
        <w:t xml:space="preserve"> </w:t>
      </w:r>
      <w:r w:rsidRPr="00460BEA">
        <w:rPr>
          <w:rFonts w:ascii="Times New Roman" w:hAnsi="Times New Roman" w:cs="Times New Roman"/>
        </w:rPr>
        <w:t>среднего</w:t>
      </w:r>
      <w:r w:rsidRPr="00460BEA">
        <w:rPr>
          <w:rFonts w:ascii="Times New Roman" w:eastAsia="serif" w:hAnsi="Times New Roman" w:cs="Times New Roman"/>
        </w:rPr>
        <w:t xml:space="preserve"> </w:t>
      </w:r>
      <w:r w:rsidRPr="00460BEA">
        <w:rPr>
          <w:rFonts w:ascii="Times New Roman" w:hAnsi="Times New Roman" w:cs="Times New Roman"/>
        </w:rPr>
        <w:t>дошкольного</w:t>
      </w:r>
      <w:r w:rsidRPr="00460BEA">
        <w:rPr>
          <w:rFonts w:ascii="Times New Roman" w:eastAsia="serif" w:hAnsi="Times New Roman" w:cs="Times New Roman"/>
        </w:rPr>
        <w:t xml:space="preserve"> </w:t>
      </w:r>
      <w:r w:rsidRPr="00460BEA">
        <w:rPr>
          <w:rFonts w:ascii="Times New Roman" w:hAnsi="Times New Roman" w:cs="Times New Roman"/>
        </w:rPr>
        <w:t>возраста</w:t>
      </w:r>
      <w:r w:rsidRPr="00460BEA">
        <w:rPr>
          <w:rFonts w:ascii="Times New Roman" w:eastAsia="serif" w:hAnsi="Times New Roman" w:cs="Times New Roman"/>
        </w:rPr>
        <w:t xml:space="preserve"> </w:t>
      </w:r>
      <w:r w:rsidRPr="00460BEA">
        <w:rPr>
          <w:rFonts w:ascii="Times New Roman" w:hAnsi="Times New Roman" w:cs="Times New Roman"/>
        </w:rPr>
        <w:t>появляются</w:t>
      </w:r>
      <w:r w:rsidRPr="00460BEA">
        <w:rPr>
          <w:rFonts w:ascii="Times New Roman" w:eastAsia="serif" w:hAnsi="Times New Roman" w:cs="Times New Roman"/>
        </w:rPr>
        <w:t xml:space="preserve"> </w:t>
      </w:r>
      <w:r w:rsidRPr="00460BEA">
        <w:rPr>
          <w:rFonts w:ascii="Times New Roman" w:hAnsi="Times New Roman" w:cs="Times New Roman"/>
        </w:rPr>
        <w:t>ролевые</w:t>
      </w:r>
      <w:r w:rsidRPr="00460BEA">
        <w:rPr>
          <w:rFonts w:ascii="Times New Roman" w:eastAsia="serif" w:hAnsi="Times New Roman" w:cs="Times New Roman"/>
        </w:rPr>
        <w:t xml:space="preserve"> </w:t>
      </w:r>
      <w:r w:rsidRPr="00460BEA">
        <w:rPr>
          <w:rFonts w:ascii="Times New Roman" w:hAnsi="Times New Roman" w:cs="Times New Roman"/>
        </w:rPr>
        <w:t>взаимодействия.</w:t>
      </w:r>
      <w:r w:rsidRPr="00460BEA">
        <w:rPr>
          <w:rFonts w:ascii="Times New Roman" w:eastAsia="serif" w:hAnsi="Times New Roman" w:cs="Times New Roman"/>
        </w:rPr>
        <w:t xml:space="preserve"> </w:t>
      </w:r>
      <w:r w:rsidRPr="00460BEA">
        <w:rPr>
          <w:rFonts w:ascii="Times New Roman" w:hAnsi="Times New Roman" w:cs="Times New Roman"/>
        </w:rPr>
        <w:t>Они</w:t>
      </w:r>
      <w:r w:rsidRPr="00460BEA">
        <w:rPr>
          <w:rFonts w:ascii="Times New Roman" w:eastAsia="serif" w:hAnsi="Times New Roman" w:cs="Times New Roman"/>
        </w:rPr>
        <w:t xml:space="preserve"> </w:t>
      </w:r>
      <w:r w:rsidRPr="00460BEA">
        <w:rPr>
          <w:rFonts w:ascii="Times New Roman" w:hAnsi="Times New Roman" w:cs="Times New Roman"/>
        </w:rPr>
        <w:t>указывают</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то,</w:t>
      </w:r>
      <w:r w:rsidRPr="00460BEA">
        <w:rPr>
          <w:rFonts w:ascii="Times New Roman" w:eastAsia="serif" w:hAnsi="Times New Roman" w:cs="Times New Roman"/>
        </w:rPr>
        <w:t xml:space="preserve"> </w:t>
      </w:r>
      <w:r w:rsidRPr="00460BEA">
        <w:rPr>
          <w:rFonts w:ascii="Times New Roman" w:hAnsi="Times New Roman" w:cs="Times New Roman"/>
        </w:rPr>
        <w:t>что</w:t>
      </w:r>
      <w:r w:rsidRPr="00460BEA">
        <w:rPr>
          <w:rFonts w:ascii="Times New Roman" w:eastAsia="serif" w:hAnsi="Times New Roman" w:cs="Times New Roman"/>
        </w:rPr>
        <w:t xml:space="preserve"> </w:t>
      </w:r>
      <w:r w:rsidRPr="00460BEA">
        <w:rPr>
          <w:rFonts w:ascii="Times New Roman" w:hAnsi="Times New Roman" w:cs="Times New Roman"/>
        </w:rPr>
        <w:t>дошкольники</w:t>
      </w:r>
      <w:r w:rsidRPr="00460BEA">
        <w:rPr>
          <w:rFonts w:ascii="Times New Roman" w:eastAsia="serif" w:hAnsi="Times New Roman" w:cs="Times New Roman"/>
        </w:rPr>
        <w:t xml:space="preserve"> </w:t>
      </w:r>
      <w:r w:rsidRPr="00460BEA">
        <w:rPr>
          <w:rFonts w:ascii="Times New Roman" w:hAnsi="Times New Roman" w:cs="Times New Roman"/>
        </w:rPr>
        <w:t>начинают</w:t>
      </w:r>
      <w:r w:rsidRPr="00460BEA">
        <w:rPr>
          <w:rFonts w:ascii="Times New Roman" w:eastAsia="serif" w:hAnsi="Times New Roman" w:cs="Times New Roman"/>
        </w:rPr>
        <w:t xml:space="preserve"> </w:t>
      </w:r>
      <w:r w:rsidRPr="00460BEA">
        <w:rPr>
          <w:rFonts w:ascii="Times New Roman" w:hAnsi="Times New Roman" w:cs="Times New Roman"/>
        </w:rPr>
        <w:t>отделять</w:t>
      </w:r>
      <w:r w:rsidRPr="00460BEA">
        <w:rPr>
          <w:rFonts w:ascii="Times New Roman" w:eastAsia="serif" w:hAnsi="Times New Roman" w:cs="Times New Roman"/>
        </w:rPr>
        <w:t xml:space="preserve"> </w:t>
      </w:r>
      <w:r w:rsidRPr="00460BEA">
        <w:rPr>
          <w:rFonts w:ascii="Times New Roman" w:hAnsi="Times New Roman" w:cs="Times New Roman"/>
        </w:rPr>
        <w:t>себя</w:t>
      </w:r>
      <w:r w:rsidRPr="00460BEA">
        <w:rPr>
          <w:rFonts w:ascii="Times New Roman" w:eastAsia="serif" w:hAnsi="Times New Roman" w:cs="Times New Roman"/>
        </w:rPr>
        <w:t xml:space="preserve"> </w:t>
      </w:r>
      <w:r w:rsidRPr="00460BEA">
        <w:rPr>
          <w:rFonts w:ascii="Times New Roman" w:hAnsi="Times New Roman" w:cs="Times New Roman"/>
        </w:rPr>
        <w:t>от</w:t>
      </w:r>
      <w:r w:rsidRPr="00460BEA">
        <w:rPr>
          <w:rFonts w:ascii="Times New Roman" w:eastAsia="serif" w:hAnsi="Times New Roman" w:cs="Times New Roman"/>
        </w:rPr>
        <w:t xml:space="preserve"> </w:t>
      </w:r>
      <w:r w:rsidRPr="00460BEA">
        <w:rPr>
          <w:rFonts w:ascii="Times New Roman" w:hAnsi="Times New Roman" w:cs="Times New Roman"/>
        </w:rPr>
        <w:t>принятой</w:t>
      </w:r>
      <w:r w:rsidRPr="00460BEA">
        <w:rPr>
          <w:rFonts w:ascii="Times New Roman" w:eastAsia="serif" w:hAnsi="Times New Roman" w:cs="Times New Roman"/>
        </w:rPr>
        <w:t xml:space="preserve"> </w:t>
      </w:r>
      <w:r w:rsidRPr="00460BEA">
        <w:rPr>
          <w:rFonts w:ascii="Times New Roman" w:hAnsi="Times New Roman" w:cs="Times New Roman"/>
        </w:rPr>
        <w:t>роли.</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процессе</w:t>
      </w:r>
      <w:r w:rsidRPr="00460BEA">
        <w:rPr>
          <w:rFonts w:ascii="Times New Roman" w:eastAsia="serif" w:hAnsi="Times New Roman" w:cs="Times New Roman"/>
        </w:rPr>
        <w:t xml:space="preserve"> </w:t>
      </w:r>
      <w:r w:rsidRPr="00460BEA">
        <w:rPr>
          <w:rFonts w:ascii="Times New Roman" w:hAnsi="Times New Roman" w:cs="Times New Roman"/>
        </w:rPr>
        <w:t>игры</w:t>
      </w:r>
      <w:r w:rsidRPr="00460BEA">
        <w:rPr>
          <w:rFonts w:ascii="Times New Roman" w:eastAsia="serif" w:hAnsi="Times New Roman" w:cs="Times New Roman"/>
        </w:rPr>
        <w:t xml:space="preserve"> </w:t>
      </w:r>
      <w:r w:rsidRPr="00460BEA">
        <w:rPr>
          <w:rFonts w:ascii="Times New Roman" w:hAnsi="Times New Roman" w:cs="Times New Roman"/>
        </w:rPr>
        <w:t>роли</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меняться.</w:t>
      </w:r>
      <w:r w:rsidRPr="00460BEA">
        <w:rPr>
          <w:rFonts w:ascii="Times New Roman" w:eastAsia="serif" w:hAnsi="Times New Roman" w:cs="Times New Roman"/>
        </w:rPr>
        <w:t xml:space="preserve"> </w:t>
      </w:r>
      <w:r w:rsidRPr="00460BEA">
        <w:rPr>
          <w:rFonts w:ascii="Times New Roman" w:hAnsi="Times New Roman" w:cs="Times New Roman"/>
        </w:rPr>
        <w:t>Игровые</w:t>
      </w:r>
      <w:r w:rsidRPr="00460BEA">
        <w:rPr>
          <w:rFonts w:ascii="Times New Roman" w:eastAsia="serif" w:hAnsi="Times New Roman" w:cs="Times New Roman"/>
        </w:rPr>
        <w:t xml:space="preserve"> </w:t>
      </w:r>
      <w:r w:rsidRPr="00460BEA">
        <w:rPr>
          <w:rFonts w:ascii="Times New Roman" w:hAnsi="Times New Roman" w:cs="Times New Roman"/>
        </w:rPr>
        <w:t>действия</w:t>
      </w:r>
      <w:r w:rsidRPr="00460BEA">
        <w:rPr>
          <w:rFonts w:ascii="Times New Roman" w:eastAsia="serif" w:hAnsi="Times New Roman" w:cs="Times New Roman"/>
        </w:rPr>
        <w:t xml:space="preserve"> </w:t>
      </w:r>
      <w:r w:rsidRPr="00460BEA">
        <w:rPr>
          <w:rFonts w:ascii="Times New Roman" w:hAnsi="Times New Roman" w:cs="Times New Roman"/>
        </w:rPr>
        <w:t>начинают</w:t>
      </w:r>
      <w:r w:rsidRPr="00460BEA">
        <w:rPr>
          <w:rFonts w:ascii="Times New Roman" w:eastAsia="serif" w:hAnsi="Times New Roman" w:cs="Times New Roman"/>
        </w:rPr>
        <w:t xml:space="preserve"> </w:t>
      </w:r>
      <w:r w:rsidRPr="00460BEA">
        <w:rPr>
          <w:rFonts w:ascii="Times New Roman" w:hAnsi="Times New Roman" w:cs="Times New Roman"/>
        </w:rPr>
        <w:t>выполняться</w:t>
      </w:r>
      <w:r w:rsidRPr="00460BEA">
        <w:rPr>
          <w:rFonts w:ascii="Times New Roman" w:eastAsia="serif" w:hAnsi="Times New Roman" w:cs="Times New Roman"/>
        </w:rPr>
        <w:t xml:space="preserve"> </w:t>
      </w:r>
      <w:r w:rsidRPr="00460BEA">
        <w:rPr>
          <w:rFonts w:ascii="Times New Roman" w:hAnsi="Times New Roman" w:cs="Times New Roman"/>
        </w:rPr>
        <w:t>не</w:t>
      </w:r>
      <w:r w:rsidRPr="00460BEA">
        <w:rPr>
          <w:rFonts w:ascii="Times New Roman" w:eastAsia="serif" w:hAnsi="Times New Roman" w:cs="Times New Roman"/>
        </w:rPr>
        <w:t xml:space="preserve"> </w:t>
      </w:r>
      <w:r w:rsidRPr="00460BEA">
        <w:rPr>
          <w:rFonts w:ascii="Times New Roman" w:hAnsi="Times New Roman" w:cs="Times New Roman"/>
        </w:rPr>
        <w:t>ради</w:t>
      </w:r>
      <w:r w:rsidRPr="00460BEA">
        <w:rPr>
          <w:rFonts w:ascii="Times New Roman" w:eastAsia="serif" w:hAnsi="Times New Roman" w:cs="Times New Roman"/>
        </w:rPr>
        <w:t xml:space="preserve"> </w:t>
      </w:r>
      <w:r w:rsidRPr="00460BEA">
        <w:rPr>
          <w:rFonts w:ascii="Times New Roman" w:hAnsi="Times New Roman" w:cs="Times New Roman"/>
        </w:rPr>
        <w:t>них</w:t>
      </w:r>
      <w:r w:rsidRPr="00460BEA">
        <w:rPr>
          <w:rFonts w:ascii="Times New Roman" w:eastAsia="serif" w:hAnsi="Times New Roman" w:cs="Times New Roman"/>
        </w:rPr>
        <w:t xml:space="preserve"> </w:t>
      </w:r>
      <w:r w:rsidRPr="00460BEA">
        <w:rPr>
          <w:rFonts w:ascii="Times New Roman" w:hAnsi="Times New Roman" w:cs="Times New Roman"/>
        </w:rPr>
        <w:t>самих,</w:t>
      </w:r>
      <w:r w:rsidRPr="00460BEA">
        <w:rPr>
          <w:rFonts w:ascii="Times New Roman" w:eastAsia="serif" w:hAnsi="Times New Roman" w:cs="Times New Roman"/>
        </w:rPr>
        <w:t xml:space="preserve"> </w:t>
      </w:r>
      <w:r w:rsidRPr="00460BEA">
        <w:rPr>
          <w:rFonts w:ascii="Times New Roman" w:hAnsi="Times New Roman" w:cs="Times New Roman"/>
        </w:rPr>
        <w:t>а</w:t>
      </w:r>
      <w:r w:rsidRPr="00460BEA">
        <w:rPr>
          <w:rFonts w:ascii="Times New Roman" w:eastAsia="serif" w:hAnsi="Times New Roman" w:cs="Times New Roman"/>
        </w:rPr>
        <w:t xml:space="preserve"> </w:t>
      </w:r>
      <w:r w:rsidRPr="00460BEA">
        <w:rPr>
          <w:rFonts w:ascii="Times New Roman" w:hAnsi="Times New Roman" w:cs="Times New Roman"/>
        </w:rPr>
        <w:t>ради</w:t>
      </w:r>
      <w:r w:rsidRPr="00460BEA">
        <w:rPr>
          <w:rFonts w:ascii="Times New Roman" w:eastAsia="serif" w:hAnsi="Times New Roman" w:cs="Times New Roman"/>
        </w:rPr>
        <w:t xml:space="preserve"> </w:t>
      </w:r>
      <w:r w:rsidRPr="00460BEA">
        <w:rPr>
          <w:rFonts w:ascii="Times New Roman" w:hAnsi="Times New Roman" w:cs="Times New Roman"/>
        </w:rPr>
        <w:t>смысла</w:t>
      </w:r>
      <w:r w:rsidRPr="00460BEA">
        <w:rPr>
          <w:rFonts w:ascii="Times New Roman" w:eastAsia="serif" w:hAnsi="Times New Roman" w:cs="Times New Roman"/>
        </w:rPr>
        <w:t xml:space="preserve"> </w:t>
      </w:r>
      <w:r w:rsidRPr="00460BEA">
        <w:rPr>
          <w:rFonts w:ascii="Times New Roman" w:hAnsi="Times New Roman" w:cs="Times New Roman"/>
        </w:rPr>
        <w:t>игры.</w:t>
      </w:r>
      <w:r w:rsidRPr="00460BEA">
        <w:rPr>
          <w:rFonts w:ascii="Times New Roman" w:eastAsia="serif" w:hAnsi="Times New Roman" w:cs="Times New Roman"/>
        </w:rPr>
        <w:t xml:space="preserve"> </w:t>
      </w:r>
      <w:r w:rsidRPr="00460BEA">
        <w:rPr>
          <w:rFonts w:ascii="Times New Roman" w:hAnsi="Times New Roman" w:cs="Times New Roman"/>
        </w:rPr>
        <w:t>Происходит</w:t>
      </w:r>
      <w:r w:rsidRPr="00460BEA">
        <w:rPr>
          <w:rFonts w:ascii="Times New Roman" w:eastAsia="serif" w:hAnsi="Times New Roman" w:cs="Times New Roman"/>
        </w:rPr>
        <w:t xml:space="preserve"> </w:t>
      </w:r>
      <w:r w:rsidRPr="00460BEA">
        <w:rPr>
          <w:rFonts w:ascii="Times New Roman" w:hAnsi="Times New Roman" w:cs="Times New Roman"/>
        </w:rPr>
        <w:t>разделение</w:t>
      </w:r>
      <w:r w:rsidRPr="00460BEA">
        <w:rPr>
          <w:rFonts w:ascii="Times New Roman" w:eastAsia="serif" w:hAnsi="Times New Roman" w:cs="Times New Roman"/>
        </w:rPr>
        <w:t xml:space="preserve"> </w:t>
      </w:r>
      <w:r w:rsidRPr="00460BEA">
        <w:rPr>
          <w:rFonts w:ascii="Times New Roman" w:hAnsi="Times New Roman" w:cs="Times New Roman"/>
        </w:rPr>
        <w:t>игровых</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реальных</w:t>
      </w:r>
      <w:r w:rsidRPr="00460BEA">
        <w:rPr>
          <w:rFonts w:ascii="Times New Roman" w:eastAsia="serif" w:hAnsi="Times New Roman" w:cs="Times New Roman"/>
        </w:rPr>
        <w:t xml:space="preserve"> </w:t>
      </w:r>
      <w:r w:rsidRPr="00460BEA">
        <w:rPr>
          <w:rFonts w:ascii="Times New Roman" w:hAnsi="Times New Roman" w:cs="Times New Roman"/>
        </w:rPr>
        <w:t>взаимодействий</w:t>
      </w:r>
      <w:r w:rsidRPr="00460BEA">
        <w:rPr>
          <w:rFonts w:ascii="Times New Roman" w:eastAsia="serif" w:hAnsi="Times New Roman" w:cs="Times New Roman"/>
        </w:rPr>
        <w:t xml:space="preserve"> </w:t>
      </w:r>
      <w:r w:rsidRPr="00460BEA">
        <w:rPr>
          <w:rFonts w:ascii="Times New Roman" w:hAnsi="Times New Roman" w:cs="Times New Roman"/>
        </w:rPr>
        <w:t>детей. Значительное</w:t>
      </w:r>
      <w:r w:rsidRPr="00460BEA">
        <w:rPr>
          <w:rFonts w:ascii="Times New Roman" w:eastAsia="serif" w:hAnsi="Times New Roman" w:cs="Times New Roman"/>
        </w:rPr>
        <w:t xml:space="preserve"> </w:t>
      </w:r>
      <w:r w:rsidRPr="00460BEA">
        <w:rPr>
          <w:rFonts w:ascii="Times New Roman" w:hAnsi="Times New Roman" w:cs="Times New Roman"/>
        </w:rPr>
        <w:t>развитие</w:t>
      </w:r>
      <w:r w:rsidRPr="00460BEA">
        <w:rPr>
          <w:rFonts w:ascii="Times New Roman" w:eastAsia="serif" w:hAnsi="Times New Roman" w:cs="Times New Roman"/>
        </w:rPr>
        <w:t xml:space="preserve"> </w:t>
      </w:r>
      <w:r w:rsidRPr="00460BEA">
        <w:rPr>
          <w:rFonts w:ascii="Times New Roman" w:hAnsi="Times New Roman" w:cs="Times New Roman"/>
        </w:rPr>
        <w:t>получает</w:t>
      </w:r>
      <w:r w:rsidRPr="00460BEA">
        <w:rPr>
          <w:rFonts w:ascii="Times New Roman" w:eastAsia="serif" w:hAnsi="Times New Roman" w:cs="Times New Roman"/>
        </w:rPr>
        <w:t xml:space="preserve"> </w:t>
      </w:r>
      <w:r w:rsidRPr="00460BEA">
        <w:rPr>
          <w:rFonts w:ascii="Times New Roman" w:hAnsi="Times New Roman" w:cs="Times New Roman"/>
        </w:rPr>
        <w:t>изобразительная</w:t>
      </w:r>
      <w:r w:rsidRPr="00460BEA">
        <w:rPr>
          <w:rFonts w:ascii="Times New Roman" w:eastAsia="serif" w:hAnsi="Times New Roman" w:cs="Times New Roman"/>
        </w:rPr>
        <w:t xml:space="preserve"> </w:t>
      </w:r>
      <w:r w:rsidRPr="00460BEA">
        <w:rPr>
          <w:rFonts w:ascii="Times New Roman" w:hAnsi="Times New Roman" w:cs="Times New Roman"/>
        </w:rPr>
        <w:t>деятельность.</w:t>
      </w:r>
      <w:r w:rsidRPr="00460BEA">
        <w:rPr>
          <w:rFonts w:ascii="Times New Roman" w:eastAsia="serif" w:hAnsi="Times New Roman" w:cs="Times New Roman"/>
        </w:rPr>
        <w:t xml:space="preserve"> </w:t>
      </w:r>
      <w:r w:rsidRPr="00460BEA">
        <w:rPr>
          <w:rFonts w:ascii="Times New Roman" w:hAnsi="Times New Roman" w:cs="Times New Roman"/>
        </w:rPr>
        <w:t>Рисунок</w:t>
      </w:r>
      <w:r w:rsidRPr="00460BEA">
        <w:rPr>
          <w:rFonts w:ascii="Times New Roman" w:eastAsia="serif" w:hAnsi="Times New Roman" w:cs="Times New Roman"/>
        </w:rPr>
        <w:t xml:space="preserve"> </w:t>
      </w:r>
      <w:r w:rsidRPr="00460BEA">
        <w:rPr>
          <w:rFonts w:ascii="Times New Roman" w:hAnsi="Times New Roman" w:cs="Times New Roman"/>
        </w:rPr>
        <w:t>становится</w:t>
      </w:r>
      <w:r w:rsidRPr="00460BEA">
        <w:rPr>
          <w:rFonts w:ascii="Times New Roman" w:eastAsia="serif" w:hAnsi="Times New Roman" w:cs="Times New Roman"/>
        </w:rPr>
        <w:t xml:space="preserve"> </w:t>
      </w:r>
      <w:r w:rsidRPr="00460BEA">
        <w:rPr>
          <w:rFonts w:ascii="Times New Roman" w:hAnsi="Times New Roman" w:cs="Times New Roman"/>
        </w:rPr>
        <w:t>предметным</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детализированным.</w:t>
      </w:r>
      <w:r w:rsidRPr="00460BEA">
        <w:rPr>
          <w:rFonts w:ascii="Times New Roman" w:eastAsia="serif" w:hAnsi="Times New Roman" w:cs="Times New Roman"/>
        </w:rPr>
        <w:t xml:space="preserve"> </w:t>
      </w:r>
      <w:r w:rsidRPr="00460BEA">
        <w:rPr>
          <w:rFonts w:ascii="Times New Roman" w:hAnsi="Times New Roman" w:cs="Times New Roman"/>
        </w:rPr>
        <w:t>Графическое</w:t>
      </w:r>
      <w:r w:rsidRPr="00460BEA">
        <w:rPr>
          <w:rFonts w:ascii="Times New Roman" w:eastAsia="serif" w:hAnsi="Times New Roman" w:cs="Times New Roman"/>
        </w:rPr>
        <w:t xml:space="preserve"> </w:t>
      </w:r>
      <w:r w:rsidRPr="00460BEA">
        <w:rPr>
          <w:rFonts w:ascii="Times New Roman" w:hAnsi="Times New Roman" w:cs="Times New Roman"/>
        </w:rPr>
        <w:t>изображение</w:t>
      </w:r>
      <w:r w:rsidRPr="00460BEA">
        <w:rPr>
          <w:rFonts w:ascii="Times New Roman" w:eastAsia="serif" w:hAnsi="Times New Roman" w:cs="Times New Roman"/>
        </w:rPr>
        <w:t xml:space="preserve"> </w:t>
      </w:r>
      <w:r w:rsidRPr="00460BEA">
        <w:rPr>
          <w:rFonts w:ascii="Times New Roman" w:hAnsi="Times New Roman" w:cs="Times New Roman"/>
        </w:rPr>
        <w:t>человека</w:t>
      </w:r>
      <w:r w:rsidRPr="00460BEA">
        <w:rPr>
          <w:rFonts w:ascii="Times New Roman" w:eastAsia="serif" w:hAnsi="Times New Roman" w:cs="Times New Roman"/>
        </w:rPr>
        <w:t xml:space="preserve"> </w:t>
      </w:r>
      <w:r w:rsidRPr="00460BEA">
        <w:rPr>
          <w:rFonts w:ascii="Times New Roman" w:hAnsi="Times New Roman" w:cs="Times New Roman"/>
        </w:rPr>
        <w:t>характеризуется</w:t>
      </w:r>
      <w:r w:rsidRPr="00460BEA">
        <w:rPr>
          <w:rFonts w:ascii="Times New Roman" w:eastAsia="serif" w:hAnsi="Times New Roman" w:cs="Times New Roman"/>
        </w:rPr>
        <w:t xml:space="preserve"> </w:t>
      </w:r>
      <w:r w:rsidRPr="00460BEA">
        <w:rPr>
          <w:rFonts w:ascii="Times New Roman" w:hAnsi="Times New Roman" w:cs="Times New Roman"/>
        </w:rPr>
        <w:t>наличием</w:t>
      </w:r>
      <w:r w:rsidRPr="00460BEA">
        <w:rPr>
          <w:rFonts w:ascii="Times New Roman" w:eastAsia="serif" w:hAnsi="Times New Roman" w:cs="Times New Roman"/>
        </w:rPr>
        <w:t xml:space="preserve"> </w:t>
      </w:r>
      <w:r w:rsidRPr="00460BEA">
        <w:rPr>
          <w:rFonts w:ascii="Times New Roman" w:hAnsi="Times New Roman" w:cs="Times New Roman"/>
        </w:rPr>
        <w:t>туловища,</w:t>
      </w:r>
      <w:r w:rsidRPr="00460BEA">
        <w:rPr>
          <w:rFonts w:ascii="Times New Roman" w:eastAsia="serif" w:hAnsi="Times New Roman" w:cs="Times New Roman"/>
        </w:rPr>
        <w:t xml:space="preserve"> </w:t>
      </w:r>
      <w:r w:rsidRPr="00460BEA">
        <w:rPr>
          <w:rFonts w:ascii="Times New Roman" w:hAnsi="Times New Roman" w:cs="Times New Roman"/>
        </w:rPr>
        <w:t>глаз,</w:t>
      </w:r>
      <w:r w:rsidRPr="00460BEA">
        <w:rPr>
          <w:rFonts w:ascii="Times New Roman" w:eastAsia="serif" w:hAnsi="Times New Roman" w:cs="Times New Roman"/>
        </w:rPr>
        <w:t xml:space="preserve"> </w:t>
      </w:r>
      <w:r w:rsidRPr="00460BEA">
        <w:rPr>
          <w:rFonts w:ascii="Times New Roman" w:hAnsi="Times New Roman" w:cs="Times New Roman"/>
        </w:rPr>
        <w:t>рта,</w:t>
      </w:r>
      <w:r w:rsidRPr="00460BEA">
        <w:rPr>
          <w:rFonts w:ascii="Times New Roman" w:eastAsia="serif" w:hAnsi="Times New Roman" w:cs="Times New Roman"/>
        </w:rPr>
        <w:t xml:space="preserve"> </w:t>
      </w:r>
      <w:r w:rsidRPr="00460BEA">
        <w:rPr>
          <w:rFonts w:ascii="Times New Roman" w:hAnsi="Times New Roman" w:cs="Times New Roman"/>
        </w:rPr>
        <w:t>носа,</w:t>
      </w:r>
      <w:r w:rsidRPr="00460BEA">
        <w:rPr>
          <w:rFonts w:ascii="Times New Roman" w:eastAsia="serif" w:hAnsi="Times New Roman" w:cs="Times New Roman"/>
        </w:rPr>
        <w:t xml:space="preserve"> </w:t>
      </w:r>
      <w:r w:rsidRPr="00460BEA">
        <w:rPr>
          <w:rFonts w:ascii="Times New Roman" w:hAnsi="Times New Roman" w:cs="Times New Roman"/>
        </w:rPr>
        <w:t>волос,</w:t>
      </w:r>
      <w:r w:rsidRPr="00460BEA">
        <w:rPr>
          <w:rFonts w:ascii="Times New Roman" w:eastAsia="serif" w:hAnsi="Times New Roman" w:cs="Times New Roman"/>
        </w:rPr>
        <w:t xml:space="preserve"> </w:t>
      </w:r>
      <w:r w:rsidRPr="00460BEA">
        <w:rPr>
          <w:rFonts w:ascii="Times New Roman" w:hAnsi="Times New Roman" w:cs="Times New Roman"/>
        </w:rPr>
        <w:t>иногда</w:t>
      </w:r>
      <w:r w:rsidRPr="00460BEA">
        <w:rPr>
          <w:rFonts w:ascii="Times New Roman" w:eastAsia="serif" w:hAnsi="Times New Roman" w:cs="Times New Roman"/>
        </w:rPr>
        <w:t xml:space="preserve"> </w:t>
      </w:r>
      <w:r w:rsidRPr="00460BEA">
        <w:rPr>
          <w:rFonts w:ascii="Times New Roman" w:hAnsi="Times New Roman" w:cs="Times New Roman"/>
        </w:rPr>
        <w:t>одежды</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ее</w:t>
      </w:r>
      <w:r w:rsidRPr="00460BEA">
        <w:rPr>
          <w:rFonts w:ascii="Times New Roman" w:eastAsia="serif" w:hAnsi="Times New Roman" w:cs="Times New Roman"/>
        </w:rPr>
        <w:t xml:space="preserve"> </w:t>
      </w:r>
      <w:r w:rsidRPr="00460BEA">
        <w:rPr>
          <w:rFonts w:ascii="Times New Roman" w:hAnsi="Times New Roman" w:cs="Times New Roman"/>
        </w:rPr>
        <w:t>деталей.</w:t>
      </w:r>
      <w:r w:rsidRPr="00460BEA">
        <w:rPr>
          <w:rFonts w:ascii="Times New Roman" w:eastAsia="serif" w:hAnsi="Times New Roman" w:cs="Times New Roman"/>
        </w:rPr>
        <w:t xml:space="preserve"> </w:t>
      </w:r>
      <w:r w:rsidRPr="00460BEA">
        <w:rPr>
          <w:rFonts w:ascii="Times New Roman" w:hAnsi="Times New Roman" w:cs="Times New Roman"/>
        </w:rPr>
        <w:t>Совершенствуется</w:t>
      </w:r>
      <w:r w:rsidRPr="00460BEA">
        <w:rPr>
          <w:rFonts w:ascii="Times New Roman" w:eastAsia="serif" w:hAnsi="Times New Roman" w:cs="Times New Roman"/>
        </w:rPr>
        <w:t xml:space="preserve"> </w:t>
      </w:r>
      <w:r w:rsidRPr="00460BEA">
        <w:rPr>
          <w:rFonts w:ascii="Times New Roman" w:hAnsi="Times New Roman" w:cs="Times New Roman"/>
        </w:rPr>
        <w:t>техническая</w:t>
      </w:r>
      <w:r w:rsidRPr="00460BEA">
        <w:rPr>
          <w:rFonts w:ascii="Times New Roman" w:eastAsia="serif" w:hAnsi="Times New Roman" w:cs="Times New Roman"/>
        </w:rPr>
        <w:t xml:space="preserve"> </w:t>
      </w:r>
      <w:r w:rsidRPr="00460BEA">
        <w:rPr>
          <w:rFonts w:ascii="Times New Roman" w:hAnsi="Times New Roman" w:cs="Times New Roman"/>
        </w:rPr>
        <w:t>сторона</w:t>
      </w:r>
      <w:r w:rsidRPr="00460BEA">
        <w:rPr>
          <w:rFonts w:ascii="Times New Roman" w:eastAsia="serif" w:hAnsi="Times New Roman" w:cs="Times New Roman"/>
        </w:rPr>
        <w:t xml:space="preserve"> </w:t>
      </w:r>
      <w:r w:rsidRPr="00460BEA">
        <w:rPr>
          <w:rFonts w:ascii="Times New Roman" w:hAnsi="Times New Roman" w:cs="Times New Roman"/>
        </w:rPr>
        <w:t>изобразительной</w:t>
      </w:r>
      <w:r w:rsidRPr="00460BEA">
        <w:rPr>
          <w:rFonts w:ascii="Times New Roman" w:eastAsia="serif" w:hAnsi="Times New Roman" w:cs="Times New Roman"/>
        </w:rPr>
        <w:t xml:space="preserve"> </w:t>
      </w:r>
      <w:r w:rsidRPr="00460BEA">
        <w:rPr>
          <w:rFonts w:ascii="Times New Roman" w:hAnsi="Times New Roman" w:cs="Times New Roman"/>
        </w:rPr>
        <w:t>деятельности. Дети</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рисовать</w:t>
      </w:r>
      <w:r w:rsidRPr="00460BEA">
        <w:rPr>
          <w:rFonts w:ascii="Times New Roman" w:eastAsia="serif" w:hAnsi="Times New Roman" w:cs="Times New Roman"/>
        </w:rPr>
        <w:t xml:space="preserve"> </w:t>
      </w:r>
      <w:r w:rsidRPr="00460BEA">
        <w:rPr>
          <w:rFonts w:ascii="Times New Roman" w:hAnsi="Times New Roman" w:cs="Times New Roman"/>
        </w:rPr>
        <w:t>основные</w:t>
      </w:r>
      <w:r w:rsidRPr="00460BEA">
        <w:rPr>
          <w:rFonts w:ascii="Times New Roman" w:eastAsia="serif" w:hAnsi="Times New Roman" w:cs="Times New Roman"/>
        </w:rPr>
        <w:t xml:space="preserve"> </w:t>
      </w:r>
      <w:r w:rsidRPr="00460BEA">
        <w:rPr>
          <w:rFonts w:ascii="Times New Roman" w:hAnsi="Times New Roman" w:cs="Times New Roman"/>
        </w:rPr>
        <w:t>геометрические</w:t>
      </w:r>
      <w:r w:rsidRPr="00460BEA">
        <w:rPr>
          <w:rFonts w:ascii="Times New Roman" w:eastAsia="serif" w:hAnsi="Times New Roman" w:cs="Times New Roman"/>
        </w:rPr>
        <w:t xml:space="preserve"> </w:t>
      </w:r>
      <w:r w:rsidRPr="00460BEA">
        <w:rPr>
          <w:rFonts w:ascii="Times New Roman" w:hAnsi="Times New Roman" w:cs="Times New Roman"/>
        </w:rPr>
        <w:t>фигуры,</w:t>
      </w:r>
      <w:r w:rsidRPr="00460BEA">
        <w:rPr>
          <w:rFonts w:ascii="Times New Roman" w:eastAsia="serif" w:hAnsi="Times New Roman" w:cs="Times New Roman"/>
        </w:rPr>
        <w:t xml:space="preserve"> </w:t>
      </w:r>
      <w:r w:rsidRPr="00460BEA">
        <w:rPr>
          <w:rFonts w:ascii="Times New Roman" w:hAnsi="Times New Roman" w:cs="Times New Roman"/>
        </w:rPr>
        <w:t>вырезать</w:t>
      </w:r>
      <w:r w:rsidRPr="00460BEA">
        <w:rPr>
          <w:rFonts w:ascii="Times New Roman" w:eastAsia="serif" w:hAnsi="Times New Roman" w:cs="Times New Roman"/>
        </w:rPr>
        <w:t xml:space="preserve"> </w:t>
      </w:r>
      <w:r w:rsidRPr="00460BEA">
        <w:rPr>
          <w:rFonts w:ascii="Times New Roman" w:hAnsi="Times New Roman" w:cs="Times New Roman"/>
        </w:rPr>
        <w:t>ножницами,</w:t>
      </w:r>
      <w:r w:rsidRPr="00460BEA">
        <w:rPr>
          <w:rFonts w:ascii="Times New Roman" w:eastAsia="serif" w:hAnsi="Times New Roman" w:cs="Times New Roman"/>
        </w:rPr>
        <w:t xml:space="preserve"> </w:t>
      </w:r>
      <w:r w:rsidRPr="00460BEA">
        <w:rPr>
          <w:rFonts w:ascii="Times New Roman" w:hAnsi="Times New Roman" w:cs="Times New Roman"/>
        </w:rPr>
        <w:t>наклеивать</w:t>
      </w:r>
      <w:r w:rsidRPr="00460BEA">
        <w:rPr>
          <w:rFonts w:ascii="Times New Roman" w:eastAsia="serif" w:hAnsi="Times New Roman" w:cs="Times New Roman"/>
        </w:rPr>
        <w:t xml:space="preserve"> </w:t>
      </w:r>
      <w:r w:rsidRPr="00460BEA">
        <w:rPr>
          <w:rFonts w:ascii="Times New Roman" w:hAnsi="Times New Roman" w:cs="Times New Roman"/>
        </w:rPr>
        <w:t>изображения</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бумагу</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т.</w:t>
      </w:r>
      <w:r w:rsidRPr="00460BEA">
        <w:rPr>
          <w:rFonts w:ascii="Times New Roman" w:eastAsia="serif" w:hAnsi="Times New Roman" w:cs="Times New Roman"/>
        </w:rPr>
        <w:t xml:space="preserve"> </w:t>
      </w:r>
      <w:r w:rsidRPr="00460BEA">
        <w:rPr>
          <w:rFonts w:ascii="Times New Roman" w:hAnsi="Times New Roman" w:cs="Times New Roman"/>
        </w:rPr>
        <w:t>д. Усложняется</w:t>
      </w:r>
      <w:r w:rsidRPr="00460BEA">
        <w:rPr>
          <w:rFonts w:ascii="Times New Roman" w:eastAsia="serif" w:hAnsi="Times New Roman" w:cs="Times New Roman"/>
        </w:rPr>
        <w:t xml:space="preserve"> </w:t>
      </w:r>
      <w:r w:rsidRPr="00460BEA">
        <w:rPr>
          <w:rFonts w:ascii="Times New Roman" w:hAnsi="Times New Roman" w:cs="Times New Roman"/>
        </w:rPr>
        <w:t>конструирование.</w:t>
      </w:r>
      <w:r w:rsidRPr="00460BEA">
        <w:rPr>
          <w:rFonts w:ascii="Times New Roman" w:eastAsia="serif" w:hAnsi="Times New Roman" w:cs="Times New Roman"/>
        </w:rPr>
        <w:t xml:space="preserve">      </w:t>
      </w:r>
      <w:r w:rsidRPr="00460BEA">
        <w:rPr>
          <w:rFonts w:ascii="Times New Roman" w:hAnsi="Times New Roman" w:cs="Times New Roman"/>
        </w:rPr>
        <w:t>Постройки</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включать</w:t>
      </w:r>
      <w:r w:rsidRPr="00460BEA">
        <w:rPr>
          <w:rFonts w:ascii="Times New Roman" w:eastAsia="serif" w:hAnsi="Times New Roman" w:cs="Times New Roman"/>
        </w:rPr>
        <w:t xml:space="preserve"> </w:t>
      </w:r>
      <w:r w:rsidRPr="00460BEA">
        <w:rPr>
          <w:rFonts w:ascii="Times New Roman" w:hAnsi="Times New Roman" w:cs="Times New Roman"/>
        </w:rPr>
        <w:t>5</w:t>
      </w:r>
      <w:r w:rsidRPr="00460BEA">
        <w:rPr>
          <w:rFonts w:ascii="Times New Roman" w:eastAsia="serif" w:hAnsi="Times New Roman" w:cs="Times New Roman"/>
        </w:rPr>
        <w:t>–</w:t>
      </w:r>
      <w:r w:rsidRPr="00460BEA">
        <w:rPr>
          <w:rFonts w:ascii="Times New Roman" w:hAnsi="Times New Roman" w:cs="Times New Roman"/>
        </w:rPr>
        <w:t>6</w:t>
      </w:r>
      <w:r w:rsidRPr="00460BEA">
        <w:rPr>
          <w:rFonts w:ascii="Times New Roman" w:eastAsia="serif" w:hAnsi="Times New Roman" w:cs="Times New Roman"/>
        </w:rPr>
        <w:t xml:space="preserve"> </w:t>
      </w:r>
      <w:r w:rsidRPr="00460BEA">
        <w:rPr>
          <w:rFonts w:ascii="Times New Roman" w:hAnsi="Times New Roman" w:cs="Times New Roman"/>
        </w:rPr>
        <w:t>деталей.</w:t>
      </w:r>
      <w:r w:rsidRPr="00460BEA">
        <w:rPr>
          <w:rFonts w:ascii="Times New Roman" w:eastAsia="serif" w:hAnsi="Times New Roman" w:cs="Times New Roman"/>
        </w:rPr>
        <w:t xml:space="preserve"> </w:t>
      </w:r>
      <w:r w:rsidRPr="00460BEA">
        <w:rPr>
          <w:rFonts w:ascii="Times New Roman" w:hAnsi="Times New Roman" w:cs="Times New Roman"/>
        </w:rPr>
        <w:t>Формируются</w:t>
      </w:r>
      <w:r w:rsidRPr="00460BEA">
        <w:rPr>
          <w:rFonts w:ascii="Times New Roman" w:eastAsia="serif" w:hAnsi="Times New Roman" w:cs="Times New Roman"/>
        </w:rPr>
        <w:t xml:space="preserve"> </w:t>
      </w:r>
      <w:r w:rsidRPr="00460BEA">
        <w:rPr>
          <w:rFonts w:ascii="Times New Roman" w:hAnsi="Times New Roman" w:cs="Times New Roman"/>
        </w:rPr>
        <w:t>навыки</w:t>
      </w:r>
      <w:r w:rsidRPr="00460BEA">
        <w:rPr>
          <w:rFonts w:ascii="Times New Roman" w:eastAsia="serif" w:hAnsi="Times New Roman" w:cs="Times New Roman"/>
        </w:rPr>
        <w:t xml:space="preserve"> </w:t>
      </w:r>
      <w:r w:rsidRPr="00460BEA">
        <w:rPr>
          <w:rFonts w:ascii="Times New Roman" w:hAnsi="Times New Roman" w:cs="Times New Roman"/>
        </w:rPr>
        <w:t>конструирования</w:t>
      </w:r>
      <w:r w:rsidRPr="00460BEA">
        <w:rPr>
          <w:rFonts w:ascii="Times New Roman" w:eastAsia="serif" w:hAnsi="Times New Roman" w:cs="Times New Roman"/>
        </w:rPr>
        <w:t xml:space="preserve"> </w:t>
      </w:r>
      <w:r w:rsidRPr="00460BEA">
        <w:rPr>
          <w:rFonts w:ascii="Times New Roman" w:hAnsi="Times New Roman" w:cs="Times New Roman"/>
        </w:rPr>
        <w:t>по</w:t>
      </w:r>
      <w:r w:rsidRPr="00460BEA">
        <w:rPr>
          <w:rFonts w:ascii="Times New Roman" w:eastAsia="serif" w:hAnsi="Times New Roman" w:cs="Times New Roman"/>
        </w:rPr>
        <w:t xml:space="preserve"> </w:t>
      </w:r>
      <w:r w:rsidRPr="00460BEA">
        <w:rPr>
          <w:rFonts w:ascii="Times New Roman" w:hAnsi="Times New Roman" w:cs="Times New Roman"/>
        </w:rPr>
        <w:t>собственному</w:t>
      </w:r>
      <w:r w:rsidRPr="00460BEA">
        <w:rPr>
          <w:rFonts w:ascii="Times New Roman" w:eastAsia="serif" w:hAnsi="Times New Roman" w:cs="Times New Roman"/>
        </w:rPr>
        <w:t xml:space="preserve"> </w:t>
      </w:r>
      <w:r w:rsidRPr="00460BEA">
        <w:rPr>
          <w:rFonts w:ascii="Times New Roman" w:hAnsi="Times New Roman" w:cs="Times New Roman"/>
        </w:rPr>
        <w:t>замыслу,</w:t>
      </w:r>
      <w:r w:rsidRPr="00460BEA">
        <w:rPr>
          <w:rFonts w:ascii="Times New Roman" w:eastAsia="serif" w:hAnsi="Times New Roman" w:cs="Times New Roman"/>
        </w:rPr>
        <w:t xml:space="preserve"> </w:t>
      </w:r>
      <w:r w:rsidRPr="00460BEA">
        <w:rPr>
          <w:rFonts w:ascii="Times New Roman" w:hAnsi="Times New Roman" w:cs="Times New Roman"/>
        </w:rPr>
        <w:t>а</w:t>
      </w:r>
      <w:r w:rsidRPr="00460BEA">
        <w:rPr>
          <w:rFonts w:ascii="Times New Roman" w:eastAsia="serif" w:hAnsi="Times New Roman" w:cs="Times New Roman"/>
        </w:rPr>
        <w:t xml:space="preserve"> </w:t>
      </w:r>
      <w:r w:rsidRPr="00460BEA">
        <w:rPr>
          <w:rFonts w:ascii="Times New Roman" w:hAnsi="Times New Roman" w:cs="Times New Roman"/>
        </w:rPr>
        <w:t>также</w:t>
      </w:r>
      <w:r w:rsidRPr="00460BEA">
        <w:rPr>
          <w:rFonts w:ascii="Times New Roman" w:eastAsia="serif" w:hAnsi="Times New Roman" w:cs="Times New Roman"/>
        </w:rPr>
        <w:t xml:space="preserve"> </w:t>
      </w:r>
      <w:r w:rsidRPr="00460BEA">
        <w:rPr>
          <w:rFonts w:ascii="Times New Roman" w:hAnsi="Times New Roman" w:cs="Times New Roman"/>
        </w:rPr>
        <w:t>планирование</w:t>
      </w:r>
      <w:r w:rsidRPr="00460BEA">
        <w:rPr>
          <w:rFonts w:ascii="Times New Roman" w:eastAsia="serif" w:hAnsi="Times New Roman" w:cs="Times New Roman"/>
        </w:rPr>
        <w:t xml:space="preserve"> </w:t>
      </w:r>
      <w:r w:rsidRPr="00460BEA">
        <w:rPr>
          <w:rFonts w:ascii="Times New Roman" w:hAnsi="Times New Roman" w:cs="Times New Roman"/>
        </w:rPr>
        <w:t>последовательности</w:t>
      </w:r>
      <w:r w:rsidRPr="00460BEA">
        <w:rPr>
          <w:rFonts w:ascii="Times New Roman" w:eastAsia="serif" w:hAnsi="Times New Roman" w:cs="Times New Roman"/>
        </w:rPr>
        <w:t xml:space="preserve"> </w:t>
      </w:r>
      <w:r w:rsidRPr="00460BEA">
        <w:rPr>
          <w:rFonts w:ascii="Times New Roman" w:hAnsi="Times New Roman" w:cs="Times New Roman"/>
        </w:rPr>
        <w:t>действий. Двигательная</w:t>
      </w:r>
      <w:r w:rsidRPr="00460BEA">
        <w:rPr>
          <w:rFonts w:ascii="Times New Roman" w:eastAsia="serif" w:hAnsi="Times New Roman" w:cs="Times New Roman"/>
        </w:rPr>
        <w:t xml:space="preserve"> </w:t>
      </w:r>
      <w:r w:rsidRPr="00460BEA">
        <w:rPr>
          <w:rFonts w:ascii="Times New Roman" w:hAnsi="Times New Roman" w:cs="Times New Roman"/>
        </w:rPr>
        <w:t>сфера</w:t>
      </w:r>
      <w:r w:rsidRPr="00460BEA">
        <w:rPr>
          <w:rFonts w:ascii="Times New Roman" w:eastAsia="serif" w:hAnsi="Times New Roman" w:cs="Times New Roman"/>
        </w:rPr>
        <w:t xml:space="preserve"> </w:t>
      </w:r>
      <w:r w:rsidRPr="00460BEA">
        <w:rPr>
          <w:rFonts w:ascii="Times New Roman" w:hAnsi="Times New Roman" w:cs="Times New Roman"/>
        </w:rPr>
        <w:t>ребенка</w:t>
      </w:r>
      <w:r w:rsidRPr="00460BEA">
        <w:rPr>
          <w:rFonts w:ascii="Times New Roman" w:eastAsia="serif" w:hAnsi="Times New Roman" w:cs="Times New Roman"/>
        </w:rPr>
        <w:t xml:space="preserve"> </w:t>
      </w:r>
      <w:r w:rsidRPr="00460BEA">
        <w:rPr>
          <w:rFonts w:ascii="Times New Roman" w:hAnsi="Times New Roman" w:cs="Times New Roman"/>
        </w:rPr>
        <w:t>характеризуется</w:t>
      </w:r>
      <w:r w:rsidRPr="00460BEA">
        <w:rPr>
          <w:rFonts w:ascii="Times New Roman" w:eastAsia="serif" w:hAnsi="Times New Roman" w:cs="Times New Roman"/>
        </w:rPr>
        <w:t xml:space="preserve"> </w:t>
      </w:r>
      <w:r w:rsidRPr="00460BEA">
        <w:rPr>
          <w:rFonts w:ascii="Times New Roman" w:hAnsi="Times New Roman" w:cs="Times New Roman"/>
        </w:rPr>
        <w:t>позитивными</w:t>
      </w:r>
      <w:r w:rsidRPr="00460BEA">
        <w:rPr>
          <w:rFonts w:ascii="Times New Roman" w:eastAsia="serif" w:hAnsi="Times New Roman" w:cs="Times New Roman"/>
        </w:rPr>
        <w:t xml:space="preserve"> </w:t>
      </w:r>
      <w:r w:rsidRPr="00460BEA">
        <w:rPr>
          <w:rFonts w:ascii="Times New Roman" w:hAnsi="Times New Roman" w:cs="Times New Roman"/>
        </w:rPr>
        <w:t>изменениями</w:t>
      </w:r>
      <w:r w:rsidRPr="00460BEA">
        <w:rPr>
          <w:rFonts w:ascii="Times New Roman" w:eastAsia="serif" w:hAnsi="Times New Roman" w:cs="Times New Roman"/>
        </w:rPr>
        <w:t xml:space="preserve"> </w:t>
      </w:r>
      <w:r w:rsidRPr="00460BEA">
        <w:rPr>
          <w:rFonts w:ascii="Times New Roman" w:hAnsi="Times New Roman" w:cs="Times New Roman"/>
        </w:rPr>
        <w:t>мелкой</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крупной</w:t>
      </w:r>
      <w:r w:rsidRPr="00460BEA">
        <w:rPr>
          <w:rFonts w:ascii="Times New Roman" w:eastAsia="serif" w:hAnsi="Times New Roman" w:cs="Times New Roman"/>
        </w:rPr>
        <w:t xml:space="preserve"> </w:t>
      </w:r>
      <w:r w:rsidRPr="00460BEA">
        <w:rPr>
          <w:rFonts w:ascii="Times New Roman" w:hAnsi="Times New Roman" w:cs="Times New Roman"/>
        </w:rPr>
        <w:t>моторики. Развиваются</w:t>
      </w:r>
      <w:r w:rsidRPr="00460BEA">
        <w:rPr>
          <w:rFonts w:ascii="Times New Roman" w:eastAsia="serif" w:hAnsi="Times New Roman" w:cs="Times New Roman"/>
        </w:rPr>
        <w:t xml:space="preserve"> </w:t>
      </w:r>
      <w:r w:rsidRPr="00460BEA">
        <w:rPr>
          <w:rFonts w:ascii="Times New Roman" w:hAnsi="Times New Roman" w:cs="Times New Roman"/>
        </w:rPr>
        <w:t>ловкость,</w:t>
      </w:r>
      <w:r w:rsidRPr="00460BEA">
        <w:rPr>
          <w:rFonts w:ascii="Times New Roman" w:eastAsia="serif" w:hAnsi="Times New Roman" w:cs="Times New Roman"/>
        </w:rPr>
        <w:t xml:space="preserve"> </w:t>
      </w:r>
      <w:r w:rsidRPr="00460BEA">
        <w:rPr>
          <w:rFonts w:ascii="Times New Roman" w:hAnsi="Times New Roman" w:cs="Times New Roman"/>
        </w:rPr>
        <w:t>координация</w:t>
      </w:r>
      <w:r w:rsidRPr="00460BEA">
        <w:rPr>
          <w:rFonts w:ascii="Times New Roman" w:eastAsia="serif" w:hAnsi="Times New Roman" w:cs="Times New Roman"/>
        </w:rPr>
        <w:t xml:space="preserve"> </w:t>
      </w:r>
      <w:r w:rsidRPr="00460BEA">
        <w:rPr>
          <w:rFonts w:ascii="Times New Roman" w:hAnsi="Times New Roman" w:cs="Times New Roman"/>
        </w:rPr>
        <w:t>движений.</w:t>
      </w:r>
      <w:r w:rsidRPr="00460BEA">
        <w:rPr>
          <w:rFonts w:ascii="Times New Roman" w:eastAsia="serif" w:hAnsi="Times New Roman" w:cs="Times New Roman"/>
        </w:rPr>
        <w:t xml:space="preserve"> </w:t>
      </w:r>
      <w:r w:rsidRPr="00460BEA">
        <w:rPr>
          <w:rFonts w:ascii="Times New Roman" w:hAnsi="Times New Roman" w:cs="Times New Roman"/>
        </w:rPr>
        <w:t>Дети</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этом</w:t>
      </w:r>
      <w:r w:rsidRPr="00460BEA">
        <w:rPr>
          <w:rFonts w:ascii="Times New Roman" w:eastAsia="serif" w:hAnsi="Times New Roman" w:cs="Times New Roman"/>
        </w:rPr>
        <w:t xml:space="preserve"> </w:t>
      </w:r>
      <w:r w:rsidRPr="00460BEA">
        <w:rPr>
          <w:rFonts w:ascii="Times New Roman" w:hAnsi="Times New Roman" w:cs="Times New Roman"/>
        </w:rPr>
        <w:t>возрасте</w:t>
      </w:r>
      <w:r w:rsidRPr="00460BEA">
        <w:rPr>
          <w:rFonts w:ascii="Times New Roman" w:eastAsia="serif" w:hAnsi="Times New Roman" w:cs="Times New Roman"/>
        </w:rPr>
        <w:t xml:space="preserve"> </w:t>
      </w:r>
      <w:r w:rsidRPr="00460BEA">
        <w:rPr>
          <w:rFonts w:ascii="Times New Roman" w:hAnsi="Times New Roman" w:cs="Times New Roman"/>
        </w:rPr>
        <w:t>лучше,</w:t>
      </w:r>
      <w:r w:rsidRPr="00460BEA">
        <w:rPr>
          <w:rFonts w:ascii="Times New Roman" w:eastAsia="serif" w:hAnsi="Times New Roman" w:cs="Times New Roman"/>
        </w:rPr>
        <w:t xml:space="preserve"> </w:t>
      </w:r>
      <w:r w:rsidRPr="00460BEA">
        <w:rPr>
          <w:rFonts w:ascii="Times New Roman" w:hAnsi="Times New Roman" w:cs="Times New Roman"/>
        </w:rPr>
        <w:t>чем</w:t>
      </w:r>
      <w:r w:rsidRPr="00460BEA">
        <w:rPr>
          <w:rFonts w:ascii="Times New Roman" w:eastAsia="serif" w:hAnsi="Times New Roman" w:cs="Times New Roman"/>
        </w:rPr>
        <w:t xml:space="preserve"> </w:t>
      </w:r>
      <w:r w:rsidRPr="00460BEA">
        <w:rPr>
          <w:rFonts w:ascii="Times New Roman" w:hAnsi="Times New Roman" w:cs="Times New Roman"/>
        </w:rPr>
        <w:t>младшие</w:t>
      </w:r>
      <w:r w:rsidRPr="00460BEA">
        <w:rPr>
          <w:rFonts w:ascii="Times New Roman" w:eastAsia="serif" w:hAnsi="Times New Roman" w:cs="Times New Roman"/>
        </w:rPr>
        <w:t xml:space="preserve"> </w:t>
      </w:r>
      <w:r w:rsidRPr="00460BEA">
        <w:rPr>
          <w:rFonts w:ascii="Times New Roman" w:hAnsi="Times New Roman" w:cs="Times New Roman"/>
        </w:rPr>
        <w:t>дошкольники,</w:t>
      </w:r>
      <w:r w:rsidRPr="00460BEA">
        <w:rPr>
          <w:rFonts w:ascii="Times New Roman" w:eastAsia="serif" w:hAnsi="Times New Roman" w:cs="Times New Roman"/>
        </w:rPr>
        <w:t xml:space="preserve"> </w:t>
      </w:r>
      <w:r w:rsidRPr="00460BEA">
        <w:rPr>
          <w:rFonts w:ascii="Times New Roman" w:hAnsi="Times New Roman" w:cs="Times New Roman"/>
        </w:rPr>
        <w:t>удерживают</w:t>
      </w:r>
      <w:r w:rsidRPr="00460BEA">
        <w:rPr>
          <w:rFonts w:ascii="Times New Roman" w:eastAsia="serif" w:hAnsi="Times New Roman" w:cs="Times New Roman"/>
        </w:rPr>
        <w:t xml:space="preserve"> </w:t>
      </w:r>
      <w:r w:rsidRPr="00460BEA">
        <w:rPr>
          <w:rFonts w:ascii="Times New Roman" w:hAnsi="Times New Roman" w:cs="Times New Roman"/>
        </w:rPr>
        <w:t>равновесие, перешагивают</w:t>
      </w:r>
      <w:r w:rsidRPr="00460BEA">
        <w:rPr>
          <w:rFonts w:ascii="Times New Roman" w:eastAsia="serif" w:hAnsi="Times New Roman" w:cs="Times New Roman"/>
        </w:rPr>
        <w:t xml:space="preserve"> </w:t>
      </w:r>
      <w:r w:rsidRPr="00460BEA">
        <w:rPr>
          <w:rFonts w:ascii="Times New Roman" w:hAnsi="Times New Roman" w:cs="Times New Roman"/>
        </w:rPr>
        <w:t>через</w:t>
      </w:r>
      <w:r w:rsidRPr="00460BEA">
        <w:rPr>
          <w:rFonts w:ascii="Times New Roman" w:eastAsia="serif" w:hAnsi="Times New Roman" w:cs="Times New Roman"/>
        </w:rPr>
        <w:t xml:space="preserve"> </w:t>
      </w:r>
      <w:r w:rsidRPr="00460BEA">
        <w:rPr>
          <w:rFonts w:ascii="Times New Roman" w:hAnsi="Times New Roman" w:cs="Times New Roman"/>
        </w:rPr>
        <w:t>небольшие</w:t>
      </w:r>
      <w:r w:rsidRPr="00460BEA">
        <w:rPr>
          <w:rFonts w:ascii="Times New Roman" w:eastAsia="serif" w:hAnsi="Times New Roman" w:cs="Times New Roman"/>
        </w:rPr>
        <w:t xml:space="preserve"> </w:t>
      </w:r>
      <w:r w:rsidRPr="00460BEA">
        <w:rPr>
          <w:rFonts w:ascii="Times New Roman" w:hAnsi="Times New Roman" w:cs="Times New Roman"/>
        </w:rPr>
        <w:t>преграды.</w:t>
      </w:r>
      <w:r w:rsidRPr="00460BEA">
        <w:rPr>
          <w:rFonts w:ascii="Times New Roman" w:eastAsia="serif" w:hAnsi="Times New Roman" w:cs="Times New Roman"/>
        </w:rPr>
        <w:t xml:space="preserve"> </w:t>
      </w:r>
      <w:r w:rsidRPr="00460BEA">
        <w:rPr>
          <w:rFonts w:ascii="Times New Roman" w:hAnsi="Times New Roman" w:cs="Times New Roman"/>
        </w:rPr>
        <w:t>Усложняются</w:t>
      </w:r>
      <w:r w:rsidRPr="00460BEA">
        <w:rPr>
          <w:rFonts w:ascii="Times New Roman" w:eastAsia="serif" w:hAnsi="Times New Roman" w:cs="Times New Roman"/>
        </w:rPr>
        <w:t xml:space="preserve"> </w:t>
      </w:r>
      <w:r w:rsidRPr="00460BEA">
        <w:rPr>
          <w:rFonts w:ascii="Times New Roman" w:hAnsi="Times New Roman" w:cs="Times New Roman"/>
        </w:rPr>
        <w:t>игры</w:t>
      </w:r>
      <w:r w:rsidRPr="00460BEA">
        <w:rPr>
          <w:rFonts w:ascii="Times New Roman" w:eastAsia="serif" w:hAnsi="Times New Roman" w:cs="Times New Roman"/>
        </w:rPr>
        <w:t xml:space="preserve"> </w:t>
      </w:r>
      <w:r w:rsidRPr="00460BEA">
        <w:rPr>
          <w:rFonts w:ascii="Times New Roman" w:hAnsi="Times New Roman" w:cs="Times New Roman"/>
        </w:rPr>
        <w:t>с</w:t>
      </w:r>
      <w:r w:rsidRPr="00460BEA">
        <w:rPr>
          <w:rFonts w:ascii="Times New Roman" w:eastAsia="serif" w:hAnsi="Times New Roman" w:cs="Times New Roman"/>
        </w:rPr>
        <w:t xml:space="preserve"> </w:t>
      </w:r>
      <w:r w:rsidRPr="00460BEA">
        <w:rPr>
          <w:rFonts w:ascii="Times New Roman" w:hAnsi="Times New Roman" w:cs="Times New Roman"/>
        </w:rPr>
        <w:t>мячом. К</w:t>
      </w:r>
      <w:r w:rsidRPr="00460BEA">
        <w:rPr>
          <w:rFonts w:ascii="Times New Roman" w:eastAsia="serif" w:hAnsi="Times New Roman" w:cs="Times New Roman"/>
        </w:rPr>
        <w:t xml:space="preserve"> </w:t>
      </w:r>
      <w:r w:rsidRPr="00460BEA">
        <w:rPr>
          <w:rFonts w:ascii="Times New Roman" w:hAnsi="Times New Roman" w:cs="Times New Roman"/>
        </w:rPr>
        <w:t>концу</w:t>
      </w:r>
      <w:r w:rsidRPr="00460BEA">
        <w:rPr>
          <w:rFonts w:ascii="Times New Roman" w:eastAsia="serif" w:hAnsi="Times New Roman" w:cs="Times New Roman"/>
        </w:rPr>
        <w:t xml:space="preserve"> </w:t>
      </w:r>
      <w:r w:rsidRPr="00460BEA">
        <w:rPr>
          <w:rFonts w:ascii="Times New Roman" w:hAnsi="Times New Roman" w:cs="Times New Roman"/>
        </w:rPr>
        <w:t>среднего</w:t>
      </w:r>
      <w:r w:rsidRPr="00460BEA">
        <w:rPr>
          <w:rFonts w:ascii="Times New Roman" w:eastAsia="serif" w:hAnsi="Times New Roman" w:cs="Times New Roman"/>
        </w:rPr>
        <w:t xml:space="preserve"> </w:t>
      </w:r>
      <w:r w:rsidRPr="00460BEA">
        <w:rPr>
          <w:rFonts w:ascii="Times New Roman" w:hAnsi="Times New Roman" w:cs="Times New Roman"/>
        </w:rPr>
        <w:t>дошкольного</w:t>
      </w:r>
      <w:r w:rsidRPr="00460BEA">
        <w:rPr>
          <w:rFonts w:ascii="Times New Roman" w:eastAsia="serif" w:hAnsi="Times New Roman" w:cs="Times New Roman"/>
        </w:rPr>
        <w:t xml:space="preserve"> </w:t>
      </w:r>
      <w:r w:rsidRPr="00460BEA">
        <w:rPr>
          <w:rFonts w:ascii="Times New Roman" w:hAnsi="Times New Roman" w:cs="Times New Roman"/>
        </w:rPr>
        <w:t>возраста</w:t>
      </w:r>
      <w:r w:rsidRPr="00460BEA">
        <w:rPr>
          <w:rFonts w:ascii="Times New Roman" w:eastAsia="serif" w:hAnsi="Times New Roman" w:cs="Times New Roman"/>
        </w:rPr>
        <w:t xml:space="preserve"> </w:t>
      </w:r>
      <w:r w:rsidRPr="00460BEA">
        <w:rPr>
          <w:rFonts w:ascii="Times New Roman" w:hAnsi="Times New Roman" w:cs="Times New Roman"/>
        </w:rPr>
        <w:t>восприятие</w:t>
      </w:r>
      <w:r w:rsidRPr="00460BEA">
        <w:rPr>
          <w:rFonts w:ascii="Times New Roman" w:eastAsia="serif" w:hAnsi="Times New Roman" w:cs="Times New Roman"/>
        </w:rPr>
        <w:t xml:space="preserve"> </w:t>
      </w:r>
      <w:r w:rsidRPr="00460BEA">
        <w:rPr>
          <w:rFonts w:ascii="Times New Roman" w:hAnsi="Times New Roman" w:cs="Times New Roman"/>
        </w:rPr>
        <w:t>детей</w:t>
      </w:r>
      <w:r w:rsidRPr="00460BEA">
        <w:rPr>
          <w:rFonts w:ascii="Times New Roman" w:eastAsia="serif" w:hAnsi="Times New Roman" w:cs="Times New Roman"/>
        </w:rPr>
        <w:t xml:space="preserve"> </w:t>
      </w:r>
      <w:r w:rsidRPr="00460BEA">
        <w:rPr>
          <w:rFonts w:ascii="Times New Roman" w:hAnsi="Times New Roman" w:cs="Times New Roman"/>
        </w:rPr>
        <w:t>становится</w:t>
      </w:r>
      <w:r w:rsidRPr="00460BEA">
        <w:rPr>
          <w:rFonts w:ascii="Times New Roman" w:eastAsia="serif" w:hAnsi="Times New Roman" w:cs="Times New Roman"/>
        </w:rPr>
        <w:t xml:space="preserve"> </w:t>
      </w:r>
      <w:r w:rsidRPr="00460BEA">
        <w:rPr>
          <w:rFonts w:ascii="Times New Roman" w:hAnsi="Times New Roman" w:cs="Times New Roman"/>
        </w:rPr>
        <w:t>более</w:t>
      </w:r>
      <w:r w:rsidRPr="00460BEA">
        <w:rPr>
          <w:rFonts w:ascii="Times New Roman" w:eastAsia="serif" w:hAnsi="Times New Roman" w:cs="Times New Roman"/>
        </w:rPr>
        <w:t xml:space="preserve"> </w:t>
      </w:r>
      <w:r w:rsidRPr="00460BEA">
        <w:rPr>
          <w:rFonts w:ascii="Times New Roman" w:hAnsi="Times New Roman" w:cs="Times New Roman"/>
        </w:rPr>
        <w:t>развитым.</w:t>
      </w:r>
      <w:r w:rsidRPr="00460BEA">
        <w:rPr>
          <w:rFonts w:ascii="Times New Roman" w:eastAsia="serif" w:hAnsi="Times New Roman" w:cs="Times New Roman"/>
        </w:rPr>
        <w:t xml:space="preserve"> </w:t>
      </w:r>
      <w:r w:rsidRPr="00460BEA">
        <w:rPr>
          <w:rFonts w:ascii="Times New Roman" w:hAnsi="Times New Roman" w:cs="Times New Roman"/>
        </w:rPr>
        <w:t>Они</w:t>
      </w:r>
      <w:r w:rsidRPr="00460BEA">
        <w:rPr>
          <w:rFonts w:ascii="Times New Roman" w:eastAsia="serif" w:hAnsi="Times New Roman" w:cs="Times New Roman"/>
        </w:rPr>
        <w:t xml:space="preserve"> </w:t>
      </w:r>
      <w:r w:rsidRPr="00460BEA">
        <w:rPr>
          <w:rFonts w:ascii="Times New Roman" w:hAnsi="Times New Roman" w:cs="Times New Roman"/>
        </w:rPr>
        <w:t>оказываются</w:t>
      </w:r>
      <w:r w:rsidRPr="00460BEA">
        <w:rPr>
          <w:rFonts w:ascii="Times New Roman" w:eastAsia="serif" w:hAnsi="Times New Roman" w:cs="Times New Roman"/>
        </w:rPr>
        <w:t xml:space="preserve"> </w:t>
      </w:r>
      <w:r w:rsidRPr="00460BEA">
        <w:rPr>
          <w:rFonts w:ascii="Times New Roman" w:hAnsi="Times New Roman" w:cs="Times New Roman"/>
        </w:rPr>
        <w:t>способными</w:t>
      </w:r>
      <w:r w:rsidRPr="00460BEA">
        <w:rPr>
          <w:rFonts w:ascii="Times New Roman" w:eastAsia="serif" w:hAnsi="Times New Roman" w:cs="Times New Roman"/>
        </w:rPr>
        <w:t xml:space="preserve"> </w:t>
      </w:r>
      <w:r w:rsidRPr="00460BEA">
        <w:rPr>
          <w:rFonts w:ascii="Times New Roman" w:hAnsi="Times New Roman" w:cs="Times New Roman"/>
        </w:rPr>
        <w:t>назвать</w:t>
      </w:r>
      <w:r w:rsidRPr="00460BEA">
        <w:rPr>
          <w:rFonts w:ascii="Times New Roman" w:eastAsia="serif" w:hAnsi="Times New Roman" w:cs="Times New Roman"/>
        </w:rPr>
        <w:t xml:space="preserve"> </w:t>
      </w:r>
      <w:r w:rsidRPr="00460BEA">
        <w:rPr>
          <w:rFonts w:ascii="Times New Roman" w:hAnsi="Times New Roman" w:cs="Times New Roman"/>
        </w:rPr>
        <w:t>форму,</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которую</w:t>
      </w:r>
      <w:r w:rsidRPr="00460BEA">
        <w:rPr>
          <w:rFonts w:ascii="Times New Roman" w:eastAsia="serif" w:hAnsi="Times New Roman" w:cs="Times New Roman"/>
        </w:rPr>
        <w:t xml:space="preserve"> </w:t>
      </w:r>
      <w:r w:rsidRPr="00460BEA">
        <w:rPr>
          <w:rFonts w:ascii="Times New Roman" w:hAnsi="Times New Roman" w:cs="Times New Roman"/>
        </w:rPr>
        <w:t>похож</w:t>
      </w:r>
      <w:r w:rsidRPr="00460BEA">
        <w:rPr>
          <w:rFonts w:ascii="Times New Roman" w:eastAsia="serif" w:hAnsi="Times New Roman" w:cs="Times New Roman"/>
        </w:rPr>
        <w:t xml:space="preserve"> </w:t>
      </w:r>
      <w:r w:rsidRPr="00460BEA">
        <w:rPr>
          <w:rFonts w:ascii="Times New Roman" w:hAnsi="Times New Roman" w:cs="Times New Roman"/>
        </w:rPr>
        <w:t>тот</w:t>
      </w:r>
      <w:r w:rsidRPr="00460BEA">
        <w:rPr>
          <w:rFonts w:ascii="Times New Roman" w:eastAsia="serif" w:hAnsi="Times New Roman" w:cs="Times New Roman"/>
        </w:rPr>
        <w:t xml:space="preserve"> </w:t>
      </w:r>
      <w:r w:rsidRPr="00460BEA">
        <w:rPr>
          <w:rFonts w:ascii="Times New Roman" w:hAnsi="Times New Roman" w:cs="Times New Roman"/>
        </w:rPr>
        <w:t>или</w:t>
      </w:r>
      <w:r w:rsidRPr="00460BEA">
        <w:rPr>
          <w:rFonts w:ascii="Times New Roman" w:eastAsia="serif" w:hAnsi="Times New Roman" w:cs="Times New Roman"/>
        </w:rPr>
        <w:t xml:space="preserve"> </w:t>
      </w:r>
      <w:r w:rsidRPr="00460BEA">
        <w:rPr>
          <w:rFonts w:ascii="Times New Roman" w:hAnsi="Times New Roman" w:cs="Times New Roman"/>
        </w:rPr>
        <w:t>иной</w:t>
      </w:r>
      <w:r w:rsidRPr="00460BEA">
        <w:rPr>
          <w:rFonts w:ascii="Times New Roman" w:eastAsia="serif" w:hAnsi="Times New Roman" w:cs="Times New Roman"/>
        </w:rPr>
        <w:t xml:space="preserve"> </w:t>
      </w:r>
      <w:r w:rsidRPr="00460BEA">
        <w:rPr>
          <w:rFonts w:ascii="Times New Roman" w:hAnsi="Times New Roman" w:cs="Times New Roman"/>
        </w:rPr>
        <w:t>предмет.</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вычленять</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сложных</w:t>
      </w:r>
      <w:r w:rsidRPr="00460BEA">
        <w:rPr>
          <w:rFonts w:ascii="Times New Roman" w:eastAsia="serif" w:hAnsi="Times New Roman" w:cs="Times New Roman"/>
        </w:rPr>
        <w:t xml:space="preserve"> </w:t>
      </w:r>
      <w:r w:rsidRPr="00460BEA">
        <w:rPr>
          <w:rFonts w:ascii="Times New Roman" w:hAnsi="Times New Roman" w:cs="Times New Roman"/>
        </w:rPr>
        <w:t>объектах</w:t>
      </w:r>
      <w:r w:rsidRPr="00460BEA">
        <w:rPr>
          <w:rFonts w:ascii="Times New Roman" w:eastAsia="serif" w:hAnsi="Times New Roman" w:cs="Times New Roman"/>
        </w:rPr>
        <w:t xml:space="preserve"> </w:t>
      </w:r>
      <w:r w:rsidRPr="00460BEA">
        <w:rPr>
          <w:rFonts w:ascii="Times New Roman" w:hAnsi="Times New Roman" w:cs="Times New Roman"/>
        </w:rPr>
        <w:t>простые</w:t>
      </w:r>
      <w:r w:rsidRPr="00460BEA">
        <w:rPr>
          <w:rFonts w:ascii="Times New Roman" w:eastAsia="serif" w:hAnsi="Times New Roman" w:cs="Times New Roman"/>
        </w:rPr>
        <w:t xml:space="preserve"> </w:t>
      </w:r>
      <w:r w:rsidRPr="00460BEA">
        <w:rPr>
          <w:rFonts w:ascii="Times New Roman" w:hAnsi="Times New Roman" w:cs="Times New Roman"/>
        </w:rPr>
        <w:t>формы</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из</w:t>
      </w:r>
      <w:r w:rsidRPr="00460BEA">
        <w:rPr>
          <w:rFonts w:ascii="Times New Roman" w:eastAsia="serif" w:hAnsi="Times New Roman" w:cs="Times New Roman"/>
        </w:rPr>
        <w:t xml:space="preserve"> </w:t>
      </w:r>
      <w:r w:rsidRPr="00460BEA">
        <w:rPr>
          <w:rFonts w:ascii="Times New Roman" w:hAnsi="Times New Roman" w:cs="Times New Roman"/>
        </w:rPr>
        <w:t>простых</w:t>
      </w:r>
      <w:r w:rsidRPr="00460BEA">
        <w:rPr>
          <w:rFonts w:ascii="Times New Roman" w:eastAsia="serif" w:hAnsi="Times New Roman" w:cs="Times New Roman"/>
        </w:rPr>
        <w:t xml:space="preserve"> </w:t>
      </w:r>
      <w:r w:rsidRPr="00460BEA">
        <w:rPr>
          <w:rFonts w:ascii="Times New Roman" w:hAnsi="Times New Roman" w:cs="Times New Roman"/>
        </w:rPr>
        <w:t>форм</w:t>
      </w:r>
      <w:r w:rsidRPr="00460BEA">
        <w:rPr>
          <w:rFonts w:ascii="Times New Roman" w:eastAsia="serif" w:hAnsi="Times New Roman" w:cs="Times New Roman"/>
        </w:rPr>
        <w:t xml:space="preserve"> </w:t>
      </w:r>
      <w:r w:rsidRPr="00460BEA">
        <w:rPr>
          <w:rFonts w:ascii="Times New Roman" w:hAnsi="Times New Roman" w:cs="Times New Roman"/>
        </w:rPr>
        <w:t>воссоздавать</w:t>
      </w:r>
      <w:r w:rsidRPr="00460BEA">
        <w:rPr>
          <w:rFonts w:ascii="Times New Roman" w:eastAsia="serif" w:hAnsi="Times New Roman" w:cs="Times New Roman"/>
        </w:rPr>
        <w:t xml:space="preserve"> </w:t>
      </w:r>
      <w:r w:rsidRPr="00460BEA">
        <w:rPr>
          <w:rFonts w:ascii="Times New Roman" w:hAnsi="Times New Roman" w:cs="Times New Roman"/>
        </w:rPr>
        <w:t>сложные</w:t>
      </w:r>
      <w:r w:rsidRPr="00460BEA">
        <w:rPr>
          <w:rFonts w:ascii="Times New Roman" w:eastAsia="serif" w:hAnsi="Times New Roman" w:cs="Times New Roman"/>
        </w:rPr>
        <w:t xml:space="preserve"> </w:t>
      </w:r>
      <w:r w:rsidRPr="00460BEA">
        <w:rPr>
          <w:rFonts w:ascii="Times New Roman" w:hAnsi="Times New Roman" w:cs="Times New Roman"/>
        </w:rPr>
        <w:t>объекты.</w:t>
      </w:r>
      <w:r w:rsidRPr="00460BEA">
        <w:rPr>
          <w:rFonts w:ascii="Times New Roman" w:eastAsia="serif" w:hAnsi="Times New Roman" w:cs="Times New Roman"/>
        </w:rPr>
        <w:t xml:space="preserve"> </w:t>
      </w:r>
      <w:r w:rsidRPr="00460BEA">
        <w:rPr>
          <w:rFonts w:ascii="Times New Roman" w:hAnsi="Times New Roman" w:cs="Times New Roman"/>
        </w:rPr>
        <w:t>Дети</w:t>
      </w:r>
      <w:r w:rsidRPr="00460BEA">
        <w:rPr>
          <w:rFonts w:ascii="Times New Roman" w:eastAsia="serif" w:hAnsi="Times New Roman" w:cs="Times New Roman"/>
        </w:rPr>
        <w:t xml:space="preserve"> </w:t>
      </w:r>
      <w:r w:rsidRPr="00460BEA">
        <w:rPr>
          <w:rFonts w:ascii="Times New Roman" w:hAnsi="Times New Roman" w:cs="Times New Roman"/>
        </w:rPr>
        <w:t>способны</w:t>
      </w:r>
      <w:r w:rsidRPr="00460BEA">
        <w:rPr>
          <w:rFonts w:ascii="Times New Roman" w:eastAsia="serif" w:hAnsi="Times New Roman" w:cs="Times New Roman"/>
        </w:rPr>
        <w:t xml:space="preserve"> </w:t>
      </w:r>
      <w:r w:rsidRPr="00460BEA">
        <w:rPr>
          <w:rFonts w:ascii="Times New Roman" w:hAnsi="Times New Roman" w:cs="Times New Roman"/>
        </w:rPr>
        <w:t>упорядочить</w:t>
      </w:r>
      <w:r w:rsidRPr="00460BEA">
        <w:rPr>
          <w:rFonts w:ascii="Times New Roman" w:eastAsia="serif" w:hAnsi="Times New Roman" w:cs="Times New Roman"/>
        </w:rPr>
        <w:t xml:space="preserve"> </w:t>
      </w:r>
      <w:r w:rsidRPr="00460BEA">
        <w:rPr>
          <w:rFonts w:ascii="Times New Roman" w:hAnsi="Times New Roman" w:cs="Times New Roman"/>
        </w:rPr>
        <w:t>группы</w:t>
      </w:r>
      <w:r w:rsidRPr="00460BEA">
        <w:rPr>
          <w:rFonts w:ascii="Times New Roman" w:eastAsia="serif" w:hAnsi="Times New Roman" w:cs="Times New Roman"/>
        </w:rPr>
        <w:t xml:space="preserve"> </w:t>
      </w:r>
      <w:r w:rsidRPr="00460BEA">
        <w:rPr>
          <w:rFonts w:ascii="Times New Roman" w:hAnsi="Times New Roman" w:cs="Times New Roman"/>
        </w:rPr>
        <w:t>предметов</w:t>
      </w:r>
      <w:r w:rsidRPr="00460BEA">
        <w:rPr>
          <w:rFonts w:ascii="Times New Roman" w:eastAsia="serif" w:hAnsi="Times New Roman" w:cs="Times New Roman"/>
        </w:rPr>
        <w:t xml:space="preserve"> </w:t>
      </w:r>
      <w:r w:rsidRPr="00460BEA">
        <w:rPr>
          <w:rFonts w:ascii="Times New Roman" w:hAnsi="Times New Roman" w:cs="Times New Roman"/>
        </w:rPr>
        <w:t>по</w:t>
      </w:r>
      <w:r w:rsidRPr="00460BEA">
        <w:rPr>
          <w:rFonts w:ascii="Times New Roman" w:eastAsia="serif" w:hAnsi="Times New Roman" w:cs="Times New Roman"/>
        </w:rPr>
        <w:t xml:space="preserve"> </w:t>
      </w:r>
      <w:r w:rsidRPr="00460BEA">
        <w:rPr>
          <w:rFonts w:ascii="Times New Roman" w:hAnsi="Times New Roman" w:cs="Times New Roman"/>
        </w:rPr>
        <w:t>сенсорному</w:t>
      </w:r>
      <w:r w:rsidRPr="00460BEA">
        <w:rPr>
          <w:rFonts w:ascii="Times New Roman" w:eastAsia="serif" w:hAnsi="Times New Roman" w:cs="Times New Roman"/>
        </w:rPr>
        <w:t xml:space="preserve"> </w:t>
      </w:r>
      <w:r w:rsidRPr="00460BEA">
        <w:rPr>
          <w:rFonts w:ascii="Times New Roman" w:hAnsi="Times New Roman" w:cs="Times New Roman"/>
        </w:rPr>
        <w:t>признаку</w:t>
      </w:r>
      <w:r w:rsidRPr="00460BEA">
        <w:rPr>
          <w:rFonts w:ascii="Times New Roman" w:eastAsia="serif" w:hAnsi="Times New Roman" w:cs="Times New Roman"/>
        </w:rPr>
        <w:t xml:space="preserve"> — </w:t>
      </w:r>
      <w:r w:rsidRPr="00460BEA">
        <w:rPr>
          <w:rFonts w:ascii="Times New Roman" w:hAnsi="Times New Roman" w:cs="Times New Roman"/>
        </w:rPr>
        <w:t>величине,</w:t>
      </w:r>
      <w:r w:rsidRPr="00460BEA">
        <w:rPr>
          <w:rFonts w:ascii="Times New Roman" w:eastAsia="serif" w:hAnsi="Times New Roman" w:cs="Times New Roman"/>
        </w:rPr>
        <w:t xml:space="preserve"> </w:t>
      </w:r>
      <w:r w:rsidRPr="00460BEA">
        <w:rPr>
          <w:rFonts w:ascii="Times New Roman" w:hAnsi="Times New Roman" w:cs="Times New Roman"/>
        </w:rPr>
        <w:t>цвету;</w:t>
      </w:r>
      <w:r w:rsidRPr="00460BEA">
        <w:rPr>
          <w:rFonts w:ascii="Times New Roman" w:eastAsia="serif" w:hAnsi="Times New Roman" w:cs="Times New Roman"/>
        </w:rPr>
        <w:t xml:space="preserve"> </w:t>
      </w:r>
      <w:r w:rsidRPr="00460BEA">
        <w:rPr>
          <w:rFonts w:ascii="Times New Roman" w:hAnsi="Times New Roman" w:cs="Times New Roman"/>
        </w:rPr>
        <w:t>выделить</w:t>
      </w:r>
      <w:r w:rsidRPr="00460BEA">
        <w:rPr>
          <w:rFonts w:ascii="Times New Roman" w:eastAsia="serif" w:hAnsi="Times New Roman" w:cs="Times New Roman"/>
        </w:rPr>
        <w:t xml:space="preserve"> </w:t>
      </w:r>
      <w:r w:rsidRPr="00460BEA">
        <w:rPr>
          <w:rFonts w:ascii="Times New Roman" w:hAnsi="Times New Roman" w:cs="Times New Roman"/>
        </w:rPr>
        <w:t>такие</w:t>
      </w:r>
      <w:r w:rsidRPr="00460BEA">
        <w:rPr>
          <w:rFonts w:ascii="Times New Roman" w:eastAsia="serif" w:hAnsi="Times New Roman" w:cs="Times New Roman"/>
        </w:rPr>
        <w:t xml:space="preserve"> </w:t>
      </w:r>
      <w:r w:rsidRPr="00460BEA">
        <w:rPr>
          <w:rFonts w:ascii="Times New Roman" w:hAnsi="Times New Roman" w:cs="Times New Roman"/>
        </w:rPr>
        <w:t>параметры,</w:t>
      </w:r>
      <w:r w:rsidRPr="00460BEA">
        <w:rPr>
          <w:rFonts w:ascii="Times New Roman" w:eastAsia="serif" w:hAnsi="Times New Roman" w:cs="Times New Roman"/>
        </w:rPr>
        <w:t xml:space="preserve"> </w:t>
      </w:r>
      <w:r w:rsidRPr="00460BEA">
        <w:rPr>
          <w:rFonts w:ascii="Times New Roman" w:hAnsi="Times New Roman" w:cs="Times New Roman"/>
        </w:rPr>
        <w:t>как</w:t>
      </w:r>
      <w:r w:rsidRPr="00460BEA">
        <w:rPr>
          <w:rFonts w:ascii="Times New Roman" w:eastAsia="serif" w:hAnsi="Times New Roman" w:cs="Times New Roman"/>
        </w:rPr>
        <w:t xml:space="preserve"> </w:t>
      </w:r>
      <w:r w:rsidRPr="00460BEA">
        <w:rPr>
          <w:rFonts w:ascii="Times New Roman" w:hAnsi="Times New Roman" w:cs="Times New Roman"/>
        </w:rPr>
        <w:t>высота,</w:t>
      </w:r>
      <w:r w:rsidRPr="00460BEA">
        <w:rPr>
          <w:rFonts w:ascii="Times New Roman" w:eastAsia="serif" w:hAnsi="Times New Roman" w:cs="Times New Roman"/>
        </w:rPr>
        <w:t xml:space="preserve"> </w:t>
      </w:r>
      <w:r w:rsidRPr="00460BEA">
        <w:rPr>
          <w:rFonts w:ascii="Times New Roman" w:hAnsi="Times New Roman" w:cs="Times New Roman"/>
        </w:rPr>
        <w:t>длина</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ширина.</w:t>
      </w:r>
      <w:r w:rsidRPr="00460BEA">
        <w:rPr>
          <w:rFonts w:ascii="Times New Roman" w:eastAsia="serif" w:hAnsi="Times New Roman" w:cs="Times New Roman"/>
        </w:rPr>
        <w:t xml:space="preserve"> </w:t>
      </w:r>
      <w:r w:rsidRPr="00460BEA">
        <w:rPr>
          <w:rFonts w:ascii="Times New Roman" w:hAnsi="Times New Roman" w:cs="Times New Roman"/>
        </w:rPr>
        <w:t>Совершенствуется</w:t>
      </w:r>
      <w:r w:rsidRPr="00460BEA">
        <w:rPr>
          <w:rFonts w:ascii="Times New Roman" w:eastAsia="serif" w:hAnsi="Times New Roman" w:cs="Times New Roman"/>
        </w:rPr>
        <w:t xml:space="preserve"> </w:t>
      </w:r>
      <w:r w:rsidRPr="00460BEA">
        <w:rPr>
          <w:rFonts w:ascii="Times New Roman" w:hAnsi="Times New Roman" w:cs="Times New Roman"/>
        </w:rPr>
        <w:t>ориентация</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пространстве. Возрастает</w:t>
      </w:r>
      <w:r w:rsidRPr="00460BEA">
        <w:rPr>
          <w:rFonts w:ascii="Times New Roman" w:eastAsia="serif" w:hAnsi="Times New Roman" w:cs="Times New Roman"/>
        </w:rPr>
        <w:t xml:space="preserve"> </w:t>
      </w:r>
      <w:r w:rsidRPr="00460BEA">
        <w:rPr>
          <w:rFonts w:ascii="Times New Roman" w:hAnsi="Times New Roman" w:cs="Times New Roman"/>
        </w:rPr>
        <w:t>объем</w:t>
      </w:r>
      <w:r w:rsidRPr="00460BEA">
        <w:rPr>
          <w:rFonts w:ascii="Times New Roman" w:eastAsia="serif" w:hAnsi="Times New Roman" w:cs="Times New Roman"/>
        </w:rPr>
        <w:t xml:space="preserve"> </w:t>
      </w:r>
      <w:r w:rsidRPr="00460BEA">
        <w:rPr>
          <w:rFonts w:ascii="Times New Roman" w:hAnsi="Times New Roman" w:cs="Times New Roman"/>
        </w:rPr>
        <w:t>памяти.</w:t>
      </w:r>
      <w:r w:rsidRPr="00460BEA">
        <w:rPr>
          <w:rFonts w:ascii="Times New Roman" w:eastAsia="serif" w:hAnsi="Times New Roman" w:cs="Times New Roman"/>
        </w:rPr>
        <w:t xml:space="preserve"> </w:t>
      </w:r>
      <w:r w:rsidRPr="00460BEA">
        <w:rPr>
          <w:rFonts w:ascii="Times New Roman" w:hAnsi="Times New Roman" w:cs="Times New Roman"/>
        </w:rPr>
        <w:t>Дети</w:t>
      </w:r>
      <w:r w:rsidRPr="00460BEA">
        <w:rPr>
          <w:rFonts w:ascii="Times New Roman" w:eastAsia="serif" w:hAnsi="Times New Roman" w:cs="Times New Roman"/>
        </w:rPr>
        <w:t xml:space="preserve"> </w:t>
      </w:r>
      <w:r w:rsidRPr="00460BEA">
        <w:rPr>
          <w:rFonts w:ascii="Times New Roman" w:hAnsi="Times New Roman" w:cs="Times New Roman"/>
        </w:rPr>
        <w:t>запоминают</w:t>
      </w:r>
      <w:r w:rsidRPr="00460BEA">
        <w:rPr>
          <w:rFonts w:ascii="Times New Roman" w:eastAsia="serif" w:hAnsi="Times New Roman" w:cs="Times New Roman"/>
        </w:rPr>
        <w:t xml:space="preserve"> </w:t>
      </w:r>
      <w:r w:rsidRPr="00460BEA">
        <w:rPr>
          <w:rFonts w:ascii="Times New Roman" w:hAnsi="Times New Roman" w:cs="Times New Roman"/>
        </w:rPr>
        <w:t>до</w:t>
      </w:r>
      <w:r w:rsidRPr="00460BEA">
        <w:rPr>
          <w:rFonts w:ascii="Times New Roman" w:eastAsia="serif" w:hAnsi="Times New Roman" w:cs="Times New Roman"/>
        </w:rPr>
        <w:t xml:space="preserve"> </w:t>
      </w:r>
      <w:r w:rsidRPr="00460BEA">
        <w:rPr>
          <w:rFonts w:ascii="Times New Roman" w:hAnsi="Times New Roman" w:cs="Times New Roman"/>
        </w:rPr>
        <w:t>7</w:t>
      </w:r>
      <w:r w:rsidRPr="00460BEA">
        <w:rPr>
          <w:rFonts w:ascii="Times New Roman" w:eastAsia="serif" w:hAnsi="Times New Roman" w:cs="Times New Roman"/>
        </w:rPr>
        <w:t>–</w:t>
      </w:r>
      <w:r w:rsidRPr="00460BEA">
        <w:rPr>
          <w:rFonts w:ascii="Times New Roman" w:hAnsi="Times New Roman" w:cs="Times New Roman"/>
        </w:rPr>
        <w:t>8</w:t>
      </w:r>
      <w:r w:rsidRPr="00460BEA">
        <w:rPr>
          <w:rFonts w:ascii="Times New Roman" w:eastAsia="serif" w:hAnsi="Times New Roman" w:cs="Times New Roman"/>
        </w:rPr>
        <w:t xml:space="preserve"> </w:t>
      </w:r>
      <w:r w:rsidRPr="00460BEA">
        <w:rPr>
          <w:rFonts w:ascii="Times New Roman" w:hAnsi="Times New Roman" w:cs="Times New Roman"/>
        </w:rPr>
        <w:t>названий</w:t>
      </w:r>
      <w:r w:rsidRPr="00460BEA">
        <w:rPr>
          <w:rFonts w:ascii="Times New Roman" w:eastAsia="serif" w:hAnsi="Times New Roman" w:cs="Times New Roman"/>
        </w:rPr>
        <w:t xml:space="preserve"> </w:t>
      </w:r>
      <w:r w:rsidRPr="00460BEA">
        <w:rPr>
          <w:rFonts w:ascii="Times New Roman" w:hAnsi="Times New Roman" w:cs="Times New Roman"/>
        </w:rPr>
        <w:t>предметов.</w:t>
      </w:r>
      <w:r w:rsidRPr="00460BEA">
        <w:rPr>
          <w:rFonts w:ascii="Times New Roman" w:eastAsia="serif" w:hAnsi="Times New Roman" w:cs="Times New Roman"/>
        </w:rPr>
        <w:t xml:space="preserve"> </w:t>
      </w:r>
      <w:r w:rsidRPr="00460BEA">
        <w:rPr>
          <w:rFonts w:ascii="Times New Roman" w:hAnsi="Times New Roman" w:cs="Times New Roman"/>
        </w:rPr>
        <w:t>Начинает</w:t>
      </w:r>
      <w:r w:rsidRPr="00460BEA">
        <w:rPr>
          <w:rFonts w:ascii="Times New Roman" w:eastAsia="serif" w:hAnsi="Times New Roman" w:cs="Times New Roman"/>
        </w:rPr>
        <w:t xml:space="preserve"> </w:t>
      </w:r>
      <w:r w:rsidRPr="00460BEA">
        <w:rPr>
          <w:rFonts w:ascii="Times New Roman" w:hAnsi="Times New Roman" w:cs="Times New Roman"/>
        </w:rPr>
        <w:t>складываться</w:t>
      </w:r>
      <w:r w:rsidRPr="00460BEA">
        <w:rPr>
          <w:rFonts w:ascii="Times New Roman" w:eastAsia="serif" w:hAnsi="Times New Roman" w:cs="Times New Roman"/>
        </w:rPr>
        <w:t xml:space="preserve"> </w:t>
      </w:r>
      <w:r w:rsidRPr="00460BEA">
        <w:rPr>
          <w:rFonts w:ascii="Times New Roman" w:hAnsi="Times New Roman" w:cs="Times New Roman"/>
        </w:rPr>
        <w:t>произвольное</w:t>
      </w:r>
      <w:r w:rsidRPr="00460BEA">
        <w:rPr>
          <w:rFonts w:ascii="Times New Roman" w:eastAsia="serif" w:hAnsi="Times New Roman" w:cs="Times New Roman"/>
        </w:rPr>
        <w:t xml:space="preserve"> </w:t>
      </w:r>
      <w:r w:rsidRPr="00460BEA">
        <w:rPr>
          <w:rFonts w:ascii="Times New Roman" w:hAnsi="Times New Roman" w:cs="Times New Roman"/>
        </w:rPr>
        <w:t>запоминание: дети</w:t>
      </w:r>
      <w:r w:rsidRPr="00460BEA">
        <w:rPr>
          <w:rFonts w:ascii="Times New Roman" w:eastAsia="serif" w:hAnsi="Times New Roman" w:cs="Times New Roman"/>
        </w:rPr>
        <w:t xml:space="preserve"> </w:t>
      </w:r>
      <w:r w:rsidRPr="00460BEA">
        <w:rPr>
          <w:rFonts w:ascii="Times New Roman" w:hAnsi="Times New Roman" w:cs="Times New Roman"/>
        </w:rPr>
        <w:t>способны</w:t>
      </w:r>
      <w:r w:rsidRPr="00460BEA">
        <w:rPr>
          <w:rFonts w:ascii="Times New Roman" w:eastAsia="serif" w:hAnsi="Times New Roman" w:cs="Times New Roman"/>
        </w:rPr>
        <w:t xml:space="preserve"> </w:t>
      </w:r>
      <w:r w:rsidRPr="00460BEA">
        <w:rPr>
          <w:rFonts w:ascii="Times New Roman" w:hAnsi="Times New Roman" w:cs="Times New Roman"/>
        </w:rPr>
        <w:t>принять</w:t>
      </w:r>
      <w:r w:rsidRPr="00460BEA">
        <w:rPr>
          <w:rFonts w:ascii="Times New Roman" w:eastAsia="serif" w:hAnsi="Times New Roman" w:cs="Times New Roman"/>
        </w:rPr>
        <w:t xml:space="preserve"> </w:t>
      </w:r>
      <w:r w:rsidRPr="00460BEA">
        <w:rPr>
          <w:rFonts w:ascii="Times New Roman" w:hAnsi="Times New Roman" w:cs="Times New Roman"/>
        </w:rPr>
        <w:t>задачу</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запоминание,</w:t>
      </w:r>
      <w:r w:rsidRPr="00460BEA">
        <w:rPr>
          <w:rFonts w:ascii="Times New Roman" w:eastAsia="serif" w:hAnsi="Times New Roman" w:cs="Times New Roman"/>
        </w:rPr>
        <w:t xml:space="preserve"> </w:t>
      </w:r>
      <w:r w:rsidRPr="00460BEA">
        <w:rPr>
          <w:rFonts w:ascii="Times New Roman" w:hAnsi="Times New Roman" w:cs="Times New Roman"/>
        </w:rPr>
        <w:t>помнят</w:t>
      </w:r>
      <w:r w:rsidRPr="00460BEA">
        <w:rPr>
          <w:rFonts w:ascii="Times New Roman" w:eastAsia="serif" w:hAnsi="Times New Roman" w:cs="Times New Roman"/>
        </w:rPr>
        <w:t xml:space="preserve"> </w:t>
      </w:r>
      <w:r w:rsidRPr="00460BEA">
        <w:rPr>
          <w:rFonts w:ascii="Times New Roman" w:hAnsi="Times New Roman" w:cs="Times New Roman"/>
        </w:rPr>
        <w:t>поручения</w:t>
      </w:r>
      <w:r w:rsidRPr="00460BEA">
        <w:rPr>
          <w:rFonts w:ascii="Times New Roman" w:eastAsia="serif" w:hAnsi="Times New Roman" w:cs="Times New Roman"/>
        </w:rPr>
        <w:t xml:space="preserve"> </w:t>
      </w:r>
      <w:r w:rsidRPr="00460BEA">
        <w:rPr>
          <w:rFonts w:ascii="Times New Roman" w:hAnsi="Times New Roman" w:cs="Times New Roman"/>
        </w:rPr>
        <w:t>взрослых,</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выучить</w:t>
      </w:r>
      <w:r w:rsidRPr="00460BEA">
        <w:rPr>
          <w:rFonts w:ascii="Times New Roman" w:eastAsia="serif" w:hAnsi="Times New Roman" w:cs="Times New Roman"/>
        </w:rPr>
        <w:t xml:space="preserve"> </w:t>
      </w:r>
      <w:r w:rsidRPr="00460BEA">
        <w:rPr>
          <w:rFonts w:ascii="Times New Roman" w:hAnsi="Times New Roman" w:cs="Times New Roman"/>
        </w:rPr>
        <w:t>небольшое</w:t>
      </w:r>
      <w:r w:rsidRPr="00460BEA">
        <w:rPr>
          <w:rFonts w:ascii="Times New Roman" w:eastAsia="serif" w:hAnsi="Times New Roman" w:cs="Times New Roman"/>
        </w:rPr>
        <w:t xml:space="preserve"> </w:t>
      </w:r>
      <w:r w:rsidRPr="00460BEA">
        <w:rPr>
          <w:rFonts w:ascii="Times New Roman" w:hAnsi="Times New Roman" w:cs="Times New Roman"/>
        </w:rPr>
        <w:t>стихотворение</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т.</w:t>
      </w:r>
      <w:r w:rsidRPr="00460BEA">
        <w:rPr>
          <w:rFonts w:ascii="Times New Roman" w:eastAsia="serif" w:hAnsi="Times New Roman" w:cs="Times New Roman"/>
        </w:rPr>
        <w:t xml:space="preserve"> </w:t>
      </w:r>
      <w:r w:rsidRPr="00460BEA">
        <w:rPr>
          <w:rFonts w:ascii="Times New Roman" w:hAnsi="Times New Roman" w:cs="Times New Roman"/>
        </w:rPr>
        <w:t>д. Начинает</w:t>
      </w:r>
      <w:r w:rsidRPr="00460BEA">
        <w:rPr>
          <w:rFonts w:ascii="Times New Roman" w:eastAsia="serif" w:hAnsi="Times New Roman" w:cs="Times New Roman"/>
        </w:rPr>
        <w:t xml:space="preserve"> </w:t>
      </w:r>
      <w:r w:rsidRPr="00460BEA">
        <w:rPr>
          <w:rFonts w:ascii="Times New Roman" w:hAnsi="Times New Roman" w:cs="Times New Roman"/>
        </w:rPr>
        <w:t>развиваться</w:t>
      </w:r>
      <w:r w:rsidRPr="00460BEA">
        <w:rPr>
          <w:rFonts w:ascii="Times New Roman" w:eastAsia="serif" w:hAnsi="Times New Roman" w:cs="Times New Roman"/>
        </w:rPr>
        <w:t xml:space="preserve"> </w:t>
      </w:r>
      <w:r w:rsidRPr="00460BEA">
        <w:rPr>
          <w:rFonts w:ascii="Times New Roman" w:hAnsi="Times New Roman" w:cs="Times New Roman"/>
        </w:rPr>
        <w:t>образное</w:t>
      </w:r>
      <w:r w:rsidRPr="00460BEA">
        <w:rPr>
          <w:rFonts w:ascii="Times New Roman" w:eastAsia="serif" w:hAnsi="Times New Roman" w:cs="Times New Roman"/>
        </w:rPr>
        <w:t xml:space="preserve"> </w:t>
      </w:r>
      <w:r w:rsidRPr="00460BEA">
        <w:rPr>
          <w:rFonts w:ascii="Times New Roman" w:hAnsi="Times New Roman" w:cs="Times New Roman"/>
        </w:rPr>
        <w:t>мышление. Дети</w:t>
      </w:r>
      <w:r w:rsidRPr="00460BEA">
        <w:rPr>
          <w:rFonts w:ascii="Times New Roman" w:eastAsia="serif" w:hAnsi="Times New Roman" w:cs="Times New Roman"/>
        </w:rPr>
        <w:t xml:space="preserve"> </w:t>
      </w:r>
      <w:r w:rsidRPr="00460BEA">
        <w:rPr>
          <w:rFonts w:ascii="Times New Roman" w:hAnsi="Times New Roman" w:cs="Times New Roman"/>
        </w:rPr>
        <w:t>способны</w:t>
      </w:r>
      <w:r w:rsidRPr="00460BEA">
        <w:rPr>
          <w:rFonts w:ascii="Times New Roman" w:eastAsia="serif" w:hAnsi="Times New Roman" w:cs="Times New Roman"/>
        </w:rPr>
        <w:t xml:space="preserve"> </w:t>
      </w:r>
      <w:r w:rsidRPr="00460BEA">
        <w:rPr>
          <w:rFonts w:ascii="Times New Roman" w:hAnsi="Times New Roman" w:cs="Times New Roman"/>
        </w:rPr>
        <w:t>использовать</w:t>
      </w:r>
      <w:r w:rsidRPr="00460BEA">
        <w:rPr>
          <w:rFonts w:ascii="Times New Roman" w:eastAsia="serif" w:hAnsi="Times New Roman" w:cs="Times New Roman"/>
        </w:rPr>
        <w:t xml:space="preserve"> </w:t>
      </w:r>
      <w:r w:rsidRPr="00460BEA">
        <w:rPr>
          <w:rFonts w:ascii="Times New Roman" w:hAnsi="Times New Roman" w:cs="Times New Roman"/>
        </w:rPr>
        <w:t>простые</w:t>
      </w:r>
      <w:r w:rsidRPr="00460BEA">
        <w:rPr>
          <w:rFonts w:ascii="Times New Roman" w:eastAsia="serif" w:hAnsi="Times New Roman" w:cs="Times New Roman"/>
        </w:rPr>
        <w:t xml:space="preserve"> </w:t>
      </w:r>
      <w:r w:rsidRPr="00460BEA">
        <w:rPr>
          <w:rFonts w:ascii="Times New Roman" w:hAnsi="Times New Roman" w:cs="Times New Roman"/>
        </w:rPr>
        <w:t>схематизированные</w:t>
      </w:r>
      <w:r w:rsidRPr="00460BEA">
        <w:rPr>
          <w:rFonts w:ascii="Times New Roman" w:eastAsia="serif" w:hAnsi="Times New Roman" w:cs="Times New Roman"/>
        </w:rPr>
        <w:t xml:space="preserve"> </w:t>
      </w:r>
      <w:r w:rsidRPr="00460BEA">
        <w:rPr>
          <w:rFonts w:ascii="Times New Roman" w:hAnsi="Times New Roman" w:cs="Times New Roman"/>
        </w:rPr>
        <w:t>изображения</w:t>
      </w:r>
      <w:r w:rsidRPr="00460BEA">
        <w:rPr>
          <w:rFonts w:ascii="Times New Roman" w:eastAsia="serif" w:hAnsi="Times New Roman" w:cs="Times New Roman"/>
        </w:rPr>
        <w:t xml:space="preserve"> </w:t>
      </w:r>
      <w:r w:rsidRPr="00460BEA">
        <w:rPr>
          <w:rFonts w:ascii="Times New Roman" w:hAnsi="Times New Roman" w:cs="Times New Roman"/>
        </w:rPr>
        <w:t>для</w:t>
      </w:r>
      <w:r w:rsidRPr="00460BEA">
        <w:rPr>
          <w:rFonts w:ascii="Times New Roman" w:eastAsia="serif" w:hAnsi="Times New Roman" w:cs="Times New Roman"/>
        </w:rPr>
        <w:t xml:space="preserve"> </w:t>
      </w:r>
      <w:r w:rsidRPr="00460BEA">
        <w:rPr>
          <w:rFonts w:ascii="Times New Roman" w:hAnsi="Times New Roman" w:cs="Times New Roman"/>
        </w:rPr>
        <w:t>решения</w:t>
      </w:r>
      <w:r w:rsidRPr="00460BEA">
        <w:rPr>
          <w:rFonts w:ascii="Times New Roman" w:eastAsia="serif" w:hAnsi="Times New Roman" w:cs="Times New Roman"/>
        </w:rPr>
        <w:t xml:space="preserve"> </w:t>
      </w:r>
      <w:r w:rsidRPr="00460BEA">
        <w:rPr>
          <w:rFonts w:ascii="Times New Roman" w:hAnsi="Times New Roman" w:cs="Times New Roman"/>
        </w:rPr>
        <w:t>несложных</w:t>
      </w:r>
      <w:r w:rsidRPr="00460BEA">
        <w:rPr>
          <w:rFonts w:ascii="Times New Roman" w:eastAsia="serif" w:hAnsi="Times New Roman" w:cs="Times New Roman"/>
        </w:rPr>
        <w:t xml:space="preserve"> </w:t>
      </w:r>
      <w:r w:rsidRPr="00460BEA">
        <w:rPr>
          <w:rFonts w:ascii="Times New Roman" w:hAnsi="Times New Roman" w:cs="Times New Roman"/>
        </w:rPr>
        <w:t>задач.</w:t>
      </w:r>
      <w:r w:rsidRPr="00460BEA">
        <w:rPr>
          <w:rFonts w:ascii="Times New Roman" w:eastAsia="serif" w:hAnsi="Times New Roman" w:cs="Times New Roman"/>
        </w:rPr>
        <w:t xml:space="preserve"> </w:t>
      </w:r>
      <w:r w:rsidRPr="00460BEA">
        <w:rPr>
          <w:rFonts w:ascii="Times New Roman" w:hAnsi="Times New Roman" w:cs="Times New Roman"/>
        </w:rPr>
        <w:t>Дошкольники</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строить</w:t>
      </w:r>
      <w:r w:rsidRPr="00460BEA">
        <w:rPr>
          <w:rFonts w:ascii="Times New Roman" w:eastAsia="serif" w:hAnsi="Times New Roman" w:cs="Times New Roman"/>
        </w:rPr>
        <w:t xml:space="preserve"> </w:t>
      </w:r>
      <w:r w:rsidRPr="00460BEA">
        <w:rPr>
          <w:rFonts w:ascii="Times New Roman" w:hAnsi="Times New Roman" w:cs="Times New Roman"/>
        </w:rPr>
        <w:t>по</w:t>
      </w:r>
      <w:r w:rsidRPr="00460BEA">
        <w:rPr>
          <w:rFonts w:ascii="Times New Roman" w:eastAsia="serif" w:hAnsi="Times New Roman" w:cs="Times New Roman"/>
        </w:rPr>
        <w:t xml:space="preserve"> </w:t>
      </w:r>
      <w:r w:rsidRPr="00460BEA">
        <w:rPr>
          <w:rFonts w:ascii="Times New Roman" w:hAnsi="Times New Roman" w:cs="Times New Roman"/>
        </w:rPr>
        <w:t>схеме,</w:t>
      </w:r>
      <w:r w:rsidRPr="00460BEA">
        <w:rPr>
          <w:rFonts w:ascii="Times New Roman" w:eastAsia="serif" w:hAnsi="Times New Roman" w:cs="Times New Roman"/>
        </w:rPr>
        <w:t xml:space="preserve"> </w:t>
      </w:r>
      <w:r w:rsidRPr="00460BEA">
        <w:rPr>
          <w:rFonts w:ascii="Times New Roman" w:hAnsi="Times New Roman" w:cs="Times New Roman"/>
        </w:rPr>
        <w:t>решать</w:t>
      </w:r>
      <w:r w:rsidRPr="00460BEA">
        <w:rPr>
          <w:rFonts w:ascii="Times New Roman" w:eastAsia="serif" w:hAnsi="Times New Roman" w:cs="Times New Roman"/>
        </w:rPr>
        <w:t xml:space="preserve"> </w:t>
      </w:r>
      <w:r w:rsidRPr="00460BEA">
        <w:rPr>
          <w:rFonts w:ascii="Times New Roman" w:hAnsi="Times New Roman" w:cs="Times New Roman"/>
        </w:rPr>
        <w:t>лабиринтные</w:t>
      </w:r>
      <w:r w:rsidRPr="00460BEA">
        <w:rPr>
          <w:rFonts w:ascii="Times New Roman" w:eastAsia="serif" w:hAnsi="Times New Roman" w:cs="Times New Roman"/>
        </w:rPr>
        <w:t xml:space="preserve"> </w:t>
      </w:r>
      <w:r w:rsidRPr="00460BEA">
        <w:rPr>
          <w:rFonts w:ascii="Times New Roman" w:hAnsi="Times New Roman" w:cs="Times New Roman"/>
        </w:rPr>
        <w:t>задачи.</w:t>
      </w:r>
      <w:r w:rsidRPr="00460BEA">
        <w:rPr>
          <w:rFonts w:ascii="Times New Roman" w:eastAsia="serif" w:hAnsi="Times New Roman" w:cs="Times New Roman"/>
        </w:rPr>
        <w:t xml:space="preserve"> </w:t>
      </w:r>
      <w:r w:rsidRPr="00460BEA">
        <w:rPr>
          <w:rFonts w:ascii="Times New Roman" w:hAnsi="Times New Roman" w:cs="Times New Roman"/>
        </w:rPr>
        <w:t>Развивается</w:t>
      </w:r>
      <w:r w:rsidRPr="00460BEA">
        <w:rPr>
          <w:rFonts w:ascii="Times New Roman" w:eastAsia="serif" w:hAnsi="Times New Roman" w:cs="Times New Roman"/>
        </w:rPr>
        <w:t xml:space="preserve"> </w:t>
      </w:r>
      <w:r w:rsidRPr="00460BEA">
        <w:rPr>
          <w:rFonts w:ascii="Times New Roman" w:hAnsi="Times New Roman" w:cs="Times New Roman"/>
        </w:rPr>
        <w:t>предвосхищение.</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основе</w:t>
      </w:r>
      <w:r w:rsidRPr="00460BEA">
        <w:rPr>
          <w:rFonts w:ascii="Times New Roman" w:eastAsia="serif" w:hAnsi="Times New Roman" w:cs="Times New Roman"/>
        </w:rPr>
        <w:t xml:space="preserve"> </w:t>
      </w:r>
      <w:r w:rsidRPr="00460BEA">
        <w:rPr>
          <w:rFonts w:ascii="Times New Roman" w:hAnsi="Times New Roman" w:cs="Times New Roman"/>
        </w:rPr>
        <w:t>пространственного</w:t>
      </w:r>
      <w:r w:rsidRPr="00460BEA">
        <w:rPr>
          <w:rFonts w:ascii="Times New Roman" w:eastAsia="serif" w:hAnsi="Times New Roman" w:cs="Times New Roman"/>
        </w:rPr>
        <w:t xml:space="preserve"> </w:t>
      </w:r>
      <w:r w:rsidRPr="00460BEA">
        <w:rPr>
          <w:rFonts w:ascii="Times New Roman" w:hAnsi="Times New Roman" w:cs="Times New Roman"/>
        </w:rPr>
        <w:t>расположения</w:t>
      </w:r>
      <w:r w:rsidRPr="00460BEA">
        <w:rPr>
          <w:rFonts w:ascii="Times New Roman" w:eastAsia="serif" w:hAnsi="Times New Roman" w:cs="Times New Roman"/>
        </w:rPr>
        <w:t xml:space="preserve"> </w:t>
      </w:r>
      <w:r w:rsidRPr="00460BEA">
        <w:rPr>
          <w:rFonts w:ascii="Times New Roman" w:hAnsi="Times New Roman" w:cs="Times New Roman"/>
        </w:rPr>
        <w:t>объектов</w:t>
      </w:r>
      <w:r w:rsidRPr="00460BEA">
        <w:rPr>
          <w:rFonts w:ascii="Times New Roman" w:eastAsia="serif" w:hAnsi="Times New Roman" w:cs="Times New Roman"/>
        </w:rPr>
        <w:t xml:space="preserve"> </w:t>
      </w:r>
      <w:r w:rsidRPr="00460BEA">
        <w:rPr>
          <w:rFonts w:ascii="Times New Roman" w:hAnsi="Times New Roman" w:cs="Times New Roman"/>
        </w:rPr>
        <w:t>дети</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сказать,</w:t>
      </w:r>
      <w:r w:rsidRPr="00460BEA">
        <w:rPr>
          <w:rFonts w:ascii="Times New Roman" w:eastAsia="serif" w:hAnsi="Times New Roman" w:cs="Times New Roman"/>
        </w:rPr>
        <w:t xml:space="preserve"> </w:t>
      </w:r>
      <w:r w:rsidRPr="00460BEA">
        <w:rPr>
          <w:rFonts w:ascii="Times New Roman" w:hAnsi="Times New Roman" w:cs="Times New Roman"/>
        </w:rPr>
        <w:t>что</w:t>
      </w:r>
      <w:r w:rsidRPr="00460BEA">
        <w:rPr>
          <w:rFonts w:ascii="Times New Roman" w:eastAsia="serif" w:hAnsi="Times New Roman" w:cs="Times New Roman"/>
        </w:rPr>
        <w:t xml:space="preserve"> </w:t>
      </w:r>
      <w:r w:rsidRPr="00460BEA">
        <w:rPr>
          <w:rFonts w:ascii="Times New Roman" w:hAnsi="Times New Roman" w:cs="Times New Roman"/>
        </w:rPr>
        <w:t>произойдет</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результате</w:t>
      </w:r>
      <w:r w:rsidRPr="00460BEA">
        <w:rPr>
          <w:rFonts w:ascii="Times New Roman" w:eastAsia="serif" w:hAnsi="Times New Roman" w:cs="Times New Roman"/>
        </w:rPr>
        <w:t xml:space="preserve"> </w:t>
      </w:r>
      <w:r w:rsidRPr="00460BEA">
        <w:rPr>
          <w:rFonts w:ascii="Times New Roman" w:hAnsi="Times New Roman" w:cs="Times New Roman"/>
        </w:rPr>
        <w:t>их</w:t>
      </w:r>
      <w:r w:rsidRPr="00460BEA">
        <w:rPr>
          <w:rFonts w:ascii="Times New Roman" w:eastAsia="serif" w:hAnsi="Times New Roman" w:cs="Times New Roman"/>
        </w:rPr>
        <w:t xml:space="preserve"> </w:t>
      </w:r>
      <w:r w:rsidRPr="00460BEA">
        <w:rPr>
          <w:rFonts w:ascii="Times New Roman" w:hAnsi="Times New Roman" w:cs="Times New Roman"/>
        </w:rPr>
        <w:t>взаимодействия.</w:t>
      </w:r>
      <w:r w:rsidRPr="00460BEA">
        <w:rPr>
          <w:rFonts w:ascii="Times New Roman" w:eastAsia="serif" w:hAnsi="Times New Roman" w:cs="Times New Roman"/>
        </w:rPr>
        <w:t xml:space="preserve"> </w:t>
      </w:r>
      <w:r w:rsidRPr="00460BEA">
        <w:rPr>
          <w:rFonts w:ascii="Times New Roman" w:hAnsi="Times New Roman" w:cs="Times New Roman"/>
        </w:rPr>
        <w:t>Однако</w:t>
      </w:r>
      <w:r w:rsidRPr="00460BEA">
        <w:rPr>
          <w:rFonts w:ascii="Times New Roman" w:eastAsia="serif" w:hAnsi="Times New Roman" w:cs="Times New Roman"/>
        </w:rPr>
        <w:t xml:space="preserve"> </w:t>
      </w:r>
      <w:r w:rsidRPr="00460BEA">
        <w:rPr>
          <w:rFonts w:ascii="Times New Roman" w:hAnsi="Times New Roman" w:cs="Times New Roman"/>
        </w:rPr>
        <w:t>при</w:t>
      </w:r>
      <w:r w:rsidRPr="00460BEA">
        <w:rPr>
          <w:rFonts w:ascii="Times New Roman" w:eastAsia="serif" w:hAnsi="Times New Roman" w:cs="Times New Roman"/>
        </w:rPr>
        <w:t xml:space="preserve"> </w:t>
      </w:r>
      <w:r w:rsidRPr="00460BEA">
        <w:rPr>
          <w:rFonts w:ascii="Times New Roman" w:hAnsi="Times New Roman" w:cs="Times New Roman"/>
        </w:rPr>
        <w:t>этом</w:t>
      </w:r>
      <w:r w:rsidRPr="00460BEA">
        <w:rPr>
          <w:rFonts w:ascii="Times New Roman" w:eastAsia="serif" w:hAnsi="Times New Roman" w:cs="Times New Roman"/>
        </w:rPr>
        <w:t xml:space="preserve"> </w:t>
      </w:r>
      <w:r w:rsidRPr="00460BEA">
        <w:rPr>
          <w:rFonts w:ascii="Times New Roman" w:hAnsi="Times New Roman" w:cs="Times New Roman"/>
        </w:rPr>
        <w:t>им</w:t>
      </w:r>
      <w:r w:rsidRPr="00460BEA">
        <w:rPr>
          <w:rFonts w:ascii="Times New Roman" w:eastAsia="serif" w:hAnsi="Times New Roman" w:cs="Times New Roman"/>
        </w:rPr>
        <w:t xml:space="preserve"> </w:t>
      </w:r>
      <w:r w:rsidRPr="00460BEA">
        <w:rPr>
          <w:rFonts w:ascii="Times New Roman" w:hAnsi="Times New Roman" w:cs="Times New Roman"/>
        </w:rPr>
        <w:t>трудно</w:t>
      </w:r>
      <w:r w:rsidRPr="00460BEA">
        <w:rPr>
          <w:rFonts w:ascii="Times New Roman" w:eastAsia="serif" w:hAnsi="Times New Roman" w:cs="Times New Roman"/>
        </w:rPr>
        <w:t xml:space="preserve"> </w:t>
      </w:r>
      <w:r w:rsidRPr="00460BEA">
        <w:rPr>
          <w:rFonts w:ascii="Times New Roman" w:hAnsi="Times New Roman" w:cs="Times New Roman"/>
        </w:rPr>
        <w:t>встать</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позицию</w:t>
      </w:r>
      <w:r w:rsidRPr="00460BEA">
        <w:rPr>
          <w:rFonts w:ascii="Times New Roman" w:eastAsia="serif" w:hAnsi="Times New Roman" w:cs="Times New Roman"/>
        </w:rPr>
        <w:t xml:space="preserve"> </w:t>
      </w:r>
      <w:r w:rsidRPr="00460BEA">
        <w:rPr>
          <w:rFonts w:ascii="Times New Roman" w:hAnsi="Times New Roman" w:cs="Times New Roman"/>
        </w:rPr>
        <w:t>другого</w:t>
      </w:r>
      <w:r w:rsidRPr="00460BEA">
        <w:rPr>
          <w:rFonts w:ascii="Times New Roman" w:eastAsia="serif" w:hAnsi="Times New Roman" w:cs="Times New Roman"/>
        </w:rPr>
        <w:t xml:space="preserve"> </w:t>
      </w:r>
      <w:r w:rsidRPr="00460BEA">
        <w:rPr>
          <w:rFonts w:ascii="Times New Roman" w:hAnsi="Times New Roman" w:cs="Times New Roman"/>
        </w:rPr>
        <w:t>наблюдателя</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во</w:t>
      </w:r>
      <w:r w:rsidRPr="00460BEA">
        <w:rPr>
          <w:rFonts w:ascii="Times New Roman" w:eastAsia="serif" w:hAnsi="Times New Roman" w:cs="Times New Roman"/>
        </w:rPr>
        <w:t xml:space="preserve"> </w:t>
      </w:r>
      <w:r w:rsidRPr="00460BEA">
        <w:rPr>
          <w:rFonts w:ascii="Times New Roman" w:hAnsi="Times New Roman" w:cs="Times New Roman"/>
        </w:rPr>
        <w:t>внутреннем</w:t>
      </w:r>
      <w:r w:rsidRPr="00460BEA">
        <w:rPr>
          <w:rFonts w:ascii="Times New Roman" w:eastAsia="serif" w:hAnsi="Times New Roman" w:cs="Times New Roman"/>
        </w:rPr>
        <w:t xml:space="preserve"> </w:t>
      </w:r>
      <w:r w:rsidRPr="00460BEA">
        <w:rPr>
          <w:rFonts w:ascii="Times New Roman" w:hAnsi="Times New Roman" w:cs="Times New Roman"/>
        </w:rPr>
        <w:t>плане</w:t>
      </w:r>
      <w:r w:rsidRPr="00460BEA">
        <w:rPr>
          <w:rFonts w:ascii="Times New Roman" w:eastAsia="serif" w:hAnsi="Times New Roman" w:cs="Times New Roman"/>
        </w:rPr>
        <w:t xml:space="preserve"> </w:t>
      </w:r>
      <w:r w:rsidRPr="00460BEA">
        <w:rPr>
          <w:rFonts w:ascii="Times New Roman" w:hAnsi="Times New Roman" w:cs="Times New Roman"/>
        </w:rPr>
        <w:t>совершить</w:t>
      </w:r>
      <w:r w:rsidRPr="00460BEA">
        <w:rPr>
          <w:rFonts w:ascii="Times New Roman" w:eastAsia="serif" w:hAnsi="Times New Roman" w:cs="Times New Roman"/>
        </w:rPr>
        <w:t xml:space="preserve"> </w:t>
      </w:r>
      <w:r w:rsidRPr="00460BEA">
        <w:rPr>
          <w:rFonts w:ascii="Times New Roman" w:hAnsi="Times New Roman" w:cs="Times New Roman"/>
        </w:rPr>
        <w:t>мысленное</w:t>
      </w:r>
      <w:r w:rsidRPr="00460BEA">
        <w:rPr>
          <w:rFonts w:ascii="Times New Roman" w:eastAsia="serif" w:hAnsi="Times New Roman" w:cs="Times New Roman"/>
        </w:rPr>
        <w:t xml:space="preserve"> </w:t>
      </w:r>
      <w:r w:rsidRPr="00460BEA">
        <w:rPr>
          <w:rFonts w:ascii="Times New Roman" w:hAnsi="Times New Roman" w:cs="Times New Roman"/>
        </w:rPr>
        <w:t>преобразование</w:t>
      </w:r>
      <w:r w:rsidRPr="00460BEA">
        <w:rPr>
          <w:rFonts w:ascii="Times New Roman" w:eastAsia="serif" w:hAnsi="Times New Roman" w:cs="Times New Roman"/>
        </w:rPr>
        <w:t xml:space="preserve"> </w:t>
      </w:r>
      <w:r w:rsidRPr="00460BEA">
        <w:rPr>
          <w:rFonts w:ascii="Times New Roman" w:hAnsi="Times New Roman" w:cs="Times New Roman"/>
        </w:rPr>
        <w:t>образа. Для</w:t>
      </w:r>
      <w:r w:rsidRPr="00460BEA">
        <w:rPr>
          <w:rFonts w:ascii="Times New Roman" w:eastAsia="serif" w:hAnsi="Times New Roman" w:cs="Times New Roman"/>
        </w:rPr>
        <w:t xml:space="preserve"> </w:t>
      </w:r>
      <w:r w:rsidRPr="00460BEA">
        <w:rPr>
          <w:rFonts w:ascii="Times New Roman" w:hAnsi="Times New Roman" w:cs="Times New Roman"/>
        </w:rPr>
        <w:t>детей</w:t>
      </w:r>
      <w:r w:rsidRPr="00460BEA">
        <w:rPr>
          <w:rFonts w:ascii="Times New Roman" w:eastAsia="serif" w:hAnsi="Times New Roman" w:cs="Times New Roman"/>
        </w:rPr>
        <w:t xml:space="preserve"> </w:t>
      </w:r>
      <w:r w:rsidRPr="00460BEA">
        <w:rPr>
          <w:rFonts w:ascii="Times New Roman" w:hAnsi="Times New Roman" w:cs="Times New Roman"/>
        </w:rPr>
        <w:t>этого</w:t>
      </w:r>
      <w:r w:rsidRPr="00460BEA">
        <w:rPr>
          <w:rFonts w:ascii="Times New Roman" w:eastAsia="serif" w:hAnsi="Times New Roman" w:cs="Times New Roman"/>
        </w:rPr>
        <w:t xml:space="preserve"> </w:t>
      </w:r>
      <w:r w:rsidRPr="00460BEA">
        <w:rPr>
          <w:rFonts w:ascii="Times New Roman" w:hAnsi="Times New Roman" w:cs="Times New Roman"/>
        </w:rPr>
        <w:t>возраста</w:t>
      </w:r>
      <w:r w:rsidRPr="00460BEA">
        <w:rPr>
          <w:rFonts w:ascii="Times New Roman" w:eastAsia="serif" w:hAnsi="Times New Roman" w:cs="Times New Roman"/>
        </w:rPr>
        <w:t xml:space="preserve"> </w:t>
      </w:r>
      <w:r w:rsidRPr="00460BEA">
        <w:rPr>
          <w:rFonts w:ascii="Times New Roman" w:hAnsi="Times New Roman" w:cs="Times New Roman"/>
        </w:rPr>
        <w:t>особенно</w:t>
      </w:r>
      <w:r w:rsidRPr="00460BEA">
        <w:rPr>
          <w:rFonts w:ascii="Times New Roman" w:eastAsia="serif" w:hAnsi="Times New Roman" w:cs="Times New Roman"/>
        </w:rPr>
        <w:t xml:space="preserve"> </w:t>
      </w:r>
      <w:r w:rsidRPr="00460BEA">
        <w:rPr>
          <w:rFonts w:ascii="Times New Roman" w:hAnsi="Times New Roman" w:cs="Times New Roman"/>
        </w:rPr>
        <w:t>характерны</w:t>
      </w:r>
      <w:r w:rsidRPr="00460BEA">
        <w:rPr>
          <w:rFonts w:ascii="Times New Roman" w:eastAsia="serif" w:hAnsi="Times New Roman" w:cs="Times New Roman"/>
        </w:rPr>
        <w:t xml:space="preserve"> </w:t>
      </w:r>
      <w:r w:rsidRPr="00460BEA">
        <w:rPr>
          <w:rFonts w:ascii="Times New Roman" w:hAnsi="Times New Roman" w:cs="Times New Roman"/>
        </w:rPr>
        <w:t>известные</w:t>
      </w:r>
      <w:r w:rsidRPr="00460BEA">
        <w:rPr>
          <w:rFonts w:ascii="Times New Roman" w:eastAsia="serif" w:hAnsi="Times New Roman" w:cs="Times New Roman"/>
        </w:rPr>
        <w:t xml:space="preserve"> </w:t>
      </w:r>
      <w:r w:rsidRPr="00460BEA">
        <w:rPr>
          <w:rFonts w:ascii="Times New Roman" w:hAnsi="Times New Roman" w:cs="Times New Roman"/>
        </w:rPr>
        <w:t>феномены</w:t>
      </w:r>
      <w:r w:rsidRPr="00460BEA">
        <w:rPr>
          <w:rFonts w:ascii="Times New Roman" w:eastAsia="serif" w:hAnsi="Times New Roman" w:cs="Times New Roman"/>
        </w:rPr>
        <w:t xml:space="preserve"> </w:t>
      </w:r>
      <w:r w:rsidRPr="00460BEA">
        <w:rPr>
          <w:rFonts w:ascii="Times New Roman" w:hAnsi="Times New Roman" w:cs="Times New Roman"/>
        </w:rPr>
        <w:t>Ж.</w:t>
      </w:r>
      <w:r w:rsidRPr="00460BEA">
        <w:rPr>
          <w:rFonts w:ascii="Times New Roman" w:eastAsia="serif" w:hAnsi="Times New Roman" w:cs="Times New Roman"/>
        </w:rPr>
        <w:t xml:space="preserve"> </w:t>
      </w:r>
      <w:r w:rsidRPr="00460BEA">
        <w:rPr>
          <w:rFonts w:ascii="Times New Roman" w:hAnsi="Times New Roman" w:cs="Times New Roman"/>
        </w:rPr>
        <w:t>Пиаже:</w:t>
      </w:r>
      <w:r w:rsidRPr="00460BEA">
        <w:rPr>
          <w:rFonts w:ascii="Times New Roman" w:eastAsia="serif" w:hAnsi="Times New Roman" w:cs="Times New Roman"/>
        </w:rPr>
        <w:t xml:space="preserve"> </w:t>
      </w:r>
      <w:r w:rsidRPr="00460BEA">
        <w:rPr>
          <w:rFonts w:ascii="Times New Roman" w:hAnsi="Times New Roman" w:cs="Times New Roman"/>
        </w:rPr>
        <w:t>сохранение</w:t>
      </w:r>
      <w:r w:rsidRPr="00460BEA">
        <w:rPr>
          <w:rFonts w:ascii="Times New Roman" w:eastAsia="serif" w:hAnsi="Times New Roman" w:cs="Times New Roman"/>
        </w:rPr>
        <w:t xml:space="preserve"> </w:t>
      </w:r>
      <w:r w:rsidRPr="00460BEA">
        <w:rPr>
          <w:rFonts w:ascii="Times New Roman" w:hAnsi="Times New Roman" w:cs="Times New Roman"/>
        </w:rPr>
        <w:t>количества,</w:t>
      </w:r>
      <w:r w:rsidRPr="00460BEA">
        <w:rPr>
          <w:rFonts w:ascii="Times New Roman" w:eastAsia="serif" w:hAnsi="Times New Roman" w:cs="Times New Roman"/>
        </w:rPr>
        <w:t xml:space="preserve"> </w:t>
      </w:r>
      <w:r w:rsidRPr="00460BEA">
        <w:rPr>
          <w:rFonts w:ascii="Times New Roman" w:hAnsi="Times New Roman" w:cs="Times New Roman"/>
        </w:rPr>
        <w:t>объема</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величины.</w:t>
      </w:r>
      <w:r w:rsidRPr="00460BEA">
        <w:rPr>
          <w:rFonts w:ascii="Times New Roman" w:eastAsia="serif" w:hAnsi="Times New Roman" w:cs="Times New Roman"/>
        </w:rPr>
        <w:t xml:space="preserve"> </w:t>
      </w:r>
      <w:r w:rsidRPr="00460BEA">
        <w:rPr>
          <w:rFonts w:ascii="Times New Roman" w:hAnsi="Times New Roman" w:cs="Times New Roman"/>
        </w:rPr>
        <w:t>Например,</w:t>
      </w:r>
      <w:r w:rsidRPr="00460BEA">
        <w:rPr>
          <w:rFonts w:ascii="Times New Roman" w:eastAsia="serif" w:hAnsi="Times New Roman" w:cs="Times New Roman"/>
        </w:rPr>
        <w:t xml:space="preserve"> </w:t>
      </w:r>
      <w:r w:rsidRPr="00460BEA">
        <w:rPr>
          <w:rFonts w:ascii="Times New Roman" w:hAnsi="Times New Roman" w:cs="Times New Roman"/>
        </w:rPr>
        <w:t>если</w:t>
      </w:r>
      <w:r w:rsidRPr="00460BEA">
        <w:rPr>
          <w:rFonts w:ascii="Times New Roman" w:eastAsia="serif" w:hAnsi="Times New Roman" w:cs="Times New Roman"/>
        </w:rPr>
        <w:t xml:space="preserve"> </w:t>
      </w:r>
      <w:r w:rsidRPr="00460BEA">
        <w:rPr>
          <w:rFonts w:ascii="Times New Roman" w:hAnsi="Times New Roman" w:cs="Times New Roman"/>
        </w:rPr>
        <w:t>им</w:t>
      </w:r>
      <w:r w:rsidRPr="00460BEA">
        <w:rPr>
          <w:rFonts w:ascii="Times New Roman" w:eastAsia="serif" w:hAnsi="Times New Roman" w:cs="Times New Roman"/>
        </w:rPr>
        <w:t xml:space="preserve"> </w:t>
      </w:r>
      <w:r w:rsidRPr="00460BEA">
        <w:rPr>
          <w:rFonts w:ascii="Times New Roman" w:hAnsi="Times New Roman" w:cs="Times New Roman"/>
        </w:rPr>
        <w:t>предъявить</w:t>
      </w:r>
      <w:r w:rsidRPr="00460BEA">
        <w:rPr>
          <w:rFonts w:ascii="Times New Roman" w:eastAsia="serif" w:hAnsi="Times New Roman" w:cs="Times New Roman"/>
        </w:rPr>
        <w:t xml:space="preserve"> </w:t>
      </w:r>
      <w:r w:rsidRPr="00460BEA">
        <w:rPr>
          <w:rFonts w:ascii="Times New Roman" w:hAnsi="Times New Roman" w:cs="Times New Roman"/>
        </w:rPr>
        <w:t>три</w:t>
      </w:r>
      <w:r w:rsidRPr="00460BEA">
        <w:rPr>
          <w:rFonts w:ascii="Times New Roman" w:eastAsia="serif" w:hAnsi="Times New Roman" w:cs="Times New Roman"/>
        </w:rPr>
        <w:t xml:space="preserve"> </w:t>
      </w:r>
      <w:r w:rsidRPr="00460BEA">
        <w:rPr>
          <w:rFonts w:ascii="Times New Roman" w:hAnsi="Times New Roman" w:cs="Times New Roman"/>
        </w:rPr>
        <w:t>черных</w:t>
      </w:r>
      <w:r w:rsidRPr="00460BEA">
        <w:rPr>
          <w:rFonts w:ascii="Times New Roman" w:eastAsia="serif" w:hAnsi="Times New Roman" w:cs="Times New Roman"/>
        </w:rPr>
        <w:t xml:space="preserve"> </w:t>
      </w:r>
      <w:r w:rsidRPr="00460BEA">
        <w:rPr>
          <w:rFonts w:ascii="Times New Roman" w:hAnsi="Times New Roman" w:cs="Times New Roman"/>
        </w:rPr>
        <w:t>кружка</w:t>
      </w:r>
      <w:r w:rsidRPr="00460BEA">
        <w:rPr>
          <w:rFonts w:ascii="Times New Roman" w:eastAsia="serif" w:hAnsi="Times New Roman" w:cs="Times New Roman"/>
        </w:rPr>
        <w:t xml:space="preserve"> </w:t>
      </w:r>
      <w:r w:rsidRPr="00460BEA">
        <w:rPr>
          <w:rFonts w:ascii="Times New Roman" w:hAnsi="Times New Roman" w:cs="Times New Roman"/>
        </w:rPr>
        <w:t>из</w:t>
      </w:r>
      <w:r w:rsidRPr="00460BEA">
        <w:rPr>
          <w:rFonts w:ascii="Times New Roman" w:eastAsia="serif" w:hAnsi="Times New Roman" w:cs="Times New Roman"/>
        </w:rPr>
        <w:t xml:space="preserve"> </w:t>
      </w:r>
      <w:r w:rsidRPr="00460BEA">
        <w:rPr>
          <w:rFonts w:ascii="Times New Roman" w:hAnsi="Times New Roman" w:cs="Times New Roman"/>
        </w:rPr>
        <w:t>бумаги</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семь</w:t>
      </w:r>
      <w:r w:rsidRPr="00460BEA">
        <w:rPr>
          <w:rFonts w:ascii="Times New Roman" w:eastAsia="serif" w:hAnsi="Times New Roman" w:cs="Times New Roman"/>
        </w:rPr>
        <w:t xml:space="preserve"> </w:t>
      </w:r>
      <w:r w:rsidRPr="00460BEA">
        <w:rPr>
          <w:rFonts w:ascii="Times New Roman" w:hAnsi="Times New Roman" w:cs="Times New Roman"/>
        </w:rPr>
        <w:t>белых</w:t>
      </w:r>
      <w:r w:rsidRPr="00460BEA">
        <w:rPr>
          <w:rFonts w:ascii="Times New Roman" w:eastAsia="serif" w:hAnsi="Times New Roman" w:cs="Times New Roman"/>
        </w:rPr>
        <w:t xml:space="preserve"> </w:t>
      </w:r>
      <w:r w:rsidRPr="00460BEA">
        <w:rPr>
          <w:rFonts w:ascii="Times New Roman" w:hAnsi="Times New Roman" w:cs="Times New Roman"/>
        </w:rPr>
        <w:t>кружков</w:t>
      </w:r>
      <w:r w:rsidRPr="00460BEA">
        <w:rPr>
          <w:rFonts w:ascii="Times New Roman" w:eastAsia="serif" w:hAnsi="Times New Roman" w:cs="Times New Roman"/>
        </w:rPr>
        <w:t xml:space="preserve"> </w:t>
      </w:r>
      <w:r w:rsidRPr="00460BEA">
        <w:rPr>
          <w:rFonts w:ascii="Times New Roman" w:hAnsi="Times New Roman" w:cs="Times New Roman"/>
        </w:rPr>
        <w:t>из</w:t>
      </w:r>
      <w:r w:rsidRPr="00460BEA">
        <w:rPr>
          <w:rFonts w:ascii="Times New Roman" w:eastAsia="serif" w:hAnsi="Times New Roman" w:cs="Times New Roman"/>
        </w:rPr>
        <w:t xml:space="preserve"> </w:t>
      </w:r>
      <w:r w:rsidRPr="00460BEA">
        <w:rPr>
          <w:rFonts w:ascii="Times New Roman" w:hAnsi="Times New Roman" w:cs="Times New Roman"/>
        </w:rPr>
        <w:t>бумаги</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спросить:</w:t>
      </w:r>
      <w:r w:rsidRPr="00460BEA">
        <w:rPr>
          <w:rFonts w:ascii="Times New Roman" w:eastAsia="serif" w:hAnsi="Times New Roman" w:cs="Times New Roman"/>
        </w:rPr>
        <w:t xml:space="preserve"> </w:t>
      </w:r>
      <w:r w:rsidRPr="00460BEA">
        <w:rPr>
          <w:rFonts w:ascii="Times New Roman" w:hAnsi="Times New Roman" w:cs="Times New Roman"/>
        </w:rPr>
        <w:t>«Каких</w:t>
      </w:r>
      <w:r w:rsidRPr="00460BEA">
        <w:rPr>
          <w:rFonts w:ascii="Times New Roman" w:eastAsia="serif" w:hAnsi="Times New Roman" w:cs="Times New Roman"/>
        </w:rPr>
        <w:t xml:space="preserve"> </w:t>
      </w:r>
      <w:r w:rsidRPr="00460BEA">
        <w:rPr>
          <w:rFonts w:ascii="Times New Roman" w:hAnsi="Times New Roman" w:cs="Times New Roman"/>
        </w:rPr>
        <w:t>кружков</w:t>
      </w:r>
      <w:r w:rsidRPr="00460BEA">
        <w:rPr>
          <w:rFonts w:ascii="Times New Roman" w:eastAsia="serif" w:hAnsi="Times New Roman" w:cs="Times New Roman"/>
        </w:rPr>
        <w:t xml:space="preserve"> </w:t>
      </w:r>
      <w:r w:rsidRPr="00460BEA">
        <w:rPr>
          <w:rFonts w:ascii="Times New Roman" w:hAnsi="Times New Roman" w:cs="Times New Roman"/>
        </w:rPr>
        <w:t>больше</w:t>
      </w:r>
      <w:r w:rsidRPr="00460BEA">
        <w:rPr>
          <w:rFonts w:ascii="Times New Roman" w:eastAsia="serif" w:hAnsi="Times New Roman" w:cs="Times New Roman"/>
        </w:rPr>
        <w:t xml:space="preserve"> — </w:t>
      </w:r>
      <w:r w:rsidRPr="00460BEA">
        <w:rPr>
          <w:rFonts w:ascii="Times New Roman" w:hAnsi="Times New Roman" w:cs="Times New Roman"/>
        </w:rPr>
        <w:t>черных</w:t>
      </w:r>
      <w:r w:rsidRPr="00460BEA">
        <w:rPr>
          <w:rFonts w:ascii="Times New Roman" w:eastAsia="serif" w:hAnsi="Times New Roman" w:cs="Times New Roman"/>
        </w:rPr>
        <w:t xml:space="preserve"> </w:t>
      </w:r>
      <w:r w:rsidRPr="00460BEA">
        <w:rPr>
          <w:rFonts w:ascii="Times New Roman" w:hAnsi="Times New Roman" w:cs="Times New Roman"/>
        </w:rPr>
        <w:t>или</w:t>
      </w:r>
      <w:r w:rsidRPr="00460BEA">
        <w:rPr>
          <w:rFonts w:ascii="Times New Roman" w:eastAsia="serif" w:hAnsi="Times New Roman" w:cs="Times New Roman"/>
        </w:rPr>
        <w:t xml:space="preserve"> </w:t>
      </w:r>
      <w:r w:rsidRPr="00460BEA">
        <w:rPr>
          <w:rFonts w:ascii="Times New Roman" w:hAnsi="Times New Roman" w:cs="Times New Roman"/>
        </w:rPr>
        <w:t>белых?»,</w:t>
      </w:r>
      <w:r w:rsidRPr="00460BEA">
        <w:rPr>
          <w:rFonts w:ascii="Times New Roman" w:eastAsia="serif" w:hAnsi="Times New Roman" w:cs="Times New Roman"/>
        </w:rPr>
        <w:t xml:space="preserve"> </w:t>
      </w:r>
      <w:r w:rsidRPr="00460BEA">
        <w:rPr>
          <w:rFonts w:ascii="Times New Roman" w:hAnsi="Times New Roman" w:cs="Times New Roman"/>
        </w:rPr>
        <w:t>большинство</w:t>
      </w:r>
      <w:r w:rsidRPr="00460BEA">
        <w:rPr>
          <w:rFonts w:ascii="Times New Roman" w:eastAsia="serif" w:hAnsi="Times New Roman" w:cs="Times New Roman"/>
        </w:rPr>
        <w:t xml:space="preserve"> </w:t>
      </w:r>
      <w:r w:rsidRPr="00460BEA">
        <w:rPr>
          <w:rFonts w:ascii="Times New Roman" w:hAnsi="Times New Roman" w:cs="Times New Roman"/>
        </w:rPr>
        <w:t>ответят,</w:t>
      </w:r>
      <w:r w:rsidRPr="00460BEA">
        <w:rPr>
          <w:rFonts w:ascii="Times New Roman" w:eastAsia="serif" w:hAnsi="Times New Roman" w:cs="Times New Roman"/>
        </w:rPr>
        <w:t xml:space="preserve"> </w:t>
      </w:r>
      <w:r w:rsidRPr="00460BEA">
        <w:rPr>
          <w:rFonts w:ascii="Times New Roman" w:hAnsi="Times New Roman" w:cs="Times New Roman"/>
        </w:rPr>
        <w:t>что</w:t>
      </w:r>
      <w:r w:rsidRPr="00460BEA">
        <w:rPr>
          <w:rFonts w:ascii="Times New Roman" w:eastAsia="serif" w:hAnsi="Times New Roman" w:cs="Times New Roman"/>
        </w:rPr>
        <w:t xml:space="preserve"> </w:t>
      </w:r>
      <w:r w:rsidRPr="00460BEA">
        <w:rPr>
          <w:rFonts w:ascii="Times New Roman" w:hAnsi="Times New Roman" w:cs="Times New Roman"/>
        </w:rPr>
        <w:t>белых</w:t>
      </w:r>
      <w:r w:rsidRPr="00460BEA">
        <w:rPr>
          <w:rFonts w:ascii="Times New Roman" w:eastAsia="serif" w:hAnsi="Times New Roman" w:cs="Times New Roman"/>
        </w:rPr>
        <w:t xml:space="preserve"> </w:t>
      </w:r>
      <w:r w:rsidRPr="00460BEA">
        <w:rPr>
          <w:rFonts w:ascii="Times New Roman" w:hAnsi="Times New Roman" w:cs="Times New Roman"/>
        </w:rPr>
        <w:t>больше.</w:t>
      </w:r>
      <w:r w:rsidRPr="00460BEA">
        <w:rPr>
          <w:rFonts w:ascii="Times New Roman" w:eastAsia="serif" w:hAnsi="Times New Roman" w:cs="Times New Roman"/>
        </w:rPr>
        <w:t xml:space="preserve"> </w:t>
      </w:r>
      <w:r w:rsidRPr="00460BEA">
        <w:rPr>
          <w:rFonts w:ascii="Times New Roman" w:hAnsi="Times New Roman" w:cs="Times New Roman"/>
        </w:rPr>
        <w:t>Но</w:t>
      </w:r>
      <w:r w:rsidRPr="00460BEA">
        <w:rPr>
          <w:rFonts w:ascii="Times New Roman" w:eastAsia="serif" w:hAnsi="Times New Roman" w:cs="Times New Roman"/>
        </w:rPr>
        <w:t xml:space="preserve"> </w:t>
      </w:r>
      <w:r w:rsidRPr="00460BEA">
        <w:rPr>
          <w:rFonts w:ascii="Times New Roman" w:hAnsi="Times New Roman" w:cs="Times New Roman"/>
        </w:rPr>
        <w:t>если</w:t>
      </w:r>
      <w:r w:rsidRPr="00460BEA">
        <w:rPr>
          <w:rFonts w:ascii="Times New Roman" w:eastAsia="serif" w:hAnsi="Times New Roman" w:cs="Times New Roman"/>
        </w:rPr>
        <w:t xml:space="preserve"> </w:t>
      </w:r>
      <w:r w:rsidRPr="00460BEA">
        <w:rPr>
          <w:rFonts w:ascii="Times New Roman" w:hAnsi="Times New Roman" w:cs="Times New Roman"/>
        </w:rPr>
        <w:t>спросить:</w:t>
      </w:r>
      <w:r w:rsidRPr="00460BEA">
        <w:rPr>
          <w:rFonts w:ascii="Times New Roman" w:eastAsia="serif" w:hAnsi="Times New Roman" w:cs="Times New Roman"/>
        </w:rPr>
        <w:t xml:space="preserve"> </w:t>
      </w:r>
      <w:r w:rsidRPr="00460BEA">
        <w:rPr>
          <w:rFonts w:ascii="Times New Roman" w:hAnsi="Times New Roman" w:cs="Times New Roman"/>
        </w:rPr>
        <w:t>«Каких</w:t>
      </w:r>
      <w:r w:rsidRPr="00460BEA">
        <w:rPr>
          <w:rFonts w:ascii="Times New Roman" w:eastAsia="serif" w:hAnsi="Times New Roman" w:cs="Times New Roman"/>
        </w:rPr>
        <w:t xml:space="preserve"> </w:t>
      </w:r>
      <w:r w:rsidRPr="00460BEA">
        <w:rPr>
          <w:rFonts w:ascii="Times New Roman" w:hAnsi="Times New Roman" w:cs="Times New Roman"/>
        </w:rPr>
        <w:t>больше</w:t>
      </w:r>
      <w:r w:rsidRPr="00460BEA">
        <w:rPr>
          <w:rFonts w:ascii="Times New Roman" w:eastAsia="serif" w:hAnsi="Times New Roman" w:cs="Times New Roman"/>
        </w:rPr>
        <w:t xml:space="preserve"> — </w:t>
      </w:r>
      <w:r w:rsidRPr="00460BEA">
        <w:rPr>
          <w:rFonts w:ascii="Times New Roman" w:hAnsi="Times New Roman" w:cs="Times New Roman"/>
        </w:rPr>
        <w:t>белых</w:t>
      </w:r>
      <w:r w:rsidRPr="00460BEA">
        <w:rPr>
          <w:rFonts w:ascii="Times New Roman" w:eastAsia="serif" w:hAnsi="Times New Roman" w:cs="Times New Roman"/>
        </w:rPr>
        <w:t xml:space="preserve"> </w:t>
      </w:r>
      <w:r w:rsidRPr="00460BEA">
        <w:rPr>
          <w:rFonts w:ascii="Times New Roman" w:hAnsi="Times New Roman" w:cs="Times New Roman"/>
        </w:rPr>
        <w:t>или</w:t>
      </w:r>
      <w:r w:rsidRPr="00460BEA">
        <w:rPr>
          <w:rFonts w:ascii="Times New Roman" w:eastAsia="serif" w:hAnsi="Times New Roman" w:cs="Times New Roman"/>
        </w:rPr>
        <w:t xml:space="preserve"> </w:t>
      </w:r>
      <w:r w:rsidRPr="00460BEA">
        <w:rPr>
          <w:rFonts w:ascii="Times New Roman" w:hAnsi="Times New Roman" w:cs="Times New Roman"/>
        </w:rPr>
        <w:t>бумажных?»,</w:t>
      </w:r>
      <w:r w:rsidRPr="00460BEA">
        <w:rPr>
          <w:rFonts w:ascii="Times New Roman" w:eastAsia="serif" w:hAnsi="Times New Roman" w:cs="Times New Roman"/>
        </w:rPr>
        <w:t xml:space="preserve"> </w:t>
      </w:r>
      <w:r w:rsidRPr="00460BEA">
        <w:rPr>
          <w:rFonts w:ascii="Times New Roman" w:hAnsi="Times New Roman" w:cs="Times New Roman"/>
        </w:rPr>
        <w:t>ответ</w:t>
      </w:r>
      <w:r w:rsidRPr="00460BEA">
        <w:rPr>
          <w:rFonts w:ascii="Times New Roman" w:eastAsia="serif" w:hAnsi="Times New Roman" w:cs="Times New Roman"/>
        </w:rPr>
        <w:t xml:space="preserve"> </w:t>
      </w:r>
      <w:r w:rsidRPr="00460BEA">
        <w:rPr>
          <w:rFonts w:ascii="Times New Roman" w:hAnsi="Times New Roman" w:cs="Times New Roman"/>
        </w:rPr>
        <w:t>будет</w:t>
      </w:r>
      <w:r w:rsidRPr="00460BEA">
        <w:rPr>
          <w:rFonts w:ascii="Times New Roman" w:eastAsia="serif" w:hAnsi="Times New Roman" w:cs="Times New Roman"/>
        </w:rPr>
        <w:t xml:space="preserve"> </w:t>
      </w:r>
      <w:r w:rsidRPr="00460BEA">
        <w:rPr>
          <w:rFonts w:ascii="Times New Roman" w:hAnsi="Times New Roman" w:cs="Times New Roman"/>
        </w:rPr>
        <w:t>таким</w:t>
      </w:r>
      <w:r w:rsidRPr="00460BEA">
        <w:rPr>
          <w:rFonts w:ascii="Times New Roman" w:eastAsia="serif" w:hAnsi="Times New Roman" w:cs="Times New Roman"/>
        </w:rPr>
        <w:t xml:space="preserve"> </w:t>
      </w:r>
      <w:r w:rsidRPr="00460BEA">
        <w:rPr>
          <w:rFonts w:ascii="Times New Roman" w:hAnsi="Times New Roman" w:cs="Times New Roman"/>
        </w:rPr>
        <w:t>же</w:t>
      </w:r>
      <w:r w:rsidRPr="00460BEA">
        <w:rPr>
          <w:rFonts w:ascii="Times New Roman" w:eastAsia="serif" w:hAnsi="Times New Roman" w:cs="Times New Roman"/>
        </w:rPr>
        <w:t xml:space="preserve"> — </w:t>
      </w:r>
      <w:r w:rsidRPr="00460BEA">
        <w:rPr>
          <w:rFonts w:ascii="Times New Roman" w:hAnsi="Times New Roman" w:cs="Times New Roman"/>
        </w:rPr>
        <w:t>больше</w:t>
      </w:r>
      <w:r w:rsidRPr="00460BEA">
        <w:rPr>
          <w:rFonts w:ascii="Times New Roman" w:eastAsia="serif" w:hAnsi="Times New Roman" w:cs="Times New Roman"/>
        </w:rPr>
        <w:t xml:space="preserve"> </w:t>
      </w:r>
      <w:r w:rsidRPr="00460BEA">
        <w:rPr>
          <w:rFonts w:ascii="Times New Roman" w:hAnsi="Times New Roman" w:cs="Times New Roman"/>
        </w:rPr>
        <w:t>белых. Продолжает</w:t>
      </w:r>
      <w:r w:rsidRPr="00460BEA">
        <w:rPr>
          <w:rFonts w:ascii="Times New Roman" w:eastAsia="serif" w:hAnsi="Times New Roman" w:cs="Times New Roman"/>
        </w:rPr>
        <w:t xml:space="preserve"> </w:t>
      </w:r>
      <w:r w:rsidRPr="00460BEA">
        <w:rPr>
          <w:rFonts w:ascii="Times New Roman" w:hAnsi="Times New Roman" w:cs="Times New Roman"/>
        </w:rPr>
        <w:t>развиваться</w:t>
      </w:r>
      <w:r w:rsidRPr="00460BEA">
        <w:rPr>
          <w:rFonts w:ascii="Times New Roman" w:eastAsia="serif" w:hAnsi="Times New Roman" w:cs="Times New Roman"/>
        </w:rPr>
        <w:t xml:space="preserve"> </w:t>
      </w:r>
      <w:r w:rsidRPr="00460BEA">
        <w:rPr>
          <w:rFonts w:ascii="Times New Roman" w:hAnsi="Times New Roman" w:cs="Times New Roman"/>
        </w:rPr>
        <w:t>воображение.</w:t>
      </w:r>
      <w:r w:rsidRPr="00460BEA">
        <w:rPr>
          <w:rFonts w:ascii="Times New Roman" w:eastAsia="serif" w:hAnsi="Times New Roman" w:cs="Times New Roman"/>
        </w:rPr>
        <w:t xml:space="preserve"> </w:t>
      </w:r>
      <w:r w:rsidRPr="00460BEA">
        <w:rPr>
          <w:rFonts w:ascii="Times New Roman" w:hAnsi="Times New Roman" w:cs="Times New Roman"/>
        </w:rPr>
        <w:t>Формируются</w:t>
      </w:r>
      <w:r w:rsidRPr="00460BEA">
        <w:rPr>
          <w:rFonts w:ascii="Times New Roman" w:eastAsia="serif" w:hAnsi="Times New Roman" w:cs="Times New Roman"/>
        </w:rPr>
        <w:t xml:space="preserve"> </w:t>
      </w:r>
      <w:r w:rsidRPr="00460BEA">
        <w:rPr>
          <w:rFonts w:ascii="Times New Roman" w:hAnsi="Times New Roman" w:cs="Times New Roman"/>
        </w:rPr>
        <w:t>такие</w:t>
      </w:r>
      <w:r w:rsidRPr="00460BEA">
        <w:rPr>
          <w:rFonts w:ascii="Times New Roman" w:eastAsia="serif" w:hAnsi="Times New Roman" w:cs="Times New Roman"/>
        </w:rPr>
        <w:t xml:space="preserve"> </w:t>
      </w:r>
      <w:r w:rsidRPr="00460BEA">
        <w:rPr>
          <w:rFonts w:ascii="Times New Roman" w:hAnsi="Times New Roman" w:cs="Times New Roman"/>
        </w:rPr>
        <w:t>его</w:t>
      </w:r>
      <w:r w:rsidRPr="00460BEA">
        <w:rPr>
          <w:rFonts w:ascii="Times New Roman" w:eastAsia="serif" w:hAnsi="Times New Roman" w:cs="Times New Roman"/>
        </w:rPr>
        <w:t xml:space="preserve"> </w:t>
      </w:r>
      <w:r w:rsidRPr="00460BEA">
        <w:rPr>
          <w:rFonts w:ascii="Times New Roman" w:hAnsi="Times New Roman" w:cs="Times New Roman"/>
        </w:rPr>
        <w:t>особенности,</w:t>
      </w:r>
      <w:r w:rsidRPr="00460BEA">
        <w:rPr>
          <w:rFonts w:ascii="Times New Roman" w:eastAsia="serif" w:hAnsi="Times New Roman" w:cs="Times New Roman"/>
        </w:rPr>
        <w:t xml:space="preserve"> </w:t>
      </w:r>
      <w:r w:rsidRPr="00460BEA">
        <w:rPr>
          <w:rFonts w:ascii="Times New Roman" w:hAnsi="Times New Roman" w:cs="Times New Roman"/>
        </w:rPr>
        <w:t>как</w:t>
      </w:r>
      <w:r w:rsidRPr="00460BEA">
        <w:rPr>
          <w:rFonts w:ascii="Times New Roman" w:eastAsia="serif" w:hAnsi="Times New Roman" w:cs="Times New Roman"/>
        </w:rPr>
        <w:t xml:space="preserve"> </w:t>
      </w:r>
      <w:r w:rsidRPr="00460BEA">
        <w:rPr>
          <w:rFonts w:ascii="Times New Roman" w:hAnsi="Times New Roman" w:cs="Times New Roman"/>
        </w:rPr>
        <w:t>оригинальность</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произвольность.</w:t>
      </w:r>
      <w:r w:rsidRPr="00460BEA">
        <w:rPr>
          <w:rFonts w:ascii="Times New Roman" w:eastAsia="serif" w:hAnsi="Times New Roman" w:cs="Times New Roman"/>
        </w:rPr>
        <w:t xml:space="preserve"> </w:t>
      </w:r>
      <w:r w:rsidRPr="00460BEA">
        <w:rPr>
          <w:rFonts w:ascii="Times New Roman" w:hAnsi="Times New Roman" w:cs="Times New Roman"/>
        </w:rPr>
        <w:t>Дети</w:t>
      </w:r>
      <w:r w:rsidRPr="00460BEA">
        <w:rPr>
          <w:rFonts w:ascii="Times New Roman" w:eastAsia="serif" w:hAnsi="Times New Roman" w:cs="Times New Roman"/>
        </w:rPr>
        <w:t xml:space="preserve"> </w:t>
      </w:r>
      <w:r w:rsidRPr="00460BEA">
        <w:rPr>
          <w:rFonts w:ascii="Times New Roman" w:hAnsi="Times New Roman" w:cs="Times New Roman"/>
        </w:rPr>
        <w:t>могут</w:t>
      </w:r>
      <w:r w:rsidRPr="00460BEA">
        <w:rPr>
          <w:rFonts w:ascii="Times New Roman" w:eastAsia="serif" w:hAnsi="Times New Roman" w:cs="Times New Roman"/>
        </w:rPr>
        <w:t xml:space="preserve"> </w:t>
      </w:r>
      <w:r w:rsidRPr="00460BEA">
        <w:rPr>
          <w:rFonts w:ascii="Times New Roman" w:hAnsi="Times New Roman" w:cs="Times New Roman"/>
        </w:rPr>
        <w:t>самостоятельно</w:t>
      </w:r>
      <w:r w:rsidRPr="00460BEA">
        <w:rPr>
          <w:rFonts w:ascii="Times New Roman" w:eastAsia="serif" w:hAnsi="Times New Roman" w:cs="Times New Roman"/>
        </w:rPr>
        <w:t xml:space="preserve"> </w:t>
      </w:r>
      <w:r w:rsidRPr="00460BEA">
        <w:rPr>
          <w:rFonts w:ascii="Times New Roman" w:hAnsi="Times New Roman" w:cs="Times New Roman"/>
        </w:rPr>
        <w:t>придумать</w:t>
      </w:r>
      <w:r w:rsidRPr="00460BEA">
        <w:rPr>
          <w:rFonts w:ascii="Times New Roman" w:eastAsia="serif" w:hAnsi="Times New Roman" w:cs="Times New Roman"/>
        </w:rPr>
        <w:t xml:space="preserve"> </w:t>
      </w:r>
      <w:r w:rsidRPr="00460BEA">
        <w:rPr>
          <w:rFonts w:ascii="Times New Roman" w:hAnsi="Times New Roman" w:cs="Times New Roman"/>
        </w:rPr>
        <w:t>небольшую</w:t>
      </w:r>
      <w:r w:rsidRPr="00460BEA">
        <w:rPr>
          <w:rFonts w:ascii="Times New Roman" w:eastAsia="serif" w:hAnsi="Times New Roman" w:cs="Times New Roman"/>
        </w:rPr>
        <w:t xml:space="preserve"> </w:t>
      </w:r>
      <w:r w:rsidRPr="00460BEA">
        <w:rPr>
          <w:rFonts w:ascii="Times New Roman" w:hAnsi="Times New Roman" w:cs="Times New Roman"/>
        </w:rPr>
        <w:t>сказку</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заданную</w:t>
      </w:r>
      <w:r w:rsidRPr="00460BEA">
        <w:rPr>
          <w:rFonts w:ascii="Times New Roman" w:eastAsia="serif" w:hAnsi="Times New Roman" w:cs="Times New Roman"/>
        </w:rPr>
        <w:t xml:space="preserve"> </w:t>
      </w:r>
      <w:r w:rsidRPr="00460BEA">
        <w:rPr>
          <w:rFonts w:ascii="Times New Roman" w:hAnsi="Times New Roman" w:cs="Times New Roman"/>
        </w:rPr>
        <w:t>тему. Увеличивается</w:t>
      </w:r>
      <w:r w:rsidRPr="00460BEA">
        <w:rPr>
          <w:rFonts w:ascii="Times New Roman" w:eastAsia="serif" w:hAnsi="Times New Roman" w:cs="Times New Roman"/>
        </w:rPr>
        <w:t xml:space="preserve"> </w:t>
      </w:r>
      <w:r w:rsidRPr="00460BEA">
        <w:rPr>
          <w:rFonts w:ascii="Times New Roman" w:hAnsi="Times New Roman" w:cs="Times New Roman"/>
        </w:rPr>
        <w:t>устойчивость</w:t>
      </w:r>
      <w:r w:rsidRPr="00460BEA">
        <w:rPr>
          <w:rFonts w:ascii="Times New Roman" w:eastAsia="serif" w:hAnsi="Times New Roman" w:cs="Times New Roman"/>
        </w:rPr>
        <w:t xml:space="preserve"> </w:t>
      </w:r>
      <w:r w:rsidRPr="00460BEA">
        <w:rPr>
          <w:rFonts w:ascii="Times New Roman" w:hAnsi="Times New Roman" w:cs="Times New Roman"/>
        </w:rPr>
        <w:t>внимания.</w:t>
      </w:r>
      <w:r w:rsidRPr="00460BEA">
        <w:rPr>
          <w:rFonts w:ascii="Times New Roman" w:eastAsia="serif" w:hAnsi="Times New Roman" w:cs="Times New Roman"/>
        </w:rPr>
        <w:t xml:space="preserve"> </w:t>
      </w:r>
      <w:r w:rsidRPr="00460BEA">
        <w:rPr>
          <w:rFonts w:ascii="Times New Roman" w:hAnsi="Times New Roman" w:cs="Times New Roman"/>
        </w:rPr>
        <w:t>Ребенку</w:t>
      </w:r>
      <w:r w:rsidRPr="00460BEA">
        <w:rPr>
          <w:rFonts w:ascii="Times New Roman" w:eastAsia="serif" w:hAnsi="Times New Roman" w:cs="Times New Roman"/>
        </w:rPr>
        <w:t xml:space="preserve"> </w:t>
      </w:r>
      <w:r w:rsidRPr="00460BEA">
        <w:rPr>
          <w:rFonts w:ascii="Times New Roman" w:hAnsi="Times New Roman" w:cs="Times New Roman"/>
        </w:rPr>
        <w:t>оказывается</w:t>
      </w:r>
      <w:r w:rsidRPr="00460BEA">
        <w:rPr>
          <w:rFonts w:ascii="Times New Roman" w:eastAsia="serif" w:hAnsi="Times New Roman" w:cs="Times New Roman"/>
        </w:rPr>
        <w:t xml:space="preserve"> </w:t>
      </w:r>
      <w:r w:rsidRPr="00460BEA">
        <w:rPr>
          <w:rFonts w:ascii="Times New Roman" w:hAnsi="Times New Roman" w:cs="Times New Roman"/>
        </w:rPr>
        <w:t>доступной</w:t>
      </w:r>
      <w:r w:rsidRPr="00460BEA">
        <w:rPr>
          <w:rFonts w:ascii="Times New Roman" w:eastAsia="serif" w:hAnsi="Times New Roman" w:cs="Times New Roman"/>
        </w:rPr>
        <w:t xml:space="preserve"> </w:t>
      </w:r>
      <w:r w:rsidRPr="00460BEA">
        <w:rPr>
          <w:rFonts w:ascii="Times New Roman" w:hAnsi="Times New Roman" w:cs="Times New Roman"/>
        </w:rPr>
        <w:t>сосредоточенная</w:t>
      </w:r>
      <w:r w:rsidRPr="00460BEA">
        <w:rPr>
          <w:rFonts w:ascii="Times New Roman" w:eastAsia="serif" w:hAnsi="Times New Roman" w:cs="Times New Roman"/>
        </w:rPr>
        <w:t xml:space="preserve"> </w:t>
      </w:r>
      <w:r w:rsidRPr="00460BEA">
        <w:rPr>
          <w:rFonts w:ascii="Times New Roman" w:hAnsi="Times New Roman" w:cs="Times New Roman"/>
        </w:rPr>
        <w:t>деятельность</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течение</w:t>
      </w:r>
      <w:r w:rsidRPr="00460BEA">
        <w:rPr>
          <w:rFonts w:ascii="Times New Roman" w:eastAsia="serif" w:hAnsi="Times New Roman" w:cs="Times New Roman"/>
        </w:rPr>
        <w:t xml:space="preserve"> </w:t>
      </w:r>
      <w:r w:rsidRPr="00460BEA">
        <w:rPr>
          <w:rFonts w:ascii="Times New Roman" w:hAnsi="Times New Roman" w:cs="Times New Roman"/>
        </w:rPr>
        <w:t>15</w:t>
      </w:r>
      <w:r w:rsidRPr="00460BEA">
        <w:rPr>
          <w:rFonts w:ascii="Times New Roman" w:eastAsia="serif" w:hAnsi="Times New Roman" w:cs="Times New Roman"/>
        </w:rPr>
        <w:t>–</w:t>
      </w:r>
      <w:r w:rsidRPr="00460BEA">
        <w:rPr>
          <w:rFonts w:ascii="Times New Roman" w:hAnsi="Times New Roman" w:cs="Times New Roman"/>
        </w:rPr>
        <w:t>20</w:t>
      </w:r>
      <w:r w:rsidRPr="00460BEA">
        <w:rPr>
          <w:rFonts w:ascii="Times New Roman" w:eastAsia="serif" w:hAnsi="Times New Roman" w:cs="Times New Roman"/>
        </w:rPr>
        <w:t xml:space="preserve"> </w:t>
      </w:r>
      <w:r w:rsidRPr="00460BEA">
        <w:rPr>
          <w:rFonts w:ascii="Times New Roman" w:hAnsi="Times New Roman" w:cs="Times New Roman"/>
        </w:rPr>
        <w:t>минут.</w:t>
      </w:r>
      <w:r w:rsidRPr="00460BEA">
        <w:rPr>
          <w:rFonts w:ascii="Times New Roman" w:eastAsia="serif" w:hAnsi="Times New Roman" w:cs="Times New Roman"/>
        </w:rPr>
        <w:t xml:space="preserve"> </w:t>
      </w:r>
      <w:r w:rsidRPr="00460BEA">
        <w:rPr>
          <w:rFonts w:ascii="Times New Roman" w:hAnsi="Times New Roman" w:cs="Times New Roman"/>
        </w:rPr>
        <w:t>Он</w:t>
      </w:r>
      <w:r w:rsidRPr="00460BEA">
        <w:rPr>
          <w:rFonts w:ascii="Times New Roman" w:eastAsia="serif" w:hAnsi="Times New Roman" w:cs="Times New Roman"/>
        </w:rPr>
        <w:t xml:space="preserve"> </w:t>
      </w:r>
      <w:r w:rsidRPr="00460BEA">
        <w:rPr>
          <w:rFonts w:ascii="Times New Roman" w:hAnsi="Times New Roman" w:cs="Times New Roman"/>
        </w:rPr>
        <w:t>способен</w:t>
      </w:r>
      <w:r w:rsidRPr="00460BEA">
        <w:rPr>
          <w:rFonts w:ascii="Times New Roman" w:eastAsia="serif" w:hAnsi="Times New Roman" w:cs="Times New Roman"/>
        </w:rPr>
        <w:t xml:space="preserve"> </w:t>
      </w:r>
      <w:r w:rsidRPr="00460BEA">
        <w:rPr>
          <w:rFonts w:ascii="Times New Roman" w:hAnsi="Times New Roman" w:cs="Times New Roman"/>
        </w:rPr>
        <w:t>удерживать</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памяти</w:t>
      </w:r>
      <w:r w:rsidRPr="00460BEA">
        <w:rPr>
          <w:rFonts w:ascii="Times New Roman" w:eastAsia="serif" w:hAnsi="Times New Roman" w:cs="Times New Roman"/>
        </w:rPr>
        <w:t xml:space="preserve"> </w:t>
      </w:r>
      <w:r w:rsidRPr="00460BEA">
        <w:rPr>
          <w:rFonts w:ascii="Times New Roman" w:hAnsi="Times New Roman" w:cs="Times New Roman"/>
        </w:rPr>
        <w:t>при</w:t>
      </w:r>
      <w:r w:rsidRPr="00460BEA">
        <w:rPr>
          <w:rFonts w:ascii="Times New Roman" w:eastAsia="serif" w:hAnsi="Times New Roman" w:cs="Times New Roman"/>
        </w:rPr>
        <w:t xml:space="preserve"> </w:t>
      </w:r>
      <w:r w:rsidRPr="00460BEA">
        <w:rPr>
          <w:rFonts w:ascii="Times New Roman" w:hAnsi="Times New Roman" w:cs="Times New Roman"/>
        </w:rPr>
        <w:t>выполнении</w:t>
      </w:r>
      <w:r w:rsidRPr="00460BEA">
        <w:rPr>
          <w:rFonts w:ascii="Times New Roman" w:eastAsia="serif" w:hAnsi="Times New Roman" w:cs="Times New Roman"/>
        </w:rPr>
        <w:t xml:space="preserve"> </w:t>
      </w:r>
      <w:r w:rsidRPr="00460BEA">
        <w:rPr>
          <w:rFonts w:ascii="Times New Roman" w:hAnsi="Times New Roman" w:cs="Times New Roman"/>
        </w:rPr>
        <w:t>каких-либо</w:t>
      </w:r>
      <w:r w:rsidRPr="00460BEA">
        <w:rPr>
          <w:rFonts w:ascii="Times New Roman" w:eastAsia="serif" w:hAnsi="Times New Roman" w:cs="Times New Roman"/>
        </w:rPr>
        <w:t xml:space="preserve"> </w:t>
      </w:r>
      <w:r w:rsidRPr="00460BEA">
        <w:rPr>
          <w:rFonts w:ascii="Times New Roman" w:hAnsi="Times New Roman" w:cs="Times New Roman"/>
        </w:rPr>
        <w:t>действий</w:t>
      </w:r>
      <w:r w:rsidRPr="00460BEA">
        <w:rPr>
          <w:rFonts w:ascii="Times New Roman" w:eastAsia="serif" w:hAnsi="Times New Roman" w:cs="Times New Roman"/>
        </w:rPr>
        <w:t xml:space="preserve"> </w:t>
      </w:r>
      <w:r w:rsidRPr="00460BEA">
        <w:rPr>
          <w:rFonts w:ascii="Times New Roman" w:hAnsi="Times New Roman" w:cs="Times New Roman"/>
        </w:rPr>
        <w:t>несложное</w:t>
      </w:r>
      <w:r w:rsidRPr="00460BEA">
        <w:rPr>
          <w:rFonts w:ascii="Times New Roman" w:eastAsia="serif" w:hAnsi="Times New Roman" w:cs="Times New Roman"/>
        </w:rPr>
        <w:t xml:space="preserve"> </w:t>
      </w:r>
      <w:r w:rsidRPr="00460BEA">
        <w:rPr>
          <w:rFonts w:ascii="Times New Roman" w:hAnsi="Times New Roman" w:cs="Times New Roman"/>
        </w:rPr>
        <w:t>условие. В</w:t>
      </w:r>
      <w:r w:rsidRPr="00460BEA">
        <w:rPr>
          <w:rFonts w:ascii="Times New Roman" w:eastAsia="serif" w:hAnsi="Times New Roman" w:cs="Times New Roman"/>
        </w:rPr>
        <w:t xml:space="preserve"> </w:t>
      </w:r>
      <w:r w:rsidRPr="00460BEA">
        <w:rPr>
          <w:rFonts w:ascii="Times New Roman" w:hAnsi="Times New Roman" w:cs="Times New Roman"/>
        </w:rPr>
        <w:t>среднем</w:t>
      </w:r>
      <w:r w:rsidRPr="00460BEA">
        <w:rPr>
          <w:rFonts w:ascii="Times New Roman" w:eastAsia="serif" w:hAnsi="Times New Roman" w:cs="Times New Roman"/>
        </w:rPr>
        <w:t xml:space="preserve"> </w:t>
      </w:r>
      <w:r w:rsidRPr="00460BEA">
        <w:rPr>
          <w:rFonts w:ascii="Times New Roman" w:hAnsi="Times New Roman" w:cs="Times New Roman"/>
        </w:rPr>
        <w:t>дошкольном</w:t>
      </w:r>
      <w:r w:rsidRPr="00460BEA">
        <w:rPr>
          <w:rFonts w:ascii="Times New Roman" w:eastAsia="serif" w:hAnsi="Times New Roman" w:cs="Times New Roman"/>
        </w:rPr>
        <w:t xml:space="preserve"> </w:t>
      </w:r>
      <w:r w:rsidRPr="00460BEA">
        <w:rPr>
          <w:rFonts w:ascii="Times New Roman" w:hAnsi="Times New Roman" w:cs="Times New Roman"/>
        </w:rPr>
        <w:t>возрасте</w:t>
      </w:r>
      <w:r w:rsidRPr="00460BEA">
        <w:rPr>
          <w:rFonts w:ascii="Times New Roman" w:eastAsia="serif" w:hAnsi="Times New Roman" w:cs="Times New Roman"/>
        </w:rPr>
        <w:t xml:space="preserve"> </w:t>
      </w:r>
      <w:r w:rsidRPr="00460BEA">
        <w:rPr>
          <w:rFonts w:ascii="Times New Roman" w:hAnsi="Times New Roman" w:cs="Times New Roman"/>
        </w:rPr>
        <w:t>улучшается</w:t>
      </w:r>
      <w:r w:rsidRPr="00460BEA">
        <w:rPr>
          <w:rFonts w:ascii="Times New Roman" w:eastAsia="serif" w:hAnsi="Times New Roman" w:cs="Times New Roman"/>
        </w:rPr>
        <w:t xml:space="preserve"> </w:t>
      </w:r>
      <w:r w:rsidRPr="00460BEA">
        <w:rPr>
          <w:rFonts w:ascii="Times New Roman" w:hAnsi="Times New Roman" w:cs="Times New Roman"/>
        </w:rPr>
        <w:t>произношение</w:t>
      </w:r>
      <w:r w:rsidRPr="00460BEA">
        <w:rPr>
          <w:rFonts w:ascii="Times New Roman" w:eastAsia="serif" w:hAnsi="Times New Roman" w:cs="Times New Roman"/>
        </w:rPr>
        <w:t xml:space="preserve"> </w:t>
      </w:r>
      <w:r w:rsidRPr="00460BEA">
        <w:rPr>
          <w:rFonts w:ascii="Times New Roman" w:hAnsi="Times New Roman" w:cs="Times New Roman"/>
        </w:rPr>
        <w:t>звуков</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дикция.</w:t>
      </w:r>
      <w:r w:rsidRPr="00460BEA">
        <w:rPr>
          <w:rFonts w:ascii="Times New Roman" w:eastAsia="serif" w:hAnsi="Times New Roman" w:cs="Times New Roman"/>
        </w:rPr>
        <w:t xml:space="preserve"> </w:t>
      </w:r>
      <w:r w:rsidRPr="00460BEA">
        <w:rPr>
          <w:rFonts w:ascii="Times New Roman" w:hAnsi="Times New Roman" w:cs="Times New Roman"/>
        </w:rPr>
        <w:t>Речь</w:t>
      </w:r>
      <w:r w:rsidRPr="00460BEA">
        <w:rPr>
          <w:rFonts w:ascii="Times New Roman" w:eastAsia="serif" w:hAnsi="Times New Roman" w:cs="Times New Roman"/>
        </w:rPr>
        <w:t xml:space="preserve"> </w:t>
      </w:r>
      <w:r w:rsidRPr="00460BEA">
        <w:rPr>
          <w:rFonts w:ascii="Times New Roman" w:hAnsi="Times New Roman" w:cs="Times New Roman"/>
        </w:rPr>
        <w:t>становится</w:t>
      </w:r>
      <w:r w:rsidRPr="00460BEA">
        <w:rPr>
          <w:rFonts w:ascii="Times New Roman" w:eastAsia="serif" w:hAnsi="Times New Roman" w:cs="Times New Roman"/>
        </w:rPr>
        <w:t xml:space="preserve"> </w:t>
      </w:r>
      <w:r w:rsidRPr="00460BEA">
        <w:rPr>
          <w:rFonts w:ascii="Times New Roman" w:hAnsi="Times New Roman" w:cs="Times New Roman"/>
        </w:rPr>
        <w:t>предметом</w:t>
      </w:r>
      <w:r w:rsidRPr="00460BEA">
        <w:rPr>
          <w:rFonts w:ascii="Times New Roman" w:eastAsia="serif" w:hAnsi="Times New Roman" w:cs="Times New Roman"/>
        </w:rPr>
        <w:t xml:space="preserve"> </w:t>
      </w:r>
      <w:r w:rsidRPr="00460BEA">
        <w:rPr>
          <w:rFonts w:ascii="Times New Roman" w:hAnsi="Times New Roman" w:cs="Times New Roman"/>
        </w:rPr>
        <w:t>активности</w:t>
      </w:r>
      <w:r w:rsidRPr="00460BEA">
        <w:rPr>
          <w:rFonts w:ascii="Times New Roman" w:eastAsia="serif" w:hAnsi="Times New Roman" w:cs="Times New Roman"/>
        </w:rPr>
        <w:t xml:space="preserve"> </w:t>
      </w:r>
      <w:r w:rsidRPr="00460BEA">
        <w:rPr>
          <w:rFonts w:ascii="Times New Roman" w:hAnsi="Times New Roman" w:cs="Times New Roman"/>
        </w:rPr>
        <w:t>детей. Они</w:t>
      </w:r>
      <w:r w:rsidRPr="00460BEA">
        <w:rPr>
          <w:rFonts w:ascii="Times New Roman" w:eastAsia="serif" w:hAnsi="Times New Roman" w:cs="Times New Roman"/>
        </w:rPr>
        <w:t xml:space="preserve"> </w:t>
      </w:r>
      <w:r w:rsidRPr="00460BEA">
        <w:rPr>
          <w:rFonts w:ascii="Times New Roman" w:hAnsi="Times New Roman" w:cs="Times New Roman"/>
        </w:rPr>
        <w:t>удачно</w:t>
      </w:r>
      <w:r w:rsidRPr="00460BEA">
        <w:rPr>
          <w:rFonts w:ascii="Times New Roman" w:eastAsia="serif" w:hAnsi="Times New Roman" w:cs="Times New Roman"/>
        </w:rPr>
        <w:t xml:space="preserve"> </w:t>
      </w:r>
      <w:r w:rsidRPr="00460BEA">
        <w:rPr>
          <w:rFonts w:ascii="Times New Roman" w:hAnsi="Times New Roman" w:cs="Times New Roman"/>
        </w:rPr>
        <w:t>имитируют</w:t>
      </w:r>
      <w:r w:rsidRPr="00460BEA">
        <w:rPr>
          <w:rFonts w:ascii="Times New Roman" w:eastAsia="serif" w:hAnsi="Times New Roman" w:cs="Times New Roman"/>
        </w:rPr>
        <w:t xml:space="preserve"> </w:t>
      </w:r>
      <w:r w:rsidRPr="00460BEA">
        <w:rPr>
          <w:rFonts w:ascii="Times New Roman" w:hAnsi="Times New Roman" w:cs="Times New Roman"/>
        </w:rPr>
        <w:t>голоса</w:t>
      </w:r>
      <w:r w:rsidRPr="00460BEA">
        <w:rPr>
          <w:rFonts w:ascii="Times New Roman" w:eastAsia="serif" w:hAnsi="Times New Roman" w:cs="Times New Roman"/>
        </w:rPr>
        <w:t xml:space="preserve"> </w:t>
      </w:r>
      <w:r w:rsidRPr="00460BEA">
        <w:rPr>
          <w:rFonts w:ascii="Times New Roman" w:hAnsi="Times New Roman" w:cs="Times New Roman"/>
        </w:rPr>
        <w:t>животных,</w:t>
      </w:r>
      <w:r w:rsidRPr="00460BEA">
        <w:rPr>
          <w:rFonts w:ascii="Times New Roman" w:eastAsia="serif" w:hAnsi="Times New Roman" w:cs="Times New Roman"/>
        </w:rPr>
        <w:t xml:space="preserve"> </w:t>
      </w:r>
      <w:r w:rsidRPr="00460BEA">
        <w:rPr>
          <w:rFonts w:ascii="Times New Roman" w:hAnsi="Times New Roman" w:cs="Times New Roman"/>
        </w:rPr>
        <w:t>интонационно</w:t>
      </w:r>
      <w:r w:rsidRPr="00460BEA">
        <w:rPr>
          <w:rFonts w:ascii="Times New Roman" w:eastAsia="serif" w:hAnsi="Times New Roman" w:cs="Times New Roman"/>
        </w:rPr>
        <w:t xml:space="preserve"> </w:t>
      </w:r>
      <w:r w:rsidRPr="00460BEA">
        <w:rPr>
          <w:rFonts w:ascii="Times New Roman" w:hAnsi="Times New Roman" w:cs="Times New Roman"/>
        </w:rPr>
        <w:t>выделяют</w:t>
      </w:r>
      <w:r w:rsidRPr="00460BEA">
        <w:rPr>
          <w:rFonts w:ascii="Times New Roman" w:eastAsia="serif" w:hAnsi="Times New Roman" w:cs="Times New Roman"/>
        </w:rPr>
        <w:t xml:space="preserve"> </w:t>
      </w:r>
      <w:r w:rsidRPr="00460BEA">
        <w:rPr>
          <w:rFonts w:ascii="Times New Roman" w:hAnsi="Times New Roman" w:cs="Times New Roman"/>
        </w:rPr>
        <w:t>речь</w:t>
      </w:r>
      <w:r w:rsidRPr="00460BEA">
        <w:rPr>
          <w:rFonts w:ascii="Times New Roman" w:eastAsia="serif" w:hAnsi="Times New Roman" w:cs="Times New Roman"/>
        </w:rPr>
        <w:t xml:space="preserve"> </w:t>
      </w:r>
      <w:r w:rsidRPr="00460BEA">
        <w:rPr>
          <w:rFonts w:ascii="Times New Roman" w:hAnsi="Times New Roman" w:cs="Times New Roman"/>
        </w:rPr>
        <w:t>тех</w:t>
      </w:r>
      <w:r w:rsidRPr="00460BEA">
        <w:rPr>
          <w:rFonts w:ascii="Times New Roman" w:eastAsia="serif" w:hAnsi="Times New Roman" w:cs="Times New Roman"/>
        </w:rPr>
        <w:t xml:space="preserve"> </w:t>
      </w:r>
      <w:r w:rsidRPr="00460BEA">
        <w:rPr>
          <w:rFonts w:ascii="Times New Roman" w:hAnsi="Times New Roman" w:cs="Times New Roman"/>
        </w:rPr>
        <w:t>или</w:t>
      </w:r>
      <w:r w:rsidRPr="00460BEA">
        <w:rPr>
          <w:rFonts w:ascii="Times New Roman" w:eastAsia="serif" w:hAnsi="Times New Roman" w:cs="Times New Roman"/>
        </w:rPr>
        <w:t xml:space="preserve"> </w:t>
      </w:r>
      <w:r w:rsidRPr="00460BEA">
        <w:rPr>
          <w:rFonts w:ascii="Times New Roman" w:hAnsi="Times New Roman" w:cs="Times New Roman"/>
        </w:rPr>
        <w:t>иных</w:t>
      </w:r>
      <w:r w:rsidRPr="00460BEA">
        <w:rPr>
          <w:rFonts w:ascii="Times New Roman" w:eastAsia="serif" w:hAnsi="Times New Roman" w:cs="Times New Roman"/>
        </w:rPr>
        <w:t xml:space="preserve"> </w:t>
      </w:r>
      <w:r w:rsidRPr="00460BEA">
        <w:rPr>
          <w:rFonts w:ascii="Times New Roman" w:hAnsi="Times New Roman" w:cs="Times New Roman"/>
        </w:rPr>
        <w:t>персонажей.</w:t>
      </w:r>
      <w:r w:rsidRPr="00460BEA">
        <w:rPr>
          <w:rFonts w:ascii="Times New Roman" w:eastAsia="serif" w:hAnsi="Times New Roman" w:cs="Times New Roman"/>
        </w:rPr>
        <w:t xml:space="preserve"> </w:t>
      </w:r>
      <w:r w:rsidRPr="00460BEA">
        <w:rPr>
          <w:rFonts w:ascii="Times New Roman" w:hAnsi="Times New Roman" w:cs="Times New Roman"/>
        </w:rPr>
        <w:t>Интерес</w:t>
      </w:r>
      <w:r w:rsidRPr="00460BEA">
        <w:rPr>
          <w:rFonts w:ascii="Times New Roman" w:eastAsia="serif" w:hAnsi="Times New Roman" w:cs="Times New Roman"/>
        </w:rPr>
        <w:t xml:space="preserve"> </w:t>
      </w:r>
      <w:r w:rsidRPr="00460BEA">
        <w:rPr>
          <w:rFonts w:ascii="Times New Roman" w:hAnsi="Times New Roman" w:cs="Times New Roman"/>
        </w:rPr>
        <w:t>вызывают</w:t>
      </w:r>
      <w:r w:rsidRPr="00460BEA">
        <w:rPr>
          <w:rFonts w:ascii="Times New Roman" w:eastAsia="serif" w:hAnsi="Times New Roman" w:cs="Times New Roman"/>
        </w:rPr>
        <w:t xml:space="preserve"> </w:t>
      </w:r>
      <w:r w:rsidRPr="00460BEA">
        <w:rPr>
          <w:rFonts w:ascii="Times New Roman" w:hAnsi="Times New Roman" w:cs="Times New Roman"/>
        </w:rPr>
        <w:t>ритмическая</w:t>
      </w:r>
      <w:r w:rsidRPr="00460BEA">
        <w:rPr>
          <w:rFonts w:ascii="Times New Roman" w:eastAsia="serif" w:hAnsi="Times New Roman" w:cs="Times New Roman"/>
        </w:rPr>
        <w:t xml:space="preserve"> </w:t>
      </w:r>
      <w:r w:rsidRPr="00460BEA">
        <w:rPr>
          <w:rFonts w:ascii="Times New Roman" w:hAnsi="Times New Roman" w:cs="Times New Roman"/>
        </w:rPr>
        <w:t>структура</w:t>
      </w:r>
      <w:r w:rsidRPr="00460BEA">
        <w:rPr>
          <w:rFonts w:ascii="Times New Roman" w:eastAsia="serif" w:hAnsi="Times New Roman" w:cs="Times New Roman"/>
        </w:rPr>
        <w:t xml:space="preserve"> </w:t>
      </w:r>
      <w:r w:rsidRPr="00460BEA">
        <w:rPr>
          <w:rFonts w:ascii="Times New Roman" w:hAnsi="Times New Roman" w:cs="Times New Roman"/>
        </w:rPr>
        <w:t>речи,</w:t>
      </w:r>
      <w:r w:rsidRPr="00460BEA">
        <w:rPr>
          <w:rFonts w:ascii="Times New Roman" w:eastAsia="serif" w:hAnsi="Times New Roman" w:cs="Times New Roman"/>
        </w:rPr>
        <w:t xml:space="preserve"> </w:t>
      </w:r>
      <w:r w:rsidRPr="00460BEA">
        <w:rPr>
          <w:rFonts w:ascii="Times New Roman" w:hAnsi="Times New Roman" w:cs="Times New Roman"/>
        </w:rPr>
        <w:t>рифмы. Развивается</w:t>
      </w:r>
      <w:r w:rsidRPr="00460BEA">
        <w:rPr>
          <w:rFonts w:ascii="Times New Roman" w:eastAsia="serif" w:hAnsi="Times New Roman" w:cs="Times New Roman"/>
        </w:rPr>
        <w:t xml:space="preserve"> </w:t>
      </w:r>
      <w:r w:rsidRPr="00460BEA">
        <w:rPr>
          <w:rFonts w:ascii="Times New Roman" w:hAnsi="Times New Roman" w:cs="Times New Roman"/>
        </w:rPr>
        <w:t>грамматическая</w:t>
      </w:r>
      <w:r w:rsidRPr="00460BEA">
        <w:rPr>
          <w:rFonts w:ascii="Times New Roman" w:eastAsia="serif" w:hAnsi="Times New Roman" w:cs="Times New Roman"/>
        </w:rPr>
        <w:t xml:space="preserve"> </w:t>
      </w:r>
      <w:r w:rsidRPr="00460BEA">
        <w:rPr>
          <w:rFonts w:ascii="Times New Roman" w:hAnsi="Times New Roman" w:cs="Times New Roman"/>
        </w:rPr>
        <w:t>сторона</w:t>
      </w:r>
      <w:r w:rsidRPr="00460BEA">
        <w:rPr>
          <w:rFonts w:ascii="Times New Roman" w:eastAsia="serif" w:hAnsi="Times New Roman" w:cs="Times New Roman"/>
        </w:rPr>
        <w:t xml:space="preserve"> </w:t>
      </w:r>
      <w:r w:rsidRPr="00460BEA">
        <w:rPr>
          <w:rFonts w:ascii="Times New Roman" w:hAnsi="Times New Roman" w:cs="Times New Roman"/>
        </w:rPr>
        <w:t>речи.</w:t>
      </w:r>
      <w:r w:rsidRPr="00460BEA">
        <w:rPr>
          <w:rFonts w:ascii="Times New Roman" w:eastAsia="serif" w:hAnsi="Times New Roman" w:cs="Times New Roman"/>
        </w:rPr>
        <w:t xml:space="preserve"> </w:t>
      </w:r>
      <w:r w:rsidRPr="00460BEA">
        <w:rPr>
          <w:rFonts w:ascii="Times New Roman" w:hAnsi="Times New Roman" w:cs="Times New Roman"/>
        </w:rPr>
        <w:t>Дошкольники</w:t>
      </w:r>
      <w:r w:rsidRPr="00460BEA">
        <w:rPr>
          <w:rFonts w:ascii="Times New Roman" w:eastAsia="serif" w:hAnsi="Times New Roman" w:cs="Times New Roman"/>
        </w:rPr>
        <w:t xml:space="preserve"> </w:t>
      </w:r>
      <w:r w:rsidRPr="00460BEA">
        <w:rPr>
          <w:rFonts w:ascii="Times New Roman" w:hAnsi="Times New Roman" w:cs="Times New Roman"/>
        </w:rPr>
        <w:t>занимаются</w:t>
      </w:r>
      <w:r w:rsidRPr="00460BEA">
        <w:rPr>
          <w:rFonts w:ascii="Times New Roman" w:eastAsia="serif" w:hAnsi="Times New Roman" w:cs="Times New Roman"/>
        </w:rPr>
        <w:t xml:space="preserve"> </w:t>
      </w:r>
      <w:r w:rsidRPr="00460BEA">
        <w:rPr>
          <w:rFonts w:ascii="Times New Roman" w:hAnsi="Times New Roman" w:cs="Times New Roman"/>
        </w:rPr>
        <w:t>словотворчеством</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основе</w:t>
      </w:r>
      <w:r w:rsidRPr="00460BEA">
        <w:rPr>
          <w:rFonts w:ascii="Times New Roman" w:eastAsia="serif" w:hAnsi="Times New Roman" w:cs="Times New Roman"/>
        </w:rPr>
        <w:t xml:space="preserve"> </w:t>
      </w:r>
      <w:r w:rsidRPr="00460BEA">
        <w:rPr>
          <w:rFonts w:ascii="Times New Roman" w:hAnsi="Times New Roman" w:cs="Times New Roman"/>
        </w:rPr>
        <w:t>грамматических</w:t>
      </w:r>
      <w:r w:rsidRPr="00460BEA">
        <w:rPr>
          <w:rFonts w:ascii="Times New Roman" w:eastAsia="serif" w:hAnsi="Times New Roman" w:cs="Times New Roman"/>
        </w:rPr>
        <w:t xml:space="preserve"> </w:t>
      </w:r>
      <w:r w:rsidRPr="00460BEA">
        <w:rPr>
          <w:rFonts w:ascii="Times New Roman" w:hAnsi="Times New Roman" w:cs="Times New Roman"/>
        </w:rPr>
        <w:t>правил.</w:t>
      </w:r>
      <w:r w:rsidRPr="00460BEA">
        <w:rPr>
          <w:rFonts w:ascii="Times New Roman" w:eastAsia="serif" w:hAnsi="Times New Roman" w:cs="Times New Roman"/>
        </w:rPr>
        <w:t xml:space="preserve"> </w:t>
      </w:r>
      <w:r w:rsidRPr="00460BEA">
        <w:rPr>
          <w:rFonts w:ascii="Times New Roman" w:hAnsi="Times New Roman" w:cs="Times New Roman"/>
        </w:rPr>
        <w:t>Речь</w:t>
      </w:r>
      <w:r w:rsidRPr="00460BEA">
        <w:rPr>
          <w:rFonts w:ascii="Times New Roman" w:eastAsia="serif" w:hAnsi="Times New Roman" w:cs="Times New Roman"/>
        </w:rPr>
        <w:t xml:space="preserve"> </w:t>
      </w:r>
      <w:r w:rsidRPr="00460BEA">
        <w:rPr>
          <w:rFonts w:ascii="Times New Roman" w:hAnsi="Times New Roman" w:cs="Times New Roman"/>
        </w:rPr>
        <w:t>детей</w:t>
      </w:r>
      <w:r w:rsidRPr="00460BEA">
        <w:rPr>
          <w:rFonts w:ascii="Times New Roman" w:eastAsia="serif" w:hAnsi="Times New Roman" w:cs="Times New Roman"/>
        </w:rPr>
        <w:t xml:space="preserve"> </w:t>
      </w:r>
      <w:r w:rsidRPr="00460BEA">
        <w:rPr>
          <w:rFonts w:ascii="Times New Roman" w:hAnsi="Times New Roman" w:cs="Times New Roman"/>
        </w:rPr>
        <w:t>при</w:t>
      </w:r>
      <w:r w:rsidRPr="00460BEA">
        <w:rPr>
          <w:rFonts w:ascii="Times New Roman" w:eastAsia="serif" w:hAnsi="Times New Roman" w:cs="Times New Roman"/>
        </w:rPr>
        <w:t xml:space="preserve"> </w:t>
      </w:r>
      <w:r w:rsidRPr="00460BEA">
        <w:rPr>
          <w:rFonts w:ascii="Times New Roman" w:hAnsi="Times New Roman" w:cs="Times New Roman"/>
        </w:rPr>
        <w:t>взаимодействии</w:t>
      </w:r>
      <w:r w:rsidRPr="00460BEA">
        <w:rPr>
          <w:rFonts w:ascii="Times New Roman" w:eastAsia="serif" w:hAnsi="Times New Roman" w:cs="Times New Roman"/>
        </w:rPr>
        <w:t xml:space="preserve"> </w:t>
      </w:r>
      <w:r w:rsidRPr="00460BEA">
        <w:rPr>
          <w:rFonts w:ascii="Times New Roman" w:hAnsi="Times New Roman" w:cs="Times New Roman"/>
        </w:rPr>
        <w:t>друг</w:t>
      </w:r>
      <w:r w:rsidRPr="00460BEA">
        <w:rPr>
          <w:rFonts w:ascii="Times New Roman" w:eastAsia="serif" w:hAnsi="Times New Roman" w:cs="Times New Roman"/>
        </w:rPr>
        <w:t xml:space="preserve"> </w:t>
      </w:r>
      <w:r w:rsidRPr="00460BEA">
        <w:rPr>
          <w:rFonts w:ascii="Times New Roman" w:hAnsi="Times New Roman" w:cs="Times New Roman"/>
        </w:rPr>
        <w:t>с</w:t>
      </w:r>
      <w:r w:rsidRPr="00460BEA">
        <w:rPr>
          <w:rFonts w:ascii="Times New Roman" w:eastAsia="serif" w:hAnsi="Times New Roman" w:cs="Times New Roman"/>
        </w:rPr>
        <w:t xml:space="preserve"> </w:t>
      </w:r>
      <w:r w:rsidRPr="00460BEA">
        <w:rPr>
          <w:rFonts w:ascii="Times New Roman" w:hAnsi="Times New Roman" w:cs="Times New Roman"/>
        </w:rPr>
        <w:t>другом</w:t>
      </w:r>
      <w:r w:rsidRPr="00460BEA">
        <w:rPr>
          <w:rFonts w:ascii="Times New Roman" w:eastAsia="serif" w:hAnsi="Times New Roman" w:cs="Times New Roman"/>
        </w:rPr>
        <w:t xml:space="preserve"> </w:t>
      </w:r>
      <w:r w:rsidRPr="00460BEA">
        <w:rPr>
          <w:rFonts w:ascii="Times New Roman" w:hAnsi="Times New Roman" w:cs="Times New Roman"/>
        </w:rPr>
        <w:t>носит</w:t>
      </w:r>
      <w:r w:rsidRPr="00460BEA">
        <w:rPr>
          <w:rFonts w:ascii="Times New Roman" w:eastAsia="serif" w:hAnsi="Times New Roman" w:cs="Times New Roman"/>
        </w:rPr>
        <w:t xml:space="preserve"> </w:t>
      </w:r>
      <w:r w:rsidRPr="00460BEA">
        <w:rPr>
          <w:rFonts w:ascii="Times New Roman" w:hAnsi="Times New Roman" w:cs="Times New Roman"/>
        </w:rPr>
        <w:t>ситуативный</w:t>
      </w:r>
      <w:r w:rsidRPr="00460BEA">
        <w:rPr>
          <w:rFonts w:ascii="Times New Roman" w:eastAsia="serif" w:hAnsi="Times New Roman" w:cs="Times New Roman"/>
        </w:rPr>
        <w:t xml:space="preserve"> </w:t>
      </w:r>
      <w:r w:rsidRPr="00460BEA">
        <w:rPr>
          <w:rFonts w:ascii="Times New Roman" w:hAnsi="Times New Roman" w:cs="Times New Roman"/>
        </w:rPr>
        <w:t>характер,</w:t>
      </w:r>
      <w:r w:rsidRPr="00460BEA">
        <w:rPr>
          <w:rFonts w:ascii="Times New Roman" w:eastAsia="serif" w:hAnsi="Times New Roman" w:cs="Times New Roman"/>
        </w:rPr>
        <w:t xml:space="preserve"> </w:t>
      </w:r>
      <w:r w:rsidRPr="00460BEA">
        <w:rPr>
          <w:rFonts w:ascii="Times New Roman" w:hAnsi="Times New Roman" w:cs="Times New Roman"/>
        </w:rPr>
        <w:t>а</w:t>
      </w:r>
      <w:r w:rsidRPr="00460BEA">
        <w:rPr>
          <w:rFonts w:ascii="Times New Roman" w:eastAsia="serif" w:hAnsi="Times New Roman" w:cs="Times New Roman"/>
        </w:rPr>
        <w:t xml:space="preserve"> </w:t>
      </w:r>
      <w:r w:rsidRPr="00460BEA">
        <w:rPr>
          <w:rFonts w:ascii="Times New Roman" w:hAnsi="Times New Roman" w:cs="Times New Roman"/>
        </w:rPr>
        <w:t>при</w:t>
      </w:r>
      <w:r w:rsidRPr="00460BEA">
        <w:rPr>
          <w:rFonts w:ascii="Times New Roman" w:eastAsia="serif" w:hAnsi="Times New Roman" w:cs="Times New Roman"/>
        </w:rPr>
        <w:t xml:space="preserve"> </w:t>
      </w:r>
      <w:r w:rsidRPr="00460BEA">
        <w:rPr>
          <w:rFonts w:ascii="Times New Roman" w:hAnsi="Times New Roman" w:cs="Times New Roman"/>
        </w:rPr>
        <w:t>общении</w:t>
      </w:r>
      <w:r w:rsidRPr="00460BEA">
        <w:rPr>
          <w:rFonts w:ascii="Times New Roman" w:eastAsia="serif" w:hAnsi="Times New Roman" w:cs="Times New Roman"/>
        </w:rPr>
        <w:t xml:space="preserve"> </w:t>
      </w:r>
      <w:r w:rsidRPr="00460BEA">
        <w:rPr>
          <w:rFonts w:ascii="Times New Roman" w:hAnsi="Times New Roman" w:cs="Times New Roman"/>
        </w:rPr>
        <w:t>с</w:t>
      </w:r>
      <w:r w:rsidRPr="00460BEA">
        <w:rPr>
          <w:rFonts w:ascii="Times New Roman" w:eastAsia="serif" w:hAnsi="Times New Roman" w:cs="Times New Roman"/>
        </w:rPr>
        <w:t xml:space="preserve"> </w:t>
      </w:r>
      <w:r w:rsidRPr="00460BEA">
        <w:rPr>
          <w:rFonts w:ascii="Times New Roman" w:hAnsi="Times New Roman" w:cs="Times New Roman"/>
        </w:rPr>
        <w:t>взрослым</w:t>
      </w:r>
      <w:r w:rsidRPr="00460BEA">
        <w:rPr>
          <w:rFonts w:ascii="Times New Roman" w:eastAsia="serif" w:hAnsi="Times New Roman" w:cs="Times New Roman"/>
        </w:rPr>
        <w:t xml:space="preserve"> </w:t>
      </w:r>
      <w:r w:rsidRPr="00460BEA">
        <w:rPr>
          <w:rFonts w:ascii="Times New Roman" w:hAnsi="Times New Roman" w:cs="Times New Roman"/>
        </w:rPr>
        <w:t>становится</w:t>
      </w:r>
      <w:r w:rsidRPr="00460BEA">
        <w:rPr>
          <w:rFonts w:ascii="Times New Roman" w:eastAsia="serif" w:hAnsi="Times New Roman" w:cs="Times New Roman"/>
        </w:rPr>
        <w:t xml:space="preserve"> </w:t>
      </w:r>
      <w:proofErr w:type="gramStart"/>
      <w:r w:rsidRPr="00460BEA">
        <w:rPr>
          <w:rFonts w:ascii="Times New Roman" w:hAnsi="Times New Roman" w:cs="Times New Roman"/>
        </w:rPr>
        <w:t>вне</w:t>
      </w:r>
      <w:proofErr w:type="gramEnd"/>
      <w:r w:rsidRPr="00460BEA">
        <w:rPr>
          <w:rFonts w:ascii="Times New Roman" w:hAnsi="Times New Roman" w:cs="Times New Roman"/>
        </w:rPr>
        <w:t xml:space="preserve"> ситуативной. Изменяется</w:t>
      </w:r>
      <w:r w:rsidRPr="00460BEA">
        <w:rPr>
          <w:rFonts w:ascii="Times New Roman" w:eastAsia="serif" w:hAnsi="Times New Roman" w:cs="Times New Roman"/>
        </w:rPr>
        <w:t xml:space="preserve"> </w:t>
      </w:r>
      <w:r w:rsidRPr="00460BEA">
        <w:rPr>
          <w:rFonts w:ascii="Times New Roman" w:hAnsi="Times New Roman" w:cs="Times New Roman"/>
        </w:rPr>
        <w:t>содержание</w:t>
      </w:r>
      <w:r w:rsidRPr="00460BEA">
        <w:rPr>
          <w:rFonts w:ascii="Times New Roman" w:eastAsia="serif" w:hAnsi="Times New Roman" w:cs="Times New Roman"/>
        </w:rPr>
        <w:t xml:space="preserve"> </w:t>
      </w:r>
      <w:r w:rsidRPr="00460BEA">
        <w:rPr>
          <w:rFonts w:ascii="Times New Roman" w:hAnsi="Times New Roman" w:cs="Times New Roman"/>
        </w:rPr>
        <w:t>общения</w:t>
      </w:r>
      <w:r w:rsidRPr="00460BEA">
        <w:rPr>
          <w:rFonts w:ascii="Times New Roman" w:eastAsia="serif" w:hAnsi="Times New Roman" w:cs="Times New Roman"/>
        </w:rPr>
        <w:t xml:space="preserve"> </w:t>
      </w:r>
      <w:r w:rsidRPr="00460BEA">
        <w:rPr>
          <w:rFonts w:ascii="Times New Roman" w:hAnsi="Times New Roman" w:cs="Times New Roman"/>
        </w:rPr>
        <w:t>ребенка</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взрослого. Оно</w:t>
      </w:r>
      <w:r w:rsidRPr="00460BEA">
        <w:rPr>
          <w:rFonts w:ascii="Times New Roman" w:eastAsia="serif" w:hAnsi="Times New Roman" w:cs="Times New Roman"/>
        </w:rPr>
        <w:t xml:space="preserve"> </w:t>
      </w:r>
      <w:r w:rsidRPr="00460BEA">
        <w:rPr>
          <w:rFonts w:ascii="Times New Roman" w:hAnsi="Times New Roman" w:cs="Times New Roman"/>
        </w:rPr>
        <w:t>выходит</w:t>
      </w:r>
      <w:r w:rsidRPr="00460BEA">
        <w:rPr>
          <w:rFonts w:ascii="Times New Roman" w:eastAsia="serif" w:hAnsi="Times New Roman" w:cs="Times New Roman"/>
        </w:rPr>
        <w:t xml:space="preserve"> </w:t>
      </w:r>
      <w:r w:rsidRPr="00460BEA">
        <w:rPr>
          <w:rFonts w:ascii="Times New Roman" w:hAnsi="Times New Roman" w:cs="Times New Roman"/>
        </w:rPr>
        <w:t>за</w:t>
      </w:r>
      <w:r w:rsidRPr="00460BEA">
        <w:rPr>
          <w:rFonts w:ascii="Times New Roman" w:eastAsia="serif" w:hAnsi="Times New Roman" w:cs="Times New Roman"/>
        </w:rPr>
        <w:t xml:space="preserve"> </w:t>
      </w:r>
      <w:r w:rsidRPr="00460BEA">
        <w:rPr>
          <w:rFonts w:ascii="Times New Roman" w:hAnsi="Times New Roman" w:cs="Times New Roman"/>
        </w:rPr>
        <w:t>пределы</w:t>
      </w:r>
      <w:r w:rsidRPr="00460BEA">
        <w:rPr>
          <w:rFonts w:ascii="Times New Roman" w:eastAsia="serif" w:hAnsi="Times New Roman" w:cs="Times New Roman"/>
        </w:rPr>
        <w:t xml:space="preserve"> </w:t>
      </w:r>
      <w:r w:rsidRPr="00460BEA">
        <w:rPr>
          <w:rFonts w:ascii="Times New Roman" w:hAnsi="Times New Roman" w:cs="Times New Roman"/>
        </w:rPr>
        <w:t>конкретной</w:t>
      </w:r>
      <w:r w:rsidRPr="00460BEA">
        <w:rPr>
          <w:rFonts w:ascii="Times New Roman" w:eastAsia="serif" w:hAnsi="Times New Roman" w:cs="Times New Roman"/>
        </w:rPr>
        <w:t xml:space="preserve"> </w:t>
      </w:r>
      <w:r w:rsidRPr="00460BEA">
        <w:rPr>
          <w:rFonts w:ascii="Times New Roman" w:hAnsi="Times New Roman" w:cs="Times New Roman"/>
        </w:rPr>
        <w:t>ситуации,</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которой</w:t>
      </w:r>
      <w:r w:rsidRPr="00460BEA">
        <w:rPr>
          <w:rFonts w:ascii="Times New Roman" w:eastAsia="serif" w:hAnsi="Times New Roman" w:cs="Times New Roman"/>
        </w:rPr>
        <w:t xml:space="preserve"> </w:t>
      </w:r>
      <w:r w:rsidRPr="00460BEA">
        <w:rPr>
          <w:rFonts w:ascii="Times New Roman" w:hAnsi="Times New Roman" w:cs="Times New Roman"/>
        </w:rPr>
        <w:t>оказывается</w:t>
      </w:r>
      <w:r w:rsidRPr="00460BEA">
        <w:rPr>
          <w:rFonts w:ascii="Times New Roman" w:eastAsia="serif" w:hAnsi="Times New Roman" w:cs="Times New Roman"/>
        </w:rPr>
        <w:t xml:space="preserve"> </w:t>
      </w:r>
      <w:r w:rsidRPr="00460BEA">
        <w:rPr>
          <w:rFonts w:ascii="Times New Roman" w:hAnsi="Times New Roman" w:cs="Times New Roman"/>
        </w:rPr>
        <w:t>ребенок.</w:t>
      </w:r>
      <w:r w:rsidRPr="00460BEA">
        <w:rPr>
          <w:rFonts w:ascii="Times New Roman" w:eastAsia="serif" w:hAnsi="Times New Roman" w:cs="Times New Roman"/>
        </w:rPr>
        <w:t xml:space="preserve"> </w:t>
      </w:r>
      <w:r w:rsidRPr="00460BEA">
        <w:rPr>
          <w:rFonts w:ascii="Times New Roman" w:hAnsi="Times New Roman" w:cs="Times New Roman"/>
        </w:rPr>
        <w:t>Ведущим</w:t>
      </w:r>
      <w:r w:rsidRPr="00460BEA">
        <w:rPr>
          <w:rFonts w:ascii="Times New Roman" w:eastAsia="serif" w:hAnsi="Times New Roman" w:cs="Times New Roman"/>
        </w:rPr>
        <w:t xml:space="preserve"> </w:t>
      </w:r>
      <w:r w:rsidRPr="00460BEA">
        <w:rPr>
          <w:rFonts w:ascii="Times New Roman" w:hAnsi="Times New Roman" w:cs="Times New Roman"/>
        </w:rPr>
        <w:t>становится</w:t>
      </w:r>
      <w:r w:rsidRPr="00460BEA">
        <w:rPr>
          <w:rFonts w:ascii="Times New Roman" w:eastAsia="serif" w:hAnsi="Times New Roman" w:cs="Times New Roman"/>
        </w:rPr>
        <w:t xml:space="preserve"> </w:t>
      </w:r>
      <w:r w:rsidRPr="00460BEA">
        <w:rPr>
          <w:rFonts w:ascii="Times New Roman" w:hAnsi="Times New Roman" w:cs="Times New Roman"/>
        </w:rPr>
        <w:t>познавательный</w:t>
      </w:r>
      <w:r w:rsidRPr="00460BEA">
        <w:rPr>
          <w:rFonts w:ascii="Times New Roman" w:eastAsia="serif" w:hAnsi="Times New Roman" w:cs="Times New Roman"/>
        </w:rPr>
        <w:t xml:space="preserve"> </w:t>
      </w:r>
      <w:r w:rsidRPr="00460BEA">
        <w:rPr>
          <w:rFonts w:ascii="Times New Roman" w:hAnsi="Times New Roman" w:cs="Times New Roman"/>
        </w:rPr>
        <w:t>мотив. Информация,</w:t>
      </w:r>
      <w:r w:rsidRPr="00460BEA">
        <w:rPr>
          <w:rFonts w:ascii="Times New Roman" w:eastAsia="serif" w:hAnsi="Times New Roman" w:cs="Times New Roman"/>
        </w:rPr>
        <w:t xml:space="preserve"> </w:t>
      </w:r>
      <w:r w:rsidRPr="00460BEA">
        <w:rPr>
          <w:rFonts w:ascii="Times New Roman" w:hAnsi="Times New Roman" w:cs="Times New Roman"/>
        </w:rPr>
        <w:t>которую</w:t>
      </w:r>
      <w:r w:rsidRPr="00460BEA">
        <w:rPr>
          <w:rFonts w:ascii="Times New Roman" w:eastAsia="serif" w:hAnsi="Times New Roman" w:cs="Times New Roman"/>
        </w:rPr>
        <w:t xml:space="preserve"> </w:t>
      </w:r>
      <w:r w:rsidRPr="00460BEA">
        <w:rPr>
          <w:rFonts w:ascii="Times New Roman" w:hAnsi="Times New Roman" w:cs="Times New Roman"/>
        </w:rPr>
        <w:lastRenderedPageBreak/>
        <w:t>ребенок</w:t>
      </w:r>
      <w:r w:rsidRPr="00460BEA">
        <w:rPr>
          <w:rFonts w:ascii="Times New Roman" w:eastAsia="serif" w:hAnsi="Times New Roman" w:cs="Times New Roman"/>
        </w:rPr>
        <w:t xml:space="preserve"> </w:t>
      </w:r>
      <w:r w:rsidRPr="00460BEA">
        <w:rPr>
          <w:rFonts w:ascii="Times New Roman" w:hAnsi="Times New Roman" w:cs="Times New Roman"/>
        </w:rPr>
        <w:t>получает</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процессе</w:t>
      </w:r>
      <w:r w:rsidRPr="00460BEA">
        <w:rPr>
          <w:rFonts w:ascii="Times New Roman" w:eastAsia="serif" w:hAnsi="Times New Roman" w:cs="Times New Roman"/>
        </w:rPr>
        <w:t xml:space="preserve"> </w:t>
      </w:r>
      <w:r w:rsidRPr="00460BEA">
        <w:rPr>
          <w:rFonts w:ascii="Times New Roman" w:hAnsi="Times New Roman" w:cs="Times New Roman"/>
        </w:rPr>
        <w:t>общения,</w:t>
      </w:r>
      <w:r w:rsidRPr="00460BEA">
        <w:rPr>
          <w:rFonts w:ascii="Times New Roman" w:eastAsia="serif" w:hAnsi="Times New Roman" w:cs="Times New Roman"/>
        </w:rPr>
        <w:t xml:space="preserve"> </w:t>
      </w:r>
      <w:r w:rsidRPr="00460BEA">
        <w:rPr>
          <w:rFonts w:ascii="Times New Roman" w:hAnsi="Times New Roman" w:cs="Times New Roman"/>
        </w:rPr>
        <w:t>может</w:t>
      </w:r>
      <w:r w:rsidRPr="00460BEA">
        <w:rPr>
          <w:rFonts w:ascii="Times New Roman" w:eastAsia="serif" w:hAnsi="Times New Roman" w:cs="Times New Roman"/>
        </w:rPr>
        <w:t xml:space="preserve"> </w:t>
      </w:r>
      <w:r w:rsidRPr="00460BEA">
        <w:rPr>
          <w:rFonts w:ascii="Times New Roman" w:hAnsi="Times New Roman" w:cs="Times New Roman"/>
        </w:rPr>
        <w:t>быть</w:t>
      </w:r>
      <w:r w:rsidRPr="00460BEA">
        <w:rPr>
          <w:rFonts w:ascii="Times New Roman" w:eastAsia="serif" w:hAnsi="Times New Roman" w:cs="Times New Roman"/>
        </w:rPr>
        <w:t xml:space="preserve"> </w:t>
      </w:r>
      <w:r w:rsidRPr="00460BEA">
        <w:rPr>
          <w:rFonts w:ascii="Times New Roman" w:hAnsi="Times New Roman" w:cs="Times New Roman"/>
        </w:rPr>
        <w:t>сложной</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трудной</w:t>
      </w:r>
      <w:r w:rsidRPr="00460BEA">
        <w:rPr>
          <w:rFonts w:ascii="Times New Roman" w:eastAsia="serif" w:hAnsi="Times New Roman" w:cs="Times New Roman"/>
        </w:rPr>
        <w:t xml:space="preserve"> </w:t>
      </w:r>
      <w:r w:rsidRPr="00460BEA">
        <w:rPr>
          <w:rFonts w:ascii="Times New Roman" w:hAnsi="Times New Roman" w:cs="Times New Roman"/>
        </w:rPr>
        <w:t>для</w:t>
      </w:r>
      <w:r w:rsidRPr="00460BEA">
        <w:rPr>
          <w:rFonts w:ascii="Times New Roman" w:eastAsia="serif" w:hAnsi="Times New Roman" w:cs="Times New Roman"/>
        </w:rPr>
        <w:t xml:space="preserve"> </w:t>
      </w:r>
      <w:r w:rsidRPr="00460BEA">
        <w:rPr>
          <w:rFonts w:ascii="Times New Roman" w:hAnsi="Times New Roman" w:cs="Times New Roman"/>
        </w:rPr>
        <w:t>понимания,</w:t>
      </w:r>
      <w:r w:rsidRPr="00460BEA">
        <w:rPr>
          <w:rFonts w:ascii="Times New Roman" w:eastAsia="serif" w:hAnsi="Times New Roman" w:cs="Times New Roman"/>
        </w:rPr>
        <w:t xml:space="preserve"> </w:t>
      </w:r>
      <w:r w:rsidRPr="00460BEA">
        <w:rPr>
          <w:rFonts w:ascii="Times New Roman" w:hAnsi="Times New Roman" w:cs="Times New Roman"/>
        </w:rPr>
        <w:t>но</w:t>
      </w:r>
      <w:r w:rsidRPr="00460BEA">
        <w:rPr>
          <w:rFonts w:ascii="Times New Roman" w:eastAsia="serif" w:hAnsi="Times New Roman" w:cs="Times New Roman"/>
        </w:rPr>
        <w:t xml:space="preserve"> </w:t>
      </w:r>
      <w:r w:rsidRPr="00460BEA">
        <w:rPr>
          <w:rFonts w:ascii="Times New Roman" w:hAnsi="Times New Roman" w:cs="Times New Roman"/>
        </w:rPr>
        <w:t>она</w:t>
      </w:r>
      <w:r w:rsidRPr="00460BEA">
        <w:rPr>
          <w:rFonts w:ascii="Times New Roman" w:eastAsia="serif" w:hAnsi="Times New Roman" w:cs="Times New Roman"/>
        </w:rPr>
        <w:t xml:space="preserve"> </w:t>
      </w:r>
      <w:r w:rsidRPr="00460BEA">
        <w:rPr>
          <w:rFonts w:ascii="Times New Roman" w:hAnsi="Times New Roman" w:cs="Times New Roman"/>
        </w:rPr>
        <w:t>вызывает</w:t>
      </w:r>
      <w:r w:rsidRPr="00460BEA">
        <w:rPr>
          <w:rFonts w:ascii="Times New Roman" w:eastAsia="serif" w:hAnsi="Times New Roman" w:cs="Times New Roman"/>
        </w:rPr>
        <w:t xml:space="preserve"> </w:t>
      </w:r>
      <w:r w:rsidRPr="00460BEA">
        <w:rPr>
          <w:rFonts w:ascii="Times New Roman" w:hAnsi="Times New Roman" w:cs="Times New Roman"/>
        </w:rPr>
        <w:t>у</w:t>
      </w:r>
      <w:r w:rsidRPr="00460BEA">
        <w:rPr>
          <w:rFonts w:ascii="Times New Roman" w:eastAsia="serif" w:hAnsi="Times New Roman" w:cs="Times New Roman"/>
        </w:rPr>
        <w:t xml:space="preserve"> </w:t>
      </w:r>
      <w:r w:rsidRPr="00460BEA">
        <w:rPr>
          <w:rFonts w:ascii="Times New Roman" w:hAnsi="Times New Roman" w:cs="Times New Roman"/>
        </w:rPr>
        <w:t>него</w:t>
      </w:r>
      <w:r w:rsidRPr="00460BEA">
        <w:rPr>
          <w:rFonts w:ascii="Times New Roman" w:eastAsia="serif" w:hAnsi="Times New Roman" w:cs="Times New Roman"/>
        </w:rPr>
        <w:t xml:space="preserve"> </w:t>
      </w:r>
      <w:r w:rsidRPr="00460BEA">
        <w:rPr>
          <w:rFonts w:ascii="Times New Roman" w:hAnsi="Times New Roman" w:cs="Times New Roman"/>
        </w:rPr>
        <w:t>интерес. У</w:t>
      </w:r>
      <w:r w:rsidRPr="00460BEA">
        <w:rPr>
          <w:rFonts w:ascii="Times New Roman" w:eastAsia="serif" w:hAnsi="Times New Roman" w:cs="Times New Roman"/>
        </w:rPr>
        <w:t xml:space="preserve"> </w:t>
      </w:r>
      <w:r w:rsidRPr="00460BEA">
        <w:rPr>
          <w:rFonts w:ascii="Times New Roman" w:hAnsi="Times New Roman" w:cs="Times New Roman"/>
        </w:rPr>
        <w:t>детей</w:t>
      </w:r>
      <w:r w:rsidRPr="00460BEA">
        <w:rPr>
          <w:rFonts w:ascii="Times New Roman" w:eastAsia="serif" w:hAnsi="Times New Roman" w:cs="Times New Roman"/>
        </w:rPr>
        <w:t xml:space="preserve"> </w:t>
      </w:r>
      <w:r w:rsidRPr="00460BEA">
        <w:rPr>
          <w:rFonts w:ascii="Times New Roman" w:hAnsi="Times New Roman" w:cs="Times New Roman"/>
        </w:rPr>
        <w:t>формируется</w:t>
      </w:r>
      <w:r w:rsidRPr="00460BEA">
        <w:rPr>
          <w:rFonts w:ascii="Times New Roman" w:eastAsia="serif" w:hAnsi="Times New Roman" w:cs="Times New Roman"/>
        </w:rPr>
        <w:t xml:space="preserve"> </w:t>
      </w:r>
      <w:r w:rsidRPr="00460BEA">
        <w:rPr>
          <w:rFonts w:ascii="Times New Roman" w:hAnsi="Times New Roman" w:cs="Times New Roman"/>
        </w:rPr>
        <w:t>потребность</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уважении</w:t>
      </w:r>
      <w:r w:rsidRPr="00460BEA">
        <w:rPr>
          <w:rFonts w:ascii="Times New Roman" w:eastAsia="serif" w:hAnsi="Times New Roman" w:cs="Times New Roman"/>
        </w:rPr>
        <w:t xml:space="preserve"> </w:t>
      </w:r>
      <w:r w:rsidRPr="00460BEA">
        <w:rPr>
          <w:rFonts w:ascii="Times New Roman" w:hAnsi="Times New Roman" w:cs="Times New Roman"/>
        </w:rPr>
        <w:t>со</w:t>
      </w:r>
      <w:r w:rsidRPr="00460BEA">
        <w:rPr>
          <w:rFonts w:ascii="Times New Roman" w:eastAsia="serif" w:hAnsi="Times New Roman" w:cs="Times New Roman"/>
        </w:rPr>
        <w:t xml:space="preserve"> </w:t>
      </w:r>
      <w:r w:rsidRPr="00460BEA">
        <w:rPr>
          <w:rFonts w:ascii="Times New Roman" w:hAnsi="Times New Roman" w:cs="Times New Roman"/>
        </w:rPr>
        <w:t>стороны</w:t>
      </w:r>
      <w:r w:rsidRPr="00460BEA">
        <w:rPr>
          <w:rFonts w:ascii="Times New Roman" w:eastAsia="serif" w:hAnsi="Times New Roman" w:cs="Times New Roman"/>
        </w:rPr>
        <w:t xml:space="preserve"> </w:t>
      </w:r>
      <w:r w:rsidRPr="00460BEA">
        <w:rPr>
          <w:rFonts w:ascii="Times New Roman" w:hAnsi="Times New Roman" w:cs="Times New Roman"/>
        </w:rPr>
        <w:t>взрослого,</w:t>
      </w:r>
      <w:r w:rsidRPr="00460BEA">
        <w:rPr>
          <w:rFonts w:ascii="Times New Roman" w:eastAsia="serif" w:hAnsi="Times New Roman" w:cs="Times New Roman"/>
        </w:rPr>
        <w:t xml:space="preserve"> </w:t>
      </w:r>
      <w:r w:rsidRPr="00460BEA">
        <w:rPr>
          <w:rFonts w:ascii="Times New Roman" w:hAnsi="Times New Roman" w:cs="Times New Roman"/>
        </w:rPr>
        <w:t>для</w:t>
      </w:r>
      <w:r w:rsidRPr="00460BEA">
        <w:rPr>
          <w:rFonts w:ascii="Times New Roman" w:eastAsia="serif" w:hAnsi="Times New Roman" w:cs="Times New Roman"/>
        </w:rPr>
        <w:t xml:space="preserve"> </w:t>
      </w:r>
      <w:r w:rsidRPr="00460BEA">
        <w:rPr>
          <w:rFonts w:ascii="Times New Roman" w:hAnsi="Times New Roman" w:cs="Times New Roman"/>
        </w:rPr>
        <w:t>них</w:t>
      </w:r>
      <w:r w:rsidRPr="00460BEA">
        <w:rPr>
          <w:rFonts w:ascii="Times New Roman" w:eastAsia="serif" w:hAnsi="Times New Roman" w:cs="Times New Roman"/>
        </w:rPr>
        <w:t xml:space="preserve"> </w:t>
      </w:r>
      <w:r w:rsidRPr="00460BEA">
        <w:rPr>
          <w:rFonts w:ascii="Times New Roman" w:hAnsi="Times New Roman" w:cs="Times New Roman"/>
        </w:rPr>
        <w:t>оказывается</w:t>
      </w:r>
      <w:r w:rsidRPr="00460BEA">
        <w:rPr>
          <w:rFonts w:ascii="Times New Roman" w:eastAsia="serif" w:hAnsi="Times New Roman" w:cs="Times New Roman"/>
        </w:rPr>
        <w:t xml:space="preserve"> </w:t>
      </w:r>
      <w:r w:rsidRPr="00460BEA">
        <w:rPr>
          <w:rFonts w:ascii="Times New Roman" w:hAnsi="Times New Roman" w:cs="Times New Roman"/>
        </w:rPr>
        <w:t>чрезвычайно</w:t>
      </w:r>
      <w:r w:rsidRPr="00460BEA">
        <w:rPr>
          <w:rFonts w:ascii="Times New Roman" w:eastAsia="serif" w:hAnsi="Times New Roman" w:cs="Times New Roman"/>
        </w:rPr>
        <w:t xml:space="preserve"> </w:t>
      </w:r>
      <w:r w:rsidRPr="00460BEA">
        <w:rPr>
          <w:rFonts w:ascii="Times New Roman" w:hAnsi="Times New Roman" w:cs="Times New Roman"/>
        </w:rPr>
        <w:t>важной</w:t>
      </w:r>
      <w:r w:rsidRPr="00460BEA">
        <w:rPr>
          <w:rFonts w:ascii="Times New Roman" w:eastAsia="serif" w:hAnsi="Times New Roman" w:cs="Times New Roman"/>
        </w:rPr>
        <w:t xml:space="preserve"> </w:t>
      </w:r>
      <w:r w:rsidRPr="00460BEA">
        <w:rPr>
          <w:rFonts w:ascii="Times New Roman" w:hAnsi="Times New Roman" w:cs="Times New Roman"/>
        </w:rPr>
        <w:t>его</w:t>
      </w:r>
      <w:r w:rsidRPr="00460BEA">
        <w:rPr>
          <w:rFonts w:ascii="Times New Roman" w:eastAsia="serif" w:hAnsi="Times New Roman" w:cs="Times New Roman"/>
        </w:rPr>
        <w:t xml:space="preserve"> </w:t>
      </w:r>
      <w:r w:rsidRPr="00460BEA">
        <w:rPr>
          <w:rFonts w:ascii="Times New Roman" w:hAnsi="Times New Roman" w:cs="Times New Roman"/>
        </w:rPr>
        <w:t>похвала.</w:t>
      </w:r>
      <w:r w:rsidRPr="00460BEA">
        <w:rPr>
          <w:rFonts w:ascii="Times New Roman" w:eastAsia="serif" w:hAnsi="Times New Roman" w:cs="Times New Roman"/>
        </w:rPr>
        <w:t xml:space="preserve"> </w:t>
      </w:r>
      <w:r w:rsidRPr="00460BEA">
        <w:rPr>
          <w:rFonts w:ascii="Times New Roman" w:hAnsi="Times New Roman" w:cs="Times New Roman"/>
        </w:rPr>
        <w:t>Это</w:t>
      </w:r>
      <w:r w:rsidRPr="00460BEA">
        <w:rPr>
          <w:rFonts w:ascii="Times New Roman" w:eastAsia="serif" w:hAnsi="Times New Roman" w:cs="Times New Roman"/>
        </w:rPr>
        <w:t xml:space="preserve"> </w:t>
      </w:r>
      <w:r w:rsidRPr="00460BEA">
        <w:rPr>
          <w:rFonts w:ascii="Times New Roman" w:hAnsi="Times New Roman" w:cs="Times New Roman"/>
        </w:rPr>
        <w:t>приводит</w:t>
      </w:r>
      <w:r w:rsidRPr="00460BEA">
        <w:rPr>
          <w:rFonts w:ascii="Times New Roman" w:eastAsia="serif" w:hAnsi="Times New Roman" w:cs="Times New Roman"/>
        </w:rPr>
        <w:t xml:space="preserve"> </w:t>
      </w:r>
      <w:r w:rsidRPr="00460BEA">
        <w:rPr>
          <w:rFonts w:ascii="Times New Roman" w:hAnsi="Times New Roman" w:cs="Times New Roman"/>
        </w:rPr>
        <w:t>к</w:t>
      </w:r>
      <w:r w:rsidRPr="00460BEA">
        <w:rPr>
          <w:rFonts w:ascii="Times New Roman" w:eastAsia="serif" w:hAnsi="Times New Roman" w:cs="Times New Roman"/>
        </w:rPr>
        <w:t xml:space="preserve"> </w:t>
      </w:r>
      <w:r w:rsidRPr="00460BEA">
        <w:rPr>
          <w:rFonts w:ascii="Times New Roman" w:hAnsi="Times New Roman" w:cs="Times New Roman"/>
        </w:rPr>
        <w:t>их</w:t>
      </w:r>
      <w:r w:rsidRPr="00460BEA">
        <w:rPr>
          <w:rFonts w:ascii="Times New Roman" w:eastAsia="serif" w:hAnsi="Times New Roman" w:cs="Times New Roman"/>
        </w:rPr>
        <w:t xml:space="preserve"> </w:t>
      </w:r>
      <w:r w:rsidRPr="00460BEA">
        <w:rPr>
          <w:rFonts w:ascii="Times New Roman" w:hAnsi="Times New Roman" w:cs="Times New Roman"/>
        </w:rPr>
        <w:t>повышенной</w:t>
      </w:r>
      <w:r w:rsidRPr="00460BEA">
        <w:rPr>
          <w:rFonts w:ascii="Times New Roman" w:eastAsia="serif" w:hAnsi="Times New Roman" w:cs="Times New Roman"/>
        </w:rPr>
        <w:t xml:space="preserve"> </w:t>
      </w:r>
      <w:r w:rsidRPr="00460BEA">
        <w:rPr>
          <w:rFonts w:ascii="Times New Roman" w:hAnsi="Times New Roman" w:cs="Times New Roman"/>
        </w:rPr>
        <w:t>обидчивости</w:t>
      </w:r>
      <w:r w:rsidRPr="00460BEA">
        <w:rPr>
          <w:rFonts w:ascii="Times New Roman" w:eastAsia="serif" w:hAnsi="Times New Roman" w:cs="Times New Roman"/>
        </w:rPr>
        <w:t xml:space="preserve"> </w:t>
      </w:r>
      <w:r w:rsidRPr="00460BEA">
        <w:rPr>
          <w:rFonts w:ascii="Times New Roman" w:hAnsi="Times New Roman" w:cs="Times New Roman"/>
        </w:rPr>
        <w:t>на</w:t>
      </w:r>
      <w:r w:rsidRPr="00460BEA">
        <w:rPr>
          <w:rFonts w:ascii="Times New Roman" w:eastAsia="serif" w:hAnsi="Times New Roman" w:cs="Times New Roman"/>
        </w:rPr>
        <w:t xml:space="preserve"> </w:t>
      </w:r>
      <w:r w:rsidRPr="00460BEA">
        <w:rPr>
          <w:rFonts w:ascii="Times New Roman" w:hAnsi="Times New Roman" w:cs="Times New Roman"/>
        </w:rPr>
        <w:t>замечания.</w:t>
      </w:r>
      <w:r w:rsidRPr="00460BEA">
        <w:rPr>
          <w:rFonts w:ascii="Times New Roman" w:eastAsia="serif" w:hAnsi="Times New Roman" w:cs="Times New Roman"/>
        </w:rPr>
        <w:t xml:space="preserve"> </w:t>
      </w:r>
      <w:r w:rsidRPr="00460BEA">
        <w:rPr>
          <w:rFonts w:ascii="Times New Roman" w:hAnsi="Times New Roman" w:cs="Times New Roman"/>
        </w:rPr>
        <w:t>Повышенная</w:t>
      </w:r>
      <w:r w:rsidRPr="00460BEA">
        <w:rPr>
          <w:rFonts w:ascii="Times New Roman" w:eastAsia="serif" w:hAnsi="Times New Roman" w:cs="Times New Roman"/>
        </w:rPr>
        <w:t xml:space="preserve"> </w:t>
      </w:r>
      <w:r w:rsidRPr="00460BEA">
        <w:rPr>
          <w:rFonts w:ascii="Times New Roman" w:hAnsi="Times New Roman" w:cs="Times New Roman"/>
        </w:rPr>
        <w:t>обидчивость</w:t>
      </w:r>
      <w:r w:rsidRPr="00460BEA">
        <w:rPr>
          <w:rFonts w:ascii="Times New Roman" w:eastAsia="serif" w:hAnsi="Times New Roman" w:cs="Times New Roman"/>
        </w:rPr>
        <w:t xml:space="preserve"> </w:t>
      </w:r>
      <w:r w:rsidRPr="00460BEA">
        <w:rPr>
          <w:rFonts w:ascii="Times New Roman" w:hAnsi="Times New Roman" w:cs="Times New Roman"/>
        </w:rPr>
        <w:t>представляет</w:t>
      </w:r>
      <w:r w:rsidRPr="00460BEA">
        <w:rPr>
          <w:rFonts w:ascii="Times New Roman" w:eastAsia="serif" w:hAnsi="Times New Roman" w:cs="Times New Roman"/>
        </w:rPr>
        <w:t xml:space="preserve"> </w:t>
      </w:r>
      <w:r w:rsidRPr="00460BEA">
        <w:rPr>
          <w:rFonts w:ascii="Times New Roman" w:hAnsi="Times New Roman" w:cs="Times New Roman"/>
        </w:rPr>
        <w:t>собой</w:t>
      </w:r>
      <w:r w:rsidRPr="00460BEA">
        <w:rPr>
          <w:rFonts w:ascii="Times New Roman" w:eastAsia="serif" w:hAnsi="Times New Roman" w:cs="Times New Roman"/>
        </w:rPr>
        <w:t xml:space="preserve"> </w:t>
      </w:r>
      <w:r w:rsidRPr="00460BEA">
        <w:rPr>
          <w:rFonts w:ascii="Times New Roman" w:hAnsi="Times New Roman" w:cs="Times New Roman"/>
        </w:rPr>
        <w:t>возрастной</w:t>
      </w:r>
      <w:r w:rsidRPr="00460BEA">
        <w:rPr>
          <w:rFonts w:ascii="Times New Roman" w:eastAsia="serif" w:hAnsi="Times New Roman" w:cs="Times New Roman"/>
        </w:rPr>
        <w:t xml:space="preserve"> </w:t>
      </w:r>
      <w:r w:rsidRPr="00460BEA">
        <w:rPr>
          <w:rFonts w:ascii="Times New Roman" w:hAnsi="Times New Roman" w:cs="Times New Roman"/>
        </w:rPr>
        <w:t>феномен</w:t>
      </w:r>
      <w:bookmarkStart w:id="1" w:name="pageContainer2461"/>
      <w:bookmarkEnd w:id="1"/>
      <w:r w:rsidRPr="00460BEA">
        <w:rPr>
          <w:rFonts w:ascii="Times New Roman" w:hAnsi="Times New Roman" w:cs="Times New Roman"/>
        </w:rPr>
        <w:t>. Взаимоотношения со</w:t>
      </w:r>
      <w:r w:rsidRPr="00460BEA">
        <w:rPr>
          <w:rFonts w:ascii="Times New Roman" w:eastAsia="serif" w:hAnsi="Times New Roman" w:cs="Times New Roman"/>
        </w:rPr>
        <w:t xml:space="preserve"> </w:t>
      </w:r>
      <w:r w:rsidRPr="00460BEA">
        <w:rPr>
          <w:rFonts w:ascii="Times New Roman" w:hAnsi="Times New Roman" w:cs="Times New Roman"/>
        </w:rPr>
        <w:t>сверстниками</w:t>
      </w:r>
      <w:r w:rsidRPr="00460BEA">
        <w:rPr>
          <w:rFonts w:ascii="Times New Roman" w:eastAsia="serif" w:hAnsi="Times New Roman" w:cs="Times New Roman"/>
        </w:rPr>
        <w:t xml:space="preserve"> </w:t>
      </w:r>
      <w:r w:rsidRPr="00460BEA">
        <w:rPr>
          <w:rFonts w:ascii="Times New Roman" w:hAnsi="Times New Roman" w:cs="Times New Roman"/>
        </w:rPr>
        <w:t>характеризуются</w:t>
      </w:r>
      <w:r w:rsidRPr="00460BEA">
        <w:rPr>
          <w:rFonts w:ascii="Times New Roman" w:eastAsia="serif" w:hAnsi="Times New Roman" w:cs="Times New Roman"/>
        </w:rPr>
        <w:t xml:space="preserve"> </w:t>
      </w:r>
      <w:r w:rsidRPr="00460BEA">
        <w:rPr>
          <w:rFonts w:ascii="Times New Roman" w:hAnsi="Times New Roman" w:cs="Times New Roman"/>
        </w:rPr>
        <w:t>избирательностью,</w:t>
      </w:r>
      <w:r w:rsidRPr="00460BEA">
        <w:rPr>
          <w:rFonts w:ascii="Times New Roman" w:eastAsia="serif" w:hAnsi="Times New Roman" w:cs="Times New Roman"/>
        </w:rPr>
        <w:t xml:space="preserve"> </w:t>
      </w:r>
      <w:r w:rsidRPr="00460BEA">
        <w:rPr>
          <w:rFonts w:ascii="Times New Roman" w:hAnsi="Times New Roman" w:cs="Times New Roman"/>
        </w:rPr>
        <w:t>которая</w:t>
      </w:r>
      <w:r w:rsidRPr="00460BEA">
        <w:rPr>
          <w:rFonts w:ascii="Times New Roman" w:eastAsia="serif" w:hAnsi="Times New Roman" w:cs="Times New Roman"/>
        </w:rPr>
        <w:t xml:space="preserve"> </w:t>
      </w:r>
      <w:r w:rsidRPr="00460BEA">
        <w:rPr>
          <w:rFonts w:ascii="Times New Roman" w:hAnsi="Times New Roman" w:cs="Times New Roman"/>
        </w:rPr>
        <w:t>выражается</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предпочтении</w:t>
      </w:r>
      <w:r w:rsidRPr="00460BEA">
        <w:rPr>
          <w:rFonts w:ascii="Times New Roman" w:eastAsia="serif" w:hAnsi="Times New Roman" w:cs="Times New Roman"/>
        </w:rPr>
        <w:t xml:space="preserve"> </w:t>
      </w:r>
      <w:r w:rsidRPr="00460BEA">
        <w:rPr>
          <w:rFonts w:ascii="Times New Roman" w:hAnsi="Times New Roman" w:cs="Times New Roman"/>
        </w:rPr>
        <w:t>одних</w:t>
      </w:r>
      <w:r w:rsidRPr="00460BEA">
        <w:rPr>
          <w:rFonts w:ascii="Times New Roman" w:eastAsia="serif" w:hAnsi="Times New Roman" w:cs="Times New Roman"/>
        </w:rPr>
        <w:t xml:space="preserve"> </w:t>
      </w:r>
      <w:r w:rsidRPr="00460BEA">
        <w:rPr>
          <w:rFonts w:ascii="Times New Roman" w:hAnsi="Times New Roman" w:cs="Times New Roman"/>
        </w:rPr>
        <w:t>детей</w:t>
      </w:r>
      <w:r w:rsidRPr="00460BEA">
        <w:rPr>
          <w:rFonts w:ascii="Times New Roman" w:eastAsia="serif" w:hAnsi="Times New Roman" w:cs="Times New Roman"/>
        </w:rPr>
        <w:t xml:space="preserve"> </w:t>
      </w:r>
      <w:r w:rsidRPr="00460BEA">
        <w:rPr>
          <w:rFonts w:ascii="Times New Roman" w:hAnsi="Times New Roman" w:cs="Times New Roman"/>
        </w:rPr>
        <w:t>другим.</w:t>
      </w:r>
      <w:r w:rsidRPr="00460BEA">
        <w:rPr>
          <w:rFonts w:ascii="Times New Roman" w:eastAsia="serif" w:hAnsi="Times New Roman" w:cs="Times New Roman"/>
        </w:rPr>
        <w:t xml:space="preserve"> </w:t>
      </w:r>
      <w:r w:rsidRPr="00460BEA">
        <w:rPr>
          <w:rFonts w:ascii="Times New Roman" w:hAnsi="Times New Roman" w:cs="Times New Roman"/>
        </w:rPr>
        <w:t>Появляются</w:t>
      </w:r>
      <w:r w:rsidRPr="00460BEA">
        <w:rPr>
          <w:rFonts w:ascii="Times New Roman" w:eastAsia="serif" w:hAnsi="Times New Roman" w:cs="Times New Roman"/>
        </w:rPr>
        <w:t xml:space="preserve"> </w:t>
      </w:r>
      <w:r w:rsidRPr="00460BEA">
        <w:rPr>
          <w:rFonts w:ascii="Times New Roman" w:hAnsi="Times New Roman" w:cs="Times New Roman"/>
        </w:rPr>
        <w:t>постоянные</w:t>
      </w:r>
      <w:r w:rsidRPr="00460BEA">
        <w:rPr>
          <w:rFonts w:ascii="Times New Roman" w:eastAsia="serif" w:hAnsi="Times New Roman" w:cs="Times New Roman"/>
        </w:rPr>
        <w:t xml:space="preserve"> </w:t>
      </w:r>
      <w:r w:rsidRPr="00460BEA">
        <w:rPr>
          <w:rFonts w:ascii="Times New Roman" w:hAnsi="Times New Roman" w:cs="Times New Roman"/>
        </w:rPr>
        <w:t>партнеры</w:t>
      </w:r>
      <w:r w:rsidRPr="00460BEA">
        <w:rPr>
          <w:rFonts w:ascii="Times New Roman" w:eastAsia="serif" w:hAnsi="Times New Roman" w:cs="Times New Roman"/>
        </w:rPr>
        <w:t xml:space="preserve"> </w:t>
      </w:r>
      <w:r w:rsidRPr="00460BEA">
        <w:rPr>
          <w:rFonts w:ascii="Times New Roman" w:hAnsi="Times New Roman" w:cs="Times New Roman"/>
        </w:rPr>
        <w:t>по</w:t>
      </w:r>
      <w:r w:rsidRPr="00460BEA">
        <w:rPr>
          <w:rFonts w:ascii="Times New Roman" w:eastAsia="serif" w:hAnsi="Times New Roman" w:cs="Times New Roman"/>
        </w:rPr>
        <w:t xml:space="preserve"> </w:t>
      </w:r>
      <w:r w:rsidRPr="00460BEA">
        <w:rPr>
          <w:rFonts w:ascii="Times New Roman" w:hAnsi="Times New Roman" w:cs="Times New Roman"/>
        </w:rPr>
        <w:t>играм.</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группах</w:t>
      </w:r>
      <w:r w:rsidRPr="00460BEA">
        <w:rPr>
          <w:rFonts w:ascii="Times New Roman" w:eastAsia="serif" w:hAnsi="Times New Roman" w:cs="Times New Roman"/>
        </w:rPr>
        <w:t xml:space="preserve"> </w:t>
      </w:r>
      <w:r w:rsidRPr="00460BEA">
        <w:rPr>
          <w:rFonts w:ascii="Times New Roman" w:hAnsi="Times New Roman" w:cs="Times New Roman"/>
        </w:rPr>
        <w:t>начинают</w:t>
      </w:r>
      <w:r w:rsidRPr="00460BEA">
        <w:rPr>
          <w:rFonts w:ascii="Times New Roman" w:eastAsia="serif" w:hAnsi="Times New Roman" w:cs="Times New Roman"/>
        </w:rPr>
        <w:t xml:space="preserve"> </w:t>
      </w:r>
      <w:r w:rsidRPr="00460BEA">
        <w:rPr>
          <w:rFonts w:ascii="Times New Roman" w:hAnsi="Times New Roman" w:cs="Times New Roman"/>
        </w:rPr>
        <w:t>выделяться</w:t>
      </w:r>
      <w:r w:rsidRPr="00460BEA">
        <w:rPr>
          <w:rFonts w:ascii="Times New Roman" w:eastAsia="serif" w:hAnsi="Times New Roman" w:cs="Times New Roman"/>
        </w:rPr>
        <w:t xml:space="preserve"> </w:t>
      </w:r>
      <w:r w:rsidRPr="00460BEA">
        <w:rPr>
          <w:rFonts w:ascii="Times New Roman" w:hAnsi="Times New Roman" w:cs="Times New Roman"/>
        </w:rPr>
        <w:t>лидеры.</w:t>
      </w:r>
      <w:r w:rsidRPr="00460BEA">
        <w:rPr>
          <w:rFonts w:ascii="Times New Roman" w:eastAsia="serif" w:hAnsi="Times New Roman" w:cs="Times New Roman"/>
        </w:rPr>
        <w:t xml:space="preserve"> </w:t>
      </w:r>
      <w:r w:rsidRPr="00460BEA">
        <w:rPr>
          <w:rFonts w:ascii="Times New Roman" w:hAnsi="Times New Roman" w:cs="Times New Roman"/>
        </w:rPr>
        <w:t>Появляются</w:t>
      </w:r>
      <w:r w:rsidRPr="00460BEA">
        <w:rPr>
          <w:rFonts w:ascii="Times New Roman" w:eastAsia="serif" w:hAnsi="Times New Roman" w:cs="Times New Roman"/>
        </w:rPr>
        <w:t xml:space="preserve"> </w:t>
      </w:r>
      <w:proofErr w:type="spellStart"/>
      <w:r w:rsidRPr="00460BEA">
        <w:rPr>
          <w:rFonts w:ascii="Times New Roman" w:hAnsi="Times New Roman" w:cs="Times New Roman"/>
        </w:rPr>
        <w:t>конкурентность</w:t>
      </w:r>
      <w:proofErr w:type="spellEnd"/>
      <w:r w:rsidRPr="00460BEA">
        <w:rPr>
          <w:rFonts w:ascii="Times New Roman" w:hAnsi="Times New Roman" w:cs="Times New Roman"/>
        </w:rPr>
        <w:t>,</w:t>
      </w:r>
      <w:r w:rsidRPr="00460BEA">
        <w:rPr>
          <w:rFonts w:ascii="Times New Roman" w:eastAsia="serif" w:hAnsi="Times New Roman" w:cs="Times New Roman"/>
        </w:rPr>
        <w:t xml:space="preserve"> </w:t>
      </w:r>
      <w:proofErr w:type="spellStart"/>
      <w:r w:rsidRPr="00460BEA">
        <w:rPr>
          <w:rFonts w:ascii="Times New Roman" w:hAnsi="Times New Roman" w:cs="Times New Roman"/>
        </w:rPr>
        <w:t>соревновательность</w:t>
      </w:r>
      <w:proofErr w:type="spellEnd"/>
      <w:r w:rsidRPr="00460BEA">
        <w:rPr>
          <w:rFonts w:ascii="Times New Roman" w:hAnsi="Times New Roman" w:cs="Times New Roman"/>
        </w:rPr>
        <w:t>. Последняя</w:t>
      </w:r>
      <w:r w:rsidRPr="00460BEA">
        <w:rPr>
          <w:rFonts w:ascii="Times New Roman" w:eastAsia="serif" w:hAnsi="Times New Roman" w:cs="Times New Roman"/>
        </w:rPr>
        <w:t xml:space="preserve"> </w:t>
      </w:r>
      <w:r w:rsidRPr="00460BEA">
        <w:rPr>
          <w:rFonts w:ascii="Times New Roman" w:hAnsi="Times New Roman" w:cs="Times New Roman"/>
        </w:rPr>
        <w:t>важна</w:t>
      </w:r>
      <w:r w:rsidRPr="00460BEA">
        <w:rPr>
          <w:rFonts w:ascii="Times New Roman" w:eastAsia="serif" w:hAnsi="Times New Roman" w:cs="Times New Roman"/>
        </w:rPr>
        <w:t xml:space="preserve"> </w:t>
      </w:r>
      <w:r w:rsidRPr="00460BEA">
        <w:rPr>
          <w:rFonts w:ascii="Times New Roman" w:hAnsi="Times New Roman" w:cs="Times New Roman"/>
        </w:rPr>
        <w:t>для</w:t>
      </w:r>
      <w:r w:rsidRPr="00460BEA">
        <w:rPr>
          <w:rFonts w:ascii="Times New Roman" w:eastAsia="serif" w:hAnsi="Times New Roman" w:cs="Times New Roman"/>
        </w:rPr>
        <w:t xml:space="preserve"> </w:t>
      </w:r>
      <w:r w:rsidRPr="00460BEA">
        <w:rPr>
          <w:rFonts w:ascii="Times New Roman" w:hAnsi="Times New Roman" w:cs="Times New Roman"/>
        </w:rPr>
        <w:t>сравнения</w:t>
      </w:r>
      <w:r w:rsidRPr="00460BEA">
        <w:rPr>
          <w:rFonts w:ascii="Times New Roman" w:eastAsia="serif" w:hAnsi="Times New Roman" w:cs="Times New Roman"/>
        </w:rPr>
        <w:t xml:space="preserve"> </w:t>
      </w:r>
      <w:r w:rsidRPr="00460BEA">
        <w:rPr>
          <w:rFonts w:ascii="Times New Roman" w:hAnsi="Times New Roman" w:cs="Times New Roman"/>
        </w:rPr>
        <w:t>себя</w:t>
      </w:r>
      <w:r w:rsidRPr="00460BEA">
        <w:rPr>
          <w:rFonts w:ascii="Times New Roman" w:eastAsia="serif" w:hAnsi="Times New Roman" w:cs="Times New Roman"/>
        </w:rPr>
        <w:t xml:space="preserve"> </w:t>
      </w:r>
      <w:proofErr w:type="gramStart"/>
      <w:r w:rsidRPr="00460BEA">
        <w:rPr>
          <w:rFonts w:ascii="Times New Roman" w:hAnsi="Times New Roman" w:cs="Times New Roman"/>
        </w:rPr>
        <w:t>с</w:t>
      </w:r>
      <w:proofErr w:type="gramEnd"/>
      <w:r w:rsidRPr="00460BEA">
        <w:rPr>
          <w:rFonts w:ascii="Times New Roman" w:eastAsia="serif" w:hAnsi="Times New Roman" w:cs="Times New Roman"/>
        </w:rPr>
        <w:t xml:space="preserve"> </w:t>
      </w:r>
      <w:proofErr w:type="gramStart"/>
      <w:r w:rsidRPr="00460BEA">
        <w:rPr>
          <w:rFonts w:ascii="Times New Roman" w:hAnsi="Times New Roman" w:cs="Times New Roman"/>
        </w:rPr>
        <w:t>другим</w:t>
      </w:r>
      <w:proofErr w:type="gramEnd"/>
      <w:r w:rsidRPr="00460BEA">
        <w:rPr>
          <w:rFonts w:ascii="Times New Roman" w:hAnsi="Times New Roman" w:cs="Times New Roman"/>
        </w:rPr>
        <w:t>,</w:t>
      </w:r>
      <w:r w:rsidRPr="00460BEA">
        <w:rPr>
          <w:rFonts w:ascii="Times New Roman" w:eastAsia="serif" w:hAnsi="Times New Roman" w:cs="Times New Roman"/>
        </w:rPr>
        <w:t xml:space="preserve"> </w:t>
      </w:r>
      <w:r w:rsidRPr="00460BEA">
        <w:rPr>
          <w:rFonts w:ascii="Times New Roman" w:hAnsi="Times New Roman" w:cs="Times New Roman"/>
        </w:rPr>
        <w:t>что</w:t>
      </w:r>
      <w:r w:rsidRPr="00460BEA">
        <w:rPr>
          <w:rFonts w:ascii="Times New Roman" w:eastAsia="serif" w:hAnsi="Times New Roman" w:cs="Times New Roman"/>
        </w:rPr>
        <w:t xml:space="preserve"> </w:t>
      </w:r>
      <w:r w:rsidRPr="00460BEA">
        <w:rPr>
          <w:rFonts w:ascii="Times New Roman" w:hAnsi="Times New Roman" w:cs="Times New Roman"/>
        </w:rPr>
        <w:t>ведет</w:t>
      </w:r>
      <w:r w:rsidRPr="00460BEA">
        <w:rPr>
          <w:rFonts w:ascii="Times New Roman" w:eastAsia="serif" w:hAnsi="Times New Roman" w:cs="Times New Roman"/>
        </w:rPr>
        <w:t xml:space="preserve"> </w:t>
      </w:r>
      <w:r w:rsidRPr="00460BEA">
        <w:rPr>
          <w:rFonts w:ascii="Times New Roman" w:hAnsi="Times New Roman" w:cs="Times New Roman"/>
        </w:rPr>
        <w:t>к</w:t>
      </w:r>
      <w:r w:rsidRPr="00460BEA">
        <w:rPr>
          <w:rFonts w:ascii="Times New Roman" w:eastAsia="serif" w:hAnsi="Times New Roman" w:cs="Times New Roman"/>
        </w:rPr>
        <w:t xml:space="preserve"> </w:t>
      </w:r>
      <w:r w:rsidRPr="00460BEA">
        <w:rPr>
          <w:rFonts w:ascii="Times New Roman" w:hAnsi="Times New Roman" w:cs="Times New Roman"/>
        </w:rPr>
        <w:t>развитию</w:t>
      </w:r>
      <w:r w:rsidRPr="00460BEA">
        <w:rPr>
          <w:rFonts w:ascii="Times New Roman" w:eastAsia="serif" w:hAnsi="Times New Roman" w:cs="Times New Roman"/>
        </w:rPr>
        <w:t xml:space="preserve"> </w:t>
      </w:r>
      <w:r w:rsidRPr="00460BEA">
        <w:rPr>
          <w:rFonts w:ascii="Times New Roman" w:hAnsi="Times New Roman" w:cs="Times New Roman"/>
        </w:rPr>
        <w:t>образа</w:t>
      </w:r>
      <w:r w:rsidRPr="00460BEA">
        <w:rPr>
          <w:rFonts w:ascii="Times New Roman" w:eastAsia="serif" w:hAnsi="Times New Roman" w:cs="Times New Roman"/>
        </w:rPr>
        <w:t xml:space="preserve"> </w:t>
      </w:r>
      <w:r w:rsidRPr="00460BEA">
        <w:rPr>
          <w:rFonts w:ascii="Times New Roman" w:hAnsi="Times New Roman" w:cs="Times New Roman"/>
        </w:rPr>
        <w:t>Я</w:t>
      </w:r>
      <w:r w:rsidRPr="00460BEA">
        <w:rPr>
          <w:rFonts w:ascii="Times New Roman" w:eastAsia="serif" w:hAnsi="Times New Roman" w:cs="Times New Roman"/>
        </w:rPr>
        <w:t xml:space="preserve"> </w:t>
      </w:r>
      <w:r w:rsidRPr="00460BEA">
        <w:rPr>
          <w:rFonts w:ascii="Times New Roman" w:hAnsi="Times New Roman" w:cs="Times New Roman"/>
        </w:rPr>
        <w:t>ребенка,</w:t>
      </w:r>
      <w:r w:rsidRPr="00460BEA">
        <w:rPr>
          <w:rFonts w:ascii="Times New Roman" w:eastAsia="serif" w:hAnsi="Times New Roman" w:cs="Times New Roman"/>
        </w:rPr>
        <w:t xml:space="preserve"> </w:t>
      </w:r>
      <w:r w:rsidRPr="00460BEA">
        <w:rPr>
          <w:rFonts w:ascii="Times New Roman" w:hAnsi="Times New Roman" w:cs="Times New Roman"/>
        </w:rPr>
        <w:t>его</w:t>
      </w:r>
      <w:r w:rsidRPr="00460BEA">
        <w:rPr>
          <w:rFonts w:ascii="Times New Roman" w:eastAsia="serif" w:hAnsi="Times New Roman" w:cs="Times New Roman"/>
        </w:rPr>
        <w:t xml:space="preserve"> </w:t>
      </w:r>
      <w:r w:rsidRPr="00460BEA">
        <w:rPr>
          <w:rFonts w:ascii="Times New Roman" w:hAnsi="Times New Roman" w:cs="Times New Roman"/>
        </w:rPr>
        <w:t xml:space="preserve">детализации. </w:t>
      </w:r>
      <w:proofErr w:type="gramStart"/>
      <w:r w:rsidRPr="00460BEA">
        <w:rPr>
          <w:rFonts w:ascii="Times New Roman" w:hAnsi="Times New Roman" w:cs="Times New Roman"/>
        </w:rPr>
        <w:t>Основные</w:t>
      </w:r>
      <w:r w:rsidRPr="00460BEA">
        <w:rPr>
          <w:rFonts w:ascii="Times New Roman" w:eastAsia="serif" w:hAnsi="Times New Roman" w:cs="Times New Roman"/>
        </w:rPr>
        <w:t xml:space="preserve"> </w:t>
      </w:r>
      <w:r w:rsidRPr="00460BEA">
        <w:rPr>
          <w:rFonts w:ascii="Times New Roman" w:hAnsi="Times New Roman" w:cs="Times New Roman"/>
        </w:rPr>
        <w:t>достижения</w:t>
      </w:r>
      <w:r w:rsidRPr="00460BEA">
        <w:rPr>
          <w:rFonts w:ascii="Times New Roman" w:eastAsia="serif" w:hAnsi="Times New Roman" w:cs="Times New Roman"/>
        </w:rPr>
        <w:t xml:space="preserve"> </w:t>
      </w:r>
      <w:r w:rsidRPr="00460BEA">
        <w:rPr>
          <w:rFonts w:ascii="Times New Roman" w:hAnsi="Times New Roman" w:cs="Times New Roman"/>
        </w:rPr>
        <w:t>возраста</w:t>
      </w:r>
      <w:r w:rsidRPr="00460BEA">
        <w:rPr>
          <w:rFonts w:ascii="Times New Roman" w:eastAsia="serif" w:hAnsi="Times New Roman" w:cs="Times New Roman"/>
        </w:rPr>
        <w:t xml:space="preserve"> </w:t>
      </w:r>
      <w:r w:rsidRPr="00460BEA">
        <w:rPr>
          <w:rFonts w:ascii="Times New Roman" w:hAnsi="Times New Roman" w:cs="Times New Roman"/>
        </w:rPr>
        <w:t>связаны</w:t>
      </w:r>
      <w:r w:rsidRPr="00460BEA">
        <w:rPr>
          <w:rFonts w:ascii="Times New Roman" w:eastAsia="serif" w:hAnsi="Times New Roman" w:cs="Times New Roman"/>
        </w:rPr>
        <w:t xml:space="preserve"> </w:t>
      </w:r>
      <w:r w:rsidRPr="00460BEA">
        <w:rPr>
          <w:rFonts w:ascii="Times New Roman" w:hAnsi="Times New Roman" w:cs="Times New Roman"/>
        </w:rPr>
        <w:t>с</w:t>
      </w:r>
      <w:r w:rsidRPr="00460BEA">
        <w:rPr>
          <w:rFonts w:ascii="Times New Roman" w:eastAsia="serif" w:hAnsi="Times New Roman" w:cs="Times New Roman"/>
        </w:rPr>
        <w:t xml:space="preserve"> </w:t>
      </w:r>
      <w:r w:rsidRPr="00460BEA">
        <w:rPr>
          <w:rFonts w:ascii="Times New Roman" w:hAnsi="Times New Roman" w:cs="Times New Roman"/>
        </w:rPr>
        <w:t>развитием</w:t>
      </w:r>
      <w:r w:rsidRPr="00460BEA">
        <w:rPr>
          <w:rFonts w:ascii="Times New Roman" w:eastAsia="serif" w:hAnsi="Times New Roman" w:cs="Times New Roman"/>
        </w:rPr>
        <w:t xml:space="preserve"> </w:t>
      </w:r>
      <w:r w:rsidRPr="00460BEA">
        <w:rPr>
          <w:rFonts w:ascii="Times New Roman" w:hAnsi="Times New Roman" w:cs="Times New Roman"/>
        </w:rPr>
        <w:t>игровой</w:t>
      </w:r>
      <w:r w:rsidRPr="00460BEA">
        <w:rPr>
          <w:rFonts w:ascii="Times New Roman" w:eastAsia="serif" w:hAnsi="Times New Roman" w:cs="Times New Roman"/>
        </w:rPr>
        <w:t xml:space="preserve"> </w:t>
      </w:r>
      <w:r w:rsidRPr="00460BEA">
        <w:rPr>
          <w:rFonts w:ascii="Times New Roman" w:hAnsi="Times New Roman" w:cs="Times New Roman"/>
        </w:rPr>
        <w:t>деятельности;</w:t>
      </w:r>
      <w:r w:rsidRPr="00460BEA">
        <w:rPr>
          <w:rFonts w:ascii="Times New Roman" w:eastAsia="serif" w:hAnsi="Times New Roman" w:cs="Times New Roman"/>
        </w:rPr>
        <w:t xml:space="preserve"> </w:t>
      </w:r>
      <w:r w:rsidRPr="00460BEA">
        <w:rPr>
          <w:rFonts w:ascii="Times New Roman" w:hAnsi="Times New Roman" w:cs="Times New Roman"/>
        </w:rPr>
        <w:t>появлением</w:t>
      </w:r>
      <w:r w:rsidRPr="00460BEA">
        <w:rPr>
          <w:rFonts w:ascii="Times New Roman" w:eastAsia="serif" w:hAnsi="Times New Roman" w:cs="Times New Roman"/>
        </w:rPr>
        <w:t xml:space="preserve"> </w:t>
      </w:r>
      <w:r w:rsidRPr="00460BEA">
        <w:rPr>
          <w:rFonts w:ascii="Times New Roman" w:hAnsi="Times New Roman" w:cs="Times New Roman"/>
        </w:rPr>
        <w:t>ролевых</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реальных</w:t>
      </w:r>
      <w:r w:rsidRPr="00460BEA">
        <w:rPr>
          <w:rFonts w:ascii="Times New Roman" w:eastAsia="serif" w:hAnsi="Times New Roman" w:cs="Times New Roman"/>
        </w:rPr>
        <w:t xml:space="preserve"> </w:t>
      </w:r>
      <w:r w:rsidRPr="00460BEA">
        <w:rPr>
          <w:rFonts w:ascii="Times New Roman" w:hAnsi="Times New Roman" w:cs="Times New Roman"/>
        </w:rPr>
        <w:t>взаимодействий;</w:t>
      </w:r>
      <w:r w:rsidRPr="00460BEA">
        <w:rPr>
          <w:rFonts w:ascii="Times New Roman" w:eastAsia="serif" w:hAnsi="Times New Roman" w:cs="Times New Roman"/>
        </w:rPr>
        <w:t xml:space="preserve"> </w:t>
      </w:r>
      <w:r w:rsidRPr="00460BEA">
        <w:rPr>
          <w:rFonts w:ascii="Times New Roman" w:hAnsi="Times New Roman" w:cs="Times New Roman"/>
        </w:rPr>
        <w:t>с</w:t>
      </w:r>
      <w:r w:rsidRPr="00460BEA">
        <w:rPr>
          <w:rFonts w:ascii="Times New Roman" w:eastAsia="serif" w:hAnsi="Times New Roman" w:cs="Times New Roman"/>
        </w:rPr>
        <w:t xml:space="preserve"> </w:t>
      </w:r>
      <w:r w:rsidRPr="00460BEA">
        <w:rPr>
          <w:rFonts w:ascii="Times New Roman" w:hAnsi="Times New Roman" w:cs="Times New Roman"/>
        </w:rPr>
        <w:t>развитием</w:t>
      </w:r>
      <w:r w:rsidRPr="00460BEA">
        <w:rPr>
          <w:rFonts w:ascii="Times New Roman" w:eastAsia="serif" w:hAnsi="Times New Roman" w:cs="Times New Roman"/>
        </w:rPr>
        <w:t xml:space="preserve"> </w:t>
      </w:r>
      <w:r w:rsidRPr="00460BEA">
        <w:rPr>
          <w:rFonts w:ascii="Times New Roman" w:hAnsi="Times New Roman" w:cs="Times New Roman"/>
        </w:rPr>
        <w:t>изобразительной</w:t>
      </w:r>
      <w:r w:rsidRPr="00460BEA">
        <w:rPr>
          <w:rFonts w:ascii="Times New Roman" w:eastAsia="serif" w:hAnsi="Times New Roman" w:cs="Times New Roman"/>
        </w:rPr>
        <w:t xml:space="preserve"> </w:t>
      </w:r>
      <w:r w:rsidRPr="00460BEA">
        <w:rPr>
          <w:rFonts w:ascii="Times New Roman" w:hAnsi="Times New Roman" w:cs="Times New Roman"/>
        </w:rPr>
        <w:t>деятельности;</w:t>
      </w:r>
      <w:r w:rsidRPr="00460BEA">
        <w:rPr>
          <w:rFonts w:ascii="Times New Roman" w:eastAsia="serif" w:hAnsi="Times New Roman" w:cs="Times New Roman"/>
        </w:rPr>
        <w:t xml:space="preserve"> </w:t>
      </w:r>
      <w:r w:rsidRPr="00460BEA">
        <w:rPr>
          <w:rFonts w:ascii="Times New Roman" w:hAnsi="Times New Roman" w:cs="Times New Roman"/>
        </w:rPr>
        <w:t>конструированием</w:t>
      </w:r>
      <w:r w:rsidRPr="00460BEA">
        <w:rPr>
          <w:rFonts w:ascii="Times New Roman" w:eastAsia="serif" w:hAnsi="Times New Roman" w:cs="Times New Roman"/>
        </w:rPr>
        <w:t xml:space="preserve"> </w:t>
      </w:r>
      <w:r w:rsidRPr="00460BEA">
        <w:rPr>
          <w:rFonts w:ascii="Times New Roman" w:hAnsi="Times New Roman" w:cs="Times New Roman"/>
        </w:rPr>
        <w:t>по</w:t>
      </w:r>
      <w:r w:rsidRPr="00460BEA">
        <w:rPr>
          <w:rFonts w:ascii="Times New Roman" w:eastAsia="serif" w:hAnsi="Times New Roman" w:cs="Times New Roman"/>
        </w:rPr>
        <w:t xml:space="preserve"> </w:t>
      </w:r>
      <w:r w:rsidRPr="00460BEA">
        <w:rPr>
          <w:rFonts w:ascii="Times New Roman" w:hAnsi="Times New Roman" w:cs="Times New Roman"/>
        </w:rPr>
        <w:t>замыслу,</w:t>
      </w:r>
      <w:r w:rsidRPr="00460BEA">
        <w:rPr>
          <w:rFonts w:ascii="Times New Roman" w:eastAsia="serif" w:hAnsi="Times New Roman" w:cs="Times New Roman"/>
        </w:rPr>
        <w:t xml:space="preserve"> </w:t>
      </w:r>
      <w:r w:rsidRPr="00460BEA">
        <w:rPr>
          <w:rFonts w:ascii="Times New Roman" w:hAnsi="Times New Roman" w:cs="Times New Roman"/>
        </w:rPr>
        <w:t>планированием;</w:t>
      </w:r>
      <w:r w:rsidRPr="00460BEA">
        <w:rPr>
          <w:rFonts w:ascii="Times New Roman" w:eastAsia="serif" w:hAnsi="Times New Roman" w:cs="Times New Roman"/>
        </w:rPr>
        <w:t xml:space="preserve"> </w:t>
      </w:r>
      <w:r w:rsidRPr="00460BEA">
        <w:rPr>
          <w:rFonts w:ascii="Times New Roman" w:hAnsi="Times New Roman" w:cs="Times New Roman"/>
        </w:rPr>
        <w:t>совершенствованием</w:t>
      </w:r>
      <w:r w:rsidRPr="00460BEA">
        <w:rPr>
          <w:rFonts w:ascii="Times New Roman" w:eastAsia="serif" w:hAnsi="Times New Roman" w:cs="Times New Roman"/>
        </w:rPr>
        <w:t xml:space="preserve"> </w:t>
      </w:r>
      <w:r w:rsidRPr="00460BEA">
        <w:rPr>
          <w:rFonts w:ascii="Times New Roman" w:hAnsi="Times New Roman" w:cs="Times New Roman"/>
        </w:rPr>
        <w:t>восприятия,</w:t>
      </w:r>
      <w:r w:rsidRPr="00460BEA">
        <w:rPr>
          <w:rFonts w:ascii="Times New Roman" w:eastAsia="serif" w:hAnsi="Times New Roman" w:cs="Times New Roman"/>
        </w:rPr>
        <w:t xml:space="preserve"> </w:t>
      </w:r>
      <w:r w:rsidRPr="00460BEA">
        <w:rPr>
          <w:rFonts w:ascii="Times New Roman" w:hAnsi="Times New Roman" w:cs="Times New Roman"/>
        </w:rPr>
        <w:t>развитием</w:t>
      </w:r>
      <w:r w:rsidRPr="00460BEA">
        <w:rPr>
          <w:rFonts w:ascii="Times New Roman" w:eastAsia="serif" w:hAnsi="Times New Roman" w:cs="Times New Roman"/>
        </w:rPr>
        <w:t xml:space="preserve"> </w:t>
      </w:r>
      <w:r w:rsidRPr="00460BEA">
        <w:rPr>
          <w:rFonts w:ascii="Times New Roman" w:hAnsi="Times New Roman" w:cs="Times New Roman"/>
        </w:rPr>
        <w:t>образного</w:t>
      </w:r>
      <w:r w:rsidRPr="00460BEA">
        <w:rPr>
          <w:rFonts w:ascii="Times New Roman" w:eastAsia="serif" w:hAnsi="Times New Roman" w:cs="Times New Roman"/>
        </w:rPr>
        <w:t xml:space="preserve"> </w:t>
      </w:r>
      <w:r w:rsidRPr="00460BEA">
        <w:rPr>
          <w:rFonts w:ascii="Times New Roman" w:hAnsi="Times New Roman" w:cs="Times New Roman"/>
        </w:rPr>
        <w:t>мышления</w:t>
      </w:r>
      <w:r w:rsidRPr="00460BEA">
        <w:rPr>
          <w:rFonts w:ascii="Times New Roman" w:eastAsia="serif" w:hAnsi="Times New Roman" w:cs="Times New Roman"/>
        </w:rPr>
        <w:t xml:space="preserve"> </w:t>
      </w:r>
      <w:r w:rsidRPr="00460BEA">
        <w:rPr>
          <w:rFonts w:ascii="Times New Roman" w:hAnsi="Times New Roman" w:cs="Times New Roman"/>
        </w:rPr>
        <w:t>и</w:t>
      </w:r>
      <w:r w:rsidRPr="00460BEA">
        <w:rPr>
          <w:rFonts w:ascii="Times New Roman" w:eastAsia="serif" w:hAnsi="Times New Roman" w:cs="Times New Roman"/>
        </w:rPr>
        <w:t xml:space="preserve"> </w:t>
      </w:r>
      <w:r w:rsidRPr="00460BEA">
        <w:rPr>
          <w:rFonts w:ascii="Times New Roman" w:hAnsi="Times New Roman" w:cs="Times New Roman"/>
        </w:rPr>
        <w:t>воображения,</w:t>
      </w:r>
      <w:r w:rsidRPr="00460BEA">
        <w:rPr>
          <w:rFonts w:ascii="Times New Roman" w:eastAsia="serif" w:hAnsi="Times New Roman" w:cs="Times New Roman"/>
        </w:rPr>
        <w:t xml:space="preserve"> </w:t>
      </w:r>
      <w:proofErr w:type="spellStart"/>
      <w:r w:rsidRPr="00460BEA">
        <w:rPr>
          <w:rFonts w:ascii="Times New Roman" w:hAnsi="Times New Roman" w:cs="Times New Roman"/>
        </w:rPr>
        <w:t>эгоцентричностью</w:t>
      </w:r>
      <w:proofErr w:type="spellEnd"/>
      <w:r w:rsidRPr="00460BEA">
        <w:rPr>
          <w:rFonts w:ascii="Times New Roman" w:eastAsia="serif" w:hAnsi="Times New Roman" w:cs="Times New Roman"/>
        </w:rPr>
        <w:t xml:space="preserve"> </w:t>
      </w:r>
      <w:r w:rsidRPr="00460BEA">
        <w:rPr>
          <w:rFonts w:ascii="Times New Roman" w:hAnsi="Times New Roman" w:cs="Times New Roman"/>
        </w:rPr>
        <w:t>познавательной</w:t>
      </w:r>
      <w:r w:rsidRPr="00460BEA">
        <w:rPr>
          <w:rFonts w:ascii="Times New Roman" w:eastAsia="serif" w:hAnsi="Times New Roman" w:cs="Times New Roman"/>
        </w:rPr>
        <w:t xml:space="preserve"> </w:t>
      </w:r>
      <w:r w:rsidRPr="00460BEA">
        <w:rPr>
          <w:rFonts w:ascii="Times New Roman" w:hAnsi="Times New Roman" w:cs="Times New Roman"/>
        </w:rPr>
        <w:t>позиции;</w:t>
      </w:r>
      <w:r w:rsidRPr="00460BEA">
        <w:rPr>
          <w:rFonts w:ascii="Times New Roman" w:eastAsia="serif" w:hAnsi="Times New Roman" w:cs="Times New Roman"/>
        </w:rPr>
        <w:t xml:space="preserve"> </w:t>
      </w:r>
      <w:r w:rsidRPr="00460BEA">
        <w:rPr>
          <w:rFonts w:ascii="Times New Roman" w:hAnsi="Times New Roman" w:cs="Times New Roman"/>
        </w:rPr>
        <w:t>развитием</w:t>
      </w:r>
      <w:r w:rsidRPr="00460BEA">
        <w:rPr>
          <w:rFonts w:ascii="Times New Roman" w:eastAsia="serif" w:hAnsi="Times New Roman" w:cs="Times New Roman"/>
        </w:rPr>
        <w:t xml:space="preserve"> </w:t>
      </w:r>
      <w:r w:rsidRPr="00460BEA">
        <w:rPr>
          <w:rFonts w:ascii="Times New Roman" w:hAnsi="Times New Roman" w:cs="Times New Roman"/>
        </w:rPr>
        <w:t>памяти,</w:t>
      </w:r>
      <w:r w:rsidRPr="00460BEA">
        <w:rPr>
          <w:rFonts w:ascii="Times New Roman" w:eastAsia="serif" w:hAnsi="Times New Roman" w:cs="Times New Roman"/>
        </w:rPr>
        <w:t xml:space="preserve"> </w:t>
      </w:r>
      <w:r w:rsidRPr="00460BEA">
        <w:rPr>
          <w:rFonts w:ascii="Times New Roman" w:hAnsi="Times New Roman" w:cs="Times New Roman"/>
        </w:rPr>
        <w:t>внимания,</w:t>
      </w:r>
      <w:r w:rsidRPr="00460BEA">
        <w:rPr>
          <w:rFonts w:ascii="Times New Roman" w:eastAsia="serif" w:hAnsi="Times New Roman" w:cs="Times New Roman"/>
        </w:rPr>
        <w:t xml:space="preserve"> </w:t>
      </w:r>
      <w:r w:rsidRPr="00460BEA">
        <w:rPr>
          <w:rFonts w:ascii="Times New Roman" w:hAnsi="Times New Roman" w:cs="Times New Roman"/>
        </w:rPr>
        <w:t>речи,</w:t>
      </w:r>
      <w:r w:rsidRPr="00460BEA">
        <w:rPr>
          <w:rFonts w:ascii="Times New Roman" w:eastAsia="serif" w:hAnsi="Times New Roman" w:cs="Times New Roman"/>
        </w:rPr>
        <w:t xml:space="preserve"> </w:t>
      </w:r>
      <w:r w:rsidRPr="00460BEA">
        <w:rPr>
          <w:rFonts w:ascii="Times New Roman" w:hAnsi="Times New Roman" w:cs="Times New Roman"/>
        </w:rPr>
        <w:t>познавательной</w:t>
      </w:r>
      <w:r w:rsidRPr="00460BEA">
        <w:rPr>
          <w:rFonts w:ascii="Times New Roman" w:eastAsia="serif" w:hAnsi="Times New Roman" w:cs="Times New Roman"/>
        </w:rPr>
        <w:t xml:space="preserve"> </w:t>
      </w:r>
      <w:r w:rsidRPr="00460BEA">
        <w:rPr>
          <w:rFonts w:ascii="Times New Roman" w:hAnsi="Times New Roman" w:cs="Times New Roman"/>
        </w:rPr>
        <w:t>мотивации;</w:t>
      </w:r>
      <w:r w:rsidRPr="00460BEA">
        <w:rPr>
          <w:rFonts w:ascii="Times New Roman" w:eastAsia="serif" w:hAnsi="Times New Roman" w:cs="Times New Roman"/>
        </w:rPr>
        <w:t xml:space="preserve"> </w:t>
      </w:r>
      <w:r w:rsidRPr="00460BEA">
        <w:rPr>
          <w:rFonts w:ascii="Times New Roman" w:hAnsi="Times New Roman" w:cs="Times New Roman"/>
        </w:rPr>
        <w:t>формированием</w:t>
      </w:r>
      <w:r w:rsidRPr="00460BEA">
        <w:rPr>
          <w:rFonts w:ascii="Times New Roman" w:eastAsia="serif" w:hAnsi="Times New Roman" w:cs="Times New Roman"/>
        </w:rPr>
        <w:t xml:space="preserve"> </w:t>
      </w:r>
      <w:r w:rsidRPr="00460BEA">
        <w:rPr>
          <w:rFonts w:ascii="Times New Roman" w:hAnsi="Times New Roman" w:cs="Times New Roman"/>
        </w:rPr>
        <w:t>потребности</w:t>
      </w:r>
      <w:r w:rsidRPr="00460BEA">
        <w:rPr>
          <w:rFonts w:ascii="Times New Roman" w:eastAsia="serif" w:hAnsi="Times New Roman" w:cs="Times New Roman"/>
        </w:rPr>
        <w:t xml:space="preserve"> </w:t>
      </w:r>
      <w:r w:rsidRPr="00460BEA">
        <w:rPr>
          <w:rFonts w:ascii="Times New Roman" w:hAnsi="Times New Roman" w:cs="Times New Roman"/>
        </w:rPr>
        <w:t>в</w:t>
      </w:r>
      <w:r w:rsidRPr="00460BEA">
        <w:rPr>
          <w:rFonts w:ascii="Times New Roman" w:eastAsia="serif" w:hAnsi="Times New Roman" w:cs="Times New Roman"/>
        </w:rPr>
        <w:t xml:space="preserve"> </w:t>
      </w:r>
      <w:r w:rsidRPr="00460BEA">
        <w:rPr>
          <w:rFonts w:ascii="Times New Roman" w:hAnsi="Times New Roman" w:cs="Times New Roman"/>
        </w:rPr>
        <w:t>уважении</w:t>
      </w:r>
      <w:r w:rsidRPr="00460BEA">
        <w:rPr>
          <w:rFonts w:ascii="Times New Roman" w:eastAsia="serif" w:hAnsi="Times New Roman" w:cs="Times New Roman"/>
        </w:rPr>
        <w:t xml:space="preserve"> </w:t>
      </w:r>
      <w:r w:rsidRPr="00460BEA">
        <w:rPr>
          <w:rFonts w:ascii="Times New Roman" w:hAnsi="Times New Roman" w:cs="Times New Roman"/>
        </w:rPr>
        <w:t>со</w:t>
      </w:r>
      <w:r w:rsidRPr="00460BEA">
        <w:rPr>
          <w:rFonts w:ascii="Times New Roman" w:eastAsia="serif" w:hAnsi="Times New Roman" w:cs="Times New Roman"/>
        </w:rPr>
        <w:t xml:space="preserve"> </w:t>
      </w:r>
      <w:r w:rsidRPr="00460BEA">
        <w:rPr>
          <w:rFonts w:ascii="Times New Roman" w:hAnsi="Times New Roman" w:cs="Times New Roman"/>
        </w:rPr>
        <w:t>стороны</w:t>
      </w:r>
      <w:r w:rsidRPr="00460BEA">
        <w:rPr>
          <w:rFonts w:ascii="Times New Roman" w:eastAsia="serif" w:hAnsi="Times New Roman" w:cs="Times New Roman"/>
        </w:rPr>
        <w:t xml:space="preserve"> </w:t>
      </w:r>
      <w:r w:rsidRPr="00460BEA">
        <w:rPr>
          <w:rFonts w:ascii="Times New Roman" w:hAnsi="Times New Roman" w:cs="Times New Roman"/>
        </w:rPr>
        <w:t>взрослого,</w:t>
      </w:r>
      <w:r w:rsidRPr="00460BEA">
        <w:rPr>
          <w:rFonts w:ascii="Times New Roman" w:eastAsia="serif" w:hAnsi="Times New Roman" w:cs="Times New Roman"/>
        </w:rPr>
        <w:t xml:space="preserve"> </w:t>
      </w:r>
      <w:r w:rsidRPr="00460BEA">
        <w:rPr>
          <w:rFonts w:ascii="Times New Roman" w:hAnsi="Times New Roman" w:cs="Times New Roman"/>
        </w:rPr>
        <w:t>появлением</w:t>
      </w:r>
      <w:r w:rsidRPr="00460BEA">
        <w:rPr>
          <w:rFonts w:ascii="Times New Roman" w:eastAsia="serif" w:hAnsi="Times New Roman" w:cs="Times New Roman"/>
        </w:rPr>
        <w:t xml:space="preserve"> </w:t>
      </w:r>
      <w:r w:rsidRPr="00460BEA">
        <w:rPr>
          <w:rFonts w:ascii="Times New Roman" w:hAnsi="Times New Roman" w:cs="Times New Roman"/>
        </w:rPr>
        <w:t>обидчивости,</w:t>
      </w:r>
      <w:r w:rsidRPr="00460BEA">
        <w:rPr>
          <w:rFonts w:ascii="Times New Roman" w:eastAsia="serif" w:hAnsi="Times New Roman" w:cs="Times New Roman"/>
        </w:rPr>
        <w:t xml:space="preserve"> </w:t>
      </w:r>
      <w:proofErr w:type="spellStart"/>
      <w:r w:rsidRPr="00460BEA">
        <w:rPr>
          <w:rFonts w:ascii="Times New Roman" w:hAnsi="Times New Roman" w:cs="Times New Roman"/>
        </w:rPr>
        <w:t>конкурентности</w:t>
      </w:r>
      <w:proofErr w:type="spellEnd"/>
      <w:r w:rsidRPr="00460BEA">
        <w:rPr>
          <w:rFonts w:ascii="Times New Roman" w:hAnsi="Times New Roman" w:cs="Times New Roman"/>
        </w:rPr>
        <w:t>,</w:t>
      </w:r>
      <w:r w:rsidRPr="00460BEA">
        <w:rPr>
          <w:rFonts w:ascii="Times New Roman" w:eastAsia="serif" w:hAnsi="Times New Roman" w:cs="Times New Roman"/>
        </w:rPr>
        <w:t xml:space="preserve"> </w:t>
      </w:r>
      <w:proofErr w:type="spellStart"/>
      <w:r w:rsidRPr="00460BEA">
        <w:rPr>
          <w:rFonts w:ascii="Times New Roman" w:hAnsi="Times New Roman" w:cs="Times New Roman"/>
        </w:rPr>
        <w:t>соревновательности</w:t>
      </w:r>
      <w:proofErr w:type="spellEnd"/>
      <w:r w:rsidRPr="00460BEA">
        <w:rPr>
          <w:rFonts w:ascii="Times New Roman" w:eastAsia="serif" w:hAnsi="Times New Roman" w:cs="Times New Roman"/>
        </w:rPr>
        <w:t xml:space="preserve"> </w:t>
      </w:r>
      <w:r w:rsidRPr="00460BEA">
        <w:rPr>
          <w:rFonts w:ascii="Times New Roman" w:hAnsi="Times New Roman" w:cs="Times New Roman"/>
        </w:rPr>
        <w:t>со</w:t>
      </w:r>
      <w:r w:rsidRPr="00460BEA">
        <w:rPr>
          <w:rFonts w:ascii="Times New Roman" w:eastAsia="serif" w:hAnsi="Times New Roman" w:cs="Times New Roman"/>
        </w:rPr>
        <w:t xml:space="preserve"> </w:t>
      </w:r>
      <w:r w:rsidRPr="00460BEA">
        <w:rPr>
          <w:rFonts w:ascii="Times New Roman" w:hAnsi="Times New Roman" w:cs="Times New Roman"/>
        </w:rPr>
        <w:t>сверстниками;</w:t>
      </w:r>
      <w:proofErr w:type="gramEnd"/>
      <w:r w:rsidRPr="00460BEA">
        <w:rPr>
          <w:rFonts w:ascii="Times New Roman" w:eastAsia="serif" w:hAnsi="Times New Roman" w:cs="Times New Roman"/>
        </w:rPr>
        <w:t xml:space="preserve"> </w:t>
      </w:r>
      <w:r w:rsidRPr="00460BEA">
        <w:rPr>
          <w:rFonts w:ascii="Times New Roman" w:hAnsi="Times New Roman" w:cs="Times New Roman"/>
        </w:rPr>
        <w:t>дальнейшим</w:t>
      </w:r>
      <w:r w:rsidRPr="00460BEA">
        <w:rPr>
          <w:rFonts w:ascii="Times New Roman" w:eastAsia="serif" w:hAnsi="Times New Roman" w:cs="Times New Roman"/>
        </w:rPr>
        <w:t xml:space="preserve"> </w:t>
      </w:r>
      <w:r w:rsidRPr="00460BEA">
        <w:rPr>
          <w:rFonts w:ascii="Times New Roman" w:hAnsi="Times New Roman" w:cs="Times New Roman"/>
        </w:rPr>
        <w:t>развитием</w:t>
      </w:r>
      <w:r w:rsidRPr="00460BEA">
        <w:rPr>
          <w:rFonts w:ascii="Times New Roman" w:eastAsia="serif" w:hAnsi="Times New Roman" w:cs="Times New Roman"/>
        </w:rPr>
        <w:t xml:space="preserve"> </w:t>
      </w:r>
      <w:r w:rsidRPr="00460BEA">
        <w:rPr>
          <w:rFonts w:ascii="Times New Roman" w:hAnsi="Times New Roman" w:cs="Times New Roman"/>
        </w:rPr>
        <w:t>образа</w:t>
      </w:r>
      <w:r w:rsidRPr="00460BEA">
        <w:rPr>
          <w:rFonts w:ascii="Times New Roman" w:eastAsia="serif" w:hAnsi="Times New Roman" w:cs="Times New Roman"/>
        </w:rPr>
        <w:t xml:space="preserve"> </w:t>
      </w:r>
      <w:r w:rsidRPr="00460BEA">
        <w:rPr>
          <w:rFonts w:ascii="Times New Roman" w:hAnsi="Times New Roman" w:cs="Times New Roman"/>
        </w:rPr>
        <w:t>Я</w:t>
      </w:r>
      <w:r w:rsidRPr="00460BEA">
        <w:rPr>
          <w:rFonts w:ascii="Times New Roman" w:eastAsia="serif" w:hAnsi="Times New Roman" w:cs="Times New Roman"/>
        </w:rPr>
        <w:t xml:space="preserve"> </w:t>
      </w:r>
      <w:r w:rsidRPr="00460BEA">
        <w:rPr>
          <w:rFonts w:ascii="Times New Roman" w:hAnsi="Times New Roman" w:cs="Times New Roman"/>
        </w:rPr>
        <w:t>ребенка,</w:t>
      </w:r>
      <w:r w:rsidRPr="00460BEA">
        <w:rPr>
          <w:rFonts w:ascii="Times New Roman" w:eastAsia="serif" w:hAnsi="Times New Roman" w:cs="Times New Roman"/>
        </w:rPr>
        <w:t xml:space="preserve"> </w:t>
      </w:r>
      <w:r w:rsidRPr="00460BEA">
        <w:rPr>
          <w:rFonts w:ascii="Times New Roman" w:hAnsi="Times New Roman" w:cs="Times New Roman"/>
        </w:rPr>
        <w:t>его</w:t>
      </w:r>
      <w:r w:rsidRPr="00460BEA">
        <w:rPr>
          <w:rFonts w:ascii="Times New Roman" w:eastAsia="serif" w:hAnsi="Times New Roman" w:cs="Times New Roman"/>
        </w:rPr>
        <w:t xml:space="preserve"> </w:t>
      </w:r>
      <w:r w:rsidRPr="00460BEA">
        <w:rPr>
          <w:rFonts w:ascii="Times New Roman" w:hAnsi="Times New Roman" w:cs="Times New Roman"/>
        </w:rPr>
        <w:t>детализацией.</w:t>
      </w:r>
    </w:p>
    <w:p w:rsidR="00460BEA" w:rsidRPr="00460BEA" w:rsidRDefault="00460BEA" w:rsidP="00460BEA">
      <w:pPr>
        <w:tabs>
          <w:tab w:val="left" w:pos="426"/>
        </w:tabs>
        <w:spacing w:after="0" w:line="240" w:lineRule="auto"/>
        <w:rPr>
          <w:rFonts w:ascii="Times New Roman" w:eastAsia="Calibri" w:hAnsi="Times New Roman" w:cs="Times New Roman"/>
          <w:b/>
        </w:rPr>
      </w:pPr>
      <w:r w:rsidRPr="00460BEA">
        <w:rPr>
          <w:rFonts w:ascii="Times New Roman" w:eastAsia="Calibri" w:hAnsi="Times New Roman" w:cs="Times New Roman"/>
          <w:b/>
        </w:rPr>
        <w:t xml:space="preserve">          1.5.      Характеристика детей с общим недоразвитием речи</w:t>
      </w:r>
    </w:p>
    <w:p w:rsidR="00460BEA" w:rsidRPr="00460BEA" w:rsidRDefault="00460BEA" w:rsidP="00460BEA">
      <w:pPr>
        <w:tabs>
          <w:tab w:val="left" w:pos="426"/>
        </w:tabs>
        <w:spacing w:after="0" w:line="240" w:lineRule="auto"/>
        <w:jc w:val="both"/>
        <w:rPr>
          <w:rFonts w:ascii="Times New Roman" w:eastAsia="Calibri" w:hAnsi="Times New Roman" w:cs="Times New Roman"/>
        </w:rPr>
      </w:pPr>
      <w:r w:rsidRPr="00460BEA">
        <w:rPr>
          <w:rFonts w:ascii="Times New Roman" w:eastAsia="Calibri" w:hAnsi="Times New Roman" w:cs="Times New Roman"/>
        </w:rPr>
        <w:t xml:space="preserve">  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w:t>
      </w:r>
      <w:proofErr w:type="spellStart"/>
      <w:r w:rsidRPr="00460BEA">
        <w:rPr>
          <w:rFonts w:ascii="Times New Roman" w:eastAsia="Calibri" w:hAnsi="Times New Roman" w:cs="Times New Roman"/>
        </w:rPr>
        <w:t>фонетико</w:t>
      </w:r>
      <w:proofErr w:type="spellEnd"/>
      <w:r w:rsidRPr="00460BEA">
        <w:rPr>
          <w:rFonts w:ascii="Times New Roman" w:eastAsia="Calibri" w:hAnsi="Times New Roman" w:cs="Times New Roman"/>
        </w:rPr>
        <w:t xml:space="preserve"> – фонематического и </w:t>
      </w:r>
      <w:proofErr w:type="spellStart"/>
      <w:r w:rsidRPr="00460BEA">
        <w:rPr>
          <w:rFonts w:ascii="Times New Roman" w:eastAsia="Calibri" w:hAnsi="Times New Roman" w:cs="Times New Roman"/>
        </w:rPr>
        <w:t>лексико</w:t>
      </w:r>
      <w:proofErr w:type="spellEnd"/>
      <w:r w:rsidRPr="00460BEA">
        <w:rPr>
          <w:rFonts w:ascii="Times New Roman" w:eastAsia="Calibri" w:hAnsi="Times New Roman" w:cs="Times New Roman"/>
        </w:rPr>
        <w:t xml:space="preserve"> – грамматического несовершенства. Но в любом случае нарушение касается всех компонентов языковой системы: фонетики, лексики и грамматики.</w:t>
      </w:r>
    </w:p>
    <w:p w:rsidR="00460BEA" w:rsidRPr="00460BEA" w:rsidRDefault="00460BEA" w:rsidP="00460BEA">
      <w:pPr>
        <w:tabs>
          <w:tab w:val="left" w:pos="426"/>
        </w:tabs>
        <w:spacing w:after="0" w:line="240" w:lineRule="auto"/>
        <w:jc w:val="both"/>
        <w:rPr>
          <w:rFonts w:ascii="Times New Roman" w:eastAsia="Calibri" w:hAnsi="Times New Roman" w:cs="Times New Roman"/>
        </w:rPr>
      </w:pPr>
      <w:r w:rsidRPr="00460BEA">
        <w:rPr>
          <w:rFonts w:ascii="Times New Roman" w:eastAsia="Calibri" w:hAnsi="Times New Roman" w:cs="Times New Roman"/>
        </w:rPr>
        <w:t xml:space="preserve"> 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460BEA" w:rsidRPr="00460BEA" w:rsidRDefault="00460BEA" w:rsidP="00460BEA">
      <w:pPr>
        <w:tabs>
          <w:tab w:val="left" w:pos="426"/>
        </w:tabs>
        <w:spacing w:after="0" w:line="240" w:lineRule="auto"/>
        <w:jc w:val="both"/>
        <w:rPr>
          <w:rFonts w:ascii="Times New Roman" w:eastAsia="Calibri" w:hAnsi="Times New Roman" w:cs="Times New Roman"/>
        </w:rPr>
      </w:pPr>
      <w:r w:rsidRPr="00460BEA">
        <w:rPr>
          <w:rFonts w:ascii="Times New Roman" w:eastAsia="Calibri" w:hAnsi="Times New Roman" w:cs="Times New Roman"/>
        </w:rPr>
        <w:t xml:space="preserve">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w:t>
      </w:r>
      <w:proofErr w:type="spellStart"/>
      <w:r w:rsidRPr="00460BEA">
        <w:rPr>
          <w:rFonts w:ascii="Times New Roman" w:eastAsia="Calibri" w:hAnsi="Times New Roman" w:cs="Times New Roman"/>
        </w:rPr>
        <w:t>застревание</w:t>
      </w:r>
      <w:proofErr w:type="spellEnd"/>
      <w:r w:rsidRPr="00460BEA">
        <w:rPr>
          <w:rFonts w:ascii="Times New Roman" w:eastAsia="Calibri" w:hAnsi="Times New Roman" w:cs="Times New Roman"/>
        </w:rPr>
        <w:t xml:space="preserve"> на одной позе.</w:t>
      </w:r>
    </w:p>
    <w:p w:rsidR="00460BEA" w:rsidRPr="00460BEA" w:rsidRDefault="00460BEA" w:rsidP="00460BEA">
      <w:pPr>
        <w:tabs>
          <w:tab w:val="left" w:pos="0"/>
        </w:tabs>
        <w:spacing w:after="0" w:line="240" w:lineRule="auto"/>
        <w:ind w:hanging="709"/>
        <w:rPr>
          <w:rFonts w:ascii="Times New Roman" w:hAnsi="Times New Roman" w:cs="Times New Roman"/>
        </w:rPr>
      </w:pPr>
      <w:r w:rsidRPr="00460BEA">
        <w:rPr>
          <w:rFonts w:ascii="Times New Roman" w:hAnsi="Times New Roman" w:cs="Times New Roman"/>
          <w:b/>
          <w:bCs/>
        </w:rPr>
        <w:t xml:space="preserve">             1.6. Планируемые результаты освоения программы детьми среднего дошкольного возраста.</w:t>
      </w:r>
    </w:p>
    <w:p w:rsidR="00460BEA" w:rsidRPr="00460BEA" w:rsidRDefault="00460BEA" w:rsidP="00460BEA">
      <w:pPr>
        <w:pStyle w:val="ab"/>
        <w:shd w:val="clear" w:color="auto" w:fill="FFFFFF"/>
        <w:tabs>
          <w:tab w:val="left" w:pos="426"/>
        </w:tabs>
        <w:spacing w:before="0" w:beforeAutospacing="0" w:after="0" w:afterAutospacing="0"/>
        <w:rPr>
          <w:b/>
          <w:color w:val="000000"/>
          <w:sz w:val="22"/>
          <w:szCs w:val="22"/>
        </w:rPr>
      </w:pPr>
      <w:r w:rsidRPr="00460BEA">
        <w:rPr>
          <w:b/>
          <w:color w:val="000000"/>
          <w:sz w:val="22"/>
          <w:szCs w:val="22"/>
          <w:shd w:val="clear" w:color="auto" w:fill="FFFFFF"/>
        </w:rPr>
        <w:t>Предполагаемые результаты:</w:t>
      </w:r>
    </w:p>
    <w:p w:rsidR="00460BEA" w:rsidRPr="00460BEA" w:rsidRDefault="00460BEA" w:rsidP="0049269A">
      <w:pPr>
        <w:pStyle w:val="ab"/>
        <w:numPr>
          <w:ilvl w:val="0"/>
          <w:numId w:val="26"/>
        </w:numPr>
        <w:shd w:val="clear" w:color="auto" w:fill="FFFFFF"/>
        <w:tabs>
          <w:tab w:val="left" w:pos="426"/>
        </w:tabs>
        <w:spacing w:before="0" w:beforeAutospacing="0" w:after="0" w:afterAutospacing="0"/>
        <w:ind w:left="0" w:firstLine="0"/>
        <w:rPr>
          <w:color w:val="000000"/>
          <w:sz w:val="22"/>
          <w:szCs w:val="22"/>
        </w:rPr>
      </w:pPr>
      <w:r w:rsidRPr="00460BEA">
        <w:rPr>
          <w:color w:val="000000"/>
          <w:sz w:val="22"/>
          <w:szCs w:val="22"/>
          <w:shd w:val="clear" w:color="auto" w:fill="FFFFFF"/>
        </w:rPr>
        <w:t>расширение представлений о различных сторонах изучаемого объекта, о его взаимоотношениях с другими объектами и со средой обитания;</w:t>
      </w:r>
    </w:p>
    <w:p w:rsidR="00460BEA" w:rsidRPr="00460BEA" w:rsidRDefault="00460BEA" w:rsidP="0049269A">
      <w:pPr>
        <w:pStyle w:val="ab"/>
        <w:numPr>
          <w:ilvl w:val="0"/>
          <w:numId w:val="26"/>
        </w:numPr>
        <w:shd w:val="clear" w:color="auto" w:fill="FFFFFF"/>
        <w:tabs>
          <w:tab w:val="left" w:pos="426"/>
        </w:tabs>
        <w:spacing w:before="0" w:beforeAutospacing="0" w:after="0" w:afterAutospacing="0"/>
        <w:ind w:left="0" w:firstLine="0"/>
        <w:rPr>
          <w:color w:val="000000"/>
          <w:sz w:val="22"/>
          <w:szCs w:val="22"/>
        </w:rPr>
      </w:pPr>
      <w:r w:rsidRPr="00460BEA">
        <w:rPr>
          <w:color w:val="000000"/>
          <w:sz w:val="22"/>
          <w:szCs w:val="22"/>
          <w:shd w:val="clear" w:color="auto" w:fill="FFFFFF"/>
        </w:rPr>
        <w:t>увеличение объема памяти ребенка, активизация его мыслительных процессов, так как постоянно возникает необходимость совершать операции анализа и синтеза, сравнения и классификации;</w:t>
      </w:r>
    </w:p>
    <w:p w:rsidR="00460BEA" w:rsidRPr="00460BEA" w:rsidRDefault="00460BEA" w:rsidP="0049269A">
      <w:pPr>
        <w:pStyle w:val="ab"/>
        <w:numPr>
          <w:ilvl w:val="0"/>
          <w:numId w:val="26"/>
        </w:numPr>
        <w:shd w:val="clear" w:color="auto" w:fill="FFFFFF"/>
        <w:tabs>
          <w:tab w:val="left" w:pos="426"/>
        </w:tabs>
        <w:spacing w:before="0" w:beforeAutospacing="0" w:after="0" w:afterAutospacing="0"/>
        <w:ind w:left="0" w:firstLine="0"/>
        <w:rPr>
          <w:color w:val="000000"/>
          <w:sz w:val="22"/>
          <w:szCs w:val="22"/>
        </w:rPr>
      </w:pPr>
      <w:r w:rsidRPr="00460BEA">
        <w:rPr>
          <w:color w:val="000000"/>
          <w:sz w:val="22"/>
          <w:szCs w:val="22"/>
          <w:shd w:val="clear" w:color="auto" w:fill="FFFFFF"/>
        </w:rPr>
        <w:t>увеличение познавательной активности воспитанников, любознательности;</w:t>
      </w:r>
    </w:p>
    <w:p w:rsidR="00460BEA" w:rsidRPr="00460BEA" w:rsidRDefault="00460BEA" w:rsidP="0049269A">
      <w:pPr>
        <w:pStyle w:val="ab"/>
        <w:numPr>
          <w:ilvl w:val="0"/>
          <w:numId w:val="26"/>
        </w:numPr>
        <w:shd w:val="clear" w:color="auto" w:fill="FFFFFF"/>
        <w:tabs>
          <w:tab w:val="left" w:pos="426"/>
        </w:tabs>
        <w:spacing w:before="0" w:beforeAutospacing="0" w:after="0" w:afterAutospacing="0"/>
        <w:ind w:left="0" w:firstLine="0"/>
        <w:rPr>
          <w:color w:val="000000"/>
          <w:sz w:val="22"/>
          <w:szCs w:val="22"/>
        </w:rPr>
      </w:pPr>
      <w:r w:rsidRPr="00460BEA">
        <w:rPr>
          <w:color w:val="000000"/>
          <w:sz w:val="22"/>
          <w:szCs w:val="22"/>
          <w:shd w:val="clear" w:color="auto" w:fill="FFFFFF"/>
        </w:rPr>
        <w:t>развитие уровня умственных умений дошкольников</w:t>
      </w:r>
    </w:p>
    <w:p w:rsidR="00460BEA" w:rsidRPr="00460BEA" w:rsidRDefault="00460BEA" w:rsidP="00460BEA">
      <w:pPr>
        <w:pStyle w:val="ab"/>
        <w:shd w:val="clear" w:color="auto" w:fill="FFFFFF"/>
        <w:tabs>
          <w:tab w:val="left" w:pos="426"/>
        </w:tabs>
        <w:spacing w:before="0" w:beforeAutospacing="0" w:after="0" w:afterAutospacing="0"/>
        <w:rPr>
          <w:b/>
          <w:i/>
          <w:color w:val="000000"/>
          <w:sz w:val="22"/>
          <w:szCs w:val="22"/>
        </w:rPr>
      </w:pPr>
      <w:r w:rsidRPr="00460BEA">
        <w:rPr>
          <w:b/>
          <w:i/>
          <w:color w:val="000000"/>
          <w:sz w:val="22"/>
          <w:szCs w:val="22"/>
        </w:rPr>
        <w:t>Диагностика</w:t>
      </w:r>
    </w:p>
    <w:p w:rsidR="00460BEA" w:rsidRPr="00460BEA" w:rsidRDefault="00460BEA" w:rsidP="00460BEA">
      <w:pPr>
        <w:pStyle w:val="ab"/>
        <w:shd w:val="clear" w:color="auto" w:fill="FFFFFF"/>
        <w:tabs>
          <w:tab w:val="left" w:pos="426"/>
        </w:tabs>
        <w:spacing w:before="0" w:beforeAutospacing="0" w:after="0" w:afterAutospacing="0"/>
        <w:rPr>
          <w:color w:val="000000"/>
          <w:sz w:val="22"/>
          <w:szCs w:val="22"/>
        </w:rPr>
      </w:pPr>
      <w:r w:rsidRPr="00460BEA">
        <w:rPr>
          <w:b/>
          <w:bCs/>
          <w:color w:val="000000"/>
          <w:sz w:val="22"/>
          <w:szCs w:val="22"/>
        </w:rPr>
        <w:t>Цель:</w:t>
      </w:r>
      <w:r w:rsidRPr="00460BEA">
        <w:rPr>
          <w:color w:val="000000"/>
          <w:sz w:val="22"/>
          <w:szCs w:val="22"/>
        </w:rPr>
        <w:t> выявить уровень развития мелкой моторики рук, через продуктивную деятельность, накопление определённой суммы знаний</w:t>
      </w:r>
    </w:p>
    <w:p w:rsidR="00460BEA" w:rsidRPr="00460BEA" w:rsidRDefault="00460BEA" w:rsidP="00460BEA">
      <w:pPr>
        <w:pStyle w:val="ab"/>
        <w:shd w:val="clear" w:color="auto" w:fill="FFFFFF"/>
        <w:tabs>
          <w:tab w:val="left" w:pos="426"/>
        </w:tabs>
        <w:spacing w:before="0" w:beforeAutospacing="0" w:after="0" w:afterAutospacing="0"/>
        <w:rPr>
          <w:b/>
          <w:i/>
          <w:color w:val="000000"/>
          <w:sz w:val="22"/>
          <w:szCs w:val="22"/>
        </w:rPr>
      </w:pPr>
      <w:r w:rsidRPr="00460BEA">
        <w:rPr>
          <w:b/>
          <w:i/>
          <w:color w:val="000000"/>
          <w:sz w:val="22"/>
          <w:szCs w:val="22"/>
          <w:shd w:val="clear" w:color="auto" w:fill="FFFFFF"/>
        </w:rPr>
        <w:t>Критерии качества освоения ребенком познавательно-исследовательской деятельности</w:t>
      </w:r>
    </w:p>
    <w:p w:rsidR="00460BEA" w:rsidRPr="00460BEA" w:rsidRDefault="00460BEA" w:rsidP="00460BEA">
      <w:pPr>
        <w:pStyle w:val="ab"/>
        <w:shd w:val="clear" w:color="auto" w:fill="FFFFFF"/>
        <w:tabs>
          <w:tab w:val="left" w:pos="426"/>
        </w:tabs>
        <w:spacing w:before="0" w:beforeAutospacing="0" w:after="0" w:afterAutospacing="0"/>
        <w:rPr>
          <w:color w:val="000000"/>
          <w:sz w:val="22"/>
          <w:szCs w:val="22"/>
        </w:rPr>
      </w:pPr>
      <w:r w:rsidRPr="00460BEA">
        <w:rPr>
          <w:color w:val="000000"/>
          <w:sz w:val="22"/>
          <w:szCs w:val="22"/>
        </w:rPr>
        <w:t>1.Активное использование опыта игровой и практической деятельности детей</w:t>
      </w:r>
    </w:p>
    <w:p w:rsidR="00460BEA" w:rsidRPr="00460BEA" w:rsidRDefault="00460BEA" w:rsidP="00460BEA">
      <w:pPr>
        <w:pStyle w:val="ab"/>
        <w:shd w:val="clear" w:color="auto" w:fill="FFFFFF"/>
        <w:tabs>
          <w:tab w:val="left" w:pos="426"/>
        </w:tabs>
        <w:spacing w:before="0" w:beforeAutospacing="0" w:after="0" w:afterAutospacing="0"/>
        <w:rPr>
          <w:color w:val="000000"/>
          <w:sz w:val="22"/>
          <w:szCs w:val="22"/>
        </w:rPr>
      </w:pPr>
      <w:r w:rsidRPr="00460BEA">
        <w:rPr>
          <w:color w:val="000000"/>
          <w:sz w:val="22"/>
          <w:szCs w:val="22"/>
        </w:rPr>
        <w:t>2.Классификация объектов и предметов по видовым признакам</w:t>
      </w:r>
      <w:r w:rsidRPr="00460BEA">
        <w:rPr>
          <w:color w:val="000000"/>
          <w:sz w:val="22"/>
          <w:szCs w:val="22"/>
        </w:rPr>
        <w:br/>
      </w:r>
      <w:r w:rsidRPr="00460BEA">
        <w:rPr>
          <w:color w:val="000000"/>
          <w:sz w:val="22"/>
          <w:szCs w:val="22"/>
          <w:shd w:val="clear" w:color="auto" w:fill="FFFFFF"/>
        </w:rPr>
        <w:t>1. Имеет представление о материале.</w:t>
      </w:r>
      <w:r w:rsidRPr="00460BEA">
        <w:rPr>
          <w:color w:val="000000"/>
          <w:sz w:val="22"/>
          <w:szCs w:val="22"/>
        </w:rPr>
        <w:br/>
      </w:r>
      <w:r w:rsidRPr="00460BEA">
        <w:rPr>
          <w:color w:val="000000"/>
          <w:sz w:val="22"/>
          <w:szCs w:val="22"/>
          <w:shd w:val="clear" w:color="auto" w:fill="FFFFFF"/>
        </w:rPr>
        <w:t>2. Владеет приемами работы с различными материалами. </w:t>
      </w:r>
      <w:r w:rsidRPr="00460BEA">
        <w:rPr>
          <w:color w:val="000000"/>
          <w:sz w:val="22"/>
          <w:szCs w:val="22"/>
        </w:rPr>
        <w:br/>
      </w:r>
      <w:r w:rsidRPr="00460BEA">
        <w:rPr>
          <w:color w:val="000000"/>
          <w:sz w:val="22"/>
          <w:szCs w:val="22"/>
          <w:shd w:val="clear" w:color="auto" w:fill="FFFFFF"/>
        </w:rPr>
        <w:t>3. Самостоятельно определяет последовательность выполнения работы. </w:t>
      </w:r>
      <w:r w:rsidRPr="00460BEA">
        <w:rPr>
          <w:color w:val="000000"/>
          <w:sz w:val="22"/>
          <w:szCs w:val="22"/>
        </w:rPr>
        <w:br/>
      </w:r>
      <w:r w:rsidRPr="00460BEA">
        <w:rPr>
          <w:color w:val="000000"/>
          <w:sz w:val="22"/>
          <w:szCs w:val="22"/>
          <w:shd w:val="clear" w:color="auto" w:fill="FFFFFF"/>
        </w:rPr>
        <w:t>4. Умеет самостоятельно проводить опыты</w:t>
      </w:r>
      <w:r w:rsidRPr="00460BEA">
        <w:rPr>
          <w:color w:val="000000"/>
          <w:sz w:val="22"/>
          <w:szCs w:val="22"/>
        </w:rPr>
        <w:br/>
      </w:r>
      <w:r w:rsidRPr="00460BEA">
        <w:rPr>
          <w:color w:val="000000"/>
          <w:sz w:val="22"/>
          <w:szCs w:val="22"/>
          <w:shd w:val="clear" w:color="auto" w:fill="FFFFFF"/>
        </w:rPr>
        <w:t>5. Использует свои конструктивные решения в процессе работы. </w:t>
      </w:r>
      <w:r w:rsidRPr="00460BEA">
        <w:rPr>
          <w:color w:val="000000"/>
          <w:sz w:val="22"/>
          <w:szCs w:val="22"/>
        </w:rPr>
        <w:br/>
      </w:r>
      <w:r w:rsidRPr="00460BEA">
        <w:rPr>
          <w:color w:val="000000"/>
          <w:sz w:val="22"/>
          <w:szCs w:val="22"/>
          <w:shd w:val="clear" w:color="auto" w:fill="FFFFFF"/>
        </w:rPr>
        <w:t>8. Умеет устанавливать связи между явлениями</w:t>
      </w:r>
    </w:p>
    <w:p w:rsidR="00460BEA" w:rsidRPr="00460BEA" w:rsidRDefault="00460BEA" w:rsidP="00460BEA">
      <w:pPr>
        <w:pStyle w:val="ab"/>
        <w:shd w:val="clear" w:color="auto" w:fill="FFFFFF"/>
        <w:tabs>
          <w:tab w:val="left" w:pos="426"/>
        </w:tabs>
        <w:spacing w:before="0" w:beforeAutospacing="0" w:after="0" w:afterAutospacing="0"/>
        <w:rPr>
          <w:color w:val="000000"/>
          <w:sz w:val="22"/>
          <w:szCs w:val="22"/>
        </w:rPr>
      </w:pPr>
      <w:r w:rsidRPr="00460BEA">
        <w:rPr>
          <w:color w:val="000000"/>
          <w:sz w:val="22"/>
          <w:szCs w:val="22"/>
          <w:shd w:val="clear" w:color="auto" w:fill="FFFFFF"/>
        </w:rPr>
        <w:t>9.Соблюдениеправил безопасности.</w:t>
      </w:r>
    </w:p>
    <w:p w:rsidR="00460BEA" w:rsidRPr="00460BEA" w:rsidRDefault="00460BEA" w:rsidP="00460BEA">
      <w:pPr>
        <w:pStyle w:val="ab"/>
        <w:shd w:val="clear" w:color="auto" w:fill="FFFFFF"/>
        <w:tabs>
          <w:tab w:val="left" w:pos="426"/>
        </w:tabs>
        <w:spacing w:before="0" w:beforeAutospacing="0" w:after="0" w:afterAutospacing="0"/>
        <w:rPr>
          <w:color w:val="000000"/>
          <w:sz w:val="22"/>
          <w:szCs w:val="22"/>
        </w:rPr>
      </w:pPr>
      <w:r w:rsidRPr="00460BEA">
        <w:rPr>
          <w:color w:val="000000"/>
          <w:sz w:val="22"/>
          <w:szCs w:val="22"/>
          <w:shd w:val="clear" w:color="auto" w:fill="FFFFFF"/>
        </w:rPr>
        <w:t>Сформирован -2</w:t>
      </w:r>
      <w:r w:rsidRPr="00460BEA">
        <w:rPr>
          <w:color w:val="000000"/>
          <w:sz w:val="22"/>
          <w:szCs w:val="22"/>
        </w:rPr>
        <w:t>.</w:t>
      </w:r>
    </w:p>
    <w:p w:rsidR="00460BEA" w:rsidRPr="00460BEA" w:rsidRDefault="00460BEA" w:rsidP="00460BEA">
      <w:pPr>
        <w:pStyle w:val="ab"/>
        <w:shd w:val="clear" w:color="auto" w:fill="FFFFFF"/>
        <w:tabs>
          <w:tab w:val="left" w:pos="426"/>
        </w:tabs>
        <w:spacing w:before="0" w:beforeAutospacing="0" w:after="0" w:afterAutospacing="0"/>
        <w:rPr>
          <w:color w:val="000000"/>
          <w:sz w:val="22"/>
          <w:szCs w:val="22"/>
        </w:rPr>
      </w:pPr>
      <w:r w:rsidRPr="00460BEA">
        <w:rPr>
          <w:color w:val="000000"/>
          <w:sz w:val="22"/>
          <w:szCs w:val="22"/>
        </w:rPr>
        <w:t>Н</w:t>
      </w:r>
      <w:r w:rsidRPr="00460BEA">
        <w:rPr>
          <w:color w:val="000000"/>
          <w:sz w:val="22"/>
          <w:szCs w:val="22"/>
          <w:shd w:val="clear" w:color="auto" w:fill="FFFFFF"/>
        </w:rPr>
        <w:t>а стадии формирования – 1</w:t>
      </w:r>
      <w:proofErr w:type="gramStart"/>
      <w:r w:rsidRPr="00460BEA">
        <w:rPr>
          <w:color w:val="000000"/>
          <w:sz w:val="22"/>
          <w:szCs w:val="22"/>
        </w:rPr>
        <w:br/>
      </w:r>
      <w:r w:rsidRPr="00460BEA">
        <w:rPr>
          <w:color w:val="000000"/>
          <w:sz w:val="22"/>
          <w:szCs w:val="22"/>
          <w:shd w:val="clear" w:color="auto" w:fill="FFFFFF"/>
        </w:rPr>
        <w:t>Н</w:t>
      </w:r>
      <w:proofErr w:type="gramEnd"/>
      <w:r w:rsidRPr="00460BEA">
        <w:rPr>
          <w:color w:val="000000"/>
          <w:sz w:val="22"/>
          <w:szCs w:val="22"/>
          <w:shd w:val="clear" w:color="auto" w:fill="FFFFFF"/>
        </w:rPr>
        <w:t>е сформирован – 0.</w:t>
      </w:r>
    </w:p>
    <w:p w:rsidR="00460BEA" w:rsidRPr="00460BEA" w:rsidRDefault="00460BEA" w:rsidP="00460BEA">
      <w:pPr>
        <w:tabs>
          <w:tab w:val="left" w:pos="426"/>
        </w:tabs>
        <w:spacing w:after="0" w:line="240" w:lineRule="auto"/>
        <w:rPr>
          <w:rFonts w:ascii="Times New Roman" w:hAnsi="Times New Roman" w:cs="Times New Roman"/>
          <w:b/>
          <w:i/>
          <w:u w:val="single"/>
        </w:rPr>
      </w:pPr>
      <w:r w:rsidRPr="00460BEA">
        <w:rPr>
          <w:rFonts w:ascii="Times New Roman" w:hAnsi="Times New Roman" w:cs="Times New Roman"/>
          <w:b/>
          <w:i/>
          <w:u w:val="single"/>
        </w:rPr>
        <w:lastRenderedPageBreak/>
        <w:t>2. Содержательный раздел.</w:t>
      </w:r>
    </w:p>
    <w:p w:rsidR="00460BEA" w:rsidRPr="00460BEA" w:rsidRDefault="00460BEA" w:rsidP="00460BEA">
      <w:pPr>
        <w:tabs>
          <w:tab w:val="left" w:pos="426"/>
        </w:tabs>
        <w:spacing w:after="0" w:line="240" w:lineRule="auto"/>
        <w:rPr>
          <w:rFonts w:ascii="Times New Roman" w:eastAsia="Calibri" w:hAnsi="Times New Roman" w:cs="Times New Roman"/>
          <w:b/>
        </w:rPr>
      </w:pPr>
      <w:r w:rsidRPr="00460BEA">
        <w:rPr>
          <w:rFonts w:ascii="Times New Roman" w:eastAsia="Calibri" w:hAnsi="Times New Roman" w:cs="Times New Roman"/>
          <w:b/>
        </w:rPr>
        <w:t>2.1.    Содержание психолого-педагогической работы</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hAnsi="Times New Roman" w:cs="Times New Roman"/>
        </w:rPr>
        <w:t>Данная программа направлена на формирование интеллектуальных способностей дошкольников посредством экспериментирования. Этот процесс рассматривается как самостоятельный творческий поиск, дающий реальные представления о различных сторонах изучаемых объектов, о взаимоотношениях с другими объектами и со средой обитания. Проце</w:t>
      </w:r>
      <w:proofErr w:type="gramStart"/>
      <w:r w:rsidRPr="00460BEA">
        <w:rPr>
          <w:rFonts w:ascii="Times New Roman" w:hAnsi="Times New Roman" w:cs="Times New Roman"/>
        </w:rPr>
        <w:t>сс стр</w:t>
      </w:r>
      <w:proofErr w:type="gramEnd"/>
      <w:r w:rsidRPr="00460BEA">
        <w:rPr>
          <w:rFonts w:ascii="Times New Roman" w:hAnsi="Times New Roman" w:cs="Times New Roman"/>
        </w:rPr>
        <w:t>оится самим ребёнком, что способствует развитию мышления и других сторон личности ребёнка. В совершенстве владеть всеми экспериментальными умениями под силу не каждому старшему дошкольнику, но определенных успехов можно добиться в результате тех усилий и условий, которые в данной ситуации может выстроить экспериментальная деятельность. Экспериментирование стимулирует интеллектуальную активность и любознательность ребёнка. Приобретенный в дошкольном возрасте опыт поисковой, экспериментальной деятельности помогает успешно развивать творческие способности и в дальнейшем.</w:t>
      </w:r>
    </w:p>
    <w:p w:rsidR="00460BEA" w:rsidRPr="00460BEA" w:rsidRDefault="00460BEA" w:rsidP="00460BEA">
      <w:pPr>
        <w:tabs>
          <w:tab w:val="left" w:pos="426"/>
        </w:tabs>
        <w:spacing w:after="0" w:line="240" w:lineRule="auto"/>
        <w:jc w:val="both"/>
        <w:rPr>
          <w:rFonts w:ascii="Times New Roman" w:hAnsi="Times New Roman" w:cs="Times New Roman"/>
        </w:rPr>
      </w:pPr>
      <w:r w:rsidRPr="00460BEA">
        <w:rPr>
          <w:rFonts w:ascii="Times New Roman" w:hAnsi="Times New Roman" w:cs="Times New Roman"/>
        </w:rPr>
        <w:t>Ценность экспериментального обучения состоит в создании условий, при которых дети:</w:t>
      </w:r>
    </w:p>
    <w:p w:rsidR="00460BEA" w:rsidRPr="00460BEA" w:rsidRDefault="00460BEA" w:rsidP="0049269A">
      <w:pPr>
        <w:numPr>
          <w:ilvl w:val="0"/>
          <w:numId w:val="23"/>
        </w:numPr>
        <w:tabs>
          <w:tab w:val="clear" w:pos="720"/>
          <w:tab w:val="num" w:pos="360"/>
          <w:tab w:val="left" w:pos="426"/>
        </w:tabs>
        <w:spacing w:after="0" w:line="240" w:lineRule="auto"/>
        <w:ind w:left="0" w:firstLine="0"/>
        <w:jc w:val="both"/>
        <w:rPr>
          <w:rFonts w:ascii="Times New Roman" w:hAnsi="Times New Roman" w:cs="Times New Roman"/>
        </w:rPr>
      </w:pPr>
      <w:r w:rsidRPr="00460BEA">
        <w:rPr>
          <w:rFonts w:ascii="Times New Roman" w:hAnsi="Times New Roman" w:cs="Times New Roman"/>
        </w:rPr>
        <w:t>самостоятельно и охотно приобретают недостающие знания из разных источников;</w:t>
      </w:r>
    </w:p>
    <w:p w:rsidR="00460BEA" w:rsidRPr="00460BEA" w:rsidRDefault="00460BEA" w:rsidP="0049269A">
      <w:pPr>
        <w:numPr>
          <w:ilvl w:val="0"/>
          <w:numId w:val="23"/>
        </w:numPr>
        <w:tabs>
          <w:tab w:val="clear" w:pos="720"/>
          <w:tab w:val="num" w:pos="360"/>
          <w:tab w:val="left" w:pos="426"/>
        </w:tabs>
        <w:spacing w:after="0" w:line="240" w:lineRule="auto"/>
        <w:ind w:left="0" w:firstLine="0"/>
        <w:jc w:val="both"/>
        <w:rPr>
          <w:rFonts w:ascii="Times New Roman" w:hAnsi="Times New Roman" w:cs="Times New Roman"/>
        </w:rPr>
      </w:pPr>
      <w:r w:rsidRPr="00460BEA">
        <w:rPr>
          <w:rFonts w:ascii="Times New Roman" w:hAnsi="Times New Roman" w:cs="Times New Roman"/>
        </w:rPr>
        <w:t>учатся пользоваться приобретенными знаниями для решения познавательных и практических задач;</w:t>
      </w:r>
    </w:p>
    <w:p w:rsidR="00460BEA" w:rsidRPr="00460BEA" w:rsidRDefault="00460BEA" w:rsidP="0049269A">
      <w:pPr>
        <w:numPr>
          <w:ilvl w:val="0"/>
          <w:numId w:val="23"/>
        </w:numPr>
        <w:tabs>
          <w:tab w:val="clear" w:pos="720"/>
          <w:tab w:val="num" w:pos="360"/>
          <w:tab w:val="left" w:pos="426"/>
        </w:tabs>
        <w:spacing w:after="0" w:line="240" w:lineRule="auto"/>
        <w:ind w:left="0" w:firstLine="0"/>
        <w:jc w:val="both"/>
        <w:rPr>
          <w:rFonts w:ascii="Times New Roman" w:hAnsi="Times New Roman" w:cs="Times New Roman"/>
        </w:rPr>
      </w:pPr>
      <w:r w:rsidRPr="00460BEA">
        <w:rPr>
          <w:rFonts w:ascii="Times New Roman" w:hAnsi="Times New Roman" w:cs="Times New Roman"/>
        </w:rPr>
        <w:t>приобретают коммуникативные умения, работая в различных группах;</w:t>
      </w:r>
    </w:p>
    <w:p w:rsidR="00460BEA" w:rsidRPr="00460BEA" w:rsidRDefault="00460BEA" w:rsidP="0049269A">
      <w:pPr>
        <w:numPr>
          <w:ilvl w:val="0"/>
          <w:numId w:val="23"/>
        </w:numPr>
        <w:tabs>
          <w:tab w:val="clear" w:pos="720"/>
          <w:tab w:val="num" w:pos="360"/>
          <w:tab w:val="left" w:pos="426"/>
        </w:tabs>
        <w:spacing w:after="0" w:line="240" w:lineRule="auto"/>
        <w:ind w:left="0" w:firstLine="0"/>
        <w:jc w:val="both"/>
        <w:rPr>
          <w:rFonts w:ascii="Times New Roman" w:hAnsi="Times New Roman" w:cs="Times New Roman"/>
        </w:rPr>
      </w:pPr>
      <w:r w:rsidRPr="00460BEA">
        <w:rPr>
          <w:rFonts w:ascii="Times New Roman" w:hAnsi="Times New Roman" w:cs="Times New Roman"/>
        </w:rPr>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460BEA" w:rsidRPr="00460BEA" w:rsidRDefault="00460BEA" w:rsidP="0049269A">
      <w:pPr>
        <w:numPr>
          <w:ilvl w:val="0"/>
          <w:numId w:val="23"/>
        </w:numPr>
        <w:tabs>
          <w:tab w:val="clear" w:pos="720"/>
          <w:tab w:val="num" w:pos="360"/>
          <w:tab w:val="left" w:pos="426"/>
        </w:tabs>
        <w:spacing w:after="0" w:line="240" w:lineRule="auto"/>
        <w:ind w:left="0" w:firstLine="0"/>
        <w:jc w:val="both"/>
        <w:rPr>
          <w:rFonts w:ascii="Times New Roman" w:hAnsi="Times New Roman" w:cs="Times New Roman"/>
        </w:rPr>
      </w:pPr>
      <w:r w:rsidRPr="00460BEA">
        <w:rPr>
          <w:rFonts w:ascii="Times New Roman" w:hAnsi="Times New Roman" w:cs="Times New Roman"/>
        </w:rPr>
        <w:t>развивают системное мышление.</w:t>
      </w:r>
    </w:p>
    <w:p w:rsidR="00460BEA" w:rsidRPr="00460BEA" w:rsidRDefault="00460BEA" w:rsidP="00460BEA">
      <w:pPr>
        <w:tabs>
          <w:tab w:val="left" w:pos="426"/>
        </w:tabs>
        <w:spacing w:after="0" w:line="240" w:lineRule="auto"/>
        <w:rPr>
          <w:rFonts w:ascii="Times New Roman" w:eastAsia="Calibri" w:hAnsi="Times New Roman" w:cs="Times New Roman"/>
          <w:b/>
        </w:rPr>
      </w:pPr>
      <w:r w:rsidRPr="00460BEA">
        <w:rPr>
          <w:rFonts w:ascii="Times New Roman" w:eastAsia="Calibri" w:hAnsi="Times New Roman" w:cs="Times New Roman"/>
          <w:b/>
        </w:rPr>
        <w:t>2.2.   Формы, методы и приёмы работы с детьми на занятиях кружка</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Cs/>
        </w:rPr>
        <w:t>Методы и приемы организации опытно - экспериментальной деятельности:</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беседы, дискуссии;</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наблюдения за объектом;</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просмотр адаптированных для детей научно - популярных фильмов;</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постановка и решение вопросов проблемного характера;</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моделирование (создание моделей об изменениях в живой и неживой  природе);</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проведение опытов и экспериментов;</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фиксирование результатов: наблюдений, опытов, экспериментов;</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использование художественного слова;</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дидактические игры;</w:t>
      </w:r>
    </w:p>
    <w:p w:rsidR="00460BEA" w:rsidRPr="00460BEA" w:rsidRDefault="00460BEA" w:rsidP="0049269A">
      <w:pPr>
        <w:numPr>
          <w:ilvl w:val="0"/>
          <w:numId w:val="24"/>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ситуация выбора.</w:t>
      </w:r>
    </w:p>
    <w:p w:rsidR="00460BEA" w:rsidRPr="00460BEA" w:rsidRDefault="00460BEA" w:rsidP="00460BEA">
      <w:pPr>
        <w:tabs>
          <w:tab w:val="left" w:pos="426"/>
          <w:tab w:val="num" w:pos="1134"/>
        </w:tabs>
        <w:spacing w:after="0" w:line="240" w:lineRule="auto"/>
        <w:rPr>
          <w:rFonts w:ascii="Times New Roman" w:eastAsia="Calibri" w:hAnsi="Times New Roman" w:cs="Times New Roman"/>
          <w:b/>
        </w:rPr>
      </w:pPr>
      <w:r w:rsidRPr="00460BEA">
        <w:rPr>
          <w:rFonts w:ascii="Times New Roman" w:eastAsia="Calibri" w:hAnsi="Times New Roman" w:cs="Times New Roman"/>
          <w:b/>
        </w:rPr>
        <w:t>2.3.    Структура организации образовательного процесса</w:t>
      </w:r>
      <w:r w:rsidRPr="00460BEA">
        <w:rPr>
          <w:rFonts w:ascii="Times New Roman" w:eastAsia="Calibri" w:hAnsi="Times New Roman" w:cs="Times New Roman"/>
          <w:bCs/>
          <w:highlight w:val="yellow"/>
        </w:rPr>
        <w:t xml:space="preserve"> </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Cs/>
        </w:rPr>
        <w:t>Программа кружка </w:t>
      </w:r>
      <w:r w:rsidRPr="00460BEA">
        <w:rPr>
          <w:rFonts w:ascii="Times New Roman" w:hAnsi="Times New Roman" w:cs="Times New Roman"/>
        </w:rPr>
        <w:t>рассчитана на детей среднего дошкольного возраста.</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Cs/>
        </w:rPr>
        <w:t>Срок реализации кружка </w:t>
      </w:r>
      <w:r w:rsidRPr="00460BEA">
        <w:rPr>
          <w:rFonts w:ascii="Times New Roman" w:hAnsi="Times New Roman" w:cs="Times New Roman"/>
        </w:rPr>
        <w:t>– 1 год, сентябрь и май - обследование уровня овладения экспериментальной деятельностью детей.</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Cs/>
        </w:rPr>
        <w:t>Режим занятий</w:t>
      </w:r>
      <w:r w:rsidRPr="00460BEA">
        <w:rPr>
          <w:rFonts w:ascii="Times New Roman" w:hAnsi="Times New Roman" w:cs="Times New Roman"/>
        </w:rPr>
        <w:t>: 1 раз в неделю; продолжительность – 20 минут.</w:t>
      </w:r>
    </w:p>
    <w:p w:rsidR="00460BEA" w:rsidRPr="00460BEA" w:rsidRDefault="00460BEA" w:rsidP="00460BEA">
      <w:pPr>
        <w:pStyle w:val="ab"/>
        <w:shd w:val="clear" w:color="auto" w:fill="FFFFFF"/>
        <w:spacing w:before="0" w:beforeAutospacing="0" w:after="0" w:afterAutospacing="0"/>
        <w:rPr>
          <w:color w:val="000000"/>
          <w:sz w:val="22"/>
          <w:szCs w:val="22"/>
        </w:rPr>
      </w:pPr>
      <w:r w:rsidRPr="00460BEA">
        <w:rPr>
          <w:color w:val="000000"/>
          <w:sz w:val="22"/>
          <w:szCs w:val="22"/>
        </w:rPr>
        <w:t>Количество детей не более 8-10.</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Cs/>
        </w:rPr>
        <w:t>Форма проведения занятий кружка</w:t>
      </w:r>
      <w:r w:rsidRPr="00460BEA">
        <w:rPr>
          <w:rFonts w:ascii="Times New Roman" w:hAnsi="Times New Roman" w:cs="Times New Roman"/>
        </w:rPr>
        <w:t> - занимательные игры-занятия с элементами экспериментирования.</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Cs/>
        </w:rPr>
        <w:t>Формы подведения итогов</w:t>
      </w:r>
      <w:r w:rsidRPr="00460BEA">
        <w:rPr>
          <w:rFonts w:ascii="Times New Roman" w:hAnsi="Times New Roman" w:cs="Times New Roman"/>
        </w:rPr>
        <w:t>: зарисовки, схемы, картинки, таблицы.</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eastAsia="Times New Roman" w:hAnsi="Times New Roman" w:cs="Times New Roman"/>
          <w:b/>
          <w:i/>
        </w:rPr>
        <w:t xml:space="preserve">Методические особенности организации занятий </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rPr>
        <w:t>Экспериментальная деятельность с дошкольниками может быть организована в трех основных направлениях:</w:t>
      </w:r>
    </w:p>
    <w:p w:rsidR="00460BEA" w:rsidRPr="00460BEA" w:rsidRDefault="00460BEA" w:rsidP="0049269A">
      <w:pPr>
        <w:numPr>
          <w:ilvl w:val="0"/>
          <w:numId w:val="25"/>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специально организованное обучение;</w:t>
      </w:r>
    </w:p>
    <w:p w:rsidR="00460BEA" w:rsidRPr="00460BEA" w:rsidRDefault="00460BEA" w:rsidP="0049269A">
      <w:pPr>
        <w:numPr>
          <w:ilvl w:val="0"/>
          <w:numId w:val="25"/>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совместная деятельность педагога с детьми;</w:t>
      </w:r>
    </w:p>
    <w:p w:rsidR="00460BEA" w:rsidRPr="00460BEA" w:rsidRDefault="00460BEA" w:rsidP="0049269A">
      <w:pPr>
        <w:numPr>
          <w:ilvl w:val="0"/>
          <w:numId w:val="25"/>
        </w:numPr>
        <w:tabs>
          <w:tab w:val="left" w:pos="426"/>
        </w:tabs>
        <w:spacing w:after="0" w:line="240" w:lineRule="auto"/>
        <w:ind w:left="0" w:firstLine="0"/>
        <w:rPr>
          <w:rFonts w:ascii="Times New Roman" w:hAnsi="Times New Roman" w:cs="Times New Roman"/>
        </w:rPr>
      </w:pPr>
      <w:r w:rsidRPr="00460BEA">
        <w:rPr>
          <w:rFonts w:ascii="Times New Roman" w:hAnsi="Times New Roman" w:cs="Times New Roman"/>
        </w:rPr>
        <w:t>самостоятельная деятельность детей.</w:t>
      </w:r>
    </w:p>
    <w:p w:rsidR="00460BEA" w:rsidRPr="00460BEA" w:rsidRDefault="00460BEA" w:rsidP="00460BEA">
      <w:pPr>
        <w:tabs>
          <w:tab w:val="left" w:pos="426"/>
        </w:tabs>
        <w:spacing w:after="0" w:line="240" w:lineRule="auto"/>
        <w:rPr>
          <w:rFonts w:ascii="Times New Roman" w:eastAsia="Calibri" w:hAnsi="Times New Roman" w:cs="Times New Roman"/>
          <w:bCs/>
        </w:rPr>
      </w:pPr>
      <w:r w:rsidRPr="00460BEA">
        <w:rPr>
          <w:rFonts w:ascii="Times New Roman" w:hAnsi="Times New Roman" w:cs="Times New Roman"/>
          <w:b/>
          <w:i/>
        </w:rPr>
        <w:t>Структура занятия:</w:t>
      </w:r>
      <w:r w:rsidRPr="00460BEA">
        <w:rPr>
          <w:rFonts w:ascii="Times New Roman" w:eastAsia="Calibri" w:hAnsi="Times New Roman" w:cs="Times New Roman"/>
          <w:bCs/>
          <w:highlight w:val="yellow"/>
        </w:rPr>
        <w:t xml:space="preserve"> </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
          <w:bCs/>
        </w:rPr>
        <w:t>Примерный алгоритм проведения занятия-экспериментирования</w:t>
      </w:r>
    </w:p>
    <w:p w:rsidR="00460BEA" w:rsidRPr="00460BEA" w:rsidRDefault="00460BEA" w:rsidP="0049269A">
      <w:pPr>
        <w:numPr>
          <w:ilvl w:val="0"/>
          <w:numId w:val="27"/>
        </w:numPr>
        <w:tabs>
          <w:tab w:val="clear" w:pos="720"/>
          <w:tab w:val="left" w:pos="426"/>
          <w:tab w:val="num" w:pos="567"/>
        </w:tabs>
        <w:spacing w:after="0" w:line="240" w:lineRule="auto"/>
        <w:ind w:left="0" w:firstLine="0"/>
        <w:rPr>
          <w:rFonts w:ascii="Times New Roman" w:hAnsi="Times New Roman" w:cs="Times New Roman"/>
        </w:rPr>
      </w:pPr>
      <w:proofErr w:type="gramStart"/>
      <w:r w:rsidRPr="00460BEA">
        <w:rPr>
          <w:rFonts w:ascii="Times New Roman" w:hAnsi="Times New Roman" w:cs="Times New Roman"/>
        </w:rPr>
        <w:t>Предварительная работа (экскурсии, наблюдения, чтение, беседы, рассматривание, зарисовки) по изучению теории вопроса.</w:t>
      </w:r>
      <w:proofErr w:type="gramEnd"/>
    </w:p>
    <w:p w:rsidR="00460BEA" w:rsidRPr="00460BEA" w:rsidRDefault="00460BEA" w:rsidP="0049269A">
      <w:pPr>
        <w:numPr>
          <w:ilvl w:val="0"/>
          <w:numId w:val="27"/>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Определение типа вида и тематики занятия-экспериментирования.</w:t>
      </w:r>
    </w:p>
    <w:p w:rsidR="00460BEA" w:rsidRPr="00460BEA" w:rsidRDefault="00460BEA" w:rsidP="0049269A">
      <w:pPr>
        <w:numPr>
          <w:ilvl w:val="0"/>
          <w:numId w:val="27"/>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Выбор цели задач работы с детьми (познавательные, развивающие, воспитательные задачи).</w:t>
      </w:r>
    </w:p>
    <w:p w:rsidR="00460BEA" w:rsidRPr="00460BEA" w:rsidRDefault="00460BEA" w:rsidP="0049269A">
      <w:pPr>
        <w:numPr>
          <w:ilvl w:val="0"/>
          <w:numId w:val="27"/>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Игровой тренинг внимания, восприятия, памяти, мышления.</w:t>
      </w:r>
    </w:p>
    <w:p w:rsidR="00460BEA" w:rsidRPr="00460BEA" w:rsidRDefault="00460BEA" w:rsidP="0049269A">
      <w:pPr>
        <w:numPr>
          <w:ilvl w:val="0"/>
          <w:numId w:val="27"/>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Предварительная исследовательская работа с использованием оборудования учебных пособий.</w:t>
      </w:r>
    </w:p>
    <w:p w:rsidR="00460BEA" w:rsidRPr="00460BEA" w:rsidRDefault="00460BEA" w:rsidP="0049269A">
      <w:pPr>
        <w:numPr>
          <w:ilvl w:val="0"/>
          <w:numId w:val="27"/>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Выбор и подготовка пособий и оборудования с учетом возраста детей изучаемой темы.</w:t>
      </w:r>
    </w:p>
    <w:p w:rsidR="00460BEA" w:rsidRPr="00460BEA" w:rsidRDefault="00460BEA" w:rsidP="0049269A">
      <w:pPr>
        <w:numPr>
          <w:ilvl w:val="0"/>
          <w:numId w:val="27"/>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lastRenderedPageBreak/>
        <w:t>Обобщение результатов наблюдений в различных формах (дневники наблюдений, таблицы, фотографии, пиктограммы, рассказы, рисунки и т.д.) с целью подведения детей к самостоятельным выводам по результатам исследования.</w:t>
      </w:r>
    </w:p>
    <w:p w:rsidR="00460BEA" w:rsidRPr="00460BEA" w:rsidRDefault="00460BEA" w:rsidP="00460BEA">
      <w:pPr>
        <w:tabs>
          <w:tab w:val="left" w:pos="426"/>
        </w:tabs>
        <w:spacing w:after="0" w:line="240" w:lineRule="auto"/>
        <w:jc w:val="both"/>
        <w:rPr>
          <w:rFonts w:ascii="Times New Roman" w:hAnsi="Times New Roman" w:cs="Times New Roman"/>
          <w:b/>
          <w:i/>
        </w:rPr>
      </w:pPr>
      <w:r w:rsidRPr="00460BEA">
        <w:rPr>
          <w:rFonts w:ascii="Times New Roman" w:hAnsi="Times New Roman" w:cs="Times New Roman"/>
          <w:b/>
          <w:i/>
        </w:rPr>
        <w:t>Правила для самостоятельной работы детьми.</w:t>
      </w:r>
      <w:r w:rsidRPr="00460BEA">
        <w:rPr>
          <w:rFonts w:ascii="Times New Roman" w:eastAsia="Calibri" w:hAnsi="Times New Roman" w:cs="Times New Roman"/>
          <w:bCs/>
          <w:highlight w:val="yellow"/>
        </w:rPr>
        <w:t xml:space="preserve"> </w:t>
      </w:r>
    </w:p>
    <w:p w:rsidR="00460BEA" w:rsidRPr="00460BEA" w:rsidRDefault="00460BEA" w:rsidP="00460BEA">
      <w:pPr>
        <w:tabs>
          <w:tab w:val="left" w:pos="426"/>
        </w:tabs>
        <w:spacing w:after="0" w:line="240" w:lineRule="auto"/>
        <w:rPr>
          <w:rFonts w:ascii="Times New Roman" w:hAnsi="Times New Roman" w:cs="Times New Roman"/>
        </w:rPr>
      </w:pPr>
      <w:r w:rsidRPr="00460BEA">
        <w:rPr>
          <w:rFonts w:ascii="Times New Roman" w:hAnsi="Times New Roman" w:cs="Times New Roman"/>
          <w:bCs/>
        </w:rPr>
        <w:t>Примерный алгоритм организации детского экспериментирования</w:t>
      </w:r>
    </w:p>
    <w:p w:rsidR="00460BEA" w:rsidRPr="00460BEA" w:rsidRDefault="00460BEA" w:rsidP="0049269A">
      <w:pPr>
        <w:numPr>
          <w:ilvl w:val="0"/>
          <w:numId w:val="28"/>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Ребенок выделяет и ставит проблему, которую необходимо решить.</w:t>
      </w:r>
    </w:p>
    <w:p w:rsidR="00460BEA" w:rsidRPr="00460BEA" w:rsidRDefault="00460BEA" w:rsidP="0049269A">
      <w:pPr>
        <w:numPr>
          <w:ilvl w:val="0"/>
          <w:numId w:val="28"/>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Предлагает различные варианты ее решения.</w:t>
      </w:r>
    </w:p>
    <w:p w:rsidR="00460BEA" w:rsidRPr="00460BEA" w:rsidRDefault="00460BEA" w:rsidP="0049269A">
      <w:pPr>
        <w:numPr>
          <w:ilvl w:val="0"/>
          <w:numId w:val="28"/>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Проверяет эти возможные решения, исходя из данных.</w:t>
      </w:r>
    </w:p>
    <w:p w:rsidR="00460BEA" w:rsidRPr="00460BEA" w:rsidRDefault="00460BEA" w:rsidP="0049269A">
      <w:pPr>
        <w:numPr>
          <w:ilvl w:val="0"/>
          <w:numId w:val="28"/>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Делает выводы в соответствии с результатами проверки.</w:t>
      </w:r>
    </w:p>
    <w:p w:rsidR="00460BEA" w:rsidRPr="00460BEA" w:rsidRDefault="00460BEA" w:rsidP="0049269A">
      <w:pPr>
        <w:numPr>
          <w:ilvl w:val="0"/>
          <w:numId w:val="28"/>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Применяет выводы к новым данным.</w:t>
      </w:r>
    </w:p>
    <w:p w:rsidR="00460BEA" w:rsidRPr="00460BEA" w:rsidRDefault="00460BEA" w:rsidP="0049269A">
      <w:pPr>
        <w:numPr>
          <w:ilvl w:val="0"/>
          <w:numId w:val="28"/>
        </w:numPr>
        <w:tabs>
          <w:tab w:val="clear" w:pos="720"/>
          <w:tab w:val="left" w:pos="426"/>
          <w:tab w:val="num" w:pos="567"/>
        </w:tabs>
        <w:spacing w:after="0" w:line="240" w:lineRule="auto"/>
        <w:ind w:left="0" w:firstLine="0"/>
        <w:rPr>
          <w:rFonts w:ascii="Times New Roman" w:hAnsi="Times New Roman" w:cs="Times New Roman"/>
        </w:rPr>
      </w:pPr>
      <w:r w:rsidRPr="00460BEA">
        <w:rPr>
          <w:rFonts w:ascii="Times New Roman" w:hAnsi="Times New Roman" w:cs="Times New Roman"/>
        </w:rPr>
        <w:t>Делает обобщения.</w:t>
      </w:r>
    </w:p>
    <w:p w:rsidR="00460BEA" w:rsidRPr="00460BEA" w:rsidRDefault="00460BEA" w:rsidP="00460BEA">
      <w:pPr>
        <w:pStyle w:val="a3"/>
        <w:tabs>
          <w:tab w:val="left" w:pos="426"/>
        </w:tabs>
        <w:ind w:left="0"/>
        <w:jc w:val="both"/>
        <w:rPr>
          <w:b/>
          <w:bCs/>
          <w:sz w:val="22"/>
          <w:szCs w:val="22"/>
        </w:rPr>
      </w:pPr>
      <w:r w:rsidRPr="00460BEA">
        <w:rPr>
          <w:b/>
          <w:sz w:val="22"/>
          <w:szCs w:val="22"/>
        </w:rPr>
        <w:t xml:space="preserve">2.4. Перспективный план работы кружка </w:t>
      </w:r>
      <w:r w:rsidRPr="00460BEA">
        <w:rPr>
          <w:b/>
          <w:bCs/>
          <w:sz w:val="22"/>
          <w:szCs w:val="22"/>
        </w:rPr>
        <w:t>«</w:t>
      </w:r>
      <w:proofErr w:type="spellStart"/>
      <w:r w:rsidRPr="00460BEA">
        <w:rPr>
          <w:b/>
          <w:bCs/>
          <w:sz w:val="22"/>
          <w:szCs w:val="22"/>
        </w:rPr>
        <w:t>Умнички</w:t>
      </w:r>
      <w:proofErr w:type="spellEnd"/>
      <w:r w:rsidRPr="00460BEA">
        <w:rPr>
          <w:b/>
          <w:bCs/>
          <w:sz w:val="22"/>
          <w:szCs w:val="22"/>
        </w:rPr>
        <w:t xml:space="preserve">» детей 4-5 лет в МКДОУ Детский сад «Кристаллик» </w:t>
      </w:r>
      <w:proofErr w:type="spellStart"/>
      <w:r w:rsidRPr="00460BEA">
        <w:rPr>
          <w:b/>
          <w:bCs/>
          <w:sz w:val="22"/>
          <w:szCs w:val="22"/>
        </w:rPr>
        <w:t>г</w:t>
      </w:r>
      <w:proofErr w:type="gramStart"/>
      <w:r w:rsidRPr="00460BEA">
        <w:rPr>
          <w:b/>
          <w:bCs/>
          <w:sz w:val="22"/>
          <w:szCs w:val="22"/>
        </w:rPr>
        <w:t>.И</w:t>
      </w:r>
      <w:proofErr w:type="gramEnd"/>
      <w:r w:rsidRPr="00460BEA">
        <w:rPr>
          <w:b/>
          <w:bCs/>
          <w:sz w:val="22"/>
          <w:szCs w:val="22"/>
        </w:rPr>
        <w:t>гарки</w:t>
      </w:r>
      <w:proofErr w:type="spellEnd"/>
      <w:r w:rsidRPr="00460BEA">
        <w:rPr>
          <w:b/>
          <w:bCs/>
          <w:sz w:val="22"/>
          <w:szCs w:val="22"/>
        </w:rPr>
        <w:t>.</w:t>
      </w:r>
    </w:p>
    <w:tbl>
      <w:tblPr>
        <w:tblStyle w:val="-5"/>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210"/>
        <w:gridCol w:w="3123"/>
        <w:gridCol w:w="2722"/>
        <w:gridCol w:w="2523"/>
      </w:tblGrid>
      <w:tr w:rsidR="00460BEA" w:rsidRPr="00460BEA" w:rsidTr="00E84968">
        <w:trPr>
          <w:cnfStyle w:val="100000000000"/>
        </w:trPr>
        <w:tc>
          <w:tcPr>
            <w:cnfStyle w:val="001000000000"/>
            <w:tcW w:w="1196"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 xml:space="preserve">Месяц </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tabs>
                <w:tab w:val="left" w:pos="426"/>
              </w:tabs>
              <w:jc w:val="center"/>
              <w:cnfStyle w:val="100000000000"/>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Неделя месяца</w:t>
            </w:r>
          </w:p>
        </w:tc>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tabs>
                <w:tab w:val="left" w:pos="426"/>
              </w:tabs>
              <w:jc w:val="center"/>
              <w:cnfStyle w:val="100000000000"/>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Тема, цель</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100000000000"/>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Краткое содержание</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100000000000"/>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 xml:space="preserve">Материал </w:t>
            </w:r>
          </w:p>
        </w:tc>
      </w:tr>
      <w:tr w:rsidR="00460BEA" w:rsidRPr="00460BEA" w:rsidTr="00E84968">
        <w:trPr>
          <w:cnfStyle w:val="000000100000"/>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rPr>
                <w:color w:val="000000" w:themeColor="text1"/>
                <w:sz w:val="20"/>
                <w:szCs w:val="20"/>
              </w:rPr>
            </w:pPr>
            <w:r w:rsidRPr="00460BEA">
              <w:rPr>
                <w:color w:val="auto"/>
                <w:sz w:val="20"/>
                <w:szCs w:val="20"/>
              </w:rPr>
              <w:t>сентябрь</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«Почему осенью бывает грязно?»</w:t>
            </w:r>
          </w:p>
          <w:p w:rsidR="00460BEA" w:rsidRPr="00460BEA" w:rsidRDefault="00460BEA" w:rsidP="005C51F1">
            <w:pPr>
              <w:tabs>
                <w:tab w:val="left" w:pos="426"/>
              </w:tabs>
              <w:cnfStyle w:val="000000100000"/>
              <w:rPr>
                <w:rFonts w:ascii="Times New Roman" w:hAnsi="Times New Roman" w:cs="Times New Roman"/>
                <w:i/>
                <w:color w:val="000000" w:themeColor="text1"/>
                <w:sz w:val="20"/>
                <w:szCs w:val="20"/>
              </w:rPr>
            </w:pPr>
            <w:r w:rsidRPr="00460BEA">
              <w:rPr>
                <w:rFonts w:ascii="Times New Roman" w:hAnsi="Times New Roman" w:cs="Times New Roman"/>
                <w:b/>
                <w:color w:val="000000"/>
                <w:sz w:val="20"/>
                <w:szCs w:val="20"/>
              </w:rPr>
              <w:t>Цель:</w:t>
            </w:r>
            <w:r w:rsidRPr="00460BEA">
              <w:rPr>
                <w:rFonts w:ascii="Times New Roman" w:hAnsi="Times New Roman" w:cs="Times New Roman"/>
                <w:color w:val="000000"/>
                <w:sz w:val="20"/>
                <w:szCs w:val="20"/>
              </w:rPr>
              <w:t xml:space="preserve"> определить свойства почвы;</w:t>
            </w:r>
            <w:r w:rsidRPr="00460BEA">
              <w:rPr>
                <w:rFonts w:ascii="Times New Roman" w:hAnsi="Times New Roman" w:cs="Times New Roman"/>
                <w:b/>
                <w:color w:val="000000"/>
                <w:sz w:val="20"/>
                <w:szCs w:val="20"/>
              </w:rPr>
              <w:t xml:space="preserve"> </w:t>
            </w:r>
            <w:r w:rsidRPr="00460BEA">
              <w:rPr>
                <w:rFonts w:ascii="Times New Roman" w:hAnsi="Times New Roman" w:cs="Times New Roman"/>
                <w:color w:val="000000"/>
                <w:sz w:val="20"/>
                <w:szCs w:val="20"/>
              </w:rPr>
              <w:t>развивать мелкую моторику рук; воспитывать интерес к явлениям природы</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В чашку с землей набрызгать воды (дождик идет). Пощупать руками образовавшуюся грязь</w:t>
            </w:r>
          </w:p>
          <w:p w:rsidR="00460BEA" w:rsidRPr="00460BEA" w:rsidRDefault="00460BEA" w:rsidP="005C51F1">
            <w:pPr>
              <w:tabs>
                <w:tab w:val="left" w:pos="426"/>
              </w:tabs>
              <w:cnfStyle w:val="000000100000"/>
              <w:rPr>
                <w:rFonts w:ascii="Times New Roman" w:hAnsi="Times New Roman" w:cs="Times New Roman"/>
                <w:color w:val="000000" w:themeColor="text1"/>
                <w:sz w:val="20"/>
                <w:szCs w:val="20"/>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Пульверизатор с водой, чашка с землей</w:t>
            </w:r>
          </w:p>
          <w:p w:rsidR="00460BEA" w:rsidRPr="00460BEA" w:rsidRDefault="00460BEA" w:rsidP="005C51F1">
            <w:pPr>
              <w:tabs>
                <w:tab w:val="left" w:pos="426"/>
              </w:tabs>
              <w:cnfStyle w:val="000000100000"/>
              <w:rPr>
                <w:rFonts w:ascii="Times New Roman" w:hAnsi="Times New Roman" w:cs="Times New Roman"/>
                <w:color w:val="000000" w:themeColor="text1"/>
                <w:sz w:val="20"/>
                <w:szCs w:val="20"/>
              </w:rPr>
            </w:pPr>
          </w:p>
        </w:tc>
      </w:tr>
      <w:tr w:rsidR="00460BEA" w:rsidRPr="00460BEA" w:rsidTr="00E84968">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shd w:val="clear" w:color="auto" w:fill="FFFFFF"/>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shd w:val="clear" w:color="auto" w:fill="FFFFFF"/>
              <w:cnfStyle w:val="000000000000"/>
              <w:rPr>
                <w:rFonts w:ascii="Times New Roman" w:eastAsia="Times New Roman" w:hAnsi="Times New Roman" w:cs="Times New Roman"/>
                <w:b/>
                <w:color w:val="000000"/>
                <w:sz w:val="20"/>
                <w:szCs w:val="20"/>
                <w:lang w:eastAsia="ru-RU"/>
              </w:rPr>
            </w:pPr>
            <w:r w:rsidRPr="00460BEA">
              <w:rPr>
                <w:rFonts w:ascii="Times New Roman" w:eastAsia="Times New Roman" w:hAnsi="Times New Roman" w:cs="Times New Roman"/>
                <w:color w:val="000000"/>
                <w:sz w:val="20"/>
                <w:szCs w:val="20"/>
                <w:lang w:eastAsia="ru-RU"/>
              </w:rPr>
              <w:t>«</w:t>
            </w:r>
            <w:r w:rsidRPr="00460BEA">
              <w:rPr>
                <w:rFonts w:ascii="Times New Roman" w:eastAsia="Times New Roman" w:hAnsi="Times New Roman" w:cs="Times New Roman"/>
                <w:b/>
                <w:color w:val="000000"/>
                <w:sz w:val="20"/>
                <w:szCs w:val="20"/>
                <w:lang w:eastAsia="ru-RU"/>
              </w:rPr>
              <w:t>Лепим колобки»</w:t>
            </w:r>
          </w:p>
          <w:p w:rsidR="00460BEA" w:rsidRPr="00460BEA" w:rsidRDefault="00460BEA" w:rsidP="005C51F1">
            <w:pPr>
              <w:shd w:val="clear" w:color="auto" w:fill="FFFFFF"/>
              <w:cnfStyle w:val="000000000000"/>
              <w:rPr>
                <w:rFonts w:ascii="Times New Roman" w:eastAsia="Times New Roman" w:hAnsi="Times New Roman" w:cs="Times New Roman"/>
                <w:color w:val="000000"/>
                <w:sz w:val="20"/>
                <w:szCs w:val="20"/>
                <w:lang w:eastAsia="ru-RU"/>
              </w:rPr>
            </w:pPr>
            <w:r w:rsidRPr="00460BEA">
              <w:rPr>
                <w:rFonts w:ascii="Times New Roman" w:eastAsia="Times New Roman" w:hAnsi="Times New Roman" w:cs="Times New Roman"/>
                <w:b/>
                <w:color w:val="000000"/>
                <w:sz w:val="20"/>
                <w:szCs w:val="20"/>
                <w:lang w:eastAsia="ru-RU"/>
              </w:rPr>
              <w:t xml:space="preserve">Цель: </w:t>
            </w:r>
            <w:r w:rsidRPr="00460BEA">
              <w:rPr>
                <w:rFonts w:ascii="Times New Roman" w:eastAsia="Times New Roman" w:hAnsi="Times New Roman" w:cs="Times New Roman"/>
                <w:color w:val="000000"/>
                <w:sz w:val="20"/>
                <w:szCs w:val="20"/>
                <w:lang w:eastAsia="ru-RU"/>
              </w:rPr>
              <w:t>познакомить детей со свойствами песка; развивать мелкую моторику рук; воспитывать аккуратность</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shd w:val="clear" w:color="auto" w:fill="FFFFFF"/>
              <w:cnfStyle w:val="000000000000"/>
              <w:rPr>
                <w:rFonts w:ascii="Times New Roman" w:hAnsi="Times New Roman" w:cs="Times New Roman"/>
                <w:color w:val="000000"/>
                <w:sz w:val="20"/>
                <w:szCs w:val="20"/>
              </w:rPr>
            </w:pPr>
            <w:r w:rsidRPr="00460BEA">
              <w:rPr>
                <w:rFonts w:ascii="Times New Roman" w:hAnsi="Times New Roman" w:cs="Times New Roman"/>
                <w:color w:val="000000"/>
                <w:sz w:val="20"/>
                <w:szCs w:val="20"/>
              </w:rPr>
              <w:t xml:space="preserve">В чашку с песком налить воды (дождик идет). </w:t>
            </w:r>
          </w:p>
          <w:p w:rsidR="00460BEA" w:rsidRPr="00460BEA" w:rsidRDefault="00460BEA" w:rsidP="005C51F1">
            <w:pPr>
              <w:shd w:val="clear" w:color="auto" w:fill="FFFFFF"/>
              <w:cnfStyle w:val="000000000000"/>
              <w:rPr>
                <w:rFonts w:ascii="Times New Roman" w:eastAsia="Times New Roman" w:hAnsi="Times New Roman" w:cs="Times New Roman"/>
                <w:color w:val="000000"/>
                <w:sz w:val="20"/>
                <w:szCs w:val="20"/>
                <w:lang w:eastAsia="ru-RU"/>
              </w:rPr>
            </w:pPr>
            <w:r w:rsidRPr="00460BEA">
              <w:rPr>
                <w:rFonts w:ascii="Times New Roman" w:eastAsia="Times New Roman" w:hAnsi="Times New Roman" w:cs="Times New Roman"/>
                <w:color w:val="000000"/>
                <w:sz w:val="20"/>
                <w:szCs w:val="20"/>
                <w:lang w:eastAsia="ru-RU"/>
              </w:rPr>
              <w:t>Из какого песка (влажного или сухого) лучше лепить колобки.</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shd w:val="clear" w:color="auto" w:fill="FFFFFF"/>
              <w:cnfStyle w:val="000000000000"/>
              <w:rPr>
                <w:rFonts w:ascii="Times New Roman" w:eastAsia="Times New Roman" w:hAnsi="Times New Roman" w:cs="Times New Roman"/>
                <w:color w:val="000000"/>
                <w:sz w:val="20"/>
                <w:szCs w:val="20"/>
                <w:lang w:eastAsia="ru-RU"/>
              </w:rPr>
            </w:pPr>
            <w:r w:rsidRPr="00460BEA">
              <w:rPr>
                <w:rFonts w:ascii="Times New Roman" w:eastAsia="Times New Roman" w:hAnsi="Times New Roman" w:cs="Times New Roman"/>
                <w:color w:val="000000"/>
                <w:sz w:val="20"/>
                <w:szCs w:val="20"/>
                <w:lang w:eastAsia="ru-RU"/>
              </w:rPr>
              <w:t>Различные формочки округлой формы, песок.</w:t>
            </w:r>
          </w:p>
          <w:p w:rsidR="00460BEA" w:rsidRPr="00460BEA" w:rsidRDefault="00460BEA" w:rsidP="005C51F1">
            <w:pPr>
              <w:shd w:val="clear" w:color="auto" w:fill="FFFFFF"/>
              <w:cnfStyle w:val="000000000000"/>
              <w:rPr>
                <w:rFonts w:ascii="Times New Roman" w:hAnsi="Times New Roman" w:cs="Times New Roman"/>
                <w:color w:val="000000" w:themeColor="text1"/>
                <w:sz w:val="20"/>
                <w:szCs w:val="20"/>
              </w:rPr>
            </w:pPr>
          </w:p>
        </w:tc>
      </w:tr>
      <w:tr w:rsidR="00460BEA" w:rsidRPr="00460BEA" w:rsidTr="00E84968">
        <w:trPr>
          <w:cnfStyle w:val="000000100000"/>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after="0"/>
              <w:rPr>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 неделя</w:t>
            </w:r>
          </w:p>
          <w:p w:rsidR="00460BEA" w:rsidRPr="00460BEA" w:rsidRDefault="00460BEA" w:rsidP="005C51F1">
            <w:pPr>
              <w:tabs>
                <w:tab w:val="left" w:pos="426"/>
              </w:tabs>
              <w:jc w:val="center"/>
              <w:cnfStyle w:val="000000100000"/>
              <w:rPr>
                <w:rFonts w:ascii="Times New Roman" w:hAnsi="Times New Roman" w:cs="Times New Roman"/>
                <w:color w:val="000000" w:themeColor="text1"/>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"Веселые кораблики"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со свойствами воды</w:t>
            </w:r>
            <w:r w:rsidRPr="00460BEA">
              <w:rPr>
                <w:color w:val="000000"/>
                <w:sz w:val="20"/>
                <w:szCs w:val="20"/>
              </w:rPr>
              <w:br/>
              <w:t>и бумаги; развивать наблюдательность; способствовать становлению дружеских</w:t>
            </w:r>
            <w:r w:rsidRPr="00460BEA">
              <w:rPr>
                <w:color w:val="000000"/>
                <w:sz w:val="20"/>
                <w:szCs w:val="20"/>
              </w:rPr>
              <w:br/>
              <w:t>взаимоотношений</w:t>
            </w:r>
          </w:p>
          <w:p w:rsidR="00460BEA" w:rsidRPr="00460BEA" w:rsidRDefault="00460BEA" w:rsidP="005C51F1">
            <w:pPr>
              <w:pStyle w:val="ab"/>
              <w:shd w:val="clear" w:color="auto" w:fill="FFFFFF"/>
              <w:spacing w:before="0" w:beforeAutospacing="0" w:after="0" w:afterAutospacing="0"/>
              <w:cnfStyle w:val="000000100000"/>
              <w:rPr>
                <w:color w:val="000000" w:themeColor="text1"/>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Дети запускают в таз с водой лодочки, наблюдают за ними делают «волн</w:t>
            </w:r>
            <w:proofErr w:type="gramStart"/>
            <w:r w:rsidRPr="00460BEA">
              <w:rPr>
                <w:color w:val="000000"/>
                <w:sz w:val="20"/>
                <w:szCs w:val="20"/>
              </w:rPr>
              <w:t>ы-</w:t>
            </w:r>
            <w:proofErr w:type="gramEnd"/>
            <w:r w:rsidRPr="00460BEA">
              <w:rPr>
                <w:color w:val="000000"/>
                <w:sz w:val="20"/>
                <w:szCs w:val="20"/>
              </w:rPr>
              <w:t xml:space="preserve"> ветер»</w:t>
            </w:r>
          </w:p>
          <w:p w:rsidR="00460BEA" w:rsidRPr="00460BEA" w:rsidRDefault="00460BEA" w:rsidP="005C51F1">
            <w:pPr>
              <w:tabs>
                <w:tab w:val="left" w:pos="426"/>
              </w:tabs>
              <w:cnfStyle w:val="000000100000"/>
              <w:rPr>
                <w:rFonts w:ascii="Times New Roman" w:hAnsi="Times New Roman" w:cs="Times New Roman"/>
                <w:color w:val="000000" w:themeColor="text1"/>
                <w:sz w:val="20"/>
                <w:szCs w:val="20"/>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Таз с водой, лодочки</w:t>
            </w:r>
          </w:p>
          <w:p w:rsidR="00460BEA" w:rsidRPr="00460BEA" w:rsidRDefault="00460BEA" w:rsidP="005C51F1">
            <w:pPr>
              <w:tabs>
                <w:tab w:val="left" w:pos="426"/>
              </w:tabs>
              <w:cnfStyle w:val="000000100000"/>
              <w:rPr>
                <w:rFonts w:ascii="Times New Roman" w:hAnsi="Times New Roman" w:cs="Times New Roman"/>
                <w:color w:val="000000" w:themeColor="text1"/>
                <w:sz w:val="20"/>
                <w:szCs w:val="20"/>
              </w:rPr>
            </w:pPr>
          </w:p>
        </w:tc>
      </w:tr>
      <w:tr w:rsidR="00460BEA" w:rsidRPr="00460BEA" w:rsidTr="00E84968">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"Вот какая пена"</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со свойствами мыла; развивать навыки самостоятельности; воспитывать желание соблюдать гигиену</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Дети соревнуются, кто лучше взобьет пену в тазике</w:t>
            </w:r>
          </w:p>
          <w:p w:rsidR="00460BEA" w:rsidRPr="00460BEA" w:rsidRDefault="00460BEA" w:rsidP="005C51F1">
            <w:pPr>
              <w:tabs>
                <w:tab w:val="left" w:pos="426"/>
              </w:tabs>
              <w:ind w:right="-1"/>
              <w:cnfStyle w:val="000000000000"/>
              <w:rPr>
                <w:rFonts w:ascii="Times New Roman" w:hAnsi="Times New Roman" w:cs="Times New Roman"/>
                <w:color w:val="000000" w:themeColor="text1"/>
                <w:sz w:val="20"/>
                <w:szCs w:val="20"/>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Таз с водой мыло или мыльный раствор</w:t>
            </w:r>
          </w:p>
          <w:p w:rsidR="00460BEA" w:rsidRPr="00460BEA" w:rsidRDefault="00460BEA" w:rsidP="005C51F1">
            <w:pPr>
              <w:tabs>
                <w:tab w:val="left" w:pos="426"/>
              </w:tabs>
              <w:ind w:right="-1"/>
              <w:cnfStyle w:val="000000000000"/>
              <w:rPr>
                <w:rFonts w:ascii="Times New Roman" w:hAnsi="Times New Roman" w:cs="Times New Roman"/>
                <w:color w:val="000000" w:themeColor="text1"/>
                <w:sz w:val="20"/>
                <w:szCs w:val="20"/>
              </w:rPr>
            </w:pPr>
          </w:p>
        </w:tc>
      </w:tr>
      <w:tr w:rsidR="00E84968" w:rsidRPr="00460BEA" w:rsidTr="00E84968">
        <w:trPr>
          <w:cnfStyle w:val="000000100000"/>
        </w:trPr>
        <w:tc>
          <w:tcPr>
            <w:cnfStyle w:val="001000000000"/>
            <w:tcW w:w="1196" w:type="dxa"/>
            <w:vMerge w:val="restart"/>
            <w:tcBorders>
              <w:left w:val="single" w:sz="4" w:space="0" w:color="auto"/>
              <w:right w:val="single" w:sz="4" w:space="0" w:color="auto"/>
            </w:tcBorders>
            <w:shd w:val="clear" w:color="auto" w:fill="auto"/>
          </w:tcPr>
          <w:p w:rsidR="00E84968" w:rsidRPr="00460BEA" w:rsidRDefault="00E84968" w:rsidP="005C51F1">
            <w:pPr>
              <w:tabs>
                <w:tab w:val="left" w:pos="426"/>
              </w:tabs>
              <w:jc w:val="center"/>
              <w:rPr>
                <w:rFonts w:ascii="Times New Roman" w:hAnsi="Times New Roman" w:cs="Times New Roman"/>
                <w:b w:val="0"/>
                <w:bCs w:val="0"/>
                <w:color w:val="000000" w:themeColor="text1"/>
                <w:sz w:val="20"/>
                <w:szCs w:val="20"/>
              </w:rPr>
            </w:pPr>
            <w:r w:rsidRPr="00460BEA">
              <w:rPr>
                <w:rFonts w:ascii="Times New Roman" w:hAnsi="Times New Roman" w:cs="Times New Roman"/>
                <w:color w:val="000000" w:themeColor="text1"/>
                <w:sz w:val="20"/>
                <w:szCs w:val="20"/>
              </w:rPr>
              <w:t>октябрь</w:t>
            </w:r>
          </w:p>
          <w:p w:rsidR="00E84968" w:rsidRPr="00460BEA" w:rsidRDefault="00E84968" w:rsidP="005C51F1">
            <w:pPr>
              <w:tabs>
                <w:tab w:val="left" w:pos="426"/>
              </w:tabs>
              <w:jc w:val="center"/>
              <w:rPr>
                <w:rFonts w:ascii="Times New Roman" w:hAnsi="Times New Roman" w:cs="Times New Roman"/>
                <w:b w:val="0"/>
                <w:color w:val="000000" w:themeColor="text1"/>
                <w:sz w:val="20"/>
                <w:szCs w:val="20"/>
              </w:rPr>
            </w:pPr>
          </w:p>
          <w:p w:rsidR="00E84968" w:rsidRPr="00460BEA" w:rsidRDefault="00E84968" w:rsidP="005C51F1">
            <w:pPr>
              <w:tabs>
                <w:tab w:val="left" w:pos="426"/>
              </w:tabs>
              <w:jc w:val="center"/>
              <w:rPr>
                <w:rFonts w:ascii="Times New Roman" w:hAnsi="Times New Roman" w:cs="Times New Roman"/>
                <w:b w:val="0"/>
                <w:color w:val="000000" w:themeColor="text1"/>
                <w:sz w:val="20"/>
                <w:szCs w:val="20"/>
              </w:rPr>
            </w:pPr>
          </w:p>
          <w:p w:rsidR="00E84968" w:rsidRPr="00460BEA" w:rsidRDefault="00E84968" w:rsidP="005C51F1">
            <w:pPr>
              <w:tabs>
                <w:tab w:val="left" w:pos="426"/>
              </w:tabs>
              <w:jc w:val="center"/>
              <w:rPr>
                <w:rFonts w:ascii="Times New Roman" w:hAnsi="Times New Roman" w:cs="Times New Roman"/>
                <w:b w:val="0"/>
                <w:color w:val="000000" w:themeColor="text1"/>
                <w:sz w:val="20"/>
                <w:szCs w:val="20"/>
              </w:rPr>
            </w:pPr>
          </w:p>
          <w:p w:rsidR="00E84968" w:rsidRPr="00460BEA" w:rsidRDefault="00E84968" w:rsidP="005C51F1">
            <w:pPr>
              <w:tabs>
                <w:tab w:val="left" w:pos="426"/>
              </w:tabs>
              <w:jc w:val="center"/>
              <w:rPr>
                <w:rFonts w:ascii="Times New Roman" w:hAnsi="Times New Roman" w:cs="Times New Roman"/>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100000"/>
              <w:rPr>
                <w:b/>
                <w:color w:val="000000"/>
                <w:sz w:val="20"/>
                <w:szCs w:val="20"/>
              </w:rPr>
            </w:pPr>
            <w:r w:rsidRPr="00460BEA">
              <w:rPr>
                <w:color w:val="000000"/>
                <w:sz w:val="20"/>
                <w:szCs w:val="20"/>
              </w:rPr>
              <w:t>"</w:t>
            </w:r>
            <w:r w:rsidRPr="00460BEA">
              <w:rPr>
                <w:b/>
                <w:color w:val="000000"/>
                <w:sz w:val="20"/>
                <w:szCs w:val="20"/>
              </w:rPr>
              <w:t>Блестящие комочки</w:t>
            </w:r>
          </w:p>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 различными видами бумаги; развивать тактильные ощущения;  способствовать становлению дружеских</w:t>
            </w:r>
            <w:r w:rsidRPr="00460BEA">
              <w:rPr>
                <w:color w:val="000000"/>
                <w:sz w:val="20"/>
                <w:szCs w:val="20"/>
              </w:rPr>
              <w:br/>
              <w:t>взаимоотношений</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Дети комкают тонкую фольгу, делают разные комочки и играют с ними</w:t>
            </w:r>
          </w:p>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Фольга</w:t>
            </w:r>
          </w:p>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p>
        </w:tc>
      </w:tr>
      <w:tr w:rsidR="00E84968" w:rsidRPr="00460BEA" w:rsidTr="00E84968">
        <w:trPr>
          <w:trHeight w:val="383"/>
        </w:trPr>
        <w:tc>
          <w:tcPr>
            <w:cnfStyle w:val="001000000000"/>
            <w:tcW w:w="1196" w:type="dxa"/>
            <w:vMerge/>
            <w:tcBorders>
              <w:left w:val="single" w:sz="4" w:space="0" w:color="auto"/>
              <w:right w:val="single" w:sz="4" w:space="0" w:color="auto"/>
            </w:tcBorders>
            <w:shd w:val="clear" w:color="auto" w:fill="auto"/>
          </w:tcPr>
          <w:p w:rsidR="00E84968" w:rsidRPr="00460BEA" w:rsidRDefault="00E84968"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«Нырки»</w:t>
            </w:r>
          </w:p>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со свойствами воды и воздуха; развивать любознательность; воспитывать самостоятельность</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Дети топят в тазу резиновые игрушки, мячи разжимают пальцы - и игрушки выпрыгивают из воды</w:t>
            </w:r>
          </w:p>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p>
        </w:tc>
        <w:tc>
          <w:tcPr>
            <w:tcW w:w="2523" w:type="dxa"/>
            <w:tcBorders>
              <w:top w:val="single" w:sz="4" w:space="0" w:color="auto"/>
              <w:left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Таз с водой маленькие мячи, резиновые надувные игрушки</w:t>
            </w:r>
          </w:p>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p>
        </w:tc>
      </w:tr>
      <w:tr w:rsidR="00E84968" w:rsidRPr="00460BEA" w:rsidTr="00E84968">
        <w:trPr>
          <w:cnfStyle w:val="000000100000"/>
          <w:trHeight w:val="353"/>
        </w:trPr>
        <w:tc>
          <w:tcPr>
            <w:cnfStyle w:val="001000000000"/>
            <w:tcW w:w="1196" w:type="dxa"/>
            <w:vMerge/>
            <w:tcBorders>
              <w:left w:val="single" w:sz="4" w:space="0" w:color="auto"/>
              <w:right w:val="single" w:sz="4" w:space="0" w:color="auto"/>
            </w:tcBorders>
            <w:shd w:val="clear" w:color="auto" w:fill="auto"/>
          </w:tcPr>
          <w:p w:rsidR="00E84968" w:rsidRPr="00460BEA" w:rsidRDefault="00E84968"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«Чудесный мешочек»</w:t>
            </w:r>
          </w:p>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учить детей сравнивать различные овощи, отмечать их особенности; развивать тактильные ощущения; сенсорное восприятие; воспитывать внимательность</w:t>
            </w:r>
          </w:p>
        </w:tc>
        <w:tc>
          <w:tcPr>
            <w:tcW w:w="2722" w:type="dxa"/>
            <w:tcBorders>
              <w:top w:val="single" w:sz="4" w:space="0" w:color="auto"/>
              <w:left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Определение путем обследования формы, цвета величины, запаха, вкуса различных овощей</w:t>
            </w:r>
          </w:p>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p>
        </w:tc>
        <w:tc>
          <w:tcPr>
            <w:tcW w:w="2523" w:type="dxa"/>
            <w:tcBorders>
              <w:left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Различные овощи</w:t>
            </w:r>
          </w:p>
          <w:p w:rsidR="00E84968" w:rsidRPr="00460BEA" w:rsidRDefault="00E84968" w:rsidP="005C51F1">
            <w:pPr>
              <w:pStyle w:val="ab"/>
              <w:shd w:val="clear" w:color="auto" w:fill="FFFFFF"/>
              <w:spacing w:before="0" w:beforeAutospacing="0" w:after="0" w:afterAutospacing="0"/>
              <w:cnfStyle w:val="000000100000"/>
              <w:rPr>
                <w:color w:val="000000"/>
                <w:sz w:val="20"/>
                <w:szCs w:val="20"/>
              </w:rPr>
            </w:pPr>
          </w:p>
        </w:tc>
      </w:tr>
      <w:tr w:rsidR="00E84968"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E84968" w:rsidRPr="00460BEA" w:rsidRDefault="00E84968"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«Игры с тенью»</w:t>
            </w:r>
          </w:p>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 особенностью появления теней; развивать творческое </w:t>
            </w:r>
            <w:proofErr w:type="spellStart"/>
            <w:r w:rsidRPr="00460BEA">
              <w:rPr>
                <w:color w:val="000000"/>
                <w:sz w:val="20"/>
                <w:szCs w:val="20"/>
              </w:rPr>
              <w:t>воображение</w:t>
            </w:r>
            <w:proofErr w:type="gramStart"/>
            <w:r w:rsidRPr="00460BEA">
              <w:rPr>
                <w:color w:val="000000"/>
                <w:sz w:val="20"/>
                <w:szCs w:val="20"/>
              </w:rPr>
              <w:t>;в</w:t>
            </w:r>
            <w:proofErr w:type="gramEnd"/>
            <w:r w:rsidRPr="00460BEA">
              <w:rPr>
                <w:color w:val="000000"/>
                <w:sz w:val="20"/>
                <w:szCs w:val="20"/>
              </w:rPr>
              <w:t>оспитывать</w:t>
            </w:r>
            <w:proofErr w:type="spellEnd"/>
            <w:r w:rsidRPr="00460BEA">
              <w:rPr>
                <w:color w:val="000000"/>
                <w:sz w:val="20"/>
                <w:szCs w:val="20"/>
              </w:rPr>
              <w:t xml:space="preserve"> наблюдательность</w:t>
            </w:r>
          </w:p>
        </w:tc>
        <w:tc>
          <w:tcPr>
            <w:tcW w:w="2722" w:type="dxa"/>
            <w:tcBorders>
              <w:left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proofErr w:type="gramStart"/>
            <w:r w:rsidRPr="00460BEA">
              <w:rPr>
                <w:color w:val="000000"/>
                <w:sz w:val="20"/>
                <w:szCs w:val="20"/>
              </w:rPr>
              <w:t>Дети по своему желанию экспериментируют с тенями (с отражением предметов</w:t>
            </w:r>
            <w:proofErr w:type="gramEnd"/>
          </w:p>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Лампа, белая скатерть различные предметы</w:t>
            </w:r>
          </w:p>
          <w:p w:rsidR="00E84968" w:rsidRPr="00460BEA" w:rsidRDefault="00E84968"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1853"/>
        </w:trPr>
        <w:tc>
          <w:tcPr>
            <w:cnfStyle w:val="001000000000"/>
            <w:tcW w:w="1196" w:type="dxa"/>
            <w:vMerge w:val="restart"/>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ноябрь</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w:t>
            </w:r>
            <w:proofErr w:type="spellStart"/>
            <w:r w:rsidRPr="00460BEA">
              <w:rPr>
                <w:b/>
                <w:color w:val="000000"/>
                <w:sz w:val="20"/>
                <w:szCs w:val="20"/>
              </w:rPr>
              <w:t>Бульбочки</w:t>
            </w:r>
            <w:proofErr w:type="spellEnd"/>
            <w:r w:rsidRPr="00460BEA">
              <w:rPr>
                <w:b/>
                <w:color w:val="000000"/>
                <w:sz w:val="20"/>
                <w:szCs w:val="20"/>
              </w:rPr>
              <w:t>"</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продолжать знакомить детей со свойствами воды и воздуха; развивать чувство любопытства; воспитывать аккуратность</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В тазу с водой дети булькают воздухом из резиновых игрушек и наблюдают за пузырьками воздуха</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Таз с водой, резиновые игрушки, резиновая груша</w:t>
            </w: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shd w:val="clear" w:color="auto" w:fill="FFFFFF"/>
              </w:rPr>
              <w:t>«Огонь – друг или враг»</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shd w:val="clear" w:color="auto" w:fill="FFFFFF"/>
              </w:rPr>
              <w:t>Цель</w:t>
            </w:r>
            <w:r w:rsidRPr="00460BEA">
              <w:rPr>
                <w:color w:val="000000"/>
                <w:sz w:val="20"/>
                <w:szCs w:val="20"/>
                <w:shd w:val="clear" w:color="auto" w:fill="FFFFFF"/>
              </w:rPr>
              <w:t>: формировать представление о том, что при горении изменяется состав воздуха (кислорода становится меньше), что для горения нужен кислород</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shd w:val="clear" w:color="auto" w:fill="FFFFFF"/>
              </w:rPr>
              <w:t>Камни, свеча, банка, бутылка с отрезанным дном, спички, зажигалка</w:t>
            </w: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"Цветная водичка»</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продолжать знакомить детей со свойствами воды (прозрачность), закрепить названия цветов; воспитывать эстетический вкус</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Воспитатель с детьми рассматривают воду в стакане, кидают в него предметы. Далее педагог с детьми с помощью гуаши делают цветную воду</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Вода прозрачные стаканы, гуашь</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«Снежки»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со свойствами бумаги; развивать мелкую моторику рук; способствовать </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становлению дружеских взаимоотношений.</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Дети комкают бумагу, делают «снежки - и бросаются ими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Бумага</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декабрь</w:t>
            </w:r>
          </w:p>
          <w:p w:rsidR="00460BEA" w:rsidRPr="00460BEA" w:rsidRDefault="00460BEA" w:rsidP="005C51F1">
            <w:pPr>
              <w:tabs>
                <w:tab w:val="left" w:pos="426"/>
              </w:tabs>
              <w:rPr>
                <w:rFonts w:ascii="Times New Roman" w:hAnsi="Times New Roman" w:cs="Times New Roman"/>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color w:val="000000"/>
                <w:sz w:val="20"/>
                <w:szCs w:val="20"/>
              </w:rPr>
              <w:t>«</w:t>
            </w:r>
            <w:r w:rsidRPr="00460BEA">
              <w:rPr>
                <w:b/>
                <w:color w:val="000000"/>
                <w:sz w:val="20"/>
                <w:szCs w:val="20"/>
              </w:rPr>
              <w:t>Куда дует ветер»</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 определением направления ветра; развивать интерес к явлениям природы; воспитывать внимательность</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 xml:space="preserve">Воспитатель выносит на прогулку </w:t>
            </w:r>
            <w:proofErr w:type="spellStart"/>
            <w:r w:rsidRPr="00460BEA">
              <w:rPr>
                <w:color w:val="000000"/>
                <w:sz w:val="20"/>
                <w:szCs w:val="20"/>
              </w:rPr>
              <w:t>ветродуи</w:t>
            </w:r>
            <w:proofErr w:type="spellEnd"/>
            <w:r w:rsidRPr="00460BEA">
              <w:rPr>
                <w:color w:val="000000"/>
                <w:sz w:val="20"/>
                <w:szCs w:val="20"/>
              </w:rPr>
              <w:t>, и дети наблюдают, в какую сторону они крутятся в каком направлении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roofErr w:type="spellStart"/>
            <w:r w:rsidRPr="00460BEA">
              <w:rPr>
                <w:color w:val="000000"/>
                <w:sz w:val="20"/>
                <w:szCs w:val="20"/>
              </w:rPr>
              <w:t>Ветродуи</w:t>
            </w:r>
            <w:proofErr w:type="spellEnd"/>
            <w:r w:rsidRPr="00460BEA">
              <w:rPr>
                <w:color w:val="000000"/>
                <w:sz w:val="20"/>
                <w:szCs w:val="20"/>
              </w:rPr>
              <w:t xml:space="preserve"> (ленточка, намотанная на палку)</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color w:val="000000"/>
                <w:sz w:val="20"/>
                <w:szCs w:val="20"/>
              </w:rPr>
              <w:t>«</w:t>
            </w:r>
            <w:r w:rsidRPr="00460BEA">
              <w:rPr>
                <w:b/>
                <w:color w:val="000000"/>
                <w:sz w:val="20"/>
                <w:szCs w:val="20"/>
              </w:rPr>
              <w:t>Игры с соломинкой»</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дать представление о том, что люди дышат воздухом, вдыхая его легкими; воздух можно почувствовать и увидеть</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Дуть в соломинки, образуя воздушный поток</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Соломинки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«Иней»</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познакомить детей с превращением воды в лед; развивать сенсорное восприятие; способствовать становлению радостного настроения</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Выносим на мороз очень горячую воду и держим над ней ветку. Она покрылась снегом, а снег не идет. Ветка все больше и больше в снегу. Это иней.</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Сосуд сочень горячей водой, веточка.</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color w:val="000000"/>
                <w:sz w:val="20"/>
                <w:szCs w:val="20"/>
              </w:rPr>
              <w:t>«</w:t>
            </w:r>
            <w:r w:rsidRPr="00460BEA">
              <w:rPr>
                <w:b/>
                <w:color w:val="000000"/>
                <w:sz w:val="20"/>
                <w:szCs w:val="20"/>
              </w:rPr>
              <w:t xml:space="preserve">Цветной снег» </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продолжать знакомить детей со свойствами воды и снега (окрашивание); закрепить названия цветов; развивать творческую активность</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 xml:space="preserve">Дети поливают уплотненный </w:t>
            </w:r>
            <w:proofErr w:type="gramStart"/>
            <w:r w:rsidRPr="00460BEA">
              <w:rPr>
                <w:color w:val="000000"/>
                <w:sz w:val="20"/>
                <w:szCs w:val="20"/>
              </w:rPr>
              <w:t>снег</w:t>
            </w:r>
            <w:proofErr w:type="gramEnd"/>
            <w:r w:rsidRPr="00460BEA">
              <w:rPr>
                <w:color w:val="000000"/>
                <w:sz w:val="20"/>
                <w:szCs w:val="20"/>
              </w:rPr>
              <w:t xml:space="preserve"> тонкой струйкой окрашенной воды, рисуя узоры</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Резиновые груши, пластиковые бутылки; окрашенная вода</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val="restart"/>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январь</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color w:val="000000"/>
                <w:sz w:val="20"/>
                <w:szCs w:val="20"/>
              </w:rPr>
              <w:t>«</w:t>
            </w:r>
            <w:r w:rsidRPr="00460BEA">
              <w:rPr>
                <w:b/>
                <w:color w:val="000000"/>
                <w:sz w:val="20"/>
                <w:szCs w:val="20"/>
              </w:rPr>
              <w:t>Тает снежок»</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 xml:space="preserve">Цель: </w:t>
            </w:r>
            <w:r w:rsidRPr="00460BEA">
              <w:rPr>
                <w:color w:val="000000"/>
                <w:sz w:val="20"/>
                <w:szCs w:val="20"/>
              </w:rPr>
              <w:t>познакомить детей с превращением снега в воду.</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lastRenderedPageBreak/>
              <w:br/>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lastRenderedPageBreak/>
              <w:t xml:space="preserve">На участке дети собирают снег в ведерки, несколько ведерок заносят в группу. К </w:t>
            </w:r>
            <w:r w:rsidRPr="00460BEA">
              <w:rPr>
                <w:color w:val="000000"/>
                <w:sz w:val="20"/>
                <w:szCs w:val="20"/>
              </w:rPr>
              <w:lastRenderedPageBreak/>
              <w:t>концу дня смотрят, что произошло со снегом</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lastRenderedPageBreak/>
              <w:t>Ведерки, лопатки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color w:val="000000"/>
                <w:sz w:val="20"/>
                <w:szCs w:val="20"/>
              </w:rPr>
              <w:t>«</w:t>
            </w:r>
            <w:r w:rsidRPr="00460BEA">
              <w:rPr>
                <w:b/>
                <w:color w:val="000000"/>
                <w:sz w:val="20"/>
                <w:szCs w:val="20"/>
              </w:rPr>
              <w:t>Следы на снегу»</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продолжать знакомить детей со свойства</w:t>
            </w:r>
            <w:r w:rsidRPr="00460BEA">
              <w:rPr>
                <w:color w:val="000000"/>
                <w:sz w:val="20"/>
                <w:szCs w:val="20"/>
              </w:rPr>
              <w:br/>
              <w:t>ми снега (плотность); развивать любопытство</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Дети экспериментируют, отпечатывая следы на утрамбованном и рыхлом снегу. Почему на снежных тропинках не остается отпечатка снега?</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Игрушки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w:t>
            </w:r>
            <w:r w:rsidRPr="00460BEA">
              <w:rPr>
                <w:b/>
                <w:color w:val="000000"/>
                <w:sz w:val="20"/>
                <w:szCs w:val="20"/>
              </w:rPr>
              <w:t>Бумажный вихрь»</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продолжать знакомить детей со свойства</w:t>
            </w:r>
            <w:r w:rsidRPr="00460BEA">
              <w:rPr>
                <w:color w:val="000000"/>
                <w:sz w:val="20"/>
                <w:szCs w:val="20"/>
              </w:rPr>
              <w:br/>
              <w:t>ми бумаги (плотность); воспитывать наблюдательность</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 xml:space="preserve">Детям дают кусочки цветной бумаги и картона. Ребята сдувают их с помощью «ветра», создаваемого дыханием, наблюдают за полетом. </w:t>
            </w:r>
            <w:proofErr w:type="gramStart"/>
            <w:r w:rsidRPr="00460BEA">
              <w:rPr>
                <w:color w:val="000000"/>
                <w:sz w:val="20"/>
                <w:szCs w:val="20"/>
              </w:rPr>
              <w:t>Кусочки</w:t>
            </w:r>
            <w:proofErr w:type="gramEnd"/>
            <w:r w:rsidRPr="00460BEA">
              <w:rPr>
                <w:color w:val="000000"/>
                <w:sz w:val="20"/>
                <w:szCs w:val="20"/>
              </w:rPr>
              <w:t xml:space="preserve"> какой бумаги летят лучше, почему?</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Кусочки тонкой цветной бумаги и цветного картона</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«Для чего нужен нос»</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знакомить детей с особенностями своего организма.</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Воспитатель предлагает детям понюхать разные предметы, а потом попробовать сделать то же самое зажав нос</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Фрукты, различные духи и другие предметы с ярко выраженным запахом</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val="restart"/>
            <w:tcBorders>
              <w:top w:val="nil"/>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февраль</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Где живет ветер?»</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продолжать знакомить детей с ветром; развивать интерес к явлениям неживой</w:t>
            </w:r>
            <w:r w:rsidRPr="00460BEA">
              <w:rPr>
                <w:color w:val="000000"/>
                <w:sz w:val="20"/>
                <w:szCs w:val="20"/>
              </w:rPr>
              <w:br/>
              <w:t>природы.</w:t>
            </w:r>
            <w:r w:rsidRPr="00460BEA">
              <w:rPr>
                <w:color w:val="000000"/>
                <w:sz w:val="20"/>
                <w:szCs w:val="20"/>
              </w:rPr>
              <w:br/>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 xml:space="preserve">Дети с воспитателем в ветреную погоду наблюдают, с какой скоростью крутятся </w:t>
            </w:r>
            <w:proofErr w:type="spellStart"/>
            <w:r w:rsidRPr="00460BEA">
              <w:rPr>
                <w:color w:val="000000"/>
                <w:sz w:val="20"/>
                <w:szCs w:val="20"/>
              </w:rPr>
              <w:t>ветродуи</w:t>
            </w:r>
            <w:proofErr w:type="spellEnd"/>
            <w:r w:rsidRPr="00460BEA">
              <w:rPr>
                <w:color w:val="000000"/>
                <w:sz w:val="20"/>
                <w:szCs w:val="20"/>
              </w:rPr>
              <w:t xml:space="preserve"> на открытой местности и на закрытой (в беседке, в домике)</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roofErr w:type="spellStart"/>
            <w:r w:rsidRPr="00460BEA">
              <w:rPr>
                <w:color w:val="000000"/>
                <w:sz w:val="20"/>
                <w:szCs w:val="20"/>
              </w:rPr>
              <w:t>Ветродуи</w:t>
            </w:r>
            <w:proofErr w:type="spellEnd"/>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top w:val="nil"/>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«Ловкие пальчики»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 xml:space="preserve"> Цель</w:t>
            </w:r>
            <w:r w:rsidRPr="00460BEA">
              <w:rPr>
                <w:color w:val="000000"/>
                <w:sz w:val="20"/>
                <w:szCs w:val="20"/>
              </w:rPr>
              <w:t>: продолжать знакомить детей со свойствами воды; развивать сенсорное восприятие; воспитывать аккуратность, ловкость</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Дети мочат в воде поролоновые губки разного цвета и формы, затем отжимают их, переливая воду из одного тазика в другой</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Тазики, вода, поролоновые губки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tcBorders>
              <w:top w:val="nil"/>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«Цветные льдинки»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 xml:space="preserve"> Цель:</w:t>
            </w:r>
            <w:r w:rsidRPr="00460BEA">
              <w:rPr>
                <w:color w:val="000000"/>
                <w:sz w:val="20"/>
                <w:szCs w:val="20"/>
              </w:rPr>
              <w:t xml:space="preserve"> продолжать знакомить детей со свойства</w:t>
            </w:r>
            <w:r w:rsidRPr="00460BEA">
              <w:rPr>
                <w:color w:val="000000"/>
                <w:sz w:val="20"/>
                <w:szCs w:val="20"/>
              </w:rPr>
              <w:br/>
              <w:t>ми воды.</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Дети окрашивают воду гуашью, разливают по формам, выносят на холод</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Вода прозрачные стаканы, гуашь, формочки для льда, воздушные шарики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val="restart"/>
            <w:tcBorders>
              <w:top w:val="single" w:sz="4" w:space="0" w:color="auto"/>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март</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«Животворное свойство воды»</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 xml:space="preserve"> </w:t>
            </w:r>
            <w:r w:rsidRPr="00460BEA">
              <w:rPr>
                <w:b/>
                <w:color w:val="000000"/>
                <w:sz w:val="20"/>
                <w:szCs w:val="20"/>
              </w:rPr>
              <w:t>Цель:</w:t>
            </w:r>
            <w:r w:rsidRPr="00460BEA">
              <w:rPr>
                <w:color w:val="000000"/>
                <w:sz w:val="20"/>
                <w:szCs w:val="20"/>
              </w:rPr>
              <w:t xml:space="preserve"> объяснить детям, что одно из важных свойств воды — давать жизнь всему живому.</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 xml:space="preserve">Возьмите сосуд, наклейте на него этикетку «Живая вода». Вместе с детьми </w:t>
            </w:r>
            <w:proofErr w:type="gramStart"/>
            <w:r w:rsidRPr="00460BEA">
              <w:rPr>
                <w:color w:val="000000"/>
                <w:sz w:val="20"/>
                <w:szCs w:val="20"/>
              </w:rPr>
              <w:t>рассмотрите</w:t>
            </w:r>
            <w:proofErr w:type="gramEnd"/>
            <w:r w:rsidRPr="00460BEA">
              <w:rPr>
                <w:color w:val="000000"/>
                <w:sz w:val="20"/>
                <w:szCs w:val="20"/>
              </w:rPr>
              <w:t xml:space="preserve"> и поставьте в неё заранее срезанные веточки. Поставьте ветки на видное место. Пройдет время, и они оживут.</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Сосуд с водой</w:t>
            </w:r>
            <w:proofErr w:type="gramStart"/>
            <w:r w:rsidRPr="00460BEA">
              <w:rPr>
                <w:color w:val="000000"/>
                <w:sz w:val="20"/>
                <w:szCs w:val="20"/>
              </w:rPr>
              <w:t xml:space="preserve"> ,</w:t>
            </w:r>
            <w:proofErr w:type="gramEnd"/>
            <w:r w:rsidRPr="00460BEA">
              <w:rPr>
                <w:color w:val="000000"/>
                <w:sz w:val="20"/>
                <w:szCs w:val="20"/>
              </w:rPr>
              <w:t xml:space="preserve"> веточки</w:t>
            </w: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«Тонет, не тонет»</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показать, как предметы из различных материалов ведут себя в воде.</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Дети запускают в лужу, в таз разные предметы, наблюдают, какой предмет дольше останется на плаву</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240" w:beforeAutospacing="0" w:after="0" w:afterAutospacing="0"/>
              <w:cnfStyle w:val="000000100000"/>
              <w:rPr>
                <w:color w:val="000000"/>
                <w:sz w:val="20"/>
                <w:szCs w:val="20"/>
              </w:rPr>
            </w:pPr>
            <w:r w:rsidRPr="00460BEA">
              <w:rPr>
                <w:color w:val="000000"/>
                <w:sz w:val="20"/>
                <w:szCs w:val="20"/>
              </w:rPr>
              <w:t>Предметы из разных материалов (лодочки, прищепки и др.), таз с водой</w:t>
            </w: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 xml:space="preserve">3 неделя </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«Для чего нужны глаза?»</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продолжать знакомить детей с организмом; развивать желание узнать о себе что-то новое.</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Воспитатель предлагает рассмотреть разные предметы, отметить их цвет, форму, величину и попробовать сделать то же самое закрыв глаза.</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Разнообразные предметы, различные по форме, цвету, величин</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«Сила ветра»</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xml:space="preserve"> продолжать знакомить детей с ветром и со свойствами </w:t>
            </w:r>
            <w:r w:rsidRPr="00460BEA">
              <w:rPr>
                <w:color w:val="000000"/>
                <w:sz w:val="20"/>
                <w:szCs w:val="20"/>
              </w:rPr>
              <w:lastRenderedPageBreak/>
              <w:t>предметов (</w:t>
            </w:r>
            <w:proofErr w:type="gramStart"/>
            <w:r w:rsidRPr="00460BEA">
              <w:rPr>
                <w:color w:val="000000"/>
                <w:sz w:val="20"/>
                <w:szCs w:val="20"/>
              </w:rPr>
              <w:t>тяжелый</w:t>
            </w:r>
            <w:proofErr w:type="gramEnd"/>
            <w:r w:rsidRPr="00460BEA">
              <w:rPr>
                <w:color w:val="000000"/>
                <w:sz w:val="20"/>
                <w:szCs w:val="20"/>
              </w:rPr>
              <w:t>, легкий); развивать сенсорное восприятие</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lastRenderedPageBreak/>
              <w:t xml:space="preserve">В ветреную погоду на столе в ряд выкладываются предметы разного веса. </w:t>
            </w:r>
            <w:r w:rsidRPr="00460BEA">
              <w:rPr>
                <w:color w:val="000000"/>
                <w:sz w:val="20"/>
                <w:szCs w:val="20"/>
              </w:rPr>
              <w:lastRenderedPageBreak/>
              <w:t>Какой предмет ветер сдует, а какой нет? Почему?</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lastRenderedPageBreak/>
              <w:t>Стол. Предметы разного веса: перо, карандаш, картон, деревянный кубик</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val="restart"/>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lastRenderedPageBreak/>
              <w:t>апрель</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«Высушим платочек»</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 xml:space="preserve"> Цель:</w:t>
            </w:r>
            <w:r w:rsidRPr="00460BEA">
              <w:rPr>
                <w:color w:val="000000"/>
                <w:sz w:val="20"/>
                <w:szCs w:val="20"/>
              </w:rPr>
              <w:t xml:space="preserve"> продолжать знакомить детей с температурой; учить сравнивать разные температуры (</w:t>
            </w:r>
            <w:proofErr w:type="gramStart"/>
            <w:r w:rsidRPr="00460BEA">
              <w:rPr>
                <w:color w:val="000000"/>
                <w:sz w:val="20"/>
                <w:szCs w:val="20"/>
              </w:rPr>
              <w:t>холодный</w:t>
            </w:r>
            <w:proofErr w:type="gramEnd"/>
            <w:r w:rsidRPr="00460BEA">
              <w:rPr>
                <w:color w:val="000000"/>
                <w:sz w:val="20"/>
                <w:szCs w:val="20"/>
              </w:rPr>
              <w:t>, теплый, горячий); развивать любопытство</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Воспитатель сообщает, что постирала платочки, и предлагает их высушить на подоконнике, на батарее, в шкафу. Дети сравнивают, где быстрее высохнет платочек, Почему?</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Мокрые платочки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«Веселые путешественники»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продолжать знакомить детей с различными материалами (резина, дерево, бумага) и их свойствами; развивать сенсорное восприятие; воспитывать аккуратность</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Дети запускают в лужу, в ручеек разные предметы — лодочки, прищепки и др., наблюдают, какой предмет дольше останется на плаву</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Лодочки, кораблики, прищепки, резиновые игрушки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b/>
                <w:color w:val="000000"/>
                <w:sz w:val="20"/>
                <w:szCs w:val="20"/>
              </w:rPr>
              <w:t>«Делаем узорные дорожки из песка»</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продолжать знакомить детей со свойствами песка (сыпучесть); развивать творческую активность; воспитывать самостоятельность</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Дети из различных предметов тонкой струйкой сыплют песок на землю, асфальт, цветную бумагу, делая узоры</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Сухой песок, маленькая</w:t>
            </w:r>
            <w:r w:rsidRPr="00460BEA">
              <w:rPr>
                <w:color w:val="000000"/>
                <w:sz w:val="20"/>
                <w:szCs w:val="20"/>
              </w:rPr>
              <w:br/>
              <w:t>лейка, ведерко с дырочкой на дне, кулечки с небольшими отверстиями</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«Солнечные зайчики»</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Цель</w:t>
            </w:r>
            <w:r w:rsidRPr="00460BEA">
              <w:rPr>
                <w:color w:val="000000"/>
                <w:sz w:val="20"/>
                <w:szCs w:val="20"/>
              </w:rPr>
              <w:t>: продолжать знакомить детей с явлениями неживой природы; развивать интерес к явлениям природы</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Воспитатель показывает детям, как с помощью зеркала можно поймать лучик солнца — «солнечного зайчика»</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Зеркала на всех детей</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val="restart"/>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color w:val="000000" w:themeColor="text1"/>
                <w:sz w:val="20"/>
                <w:szCs w:val="20"/>
              </w:rPr>
            </w:pPr>
            <w:r w:rsidRPr="00460BEA">
              <w:rPr>
                <w:rFonts w:ascii="Times New Roman" w:hAnsi="Times New Roman" w:cs="Times New Roman"/>
                <w:color w:val="000000" w:themeColor="text1"/>
                <w:sz w:val="20"/>
                <w:szCs w:val="20"/>
              </w:rPr>
              <w:t>май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1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color w:val="000000"/>
                <w:sz w:val="20"/>
                <w:szCs w:val="20"/>
              </w:rPr>
              <w:t>«</w:t>
            </w:r>
            <w:r w:rsidRPr="00460BEA">
              <w:rPr>
                <w:b/>
                <w:color w:val="000000"/>
                <w:sz w:val="20"/>
                <w:szCs w:val="20"/>
              </w:rPr>
              <w:t>Солнечная лаборатория»</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продолжать с детьми экспериментирование с неживой природой; совершенствовать знания о том, что предметы тёмного цвета притягивают тепло от солнца, а светлые отражают.</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Воспитатель кладет камни на солнце, дети проверяют, какие камешки нагрелись сильней. Почему черный камень оказался самым теплым?</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 xml:space="preserve">Камешки разного цвета (обязательно — </w:t>
            </w:r>
            <w:proofErr w:type="gramStart"/>
            <w:r w:rsidRPr="00460BEA">
              <w:rPr>
                <w:color w:val="000000"/>
                <w:sz w:val="20"/>
                <w:szCs w:val="20"/>
              </w:rPr>
              <w:t>черный</w:t>
            </w:r>
            <w:proofErr w:type="gramEnd"/>
            <w:r w:rsidRPr="00460BEA">
              <w:rPr>
                <w:color w:val="000000"/>
                <w:sz w:val="20"/>
                <w:szCs w:val="20"/>
              </w:rPr>
              <w:t>)</w:t>
            </w:r>
          </w:p>
        </w:tc>
      </w:tr>
      <w:tr w:rsidR="00460BEA" w:rsidRPr="00460BEA" w:rsidTr="00E84968">
        <w:trPr>
          <w:cnfStyle w:val="000000100000"/>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2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«Какие бывают камни»</w:t>
            </w:r>
            <w:r w:rsidRPr="00460BEA">
              <w:rPr>
                <w:b/>
                <w:color w:val="000000"/>
                <w:sz w:val="20"/>
                <w:szCs w:val="20"/>
              </w:rPr>
              <w:br/>
              <w:t>Цель:</w:t>
            </w:r>
            <w:r w:rsidRPr="00460BEA">
              <w:rPr>
                <w:color w:val="000000"/>
                <w:sz w:val="20"/>
                <w:szCs w:val="20"/>
              </w:rPr>
              <w:t xml:space="preserve"> познакомить с камнями, происхождение которых связано с живыми организмами, с древними (ископаемыми) и отпечатками растений </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Показ презентации</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Камешки разного цвета, полезные ископаемые</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br/>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r w:rsidR="00460BEA" w:rsidRPr="00460BEA" w:rsidTr="00E84968">
        <w:trPr>
          <w:trHeight w:val="352"/>
        </w:trPr>
        <w:tc>
          <w:tcPr>
            <w:cnfStyle w:val="001000000000"/>
            <w:tcW w:w="1196" w:type="dxa"/>
            <w:vMerge/>
            <w:tcBorders>
              <w:left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0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3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b/>
                <w:color w:val="000000"/>
                <w:sz w:val="20"/>
                <w:szCs w:val="20"/>
              </w:rPr>
            </w:pPr>
            <w:r w:rsidRPr="00460BEA">
              <w:rPr>
                <w:color w:val="000000"/>
                <w:sz w:val="20"/>
                <w:szCs w:val="20"/>
              </w:rPr>
              <w:t>«</w:t>
            </w:r>
            <w:r w:rsidRPr="00460BEA">
              <w:rPr>
                <w:b/>
                <w:color w:val="000000"/>
                <w:sz w:val="20"/>
                <w:szCs w:val="20"/>
              </w:rPr>
              <w:t>Как увидеть и услышать воздух»</w:t>
            </w:r>
          </w:p>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b/>
                <w:color w:val="000000"/>
                <w:sz w:val="20"/>
                <w:szCs w:val="20"/>
              </w:rPr>
              <w:t>Цель:</w:t>
            </w:r>
            <w:r w:rsidRPr="00460BEA">
              <w:rPr>
                <w:color w:val="000000"/>
                <w:sz w:val="20"/>
                <w:szCs w:val="20"/>
              </w:rPr>
              <w:t xml:space="preserve"> познакомить с понятием «воздух» опытно-экспериментальным путём.</w:t>
            </w:r>
          </w:p>
        </w:tc>
        <w:tc>
          <w:tcPr>
            <w:tcW w:w="2722"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Показ презентации</w:t>
            </w:r>
          </w:p>
        </w:tc>
        <w:tc>
          <w:tcPr>
            <w:tcW w:w="2523" w:type="dxa"/>
            <w:tcBorders>
              <w:left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000000"/>
              <w:rPr>
                <w:color w:val="000000"/>
                <w:sz w:val="20"/>
                <w:szCs w:val="20"/>
              </w:rPr>
            </w:pPr>
            <w:r w:rsidRPr="00460BEA">
              <w:rPr>
                <w:color w:val="000000"/>
                <w:sz w:val="20"/>
                <w:szCs w:val="20"/>
              </w:rPr>
              <w:t>Воздушные шары, ёмкости с водой, стакан; свистки и свистульки, духовые инструменты, бумага</w:t>
            </w:r>
          </w:p>
        </w:tc>
      </w:tr>
      <w:tr w:rsidR="00460BEA" w:rsidRPr="00460BEA" w:rsidTr="00E84968">
        <w:trPr>
          <w:cnfStyle w:val="000000100000"/>
          <w:trHeight w:val="352"/>
        </w:trPr>
        <w:tc>
          <w:tcPr>
            <w:cnfStyle w:val="001000000000"/>
            <w:tcW w:w="1196" w:type="dxa"/>
            <w:tcBorders>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rPr>
                <w:rFonts w:ascii="Times New Roman" w:hAnsi="Times New Roman" w:cs="Times New Roman"/>
                <w:b w:val="0"/>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tabs>
                <w:tab w:val="left" w:pos="426"/>
              </w:tabs>
              <w:jc w:val="center"/>
              <w:cnfStyle w:val="000000100000"/>
              <w:rPr>
                <w:rFonts w:ascii="Times New Roman" w:hAnsi="Times New Roman" w:cs="Times New Roman"/>
                <w:b/>
                <w:color w:val="000000" w:themeColor="text1"/>
                <w:sz w:val="20"/>
                <w:szCs w:val="20"/>
              </w:rPr>
            </w:pPr>
            <w:r w:rsidRPr="00460BEA">
              <w:rPr>
                <w:rFonts w:ascii="Times New Roman" w:hAnsi="Times New Roman" w:cs="Times New Roman"/>
                <w:b/>
                <w:color w:val="000000" w:themeColor="text1"/>
                <w:sz w:val="20"/>
                <w:szCs w:val="20"/>
              </w:rPr>
              <w:t>4 неделя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b/>
                <w:color w:val="000000"/>
                <w:sz w:val="20"/>
                <w:szCs w:val="20"/>
              </w:rPr>
            </w:pPr>
            <w:r w:rsidRPr="00460BEA">
              <w:rPr>
                <w:b/>
                <w:color w:val="000000"/>
                <w:sz w:val="20"/>
                <w:szCs w:val="20"/>
              </w:rPr>
              <w:t>«Спичечные бега»</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b/>
                <w:color w:val="000000"/>
                <w:sz w:val="20"/>
                <w:szCs w:val="20"/>
              </w:rPr>
              <w:t xml:space="preserve">Цель: </w:t>
            </w:r>
            <w:r w:rsidRPr="00460BEA">
              <w:rPr>
                <w:color w:val="000000"/>
                <w:sz w:val="20"/>
                <w:szCs w:val="20"/>
              </w:rPr>
              <w:t>показать детям свойства простой и мыльной воды.</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br/>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c>
          <w:tcPr>
            <w:tcW w:w="2722" w:type="dxa"/>
            <w:tcBorders>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Положить четыре спички в тарелку с воды. Они так и будут лежать, не двигаясь. Положи кусок сахара на середину: спички приблизятся друг к другу. Сахар начинает впитывать воду и возникает течение, которое сближает спички. Повтори опыт с мылом: спички «разбегутся». Мыло изменяет поверхность воды вокруг и отталкивает спички.</w:t>
            </w:r>
          </w:p>
        </w:tc>
        <w:tc>
          <w:tcPr>
            <w:tcW w:w="2523" w:type="dxa"/>
            <w:tcBorders>
              <w:left w:val="single" w:sz="4" w:space="0" w:color="auto"/>
              <w:bottom w:val="single" w:sz="4" w:space="0" w:color="auto"/>
              <w:right w:val="single" w:sz="4" w:space="0" w:color="auto"/>
            </w:tcBorders>
            <w:shd w:val="clear" w:color="auto" w:fill="auto"/>
          </w:tcPr>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r w:rsidRPr="00460BEA">
              <w:rPr>
                <w:color w:val="000000"/>
                <w:sz w:val="20"/>
                <w:szCs w:val="20"/>
              </w:rPr>
              <w:t>Блюдечко с водой, 4 спички, мыло.</w:t>
            </w:r>
          </w:p>
          <w:p w:rsidR="00460BEA" w:rsidRPr="00460BEA" w:rsidRDefault="00460BEA" w:rsidP="005C51F1">
            <w:pPr>
              <w:pStyle w:val="ab"/>
              <w:shd w:val="clear" w:color="auto" w:fill="FFFFFF"/>
              <w:spacing w:before="0" w:beforeAutospacing="0" w:after="0" w:afterAutospacing="0"/>
              <w:cnfStyle w:val="000000100000"/>
              <w:rPr>
                <w:color w:val="000000"/>
                <w:sz w:val="20"/>
                <w:szCs w:val="20"/>
              </w:rPr>
            </w:pPr>
          </w:p>
        </w:tc>
      </w:tr>
    </w:tbl>
    <w:p w:rsidR="00460BEA" w:rsidRPr="0096106C" w:rsidRDefault="00460BEA" w:rsidP="00460BEA">
      <w:pPr>
        <w:tabs>
          <w:tab w:val="left" w:pos="426"/>
        </w:tabs>
        <w:spacing w:after="0" w:line="240" w:lineRule="auto"/>
        <w:rPr>
          <w:rFonts w:ascii="Times New Roman" w:hAnsi="Times New Roman" w:cs="Times New Roman"/>
          <w:i/>
          <w:sz w:val="24"/>
          <w:szCs w:val="24"/>
        </w:rPr>
      </w:pPr>
    </w:p>
    <w:p w:rsidR="00460BEA" w:rsidRPr="00460BEA" w:rsidRDefault="00460BEA" w:rsidP="00460BEA">
      <w:pPr>
        <w:tabs>
          <w:tab w:val="left" w:pos="426"/>
        </w:tabs>
        <w:spacing w:after="0" w:line="240" w:lineRule="auto"/>
        <w:rPr>
          <w:rFonts w:ascii="Times New Roman" w:hAnsi="Times New Roman" w:cs="Times New Roman"/>
          <w:b/>
          <w:i/>
          <w:szCs w:val="24"/>
          <w:u w:val="single"/>
        </w:rPr>
      </w:pPr>
      <w:r w:rsidRPr="00460BEA">
        <w:rPr>
          <w:rFonts w:ascii="Times New Roman" w:hAnsi="Times New Roman" w:cs="Times New Roman"/>
          <w:b/>
          <w:i/>
          <w:szCs w:val="24"/>
          <w:u w:val="single"/>
        </w:rPr>
        <w:lastRenderedPageBreak/>
        <w:t>3. Организационный раздел</w:t>
      </w:r>
    </w:p>
    <w:p w:rsidR="00460BEA" w:rsidRPr="00460BEA" w:rsidRDefault="00460BEA" w:rsidP="00460BEA">
      <w:pPr>
        <w:pStyle w:val="ab"/>
        <w:shd w:val="clear" w:color="auto" w:fill="FFFFFF"/>
        <w:spacing w:before="0" w:beforeAutospacing="0" w:after="0" w:afterAutospacing="0"/>
        <w:rPr>
          <w:b/>
          <w:color w:val="000000"/>
          <w:sz w:val="22"/>
        </w:rPr>
      </w:pPr>
      <w:r w:rsidRPr="00460BEA">
        <w:rPr>
          <w:b/>
          <w:color w:val="000000"/>
          <w:sz w:val="22"/>
        </w:rPr>
        <w:t>3.1 Организация кружковой деятельности</w:t>
      </w:r>
    </w:p>
    <w:p w:rsidR="00460BEA" w:rsidRPr="00460BEA" w:rsidRDefault="00460BEA" w:rsidP="00460BEA">
      <w:pPr>
        <w:pStyle w:val="ab"/>
        <w:shd w:val="clear" w:color="auto" w:fill="FFFFFF"/>
        <w:spacing w:before="0" w:beforeAutospacing="0" w:after="0" w:afterAutospacing="0"/>
        <w:jc w:val="both"/>
        <w:rPr>
          <w:color w:val="000000"/>
          <w:sz w:val="22"/>
        </w:rPr>
      </w:pPr>
      <w:r w:rsidRPr="00460BEA">
        <w:rPr>
          <w:color w:val="000000"/>
          <w:sz w:val="22"/>
        </w:rPr>
        <w:t>Программа построена на принципах развивающего обучения и направлена на развитие личности ребенка в целом: умения сравнивать и обобщать собственные наблюдения, видеть и понимать красоту окружающего мира; на совершенствование речи дошкольников, их мышления, творческих способностей. Приоритет в обучении отдается пониманию и оценке происходящего, совместной практической деятельности воспитателя и детей.</w:t>
      </w:r>
    </w:p>
    <w:p w:rsidR="00460BEA" w:rsidRPr="00460BEA" w:rsidRDefault="00460BEA" w:rsidP="00460BEA">
      <w:pPr>
        <w:tabs>
          <w:tab w:val="left" w:pos="426"/>
        </w:tabs>
        <w:spacing w:after="0" w:line="240" w:lineRule="auto"/>
        <w:rPr>
          <w:rFonts w:ascii="Times New Roman" w:eastAsia="Calibri" w:hAnsi="Times New Roman" w:cs="Times New Roman"/>
          <w:bCs/>
          <w:szCs w:val="24"/>
        </w:rPr>
      </w:pPr>
      <w:r w:rsidRPr="00460BEA">
        <w:rPr>
          <w:rFonts w:ascii="Times New Roman" w:hAnsi="Times New Roman" w:cs="Times New Roman"/>
          <w:b/>
          <w:i/>
          <w:szCs w:val="24"/>
        </w:rPr>
        <w:t>Требования к педагогу:</w:t>
      </w:r>
    </w:p>
    <w:p w:rsidR="00460BEA" w:rsidRPr="00460BEA" w:rsidRDefault="00460BEA" w:rsidP="0049269A">
      <w:pPr>
        <w:pStyle w:val="a3"/>
        <w:numPr>
          <w:ilvl w:val="0"/>
          <w:numId w:val="29"/>
        </w:numPr>
        <w:tabs>
          <w:tab w:val="left" w:pos="426"/>
        </w:tabs>
        <w:ind w:hanging="720"/>
        <w:rPr>
          <w:sz w:val="22"/>
        </w:rPr>
      </w:pPr>
      <w:r w:rsidRPr="00460BEA">
        <w:rPr>
          <w:sz w:val="22"/>
        </w:rPr>
        <w:t>Показать способ действия, дать косвенные указания к действиям ребенка.</w:t>
      </w:r>
    </w:p>
    <w:p w:rsidR="00460BEA" w:rsidRPr="00460BEA" w:rsidRDefault="00460BEA" w:rsidP="0049269A">
      <w:pPr>
        <w:pStyle w:val="a3"/>
        <w:numPr>
          <w:ilvl w:val="0"/>
          <w:numId w:val="29"/>
        </w:numPr>
        <w:tabs>
          <w:tab w:val="left" w:pos="426"/>
        </w:tabs>
        <w:ind w:hanging="720"/>
        <w:rPr>
          <w:sz w:val="22"/>
        </w:rPr>
      </w:pPr>
      <w:r w:rsidRPr="00460BEA">
        <w:rPr>
          <w:sz w:val="22"/>
        </w:rPr>
        <w:t>Пробуждать любознательность, интерес детей к исследуемым предметам.</w:t>
      </w:r>
    </w:p>
    <w:p w:rsidR="00460BEA" w:rsidRPr="00460BEA" w:rsidRDefault="00460BEA" w:rsidP="0049269A">
      <w:pPr>
        <w:pStyle w:val="a3"/>
        <w:numPr>
          <w:ilvl w:val="0"/>
          <w:numId w:val="29"/>
        </w:numPr>
        <w:tabs>
          <w:tab w:val="left" w:pos="426"/>
        </w:tabs>
        <w:spacing w:after="200"/>
        <w:ind w:hanging="720"/>
        <w:rPr>
          <w:sz w:val="22"/>
        </w:rPr>
      </w:pPr>
      <w:r w:rsidRPr="00460BEA">
        <w:rPr>
          <w:sz w:val="22"/>
        </w:rPr>
        <w:t>Стимулировать познавательную, самостоятельную поисковую активность.</w:t>
      </w:r>
    </w:p>
    <w:p w:rsidR="00460BEA" w:rsidRPr="00460BEA" w:rsidRDefault="00460BEA" w:rsidP="00460BEA">
      <w:pPr>
        <w:pStyle w:val="a3"/>
        <w:ind w:left="0"/>
        <w:jc w:val="both"/>
        <w:rPr>
          <w:i/>
          <w:sz w:val="22"/>
        </w:rPr>
      </w:pPr>
      <w:r w:rsidRPr="00460BEA">
        <w:rPr>
          <w:b/>
          <w:bCs/>
          <w:i/>
          <w:sz w:val="22"/>
        </w:rPr>
        <w:t>Требования к предметно – развивающей среде</w:t>
      </w:r>
    </w:p>
    <w:p w:rsidR="00460BEA" w:rsidRPr="00460BEA" w:rsidRDefault="00460BEA" w:rsidP="00460BEA">
      <w:pPr>
        <w:pStyle w:val="a3"/>
        <w:ind w:left="0"/>
        <w:jc w:val="both"/>
        <w:rPr>
          <w:sz w:val="22"/>
        </w:rPr>
      </w:pPr>
      <w:r w:rsidRPr="00460BEA">
        <w:rPr>
          <w:sz w:val="22"/>
        </w:rPr>
        <w:t>Предметно – развивающая среда должна обеспечивать максимальную реализацию образовательного потенциала; должна способствует формированию разносторонних особенностей детей, образовать благоприятный психологический климат, создавая реальные и разнообразные условия для экспериментирования. Объекты, с помощью которых создается предметно – развивающая среда, стимулирующие познавательную активность, должны быть новыми и неопределенными. Высокая степень неопределенности требует разнообразия используемых познавательных действий, что обеспечивает гибкость и широту обследования предмета. Такие объекты должны быть достаточно сложными. Чем более сложный и загадочный предмет, вещество предлагают ребенку, чем разнообразнее воспринимаемые детали, тем больше вероятность того, что это вызовет различные исследовательские действия.</w:t>
      </w:r>
    </w:p>
    <w:p w:rsidR="00460BEA" w:rsidRPr="00460BEA" w:rsidRDefault="00460BEA" w:rsidP="00460BEA">
      <w:pPr>
        <w:pStyle w:val="a3"/>
        <w:ind w:left="0"/>
        <w:jc w:val="both"/>
        <w:rPr>
          <w:sz w:val="22"/>
        </w:rPr>
      </w:pPr>
      <w:r w:rsidRPr="00460BEA">
        <w:rPr>
          <w:b/>
          <w:sz w:val="22"/>
        </w:rPr>
        <w:t>ППРС:</w:t>
      </w:r>
    </w:p>
    <w:p w:rsidR="00460BEA" w:rsidRPr="00460BEA" w:rsidRDefault="00460BEA" w:rsidP="0049269A">
      <w:pPr>
        <w:pStyle w:val="a3"/>
        <w:numPr>
          <w:ilvl w:val="0"/>
          <w:numId w:val="30"/>
        </w:numPr>
        <w:ind w:left="284" w:hanging="284"/>
        <w:jc w:val="both"/>
        <w:rPr>
          <w:sz w:val="22"/>
        </w:rPr>
      </w:pPr>
      <w:r w:rsidRPr="00460BEA">
        <w:rPr>
          <w:sz w:val="22"/>
        </w:rPr>
        <w:t xml:space="preserve">Центры: экспериментальный, природный, для художественно – творческой деятельности.  </w:t>
      </w:r>
    </w:p>
    <w:p w:rsidR="00460BEA" w:rsidRPr="00460BEA" w:rsidRDefault="00460BEA" w:rsidP="0049269A">
      <w:pPr>
        <w:pStyle w:val="a3"/>
        <w:numPr>
          <w:ilvl w:val="0"/>
          <w:numId w:val="30"/>
        </w:numPr>
        <w:ind w:left="284" w:hanging="284"/>
        <w:jc w:val="both"/>
        <w:rPr>
          <w:sz w:val="22"/>
        </w:rPr>
      </w:pPr>
      <w:r w:rsidRPr="00460BEA">
        <w:rPr>
          <w:sz w:val="22"/>
        </w:rPr>
        <w:t>Наглядные средства (условные заместители, символы, модели, схемы).</w:t>
      </w:r>
    </w:p>
    <w:p w:rsidR="00460BEA" w:rsidRPr="00460BEA" w:rsidRDefault="00460BEA" w:rsidP="0049269A">
      <w:pPr>
        <w:pStyle w:val="a3"/>
        <w:numPr>
          <w:ilvl w:val="0"/>
          <w:numId w:val="30"/>
        </w:numPr>
        <w:ind w:left="284" w:hanging="284"/>
        <w:jc w:val="both"/>
        <w:rPr>
          <w:sz w:val="22"/>
        </w:rPr>
      </w:pPr>
      <w:r w:rsidRPr="00460BEA">
        <w:rPr>
          <w:sz w:val="22"/>
        </w:rPr>
        <w:t>Емкости разной величины, мерные стаканчики, формочки, спиртовка, трубочки, воронки, лупы.</w:t>
      </w:r>
    </w:p>
    <w:p w:rsidR="00460BEA" w:rsidRPr="00460BEA" w:rsidRDefault="00460BEA" w:rsidP="0049269A">
      <w:pPr>
        <w:pStyle w:val="a3"/>
        <w:numPr>
          <w:ilvl w:val="0"/>
          <w:numId w:val="30"/>
        </w:numPr>
        <w:ind w:left="284" w:hanging="284"/>
        <w:jc w:val="both"/>
        <w:rPr>
          <w:sz w:val="22"/>
        </w:rPr>
      </w:pPr>
      <w:r w:rsidRPr="00460BEA">
        <w:rPr>
          <w:sz w:val="22"/>
        </w:rPr>
        <w:t>Предметы из разного материала (дерева, металла, резины, пластика, пластмассы).</w:t>
      </w:r>
    </w:p>
    <w:p w:rsidR="00460BEA" w:rsidRPr="00460BEA" w:rsidRDefault="00460BEA" w:rsidP="0049269A">
      <w:pPr>
        <w:pStyle w:val="a3"/>
        <w:numPr>
          <w:ilvl w:val="0"/>
          <w:numId w:val="30"/>
        </w:numPr>
        <w:ind w:left="284" w:hanging="284"/>
        <w:jc w:val="both"/>
        <w:rPr>
          <w:sz w:val="22"/>
        </w:rPr>
      </w:pPr>
      <w:r w:rsidRPr="00460BEA">
        <w:rPr>
          <w:sz w:val="22"/>
        </w:rPr>
        <w:t>Образцы почвы (песок, земля, камни, глина).</w:t>
      </w:r>
    </w:p>
    <w:p w:rsidR="00460BEA" w:rsidRPr="00460BEA" w:rsidRDefault="00460BEA" w:rsidP="0049269A">
      <w:pPr>
        <w:pStyle w:val="a3"/>
        <w:numPr>
          <w:ilvl w:val="0"/>
          <w:numId w:val="30"/>
        </w:numPr>
        <w:ind w:left="284" w:hanging="284"/>
        <w:jc w:val="both"/>
        <w:rPr>
          <w:sz w:val="22"/>
        </w:rPr>
      </w:pPr>
      <w:r w:rsidRPr="00460BEA">
        <w:rPr>
          <w:sz w:val="22"/>
        </w:rPr>
        <w:t>Разновидности металлов (алюминий, сталь, бронза, серебро).</w:t>
      </w:r>
    </w:p>
    <w:p w:rsidR="00460BEA" w:rsidRPr="00460BEA" w:rsidRDefault="00460BEA" w:rsidP="00460BEA">
      <w:pPr>
        <w:spacing w:after="0" w:line="240" w:lineRule="auto"/>
        <w:jc w:val="both"/>
        <w:rPr>
          <w:rFonts w:ascii="Times New Roman" w:eastAsia="Calibri" w:hAnsi="Times New Roman" w:cs="Times New Roman"/>
          <w:bCs/>
          <w:i/>
          <w:szCs w:val="24"/>
        </w:rPr>
      </w:pPr>
      <w:r w:rsidRPr="00460BEA">
        <w:rPr>
          <w:rFonts w:ascii="Times New Roman" w:hAnsi="Times New Roman" w:cs="Times New Roman"/>
          <w:szCs w:val="24"/>
        </w:rPr>
        <w:t xml:space="preserve"> </w:t>
      </w:r>
      <w:r w:rsidRPr="00460BEA">
        <w:rPr>
          <w:rFonts w:ascii="Times New Roman" w:hAnsi="Times New Roman" w:cs="Times New Roman"/>
          <w:b/>
          <w:i/>
          <w:szCs w:val="24"/>
        </w:rPr>
        <w:t xml:space="preserve">Для реализации программы разработаны: </w:t>
      </w:r>
    </w:p>
    <w:p w:rsidR="00460BEA" w:rsidRPr="00460BEA" w:rsidRDefault="00460BEA" w:rsidP="00460BEA">
      <w:pPr>
        <w:tabs>
          <w:tab w:val="left" w:pos="426"/>
        </w:tabs>
        <w:spacing w:after="0" w:line="240" w:lineRule="auto"/>
        <w:rPr>
          <w:rFonts w:ascii="Times New Roman" w:eastAsia="Calibri" w:hAnsi="Times New Roman" w:cs="Times New Roman"/>
          <w:bCs/>
          <w:szCs w:val="24"/>
        </w:rPr>
      </w:pPr>
      <w:r w:rsidRPr="00460BEA">
        <w:rPr>
          <w:rFonts w:ascii="Times New Roman" w:eastAsia="Calibri" w:hAnsi="Times New Roman" w:cs="Times New Roman"/>
          <w:bCs/>
          <w:szCs w:val="24"/>
        </w:rPr>
        <w:t>«Календарное тематическое планирование, средний возраст.</w:t>
      </w:r>
    </w:p>
    <w:p w:rsidR="00460BEA" w:rsidRPr="00460BEA" w:rsidRDefault="00460BEA" w:rsidP="00460BEA">
      <w:pPr>
        <w:tabs>
          <w:tab w:val="left" w:pos="426"/>
        </w:tabs>
        <w:spacing w:after="0" w:line="240" w:lineRule="auto"/>
        <w:rPr>
          <w:rFonts w:ascii="Times New Roman" w:eastAsia="Calibri" w:hAnsi="Times New Roman" w:cs="Times New Roman"/>
          <w:bCs/>
          <w:szCs w:val="24"/>
        </w:rPr>
      </w:pPr>
      <w:r w:rsidRPr="00460BEA">
        <w:rPr>
          <w:rFonts w:ascii="Times New Roman" w:eastAsia="Calibri" w:hAnsi="Times New Roman" w:cs="Times New Roman"/>
          <w:bCs/>
          <w:szCs w:val="24"/>
        </w:rPr>
        <w:t>«Опыты и эксперименты младший и средний возраст»</w:t>
      </w:r>
    </w:p>
    <w:p w:rsidR="00460BEA" w:rsidRPr="00460BEA" w:rsidRDefault="00460BEA" w:rsidP="00460BEA">
      <w:pPr>
        <w:tabs>
          <w:tab w:val="left" w:pos="426"/>
        </w:tabs>
        <w:spacing w:after="0" w:line="240" w:lineRule="auto"/>
        <w:rPr>
          <w:rFonts w:ascii="Times New Roman" w:hAnsi="Times New Roman" w:cs="Times New Roman"/>
          <w:szCs w:val="24"/>
        </w:rPr>
      </w:pPr>
      <w:r w:rsidRPr="00460BEA">
        <w:rPr>
          <w:rFonts w:ascii="Times New Roman" w:eastAsia="Calibri" w:hAnsi="Times New Roman" w:cs="Times New Roman"/>
          <w:bCs/>
          <w:szCs w:val="24"/>
        </w:rPr>
        <w:t>Картотека «Весёлые опыты и эксперименты в детском саду»</w:t>
      </w:r>
    </w:p>
    <w:p w:rsidR="00460BEA" w:rsidRPr="00460BEA" w:rsidRDefault="00460BEA" w:rsidP="00460BEA">
      <w:pPr>
        <w:tabs>
          <w:tab w:val="left" w:pos="426"/>
        </w:tabs>
        <w:spacing w:after="0" w:line="240" w:lineRule="auto"/>
        <w:rPr>
          <w:rFonts w:ascii="Times New Roman" w:hAnsi="Times New Roman" w:cs="Times New Roman"/>
          <w:b/>
          <w:szCs w:val="24"/>
        </w:rPr>
      </w:pPr>
      <w:r w:rsidRPr="00460BEA">
        <w:rPr>
          <w:rFonts w:ascii="Times New Roman" w:hAnsi="Times New Roman" w:cs="Times New Roman"/>
          <w:b/>
          <w:szCs w:val="24"/>
        </w:rPr>
        <w:t>3.2 Список литературы:</w:t>
      </w:r>
    </w:p>
    <w:p w:rsidR="00460BEA" w:rsidRPr="00460BEA" w:rsidRDefault="00460BEA" w:rsidP="00460BEA">
      <w:pPr>
        <w:pStyle w:val="ab"/>
        <w:shd w:val="clear" w:color="auto" w:fill="FFFFFF"/>
        <w:tabs>
          <w:tab w:val="left" w:pos="426"/>
        </w:tabs>
        <w:spacing w:before="0" w:beforeAutospacing="0" w:after="0" w:afterAutospacing="0"/>
        <w:rPr>
          <w:color w:val="000000"/>
          <w:sz w:val="22"/>
        </w:rPr>
      </w:pPr>
      <w:r w:rsidRPr="00460BEA">
        <w:rPr>
          <w:color w:val="000000"/>
          <w:sz w:val="22"/>
        </w:rPr>
        <w:t>«Методика экологического воспитания в детском саду», Николаева С.Н – М.1999.</w:t>
      </w:r>
    </w:p>
    <w:p w:rsidR="00460BEA" w:rsidRPr="00460BEA" w:rsidRDefault="00460BEA" w:rsidP="00460BEA">
      <w:pPr>
        <w:pStyle w:val="ab"/>
        <w:shd w:val="clear" w:color="auto" w:fill="FFFFFF"/>
        <w:tabs>
          <w:tab w:val="left" w:pos="426"/>
        </w:tabs>
        <w:spacing w:before="0" w:beforeAutospacing="0" w:after="0" w:afterAutospacing="0"/>
        <w:rPr>
          <w:color w:val="000000"/>
          <w:sz w:val="22"/>
        </w:rPr>
      </w:pPr>
      <w:r w:rsidRPr="00460BEA">
        <w:rPr>
          <w:color w:val="000000"/>
          <w:sz w:val="22"/>
        </w:rPr>
        <w:t xml:space="preserve">«Занятия по ознакомлению с окружающим миром в младшей и средней группах детского сада», </w:t>
      </w:r>
      <w:proofErr w:type="spellStart"/>
      <w:r w:rsidRPr="00460BEA">
        <w:rPr>
          <w:color w:val="000000"/>
          <w:sz w:val="22"/>
        </w:rPr>
        <w:t>Дыбина</w:t>
      </w:r>
      <w:proofErr w:type="spellEnd"/>
      <w:r w:rsidRPr="00460BEA">
        <w:rPr>
          <w:color w:val="000000"/>
          <w:sz w:val="22"/>
        </w:rPr>
        <w:t xml:space="preserve"> О.В. М.: Мозаика – Синтез, 2007 (методическое пособие)</w:t>
      </w:r>
    </w:p>
    <w:p w:rsidR="00460BEA" w:rsidRPr="00460BEA" w:rsidRDefault="00460BEA" w:rsidP="00460BEA">
      <w:pPr>
        <w:pStyle w:val="ab"/>
        <w:shd w:val="clear" w:color="auto" w:fill="FFFFFF"/>
        <w:tabs>
          <w:tab w:val="left" w:pos="426"/>
        </w:tabs>
        <w:spacing w:before="0" w:beforeAutospacing="0" w:after="0" w:afterAutospacing="0"/>
        <w:rPr>
          <w:color w:val="000000"/>
          <w:sz w:val="22"/>
        </w:rPr>
      </w:pPr>
      <w:r w:rsidRPr="00460BEA">
        <w:rPr>
          <w:color w:val="000000"/>
          <w:sz w:val="22"/>
        </w:rPr>
        <w:t>«Организация опытно-экспериментальной деятельности детей 2-7 лет», Е.А. Мартынова, И.М. Сучкова.- Волгоград: Учитель, 2011г.</w:t>
      </w:r>
    </w:p>
    <w:p w:rsidR="00460BEA" w:rsidRPr="00460BEA" w:rsidRDefault="00460BEA" w:rsidP="00460BEA">
      <w:pPr>
        <w:spacing w:after="0" w:line="240" w:lineRule="auto"/>
        <w:jc w:val="both"/>
        <w:rPr>
          <w:rFonts w:ascii="Times New Roman" w:hAnsi="Times New Roman" w:cs="Times New Roman"/>
          <w:szCs w:val="24"/>
        </w:rPr>
      </w:pPr>
      <w:r w:rsidRPr="00460BEA">
        <w:rPr>
          <w:rFonts w:ascii="Times New Roman" w:hAnsi="Times New Roman" w:cs="Times New Roman"/>
          <w:szCs w:val="24"/>
        </w:rPr>
        <w:t xml:space="preserve">Игры-путешествия в пошлое предметов», «Неизвестное рядом», О.В. </w:t>
      </w:r>
      <w:proofErr w:type="spellStart"/>
      <w:r w:rsidRPr="00460BEA">
        <w:rPr>
          <w:rFonts w:ascii="Times New Roman" w:hAnsi="Times New Roman" w:cs="Times New Roman"/>
          <w:szCs w:val="24"/>
        </w:rPr>
        <w:t>Дыбина</w:t>
      </w:r>
      <w:proofErr w:type="spellEnd"/>
    </w:p>
    <w:p w:rsidR="00460BEA" w:rsidRDefault="00460BEA" w:rsidP="00460BEA">
      <w:pPr>
        <w:jc w:val="both"/>
        <w:rPr>
          <w:rFonts w:ascii="Times New Roman" w:hAnsi="Times New Roman" w:cs="Times New Roman"/>
          <w:szCs w:val="24"/>
        </w:rPr>
      </w:pPr>
      <w:r w:rsidRPr="00460BEA">
        <w:rPr>
          <w:rFonts w:ascii="Times New Roman" w:hAnsi="Times New Roman" w:cs="Times New Roman"/>
          <w:szCs w:val="24"/>
        </w:rPr>
        <w:t xml:space="preserve">«Экологическое воспитание дошкольников», Л.Г. </w:t>
      </w:r>
      <w:proofErr w:type="spellStart"/>
      <w:r w:rsidRPr="00460BEA">
        <w:rPr>
          <w:rFonts w:ascii="Times New Roman" w:hAnsi="Times New Roman" w:cs="Times New Roman"/>
          <w:szCs w:val="24"/>
        </w:rPr>
        <w:t>Горькова</w:t>
      </w:r>
      <w:proofErr w:type="spellEnd"/>
    </w:p>
    <w:p w:rsidR="00E84968" w:rsidRPr="00E84968" w:rsidRDefault="00E84968" w:rsidP="00E84968">
      <w:pPr>
        <w:spacing w:after="0" w:line="240" w:lineRule="auto"/>
        <w:jc w:val="center"/>
        <w:outlineLvl w:val="1"/>
        <w:rPr>
          <w:rFonts w:ascii="Times New Roman" w:eastAsia="Times New Roman" w:hAnsi="Times New Roman" w:cs="Times New Roman"/>
          <w:b/>
          <w:bCs/>
          <w:sz w:val="24"/>
          <w:szCs w:val="24"/>
        </w:rPr>
      </w:pPr>
      <w:r w:rsidRPr="00E84968">
        <w:rPr>
          <w:rFonts w:ascii="Times New Roman" w:eastAsia="Times New Roman" w:hAnsi="Times New Roman" w:cs="Times New Roman"/>
          <w:b/>
          <w:bCs/>
          <w:sz w:val="24"/>
          <w:szCs w:val="24"/>
        </w:rPr>
        <w:t xml:space="preserve">ДОПОЛНИТЕЛЬНАЯ ОБРАЗОВАТЕЛЬНАЯ ПРОГРАММА КРУЖКА </w:t>
      </w:r>
    </w:p>
    <w:p w:rsidR="00E84968" w:rsidRDefault="00E84968" w:rsidP="00E84968">
      <w:pPr>
        <w:spacing w:after="0" w:line="240" w:lineRule="auto"/>
        <w:jc w:val="center"/>
        <w:outlineLvl w:val="1"/>
        <w:rPr>
          <w:rFonts w:ascii="Times New Roman" w:eastAsia="Times New Roman" w:hAnsi="Times New Roman" w:cs="Times New Roman"/>
          <w:b/>
          <w:bCs/>
          <w:sz w:val="24"/>
          <w:szCs w:val="24"/>
        </w:rPr>
      </w:pPr>
      <w:r w:rsidRPr="00E84968">
        <w:rPr>
          <w:rFonts w:ascii="Times New Roman" w:eastAsia="Times New Roman" w:hAnsi="Times New Roman" w:cs="Times New Roman"/>
          <w:b/>
          <w:bCs/>
          <w:sz w:val="24"/>
          <w:szCs w:val="24"/>
        </w:rPr>
        <w:t xml:space="preserve">«ЭКОЛЯТА» ДЛЯ ДЕТЕЙ 5-6 ЛЕТ </w:t>
      </w:r>
    </w:p>
    <w:p w:rsidR="00E84968" w:rsidRPr="00E84968" w:rsidRDefault="00E84968" w:rsidP="00E84968">
      <w:pPr>
        <w:pStyle w:val="a3"/>
        <w:numPr>
          <w:ilvl w:val="0"/>
          <w:numId w:val="3"/>
        </w:numPr>
        <w:rPr>
          <w:i/>
          <w:sz w:val="22"/>
          <w:u w:val="single"/>
        </w:rPr>
      </w:pPr>
      <w:r w:rsidRPr="00E84968">
        <w:rPr>
          <w:i/>
          <w:sz w:val="22"/>
          <w:u w:val="single"/>
        </w:rPr>
        <w:t>Целевой раздел.</w:t>
      </w:r>
    </w:p>
    <w:p w:rsidR="00E84968" w:rsidRPr="00E84968" w:rsidRDefault="00E84968" w:rsidP="00E84968">
      <w:pPr>
        <w:pStyle w:val="a3"/>
        <w:numPr>
          <w:ilvl w:val="1"/>
          <w:numId w:val="3"/>
        </w:numPr>
        <w:rPr>
          <w:b/>
          <w:sz w:val="22"/>
        </w:rPr>
      </w:pPr>
      <w:r w:rsidRPr="00E84968">
        <w:rPr>
          <w:b/>
          <w:sz w:val="22"/>
        </w:rPr>
        <w:t>Пояснительная записка</w:t>
      </w:r>
    </w:p>
    <w:p w:rsidR="00E84968" w:rsidRPr="00E84968" w:rsidRDefault="00E84968" w:rsidP="00E84968">
      <w:pPr>
        <w:spacing w:after="0" w:line="240" w:lineRule="auto"/>
        <w:jc w:val="both"/>
        <w:rPr>
          <w:rFonts w:ascii="Times New Roman" w:hAnsi="Times New Roman" w:cs="Times New Roman"/>
          <w:szCs w:val="24"/>
        </w:rPr>
      </w:pPr>
      <w:r w:rsidRPr="00E84968">
        <w:rPr>
          <w:rFonts w:ascii="Times New Roman" w:hAnsi="Times New Roman" w:cs="Times New Roman"/>
          <w:szCs w:val="24"/>
        </w:rPr>
        <w:t>Дополнительная образовательная программа кружка по природному окружению «</w:t>
      </w:r>
      <w:proofErr w:type="spellStart"/>
      <w:r w:rsidRPr="00E84968">
        <w:rPr>
          <w:rFonts w:ascii="Times New Roman" w:hAnsi="Times New Roman" w:cs="Times New Roman"/>
          <w:szCs w:val="24"/>
        </w:rPr>
        <w:t>Эколята</w:t>
      </w:r>
      <w:proofErr w:type="spellEnd"/>
      <w:r w:rsidRPr="00E84968">
        <w:rPr>
          <w:rFonts w:ascii="Times New Roman" w:hAnsi="Times New Roman" w:cs="Times New Roman"/>
          <w:szCs w:val="24"/>
        </w:rPr>
        <w:t xml:space="preserve">» разработана для детей старшего дошкольного возраста (5-6 лет), является нормативным документом и условием реализации образовательной программы МКДОУ «Детского сада «Кристаллик» </w:t>
      </w:r>
      <w:proofErr w:type="spellStart"/>
      <w:r w:rsidRPr="00E84968">
        <w:rPr>
          <w:rFonts w:ascii="Times New Roman" w:hAnsi="Times New Roman" w:cs="Times New Roman"/>
          <w:szCs w:val="24"/>
        </w:rPr>
        <w:t>г</w:t>
      </w:r>
      <w:proofErr w:type="gramStart"/>
      <w:r w:rsidRPr="00E84968">
        <w:rPr>
          <w:rFonts w:ascii="Times New Roman" w:hAnsi="Times New Roman" w:cs="Times New Roman"/>
          <w:szCs w:val="24"/>
        </w:rPr>
        <w:t>.И</w:t>
      </w:r>
      <w:proofErr w:type="gramEnd"/>
      <w:r w:rsidRPr="00E84968">
        <w:rPr>
          <w:rFonts w:ascii="Times New Roman" w:hAnsi="Times New Roman" w:cs="Times New Roman"/>
          <w:szCs w:val="24"/>
        </w:rPr>
        <w:t>гарка</w:t>
      </w:r>
      <w:proofErr w:type="spellEnd"/>
      <w:r w:rsidRPr="00E84968">
        <w:rPr>
          <w:rFonts w:ascii="Times New Roman" w:hAnsi="Times New Roman" w:cs="Times New Roman"/>
          <w:szCs w:val="24"/>
        </w:rPr>
        <w:t>.  Дополнительная образовательная программа (далее Программа) разработана на основе следующих нормативных документов:</w:t>
      </w:r>
    </w:p>
    <w:p w:rsidR="00E84968" w:rsidRPr="00E84968" w:rsidRDefault="00E84968" w:rsidP="00E84968">
      <w:pPr>
        <w:numPr>
          <w:ilvl w:val="0"/>
          <w:numId w:val="4"/>
        </w:numPr>
        <w:spacing w:after="0" w:line="240" w:lineRule="auto"/>
        <w:jc w:val="both"/>
        <w:rPr>
          <w:rFonts w:ascii="Times New Roman" w:eastAsia="Calibri" w:hAnsi="Times New Roman" w:cs="Times New Roman"/>
          <w:szCs w:val="24"/>
        </w:rPr>
      </w:pPr>
      <w:r w:rsidRPr="00E84968">
        <w:rPr>
          <w:rFonts w:ascii="Times New Roman" w:eastAsia="Calibri" w:hAnsi="Times New Roman" w:cs="Times New Roman"/>
          <w:szCs w:val="24"/>
        </w:rPr>
        <w:t>Федерального закона Российской Федерации от 29 декабря 2012 г. № 273-ФЗ «Об образовании в Российской Федерации»;</w:t>
      </w:r>
    </w:p>
    <w:p w:rsidR="00E84968" w:rsidRPr="00E84968" w:rsidRDefault="00E84968" w:rsidP="00E84968">
      <w:pPr>
        <w:numPr>
          <w:ilvl w:val="0"/>
          <w:numId w:val="4"/>
        </w:numPr>
        <w:spacing w:after="0" w:line="240" w:lineRule="auto"/>
        <w:jc w:val="both"/>
        <w:rPr>
          <w:rFonts w:ascii="Times New Roman" w:eastAsia="Calibri" w:hAnsi="Times New Roman" w:cs="Times New Roman"/>
          <w:szCs w:val="24"/>
        </w:rPr>
      </w:pPr>
      <w:r w:rsidRPr="00E84968">
        <w:rPr>
          <w:rFonts w:ascii="Times New Roman" w:eastAsia="Calibri" w:hAnsi="Times New Roman" w:cs="Times New Roman"/>
          <w:szCs w:val="24"/>
          <w:bdr w:val="none" w:sz="0" w:space="0" w:color="auto" w:frame="1"/>
        </w:rPr>
        <w:t>Федерального государственного образовательного стандарта дошкольного образования, п</w:t>
      </w:r>
      <w:r w:rsidRPr="00E84968">
        <w:rPr>
          <w:rFonts w:ascii="Times New Roman" w:eastAsia="Calibri" w:hAnsi="Times New Roman" w:cs="Times New Roman"/>
          <w:szCs w:val="24"/>
        </w:rPr>
        <w:t>риказ Министерства образования и науки Российской Федерации от 17 октября 2013 г. № 1155;</w:t>
      </w:r>
    </w:p>
    <w:p w:rsidR="00E84968" w:rsidRPr="00E84968" w:rsidRDefault="00E84968" w:rsidP="00E84968">
      <w:pPr>
        <w:numPr>
          <w:ilvl w:val="0"/>
          <w:numId w:val="4"/>
        </w:numPr>
        <w:spacing w:after="0" w:line="240" w:lineRule="auto"/>
        <w:contextualSpacing/>
        <w:jc w:val="both"/>
        <w:rPr>
          <w:rFonts w:ascii="Times New Roman" w:eastAsia="Times New Roman" w:hAnsi="Times New Roman" w:cs="Times New Roman"/>
          <w:szCs w:val="24"/>
        </w:rPr>
      </w:pPr>
      <w:r w:rsidRPr="00E84968">
        <w:rPr>
          <w:rFonts w:ascii="Times New Roman" w:eastAsia="Times New Roman" w:hAnsi="Times New Roman" w:cs="Times New Roman"/>
          <w:szCs w:val="24"/>
        </w:rPr>
        <w:lastRenderedPageBreak/>
        <w:t xml:space="preserve">Постановление Главного государственного санитарного врача РФ  от 15 мая 2013 г. № 26 об образовании </w:t>
      </w:r>
      <w:proofErr w:type="spellStart"/>
      <w:r w:rsidRPr="00E84968">
        <w:rPr>
          <w:rFonts w:ascii="Times New Roman" w:eastAsia="Times New Roman" w:hAnsi="Times New Roman" w:cs="Times New Roman"/>
          <w:kern w:val="36"/>
          <w:szCs w:val="24"/>
        </w:rPr>
        <w:t>СанПиН</w:t>
      </w:r>
      <w:proofErr w:type="spellEnd"/>
      <w:r w:rsidRPr="00E84968">
        <w:rPr>
          <w:rFonts w:ascii="Times New Roman" w:eastAsia="Times New Roman" w:hAnsi="Times New Roman" w:cs="Times New Roman"/>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84968" w:rsidRPr="00E84968" w:rsidRDefault="00E84968" w:rsidP="00E84968">
      <w:pPr>
        <w:numPr>
          <w:ilvl w:val="0"/>
          <w:numId w:val="4"/>
        </w:numPr>
        <w:spacing w:after="0" w:line="240" w:lineRule="auto"/>
        <w:contextualSpacing/>
        <w:jc w:val="both"/>
        <w:rPr>
          <w:rFonts w:ascii="Times New Roman" w:eastAsia="Times New Roman" w:hAnsi="Times New Roman" w:cs="Times New Roman"/>
          <w:szCs w:val="24"/>
        </w:rPr>
      </w:pPr>
      <w:r w:rsidRPr="00E84968">
        <w:rPr>
          <w:rFonts w:ascii="Times New Roman" w:eastAsia="Times New Roman" w:hAnsi="Times New Roman" w:cs="Times New Roman"/>
          <w:szCs w:val="24"/>
        </w:rPr>
        <w:t xml:space="preserve">Устав МКДОУ детского сада </w:t>
      </w:r>
    </w:p>
    <w:p w:rsidR="00E84968" w:rsidRPr="00E84968" w:rsidRDefault="00E84968" w:rsidP="00E84968">
      <w:pPr>
        <w:numPr>
          <w:ilvl w:val="0"/>
          <w:numId w:val="4"/>
        </w:numPr>
        <w:tabs>
          <w:tab w:val="left" w:pos="993"/>
        </w:tabs>
        <w:spacing w:after="0" w:line="240" w:lineRule="auto"/>
        <w:jc w:val="both"/>
        <w:rPr>
          <w:rFonts w:ascii="Times New Roman" w:eastAsia="Calibri" w:hAnsi="Times New Roman" w:cs="Times New Roman"/>
          <w:bCs/>
          <w:szCs w:val="24"/>
        </w:rPr>
      </w:pPr>
      <w:r w:rsidRPr="00E84968">
        <w:rPr>
          <w:rFonts w:ascii="Times New Roman" w:eastAsia="Calibri" w:hAnsi="Times New Roman" w:cs="Times New Roman"/>
          <w:szCs w:val="24"/>
        </w:rPr>
        <w:t>От рождения до школы. Примерная общеобразовательная программа дошкольного образования (</w:t>
      </w:r>
      <w:proofErr w:type="spellStart"/>
      <w:r w:rsidRPr="00E84968">
        <w:rPr>
          <w:rFonts w:ascii="Times New Roman" w:eastAsia="Calibri" w:hAnsi="Times New Roman" w:cs="Times New Roman"/>
          <w:szCs w:val="24"/>
        </w:rPr>
        <w:t>пилотный</w:t>
      </w:r>
      <w:proofErr w:type="spellEnd"/>
      <w:r w:rsidRPr="00E84968">
        <w:rPr>
          <w:rFonts w:ascii="Times New Roman" w:eastAsia="Calibri" w:hAnsi="Times New Roman" w:cs="Times New Roman"/>
          <w:szCs w:val="24"/>
        </w:rPr>
        <w:t xml:space="preserve"> вариант)/Под ред. Н.Е. </w:t>
      </w:r>
      <w:proofErr w:type="spellStart"/>
      <w:r w:rsidRPr="00E84968">
        <w:rPr>
          <w:rFonts w:ascii="Times New Roman" w:eastAsia="Calibri" w:hAnsi="Times New Roman" w:cs="Times New Roman"/>
          <w:szCs w:val="24"/>
        </w:rPr>
        <w:t>Вераксы</w:t>
      </w:r>
      <w:proofErr w:type="spellEnd"/>
      <w:r w:rsidRPr="00E84968">
        <w:rPr>
          <w:rFonts w:ascii="Times New Roman" w:eastAsia="Calibri" w:hAnsi="Times New Roman" w:cs="Times New Roman"/>
          <w:szCs w:val="24"/>
        </w:rPr>
        <w:t>, Т.С.Комаровой, М.А.Васильевой. – М.: МОЗАИКА-СИНТЕЗ, 2014. – 352с.</w:t>
      </w:r>
    </w:p>
    <w:p w:rsidR="00E84968" w:rsidRPr="00E84968" w:rsidRDefault="00E84968" w:rsidP="00E84968">
      <w:pPr>
        <w:numPr>
          <w:ilvl w:val="0"/>
          <w:numId w:val="4"/>
        </w:numPr>
        <w:spacing w:after="0" w:line="240" w:lineRule="auto"/>
        <w:jc w:val="both"/>
        <w:rPr>
          <w:rFonts w:ascii="Times New Roman" w:eastAsia="Calibri" w:hAnsi="Times New Roman" w:cs="Times New Roman"/>
          <w:szCs w:val="24"/>
        </w:rPr>
      </w:pPr>
      <w:r w:rsidRPr="00E84968">
        <w:rPr>
          <w:rFonts w:ascii="Times New Roman" w:eastAsia="Calibri" w:hAnsi="Times New Roman" w:cs="Times New Roman"/>
          <w:szCs w:val="24"/>
        </w:rPr>
        <w:t>Образовательной программы МБДОУ детского сада № 65;</w:t>
      </w:r>
    </w:p>
    <w:p w:rsidR="00E84968" w:rsidRPr="00E84968" w:rsidRDefault="00E84968" w:rsidP="00E84968">
      <w:pPr>
        <w:spacing w:after="0" w:line="240" w:lineRule="auto"/>
        <w:jc w:val="both"/>
        <w:rPr>
          <w:rFonts w:ascii="Times New Roman" w:eastAsia="Calibri" w:hAnsi="Times New Roman" w:cs="Times New Roman"/>
          <w:szCs w:val="24"/>
        </w:rPr>
      </w:pPr>
      <w:r w:rsidRPr="00E84968">
        <w:rPr>
          <w:rFonts w:ascii="Times New Roman" w:eastAsia="Calibri" w:hAnsi="Times New Roman" w:cs="Times New Roman"/>
          <w:szCs w:val="24"/>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E84968" w:rsidRPr="00E84968" w:rsidRDefault="00E84968" w:rsidP="00E84968">
      <w:pPr>
        <w:spacing w:after="0" w:line="240" w:lineRule="auto"/>
        <w:jc w:val="both"/>
        <w:rPr>
          <w:rFonts w:ascii="Times New Roman" w:eastAsia="Calibri" w:hAnsi="Times New Roman" w:cs="Times New Roman"/>
          <w:szCs w:val="24"/>
        </w:rPr>
      </w:pPr>
      <w:r w:rsidRPr="00E84968">
        <w:rPr>
          <w:rFonts w:ascii="Times New Roman" w:eastAsia="Calibri" w:hAnsi="Times New Roman" w:cs="Times New Roman"/>
          <w:szCs w:val="24"/>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E84968" w:rsidRPr="00E84968" w:rsidRDefault="00E84968" w:rsidP="00E84968">
      <w:pPr>
        <w:spacing w:after="0" w:line="240" w:lineRule="auto"/>
        <w:jc w:val="both"/>
        <w:rPr>
          <w:rFonts w:ascii="Times New Roman" w:eastAsia="Calibri" w:hAnsi="Times New Roman" w:cs="Times New Roman"/>
          <w:szCs w:val="24"/>
        </w:rPr>
      </w:pPr>
      <w:r w:rsidRPr="00E84968">
        <w:rPr>
          <w:rFonts w:ascii="Times New Roman" w:eastAsia="Calibri" w:hAnsi="Times New Roman" w:cs="Times New Roman"/>
          <w:szCs w:val="24"/>
        </w:rPr>
        <w:t>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E84968" w:rsidRPr="00E84968" w:rsidRDefault="00E84968" w:rsidP="00E84968">
      <w:pPr>
        <w:spacing w:after="0" w:line="240" w:lineRule="auto"/>
        <w:jc w:val="both"/>
        <w:rPr>
          <w:rFonts w:ascii="Times New Roman" w:eastAsia="Calibri" w:hAnsi="Times New Roman" w:cs="Times New Roman"/>
          <w:szCs w:val="24"/>
        </w:rPr>
      </w:pPr>
      <w:r w:rsidRPr="00E84968">
        <w:rPr>
          <w:rFonts w:ascii="Times New Roman" w:eastAsia="Calibri" w:hAnsi="Times New Roman" w:cs="Times New Roman"/>
          <w:szCs w:val="24"/>
        </w:rPr>
        <w:t>Программа реализуется в форме кружка по конструированию «Забавные бумажки» с детьми среднего и старшего дошкольного возраста.</w:t>
      </w:r>
    </w:p>
    <w:p w:rsidR="00E84968" w:rsidRPr="00E84968" w:rsidRDefault="00E84968" w:rsidP="00E84968">
      <w:pPr>
        <w:spacing w:after="0" w:line="240" w:lineRule="auto"/>
        <w:jc w:val="both"/>
        <w:rPr>
          <w:rFonts w:ascii="Times New Roman" w:eastAsia="Calibri" w:hAnsi="Times New Roman" w:cs="Times New Roman"/>
          <w:b/>
          <w:i/>
          <w:szCs w:val="24"/>
        </w:rPr>
      </w:pPr>
      <w:r w:rsidRPr="00E84968">
        <w:rPr>
          <w:rFonts w:ascii="Times New Roman" w:eastAsia="Calibri" w:hAnsi="Times New Roman" w:cs="Times New Roman"/>
          <w:b/>
          <w:i/>
          <w:szCs w:val="24"/>
        </w:rPr>
        <w:t>Актуальность программы:</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Кружок «</w:t>
      </w:r>
      <w:proofErr w:type="spellStart"/>
      <w:r w:rsidRPr="00E84968">
        <w:rPr>
          <w:rFonts w:ascii="Times New Roman" w:eastAsia="Times New Roman" w:hAnsi="Times New Roman" w:cs="Times New Roman"/>
          <w:color w:val="000000"/>
          <w:szCs w:val="24"/>
        </w:rPr>
        <w:t>Эколята</w:t>
      </w:r>
      <w:proofErr w:type="spellEnd"/>
      <w:r w:rsidRPr="00E84968">
        <w:rPr>
          <w:rFonts w:ascii="Times New Roman" w:eastAsia="Times New Roman" w:hAnsi="Times New Roman" w:cs="Times New Roman"/>
          <w:color w:val="000000"/>
          <w:szCs w:val="24"/>
        </w:rPr>
        <w:t>»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Проблемы экологии в последние годы выдвигаются на первый план, то необходимо углублять знания детей в этой области. Приобщение детей к экологической культуре необходимо начинать с детства, так как в этом возрасте легче всего приобщить детей к природе, научить любить и охранять природу. Дети учатся наблюдать за изменениями, происходящими в природе и делать выводы.</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Занимаясь в кружке, дети обогащают свой запас знаний новыми знаниями о природных явлениях. Это воспитывает у них любознательность, бережное отношение к природе, желание знать больше. При изучении тем, предусмотренных кружком, развивается мышление образное и конкретное; зрительная и слуховая память; речь, внимание, восприятие.</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b/>
          <w:color w:val="000000"/>
          <w:szCs w:val="24"/>
        </w:rPr>
        <w:t>Новизна  программы</w:t>
      </w:r>
      <w:r w:rsidRPr="00E84968">
        <w:rPr>
          <w:rFonts w:ascii="Times New Roman" w:eastAsia="Times New Roman" w:hAnsi="Times New Roman" w:cs="Times New Roman"/>
          <w:color w:val="000000"/>
          <w:szCs w:val="24"/>
        </w:rPr>
        <w:t xml:space="preserve"> состоит в том, что ведущей формой организации педагогического процесса является комплексное занятие, на котором реализуются одновременно несколько видов деятельности. Материал конкретизирован для занятий в старшей группе детского сада в рамках кружковой работы по экологии.</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b/>
          <w:color w:val="000000"/>
          <w:szCs w:val="24"/>
        </w:rPr>
        <w:t>Педагогическая целесообразность</w:t>
      </w:r>
      <w:r w:rsidRPr="00E84968">
        <w:rPr>
          <w:rFonts w:ascii="Times New Roman" w:eastAsia="Times New Roman" w:hAnsi="Times New Roman" w:cs="Times New Roman"/>
          <w:color w:val="000000"/>
          <w:szCs w:val="24"/>
        </w:rPr>
        <w:t> кружковой работы состоит в том, что она поможет в становлении основных качеств личности: активности, самостоятельности, трудолюбия. При разработке кружковой работы опирались на общепедагогические принципы, обусловленные единством учебно-воспитательного процесса:</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-принцип сезонности: построение познавательного содержания программы с учетом природных и климатических условий нашей местности; </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-принцип систематичности и последовательности: постановка задач экологического воспитания и развития детей в логике "от простого к </w:t>
      </w:r>
      <w:proofErr w:type="gramStart"/>
      <w:r w:rsidRPr="00E84968">
        <w:rPr>
          <w:rFonts w:ascii="Times New Roman" w:eastAsia="Times New Roman" w:hAnsi="Times New Roman" w:cs="Times New Roman"/>
          <w:color w:val="000000"/>
          <w:szCs w:val="24"/>
        </w:rPr>
        <w:t>сложному</w:t>
      </w:r>
      <w:proofErr w:type="gramEnd"/>
      <w:r w:rsidRPr="00E84968">
        <w:rPr>
          <w:rFonts w:ascii="Times New Roman" w:eastAsia="Times New Roman" w:hAnsi="Times New Roman" w:cs="Times New Roman"/>
          <w:color w:val="000000"/>
          <w:szCs w:val="24"/>
        </w:rPr>
        <w:t>", "от близкого к далекому", "от хорошо известного к малоизвестному";</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 принцип развивающего характера обучения; </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принцип научности: на доступном дошкольникам уровне раскрывается идея единства и взаимосвязи живого и неживого.</w:t>
      </w:r>
    </w:p>
    <w:p w:rsidR="00E84968" w:rsidRPr="00E84968" w:rsidRDefault="00E84968" w:rsidP="00E84968">
      <w:pPr>
        <w:pStyle w:val="a3"/>
        <w:numPr>
          <w:ilvl w:val="1"/>
          <w:numId w:val="3"/>
        </w:numPr>
        <w:jc w:val="both"/>
        <w:rPr>
          <w:rFonts w:eastAsia="Calibri"/>
          <w:b/>
          <w:sz w:val="22"/>
        </w:rPr>
      </w:pPr>
      <w:r w:rsidRPr="00E84968">
        <w:rPr>
          <w:rFonts w:eastAsia="Calibri"/>
          <w:b/>
          <w:sz w:val="22"/>
        </w:rPr>
        <w:t xml:space="preserve">Цель и задачи реализуемой программы. </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Цель кружковой работы:</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развитие экологической воспитанности дошкольников, основными проявлениями которой служат: доброжелательность к живым существам; эмоциональная отзывчивость на их состояние; интерес к природным объектам; стремление осуществлять с ними позитивное взаимодействие, учитывая их особенности как живых существ; желание и умение заботиться о живом, создавать необходимые для жизни условия.</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Задачи:</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b/>
          <w:color w:val="000000"/>
          <w:szCs w:val="24"/>
        </w:rPr>
        <w:t>Образовательные</w:t>
      </w:r>
      <w:r w:rsidRPr="00E84968">
        <w:rPr>
          <w:rFonts w:ascii="Times New Roman" w:eastAsia="Times New Roman" w:hAnsi="Times New Roman" w:cs="Times New Roman"/>
          <w:color w:val="000000"/>
          <w:szCs w:val="24"/>
        </w:rPr>
        <w:t xml:space="preserve">: </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lastRenderedPageBreak/>
        <w:t xml:space="preserve">   -формировать освоение экологических представлений;</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-развивать познавательные умения;</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-накапливать опыт гуманного отношения к растениям и животным;</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-обучать способам и приемам сохранения и укрепления собственного здоровья;</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-научить детей вести наблюдения за объектами живой и неживой природы;</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-научить конкретным способам экспериментирования и исследования объектов природы используя правила безопасности;</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-развивать умение делать выводы, устанавливая причинно-следственные связи между объектами природы;</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-воспитывать навыки экологически безопасного поведения в природе, выполняя правила безопасного труда в природе.</w:t>
      </w:r>
    </w:p>
    <w:p w:rsidR="00E84968" w:rsidRPr="00E84968" w:rsidRDefault="00E84968" w:rsidP="00E84968">
      <w:pPr>
        <w:spacing w:after="0" w:line="240" w:lineRule="auto"/>
        <w:jc w:val="both"/>
        <w:rPr>
          <w:rFonts w:ascii="Times New Roman" w:eastAsia="Times New Roman" w:hAnsi="Times New Roman" w:cs="Times New Roman"/>
          <w:b/>
          <w:color w:val="000000"/>
          <w:szCs w:val="24"/>
        </w:rPr>
      </w:pPr>
      <w:r w:rsidRPr="00E84968">
        <w:rPr>
          <w:rFonts w:ascii="Times New Roman" w:eastAsia="Times New Roman" w:hAnsi="Times New Roman" w:cs="Times New Roman"/>
          <w:b/>
          <w:color w:val="000000"/>
          <w:szCs w:val="24"/>
        </w:rPr>
        <w:t>Развивающие:</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-обогатить развивающую предметно-пространственную среду, направленную на формирование познавательно-исследовательской деятельности детей старшего дошкольного возраста;</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w:t>
      </w:r>
      <w:r w:rsidRPr="00E84968">
        <w:rPr>
          <w:rFonts w:ascii="Times New Roman" w:eastAsia="Times New Roman" w:hAnsi="Times New Roman" w:cs="Times New Roman"/>
          <w:color w:val="000000"/>
          <w:szCs w:val="24"/>
        </w:rPr>
        <w:t>воспитывать чувство сопереживания и желания помочь нуждающимся объектам природы: растениям, насекомым, животным, птицам, человеку.</w:t>
      </w:r>
    </w:p>
    <w:p w:rsidR="00E84968" w:rsidRPr="00E84968" w:rsidRDefault="00E84968" w:rsidP="00E84968">
      <w:pPr>
        <w:spacing w:after="0" w:line="240" w:lineRule="auto"/>
        <w:jc w:val="both"/>
        <w:rPr>
          <w:rFonts w:ascii="Times New Roman" w:eastAsia="Times New Roman" w:hAnsi="Times New Roman" w:cs="Times New Roman"/>
          <w:b/>
          <w:color w:val="000000"/>
          <w:szCs w:val="24"/>
        </w:rPr>
      </w:pPr>
      <w:r w:rsidRPr="00E84968">
        <w:rPr>
          <w:rFonts w:ascii="Times New Roman" w:eastAsia="Times New Roman" w:hAnsi="Times New Roman" w:cs="Times New Roman"/>
          <w:b/>
          <w:color w:val="000000"/>
          <w:szCs w:val="24"/>
        </w:rPr>
        <w:t>Воспитательные:</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-воспитывать у детей внимательное, разумное, бережное отношение к окружающей природе;</w:t>
      </w:r>
    </w:p>
    <w:p w:rsidR="00E84968" w:rsidRPr="00E84968" w:rsidRDefault="00E84968" w:rsidP="00E84968">
      <w:pPr>
        <w:spacing w:after="0" w:line="240" w:lineRule="auto"/>
        <w:jc w:val="both"/>
        <w:rPr>
          <w:rFonts w:ascii="Times New Roman" w:eastAsia="Times New Roman" w:hAnsi="Times New Roman" w:cs="Times New Roman"/>
          <w:color w:val="000000"/>
          <w:szCs w:val="24"/>
        </w:rPr>
      </w:pPr>
      <w:r w:rsidRPr="00E84968">
        <w:rPr>
          <w:rFonts w:ascii="Times New Roman" w:eastAsia="Times New Roman" w:hAnsi="Times New Roman" w:cs="Times New Roman"/>
          <w:color w:val="000000"/>
          <w:szCs w:val="24"/>
        </w:rPr>
        <w:t>-воспитывать в детях уверенность в своих силах.</w:t>
      </w:r>
    </w:p>
    <w:p w:rsidR="00E84968" w:rsidRPr="00E84968" w:rsidRDefault="00E84968" w:rsidP="00E84968">
      <w:pPr>
        <w:spacing w:after="0" w:line="240" w:lineRule="auto"/>
        <w:jc w:val="both"/>
        <w:rPr>
          <w:rFonts w:ascii="Times New Roman" w:hAnsi="Times New Roman" w:cs="Times New Roman"/>
          <w:b/>
          <w:color w:val="FF0000"/>
          <w:szCs w:val="24"/>
        </w:rPr>
      </w:pPr>
      <w:r w:rsidRPr="00E84968">
        <w:rPr>
          <w:rFonts w:ascii="Times New Roman" w:hAnsi="Times New Roman" w:cs="Times New Roman"/>
          <w:b/>
          <w:szCs w:val="24"/>
        </w:rPr>
        <w:t>1.3.   Принципы и подходы к формированию программы</w:t>
      </w:r>
      <w:r w:rsidRPr="00E84968">
        <w:rPr>
          <w:rFonts w:ascii="Times New Roman" w:hAnsi="Times New Roman" w:cs="Times New Roman"/>
          <w:b/>
          <w:color w:val="FF0000"/>
          <w:szCs w:val="24"/>
        </w:rPr>
        <w:t xml:space="preserve"> </w:t>
      </w:r>
    </w:p>
    <w:p w:rsidR="00E84968" w:rsidRPr="00E84968" w:rsidRDefault="00E84968" w:rsidP="00E84968">
      <w:pPr>
        <w:spacing w:after="0" w:line="240" w:lineRule="auto"/>
        <w:jc w:val="both"/>
        <w:rPr>
          <w:rFonts w:ascii="Times New Roman" w:hAnsi="Times New Roman" w:cs="Times New Roman"/>
          <w:szCs w:val="24"/>
        </w:rPr>
      </w:pPr>
      <w:r w:rsidRPr="00E84968">
        <w:rPr>
          <w:rFonts w:ascii="Times New Roman" w:hAnsi="Times New Roman" w:cs="Times New Roman"/>
          <w:szCs w:val="24"/>
        </w:rPr>
        <w:t xml:space="preserve">При разработке рабочей программы учитывались основные принципы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Содействие и сотрудничество детей и взрослых, признание ребенка полноценным участником (субъектом) образовательных отношений;</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Поддержка инициативы детей в различных видах деятельности;</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Сотрудничество Организации с семьей;</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 xml:space="preserve">Приобщение детей к </w:t>
      </w:r>
      <w:proofErr w:type="spellStart"/>
      <w:r w:rsidRPr="00E84968">
        <w:rPr>
          <w:rFonts w:ascii="Times New Roman" w:hAnsi="Times New Roman" w:cs="Times New Roman"/>
          <w:szCs w:val="24"/>
        </w:rPr>
        <w:t>социокультурным</w:t>
      </w:r>
      <w:proofErr w:type="spellEnd"/>
      <w:r w:rsidRPr="00E84968">
        <w:rPr>
          <w:rFonts w:ascii="Times New Roman" w:hAnsi="Times New Roman" w:cs="Times New Roman"/>
          <w:szCs w:val="24"/>
        </w:rPr>
        <w:t xml:space="preserve"> нормам, традициям семьи, общества и государства;</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Формирование познавательных интересов и познавательных действий ребенка в различных видах деятельности;</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Возрастная адекватность дошкольного образования (соответствие условий, требований, методов возрасту и особенностям развития);</w:t>
      </w:r>
    </w:p>
    <w:p w:rsidR="00E84968" w:rsidRPr="00E84968" w:rsidRDefault="00E84968" w:rsidP="00E84968">
      <w:pPr>
        <w:numPr>
          <w:ilvl w:val="0"/>
          <w:numId w:val="5"/>
        </w:numPr>
        <w:spacing w:after="0" w:line="240" w:lineRule="auto"/>
        <w:jc w:val="both"/>
        <w:rPr>
          <w:rFonts w:ascii="Times New Roman" w:hAnsi="Times New Roman" w:cs="Times New Roman"/>
          <w:szCs w:val="24"/>
        </w:rPr>
      </w:pPr>
      <w:r w:rsidRPr="00E84968">
        <w:rPr>
          <w:rFonts w:ascii="Times New Roman" w:hAnsi="Times New Roman" w:cs="Times New Roman"/>
          <w:szCs w:val="24"/>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E84968" w:rsidRPr="00E84968" w:rsidRDefault="00E84968" w:rsidP="00E84968">
      <w:pPr>
        <w:pStyle w:val="a4"/>
        <w:numPr>
          <w:ilvl w:val="0"/>
          <w:numId w:val="5"/>
        </w:numPr>
        <w:suppressAutoHyphens w:val="0"/>
        <w:jc w:val="both"/>
        <w:rPr>
          <w:sz w:val="22"/>
        </w:rPr>
      </w:pPr>
      <w:r w:rsidRPr="00E84968">
        <w:rPr>
          <w:sz w:val="22"/>
        </w:rPr>
        <w:t>Учет этнокультурной ситуации развития детей.</w:t>
      </w:r>
    </w:p>
    <w:p w:rsidR="00E84968" w:rsidRPr="00E84968" w:rsidRDefault="00E84968" w:rsidP="00E84968">
      <w:pPr>
        <w:spacing w:after="0" w:line="240" w:lineRule="auto"/>
        <w:ind w:left="360"/>
        <w:jc w:val="both"/>
        <w:rPr>
          <w:rFonts w:ascii="Times New Roman" w:hAnsi="Times New Roman" w:cs="Times New Roman"/>
          <w:b/>
        </w:rPr>
      </w:pPr>
      <w:r w:rsidRPr="00E84968">
        <w:rPr>
          <w:rFonts w:ascii="Times New Roman" w:hAnsi="Times New Roman" w:cs="Times New Roman"/>
          <w:b/>
        </w:rPr>
        <w:t>1.4.     Анатомо-физиологические особенности и психолого-педагогическая  характеристика детей  старшего дошкольного возраста.</w:t>
      </w:r>
    </w:p>
    <w:p w:rsidR="00E84968" w:rsidRPr="00E84968" w:rsidRDefault="00E84968" w:rsidP="00E84968">
      <w:pPr>
        <w:spacing w:after="0" w:line="240" w:lineRule="auto"/>
        <w:ind w:left="360"/>
        <w:jc w:val="both"/>
        <w:rPr>
          <w:rFonts w:ascii="Times New Roman" w:hAnsi="Times New Roman" w:cs="Times New Roman"/>
          <w:b/>
        </w:rPr>
      </w:pPr>
      <w:proofErr w:type="spellStart"/>
      <w:r w:rsidRPr="00E84968">
        <w:rPr>
          <w:rFonts w:ascii="Times New Roman" w:hAnsi="Times New Roman" w:cs="Times New Roman"/>
          <w:b/>
        </w:rPr>
        <w:t>А</w:t>
      </w:r>
      <w:r w:rsidRPr="00E84968">
        <w:rPr>
          <w:rFonts w:ascii="Times New Roman" w:eastAsia="Times New Roman" w:hAnsi="Times New Roman" w:cs="Times New Roman"/>
          <w:b/>
          <w:bCs/>
        </w:rPr>
        <w:t>натамо</w:t>
      </w:r>
      <w:proofErr w:type="spellEnd"/>
      <w:r w:rsidRPr="00E84968">
        <w:rPr>
          <w:rFonts w:ascii="Times New Roman" w:eastAsia="Times New Roman" w:hAnsi="Times New Roman" w:cs="Times New Roman"/>
          <w:b/>
          <w:bCs/>
        </w:rPr>
        <w:t xml:space="preserve"> </w:t>
      </w:r>
      <w:r w:rsidRPr="00E84968">
        <w:rPr>
          <w:rFonts w:ascii="Times New Roman" w:eastAsia="Times New Roman" w:hAnsi="Times New Roman" w:cs="Times New Roman"/>
        </w:rPr>
        <w:t>-</w:t>
      </w:r>
      <w:r w:rsidRPr="00E84968">
        <w:rPr>
          <w:rFonts w:ascii="Times New Roman" w:eastAsia="Times New Roman" w:hAnsi="Times New Roman" w:cs="Times New Roman"/>
          <w:b/>
          <w:bCs/>
        </w:rPr>
        <w:t xml:space="preserve"> физиологические особенности детей старшего дошкольного возраста.</w:t>
      </w:r>
    </w:p>
    <w:p w:rsidR="00E84968" w:rsidRDefault="00E84968" w:rsidP="00E84968">
      <w:pPr>
        <w:spacing w:after="0" w:line="240" w:lineRule="auto"/>
        <w:jc w:val="both"/>
        <w:rPr>
          <w:rFonts w:ascii="Times New Roman" w:eastAsia="Times New Roman" w:hAnsi="Times New Roman" w:cs="Times New Roman"/>
        </w:rPr>
      </w:pPr>
      <w:r w:rsidRPr="00E84968">
        <w:rPr>
          <w:rFonts w:ascii="Times New Roman" w:eastAsia="Times New Roman" w:hAnsi="Times New Roman" w:cs="Times New Roman"/>
        </w:rPr>
        <w:t xml:space="preserve">Знание </w:t>
      </w:r>
      <w:proofErr w:type="spellStart"/>
      <w:r w:rsidRPr="00E84968">
        <w:rPr>
          <w:rFonts w:ascii="Times New Roman" w:eastAsia="Times New Roman" w:hAnsi="Times New Roman" w:cs="Times New Roman"/>
        </w:rPr>
        <w:t>анатомо</w:t>
      </w:r>
      <w:proofErr w:type="spellEnd"/>
      <w:r w:rsidRPr="00E84968">
        <w:rPr>
          <w:rFonts w:ascii="Times New Roman" w:eastAsia="Times New Roman" w:hAnsi="Times New Roman" w:cs="Times New Roman"/>
        </w:rPr>
        <w:t xml:space="preserve"> - физиологических и психологических особенностей возраста является теоретической основой разработки содержания и методов обучения, индивидуального подхода в обучении и воспитании, организации различных видов деятельности детей и т.д. В этом периоде детства продолжается заметный рост тела ребенка в длину. У ребенка старшего дошкольного возраста продолжается процесс окостенения скелета и развития крупной и особенно мелкой мускулатуры. Последнее изменение неразрывно связано с развитием мозга ребенка, с совершенствованием его нервной деятельности и обнаруживается в растущей возможности ребенка управлять своими движениями.  Старшие  дошкольники имеют свои особенности развития основных видов движений.</w:t>
      </w:r>
    </w:p>
    <w:p w:rsidR="00E84968" w:rsidRPr="00E84968" w:rsidRDefault="00E84968" w:rsidP="00E84968">
      <w:pPr>
        <w:spacing w:after="0" w:line="240" w:lineRule="auto"/>
        <w:jc w:val="both"/>
        <w:rPr>
          <w:rFonts w:ascii="Times New Roman" w:eastAsia="Times New Roman" w:hAnsi="Times New Roman" w:cs="Times New Roman"/>
          <w:szCs w:val="24"/>
        </w:rPr>
      </w:pPr>
      <w:r w:rsidRPr="00E84968">
        <w:rPr>
          <w:rFonts w:ascii="Times New Roman" w:eastAsia="Times New Roman" w:hAnsi="Times New Roman" w:cs="Times New Roman"/>
        </w:rPr>
        <w:t>Они достаточно хорошо могут  владеть  различными  видами  ходьбы,  бега,  прыжков,  метания,  лазания  и  т.д.  Их движения  более  осознанны  и  носят  преднамеренный  характер;  появляется  способность понимать  задачу  и  связь  между  способом  движения  и  полученным  результатом,  поэтому  они  стремятся  к  результативности  своих  действий.</w:t>
      </w:r>
      <w:r w:rsidRPr="00E84968">
        <w:rPr>
          <w:rFonts w:ascii="Times New Roman" w:eastAsia="Times New Roman" w:hAnsi="Times New Roman" w:cs="Times New Roman"/>
          <w:szCs w:val="24"/>
        </w:rPr>
        <w:t xml:space="preserve"> </w:t>
      </w:r>
      <w:r w:rsidRPr="005537DA">
        <w:rPr>
          <w:rFonts w:ascii="Times New Roman" w:eastAsia="Times New Roman" w:hAnsi="Times New Roman" w:cs="Times New Roman"/>
          <w:sz w:val="24"/>
          <w:szCs w:val="24"/>
        </w:rPr>
        <w:t>Они  могут  самостоятельно  выполнять  указания  и  действовать  по своей инициативе.</w:t>
      </w:r>
      <w:r w:rsidRPr="00393DEC">
        <w:rPr>
          <w:rFonts w:ascii="Times New Roman" w:eastAsia="Times New Roman" w:hAnsi="Times New Roman" w:cs="Times New Roman"/>
          <w:sz w:val="24"/>
          <w:szCs w:val="24"/>
        </w:rPr>
        <w:t xml:space="preserve"> </w:t>
      </w:r>
      <w:r w:rsidRPr="00E84968">
        <w:rPr>
          <w:rFonts w:ascii="Times New Roman" w:eastAsia="Times New Roman" w:hAnsi="Times New Roman" w:cs="Times New Roman"/>
          <w:szCs w:val="24"/>
        </w:rPr>
        <w:t xml:space="preserve">К концу дошкольного возраста скелет ребенка становится более крепким, поэтому ребенок может выполнять </w:t>
      </w:r>
      <w:r w:rsidRPr="00E84968">
        <w:rPr>
          <w:rFonts w:ascii="Times New Roman" w:eastAsia="Times New Roman" w:hAnsi="Times New Roman" w:cs="Times New Roman"/>
          <w:szCs w:val="24"/>
        </w:rPr>
        <w:lastRenderedPageBreak/>
        <w:t xml:space="preserve">различные движения, которые требуют гибкости, упругости, силы. Его тело приобретает заметную устойчивость; этому способствует усиленный рост ног. Ноги и руки становятся не только более сильными, но и значительно более выносливыми, подвижными, ловкими. Уровень физического развития детей старшего дошкольного возраста таков, что они могут совершать довольно длительные прогулки, долго бегать, прыгать без большого утомления, выполнять более сложные трудовые поручения и физкультурные упражнения. Развитие нижних конечностей отчетливо проявляется и в способности детей старшей группы к разным прыжкам. Выявление этапов формирования структур и функций, имеющих отношение к различным органам и системам организма, расширяет возможности практического использования биологических и психологических знаний в физическом воспитании детей старшего дошкольного возраста, служит основой выбора оптимальной направленности и силы, применяемых физических нагрузок с учетом естественного хода индивидуального развития и функциональных возможностей организма. Старший дошкольный возраст является </w:t>
      </w:r>
      <w:r w:rsidRPr="005537DA">
        <w:rPr>
          <w:rFonts w:ascii="Times New Roman" w:eastAsia="Times New Roman" w:hAnsi="Times New Roman" w:cs="Times New Roman"/>
          <w:sz w:val="24"/>
          <w:szCs w:val="24"/>
        </w:rPr>
        <w:t xml:space="preserve">интенсивным </w:t>
      </w:r>
      <w:r w:rsidRPr="00E84968">
        <w:rPr>
          <w:rFonts w:ascii="Times New Roman" w:eastAsia="Times New Roman" w:hAnsi="Times New Roman" w:cs="Times New Roman"/>
          <w:szCs w:val="24"/>
        </w:rPr>
        <w:t>периодом для развития координационных способностей.</w:t>
      </w:r>
    </w:p>
    <w:p w:rsidR="00E84968" w:rsidRPr="00E84968" w:rsidRDefault="00E84968" w:rsidP="00E84968">
      <w:pPr>
        <w:spacing w:after="0" w:line="240" w:lineRule="auto"/>
        <w:jc w:val="both"/>
        <w:rPr>
          <w:rFonts w:ascii="Times New Roman" w:eastAsia="Times New Roman" w:hAnsi="Times New Roman" w:cs="Times New Roman"/>
          <w:b/>
          <w:szCs w:val="24"/>
        </w:rPr>
      </w:pPr>
      <w:r w:rsidRPr="00E84968">
        <w:rPr>
          <w:rFonts w:ascii="Times New Roman" w:eastAsia="Times New Roman" w:hAnsi="Times New Roman" w:cs="Times New Roman"/>
          <w:b/>
          <w:szCs w:val="24"/>
        </w:rPr>
        <w:t>Общая психолого-педагогическая характеристика детей старшего дошкольного возраста.</w:t>
      </w:r>
    </w:p>
    <w:p w:rsidR="00E84968" w:rsidRPr="000151C8" w:rsidRDefault="00E84968" w:rsidP="00E84968">
      <w:pPr>
        <w:spacing w:after="0" w:line="240" w:lineRule="auto"/>
        <w:jc w:val="both"/>
        <w:rPr>
          <w:rFonts w:ascii="Times New Roman" w:hAnsi="Times New Roman" w:cs="Times New Roman"/>
          <w:sz w:val="24"/>
          <w:szCs w:val="24"/>
        </w:rPr>
      </w:pPr>
      <w:r w:rsidRPr="00E84968">
        <w:rPr>
          <w:rFonts w:ascii="Times New Roman" w:eastAsia="Times New Roman" w:hAnsi="Times New Roman" w:cs="Times New Roman"/>
          <w:szCs w:val="24"/>
        </w:rPr>
        <w:t xml:space="preserve">Старший дошкольный возраст - последний из периодов дошкольного возраста, когда в психике ребенка появляются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в самосознании и в самооценках.   В возрасте 5-7 лет, старшем дошкольном возрасте наблюдается интенсивное развитие и перестройка в работе всех физиологических систем организма ребенка: нервной, </w:t>
      </w:r>
      <w:proofErr w:type="spellStart"/>
      <w:proofErr w:type="gramStart"/>
      <w:r w:rsidRPr="00E84968">
        <w:rPr>
          <w:rFonts w:ascii="Times New Roman" w:eastAsia="Times New Roman" w:hAnsi="Times New Roman" w:cs="Times New Roman"/>
          <w:szCs w:val="24"/>
        </w:rPr>
        <w:t>сердечно-сосудистой</w:t>
      </w:r>
      <w:proofErr w:type="spellEnd"/>
      <w:proofErr w:type="gramEnd"/>
      <w:r w:rsidRPr="00E84968">
        <w:rPr>
          <w:rFonts w:ascii="Times New Roman" w:eastAsia="Times New Roman" w:hAnsi="Times New Roman" w:cs="Times New Roman"/>
          <w:szCs w:val="24"/>
        </w:rPr>
        <w:t xml:space="preserve">, эндокринной, опорно-двигательной. Дети в этом возрасте стремительно прибавляют в росте и весе, меняются пропорции тела. Значительные изменения происходят в высшей нервной деятельности. Головной мозг шестилетних детей по своим характеристикам приближается в большой степени к показателям мозга взрослого человека. Организм ребенка от 5,5 до 7 лет указывает на то, что он готов к переходу на более высокую стадию возрастного формирования, допускающую наиболее усиленные умственные и физические нагрузки, сопряженные с регулярным школьным обучением.  В психическом развитии детей старший дошкольный возраст играет значимую роль: новые психологические механизмы деятельности и поведения начинают формироваться в данный период жизни.   В социальной ситуации развития старших дошкольников появляются новые социальные контакты, а именно, отношения со сверстниками. Е.О. Смирнова отмечает, что в коммуникативном процессе в этом возрасте наблюдается большое количество действий и обращений. Дети в процессе общения друг с другом спорят, требуют, жалеют, обманывают, навязывают свою волю и др. Сильная эмоциональная насыщенность контактов связана с тем, что более привлекательным партнером по общению в этом возрасте становится сверстник. Общество сверстников помогает ребенку старшего дошкольного возраста проявить свою индивидуальность, оригинальность. Свобода и раскованность, использование непредсказуемых, нестандартных средств – отличительная особенность общения детей до конца дошкольного возраста. При этом для каждого ребенка личное действие или высказывание важнее всего. Одним из основных достижений старшего дошкольного возраста считается постижение собственного социального «Я», развитие внутренней социальной позиции. </w:t>
      </w:r>
    </w:p>
    <w:p w:rsidR="00E84968" w:rsidRPr="00E84968" w:rsidRDefault="00E84968" w:rsidP="00E84968">
      <w:pPr>
        <w:spacing w:after="0" w:line="240" w:lineRule="auto"/>
        <w:rPr>
          <w:rFonts w:ascii="Times New Roman" w:eastAsia="Calibri" w:hAnsi="Times New Roman" w:cs="Times New Roman"/>
          <w:b/>
          <w:szCs w:val="24"/>
        </w:rPr>
      </w:pPr>
      <w:r w:rsidRPr="00E84968">
        <w:rPr>
          <w:rFonts w:ascii="Times New Roman" w:eastAsia="Calibri" w:hAnsi="Times New Roman" w:cs="Times New Roman"/>
          <w:b/>
          <w:szCs w:val="24"/>
        </w:rPr>
        <w:t xml:space="preserve">          1.5.      Характеристика детей с общим недоразвитием речи</w:t>
      </w:r>
    </w:p>
    <w:p w:rsidR="00E84968" w:rsidRPr="00E84968" w:rsidRDefault="00E84968" w:rsidP="00E84968">
      <w:pPr>
        <w:spacing w:after="0" w:line="240" w:lineRule="auto"/>
        <w:ind w:firstLine="708"/>
        <w:jc w:val="both"/>
        <w:rPr>
          <w:rFonts w:ascii="Times New Roman" w:eastAsia="Calibri" w:hAnsi="Times New Roman" w:cs="Times New Roman"/>
          <w:szCs w:val="24"/>
        </w:rPr>
      </w:pPr>
      <w:r w:rsidRPr="00E84968">
        <w:rPr>
          <w:rFonts w:ascii="Times New Roman" w:eastAsia="Calibri" w:hAnsi="Times New Roman" w:cs="Times New Roman"/>
          <w:szCs w:val="24"/>
        </w:rPr>
        <w:t xml:space="preserve">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w:t>
      </w:r>
      <w:proofErr w:type="spellStart"/>
      <w:r w:rsidRPr="00E84968">
        <w:rPr>
          <w:rFonts w:ascii="Times New Roman" w:eastAsia="Calibri" w:hAnsi="Times New Roman" w:cs="Times New Roman"/>
          <w:szCs w:val="24"/>
        </w:rPr>
        <w:t>фонетико</w:t>
      </w:r>
      <w:proofErr w:type="spellEnd"/>
      <w:r w:rsidRPr="00E84968">
        <w:rPr>
          <w:rFonts w:ascii="Times New Roman" w:eastAsia="Calibri" w:hAnsi="Times New Roman" w:cs="Times New Roman"/>
          <w:szCs w:val="24"/>
        </w:rPr>
        <w:t xml:space="preserve"> – фонематического и </w:t>
      </w:r>
      <w:proofErr w:type="spellStart"/>
      <w:r w:rsidRPr="00E84968">
        <w:rPr>
          <w:rFonts w:ascii="Times New Roman" w:eastAsia="Calibri" w:hAnsi="Times New Roman" w:cs="Times New Roman"/>
          <w:szCs w:val="24"/>
        </w:rPr>
        <w:t>лексико</w:t>
      </w:r>
      <w:proofErr w:type="spellEnd"/>
      <w:r w:rsidRPr="00E84968">
        <w:rPr>
          <w:rFonts w:ascii="Times New Roman" w:eastAsia="Calibri" w:hAnsi="Times New Roman" w:cs="Times New Roman"/>
          <w:szCs w:val="24"/>
        </w:rPr>
        <w:t xml:space="preserve"> – грамматического несовершенства. Но в любом случае нарушение касается всех компонентов языковой системы: фонетики, лексики и грамматики.</w:t>
      </w:r>
    </w:p>
    <w:p w:rsidR="00E84968" w:rsidRPr="00E84968" w:rsidRDefault="00E84968" w:rsidP="00E84968">
      <w:pPr>
        <w:spacing w:after="0" w:line="240" w:lineRule="auto"/>
        <w:ind w:firstLine="708"/>
        <w:jc w:val="both"/>
        <w:rPr>
          <w:rFonts w:ascii="Times New Roman" w:eastAsia="Calibri" w:hAnsi="Times New Roman" w:cs="Times New Roman"/>
          <w:szCs w:val="24"/>
        </w:rPr>
      </w:pPr>
      <w:r w:rsidRPr="00E84968">
        <w:rPr>
          <w:rFonts w:ascii="Times New Roman" w:eastAsia="Calibri" w:hAnsi="Times New Roman" w:cs="Times New Roman"/>
          <w:szCs w:val="24"/>
        </w:rPr>
        <w:t>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E84968" w:rsidRPr="00E84968" w:rsidRDefault="00E84968" w:rsidP="00E84968">
      <w:pPr>
        <w:spacing w:after="0" w:line="240" w:lineRule="auto"/>
        <w:ind w:firstLine="708"/>
        <w:jc w:val="both"/>
        <w:rPr>
          <w:rFonts w:ascii="Times New Roman" w:eastAsia="Calibri" w:hAnsi="Times New Roman" w:cs="Times New Roman"/>
          <w:szCs w:val="24"/>
        </w:rPr>
      </w:pPr>
      <w:r w:rsidRPr="00E84968">
        <w:rPr>
          <w:rFonts w:ascii="Times New Roman" w:eastAsia="Calibri" w:hAnsi="Times New Roman" w:cs="Times New Roman"/>
          <w:szCs w:val="24"/>
        </w:rPr>
        <w:t xml:space="preserve">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w:t>
      </w:r>
      <w:proofErr w:type="spellStart"/>
      <w:r w:rsidRPr="00E84968">
        <w:rPr>
          <w:rFonts w:ascii="Times New Roman" w:eastAsia="Calibri" w:hAnsi="Times New Roman" w:cs="Times New Roman"/>
          <w:szCs w:val="24"/>
        </w:rPr>
        <w:t>застревание</w:t>
      </w:r>
      <w:proofErr w:type="spellEnd"/>
      <w:r w:rsidRPr="00E84968">
        <w:rPr>
          <w:rFonts w:ascii="Times New Roman" w:eastAsia="Calibri" w:hAnsi="Times New Roman" w:cs="Times New Roman"/>
          <w:szCs w:val="24"/>
        </w:rPr>
        <w:t xml:space="preserve"> на одной позе.</w:t>
      </w:r>
    </w:p>
    <w:p w:rsidR="00E84968" w:rsidRPr="00E84968" w:rsidRDefault="00E84968" w:rsidP="00E84968">
      <w:pPr>
        <w:spacing w:after="0" w:line="240" w:lineRule="auto"/>
        <w:rPr>
          <w:rFonts w:ascii="Times New Roman" w:hAnsi="Times New Roman" w:cs="Times New Roman"/>
          <w:szCs w:val="24"/>
        </w:rPr>
      </w:pPr>
      <w:r w:rsidRPr="00E84968">
        <w:rPr>
          <w:rFonts w:ascii="Times New Roman" w:hAnsi="Times New Roman" w:cs="Times New Roman"/>
          <w:b/>
          <w:bCs/>
          <w:szCs w:val="24"/>
        </w:rPr>
        <w:lastRenderedPageBreak/>
        <w:t xml:space="preserve">             1.6.     </w:t>
      </w:r>
      <w:r w:rsidRPr="00E84968">
        <w:rPr>
          <w:rFonts w:ascii="Times New Roman" w:hAnsi="Times New Roman" w:cs="Times New Roman"/>
          <w:b/>
          <w:bCs/>
          <w:szCs w:val="24"/>
          <w:shd w:val="clear" w:color="auto" w:fill="FFFFFF" w:themeFill="background1"/>
        </w:rPr>
        <w:t xml:space="preserve">Планируемые </w:t>
      </w:r>
      <w:r w:rsidRPr="00E84968">
        <w:rPr>
          <w:rFonts w:ascii="Times New Roman" w:hAnsi="Times New Roman" w:cs="Times New Roman"/>
          <w:b/>
          <w:bCs/>
          <w:szCs w:val="24"/>
        </w:rPr>
        <w:t>результаты освоения программы детьми старшего дошкольного возраста.</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К концу учебного года дети должны знать и уметь:</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 называть природные объекты и воспроизводить их по требованию взрослого;</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 правильно вести себя по отношению к окружающим объектам и нести</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ответственность за свои поступки, и понимать их последствия для окружающего</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мира;</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 владеть и самостоятельно реализовывать элементарные навыки</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рационального природопользования;</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 знать условия существования живого организма и зависимости пребывания</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его в разных условиях.</w:t>
      </w:r>
    </w:p>
    <w:p w:rsidR="00E84968" w:rsidRPr="00E84968" w:rsidRDefault="00E84968" w:rsidP="00E84968">
      <w:pPr>
        <w:spacing w:after="0" w:line="240" w:lineRule="auto"/>
        <w:outlineLvl w:val="1"/>
        <w:rPr>
          <w:rFonts w:ascii="Times New Roman" w:eastAsia="Calibri" w:hAnsi="Times New Roman" w:cs="Times New Roman"/>
          <w:bCs/>
          <w:szCs w:val="24"/>
        </w:rPr>
      </w:pPr>
      <w:r w:rsidRPr="00E84968">
        <w:rPr>
          <w:rFonts w:ascii="Times New Roman" w:eastAsia="Calibri" w:hAnsi="Times New Roman" w:cs="Times New Roman"/>
          <w:bCs/>
          <w:szCs w:val="24"/>
        </w:rPr>
        <w:t>- понимать ценность природных объектов</w:t>
      </w:r>
    </w:p>
    <w:p w:rsidR="00E84968" w:rsidRPr="00E84968" w:rsidRDefault="00E84968" w:rsidP="00E84968">
      <w:pPr>
        <w:pStyle w:val="a3"/>
        <w:numPr>
          <w:ilvl w:val="0"/>
          <w:numId w:val="3"/>
        </w:numPr>
        <w:rPr>
          <w:i/>
          <w:sz w:val="22"/>
          <w:szCs w:val="22"/>
          <w:u w:val="single"/>
        </w:rPr>
      </w:pPr>
      <w:r w:rsidRPr="00E84968">
        <w:rPr>
          <w:i/>
          <w:sz w:val="22"/>
          <w:szCs w:val="22"/>
          <w:u w:val="single"/>
        </w:rPr>
        <w:t>Содержательный раздел.</w:t>
      </w:r>
    </w:p>
    <w:p w:rsidR="00E84968" w:rsidRPr="00E84968" w:rsidRDefault="00E84968" w:rsidP="00E84968">
      <w:pPr>
        <w:spacing w:after="0" w:line="240" w:lineRule="auto"/>
        <w:rPr>
          <w:rFonts w:ascii="Times New Roman" w:eastAsia="Calibri" w:hAnsi="Times New Roman" w:cs="Times New Roman"/>
          <w:b/>
        </w:rPr>
      </w:pPr>
      <w:r w:rsidRPr="00E84968">
        <w:rPr>
          <w:rFonts w:ascii="Times New Roman" w:eastAsia="Calibri" w:hAnsi="Times New Roman" w:cs="Times New Roman"/>
          <w:b/>
        </w:rPr>
        <w:t>2.1.    Содержание психолого-педагогической работы</w:t>
      </w:r>
    </w:p>
    <w:p w:rsidR="00E84968" w:rsidRPr="00E84968" w:rsidRDefault="00E84968" w:rsidP="00E84968">
      <w:pPr>
        <w:spacing w:after="0" w:line="240" w:lineRule="auto"/>
        <w:jc w:val="both"/>
        <w:rPr>
          <w:rFonts w:ascii="Times New Roman" w:eastAsia="Calibri" w:hAnsi="Times New Roman" w:cs="Times New Roman"/>
          <w:bCs/>
        </w:rPr>
      </w:pPr>
      <w:r w:rsidRPr="00E84968">
        <w:rPr>
          <w:rFonts w:ascii="Times New Roman" w:eastAsia="Calibri" w:hAnsi="Times New Roman" w:cs="Times New Roman"/>
          <w:bCs/>
        </w:rPr>
        <w:t xml:space="preserve">        Овладение: коммуникативной деятельностью и элементарными общепринятыми нормами и правилами поведения в социуме,</w:t>
      </w:r>
      <w:r w:rsidRPr="00E84968">
        <w:rPr>
          <w:color w:val="000000"/>
          <w:shd w:val="clear" w:color="auto" w:fill="FFFFFF"/>
        </w:rPr>
        <w:t xml:space="preserve"> </w:t>
      </w:r>
      <w:r w:rsidRPr="00E84968">
        <w:rPr>
          <w:rFonts w:ascii="Times New Roman" w:eastAsia="Calibri" w:hAnsi="Times New Roman" w:cs="Times New Roman"/>
          <w:bCs/>
        </w:rPr>
        <w:t>элементарной трудовой деятельностью, познавательно-исследовательской деятельностью, речью, как средством общения и культуры.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84968" w:rsidRPr="00E84968" w:rsidRDefault="00E84968" w:rsidP="00E84968">
      <w:pPr>
        <w:spacing w:after="0" w:line="240" w:lineRule="auto"/>
        <w:rPr>
          <w:rFonts w:ascii="Times New Roman" w:eastAsia="Calibri" w:hAnsi="Times New Roman" w:cs="Times New Roman"/>
          <w:b/>
        </w:rPr>
      </w:pPr>
      <w:r w:rsidRPr="00E84968">
        <w:rPr>
          <w:rFonts w:ascii="Times New Roman" w:eastAsia="Calibri" w:hAnsi="Times New Roman" w:cs="Times New Roman"/>
          <w:b/>
        </w:rPr>
        <w:t xml:space="preserve">2.2.   Интеграция с другими направлениями развития детей: </w:t>
      </w:r>
    </w:p>
    <w:p w:rsidR="00E84968" w:rsidRPr="00E84968" w:rsidRDefault="00E84968" w:rsidP="00E84968">
      <w:pPr>
        <w:spacing w:after="0" w:line="240" w:lineRule="auto"/>
        <w:rPr>
          <w:rFonts w:ascii="Times New Roman" w:eastAsia="Calibri" w:hAnsi="Times New Roman" w:cs="Times New Roman"/>
        </w:rPr>
      </w:pPr>
      <w:r w:rsidRPr="00E84968">
        <w:rPr>
          <w:rFonts w:ascii="Times New Roman" w:eastAsia="Calibri" w:hAnsi="Times New Roman" w:cs="Times New Roman"/>
        </w:rPr>
        <w:t>«Речевое развитие», «Исследовательская деятельность»,</w:t>
      </w:r>
    </w:p>
    <w:p w:rsidR="00E84968" w:rsidRPr="00E84968" w:rsidRDefault="00E84968" w:rsidP="00E84968">
      <w:pPr>
        <w:spacing w:after="0" w:line="240" w:lineRule="auto"/>
        <w:rPr>
          <w:rFonts w:ascii="Times New Roman" w:eastAsia="Calibri" w:hAnsi="Times New Roman" w:cs="Times New Roman"/>
        </w:rPr>
      </w:pPr>
      <w:r w:rsidRPr="00E84968">
        <w:rPr>
          <w:rFonts w:ascii="Times New Roman" w:eastAsia="Calibri" w:hAnsi="Times New Roman" w:cs="Times New Roman"/>
        </w:rPr>
        <w:t xml:space="preserve">«Чтение </w:t>
      </w:r>
      <w:proofErr w:type="gramStart"/>
      <w:r w:rsidRPr="00E84968">
        <w:rPr>
          <w:rFonts w:ascii="Times New Roman" w:eastAsia="Calibri" w:hAnsi="Times New Roman" w:cs="Times New Roman"/>
        </w:rPr>
        <w:t>худ</w:t>
      </w:r>
      <w:proofErr w:type="gramEnd"/>
      <w:r w:rsidRPr="00E84968">
        <w:rPr>
          <w:rFonts w:ascii="Times New Roman" w:eastAsia="Calibri" w:hAnsi="Times New Roman" w:cs="Times New Roman"/>
        </w:rPr>
        <w:t>. Литературы»,  «Художественное творчество», «Физическое развитие».</w:t>
      </w:r>
    </w:p>
    <w:p w:rsidR="00E84968" w:rsidRPr="00E84968" w:rsidRDefault="00E84968" w:rsidP="00E84968">
      <w:pPr>
        <w:spacing w:after="0" w:line="240" w:lineRule="auto"/>
        <w:rPr>
          <w:rFonts w:ascii="Times New Roman" w:eastAsia="Calibri" w:hAnsi="Times New Roman" w:cs="Times New Roman"/>
          <w:b/>
        </w:rPr>
      </w:pPr>
      <w:r w:rsidRPr="00E84968">
        <w:rPr>
          <w:rFonts w:ascii="Times New Roman" w:eastAsia="Calibri" w:hAnsi="Times New Roman" w:cs="Times New Roman"/>
          <w:b/>
        </w:rPr>
        <w:t>2.3.   Формы, методы и приёмы работы с детьми на занятиях кружка</w:t>
      </w:r>
    </w:p>
    <w:p w:rsidR="00E84968" w:rsidRPr="00E84968" w:rsidRDefault="00E84968" w:rsidP="00E84968">
      <w:p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Формы организации:</w:t>
      </w:r>
    </w:p>
    <w:p w:rsidR="00E84968" w:rsidRPr="00E84968" w:rsidRDefault="00E84968" w:rsidP="00E84968">
      <w:pPr>
        <w:numPr>
          <w:ilvl w:val="0"/>
          <w:numId w:val="33"/>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Традиционные</w:t>
      </w:r>
    </w:p>
    <w:p w:rsidR="00E84968" w:rsidRPr="00E84968" w:rsidRDefault="00E84968" w:rsidP="00E84968">
      <w:pPr>
        <w:numPr>
          <w:ilvl w:val="0"/>
          <w:numId w:val="33"/>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Комбинированные</w:t>
      </w:r>
    </w:p>
    <w:p w:rsidR="00E84968" w:rsidRPr="00E84968" w:rsidRDefault="00E84968" w:rsidP="00E84968">
      <w:pPr>
        <w:numPr>
          <w:ilvl w:val="0"/>
          <w:numId w:val="33"/>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Практические</w:t>
      </w:r>
    </w:p>
    <w:p w:rsidR="00E84968" w:rsidRPr="00E84968" w:rsidRDefault="00E84968" w:rsidP="00E84968">
      <w:pPr>
        <w:numPr>
          <w:ilvl w:val="0"/>
          <w:numId w:val="33"/>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Игры, конкурсы</w:t>
      </w:r>
    </w:p>
    <w:p w:rsidR="00E84968" w:rsidRPr="00E84968" w:rsidRDefault="00E84968" w:rsidP="00E84968">
      <w:p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Методы:</w:t>
      </w:r>
    </w:p>
    <w:p w:rsidR="00E84968" w:rsidRPr="00E84968" w:rsidRDefault="00E84968" w:rsidP="00E84968">
      <w:pPr>
        <w:numPr>
          <w:ilvl w:val="0"/>
          <w:numId w:val="34"/>
        </w:numPr>
        <w:tabs>
          <w:tab w:val="num" w:pos="1134"/>
        </w:tabs>
        <w:spacing w:after="0" w:line="240" w:lineRule="auto"/>
        <w:rPr>
          <w:rFonts w:ascii="Times New Roman" w:eastAsia="Calibri" w:hAnsi="Times New Roman" w:cs="Times New Roman"/>
        </w:rPr>
      </w:pPr>
      <w:proofErr w:type="gramStart"/>
      <w:r w:rsidRPr="00E84968">
        <w:rPr>
          <w:rFonts w:ascii="Times New Roman" w:eastAsia="Calibri" w:hAnsi="Times New Roman" w:cs="Times New Roman"/>
        </w:rPr>
        <w:t>Словесный</w:t>
      </w:r>
      <w:proofErr w:type="gramEnd"/>
      <w:r w:rsidRPr="00E84968">
        <w:rPr>
          <w:rFonts w:ascii="Times New Roman" w:eastAsia="Calibri" w:hAnsi="Times New Roman" w:cs="Times New Roman"/>
        </w:rPr>
        <w:t xml:space="preserve"> (объяснение, беседа, инструкция, вопросы и др.)</w:t>
      </w:r>
    </w:p>
    <w:p w:rsidR="00E84968" w:rsidRPr="00E84968" w:rsidRDefault="00E84968" w:rsidP="00E84968">
      <w:pPr>
        <w:numPr>
          <w:ilvl w:val="0"/>
          <w:numId w:val="34"/>
        </w:numPr>
        <w:tabs>
          <w:tab w:val="num" w:pos="1134"/>
        </w:tabs>
        <w:spacing w:after="0" w:line="240" w:lineRule="auto"/>
        <w:rPr>
          <w:rFonts w:ascii="Times New Roman" w:eastAsia="Calibri" w:hAnsi="Times New Roman" w:cs="Times New Roman"/>
        </w:rPr>
      </w:pPr>
      <w:proofErr w:type="gramStart"/>
      <w:r w:rsidRPr="00E84968">
        <w:rPr>
          <w:rFonts w:ascii="Times New Roman" w:eastAsia="Calibri" w:hAnsi="Times New Roman" w:cs="Times New Roman"/>
        </w:rPr>
        <w:t>Наглядный</w:t>
      </w:r>
      <w:proofErr w:type="gramEnd"/>
      <w:r w:rsidRPr="00E84968">
        <w:rPr>
          <w:rFonts w:ascii="Times New Roman" w:eastAsia="Calibri" w:hAnsi="Times New Roman" w:cs="Times New Roman"/>
        </w:rPr>
        <w:t xml:space="preserve"> (демонстрация, иллюстрация, рассматривание и др.)</w:t>
      </w:r>
    </w:p>
    <w:p w:rsidR="00E84968" w:rsidRPr="00E84968" w:rsidRDefault="00E84968" w:rsidP="00E84968">
      <w:pPr>
        <w:numPr>
          <w:ilvl w:val="0"/>
          <w:numId w:val="34"/>
        </w:numPr>
        <w:tabs>
          <w:tab w:val="num" w:pos="1134"/>
        </w:tabs>
        <w:spacing w:after="0" w:line="240" w:lineRule="auto"/>
        <w:rPr>
          <w:rFonts w:ascii="Times New Roman" w:eastAsia="Calibri" w:hAnsi="Times New Roman" w:cs="Times New Roman"/>
        </w:rPr>
      </w:pPr>
      <w:proofErr w:type="gramStart"/>
      <w:r w:rsidRPr="00E84968">
        <w:rPr>
          <w:rFonts w:ascii="Times New Roman" w:eastAsia="Calibri" w:hAnsi="Times New Roman" w:cs="Times New Roman"/>
        </w:rPr>
        <w:t>Практический</w:t>
      </w:r>
      <w:proofErr w:type="gramEnd"/>
      <w:r w:rsidRPr="00E84968">
        <w:rPr>
          <w:rFonts w:ascii="Times New Roman" w:eastAsia="Calibri" w:hAnsi="Times New Roman" w:cs="Times New Roman"/>
        </w:rPr>
        <w:t xml:space="preserve"> (предметно-практические и умственные действия, дидактические игры и упражнения и др.)</w:t>
      </w:r>
    </w:p>
    <w:p w:rsidR="00E84968" w:rsidRPr="00E84968" w:rsidRDefault="00E84968" w:rsidP="00E84968">
      <w:pPr>
        <w:numPr>
          <w:ilvl w:val="0"/>
          <w:numId w:val="34"/>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Иллюстративно-объяснительный</w:t>
      </w:r>
    </w:p>
    <w:p w:rsidR="00E84968" w:rsidRPr="00E84968" w:rsidRDefault="00E84968" w:rsidP="00E84968">
      <w:pPr>
        <w:numPr>
          <w:ilvl w:val="0"/>
          <w:numId w:val="34"/>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Проблемный</w:t>
      </w:r>
    </w:p>
    <w:p w:rsidR="00E84968" w:rsidRPr="00E84968" w:rsidRDefault="00E84968" w:rsidP="00E84968">
      <w:pPr>
        <w:numPr>
          <w:ilvl w:val="0"/>
          <w:numId w:val="34"/>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Работа под руководством педагога</w:t>
      </w:r>
    </w:p>
    <w:p w:rsidR="00E84968" w:rsidRPr="00E84968" w:rsidRDefault="00E84968" w:rsidP="00E84968">
      <w:pPr>
        <w:numPr>
          <w:ilvl w:val="0"/>
          <w:numId w:val="34"/>
        </w:numPr>
        <w:tabs>
          <w:tab w:val="num" w:pos="1134"/>
        </w:tabs>
        <w:spacing w:after="0" w:line="240" w:lineRule="auto"/>
        <w:rPr>
          <w:rFonts w:ascii="Times New Roman" w:eastAsia="Calibri" w:hAnsi="Times New Roman" w:cs="Times New Roman"/>
        </w:rPr>
      </w:pPr>
      <w:r w:rsidRPr="00E84968">
        <w:rPr>
          <w:rFonts w:ascii="Times New Roman" w:eastAsia="Calibri" w:hAnsi="Times New Roman" w:cs="Times New Roman"/>
        </w:rPr>
        <w:t>Самостоятельная работа детей</w:t>
      </w:r>
    </w:p>
    <w:p w:rsidR="00E84968" w:rsidRPr="00E84968" w:rsidRDefault="00E84968" w:rsidP="00E84968">
      <w:pPr>
        <w:tabs>
          <w:tab w:val="num" w:pos="1134"/>
        </w:tabs>
        <w:spacing w:after="0" w:line="240" w:lineRule="auto"/>
        <w:rPr>
          <w:rFonts w:ascii="Times New Roman" w:eastAsia="Calibri" w:hAnsi="Times New Roman" w:cs="Times New Roman"/>
          <w:b/>
        </w:rPr>
      </w:pPr>
      <w:r w:rsidRPr="00E84968">
        <w:rPr>
          <w:rFonts w:ascii="Times New Roman" w:eastAsia="Calibri" w:hAnsi="Times New Roman" w:cs="Times New Roman"/>
          <w:b/>
        </w:rPr>
        <w:t>2.4.    Структура организации образовательного процесса</w:t>
      </w:r>
      <w:r w:rsidRPr="00E84968">
        <w:rPr>
          <w:rFonts w:ascii="Times New Roman" w:eastAsia="Calibri" w:hAnsi="Times New Roman" w:cs="Times New Roman"/>
          <w:bCs/>
          <w:highlight w:val="yellow"/>
        </w:rPr>
        <w:t xml:space="preserve"> </w:t>
      </w:r>
    </w:p>
    <w:p w:rsidR="00E84968" w:rsidRPr="00E84968" w:rsidRDefault="00E84968" w:rsidP="00E84968">
      <w:pPr>
        <w:tabs>
          <w:tab w:val="num" w:pos="1134"/>
        </w:tabs>
        <w:spacing w:after="0" w:line="240" w:lineRule="auto"/>
        <w:rPr>
          <w:rFonts w:ascii="Times New Roman" w:eastAsia="Calibri" w:hAnsi="Times New Roman" w:cs="Times New Roman"/>
          <w:b/>
        </w:rPr>
      </w:pPr>
      <w:r w:rsidRPr="00E84968">
        <w:rPr>
          <w:rFonts w:ascii="Times New Roman" w:eastAsia="Times New Roman" w:hAnsi="Times New Roman" w:cs="Times New Roman"/>
          <w:b/>
          <w:bCs/>
          <w:i/>
        </w:rPr>
        <w:t>Продолжительность  реализации программы</w:t>
      </w:r>
      <w:r w:rsidRPr="00E84968">
        <w:rPr>
          <w:rFonts w:ascii="Times New Roman" w:eastAsia="Times New Roman" w:hAnsi="Times New Roman" w:cs="Times New Roman"/>
        </w:rPr>
        <w:t xml:space="preserve"> – 1 год обучения.</w:t>
      </w:r>
    </w:p>
    <w:p w:rsidR="00E84968" w:rsidRPr="00E84968" w:rsidRDefault="00E84968" w:rsidP="00E84968">
      <w:pPr>
        <w:shd w:val="clear" w:color="auto" w:fill="FFFFFF"/>
        <w:spacing w:after="0" w:line="240" w:lineRule="auto"/>
        <w:rPr>
          <w:rFonts w:ascii="Times New Roman" w:eastAsia="Times New Roman" w:hAnsi="Times New Roman" w:cs="Times New Roman"/>
        </w:rPr>
      </w:pPr>
      <w:r w:rsidRPr="00E84968">
        <w:rPr>
          <w:rFonts w:ascii="Times New Roman" w:eastAsia="Times New Roman" w:hAnsi="Times New Roman" w:cs="Times New Roman"/>
          <w:b/>
          <w:bCs/>
          <w:i/>
        </w:rPr>
        <w:t>Режим занятий</w:t>
      </w:r>
      <w:r w:rsidRPr="00E84968">
        <w:rPr>
          <w:rFonts w:ascii="Times New Roman" w:eastAsia="Times New Roman" w:hAnsi="Times New Roman" w:cs="Times New Roman"/>
          <w:i/>
        </w:rPr>
        <w:t xml:space="preserve">- </w:t>
      </w:r>
      <w:r w:rsidRPr="00E84968">
        <w:rPr>
          <w:rFonts w:ascii="Times New Roman" w:eastAsia="Times New Roman" w:hAnsi="Times New Roman" w:cs="Times New Roman"/>
        </w:rPr>
        <w:t>1 раз в неделю.</w:t>
      </w:r>
    </w:p>
    <w:p w:rsidR="00E84968" w:rsidRPr="00E84968" w:rsidRDefault="00E84968" w:rsidP="00E84968">
      <w:pPr>
        <w:shd w:val="clear" w:color="auto" w:fill="FFFFFF"/>
        <w:spacing w:after="0" w:line="240" w:lineRule="auto"/>
        <w:jc w:val="both"/>
        <w:rPr>
          <w:rFonts w:ascii="Times New Roman" w:eastAsia="Times New Roman" w:hAnsi="Times New Roman" w:cs="Times New Roman"/>
          <w:b/>
          <w:i/>
        </w:rPr>
      </w:pPr>
      <w:r w:rsidRPr="00E84968">
        <w:rPr>
          <w:rFonts w:ascii="Times New Roman" w:eastAsia="Times New Roman" w:hAnsi="Times New Roman" w:cs="Times New Roman"/>
          <w:b/>
          <w:i/>
        </w:rPr>
        <w:t xml:space="preserve">Методические особенности организации занятий: </w:t>
      </w:r>
    </w:p>
    <w:p w:rsidR="00E84968" w:rsidRPr="00E84968" w:rsidRDefault="00E84968" w:rsidP="00E84968">
      <w:pPr>
        <w:shd w:val="clear" w:color="auto" w:fill="FFFFFF"/>
        <w:spacing w:after="0" w:line="240" w:lineRule="auto"/>
        <w:jc w:val="both"/>
        <w:rPr>
          <w:rFonts w:ascii="Times New Roman" w:eastAsia="Times New Roman" w:hAnsi="Times New Roman" w:cs="Times New Roman"/>
        </w:rPr>
      </w:pPr>
      <w:r w:rsidRPr="00E84968">
        <w:rPr>
          <w:rFonts w:ascii="Times New Roman" w:eastAsia="Times New Roman" w:hAnsi="Times New Roman" w:cs="Times New Roman"/>
          <w:iCs/>
        </w:rPr>
        <w:t>Методика работы</w:t>
      </w:r>
      <w:r w:rsidRPr="00E84968">
        <w:rPr>
          <w:rFonts w:ascii="Times New Roman" w:eastAsia="Times New Roman" w:hAnsi="Times New Roman" w:cs="Times New Roman"/>
          <w:bCs/>
        </w:rPr>
        <w:t> </w:t>
      </w:r>
      <w:r w:rsidRPr="00E84968">
        <w:rPr>
          <w:rFonts w:ascii="Times New Roman" w:eastAsia="Times New Roman" w:hAnsi="Times New Roman" w:cs="Times New Roman"/>
        </w:rPr>
        <w:t xml:space="preserve">предполагает интегрированный подход в обучении. </w:t>
      </w:r>
      <w:proofErr w:type="gramStart"/>
      <w:r w:rsidRPr="00E84968">
        <w:rPr>
          <w:rFonts w:ascii="Times New Roman" w:eastAsia="Times New Roman" w:hAnsi="Times New Roman" w:cs="Times New Roman"/>
        </w:rPr>
        <w:t>Это организация разнообразных игр, наблюдений (в помещении, на прогулке, в домашних условиях) при 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roofErr w:type="gramEnd"/>
    </w:p>
    <w:p w:rsidR="00E84968" w:rsidRPr="00E84968" w:rsidRDefault="00E84968" w:rsidP="00E84968">
      <w:pPr>
        <w:spacing w:after="0" w:line="240" w:lineRule="auto"/>
        <w:rPr>
          <w:rFonts w:ascii="Times New Roman" w:eastAsia="Calibri" w:hAnsi="Times New Roman" w:cs="Times New Roman"/>
          <w:bCs/>
          <w:highlight w:val="yellow"/>
        </w:rPr>
      </w:pPr>
      <w:r w:rsidRPr="00E84968">
        <w:rPr>
          <w:rFonts w:ascii="Times New Roman" w:hAnsi="Times New Roman" w:cs="Times New Roman"/>
          <w:b/>
          <w:i/>
        </w:rPr>
        <w:t>Структура занятия:</w:t>
      </w:r>
      <w:r w:rsidRPr="00E84968">
        <w:rPr>
          <w:rFonts w:ascii="Times New Roman" w:eastAsia="Calibri" w:hAnsi="Times New Roman" w:cs="Times New Roman"/>
          <w:bCs/>
          <w:highlight w:val="yellow"/>
        </w:rPr>
        <w:t xml:space="preserve"> </w:t>
      </w:r>
    </w:p>
    <w:p w:rsidR="00E84968" w:rsidRPr="00E84968" w:rsidRDefault="00E84968" w:rsidP="00E84968">
      <w:pPr>
        <w:numPr>
          <w:ilvl w:val="0"/>
          <w:numId w:val="35"/>
        </w:numPr>
        <w:spacing w:after="0" w:line="240" w:lineRule="auto"/>
        <w:rPr>
          <w:rFonts w:ascii="Times New Roman" w:eastAsia="Calibri" w:hAnsi="Times New Roman" w:cs="Times New Roman"/>
          <w:bCs/>
        </w:rPr>
      </w:pPr>
      <w:r w:rsidRPr="00E84968">
        <w:rPr>
          <w:rFonts w:ascii="Times New Roman" w:eastAsia="Calibri" w:hAnsi="Times New Roman" w:cs="Times New Roman"/>
          <w:bCs/>
        </w:rPr>
        <w:t>введение в тему, выделение целей и задач, объяснение того, что дети должны узнать, освоить;</w:t>
      </w:r>
    </w:p>
    <w:p w:rsidR="00E84968" w:rsidRPr="00E84968" w:rsidRDefault="00E84968" w:rsidP="00E84968">
      <w:pPr>
        <w:numPr>
          <w:ilvl w:val="0"/>
          <w:numId w:val="35"/>
        </w:numPr>
        <w:spacing w:after="0" w:line="240" w:lineRule="auto"/>
        <w:rPr>
          <w:rFonts w:ascii="Times New Roman" w:eastAsia="Calibri" w:hAnsi="Times New Roman" w:cs="Times New Roman"/>
          <w:bCs/>
        </w:rPr>
      </w:pPr>
      <w:r w:rsidRPr="00E84968">
        <w:rPr>
          <w:rFonts w:ascii="Times New Roman" w:eastAsia="Calibri" w:hAnsi="Times New Roman" w:cs="Times New Roman"/>
          <w:bCs/>
        </w:rPr>
        <w:t>самостоятельная или совместная с воспитателем деятельность: дети выполняют задания под постоянным контролем, воспитателем оказывается поддержка, помощь или поощрение тем, кто в них нуждается</w:t>
      </w:r>
    </w:p>
    <w:p w:rsidR="00E84968" w:rsidRPr="00E84968" w:rsidRDefault="00E84968" w:rsidP="00E84968">
      <w:pPr>
        <w:spacing w:after="0" w:line="240" w:lineRule="auto"/>
        <w:rPr>
          <w:rFonts w:ascii="Times New Roman" w:eastAsia="Calibri" w:hAnsi="Times New Roman" w:cs="Times New Roman"/>
          <w:bCs/>
          <w:highlight w:val="yellow"/>
        </w:rPr>
      </w:pPr>
    </w:p>
    <w:p w:rsidR="00E84968" w:rsidRPr="00E84968" w:rsidRDefault="00E84968" w:rsidP="00E84968">
      <w:pPr>
        <w:spacing w:after="0" w:line="240" w:lineRule="auto"/>
        <w:jc w:val="both"/>
        <w:rPr>
          <w:rFonts w:ascii="Times New Roman" w:hAnsi="Times New Roman" w:cs="Times New Roman"/>
          <w:b/>
          <w:i/>
        </w:rPr>
      </w:pPr>
      <w:r w:rsidRPr="00E84968">
        <w:rPr>
          <w:rFonts w:ascii="Times New Roman" w:hAnsi="Times New Roman" w:cs="Times New Roman"/>
          <w:b/>
          <w:i/>
        </w:rPr>
        <w:lastRenderedPageBreak/>
        <w:t>Правила для самостоятельной работы с детьми.</w:t>
      </w:r>
      <w:r w:rsidRPr="00E84968">
        <w:rPr>
          <w:rFonts w:ascii="Times New Roman" w:eastAsia="Calibri" w:hAnsi="Times New Roman" w:cs="Times New Roman"/>
          <w:bCs/>
        </w:rPr>
        <w:t xml:space="preserve"> Дети объединяются в подгруппы по </w:t>
      </w:r>
      <w:r w:rsidRPr="00E84968">
        <w:rPr>
          <w:rFonts w:ascii="Times New Roman" w:eastAsia="Calibri" w:hAnsi="Times New Roman" w:cs="Times New Roman"/>
          <w:bCs/>
          <w:i/>
          <w:iCs/>
        </w:rPr>
        <w:t>интересам и индивидуально-личностным особенностям,</w:t>
      </w:r>
      <w:r w:rsidRPr="00E84968">
        <w:rPr>
          <w:rFonts w:ascii="Times New Roman" w:eastAsia="Calibri" w:hAnsi="Times New Roman" w:cs="Times New Roman"/>
          <w:bCs/>
        </w:rPr>
        <w:t> для игровой деятельности, увлеченно занимаются художественным творчеством, театрально-игровой деятельностью, экспериментированием.</w:t>
      </w:r>
    </w:p>
    <w:p w:rsidR="00E84968" w:rsidRPr="00E84968" w:rsidRDefault="00E84968" w:rsidP="00E84968">
      <w:pPr>
        <w:spacing w:after="0" w:line="240" w:lineRule="auto"/>
        <w:jc w:val="both"/>
        <w:rPr>
          <w:rFonts w:ascii="Times New Roman" w:eastAsia="Times New Roman" w:hAnsi="Times New Roman" w:cs="Times New Roman"/>
          <w:b/>
          <w:szCs w:val="24"/>
        </w:rPr>
      </w:pPr>
      <w:r w:rsidRPr="00E84968">
        <w:rPr>
          <w:rFonts w:ascii="Times New Roman" w:eastAsia="Times New Roman" w:hAnsi="Times New Roman" w:cs="Times New Roman"/>
          <w:szCs w:val="24"/>
        </w:rPr>
        <w:t xml:space="preserve"> </w:t>
      </w:r>
      <w:r w:rsidRPr="00E84968">
        <w:rPr>
          <w:rFonts w:ascii="Times New Roman" w:eastAsia="Times New Roman" w:hAnsi="Times New Roman" w:cs="Times New Roman"/>
          <w:b/>
          <w:szCs w:val="24"/>
        </w:rPr>
        <w:t xml:space="preserve">2.5. Перспективный план работы кружка </w:t>
      </w:r>
      <w:r w:rsidRPr="00E84968">
        <w:rPr>
          <w:rFonts w:ascii="Times New Roman" w:eastAsia="Times New Roman" w:hAnsi="Times New Roman" w:cs="Times New Roman"/>
          <w:b/>
          <w:bCs/>
          <w:szCs w:val="24"/>
        </w:rPr>
        <w:t>«</w:t>
      </w:r>
      <w:proofErr w:type="spellStart"/>
      <w:r>
        <w:rPr>
          <w:rFonts w:ascii="Times New Roman" w:eastAsia="Times New Roman" w:hAnsi="Times New Roman" w:cs="Times New Roman"/>
          <w:b/>
          <w:bCs/>
          <w:szCs w:val="24"/>
        </w:rPr>
        <w:t>Эколята</w:t>
      </w:r>
      <w:proofErr w:type="spellEnd"/>
      <w:r w:rsidRPr="00E84968">
        <w:rPr>
          <w:rFonts w:ascii="Times New Roman" w:eastAsia="Times New Roman" w:hAnsi="Times New Roman" w:cs="Times New Roman"/>
          <w:b/>
          <w:bCs/>
          <w:szCs w:val="24"/>
        </w:rPr>
        <w:t xml:space="preserve">» детей 5-6 лет в МКДОУ Детский сад «Кристаллик» </w:t>
      </w:r>
      <w:proofErr w:type="spellStart"/>
      <w:r w:rsidRPr="00E84968">
        <w:rPr>
          <w:rFonts w:ascii="Times New Roman" w:eastAsia="Times New Roman" w:hAnsi="Times New Roman" w:cs="Times New Roman"/>
          <w:b/>
          <w:bCs/>
          <w:szCs w:val="24"/>
        </w:rPr>
        <w:t>г</w:t>
      </w:r>
      <w:proofErr w:type="gramStart"/>
      <w:r w:rsidRPr="00E84968">
        <w:rPr>
          <w:rFonts w:ascii="Times New Roman" w:eastAsia="Times New Roman" w:hAnsi="Times New Roman" w:cs="Times New Roman"/>
          <w:b/>
          <w:bCs/>
          <w:szCs w:val="24"/>
        </w:rPr>
        <w:t>.И</w:t>
      </w:r>
      <w:proofErr w:type="gramEnd"/>
      <w:r w:rsidRPr="00E84968">
        <w:rPr>
          <w:rFonts w:ascii="Times New Roman" w:eastAsia="Times New Roman" w:hAnsi="Times New Roman" w:cs="Times New Roman"/>
          <w:b/>
          <w:bCs/>
          <w:szCs w:val="24"/>
        </w:rPr>
        <w:t>гарки</w:t>
      </w:r>
      <w:proofErr w:type="spellEnd"/>
    </w:p>
    <w:p w:rsidR="00E84968" w:rsidRPr="000151C8" w:rsidRDefault="00E84968" w:rsidP="00E84968">
      <w:pPr>
        <w:spacing w:after="0" w:line="240" w:lineRule="auto"/>
        <w:jc w:val="both"/>
        <w:rPr>
          <w:rFonts w:ascii="Times New Roman" w:eastAsia="Times New Roman" w:hAnsi="Times New Roman" w:cs="Times New Roman"/>
          <w:sz w:val="24"/>
          <w:szCs w:val="24"/>
        </w:rPr>
      </w:pPr>
    </w:p>
    <w:tbl>
      <w:tblPr>
        <w:tblStyle w:val="-5"/>
        <w:tblW w:w="107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874"/>
        <w:gridCol w:w="1352"/>
        <w:gridCol w:w="4678"/>
        <w:gridCol w:w="2790"/>
      </w:tblGrid>
      <w:tr w:rsidR="00E84968" w:rsidRPr="00E84968" w:rsidTr="00E84968">
        <w:trPr>
          <w:cnfStyle w:val="100000000000"/>
        </w:trPr>
        <w:tc>
          <w:tcPr>
            <w:cnfStyle w:val="001000000000"/>
            <w:tcW w:w="1035"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Месяц </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1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Неделя месяца</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1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Тема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jc w:val="center"/>
              <w:cnfStyle w:val="1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Краткое содержание</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jc w:val="center"/>
              <w:cnfStyle w:val="1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Материал </w:t>
            </w:r>
          </w:p>
        </w:tc>
      </w:tr>
      <w:tr w:rsidR="00E84968" w:rsidRPr="00E84968" w:rsidTr="00E84968">
        <w:trPr>
          <w:cnfStyle w:val="000000100000"/>
        </w:trPr>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сентябрь</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Вводное занятие.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Сообщить название кружка. Чем будем заниматься. Техника безопасности.</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Глобус, пластиковые стаканы с загрязненной водой.</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«Почва – живая земля»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Познакомить детей с понятием почвы. Посредством проведения опытов подвести детей к выводу о том, что в почве есть все необходимое для жизни растений</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Коробка с </w:t>
            </w:r>
            <w:r w:rsidRPr="00E84968">
              <w:rPr>
                <w:rFonts w:ascii="Times New Roman" w:hAnsi="Times New Roman" w:cs="Times New Roman"/>
                <w:bCs/>
                <w:color w:val="000000" w:themeColor="text1"/>
                <w:sz w:val="20"/>
                <w:szCs w:val="20"/>
              </w:rPr>
              <w:t>землей</w:t>
            </w:r>
            <w:r w:rsidRPr="00E84968">
              <w:rPr>
                <w:rFonts w:ascii="Times New Roman" w:hAnsi="Times New Roman" w:cs="Times New Roman"/>
                <w:color w:val="000000" w:themeColor="text1"/>
                <w:sz w:val="20"/>
                <w:szCs w:val="20"/>
              </w:rPr>
              <w:t>, стаканчики из-под йогурта, салфетки, лупы, подносы с образцами </w:t>
            </w:r>
            <w:r w:rsidRPr="00E84968">
              <w:rPr>
                <w:rFonts w:ascii="Times New Roman" w:hAnsi="Times New Roman" w:cs="Times New Roman"/>
                <w:bCs/>
                <w:color w:val="000000" w:themeColor="text1"/>
                <w:sz w:val="20"/>
                <w:szCs w:val="20"/>
              </w:rPr>
              <w:t>почвы</w:t>
            </w:r>
            <w:r w:rsidRPr="00E84968">
              <w:rPr>
                <w:rFonts w:ascii="Times New Roman" w:hAnsi="Times New Roman" w:cs="Times New Roman"/>
                <w:color w:val="000000" w:themeColor="text1"/>
                <w:sz w:val="20"/>
                <w:szCs w:val="20"/>
              </w:rPr>
              <w:t>, стаканчики с водой.</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«Осень, осень в гости просим»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Закрепить представления детей о характерных признаках осени и осенних явлениях. Закрепить умения устанавливать связь между признаками в природе и умения отстаивать свою точку зрения, делать выводы. Учить детей называть приметы осени, изменения в природе, используя образные слова и выражения. Продолжать развивать память, внимание, мышление через игры и игровые упражнения. Воспитывать любовь  к природе, заботливое отношение к животным.</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Иллюстрация картин "Ранняя осень", "Поздняя осень".</w:t>
            </w:r>
          </w:p>
        </w:tc>
      </w:tr>
      <w:tr w:rsidR="00E84968" w:rsidRPr="00E84968" w:rsidTr="00E84968">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«Дары осени»</w:t>
            </w:r>
          </w:p>
          <w:p w:rsidR="00E84968" w:rsidRPr="00E84968" w:rsidRDefault="00E84968" w:rsidP="005C51F1">
            <w:pPr>
              <w:cnfStyle w:val="000000000000"/>
              <w:rPr>
                <w:rFonts w:ascii="Times New Roman" w:hAnsi="Times New Roman" w:cs="Times New Roman"/>
                <w:sz w:val="20"/>
                <w:szCs w:val="20"/>
              </w:rPr>
            </w:pPr>
          </w:p>
          <w:p w:rsidR="00E84968" w:rsidRPr="00E84968" w:rsidRDefault="00E84968" w:rsidP="005C51F1">
            <w:pPr>
              <w:cnfStyle w:val="000000000000"/>
              <w:rPr>
                <w:rFonts w:ascii="Times New Roman" w:hAnsi="Times New Roman" w:cs="Times New Roman"/>
                <w:sz w:val="20"/>
                <w:szCs w:val="20"/>
              </w:rPr>
            </w:pPr>
          </w:p>
          <w:p w:rsidR="00E84968" w:rsidRPr="00E84968" w:rsidRDefault="00E84968" w:rsidP="005C51F1">
            <w:pPr>
              <w:cnfStyle w:val="000000000000"/>
              <w:rPr>
                <w:rFonts w:ascii="Times New Roman" w:hAnsi="Times New Roman" w:cs="Times New Roman"/>
                <w:sz w:val="20"/>
                <w:szCs w:val="20"/>
              </w:rPr>
            </w:pPr>
          </w:p>
          <w:p w:rsidR="00E84968" w:rsidRPr="00E84968" w:rsidRDefault="00E84968" w:rsidP="005C51F1">
            <w:pPr>
              <w:cnfStyle w:val="000000000000"/>
              <w:rPr>
                <w:rFonts w:ascii="Times New Roman" w:hAnsi="Times New Roman" w:cs="Times New Roman"/>
                <w:sz w:val="20"/>
                <w:szCs w:val="20"/>
              </w:rPr>
            </w:pPr>
          </w:p>
          <w:p w:rsidR="00E84968" w:rsidRPr="00E84968" w:rsidRDefault="00E84968" w:rsidP="005C51F1">
            <w:pPr>
              <w:jc w:val="right"/>
              <w:cnfStyle w:val="000000000000"/>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Закрепление знания об овощах, фруктах.</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Поведение в природе</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Объяснить детям взаимосвязь человека с природой.</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Знакомить с правилами поведения на природе и возможными опасностями, которые могут подстерегать, если не соблюдать эти правила.</w:t>
            </w:r>
          </w:p>
          <w:p w:rsidR="00E84968" w:rsidRPr="00E84968" w:rsidRDefault="00E84968" w:rsidP="005C51F1">
            <w:pPr>
              <w:ind w:right="-1"/>
              <w:cnfStyle w:val="0000000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Муляжи овощей, фруктов, картинки о сборе урожая, раздаточные карточки «Ягоды», «Фрукты», «Овощи», иллюстрации видами сельскохозяйственных машин.</w:t>
            </w:r>
          </w:p>
        </w:tc>
      </w:tr>
      <w:tr w:rsidR="00E84968" w:rsidRPr="00E84968" w:rsidTr="00E84968">
        <w:trPr>
          <w:cnfStyle w:val="000000100000"/>
        </w:trPr>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октябрь</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«У медведя </w:t>
            </w:r>
            <w:proofErr w:type="gramStart"/>
            <w:r w:rsidRPr="00E84968">
              <w:rPr>
                <w:rFonts w:ascii="Times New Roman" w:hAnsi="Times New Roman" w:cs="Times New Roman"/>
                <w:color w:val="000000" w:themeColor="text1"/>
                <w:sz w:val="20"/>
                <w:szCs w:val="20"/>
              </w:rPr>
              <w:t>во</w:t>
            </w:r>
            <w:proofErr w:type="gramEnd"/>
            <w:r w:rsidRPr="00E84968">
              <w:rPr>
                <w:rFonts w:ascii="Times New Roman" w:hAnsi="Times New Roman" w:cs="Times New Roman"/>
                <w:color w:val="000000" w:themeColor="text1"/>
                <w:sz w:val="20"/>
                <w:szCs w:val="20"/>
              </w:rPr>
              <w:t xml:space="preserve"> бору грибы, ягоды беру»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Закрепить знания о грибах и ягодах. Поговорить о </w:t>
            </w:r>
            <w:proofErr w:type="gramStart"/>
            <w:r w:rsidRPr="00E84968">
              <w:rPr>
                <w:rFonts w:ascii="Times New Roman" w:hAnsi="Times New Roman" w:cs="Times New Roman"/>
                <w:color w:val="000000" w:themeColor="text1"/>
                <w:sz w:val="20"/>
                <w:szCs w:val="20"/>
              </w:rPr>
              <w:t>том</w:t>
            </w:r>
            <w:proofErr w:type="gramEnd"/>
            <w:r w:rsidRPr="00E84968">
              <w:rPr>
                <w:rFonts w:ascii="Times New Roman" w:hAnsi="Times New Roman" w:cs="Times New Roman"/>
                <w:color w:val="000000" w:themeColor="text1"/>
                <w:sz w:val="20"/>
                <w:szCs w:val="20"/>
              </w:rPr>
              <w:t xml:space="preserve"> какие ягоды, грибы растут в нашем лесу»</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proofErr w:type="spellStart"/>
            <w:r w:rsidRPr="00E84968">
              <w:rPr>
                <w:rFonts w:ascii="Times New Roman" w:hAnsi="Times New Roman" w:cs="Times New Roman"/>
                <w:color w:val="000000" w:themeColor="text1"/>
                <w:sz w:val="20"/>
                <w:szCs w:val="20"/>
              </w:rPr>
              <w:t>Презинтация</w:t>
            </w:r>
            <w:proofErr w:type="spellEnd"/>
            <w:r w:rsidRPr="00E84968">
              <w:rPr>
                <w:rFonts w:ascii="Times New Roman" w:hAnsi="Times New Roman" w:cs="Times New Roman"/>
                <w:color w:val="000000" w:themeColor="text1"/>
                <w:sz w:val="20"/>
                <w:szCs w:val="20"/>
              </w:rPr>
              <w:t>.</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«Путешествие в тайгу»</w:t>
            </w:r>
          </w:p>
          <w:p w:rsidR="00E84968" w:rsidRPr="00E84968" w:rsidRDefault="00E84968" w:rsidP="005C51F1">
            <w:pPr>
              <w:jc w:val="center"/>
              <w:cnfStyle w:val="000000000000"/>
              <w:rPr>
                <w:rFonts w:ascii="Times New Roman" w:hAnsi="Times New Roman" w:cs="Times New Roman"/>
                <w:color w:val="000000" w:themeColor="text1"/>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Познакомить детей с особенностями при родных условий тайги, формировать у детей элементарные представления о взаимосвязях и взаимодействии живых организмов со средой обитания, закрепить умения располагать изображение на всем листе, учить передавать в рисунке различия хвойных деревьев</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956BA4" w:rsidP="005C51F1">
            <w:pPr>
              <w:ind w:right="-1"/>
              <w:cnfStyle w:val="000000000000"/>
              <w:rPr>
                <w:rFonts w:ascii="Times New Roman" w:hAnsi="Times New Roman" w:cs="Times New Roman"/>
                <w:color w:val="000000" w:themeColor="text1"/>
                <w:sz w:val="20"/>
                <w:szCs w:val="20"/>
              </w:rPr>
            </w:pPr>
            <w:hyperlink r:id="rId7" w:history="1">
              <w:r w:rsidR="00E84968" w:rsidRPr="00E84968">
                <w:rPr>
                  <w:rStyle w:val="af2"/>
                  <w:rFonts w:ascii="Times New Roman" w:hAnsi="Times New Roman" w:cs="Times New Roman"/>
                  <w:color w:val="000000" w:themeColor="text1"/>
                  <w:sz w:val="20"/>
                  <w:szCs w:val="20"/>
                </w:rPr>
                <w:t>шапочки</w:t>
              </w:r>
            </w:hyperlink>
            <w:r w:rsidR="00E84968" w:rsidRPr="00E84968">
              <w:rPr>
                <w:rFonts w:ascii="Times New Roman" w:hAnsi="Times New Roman" w:cs="Times New Roman"/>
                <w:color w:val="000000" w:themeColor="text1"/>
                <w:sz w:val="20"/>
                <w:szCs w:val="20"/>
              </w:rPr>
              <w:t> (</w:t>
            </w:r>
            <w:hyperlink r:id="rId8" w:history="1">
              <w:r w:rsidR="00E84968" w:rsidRPr="00E84968">
                <w:rPr>
                  <w:rStyle w:val="af2"/>
                  <w:rFonts w:ascii="Times New Roman" w:hAnsi="Times New Roman" w:cs="Times New Roman"/>
                  <w:color w:val="000000" w:themeColor="text1"/>
                  <w:sz w:val="20"/>
                  <w:szCs w:val="20"/>
                </w:rPr>
                <w:t>цветов</w:t>
              </w:r>
            </w:hyperlink>
            <w:r w:rsidR="00E84968" w:rsidRPr="00E84968">
              <w:rPr>
                <w:rFonts w:ascii="Times New Roman" w:hAnsi="Times New Roman" w:cs="Times New Roman"/>
                <w:color w:val="000000" w:themeColor="text1"/>
                <w:sz w:val="20"/>
                <w:szCs w:val="20"/>
              </w:rPr>
              <w:t>, деревьев, белочки, бабочки, стрекозы, медведя, птицы, грибов, травы).</w:t>
            </w:r>
          </w:p>
          <w:p w:rsidR="00E84968" w:rsidRPr="00E84968" w:rsidRDefault="00956BA4" w:rsidP="005C51F1">
            <w:pPr>
              <w:ind w:right="-1"/>
              <w:cnfStyle w:val="000000000000"/>
              <w:rPr>
                <w:rFonts w:ascii="Times New Roman" w:hAnsi="Times New Roman" w:cs="Times New Roman"/>
                <w:color w:val="000000" w:themeColor="text1"/>
                <w:sz w:val="20"/>
                <w:szCs w:val="20"/>
              </w:rPr>
            </w:pPr>
            <w:hyperlink r:id="rId9" w:history="1">
              <w:proofErr w:type="gramStart"/>
              <w:r w:rsidR="00E84968" w:rsidRPr="00E84968">
                <w:rPr>
                  <w:rStyle w:val="af2"/>
                  <w:rFonts w:ascii="Times New Roman" w:hAnsi="Times New Roman" w:cs="Times New Roman"/>
                  <w:color w:val="000000" w:themeColor="text1"/>
                  <w:sz w:val="20"/>
                  <w:szCs w:val="20"/>
                </w:rPr>
                <w:t>Музыкальные</w:t>
              </w:r>
            </w:hyperlink>
            <w:r w:rsidR="00E84968" w:rsidRPr="00E84968">
              <w:rPr>
                <w:rFonts w:ascii="Times New Roman" w:hAnsi="Times New Roman" w:cs="Times New Roman"/>
                <w:color w:val="000000" w:themeColor="text1"/>
                <w:sz w:val="20"/>
                <w:szCs w:val="20"/>
              </w:rPr>
              <w:t xml:space="preserve"> записи «Голоса птиц», дидактическая кукла - одуванчик, дидактическая игра «Помоги растению», «мусор» для лесной поляны, пеньки, магнитная доска. </w:t>
            </w:r>
            <w:proofErr w:type="gramEnd"/>
          </w:p>
          <w:p w:rsidR="00E84968" w:rsidRPr="00E84968" w:rsidRDefault="00E84968" w:rsidP="005C51F1">
            <w:pPr>
              <w:ind w:right="-1"/>
              <w:cnfStyle w:val="000000000000"/>
              <w:rPr>
                <w:rFonts w:ascii="Times New Roman" w:hAnsi="Times New Roman" w:cs="Times New Roman"/>
                <w:color w:val="000000" w:themeColor="text1"/>
                <w:sz w:val="20"/>
                <w:szCs w:val="20"/>
              </w:rPr>
            </w:pP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«Дикие звери зимой»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особенностями поведения зверей.</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proofErr w:type="spellStart"/>
            <w:proofErr w:type="gramStart"/>
            <w:r w:rsidRPr="00E84968">
              <w:rPr>
                <w:rFonts w:ascii="Times New Roman" w:hAnsi="Times New Roman" w:cs="Times New Roman"/>
                <w:color w:val="000000" w:themeColor="text1"/>
                <w:sz w:val="20"/>
                <w:szCs w:val="20"/>
              </w:rPr>
              <w:t>Пазлы</w:t>
            </w:r>
            <w:proofErr w:type="spellEnd"/>
            <w:r w:rsidRPr="00E84968">
              <w:rPr>
                <w:rFonts w:ascii="Times New Roman" w:hAnsi="Times New Roman" w:cs="Times New Roman"/>
                <w:color w:val="000000" w:themeColor="text1"/>
                <w:sz w:val="20"/>
                <w:szCs w:val="20"/>
              </w:rPr>
              <w:t xml:space="preserve"> с дикими животными,  мешочек (в мешочке находятся: мед, орехи, сыр, пшено, яблоко, морковь и т. д.), лесные звери – куклы.</w:t>
            </w:r>
            <w:proofErr w:type="gramEnd"/>
          </w:p>
        </w:tc>
      </w:tr>
      <w:tr w:rsidR="00E84968" w:rsidRPr="00E84968" w:rsidTr="00E84968">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«Мы в ответе за тех, кого приручили»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Поговорить о жизни домашних животных, рассказать, как за ними ухаживать.</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Обобщить представления о том, что животные, растения – живые существа и нуждаются в определенных условиях жизни, удовлетворяющих их потребности. Необходимость создания соответствующих условий близких к </w:t>
            </w:r>
            <w:proofErr w:type="gramStart"/>
            <w:r w:rsidRPr="00E84968">
              <w:rPr>
                <w:rFonts w:ascii="Times New Roman" w:hAnsi="Times New Roman" w:cs="Times New Roman"/>
                <w:color w:val="000000" w:themeColor="text1"/>
                <w:sz w:val="20"/>
                <w:szCs w:val="20"/>
              </w:rPr>
              <w:t>природным</w:t>
            </w:r>
            <w:proofErr w:type="gramEnd"/>
            <w:r w:rsidRPr="00E84968">
              <w:rPr>
                <w:rFonts w:ascii="Times New Roman" w:hAnsi="Times New Roman" w:cs="Times New Roman"/>
                <w:color w:val="000000" w:themeColor="text1"/>
                <w:sz w:val="20"/>
                <w:szCs w:val="20"/>
              </w:rPr>
              <w:t>.</w:t>
            </w:r>
          </w:p>
          <w:p w:rsidR="00E84968" w:rsidRPr="00E84968" w:rsidRDefault="00E84968" w:rsidP="005C51F1">
            <w:pPr>
              <w:ind w:right="-1"/>
              <w:cnfStyle w:val="0000000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lastRenderedPageBreak/>
              <w:t>Карточки с изображением пищи для животных. Картинки с изображением до</w:t>
            </w:r>
            <w:r w:rsidRPr="00E84968">
              <w:rPr>
                <w:rFonts w:ascii="Arial" w:hAnsi="Arial" w:cs="Arial"/>
                <w:color w:val="000000"/>
                <w:sz w:val="20"/>
                <w:szCs w:val="20"/>
                <w:shd w:val="clear" w:color="auto" w:fill="FFFFFF"/>
              </w:rPr>
              <w:t xml:space="preserve"> </w:t>
            </w:r>
            <w:r w:rsidRPr="00E84968">
              <w:rPr>
                <w:rFonts w:ascii="Times New Roman" w:hAnsi="Times New Roman" w:cs="Times New Roman"/>
                <w:color w:val="000000" w:themeColor="text1"/>
                <w:sz w:val="20"/>
                <w:szCs w:val="20"/>
              </w:rPr>
              <w:t xml:space="preserve">Панорама деревенского двора, игрушки – домашние животные (корова, коза, овца, собака, лошадь, </w:t>
            </w:r>
            <w:r w:rsidRPr="00E84968">
              <w:rPr>
                <w:rFonts w:ascii="Times New Roman" w:hAnsi="Times New Roman" w:cs="Times New Roman"/>
                <w:color w:val="000000" w:themeColor="text1"/>
                <w:sz w:val="20"/>
                <w:szCs w:val="20"/>
              </w:rPr>
              <w:lastRenderedPageBreak/>
              <w:t>кошка.</w:t>
            </w:r>
            <w:proofErr w:type="gramStart"/>
            <w:r w:rsidRPr="00E84968">
              <w:rPr>
                <w:rFonts w:ascii="Times New Roman" w:hAnsi="Times New Roman" w:cs="Times New Roman"/>
                <w:color w:val="000000" w:themeColor="text1"/>
                <w:sz w:val="20"/>
                <w:szCs w:val="20"/>
              </w:rPr>
              <w:t>)</w:t>
            </w:r>
            <w:proofErr w:type="spellStart"/>
            <w:r w:rsidRPr="00E84968">
              <w:rPr>
                <w:rFonts w:ascii="Times New Roman" w:hAnsi="Times New Roman" w:cs="Times New Roman"/>
                <w:color w:val="000000" w:themeColor="text1"/>
                <w:sz w:val="20"/>
                <w:szCs w:val="20"/>
              </w:rPr>
              <w:t>м</w:t>
            </w:r>
            <w:proofErr w:type="gramEnd"/>
            <w:r w:rsidRPr="00E84968">
              <w:rPr>
                <w:rFonts w:ascii="Times New Roman" w:hAnsi="Times New Roman" w:cs="Times New Roman"/>
                <w:color w:val="000000" w:themeColor="text1"/>
                <w:sz w:val="20"/>
                <w:szCs w:val="20"/>
              </w:rPr>
              <w:t>ашних</w:t>
            </w:r>
            <w:proofErr w:type="spellEnd"/>
            <w:r w:rsidRPr="00E84968">
              <w:rPr>
                <w:rFonts w:ascii="Times New Roman" w:hAnsi="Times New Roman" w:cs="Times New Roman"/>
                <w:color w:val="000000" w:themeColor="text1"/>
                <w:sz w:val="20"/>
                <w:szCs w:val="20"/>
              </w:rPr>
              <w:t xml:space="preserve"> животных.</w:t>
            </w:r>
          </w:p>
        </w:tc>
      </w:tr>
      <w:tr w:rsidR="00E84968" w:rsidRPr="00E84968" w:rsidTr="00E84968">
        <w:trPr>
          <w:cnfStyle w:val="000000100000"/>
        </w:trPr>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lastRenderedPageBreak/>
              <w:t>ноябрь</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«Птицы среди нас»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Дать детям представление о птицах (внешний вид, окрас, среда обитания), их разнообразии, а также какую пользу приносят они природе. Учить детей делить </w:t>
            </w:r>
            <w:proofErr w:type="gramStart"/>
            <w:r w:rsidRPr="00E84968">
              <w:rPr>
                <w:rFonts w:ascii="Times New Roman" w:hAnsi="Times New Roman" w:cs="Times New Roman"/>
                <w:color w:val="000000" w:themeColor="text1"/>
                <w:sz w:val="20"/>
                <w:szCs w:val="20"/>
              </w:rPr>
              <w:t>на</w:t>
            </w:r>
            <w:proofErr w:type="gramEnd"/>
            <w:r w:rsidRPr="00E84968">
              <w:rPr>
                <w:rFonts w:ascii="Times New Roman" w:hAnsi="Times New Roman" w:cs="Times New Roman"/>
                <w:color w:val="000000" w:themeColor="text1"/>
                <w:sz w:val="20"/>
                <w:szCs w:val="20"/>
              </w:rPr>
              <w:t xml:space="preserve"> перелетных и зимующих. Закреплять знания детей о связи между характером корма и способом его добывания.</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Иллюстрации и фотографии с изображением птиц, записи голосов птиц, зерно, пшено.</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«Красная книга»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Формировать у детей ответственное и доброе отношение к </w:t>
            </w:r>
            <w:proofErr w:type="gramStart"/>
            <w:r w:rsidRPr="00E84968">
              <w:rPr>
                <w:rFonts w:ascii="Times New Roman" w:hAnsi="Times New Roman" w:cs="Times New Roman"/>
                <w:color w:val="000000" w:themeColor="text1"/>
                <w:sz w:val="20"/>
                <w:szCs w:val="20"/>
              </w:rPr>
              <w:t>родной</w:t>
            </w:r>
            <w:proofErr w:type="gramEnd"/>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природе.</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Сформировать убеждение о бесценности природы и подвести к выводу о</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необходимости ее оберегать</w:t>
            </w:r>
          </w:p>
          <w:p w:rsidR="00E84968" w:rsidRPr="00E84968" w:rsidRDefault="00E84968" w:rsidP="005C51F1">
            <w:pPr>
              <w:ind w:right="-1"/>
              <w:cnfStyle w:val="0000000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Картинки, </w:t>
            </w:r>
            <w:proofErr w:type="gramStart"/>
            <w:r w:rsidRPr="00E84968">
              <w:rPr>
                <w:rFonts w:ascii="Times New Roman" w:hAnsi="Times New Roman" w:cs="Times New Roman"/>
                <w:color w:val="000000" w:themeColor="text1"/>
                <w:sz w:val="20"/>
                <w:szCs w:val="20"/>
              </w:rPr>
              <w:t>изображающее</w:t>
            </w:r>
            <w:proofErr w:type="gramEnd"/>
            <w:r w:rsidRPr="00E84968">
              <w:rPr>
                <w:rFonts w:ascii="Times New Roman" w:hAnsi="Times New Roman" w:cs="Times New Roman"/>
                <w:color w:val="000000" w:themeColor="text1"/>
                <w:sz w:val="20"/>
                <w:szCs w:val="20"/>
              </w:rPr>
              <w:t xml:space="preserve"> редких и исчезнувших животных и растения.</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Краски, альбом.</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«Волшебница вода»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Воспитывать у детей стремление сохранять и оберегать природный мир, видеть его красоту, следовать доступным экологическим правилам в деятельности и поведении. Объяснить детям, почему иногда вода нуждается в очистке, дать элементарное представление о процессе фильтрации.</w:t>
            </w:r>
          </w:p>
          <w:p w:rsidR="00E84968" w:rsidRPr="00E84968" w:rsidRDefault="00E84968" w:rsidP="005C51F1">
            <w:pPr>
              <w:cnfStyle w:val="0000001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Пустые стаканы и грязной водой на каждого ребенка, марля, специальные фильтры для воды, воронки по количеству детей; пособие для дидактической игры </w:t>
            </w:r>
            <w:r w:rsidRPr="00E84968">
              <w:rPr>
                <w:rFonts w:ascii="Times New Roman" w:hAnsi="Times New Roman" w:cs="Times New Roman"/>
                <w:bCs/>
                <w:iCs/>
                <w:color w:val="000000" w:themeColor="text1"/>
                <w:sz w:val="20"/>
                <w:szCs w:val="20"/>
              </w:rPr>
              <w:t>«Кому нужна вода»</w:t>
            </w:r>
            <w:r w:rsidRPr="00E84968">
              <w:rPr>
                <w:rFonts w:ascii="Times New Roman" w:hAnsi="Times New Roman" w:cs="Times New Roman"/>
                <w:color w:val="000000" w:themeColor="text1"/>
                <w:sz w:val="20"/>
                <w:szCs w:val="20"/>
              </w:rPr>
              <w:t>, мяч для игры </w:t>
            </w:r>
            <w:r w:rsidRPr="00E84968">
              <w:rPr>
                <w:rFonts w:ascii="Times New Roman" w:hAnsi="Times New Roman" w:cs="Times New Roman"/>
                <w:bCs/>
                <w:iCs/>
                <w:color w:val="000000" w:themeColor="text1"/>
                <w:sz w:val="20"/>
                <w:szCs w:val="20"/>
              </w:rPr>
              <w:t>«Хорошо — плохо»</w:t>
            </w:r>
          </w:p>
        </w:tc>
      </w:tr>
      <w:tr w:rsidR="00E84968" w:rsidRPr="00E84968" w:rsidTr="00E84968">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«Зимушка зима»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sz w:val="20"/>
                <w:szCs w:val="20"/>
                <w:shd w:val="clear" w:color="auto" w:fill="FFFFFF"/>
              </w:rPr>
              <w:t>Закрепить представления о характерных признаках зимы, о состоянии живой и неживой природы, расширить кругозор детей, стимулировать познавательный интерес, не наносить вред природе, формировать основы безопасности собственной жизнедеятельности.</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Иллюстрации пейзажей зимы, опорные схемы признаков зимы, модели для обобщения внешних признаков, условий существования зайца, дидактическая игра «животные», снежинки, обруч (обшитый мишурой)</w:t>
            </w:r>
            <w:proofErr w:type="gramStart"/>
            <w:r w:rsidRPr="00E84968">
              <w:rPr>
                <w:rFonts w:ascii="Times New Roman" w:hAnsi="Times New Roman" w:cs="Times New Roman"/>
                <w:color w:val="000000" w:themeColor="text1"/>
                <w:sz w:val="20"/>
                <w:szCs w:val="20"/>
              </w:rPr>
              <w:t>,с</w:t>
            </w:r>
            <w:proofErr w:type="gramEnd"/>
            <w:r w:rsidRPr="00E84968">
              <w:rPr>
                <w:rFonts w:ascii="Times New Roman" w:hAnsi="Times New Roman" w:cs="Times New Roman"/>
                <w:color w:val="000000" w:themeColor="text1"/>
                <w:sz w:val="20"/>
                <w:szCs w:val="20"/>
              </w:rPr>
              <w:t>нежки.</w:t>
            </w:r>
          </w:p>
        </w:tc>
      </w:tr>
      <w:tr w:rsidR="00E84968" w:rsidRPr="00E84968" w:rsidTr="00E84968">
        <w:trPr>
          <w:cnfStyle w:val="000000100000"/>
        </w:trPr>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декабрь</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«Время года. Зима</w:t>
            </w:r>
            <w:proofErr w:type="gramStart"/>
            <w:r w:rsidRPr="00E84968">
              <w:rPr>
                <w:rFonts w:ascii="Times New Roman" w:hAnsi="Times New Roman" w:cs="Times New Roman"/>
                <w:color w:val="000000" w:themeColor="text1"/>
                <w:sz w:val="20"/>
                <w:szCs w:val="20"/>
              </w:rPr>
              <w:t>.»</w:t>
            </w:r>
            <w:proofErr w:type="gram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Закреплять знания о временах года (в особенности о зиме) и связанных с ними природных явлениях и изменениях в жизни людей.</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Картинки животных, птиц, конверт, карточки с правилами поведения в лесу.</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«Жизнь птиц зимой»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Учить детей рассматривать птиц, различать их по размеру, окраске оперения, издаваемым звукам. Познакомить с их названиями. Изготовление кормушки.</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Демонстрационный материал с изображением зимующих птиц, материал </w:t>
            </w:r>
            <w:proofErr w:type="gramStart"/>
            <w:r w:rsidRPr="00E84968">
              <w:rPr>
                <w:rFonts w:ascii="Times New Roman" w:hAnsi="Times New Roman" w:cs="Times New Roman"/>
                <w:color w:val="000000" w:themeColor="text1"/>
                <w:sz w:val="20"/>
                <w:szCs w:val="20"/>
              </w:rPr>
              <w:t>для</w:t>
            </w:r>
            <w:proofErr w:type="gramEnd"/>
            <w:r w:rsidRPr="00E84968">
              <w:rPr>
                <w:rFonts w:ascii="Times New Roman" w:hAnsi="Times New Roman" w:cs="Times New Roman"/>
                <w:color w:val="000000" w:themeColor="text1"/>
                <w:sz w:val="20"/>
                <w:szCs w:val="20"/>
              </w:rPr>
              <w:t xml:space="preserve"> изготовление </w:t>
            </w:r>
            <w:proofErr w:type="spellStart"/>
            <w:r w:rsidRPr="00E84968">
              <w:rPr>
                <w:rFonts w:ascii="Times New Roman" w:hAnsi="Times New Roman" w:cs="Times New Roman"/>
                <w:color w:val="000000" w:themeColor="text1"/>
                <w:sz w:val="20"/>
                <w:szCs w:val="20"/>
              </w:rPr>
              <w:t>кармушки</w:t>
            </w:r>
            <w:proofErr w:type="spellEnd"/>
            <w:r w:rsidRPr="00E84968">
              <w:rPr>
                <w:rFonts w:ascii="Times New Roman" w:hAnsi="Times New Roman" w:cs="Times New Roman"/>
                <w:color w:val="000000" w:themeColor="text1"/>
                <w:sz w:val="20"/>
                <w:szCs w:val="20"/>
              </w:rPr>
              <w:t>.</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Береги природу в любое время года!»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Расширить представление детей о содружестве человека и природы, о положительном и отрицательном влиянии человека на природу, добиваться, чтобы дети самостоятельно могли решать проблемные ситуации, которые создаются в природе.</w:t>
            </w:r>
            <w:r w:rsidRPr="00E84968">
              <w:rPr>
                <w:rFonts w:ascii="Times New Roman" w:hAnsi="Times New Roman" w:cs="Times New Roman"/>
                <w:color w:val="000000" w:themeColor="text1"/>
                <w:sz w:val="20"/>
                <w:szCs w:val="20"/>
              </w:rPr>
              <w:br/>
              <w:t>Воспитывать бережное и доброе отношение к природе.</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proofErr w:type="gramStart"/>
            <w:r w:rsidRPr="00E84968">
              <w:rPr>
                <w:rFonts w:ascii="Times New Roman" w:hAnsi="Times New Roman" w:cs="Times New Roman"/>
                <w:color w:val="000000" w:themeColor="text1"/>
                <w:sz w:val="20"/>
                <w:szCs w:val="20"/>
              </w:rPr>
              <w:t>Волшебная коробка знаний, газета с иллюстрациями, знаки «Правила поведения на природе», ребусы, карточки к дидактической игре «Береги природу», пословицы, разрезанные на две части, плакаты «Береги природу».</w:t>
            </w:r>
            <w:proofErr w:type="gramEnd"/>
          </w:p>
        </w:tc>
      </w:tr>
      <w:tr w:rsidR="00E84968" w:rsidRPr="00E84968" w:rsidTr="00E84968">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«Елочка»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Закреплять умения детей отыскивать знакомые деревья по одному-двум признакам;</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Знакомить с особенностями ели, по которым ее легко выделить среди других деревьев. Закреплять строение дерева (корень, ствол, ветки</w:t>
            </w:r>
            <w:proofErr w:type="gramStart"/>
            <w:r w:rsidRPr="00E84968">
              <w:rPr>
                <w:rFonts w:ascii="Times New Roman" w:hAnsi="Times New Roman" w:cs="Times New Roman"/>
                <w:color w:val="000000" w:themeColor="text1"/>
                <w:sz w:val="20"/>
                <w:szCs w:val="20"/>
              </w:rPr>
              <w:t xml:space="preserve"> ,</w:t>
            </w:r>
            <w:proofErr w:type="gramEnd"/>
            <w:r w:rsidRPr="00E84968">
              <w:rPr>
                <w:rFonts w:ascii="Times New Roman" w:hAnsi="Times New Roman" w:cs="Times New Roman"/>
                <w:color w:val="000000" w:themeColor="text1"/>
                <w:sz w:val="20"/>
                <w:szCs w:val="20"/>
              </w:rPr>
              <w:t xml:space="preserve"> хвоя - иголки),</w:t>
            </w:r>
          </w:p>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Воспитывать бережное отношение к природе.</w:t>
            </w:r>
          </w:p>
          <w:p w:rsidR="00E84968" w:rsidRPr="00E84968" w:rsidRDefault="00E84968" w:rsidP="005C51F1">
            <w:pPr>
              <w:ind w:right="-1"/>
              <w:cnfStyle w:val="0000000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Демонстрационный материал с изображением хвойных деревьев.</w:t>
            </w:r>
          </w:p>
        </w:tc>
      </w:tr>
      <w:tr w:rsidR="00E84968" w:rsidRPr="00E84968" w:rsidTr="00E84968">
        <w:trPr>
          <w:cnfStyle w:val="000000100000"/>
        </w:trPr>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январь</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«Наблюдение за снегом и льдом».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Формировать реалистическое понимание неживой природы;</w:t>
            </w:r>
          </w:p>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закреплять знания о том, что вода может быть в твердом состоянии (снег, лед).</w:t>
            </w:r>
          </w:p>
          <w:p w:rsidR="00E84968" w:rsidRPr="00E84968" w:rsidRDefault="00E84968" w:rsidP="005C51F1">
            <w:pPr>
              <w:cnfStyle w:val="0000001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Стаканчики с водой, кусочки льда, фен.</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«Воздух»</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Закрепить представление детей о роли воздуха в процессе экспериментирования; развивать познавательную активность, расширять знания о воздухе.</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Глобус. Стаканы (на каждого ребенка)</w:t>
            </w:r>
            <w:proofErr w:type="gramStart"/>
            <w:r w:rsidRPr="00E84968">
              <w:rPr>
                <w:rFonts w:ascii="Times New Roman" w:hAnsi="Times New Roman" w:cs="Times New Roman"/>
                <w:color w:val="000000" w:themeColor="text1"/>
                <w:sz w:val="20"/>
                <w:szCs w:val="20"/>
              </w:rPr>
              <w:t xml:space="preserve"> .</w:t>
            </w:r>
            <w:proofErr w:type="gramEnd"/>
            <w:r w:rsidRPr="00E84968">
              <w:rPr>
                <w:rFonts w:ascii="Times New Roman" w:hAnsi="Times New Roman" w:cs="Times New Roman"/>
                <w:color w:val="000000" w:themeColor="text1"/>
                <w:sz w:val="20"/>
                <w:szCs w:val="20"/>
              </w:rPr>
              <w:t xml:space="preserve"> Трубочки для коктейля (на каждого ребенка). Мыльные пузыри. Губки. Веера</w:t>
            </w:r>
            <w:proofErr w:type="gramStart"/>
            <w:r w:rsidRPr="00E84968">
              <w:rPr>
                <w:rFonts w:ascii="Times New Roman" w:hAnsi="Times New Roman" w:cs="Times New Roman"/>
                <w:color w:val="000000" w:themeColor="text1"/>
                <w:sz w:val="20"/>
                <w:szCs w:val="20"/>
              </w:rPr>
              <w:t xml:space="preserve"> .</w:t>
            </w:r>
            <w:proofErr w:type="gramEnd"/>
            <w:r w:rsidRPr="00E84968">
              <w:rPr>
                <w:rFonts w:ascii="Times New Roman" w:hAnsi="Times New Roman" w:cs="Times New Roman"/>
                <w:color w:val="000000" w:themeColor="text1"/>
                <w:sz w:val="20"/>
                <w:szCs w:val="20"/>
              </w:rPr>
              <w:t xml:space="preserve"> Бумага . Воздушные шары . Предметы, работающие с использованием воздуха (насос, фен, </w:t>
            </w:r>
            <w:proofErr w:type="spellStart"/>
            <w:r w:rsidRPr="00E84968">
              <w:rPr>
                <w:rFonts w:ascii="Times New Roman" w:hAnsi="Times New Roman" w:cs="Times New Roman"/>
                <w:color w:val="000000" w:themeColor="text1"/>
                <w:sz w:val="20"/>
                <w:szCs w:val="20"/>
              </w:rPr>
              <w:t>паро</w:t>
            </w:r>
            <w:proofErr w:type="spellEnd"/>
            <w:r w:rsidRPr="00E84968">
              <w:rPr>
                <w:rFonts w:ascii="Times New Roman" w:hAnsi="Times New Roman" w:cs="Times New Roman"/>
                <w:color w:val="000000" w:themeColor="text1"/>
                <w:sz w:val="20"/>
                <w:szCs w:val="20"/>
              </w:rPr>
              <w:t>- вой утюг, губная гармошка, пульверизатор, банка, ингалятор).Ёмкости с водой и с запахом .Теннисные мячи . Сигнальные картинки: ветерок, 6 свойств воздуха, 5 фотографий причин загрязнения воздуха, 1 плакат «Дети, берегите Землю!»</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 « Знатоки природы»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Расширять и уточнять знания детей о животных, птицах, растениях родного края; развивать и расширять знания о жилищах лесных обитателей;</w:t>
            </w:r>
          </w:p>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развивать и закреплять знания о жизни зимующих и перелетных птиц;</w:t>
            </w:r>
          </w:p>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развивать и закреплять умения правильно соотносить следы животных.</w:t>
            </w:r>
          </w:p>
          <w:p w:rsidR="00E84968" w:rsidRPr="00E84968" w:rsidRDefault="00E84968" w:rsidP="005C51F1">
            <w:pPr>
              <w:cnfStyle w:val="0000001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Презентация к занятию «Жизнь в лесу»</w:t>
            </w:r>
          </w:p>
        </w:tc>
      </w:tr>
      <w:tr w:rsidR="00E84968" w:rsidRPr="00E84968" w:rsidTr="00E84968">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февраль</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Выставка рисунков « Чистый  воздух – залог здоровья!».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color w:val="000000" w:themeColor="text1"/>
                <w:sz w:val="20"/>
                <w:szCs w:val="20"/>
              </w:rPr>
            </w:pPr>
            <w:r w:rsidRPr="00E84968">
              <w:rPr>
                <w:rFonts w:ascii="Times New Roman" w:hAnsi="Times New Roman" w:cs="Times New Roman"/>
                <w:color w:val="000000" w:themeColor="text1"/>
                <w:sz w:val="20"/>
                <w:szCs w:val="20"/>
              </w:rPr>
              <w:t>Закреплять элементарные представления об источниках загрязнения воздуха, о значении чистого воздуха в нашей жизни.</w:t>
            </w:r>
          </w:p>
          <w:p w:rsidR="00E84968" w:rsidRPr="00E84968" w:rsidRDefault="00E84968" w:rsidP="005C51F1">
            <w:pPr>
              <w:cnfStyle w:val="0000000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Карандаши, альбом.</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«Как рождается</w:t>
            </w:r>
          </w:p>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ветер»</w:t>
            </w:r>
          </w:p>
          <w:p w:rsidR="00E84968" w:rsidRPr="00E84968" w:rsidRDefault="00E84968" w:rsidP="005C51F1">
            <w:pPr>
              <w:jc w:val="center"/>
              <w:cnfStyle w:val="000000100000"/>
              <w:rPr>
                <w:rFonts w:ascii="Times New Roman" w:hAnsi="Times New Roman" w:cs="Times New Roman"/>
                <w:color w:val="000000" w:themeColor="text1"/>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Дать представление о движении воздуха (ветре). Показать детям роль ветра в природе и жизни человека. Закреплять знания детей о воздухе.</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proofErr w:type="gramStart"/>
            <w:r w:rsidRPr="00E84968">
              <w:rPr>
                <w:rFonts w:ascii="Times New Roman" w:hAnsi="Times New Roman" w:cs="Times New Roman"/>
                <w:color w:val="000000" w:themeColor="text1"/>
                <w:sz w:val="20"/>
                <w:szCs w:val="20"/>
              </w:rPr>
              <w:t>Два больших обруча, два «портрета» ветра, набор карточек для дидактической игры «Польза, вред», солонки, трубочки для рисования, гуашь, непроливайки, таз с водой, клеенка, кораблик с парусом, веера.</w:t>
            </w:r>
            <w:proofErr w:type="gramEnd"/>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«Огород</w:t>
            </w:r>
          </w:p>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на окошке»</w:t>
            </w:r>
          </w:p>
          <w:p w:rsidR="00E84968" w:rsidRPr="00E84968" w:rsidRDefault="00E84968" w:rsidP="005C51F1">
            <w:pPr>
              <w:jc w:val="center"/>
              <w:cnfStyle w:val="000000000000"/>
              <w:rPr>
                <w:rFonts w:ascii="Times New Roman" w:hAnsi="Times New Roman" w:cs="Times New Roman"/>
                <w:color w:val="000000" w:themeColor="text1"/>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Показать зависимость роста растений от условий. Закреплять представления детей о потребности растения в почве, воде, свете, тепле. Воспитывать ответственность.</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Земля, горшки для посадки, вода, лук, семена петрушки.</w:t>
            </w:r>
          </w:p>
        </w:tc>
      </w:tr>
      <w:tr w:rsidR="00E84968" w:rsidRPr="00E84968" w:rsidTr="00E84968">
        <w:trPr>
          <w:cnfStyle w:val="000000100000"/>
        </w:trPr>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Экскурсия в музей.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p>
        </w:tc>
      </w:tr>
      <w:tr w:rsidR="00E84968" w:rsidRPr="00E84968" w:rsidTr="00E84968">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март</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«Человек – часть природы»</w:t>
            </w:r>
          </w:p>
          <w:p w:rsidR="00E84968" w:rsidRPr="00E84968" w:rsidRDefault="00E84968" w:rsidP="005C51F1">
            <w:pPr>
              <w:jc w:val="center"/>
              <w:cnfStyle w:val="000000000000"/>
              <w:rPr>
                <w:rFonts w:ascii="Times New Roman" w:hAnsi="Times New Roman" w:cs="Times New Roman"/>
                <w:color w:val="000000" w:themeColor="text1"/>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Понимать взаимосвязь человека и природы (человек-воздух, человек-вода).</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Правильно представлять, как вести себя в природе, что могут сделать дошкольники.</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сюжетная картинка с изображением природы, 2 графина с чистой водой, один с загрязненной, картинки с водными обитателями: рыбы, лягушки, раки, пауки.</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«Друзья природы»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Расширять,  пополнять  и  уточнять   знания детей о природе, раскрывающие  взаимосвязь  между объектами  природы, а также определяющие отношения  между природой и человеком  на основе  конкретных поведений ( в лесу</w:t>
            </w:r>
            <w:proofErr w:type="gramStart"/>
            <w:r w:rsidRPr="00E84968">
              <w:rPr>
                <w:rFonts w:ascii="Times New Roman" w:hAnsi="Times New Roman" w:cs="Times New Roman"/>
                <w:color w:val="000000" w:themeColor="text1"/>
                <w:sz w:val="20"/>
                <w:szCs w:val="20"/>
              </w:rPr>
              <w:t xml:space="preserve"> .</w:t>
            </w:r>
            <w:proofErr w:type="gramEnd"/>
            <w:r w:rsidRPr="00E84968">
              <w:rPr>
                <w:rFonts w:ascii="Times New Roman" w:hAnsi="Times New Roman" w:cs="Times New Roman"/>
                <w:color w:val="000000" w:themeColor="text1"/>
                <w:sz w:val="20"/>
                <w:szCs w:val="20"/>
              </w:rPr>
              <w:t xml:space="preserve"> на лугу  и в других природных сообществах).</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Экологические знаки правил поведения в общении с природой.</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«Кто живет в аквариуме»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Учить детей обобщать и классифицировать (аквариумные рыбы и рыбы, живущие в пресноводных водоемах).</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lastRenderedPageBreak/>
              <w:t>Учить выделять признаки различия и сходства между рыбами.</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Упражнять детей делать выводы в составлении рассказа – сравнения по плану.</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Показать взаимодействие живой и неживой природы</w:t>
            </w:r>
          </w:p>
          <w:p w:rsidR="00E84968" w:rsidRPr="00E84968" w:rsidRDefault="00E84968" w:rsidP="005C51F1">
            <w:pPr>
              <w:cnfStyle w:val="0000000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proofErr w:type="gramStart"/>
            <w:r w:rsidRPr="00E84968">
              <w:rPr>
                <w:rFonts w:ascii="Times New Roman" w:hAnsi="Times New Roman" w:cs="Times New Roman"/>
                <w:color w:val="000000" w:themeColor="text1"/>
                <w:sz w:val="20"/>
                <w:szCs w:val="20"/>
              </w:rPr>
              <w:lastRenderedPageBreak/>
              <w:t xml:space="preserve">Магнитная доска, картинки с изображением частей рыб (плавники, хвост, чешуя, </w:t>
            </w:r>
            <w:r w:rsidRPr="00E84968">
              <w:rPr>
                <w:rFonts w:ascii="Times New Roman" w:hAnsi="Times New Roman" w:cs="Times New Roman"/>
                <w:color w:val="000000" w:themeColor="text1"/>
                <w:sz w:val="20"/>
                <w:szCs w:val="20"/>
              </w:rPr>
              <w:lastRenderedPageBreak/>
              <w:t>жабры, голова, глаза, туловище), картинки с изображением рыб пресноводных,  аквариумных,</w:t>
            </w:r>
            <w:proofErr w:type="gramEnd"/>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карточки с изображением аквариумных и пресноводных рыб,</w:t>
            </w:r>
          </w:p>
          <w:p w:rsidR="00E84968" w:rsidRPr="00E84968" w:rsidRDefault="00E84968" w:rsidP="005C51F1">
            <w:pPr>
              <w:cnfStyle w:val="000000000000"/>
              <w:rPr>
                <w:rFonts w:ascii="Times New Roman" w:hAnsi="Times New Roman" w:cs="Times New Roman"/>
                <w:color w:val="000000" w:themeColor="text1"/>
                <w:sz w:val="20"/>
                <w:szCs w:val="20"/>
              </w:rPr>
            </w:pPr>
            <w:proofErr w:type="spellStart"/>
            <w:r w:rsidRPr="00E84968">
              <w:rPr>
                <w:rFonts w:ascii="Times New Roman" w:hAnsi="Times New Roman" w:cs="Times New Roman"/>
                <w:color w:val="000000" w:themeColor="text1"/>
                <w:sz w:val="20"/>
                <w:szCs w:val="20"/>
              </w:rPr>
              <w:t>коктейльные</w:t>
            </w:r>
            <w:proofErr w:type="spellEnd"/>
            <w:r w:rsidRPr="00E84968">
              <w:rPr>
                <w:rFonts w:ascii="Times New Roman" w:hAnsi="Times New Roman" w:cs="Times New Roman"/>
                <w:color w:val="000000" w:themeColor="text1"/>
                <w:sz w:val="20"/>
                <w:szCs w:val="20"/>
              </w:rPr>
              <w:t xml:space="preserve"> трубочки, стаканы с водой,</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разрезные картинки (рыбы),</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листы белой бумаги формата А</w:t>
            </w:r>
            <w:proofErr w:type="gramStart"/>
            <w:r w:rsidRPr="00E84968">
              <w:rPr>
                <w:rFonts w:ascii="Times New Roman" w:hAnsi="Times New Roman" w:cs="Times New Roman"/>
                <w:color w:val="000000" w:themeColor="text1"/>
                <w:sz w:val="20"/>
                <w:szCs w:val="20"/>
              </w:rPr>
              <w:t>4</w:t>
            </w:r>
            <w:proofErr w:type="gramEnd"/>
            <w:r w:rsidRPr="00E84968">
              <w:rPr>
                <w:rFonts w:ascii="Times New Roman" w:hAnsi="Times New Roman" w:cs="Times New Roman"/>
                <w:color w:val="000000" w:themeColor="text1"/>
                <w:sz w:val="20"/>
                <w:szCs w:val="20"/>
              </w:rPr>
              <w:t>,</w:t>
            </w:r>
          </w:p>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простые и цветные карандаши.</w:t>
            </w:r>
          </w:p>
          <w:p w:rsidR="00E84968" w:rsidRPr="00E84968" w:rsidRDefault="00E84968" w:rsidP="005C51F1">
            <w:pPr>
              <w:cnfStyle w:val="000000000000"/>
              <w:rPr>
                <w:rFonts w:ascii="Times New Roman" w:hAnsi="Times New Roman" w:cs="Times New Roman"/>
                <w:color w:val="000000" w:themeColor="text1"/>
                <w:sz w:val="20"/>
                <w:szCs w:val="20"/>
              </w:rPr>
            </w:pPr>
          </w:p>
        </w:tc>
      </w:tr>
      <w:tr w:rsidR="00E84968" w:rsidRPr="00E84968" w:rsidTr="00E84968">
        <w:trPr>
          <w:cnfStyle w:val="000000100000"/>
        </w:trPr>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«Родной край»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Выявить у детей знания о растительном и животном мире родного края.</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Карта красноярского края, природные материалы.</w:t>
            </w:r>
          </w:p>
        </w:tc>
      </w:tr>
      <w:tr w:rsidR="00E84968" w:rsidRPr="00E84968" w:rsidTr="00E84968">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апрель</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«Посадка цветочной рассады»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Развивать бережное отношение к природному окружению; интерес к природе, выращиванию декоративных растений; дать понятие о жизненном цикле растения (от семени до бутона), рассматривая строение корневой системы у ростков.</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Земля, стаканчики для рассады, вода, семена цветов, демонстрационный материал с изображением цветов.</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«Земля – живая планета»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Воспитывать чувство гордости за свою планету: она единственная в Солнечной системе «живая» планета, является общим домом для всего живого, этот дом надо беречь.</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Модель Земного шара, карта с изображением Земли, грамзаписи, картины с природными зонами, контурные изображения животных, серия природных знаков</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«Весна идет»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Углубить представление о сезонных изменениях в природе; продолжать учить детей устанавливать простейшие причинно-следственные связи (Прочему тает снег? – потому что солнце стало пригревать сильнее</w:t>
            </w:r>
            <w:proofErr w:type="gramStart"/>
            <w:r w:rsidRPr="00E84968">
              <w:rPr>
                <w:rFonts w:ascii="Times New Roman" w:hAnsi="Times New Roman" w:cs="Times New Roman"/>
                <w:color w:val="000000" w:themeColor="text1"/>
                <w:sz w:val="20"/>
                <w:szCs w:val="20"/>
              </w:rPr>
              <w:t>.</w:t>
            </w:r>
            <w:proofErr w:type="gramEnd"/>
            <w:r w:rsidRPr="00E84968">
              <w:rPr>
                <w:rFonts w:ascii="Times New Roman" w:hAnsi="Times New Roman" w:cs="Times New Roman"/>
                <w:color w:val="000000" w:themeColor="text1"/>
                <w:sz w:val="20"/>
                <w:szCs w:val="20"/>
              </w:rPr>
              <w:t xml:space="preserve"> </w:t>
            </w:r>
            <w:proofErr w:type="gramStart"/>
            <w:r w:rsidRPr="00E84968">
              <w:rPr>
                <w:rFonts w:ascii="Times New Roman" w:hAnsi="Times New Roman" w:cs="Times New Roman"/>
                <w:color w:val="000000" w:themeColor="text1"/>
                <w:sz w:val="20"/>
                <w:szCs w:val="20"/>
              </w:rPr>
              <w:t>и</w:t>
            </w:r>
            <w:proofErr w:type="gramEnd"/>
            <w:r w:rsidRPr="00E84968">
              <w:rPr>
                <w:rFonts w:ascii="Times New Roman" w:hAnsi="Times New Roman" w:cs="Times New Roman"/>
                <w:color w:val="000000" w:themeColor="text1"/>
                <w:sz w:val="20"/>
                <w:szCs w:val="20"/>
              </w:rPr>
              <w:t xml:space="preserve"> т.д.)</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Демонстрационный материал, карта с маршрутом, конверт с загадками.</w:t>
            </w:r>
          </w:p>
        </w:tc>
      </w:tr>
      <w:tr w:rsidR="00E84968" w:rsidRPr="00E84968" w:rsidTr="00E84968">
        <w:trPr>
          <w:cnfStyle w:val="000000100000"/>
        </w:trPr>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«Как солнце жизнь</w:t>
            </w:r>
          </w:p>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дает земле»</w:t>
            </w:r>
          </w:p>
          <w:p w:rsidR="00E84968" w:rsidRPr="00E84968" w:rsidRDefault="00E84968" w:rsidP="005C51F1">
            <w:pPr>
              <w:jc w:val="center"/>
              <w:cnfStyle w:val="000000100000"/>
              <w:rPr>
                <w:rFonts w:ascii="Times New Roman" w:hAnsi="Times New Roman" w:cs="Times New Roman"/>
                <w:color w:val="000000" w:themeColor="text1"/>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Уточнить роль солнца как источника света и тепла в жизни живых существ. Развивать познавательный интерес.</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круг жёлтого цвета, полоск</w:t>
            </w:r>
            <w:proofErr w:type="gramStart"/>
            <w:r w:rsidRPr="00E84968">
              <w:rPr>
                <w:rFonts w:ascii="Times New Roman" w:hAnsi="Times New Roman" w:cs="Times New Roman"/>
                <w:color w:val="000000" w:themeColor="text1"/>
                <w:sz w:val="20"/>
                <w:szCs w:val="20"/>
              </w:rPr>
              <w:t>и(</w:t>
            </w:r>
            <w:proofErr w:type="gramEnd"/>
            <w:r w:rsidRPr="00E84968">
              <w:rPr>
                <w:rFonts w:ascii="Times New Roman" w:hAnsi="Times New Roman" w:cs="Times New Roman"/>
                <w:color w:val="000000" w:themeColor="text1"/>
                <w:sz w:val="20"/>
                <w:szCs w:val="20"/>
              </w:rPr>
              <w:t xml:space="preserve"> лучи)-на каждого ребёнка, иллюстрации, музыкальное сопровождение.</w:t>
            </w:r>
          </w:p>
        </w:tc>
      </w:tr>
      <w:tr w:rsidR="00E84968" w:rsidRPr="00E84968" w:rsidTr="00E84968">
        <w:tc>
          <w:tcPr>
            <w:cnfStyle w:val="001000000000"/>
            <w:tcW w:w="1035" w:type="dxa"/>
            <w:vMerge w:val="restart"/>
            <w:tcBorders>
              <w:top w:val="single" w:sz="4" w:space="0" w:color="auto"/>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май</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1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«Путешествие муравья»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Обобщить представление детей о многообразии насекомых, уточнить знания о пользе насекомых. Формировать связную речь, сообразительность, фантазию в процессе отгадывания загадок, развития творческого воображения</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Дидактическая игра «Собери картинку», мешочек, демонстрационный материал с изображением насекомых.</w:t>
            </w:r>
          </w:p>
        </w:tc>
      </w:tr>
      <w:tr w:rsidR="00E84968" w:rsidRPr="00E84968" w:rsidTr="00E84968">
        <w:trPr>
          <w:cnfStyle w:val="000000100000"/>
        </w:trPr>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2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Букеты не рвите, дети! Станет беден мир на нашей планете!»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познакомить с природой родного края, ее флорой и фауной;</w:t>
            </w:r>
          </w:p>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научить через общение с природой видеть и любить ее красоту во всем проявлении многообразии форм и красок;</w:t>
            </w:r>
          </w:p>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сформировать у детей чувство ответственности за жизнь, природу, а также сознание необходимости ее защиты;</w:t>
            </w:r>
          </w:p>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воспитать бережное отношение к природе;</w:t>
            </w:r>
          </w:p>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развить такие качества, как наблюдательность, воображение, фантазию, творческое начало</w:t>
            </w:r>
          </w:p>
          <w:p w:rsidR="00E84968" w:rsidRPr="00E84968" w:rsidRDefault="00E84968" w:rsidP="005C51F1">
            <w:pPr>
              <w:ind w:right="-1"/>
              <w:cnfStyle w:val="0000001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Демонстрационный материал с изображением цветов.</w:t>
            </w:r>
          </w:p>
        </w:tc>
      </w:tr>
      <w:tr w:rsidR="00E84968" w:rsidRPr="00E84968" w:rsidTr="00E84968">
        <w:tc>
          <w:tcPr>
            <w:cnfStyle w:val="001000000000"/>
            <w:tcW w:w="1035" w:type="dxa"/>
            <w:vMerge/>
            <w:tcBorders>
              <w:left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3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«Зеленая аптека»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 xml:space="preserve">Уточнить и расширить представление детей о лекарственных растениях, закрепить понятие о взаимосвязи растительного мира и человека; учить детей правилам сбора и сушки лекарственных растений; воспитывать бережное отношение к </w:t>
            </w:r>
            <w:r w:rsidRPr="00E84968">
              <w:rPr>
                <w:rFonts w:ascii="Times New Roman" w:hAnsi="Times New Roman" w:cs="Times New Roman"/>
                <w:color w:val="000000" w:themeColor="text1"/>
                <w:sz w:val="20"/>
                <w:szCs w:val="20"/>
              </w:rPr>
              <w:lastRenderedPageBreak/>
              <w:t>природе; развивать любознательность, наблюдательность, речь детей, умение анализировать, объяснять, рассуждать.</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cnfStyle w:val="0000000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lastRenderedPageBreak/>
              <w:t>Демонстрационный материал с изображением лекарственных растений.</w:t>
            </w:r>
          </w:p>
        </w:tc>
      </w:tr>
      <w:tr w:rsidR="00E84968" w:rsidRPr="00E84968" w:rsidTr="00E84968">
        <w:trPr>
          <w:cnfStyle w:val="000000100000"/>
        </w:trPr>
        <w:tc>
          <w:tcPr>
            <w:cnfStyle w:val="001000000000"/>
            <w:tcW w:w="1035" w:type="dxa"/>
            <w:vMerge/>
            <w:tcBorders>
              <w:left w:val="single" w:sz="4" w:space="0" w:color="auto"/>
              <w:bottom w:val="single" w:sz="4" w:space="0" w:color="auto"/>
              <w:right w:val="single" w:sz="4" w:space="0" w:color="auto"/>
            </w:tcBorders>
            <w:shd w:val="clear" w:color="auto" w:fill="auto"/>
          </w:tcPr>
          <w:p w:rsidR="00E84968" w:rsidRPr="00E84968" w:rsidRDefault="00E84968" w:rsidP="005C51F1">
            <w:pPr>
              <w:jc w:val="center"/>
              <w:rPr>
                <w:rFonts w:ascii="Times New Roman" w:hAnsi="Times New Roman" w:cs="Times New Roman"/>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jc w:val="center"/>
              <w:cnfStyle w:val="000000100000"/>
              <w:rPr>
                <w:rFonts w:ascii="Times New Roman" w:hAnsi="Times New Roman" w:cs="Times New Roman"/>
                <w:b/>
                <w:color w:val="000000" w:themeColor="text1"/>
                <w:sz w:val="20"/>
                <w:szCs w:val="20"/>
              </w:rPr>
            </w:pPr>
            <w:r w:rsidRPr="00E84968">
              <w:rPr>
                <w:rFonts w:ascii="Times New Roman" w:hAnsi="Times New Roman" w:cs="Times New Roman"/>
                <w:color w:val="000000" w:themeColor="text1"/>
                <w:sz w:val="20"/>
                <w:szCs w:val="20"/>
              </w:rPr>
              <w:t>4 неделя</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E84968" w:rsidRPr="00E84968" w:rsidRDefault="00E84968" w:rsidP="005C51F1">
            <w:pPr>
              <w:cnfStyle w:val="000000100000"/>
              <w:rPr>
                <w:rFonts w:ascii="Times New Roman" w:hAnsi="Times New Roman" w:cs="Times New Roman"/>
                <w:color w:val="000000" w:themeColor="text1"/>
                <w:sz w:val="20"/>
                <w:szCs w:val="20"/>
              </w:rPr>
            </w:pPr>
            <w:r w:rsidRPr="00E84968">
              <w:rPr>
                <w:rFonts w:ascii="Times New Roman" w:hAnsi="Times New Roman" w:cs="Times New Roman"/>
                <w:color w:val="000000" w:themeColor="text1"/>
                <w:sz w:val="20"/>
                <w:szCs w:val="20"/>
              </w:rPr>
              <w:t>Диагностика.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84968" w:rsidRPr="00E84968" w:rsidRDefault="00E84968" w:rsidP="005C51F1">
            <w:pPr>
              <w:ind w:right="-1"/>
              <w:cnfStyle w:val="000000100000"/>
              <w:rPr>
                <w:rFonts w:ascii="Times New Roman" w:hAnsi="Times New Roman" w:cs="Times New Roman"/>
                <w:color w:val="000000" w:themeColor="text1"/>
                <w:sz w:val="20"/>
                <w:szCs w:val="20"/>
              </w:rPr>
            </w:pPr>
          </w:p>
        </w:tc>
      </w:tr>
    </w:tbl>
    <w:p w:rsidR="00E84968" w:rsidRDefault="00E84968" w:rsidP="00E84968">
      <w:pPr>
        <w:spacing w:after="0" w:line="240" w:lineRule="auto"/>
        <w:rPr>
          <w:rFonts w:ascii="Times New Roman" w:hAnsi="Times New Roman" w:cs="Times New Roman"/>
          <w:i/>
          <w:sz w:val="24"/>
          <w:szCs w:val="24"/>
        </w:rPr>
      </w:pPr>
    </w:p>
    <w:p w:rsidR="00E84968" w:rsidRPr="00E84968" w:rsidRDefault="00E84968" w:rsidP="00E84968">
      <w:pPr>
        <w:spacing w:after="0" w:line="240" w:lineRule="auto"/>
        <w:rPr>
          <w:rFonts w:ascii="Times New Roman" w:hAnsi="Times New Roman" w:cs="Times New Roman"/>
          <w:i/>
          <w:szCs w:val="24"/>
        </w:rPr>
      </w:pPr>
      <w:r w:rsidRPr="00E84968">
        <w:rPr>
          <w:rFonts w:ascii="Times New Roman" w:hAnsi="Times New Roman" w:cs="Times New Roman"/>
          <w:i/>
          <w:szCs w:val="24"/>
        </w:rPr>
        <w:t>3 Организационный раздел</w:t>
      </w:r>
    </w:p>
    <w:p w:rsidR="00E84968" w:rsidRPr="00E84968" w:rsidRDefault="00E84968" w:rsidP="00E84968">
      <w:pPr>
        <w:spacing w:after="0" w:line="240" w:lineRule="auto"/>
        <w:rPr>
          <w:rFonts w:ascii="Times New Roman" w:hAnsi="Times New Roman" w:cs="Times New Roman"/>
          <w:b/>
          <w:szCs w:val="24"/>
        </w:rPr>
      </w:pPr>
      <w:r w:rsidRPr="00E84968">
        <w:rPr>
          <w:rFonts w:ascii="Times New Roman" w:hAnsi="Times New Roman" w:cs="Times New Roman"/>
          <w:b/>
          <w:szCs w:val="24"/>
        </w:rPr>
        <w:t>3.1 Условия реализации программы.</w:t>
      </w:r>
    </w:p>
    <w:p w:rsidR="00E84968" w:rsidRPr="00E84968" w:rsidRDefault="00E84968" w:rsidP="00E84968">
      <w:pPr>
        <w:spacing w:after="0" w:line="240" w:lineRule="auto"/>
        <w:rPr>
          <w:rFonts w:ascii="Times New Roman" w:eastAsia="Calibri" w:hAnsi="Times New Roman" w:cs="Times New Roman"/>
          <w:bCs/>
          <w:szCs w:val="24"/>
        </w:rPr>
      </w:pPr>
      <w:r w:rsidRPr="00E84968">
        <w:rPr>
          <w:rFonts w:ascii="Times New Roman" w:hAnsi="Times New Roman" w:cs="Times New Roman"/>
          <w:b/>
          <w:i/>
          <w:szCs w:val="24"/>
        </w:rPr>
        <w:t>Требования к среде:</w:t>
      </w:r>
      <w:r w:rsidRPr="00E84968">
        <w:rPr>
          <w:rFonts w:ascii="Times New Roman" w:eastAsia="Calibri" w:hAnsi="Times New Roman" w:cs="Times New Roman"/>
          <w:bCs/>
          <w:szCs w:val="24"/>
        </w:rPr>
        <w:t xml:space="preserve"> Для полноценного развития познавательных способностей детей созданы все необходимые условия. Групповой уголок «Экологическая лаборатория» оснащен соответствующим современному техническому уровню оборудованием и отвечает Санитарно-эпидемиологическим правилам и нормативам </w:t>
      </w:r>
      <w:proofErr w:type="spellStart"/>
      <w:r w:rsidRPr="00E84968">
        <w:rPr>
          <w:rFonts w:ascii="Times New Roman" w:eastAsia="Calibri" w:hAnsi="Times New Roman" w:cs="Times New Roman"/>
          <w:bCs/>
          <w:szCs w:val="24"/>
        </w:rPr>
        <w:t>СанПиН</w:t>
      </w:r>
      <w:proofErr w:type="spellEnd"/>
      <w:r w:rsidRPr="00E84968">
        <w:rPr>
          <w:rFonts w:ascii="Times New Roman" w:eastAsia="Calibri" w:hAnsi="Times New Roman" w:cs="Times New Roman"/>
          <w:bCs/>
          <w:szCs w:val="24"/>
        </w:rPr>
        <w:t>.</w:t>
      </w:r>
    </w:p>
    <w:p w:rsidR="00E84968" w:rsidRPr="00E84968" w:rsidRDefault="00E84968" w:rsidP="00E84968">
      <w:pPr>
        <w:spacing w:after="0" w:line="240" w:lineRule="auto"/>
        <w:rPr>
          <w:rFonts w:ascii="Times New Roman" w:eastAsia="Calibri" w:hAnsi="Times New Roman" w:cs="Times New Roman"/>
          <w:bCs/>
          <w:szCs w:val="24"/>
        </w:rPr>
      </w:pPr>
      <w:r w:rsidRPr="00E84968">
        <w:rPr>
          <w:rFonts w:ascii="Times New Roman" w:eastAsia="Calibri" w:hAnsi="Times New Roman" w:cs="Times New Roman"/>
          <w:bCs/>
          <w:szCs w:val="24"/>
        </w:rPr>
        <w:t>Состав детей формируется с учётом их желания и удовлетворения образовательных потребностей, а также запросов родителей воспитанников.</w:t>
      </w:r>
    </w:p>
    <w:p w:rsidR="00E84968" w:rsidRPr="00E84968" w:rsidRDefault="00E84968" w:rsidP="00E84968">
      <w:pPr>
        <w:spacing w:after="0" w:line="240" w:lineRule="auto"/>
        <w:rPr>
          <w:rFonts w:ascii="Times New Roman" w:hAnsi="Times New Roman" w:cs="Times New Roman"/>
          <w:szCs w:val="24"/>
        </w:rPr>
      </w:pPr>
      <w:r w:rsidRPr="00E84968">
        <w:rPr>
          <w:rFonts w:ascii="Times New Roman" w:hAnsi="Times New Roman" w:cs="Times New Roman"/>
          <w:b/>
          <w:szCs w:val="24"/>
        </w:rPr>
        <w:t xml:space="preserve">Для реализации программы разработаны: </w:t>
      </w:r>
      <w:r w:rsidRPr="00E84968">
        <w:rPr>
          <w:rFonts w:ascii="Times New Roman" w:eastAsia="Calibri" w:hAnsi="Times New Roman" w:cs="Times New Roman"/>
          <w:bCs/>
          <w:szCs w:val="24"/>
        </w:rPr>
        <w:t>перспективный план работы, конспекты занятий.</w:t>
      </w:r>
    </w:p>
    <w:p w:rsidR="00E84968" w:rsidRPr="00E84968" w:rsidRDefault="00E84968" w:rsidP="00E84968">
      <w:pPr>
        <w:spacing w:after="0" w:line="240" w:lineRule="auto"/>
        <w:rPr>
          <w:rFonts w:ascii="Times New Roman" w:hAnsi="Times New Roman" w:cs="Times New Roman"/>
          <w:b/>
          <w:szCs w:val="24"/>
        </w:rPr>
      </w:pPr>
      <w:r w:rsidRPr="00E84968">
        <w:rPr>
          <w:rFonts w:ascii="Times New Roman" w:hAnsi="Times New Roman" w:cs="Times New Roman"/>
          <w:b/>
          <w:szCs w:val="24"/>
        </w:rPr>
        <w:t>3.2 Список литературы:</w:t>
      </w:r>
    </w:p>
    <w:p w:rsidR="00E84968" w:rsidRPr="00E84968" w:rsidRDefault="00E84968" w:rsidP="00E84968">
      <w:pPr>
        <w:spacing w:after="0" w:line="240" w:lineRule="auto"/>
        <w:jc w:val="both"/>
        <w:rPr>
          <w:rFonts w:ascii="Times New Roman" w:hAnsi="Times New Roman" w:cs="Times New Roman"/>
          <w:b/>
          <w:szCs w:val="24"/>
        </w:rPr>
      </w:pPr>
      <w:r w:rsidRPr="00E84968">
        <w:rPr>
          <w:rFonts w:ascii="Times New Roman" w:hAnsi="Times New Roman" w:cs="Times New Roman"/>
          <w:b/>
          <w:szCs w:val="24"/>
        </w:rPr>
        <w:t>Список литературы для педагогов:</w:t>
      </w:r>
    </w:p>
    <w:p w:rsidR="00E84968" w:rsidRPr="00E84968" w:rsidRDefault="00E84968" w:rsidP="00E84968">
      <w:pPr>
        <w:pStyle w:val="a3"/>
        <w:numPr>
          <w:ilvl w:val="0"/>
          <w:numId w:val="32"/>
        </w:numPr>
        <w:jc w:val="both"/>
        <w:rPr>
          <w:sz w:val="22"/>
        </w:rPr>
      </w:pPr>
      <w:r w:rsidRPr="00E84968">
        <w:rPr>
          <w:sz w:val="22"/>
        </w:rPr>
        <w:t>Н.Н. Кондратьева «Мы»- программа экологического образования детей СПб: «Детство-Пресс 2001г.</w:t>
      </w:r>
    </w:p>
    <w:p w:rsidR="00E84968" w:rsidRPr="00E84968" w:rsidRDefault="00E84968" w:rsidP="00E84968">
      <w:pPr>
        <w:pStyle w:val="a3"/>
        <w:numPr>
          <w:ilvl w:val="0"/>
          <w:numId w:val="32"/>
        </w:numPr>
        <w:jc w:val="both"/>
        <w:rPr>
          <w:sz w:val="22"/>
        </w:rPr>
      </w:pPr>
      <w:r w:rsidRPr="00E84968">
        <w:rPr>
          <w:sz w:val="22"/>
        </w:rPr>
        <w:t>Т.М. Бондаренко «Экологические занятия с детьми 5-6 лет, ТЦ «Учитель» Воронеж 2004г.</w:t>
      </w:r>
    </w:p>
    <w:p w:rsidR="00E84968" w:rsidRPr="00E84968" w:rsidRDefault="00E84968" w:rsidP="00E84968">
      <w:pPr>
        <w:pStyle w:val="a3"/>
        <w:numPr>
          <w:ilvl w:val="0"/>
          <w:numId w:val="32"/>
        </w:numPr>
        <w:jc w:val="both"/>
        <w:rPr>
          <w:sz w:val="22"/>
        </w:rPr>
      </w:pPr>
      <w:r w:rsidRPr="00E84968">
        <w:rPr>
          <w:sz w:val="22"/>
        </w:rPr>
        <w:t>Т.А. Шорыгина «Насекомые. Какие они?» Москва «Гном</w:t>
      </w:r>
      <w:proofErr w:type="gramStart"/>
      <w:r w:rsidRPr="00E84968">
        <w:rPr>
          <w:sz w:val="22"/>
        </w:rPr>
        <w:t xml:space="preserve"> Д</w:t>
      </w:r>
      <w:proofErr w:type="gramEnd"/>
      <w:r w:rsidRPr="00E84968">
        <w:rPr>
          <w:sz w:val="22"/>
        </w:rPr>
        <w:t>» 2003</w:t>
      </w:r>
    </w:p>
    <w:p w:rsidR="00E84968" w:rsidRPr="00E84968" w:rsidRDefault="00E84968" w:rsidP="00E84968">
      <w:pPr>
        <w:pStyle w:val="a3"/>
        <w:numPr>
          <w:ilvl w:val="0"/>
          <w:numId w:val="32"/>
        </w:numPr>
        <w:jc w:val="both"/>
        <w:rPr>
          <w:sz w:val="22"/>
        </w:rPr>
      </w:pPr>
      <w:r w:rsidRPr="00E84968">
        <w:rPr>
          <w:sz w:val="22"/>
        </w:rPr>
        <w:t>С.Н</w:t>
      </w:r>
      <w:proofErr w:type="gramStart"/>
      <w:r w:rsidRPr="00E84968">
        <w:rPr>
          <w:sz w:val="22"/>
        </w:rPr>
        <w:t xml:space="preserve"> .</w:t>
      </w:r>
      <w:proofErr w:type="gramEnd"/>
      <w:r w:rsidRPr="00E84968">
        <w:rPr>
          <w:sz w:val="22"/>
        </w:rPr>
        <w:t>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 / С.Н. Николаева.- М.: Просвещение – 2003</w:t>
      </w:r>
    </w:p>
    <w:p w:rsidR="00E84968" w:rsidRPr="00E84968" w:rsidRDefault="00E84968" w:rsidP="00E84968">
      <w:pPr>
        <w:pStyle w:val="a3"/>
        <w:numPr>
          <w:ilvl w:val="0"/>
          <w:numId w:val="32"/>
        </w:numPr>
        <w:jc w:val="both"/>
        <w:rPr>
          <w:sz w:val="22"/>
        </w:rPr>
      </w:pPr>
      <w:r w:rsidRPr="00E84968">
        <w:rPr>
          <w:sz w:val="22"/>
        </w:rPr>
        <w:t>Зубкова Н.М. «Воз и маленькая тележка чудес»: - М; Мозаика-Синтез, 2009</w:t>
      </w:r>
    </w:p>
    <w:p w:rsidR="00E84968" w:rsidRPr="00E84968" w:rsidRDefault="00E84968" w:rsidP="00E84968">
      <w:pPr>
        <w:pStyle w:val="a3"/>
        <w:numPr>
          <w:ilvl w:val="0"/>
          <w:numId w:val="32"/>
        </w:numPr>
        <w:jc w:val="both"/>
        <w:rPr>
          <w:sz w:val="22"/>
        </w:rPr>
      </w:pPr>
      <w:r w:rsidRPr="00E84968">
        <w:rPr>
          <w:sz w:val="22"/>
        </w:rPr>
        <w:t>Организация деятельности детей на прогулке, старшая группа/авт.-сост. Т. Г. Кобзева, И. А. Холодова, Г. С. Александрова. – Волгоград: Учитель, 2011«Энциклопедия обучения и развития дошкольника», СПб</w:t>
      </w:r>
      <w:proofErr w:type="gramStart"/>
      <w:r w:rsidRPr="00E84968">
        <w:rPr>
          <w:sz w:val="22"/>
        </w:rPr>
        <w:t xml:space="preserve">,: </w:t>
      </w:r>
      <w:proofErr w:type="gramEnd"/>
      <w:r w:rsidRPr="00E84968">
        <w:rPr>
          <w:sz w:val="22"/>
        </w:rPr>
        <w:t xml:space="preserve">Издательский дом «Нева»; М.: </w:t>
      </w:r>
      <w:proofErr w:type="spellStart"/>
      <w:r w:rsidRPr="00E84968">
        <w:rPr>
          <w:sz w:val="22"/>
        </w:rPr>
        <w:t>Олма-пресс</w:t>
      </w:r>
      <w:proofErr w:type="spellEnd"/>
      <w:r w:rsidRPr="00E84968">
        <w:rPr>
          <w:sz w:val="22"/>
        </w:rPr>
        <w:t>, 2000.</w:t>
      </w:r>
    </w:p>
    <w:p w:rsidR="00E84968" w:rsidRPr="00E84968" w:rsidRDefault="00E84968" w:rsidP="00E84968">
      <w:pPr>
        <w:pStyle w:val="a3"/>
        <w:numPr>
          <w:ilvl w:val="0"/>
          <w:numId w:val="32"/>
        </w:numPr>
        <w:jc w:val="both"/>
        <w:rPr>
          <w:sz w:val="22"/>
        </w:rPr>
      </w:pPr>
      <w:proofErr w:type="spellStart"/>
      <w:r w:rsidRPr="00E84968">
        <w:rPr>
          <w:sz w:val="22"/>
        </w:rPr>
        <w:t>Гризик</w:t>
      </w:r>
      <w:proofErr w:type="spellEnd"/>
      <w:r w:rsidRPr="00E84968">
        <w:rPr>
          <w:sz w:val="22"/>
        </w:rPr>
        <w:t xml:space="preserve"> Т. Познаю мир. – М.: Издательский дом «Воспитание дошкольника». -2004</w:t>
      </w:r>
    </w:p>
    <w:p w:rsidR="00E84968" w:rsidRPr="00E84968" w:rsidRDefault="00E84968" w:rsidP="00E84968">
      <w:pPr>
        <w:pStyle w:val="a3"/>
        <w:numPr>
          <w:ilvl w:val="0"/>
          <w:numId w:val="32"/>
        </w:numPr>
        <w:jc w:val="both"/>
        <w:rPr>
          <w:sz w:val="22"/>
        </w:rPr>
      </w:pPr>
      <w:r w:rsidRPr="00E84968">
        <w:rPr>
          <w:sz w:val="22"/>
        </w:rPr>
        <w:t>З.Ф. Аксенова Войди в природу другом.  Экологическое воспитание дошкольников.- Москва: ТЦ Сфера, 2011</w:t>
      </w:r>
    </w:p>
    <w:p w:rsidR="00E84968" w:rsidRPr="00E84968" w:rsidRDefault="00E84968" w:rsidP="00E84968">
      <w:pPr>
        <w:spacing w:after="0" w:line="240" w:lineRule="auto"/>
        <w:ind w:left="360"/>
        <w:jc w:val="both"/>
        <w:rPr>
          <w:rFonts w:ascii="Times New Roman" w:hAnsi="Times New Roman" w:cs="Times New Roman"/>
          <w:b/>
          <w:szCs w:val="24"/>
        </w:rPr>
      </w:pPr>
      <w:r w:rsidRPr="00E84968">
        <w:rPr>
          <w:rFonts w:ascii="Times New Roman" w:hAnsi="Times New Roman" w:cs="Times New Roman"/>
          <w:b/>
          <w:szCs w:val="24"/>
        </w:rPr>
        <w:t>Список литературы для детей и родителей:</w:t>
      </w:r>
    </w:p>
    <w:p w:rsidR="00E84968" w:rsidRPr="00E84968" w:rsidRDefault="00E84968" w:rsidP="00E84968">
      <w:pPr>
        <w:pStyle w:val="a3"/>
        <w:jc w:val="both"/>
        <w:rPr>
          <w:sz w:val="22"/>
        </w:rPr>
      </w:pPr>
      <w:r w:rsidRPr="00E84968">
        <w:rPr>
          <w:sz w:val="22"/>
        </w:rPr>
        <w:t xml:space="preserve">1.Л.В.Ковиньк. Секреты природы - это так интересно! - М.: </w:t>
      </w:r>
      <w:proofErr w:type="spellStart"/>
      <w:r w:rsidRPr="00E84968">
        <w:rPr>
          <w:sz w:val="22"/>
        </w:rPr>
        <w:t>Линка-Пресс</w:t>
      </w:r>
      <w:proofErr w:type="spellEnd"/>
      <w:r w:rsidRPr="00E84968">
        <w:rPr>
          <w:sz w:val="22"/>
        </w:rPr>
        <w:t xml:space="preserve">, 2004. </w:t>
      </w:r>
    </w:p>
    <w:p w:rsidR="00E84968" w:rsidRPr="00E84968" w:rsidRDefault="00E84968" w:rsidP="00E84968">
      <w:pPr>
        <w:pStyle w:val="a3"/>
        <w:jc w:val="both"/>
        <w:rPr>
          <w:sz w:val="22"/>
        </w:rPr>
      </w:pPr>
      <w:r w:rsidRPr="00E84968">
        <w:rPr>
          <w:sz w:val="22"/>
        </w:rPr>
        <w:t xml:space="preserve">2. А.А.Лопатина. Сказы матушки земли. Экологическое воспитание через сказки, стихи и творческие задания / А. А.Лопатина, М.В. </w:t>
      </w:r>
      <w:proofErr w:type="spellStart"/>
      <w:r w:rsidRPr="00E84968">
        <w:rPr>
          <w:sz w:val="22"/>
        </w:rPr>
        <w:t>Скребцова</w:t>
      </w:r>
      <w:proofErr w:type="spellEnd"/>
      <w:r w:rsidRPr="00E84968">
        <w:rPr>
          <w:sz w:val="22"/>
        </w:rPr>
        <w:t xml:space="preserve">. - 2-е изд. - М.: </w:t>
      </w:r>
      <w:proofErr w:type="spellStart"/>
      <w:r w:rsidRPr="00E84968">
        <w:rPr>
          <w:sz w:val="22"/>
        </w:rPr>
        <w:t>Амрита-Русь</w:t>
      </w:r>
      <w:proofErr w:type="spellEnd"/>
      <w:r w:rsidRPr="00E84968">
        <w:rPr>
          <w:sz w:val="22"/>
        </w:rPr>
        <w:t xml:space="preserve">, 2008. </w:t>
      </w:r>
    </w:p>
    <w:p w:rsidR="00E84968" w:rsidRPr="00E84968" w:rsidRDefault="00E84968" w:rsidP="00E84968">
      <w:pPr>
        <w:pStyle w:val="a3"/>
        <w:jc w:val="both"/>
        <w:rPr>
          <w:sz w:val="22"/>
        </w:rPr>
      </w:pPr>
      <w:r w:rsidRPr="00E84968">
        <w:rPr>
          <w:sz w:val="22"/>
        </w:rPr>
        <w:t xml:space="preserve">3. Млекопитающие и Птицы. – Ростов </w:t>
      </w:r>
      <w:proofErr w:type="spellStart"/>
      <w:r w:rsidRPr="00E84968">
        <w:rPr>
          <w:sz w:val="22"/>
        </w:rPr>
        <w:t>н</w:t>
      </w:r>
      <w:proofErr w:type="spellEnd"/>
      <w:proofErr w:type="gramStart"/>
      <w:r w:rsidRPr="00E84968">
        <w:rPr>
          <w:sz w:val="22"/>
        </w:rPr>
        <w:t>/Д</w:t>
      </w:r>
      <w:proofErr w:type="gramEnd"/>
      <w:r w:rsidRPr="00E84968">
        <w:rPr>
          <w:sz w:val="22"/>
        </w:rPr>
        <w:t>: Владис,2015.(Большая детская энциклопедия).</w:t>
      </w:r>
    </w:p>
    <w:p w:rsidR="00E84968" w:rsidRPr="00E84968" w:rsidRDefault="00E84968" w:rsidP="00E84968">
      <w:pPr>
        <w:pStyle w:val="a3"/>
        <w:jc w:val="both"/>
        <w:rPr>
          <w:sz w:val="22"/>
        </w:rPr>
      </w:pPr>
      <w:r w:rsidRPr="00E84968">
        <w:rPr>
          <w:sz w:val="22"/>
        </w:rPr>
        <w:t>4. Цветы. Самая первая энциклопедия. РОСМЭН Москва 2015.</w:t>
      </w:r>
    </w:p>
    <w:p w:rsidR="00E84968" w:rsidRPr="00E84968" w:rsidRDefault="00E84968" w:rsidP="00E84968">
      <w:pPr>
        <w:pStyle w:val="a3"/>
        <w:jc w:val="both"/>
        <w:rPr>
          <w:sz w:val="22"/>
        </w:rPr>
      </w:pPr>
      <w:r w:rsidRPr="00E84968">
        <w:rPr>
          <w:sz w:val="22"/>
        </w:rPr>
        <w:t xml:space="preserve">5. Животные </w:t>
      </w:r>
      <w:proofErr w:type="gramStart"/>
      <w:r w:rsidRPr="00E84968">
        <w:rPr>
          <w:sz w:val="22"/>
        </w:rPr>
        <w:t>–М</w:t>
      </w:r>
      <w:proofErr w:type="gramEnd"/>
      <w:r w:rsidRPr="00E84968">
        <w:rPr>
          <w:sz w:val="22"/>
        </w:rPr>
        <w:t>осква: Издательство АСТ, 2016. (Самая умная энциклопедия)</w:t>
      </w:r>
    </w:p>
    <w:p w:rsidR="00E84968" w:rsidRPr="00E84968" w:rsidRDefault="00E84968" w:rsidP="00E84968">
      <w:pPr>
        <w:pStyle w:val="a3"/>
        <w:jc w:val="both"/>
        <w:rPr>
          <w:sz w:val="22"/>
        </w:rPr>
      </w:pPr>
      <w:r w:rsidRPr="00E84968">
        <w:rPr>
          <w:sz w:val="22"/>
        </w:rPr>
        <w:t>6. Сказки для детей о природ</w:t>
      </w:r>
      <w:proofErr w:type="gramStart"/>
      <w:r w:rsidRPr="00E84968">
        <w:rPr>
          <w:sz w:val="22"/>
        </w:rPr>
        <w:t>е(</w:t>
      </w:r>
      <w:proofErr w:type="gramEnd"/>
      <w:r w:rsidRPr="00E84968">
        <w:rPr>
          <w:sz w:val="22"/>
        </w:rPr>
        <w:t>сказки и рассказы).-Москва: Издательство АСТ; Тула: Родничок, 2017.</w:t>
      </w:r>
    </w:p>
    <w:p w:rsidR="00E84968" w:rsidRDefault="00E84968" w:rsidP="00E84968">
      <w:pPr>
        <w:spacing w:after="0" w:line="240" w:lineRule="auto"/>
        <w:jc w:val="center"/>
        <w:outlineLvl w:val="1"/>
        <w:rPr>
          <w:rFonts w:ascii="Times New Roman" w:eastAsia="Times New Roman" w:hAnsi="Times New Roman" w:cs="Times New Roman"/>
          <w:b/>
          <w:bCs/>
          <w:sz w:val="24"/>
          <w:szCs w:val="24"/>
        </w:rPr>
      </w:pPr>
    </w:p>
    <w:p w:rsidR="0053292E" w:rsidRDefault="0053292E" w:rsidP="00E84968">
      <w:pPr>
        <w:spacing w:after="0" w:line="240" w:lineRule="auto"/>
        <w:jc w:val="center"/>
        <w:outlineLvl w:val="1"/>
        <w:rPr>
          <w:rFonts w:ascii="Times New Roman" w:eastAsia="Times New Roman" w:hAnsi="Times New Roman" w:cs="Times New Roman"/>
          <w:b/>
          <w:bCs/>
          <w:sz w:val="24"/>
          <w:szCs w:val="24"/>
        </w:rPr>
      </w:pPr>
    </w:p>
    <w:p w:rsidR="0053292E" w:rsidRPr="0053292E" w:rsidRDefault="0053292E" w:rsidP="0053292E">
      <w:pPr>
        <w:spacing w:after="0" w:line="240" w:lineRule="auto"/>
        <w:jc w:val="center"/>
        <w:outlineLvl w:val="1"/>
        <w:rPr>
          <w:rFonts w:ascii="Times New Roman" w:eastAsia="Times New Roman" w:hAnsi="Times New Roman" w:cs="Times New Roman"/>
          <w:b/>
          <w:bCs/>
          <w:sz w:val="32"/>
          <w:szCs w:val="24"/>
        </w:rPr>
      </w:pPr>
      <w:r w:rsidRPr="0053292E">
        <w:rPr>
          <w:rFonts w:ascii="Times New Roman" w:eastAsia="Times New Roman" w:hAnsi="Times New Roman" w:cs="Times New Roman"/>
          <w:b/>
          <w:bCs/>
          <w:sz w:val="32"/>
          <w:szCs w:val="24"/>
        </w:rPr>
        <w:t xml:space="preserve">Дополнительная образовательная программа кружка </w:t>
      </w:r>
    </w:p>
    <w:p w:rsidR="0053292E" w:rsidRPr="0053292E" w:rsidRDefault="0053292E" w:rsidP="0053292E">
      <w:pPr>
        <w:spacing w:after="0" w:line="240" w:lineRule="auto"/>
        <w:jc w:val="center"/>
        <w:outlineLvl w:val="1"/>
        <w:rPr>
          <w:rFonts w:ascii="Times New Roman" w:eastAsia="Times New Roman" w:hAnsi="Times New Roman" w:cs="Times New Roman"/>
          <w:b/>
          <w:bCs/>
          <w:sz w:val="32"/>
          <w:szCs w:val="24"/>
        </w:rPr>
      </w:pPr>
      <w:r w:rsidRPr="0053292E">
        <w:rPr>
          <w:rFonts w:ascii="Times New Roman" w:eastAsia="Times New Roman" w:hAnsi="Times New Roman" w:cs="Times New Roman"/>
          <w:b/>
          <w:bCs/>
          <w:sz w:val="32"/>
          <w:szCs w:val="24"/>
        </w:rPr>
        <w:t xml:space="preserve">«Волшебная шкатулка» для детей 6 -7 лет </w:t>
      </w:r>
    </w:p>
    <w:p w:rsidR="0053292E" w:rsidRDefault="0053292E" w:rsidP="00E84968">
      <w:pPr>
        <w:spacing w:after="0" w:line="240" w:lineRule="auto"/>
        <w:jc w:val="center"/>
        <w:outlineLvl w:val="1"/>
        <w:rPr>
          <w:rFonts w:ascii="Times New Roman" w:eastAsia="Times New Roman" w:hAnsi="Times New Roman" w:cs="Times New Roman"/>
          <w:b/>
          <w:bCs/>
          <w:sz w:val="24"/>
          <w:szCs w:val="24"/>
        </w:rPr>
      </w:pPr>
    </w:p>
    <w:p w:rsidR="0053292E" w:rsidRPr="0053292E" w:rsidRDefault="0053292E" w:rsidP="0053292E">
      <w:pPr>
        <w:ind w:left="360"/>
        <w:rPr>
          <w:rFonts w:ascii="Times New Roman" w:hAnsi="Times New Roman" w:cs="Times New Roman"/>
          <w:i/>
          <w:u w:val="single"/>
        </w:rPr>
      </w:pPr>
      <w:r w:rsidRPr="0053292E">
        <w:rPr>
          <w:rFonts w:ascii="Times New Roman" w:hAnsi="Times New Roman" w:cs="Times New Roman"/>
          <w:i/>
          <w:u w:val="single"/>
        </w:rPr>
        <w:t>1. Целевой раздел.</w:t>
      </w:r>
    </w:p>
    <w:p w:rsidR="0053292E" w:rsidRPr="0053292E" w:rsidRDefault="0053292E" w:rsidP="0053292E">
      <w:pPr>
        <w:ind w:left="360"/>
        <w:rPr>
          <w:rFonts w:ascii="Times New Roman" w:hAnsi="Times New Roman" w:cs="Times New Roman"/>
          <w:b/>
        </w:rPr>
      </w:pPr>
      <w:r w:rsidRPr="0053292E">
        <w:rPr>
          <w:rFonts w:ascii="Times New Roman" w:hAnsi="Times New Roman" w:cs="Times New Roman"/>
          <w:b/>
        </w:rPr>
        <w:t>1.1. Пояснительная записка</w:t>
      </w:r>
    </w:p>
    <w:p w:rsidR="0053292E" w:rsidRPr="000151C8" w:rsidRDefault="0053292E" w:rsidP="0053292E">
      <w:p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 xml:space="preserve">Дополнительная образовательная программа кружка по </w:t>
      </w:r>
      <w:r w:rsidR="00C32FA6">
        <w:rPr>
          <w:rFonts w:ascii="Times New Roman" w:hAnsi="Times New Roman" w:cs="Times New Roman"/>
          <w:sz w:val="24"/>
          <w:szCs w:val="24"/>
        </w:rPr>
        <w:t>ручному труду</w:t>
      </w:r>
      <w:r w:rsidR="005C51F1">
        <w:rPr>
          <w:rFonts w:ascii="Times New Roman" w:hAnsi="Times New Roman" w:cs="Times New Roman"/>
          <w:sz w:val="24"/>
          <w:szCs w:val="24"/>
        </w:rPr>
        <w:t xml:space="preserve"> </w:t>
      </w:r>
      <w:r w:rsidRPr="000151C8">
        <w:rPr>
          <w:rFonts w:ascii="Times New Roman" w:hAnsi="Times New Roman" w:cs="Times New Roman"/>
          <w:sz w:val="24"/>
          <w:szCs w:val="24"/>
        </w:rPr>
        <w:t>«</w:t>
      </w:r>
      <w:r w:rsidR="005C51F1">
        <w:rPr>
          <w:rFonts w:ascii="Times New Roman" w:hAnsi="Times New Roman" w:cs="Times New Roman"/>
          <w:sz w:val="24"/>
          <w:szCs w:val="24"/>
        </w:rPr>
        <w:t>Волшебная шкатулка</w:t>
      </w:r>
      <w:r w:rsidRPr="000151C8">
        <w:rPr>
          <w:rFonts w:ascii="Times New Roman" w:hAnsi="Times New Roman" w:cs="Times New Roman"/>
          <w:sz w:val="24"/>
          <w:szCs w:val="24"/>
        </w:rPr>
        <w:t xml:space="preserve">» разработана для детей </w:t>
      </w:r>
      <w:r>
        <w:rPr>
          <w:rFonts w:ascii="Times New Roman" w:hAnsi="Times New Roman" w:cs="Times New Roman"/>
          <w:sz w:val="24"/>
          <w:szCs w:val="24"/>
        </w:rPr>
        <w:t>старшего дошкольного возраста (</w:t>
      </w:r>
      <w:r w:rsidR="005C51F1">
        <w:rPr>
          <w:rFonts w:ascii="Times New Roman" w:hAnsi="Times New Roman" w:cs="Times New Roman"/>
          <w:sz w:val="24"/>
          <w:szCs w:val="24"/>
        </w:rPr>
        <w:t>6</w:t>
      </w:r>
      <w:r w:rsidRPr="000151C8">
        <w:rPr>
          <w:rFonts w:ascii="Times New Roman" w:hAnsi="Times New Roman" w:cs="Times New Roman"/>
          <w:sz w:val="24"/>
          <w:szCs w:val="24"/>
        </w:rPr>
        <w:t xml:space="preserve">-7 лет), является нормативным документом и условием реализации образовательной программы </w:t>
      </w:r>
      <w:r w:rsidRPr="001E19B5">
        <w:rPr>
          <w:rFonts w:ascii="Times New Roman" w:hAnsi="Times New Roman" w:cs="Times New Roman"/>
          <w:sz w:val="24"/>
          <w:szCs w:val="24"/>
        </w:rPr>
        <w:t>М</w:t>
      </w:r>
      <w:r>
        <w:rPr>
          <w:rFonts w:ascii="Times New Roman" w:hAnsi="Times New Roman" w:cs="Times New Roman"/>
          <w:sz w:val="24"/>
          <w:szCs w:val="24"/>
        </w:rPr>
        <w:t>К</w:t>
      </w:r>
      <w:r w:rsidRPr="001E19B5">
        <w:rPr>
          <w:rFonts w:ascii="Times New Roman" w:hAnsi="Times New Roman" w:cs="Times New Roman"/>
          <w:sz w:val="24"/>
          <w:szCs w:val="24"/>
        </w:rPr>
        <w:t>ДОУ</w:t>
      </w:r>
      <w:r w:rsidRPr="000151C8">
        <w:rPr>
          <w:rFonts w:ascii="Times New Roman" w:hAnsi="Times New Roman" w:cs="Times New Roman"/>
          <w:sz w:val="24"/>
          <w:szCs w:val="24"/>
        </w:rPr>
        <w:t xml:space="preserve"> </w:t>
      </w:r>
      <w:r>
        <w:rPr>
          <w:rFonts w:ascii="Times New Roman" w:hAnsi="Times New Roman" w:cs="Times New Roman"/>
          <w:sz w:val="24"/>
          <w:szCs w:val="24"/>
        </w:rPr>
        <w:t>«Д</w:t>
      </w:r>
      <w:r w:rsidRPr="000151C8">
        <w:rPr>
          <w:rFonts w:ascii="Times New Roman" w:hAnsi="Times New Roman" w:cs="Times New Roman"/>
          <w:sz w:val="24"/>
          <w:szCs w:val="24"/>
        </w:rPr>
        <w:t xml:space="preserve">етского сада </w:t>
      </w:r>
      <w:r>
        <w:rPr>
          <w:rFonts w:ascii="Times New Roman" w:hAnsi="Times New Roman" w:cs="Times New Roman"/>
          <w:sz w:val="24"/>
          <w:szCs w:val="24"/>
        </w:rPr>
        <w:t xml:space="preserve">«Кристаллик»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Игарка</w:t>
      </w:r>
      <w:r w:rsidRPr="000151C8">
        <w:rPr>
          <w:rFonts w:ascii="Times New Roman" w:hAnsi="Times New Roman" w:cs="Times New Roman"/>
          <w:sz w:val="24"/>
          <w:szCs w:val="24"/>
        </w:rPr>
        <w:t>.  Дополнительная образовательная программа (далее Программа) разработана на основе следующих нормативных документов:</w:t>
      </w:r>
    </w:p>
    <w:p w:rsidR="0053292E" w:rsidRPr="000151C8" w:rsidRDefault="0053292E" w:rsidP="005329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0151C8">
        <w:rPr>
          <w:rFonts w:ascii="Times New Roman" w:eastAsia="Calibri" w:hAnsi="Times New Roman" w:cs="Times New Roman"/>
          <w:sz w:val="24"/>
          <w:szCs w:val="24"/>
        </w:rPr>
        <w:t>Федерального закона Российской Федерации от 29 декабря 2012 г. № 273-ФЗ «Об образовании в Российской Федерации»;</w:t>
      </w:r>
    </w:p>
    <w:p w:rsidR="0053292E" w:rsidRPr="000151C8" w:rsidRDefault="0053292E" w:rsidP="005329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bdr w:val="none" w:sz="0" w:space="0" w:color="auto" w:frame="1"/>
        </w:rPr>
        <w:t>2.</w:t>
      </w:r>
      <w:r w:rsidRPr="000151C8">
        <w:rPr>
          <w:rFonts w:ascii="Times New Roman" w:eastAsia="Calibri" w:hAnsi="Times New Roman" w:cs="Times New Roman"/>
          <w:sz w:val="24"/>
          <w:szCs w:val="24"/>
          <w:bdr w:val="none" w:sz="0" w:space="0" w:color="auto" w:frame="1"/>
        </w:rPr>
        <w:t>Федерального государственного образовательного стандарта дошкольного образования, п</w:t>
      </w:r>
      <w:r w:rsidRPr="000151C8">
        <w:rPr>
          <w:rFonts w:ascii="Times New Roman" w:eastAsia="Calibri" w:hAnsi="Times New Roman" w:cs="Times New Roman"/>
          <w:sz w:val="24"/>
          <w:szCs w:val="24"/>
        </w:rPr>
        <w:t>риказ Министерства образования и науки Российской Федерации от 17 октября 2013 г. № 1155;</w:t>
      </w:r>
    </w:p>
    <w:p w:rsidR="0053292E" w:rsidRPr="000151C8" w:rsidRDefault="0053292E" w:rsidP="0053292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151C8">
        <w:rPr>
          <w:rFonts w:ascii="Times New Roman" w:eastAsia="Times New Roman" w:hAnsi="Times New Roman" w:cs="Times New Roman"/>
          <w:sz w:val="24"/>
          <w:szCs w:val="24"/>
        </w:rPr>
        <w:t xml:space="preserve">Постановление Главного государственного санитарного врача РФ  от 15 мая 2013 г. № 26 об образовании </w:t>
      </w:r>
      <w:proofErr w:type="spellStart"/>
      <w:r w:rsidRPr="000151C8">
        <w:rPr>
          <w:rFonts w:ascii="Times New Roman" w:eastAsia="Times New Roman" w:hAnsi="Times New Roman" w:cs="Times New Roman"/>
          <w:kern w:val="36"/>
          <w:sz w:val="24"/>
          <w:szCs w:val="24"/>
        </w:rPr>
        <w:t>СанПиН</w:t>
      </w:r>
      <w:proofErr w:type="spellEnd"/>
      <w:r w:rsidRPr="000151C8">
        <w:rPr>
          <w:rFonts w:ascii="Times New Roman" w:eastAsia="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53292E" w:rsidRPr="000151C8" w:rsidRDefault="0053292E" w:rsidP="0053292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151C8">
        <w:rPr>
          <w:rFonts w:ascii="Times New Roman" w:eastAsia="Times New Roman" w:hAnsi="Times New Roman" w:cs="Times New Roman"/>
          <w:sz w:val="24"/>
          <w:szCs w:val="24"/>
        </w:rPr>
        <w:t xml:space="preserve">Устав МКДОУ детского сада </w:t>
      </w:r>
    </w:p>
    <w:p w:rsidR="0053292E" w:rsidRPr="000151C8" w:rsidRDefault="0053292E" w:rsidP="0053292E">
      <w:pPr>
        <w:tabs>
          <w:tab w:val="left" w:pos="993"/>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5.</w:t>
      </w:r>
      <w:r w:rsidRPr="000151C8">
        <w:rPr>
          <w:rFonts w:ascii="Times New Roman" w:eastAsia="Calibri" w:hAnsi="Times New Roman" w:cs="Times New Roman"/>
          <w:sz w:val="24"/>
          <w:szCs w:val="24"/>
        </w:rPr>
        <w:t>От рождения до школы. Примерная общеобразовательная программа дошкольного образования (</w:t>
      </w:r>
      <w:proofErr w:type="spellStart"/>
      <w:r w:rsidRPr="000151C8">
        <w:rPr>
          <w:rFonts w:ascii="Times New Roman" w:eastAsia="Calibri" w:hAnsi="Times New Roman" w:cs="Times New Roman"/>
          <w:sz w:val="24"/>
          <w:szCs w:val="24"/>
        </w:rPr>
        <w:t>пилотный</w:t>
      </w:r>
      <w:proofErr w:type="spellEnd"/>
      <w:r w:rsidRPr="000151C8">
        <w:rPr>
          <w:rFonts w:ascii="Times New Roman" w:eastAsia="Calibri" w:hAnsi="Times New Roman" w:cs="Times New Roman"/>
          <w:sz w:val="24"/>
          <w:szCs w:val="24"/>
        </w:rPr>
        <w:t xml:space="preserve"> вариант)/Под ред. Н.Е. </w:t>
      </w:r>
      <w:proofErr w:type="spellStart"/>
      <w:r w:rsidRPr="000151C8">
        <w:rPr>
          <w:rFonts w:ascii="Times New Roman" w:eastAsia="Calibri" w:hAnsi="Times New Roman" w:cs="Times New Roman"/>
          <w:sz w:val="24"/>
          <w:szCs w:val="24"/>
        </w:rPr>
        <w:t>Вераксы</w:t>
      </w:r>
      <w:proofErr w:type="spellEnd"/>
      <w:r w:rsidRPr="000151C8">
        <w:rPr>
          <w:rFonts w:ascii="Times New Roman" w:eastAsia="Calibri" w:hAnsi="Times New Roman" w:cs="Times New Roman"/>
          <w:sz w:val="24"/>
          <w:szCs w:val="24"/>
        </w:rPr>
        <w:t>, Т.С.Комаровой, М.А.Васильевой. – М.: МОЗАИКА-СИНТЕЗ, 2014. – 352с.</w:t>
      </w:r>
    </w:p>
    <w:p w:rsidR="0053292E" w:rsidRPr="000151C8" w:rsidRDefault="0053292E" w:rsidP="005329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0151C8">
        <w:rPr>
          <w:rFonts w:ascii="Times New Roman" w:eastAsia="Calibri" w:hAnsi="Times New Roman" w:cs="Times New Roman"/>
          <w:sz w:val="24"/>
          <w:szCs w:val="24"/>
        </w:rPr>
        <w:t>Образовательной программы МБДОУ детского сада № 65;</w:t>
      </w:r>
    </w:p>
    <w:p w:rsidR="0053292E" w:rsidRPr="000151C8" w:rsidRDefault="0053292E" w:rsidP="0053292E">
      <w:pPr>
        <w:spacing w:after="0" w:line="240" w:lineRule="auto"/>
        <w:jc w:val="both"/>
        <w:rPr>
          <w:rFonts w:ascii="Times New Roman" w:eastAsia="Calibri" w:hAnsi="Times New Roman" w:cs="Times New Roman"/>
          <w:sz w:val="24"/>
          <w:szCs w:val="24"/>
        </w:rPr>
      </w:pPr>
    </w:p>
    <w:p w:rsidR="0053292E" w:rsidRPr="000151C8" w:rsidRDefault="0053292E" w:rsidP="0053292E">
      <w:p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53292E" w:rsidRPr="000151C8" w:rsidRDefault="0053292E" w:rsidP="0053292E">
      <w:p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53292E" w:rsidRPr="000151C8" w:rsidRDefault="0053292E" w:rsidP="0053292E">
      <w:p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Со</w:t>
      </w:r>
      <w:r>
        <w:rPr>
          <w:rFonts w:ascii="Times New Roman" w:eastAsia="Calibri" w:hAnsi="Times New Roman" w:cs="Times New Roman"/>
          <w:sz w:val="24"/>
          <w:szCs w:val="24"/>
        </w:rPr>
        <w:t>д</w:t>
      </w:r>
      <w:r w:rsidRPr="000151C8">
        <w:rPr>
          <w:rFonts w:ascii="Times New Roman" w:eastAsia="Calibri" w:hAnsi="Times New Roman" w:cs="Times New Roman"/>
          <w:sz w:val="24"/>
          <w:szCs w:val="24"/>
        </w:rPr>
        <w:t>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53292E" w:rsidRPr="000151C8" w:rsidRDefault="0053292E" w:rsidP="0053292E">
      <w:pPr>
        <w:spacing w:after="0" w:line="240" w:lineRule="auto"/>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Программа реализуется в форме кружка «</w:t>
      </w:r>
      <w:r w:rsidR="005C51F1">
        <w:rPr>
          <w:rFonts w:ascii="Times New Roman" w:hAnsi="Times New Roman" w:cs="Times New Roman"/>
          <w:sz w:val="24"/>
          <w:szCs w:val="24"/>
        </w:rPr>
        <w:t>Волшебная шкатулка</w:t>
      </w:r>
      <w:r w:rsidRPr="000151C8">
        <w:rPr>
          <w:rFonts w:ascii="Times New Roman" w:eastAsia="Calibri" w:hAnsi="Times New Roman" w:cs="Times New Roman"/>
          <w:sz w:val="24"/>
          <w:szCs w:val="24"/>
        </w:rPr>
        <w:t>» с детьми старшего дошкольного возраста.</w:t>
      </w:r>
    </w:p>
    <w:p w:rsidR="0053292E" w:rsidRPr="000151C8" w:rsidRDefault="0053292E" w:rsidP="0053292E">
      <w:pPr>
        <w:spacing w:after="0" w:line="240" w:lineRule="auto"/>
        <w:jc w:val="both"/>
        <w:rPr>
          <w:rFonts w:ascii="Times New Roman" w:eastAsia="Calibri" w:hAnsi="Times New Roman" w:cs="Times New Roman"/>
          <w:sz w:val="24"/>
          <w:szCs w:val="24"/>
        </w:rPr>
      </w:pPr>
    </w:p>
    <w:p w:rsidR="0053292E" w:rsidRDefault="0053292E" w:rsidP="0053292E">
      <w:pPr>
        <w:spacing w:after="0" w:line="240" w:lineRule="auto"/>
        <w:jc w:val="both"/>
        <w:rPr>
          <w:rFonts w:ascii="Times New Roman" w:eastAsia="Calibri" w:hAnsi="Times New Roman" w:cs="Times New Roman"/>
          <w:b/>
          <w:i/>
          <w:sz w:val="24"/>
          <w:szCs w:val="24"/>
        </w:rPr>
      </w:pPr>
      <w:r w:rsidRPr="00DE6A50">
        <w:rPr>
          <w:rFonts w:ascii="Times New Roman" w:eastAsia="Calibri" w:hAnsi="Times New Roman" w:cs="Times New Roman"/>
          <w:b/>
          <w:i/>
          <w:sz w:val="24"/>
          <w:szCs w:val="24"/>
        </w:rPr>
        <w:t>Актуальность программы</w:t>
      </w:r>
      <w:r>
        <w:rPr>
          <w:rFonts w:ascii="Times New Roman" w:eastAsia="Calibri" w:hAnsi="Times New Roman" w:cs="Times New Roman"/>
          <w:b/>
          <w:i/>
          <w:sz w:val="24"/>
          <w:szCs w:val="24"/>
        </w:rPr>
        <w:t xml:space="preserve"> </w:t>
      </w:r>
    </w:p>
    <w:p w:rsidR="0053292E"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Одной из важнейших показателей готовности детей к школе является развитие мелкой моторики пальцев рук. Практика показывает: дети, которые занимались шитьем и вязанием, легче осваивают технику письма. Чтобы  ребенок правильно держал ручку, нужна тренировка, а для этого как нельзя лучше подходит работа с мелким материалом. Именно в дошкольном возрасте формируется: точность и согласованность кисти рук, ловкость движений пальцев, аккуратность, мышление и т.д. качества, которые будут необходимы для уникального обучения письму. </w:t>
      </w:r>
    </w:p>
    <w:p w:rsidR="0053292E" w:rsidRPr="00600BE1"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Рука учит мозг - чем ребенок свободнее владеет пальцами, тем лучше развито его мышление, речь. Вот почему работа кружка с моей точки зрения, является необходимой составной частью воспитательного образовательного процесса.</w:t>
      </w:r>
    </w:p>
    <w:p w:rsidR="0053292E" w:rsidRPr="000151C8" w:rsidRDefault="0053292E" w:rsidP="0053292E">
      <w:pPr>
        <w:spacing w:after="0" w:line="240" w:lineRule="auto"/>
        <w:jc w:val="both"/>
        <w:rPr>
          <w:rFonts w:ascii="Times New Roman" w:eastAsia="Calibri" w:hAnsi="Times New Roman" w:cs="Times New Roman"/>
          <w:b/>
          <w:sz w:val="24"/>
          <w:szCs w:val="24"/>
        </w:rPr>
      </w:pPr>
      <w:r w:rsidRPr="000151C8">
        <w:rPr>
          <w:rFonts w:ascii="Times New Roman" w:eastAsia="Times New Roman" w:hAnsi="Times New Roman" w:cs="Times New Roman"/>
          <w:color w:val="000000"/>
          <w:sz w:val="24"/>
          <w:szCs w:val="24"/>
        </w:rPr>
        <w:br/>
      </w:r>
      <w:r>
        <w:rPr>
          <w:rFonts w:ascii="Times New Roman" w:eastAsia="Calibri" w:hAnsi="Times New Roman" w:cs="Times New Roman"/>
          <w:b/>
          <w:sz w:val="24"/>
          <w:szCs w:val="24"/>
        </w:rPr>
        <w:t xml:space="preserve">1.2. </w:t>
      </w:r>
      <w:r w:rsidRPr="000151C8">
        <w:rPr>
          <w:rFonts w:ascii="Times New Roman" w:eastAsia="Calibri" w:hAnsi="Times New Roman" w:cs="Times New Roman"/>
          <w:b/>
          <w:sz w:val="24"/>
          <w:szCs w:val="24"/>
        </w:rPr>
        <w:t xml:space="preserve">Цель и задачи реализуемой программы. </w:t>
      </w:r>
    </w:p>
    <w:p w:rsidR="0053292E" w:rsidRPr="000151C8" w:rsidRDefault="0053292E" w:rsidP="0053292E">
      <w:pPr>
        <w:pStyle w:val="a3"/>
        <w:ind w:left="735"/>
        <w:jc w:val="both"/>
        <w:rPr>
          <w:rFonts w:eastAsia="Calibri"/>
          <w:b/>
        </w:rPr>
      </w:pPr>
    </w:p>
    <w:p w:rsidR="0053292E" w:rsidRPr="000151C8" w:rsidRDefault="0053292E" w:rsidP="0053292E">
      <w:pPr>
        <w:spacing w:after="0" w:line="240" w:lineRule="auto"/>
        <w:jc w:val="both"/>
        <w:rPr>
          <w:rFonts w:ascii="Times New Roman" w:eastAsia="Times New Roman" w:hAnsi="Times New Roman" w:cs="Times New Roman"/>
          <w:color w:val="000000"/>
          <w:sz w:val="24"/>
          <w:szCs w:val="24"/>
        </w:rPr>
      </w:pPr>
      <w:r w:rsidRPr="000151C8">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z w:val="24"/>
          <w:szCs w:val="24"/>
        </w:rPr>
        <w:t xml:space="preserve"> </w:t>
      </w:r>
      <w:r w:rsidRPr="00F0604A">
        <w:rPr>
          <w:rFonts w:ascii="Times New Roman" w:eastAsia="Calibri" w:hAnsi="Times New Roman" w:cs="Times New Roman"/>
          <w:bCs/>
          <w:color w:val="000000" w:themeColor="text1"/>
          <w:sz w:val="24"/>
          <w:szCs w:val="24"/>
        </w:rPr>
        <w:t xml:space="preserve">Ознакомление старших дошкольников с доступным их возрасту видом </w:t>
      </w:r>
      <w:proofErr w:type="gramStart"/>
      <w:r w:rsidRPr="00F0604A">
        <w:rPr>
          <w:rFonts w:ascii="Times New Roman" w:eastAsia="Calibri" w:hAnsi="Times New Roman" w:cs="Times New Roman"/>
          <w:bCs/>
          <w:color w:val="000000" w:themeColor="text1"/>
          <w:sz w:val="24"/>
          <w:szCs w:val="24"/>
        </w:rPr>
        <w:t>художественного</w:t>
      </w:r>
      <w:proofErr w:type="gramEnd"/>
      <w:r w:rsidRPr="00F0604A">
        <w:rPr>
          <w:rFonts w:ascii="Times New Roman" w:eastAsia="Calibri" w:hAnsi="Times New Roman" w:cs="Times New Roman"/>
          <w:bCs/>
          <w:color w:val="000000" w:themeColor="text1"/>
          <w:sz w:val="24"/>
          <w:szCs w:val="24"/>
        </w:rPr>
        <w:t xml:space="preserve">  </w:t>
      </w:r>
      <w:proofErr w:type="spellStart"/>
      <w:r w:rsidRPr="00F0604A">
        <w:rPr>
          <w:rFonts w:ascii="Times New Roman" w:eastAsia="Calibri" w:hAnsi="Times New Roman" w:cs="Times New Roman"/>
          <w:bCs/>
          <w:color w:val="000000" w:themeColor="text1"/>
          <w:sz w:val="24"/>
          <w:szCs w:val="24"/>
        </w:rPr>
        <w:t>труда-вышиванием</w:t>
      </w:r>
      <w:proofErr w:type="spellEnd"/>
      <w:r>
        <w:rPr>
          <w:rFonts w:ascii="Times New Roman" w:eastAsia="Calibri" w:hAnsi="Times New Roman" w:cs="Times New Roman"/>
          <w:bCs/>
          <w:sz w:val="24"/>
          <w:szCs w:val="24"/>
        </w:rPr>
        <w:t>.</w:t>
      </w:r>
    </w:p>
    <w:p w:rsidR="0053292E" w:rsidRPr="000151C8" w:rsidRDefault="0053292E" w:rsidP="0053292E">
      <w:pPr>
        <w:spacing w:after="0" w:line="240" w:lineRule="auto"/>
        <w:jc w:val="both"/>
        <w:rPr>
          <w:rFonts w:ascii="Times New Roman" w:eastAsia="Times New Roman" w:hAnsi="Times New Roman" w:cs="Times New Roman"/>
          <w:b/>
          <w:bCs/>
          <w:color w:val="000000"/>
          <w:sz w:val="24"/>
          <w:szCs w:val="24"/>
        </w:rPr>
      </w:pPr>
      <w:r w:rsidRPr="000151C8">
        <w:rPr>
          <w:rFonts w:ascii="Times New Roman" w:eastAsia="Times New Roman" w:hAnsi="Times New Roman" w:cs="Times New Roman"/>
          <w:b/>
          <w:bCs/>
          <w:color w:val="000000"/>
          <w:sz w:val="24"/>
          <w:szCs w:val="24"/>
        </w:rPr>
        <w:t>Задачи программы:</w:t>
      </w:r>
      <w:r w:rsidRPr="001E19B5">
        <w:rPr>
          <w:rFonts w:ascii="Times New Roman" w:eastAsia="Calibri" w:hAnsi="Times New Roman" w:cs="Times New Roman"/>
          <w:bCs/>
          <w:sz w:val="24"/>
          <w:szCs w:val="24"/>
          <w:highlight w:val="yellow"/>
        </w:rPr>
        <w:t xml:space="preserve"> </w:t>
      </w:r>
    </w:p>
    <w:p w:rsidR="0053292E" w:rsidRDefault="0053292E" w:rsidP="0053292E">
      <w:pPr>
        <w:spacing w:after="0" w:line="240" w:lineRule="auto"/>
        <w:jc w:val="both"/>
        <w:rPr>
          <w:rFonts w:ascii="Times New Roman" w:eastAsia="Times New Roman" w:hAnsi="Times New Roman" w:cs="Times New Roman"/>
          <w:i/>
          <w:color w:val="000000" w:themeColor="text1"/>
          <w:sz w:val="24"/>
          <w:szCs w:val="24"/>
        </w:rPr>
      </w:pPr>
      <w:r w:rsidRPr="00F0604A">
        <w:rPr>
          <w:rFonts w:ascii="Times New Roman" w:eastAsia="Times New Roman" w:hAnsi="Times New Roman" w:cs="Times New Roman"/>
          <w:bCs/>
          <w:i/>
          <w:color w:val="000000" w:themeColor="text1"/>
          <w:sz w:val="24"/>
          <w:szCs w:val="24"/>
        </w:rPr>
        <w:t>Обучающие:</w:t>
      </w:r>
      <w:r w:rsidRPr="00F0604A">
        <w:rPr>
          <w:rFonts w:ascii="Times New Roman" w:eastAsia="Times New Roman" w:hAnsi="Times New Roman" w:cs="Times New Roman"/>
          <w:i/>
          <w:color w:val="000000" w:themeColor="text1"/>
          <w:sz w:val="24"/>
          <w:szCs w:val="24"/>
        </w:rPr>
        <w:t> </w:t>
      </w:r>
    </w:p>
    <w:p w:rsidR="0053292E" w:rsidRPr="00D34D64" w:rsidRDefault="0053292E" w:rsidP="0053292E">
      <w:pPr>
        <w:shd w:val="clear" w:color="auto" w:fill="FFFFFF" w:themeFill="background1"/>
        <w:spacing w:after="0" w:line="240" w:lineRule="auto"/>
        <w:jc w:val="both"/>
        <w:rPr>
          <w:rFonts w:ascii="Times New Roman" w:eastAsia="Times New Roman" w:hAnsi="Times New Roman" w:cs="Times New Roman"/>
          <w:i/>
          <w:color w:val="000000" w:themeColor="text1"/>
          <w:sz w:val="24"/>
          <w:szCs w:val="24"/>
        </w:rPr>
      </w:pPr>
      <w:r w:rsidRPr="00D34D64">
        <w:rPr>
          <w:rFonts w:ascii="Times New Roman" w:eastAsia="Times New Roman" w:hAnsi="Times New Roman" w:cs="Times New Roman"/>
          <w:i/>
          <w:color w:val="000000" w:themeColor="text1"/>
          <w:sz w:val="24"/>
          <w:szCs w:val="24"/>
        </w:rPr>
        <w:t>-научить детей осваивать  специальные трудовые умения и способы работы с тканью, нитками и простейшими инструментами</w:t>
      </w:r>
    </w:p>
    <w:p w:rsidR="0053292E" w:rsidRDefault="0053292E" w:rsidP="0053292E">
      <w:pPr>
        <w:spacing w:after="0" w:line="240" w:lineRule="auto"/>
        <w:jc w:val="both"/>
        <w:rPr>
          <w:rFonts w:ascii="Times New Roman" w:eastAsia="Times New Roman" w:hAnsi="Times New Roman" w:cs="Times New Roman"/>
          <w:i/>
          <w:color w:val="000000" w:themeColor="text1"/>
          <w:sz w:val="24"/>
          <w:szCs w:val="24"/>
        </w:rPr>
      </w:pPr>
      <w:r w:rsidRPr="00F0604A">
        <w:rPr>
          <w:rFonts w:ascii="Times New Roman" w:eastAsia="Times New Roman" w:hAnsi="Times New Roman" w:cs="Times New Roman"/>
          <w:b/>
          <w:bCs/>
          <w:i/>
          <w:color w:val="000000" w:themeColor="text1"/>
          <w:sz w:val="24"/>
          <w:szCs w:val="24"/>
        </w:rPr>
        <w:t>Развивающие:</w:t>
      </w:r>
      <w:r w:rsidRPr="00F0604A">
        <w:rPr>
          <w:rFonts w:ascii="Times New Roman" w:eastAsia="Times New Roman" w:hAnsi="Times New Roman" w:cs="Times New Roman"/>
          <w:i/>
          <w:color w:val="000000" w:themeColor="text1"/>
          <w:sz w:val="24"/>
          <w:szCs w:val="24"/>
        </w:rPr>
        <w:t> </w:t>
      </w:r>
    </w:p>
    <w:p w:rsidR="0053292E" w:rsidRDefault="0053292E" w:rsidP="0053292E">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Pr="00F0604A">
        <w:rPr>
          <w:rFonts w:ascii="Times New Roman" w:eastAsia="Times New Roman" w:hAnsi="Times New Roman" w:cs="Times New Roman"/>
          <w:i/>
          <w:color w:val="000000" w:themeColor="text1"/>
          <w:sz w:val="24"/>
          <w:szCs w:val="24"/>
        </w:rPr>
        <w:t>Развивать творческую активность, мышцы кистей рук, поддерживать потребность в самоутверждении.</w:t>
      </w:r>
      <w:r w:rsidRPr="000C3DB8">
        <w:rPr>
          <w:rFonts w:ascii="Times New Roman" w:eastAsia="Times New Roman" w:hAnsi="Times New Roman" w:cs="Times New Roman"/>
          <w:i/>
          <w:color w:val="000000" w:themeColor="text1"/>
          <w:sz w:val="24"/>
          <w:szCs w:val="24"/>
        </w:rPr>
        <w:t xml:space="preserve"> </w:t>
      </w:r>
    </w:p>
    <w:p w:rsidR="0053292E" w:rsidRPr="00F0604A" w:rsidRDefault="0053292E" w:rsidP="0053292E">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-Развивать познавательные умения</w:t>
      </w:r>
    </w:p>
    <w:p w:rsidR="0053292E" w:rsidRDefault="0053292E" w:rsidP="0053292E">
      <w:pPr>
        <w:spacing w:after="0" w:line="240" w:lineRule="auto"/>
        <w:rPr>
          <w:rFonts w:ascii="Times New Roman" w:eastAsia="Times New Roman" w:hAnsi="Times New Roman" w:cs="Times New Roman"/>
          <w:bCs/>
          <w:i/>
          <w:color w:val="000000" w:themeColor="text1"/>
          <w:sz w:val="24"/>
          <w:szCs w:val="24"/>
        </w:rPr>
      </w:pPr>
      <w:r w:rsidRPr="00F0604A">
        <w:rPr>
          <w:rFonts w:ascii="Times New Roman" w:eastAsia="Times New Roman" w:hAnsi="Times New Roman" w:cs="Times New Roman"/>
          <w:b/>
          <w:bCs/>
          <w:i/>
          <w:color w:val="000000" w:themeColor="text1"/>
          <w:sz w:val="24"/>
          <w:szCs w:val="24"/>
        </w:rPr>
        <w:t>Воспитательные:</w:t>
      </w:r>
      <w:r w:rsidRPr="00F0604A">
        <w:rPr>
          <w:rFonts w:ascii="Times New Roman" w:eastAsia="Times New Roman" w:hAnsi="Times New Roman" w:cs="Times New Roman"/>
          <w:bCs/>
          <w:i/>
          <w:color w:val="000000" w:themeColor="text1"/>
          <w:sz w:val="24"/>
          <w:szCs w:val="24"/>
        </w:rPr>
        <w:t xml:space="preserve"> </w:t>
      </w:r>
    </w:p>
    <w:p w:rsidR="0053292E" w:rsidRPr="00F0604A" w:rsidRDefault="0053292E" w:rsidP="0053292E">
      <w:pPr>
        <w:spacing w:after="0" w:line="240" w:lineRule="auto"/>
        <w:rPr>
          <w:rFonts w:ascii="Times New Roman" w:eastAsia="Times New Roman" w:hAnsi="Times New Roman" w:cs="Times New Roman"/>
          <w:bCs/>
          <w:i/>
          <w:color w:val="000000" w:themeColor="text1"/>
          <w:sz w:val="24"/>
          <w:szCs w:val="24"/>
        </w:rPr>
      </w:pPr>
      <w:r w:rsidRPr="00F0604A">
        <w:rPr>
          <w:rFonts w:ascii="Times New Roman" w:eastAsia="Times New Roman" w:hAnsi="Times New Roman" w:cs="Times New Roman"/>
          <w:bCs/>
          <w:i/>
          <w:color w:val="000000" w:themeColor="text1"/>
          <w:sz w:val="24"/>
          <w:szCs w:val="24"/>
        </w:rPr>
        <w:lastRenderedPageBreak/>
        <w:t>Формировать положительно-эмоциональное восприятие окружающего мира</w:t>
      </w:r>
    </w:p>
    <w:p w:rsidR="0053292E" w:rsidRPr="00F0604A" w:rsidRDefault="0053292E" w:rsidP="0053292E">
      <w:pPr>
        <w:spacing w:after="0" w:line="240" w:lineRule="auto"/>
        <w:jc w:val="both"/>
        <w:rPr>
          <w:rFonts w:ascii="Times New Roman" w:eastAsia="Times New Roman" w:hAnsi="Times New Roman" w:cs="Times New Roman"/>
          <w:i/>
          <w:color w:val="000000" w:themeColor="text1"/>
          <w:sz w:val="24"/>
          <w:szCs w:val="24"/>
        </w:rPr>
      </w:pPr>
      <w:r w:rsidRPr="00F0604A">
        <w:rPr>
          <w:rFonts w:ascii="Times New Roman" w:eastAsia="Times New Roman" w:hAnsi="Times New Roman" w:cs="Times New Roman"/>
          <w:bCs/>
          <w:i/>
          <w:color w:val="000000" w:themeColor="text1"/>
          <w:sz w:val="24"/>
          <w:szCs w:val="24"/>
        </w:rPr>
        <w:t>Воспитывать художественный вкус, интерес к ручному труду.</w:t>
      </w:r>
    </w:p>
    <w:p w:rsidR="0053292E" w:rsidRPr="000151C8" w:rsidRDefault="0053292E" w:rsidP="0053292E">
      <w:pPr>
        <w:spacing w:after="0" w:line="240" w:lineRule="auto"/>
        <w:rPr>
          <w:rFonts w:ascii="Times New Roman" w:eastAsia="Times New Roman" w:hAnsi="Times New Roman" w:cs="Times New Roman"/>
          <w:color w:val="000000"/>
          <w:sz w:val="24"/>
          <w:szCs w:val="24"/>
        </w:rPr>
      </w:pPr>
    </w:p>
    <w:p w:rsidR="0053292E" w:rsidRPr="00651BBC" w:rsidRDefault="0053292E" w:rsidP="0053292E">
      <w:pPr>
        <w:spacing w:after="0" w:line="240" w:lineRule="auto"/>
        <w:rPr>
          <w:rFonts w:ascii="Times New Roman" w:hAnsi="Times New Roman" w:cs="Times New Roman"/>
          <w:b/>
          <w:color w:val="FF0000"/>
          <w:sz w:val="24"/>
          <w:szCs w:val="24"/>
        </w:rPr>
      </w:pPr>
      <w:r w:rsidRPr="000151C8">
        <w:rPr>
          <w:rFonts w:ascii="Times New Roman" w:hAnsi="Times New Roman" w:cs="Times New Roman"/>
          <w:b/>
          <w:sz w:val="24"/>
          <w:szCs w:val="24"/>
        </w:rPr>
        <w:t>1.3.   Принципы и подходы к формированию программы</w:t>
      </w:r>
      <w:r>
        <w:rPr>
          <w:rFonts w:ascii="Times New Roman" w:hAnsi="Times New Roman" w:cs="Times New Roman"/>
          <w:b/>
          <w:color w:val="FF0000"/>
          <w:sz w:val="24"/>
          <w:szCs w:val="24"/>
        </w:rPr>
        <w:t xml:space="preserve"> </w:t>
      </w:r>
    </w:p>
    <w:p w:rsidR="0053292E" w:rsidRPr="000151C8" w:rsidRDefault="0053292E" w:rsidP="0053292E">
      <w:p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 xml:space="preserve">При разработке рабочей программы учитывались основные принципы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
    <w:p w:rsidR="0053292E" w:rsidRPr="000151C8" w:rsidRDefault="0053292E" w:rsidP="0053292E">
      <w:pPr>
        <w:numPr>
          <w:ilvl w:val="0"/>
          <w:numId w:val="5"/>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3292E" w:rsidRPr="000151C8" w:rsidRDefault="0053292E" w:rsidP="0053292E">
      <w:pPr>
        <w:numPr>
          <w:ilvl w:val="0"/>
          <w:numId w:val="5"/>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3292E" w:rsidRPr="000151C8" w:rsidRDefault="0053292E" w:rsidP="0053292E">
      <w:pPr>
        <w:numPr>
          <w:ilvl w:val="0"/>
          <w:numId w:val="5"/>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Поддержка инициативы детей в различных видах деятельности;</w:t>
      </w:r>
    </w:p>
    <w:p w:rsidR="0053292E" w:rsidRPr="000151C8" w:rsidRDefault="0053292E" w:rsidP="0053292E">
      <w:pPr>
        <w:numPr>
          <w:ilvl w:val="0"/>
          <w:numId w:val="5"/>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Сотрудничество Организации с семьей;</w:t>
      </w:r>
    </w:p>
    <w:p w:rsidR="0053292E" w:rsidRPr="000151C8" w:rsidRDefault="0053292E" w:rsidP="0053292E">
      <w:pPr>
        <w:numPr>
          <w:ilvl w:val="0"/>
          <w:numId w:val="5"/>
        </w:numPr>
        <w:spacing w:after="0" w:line="240" w:lineRule="auto"/>
        <w:rPr>
          <w:rFonts w:ascii="Times New Roman" w:hAnsi="Times New Roman" w:cs="Times New Roman"/>
          <w:sz w:val="24"/>
          <w:szCs w:val="24"/>
        </w:rPr>
      </w:pPr>
      <w:r w:rsidRPr="000151C8">
        <w:rPr>
          <w:rFonts w:ascii="Times New Roman" w:hAnsi="Times New Roman" w:cs="Times New Roman"/>
          <w:sz w:val="24"/>
          <w:szCs w:val="24"/>
        </w:rPr>
        <w:t xml:space="preserve">Приобщение детей к </w:t>
      </w:r>
      <w:proofErr w:type="spellStart"/>
      <w:r w:rsidRPr="000151C8">
        <w:rPr>
          <w:rFonts w:ascii="Times New Roman" w:hAnsi="Times New Roman" w:cs="Times New Roman"/>
          <w:sz w:val="24"/>
          <w:szCs w:val="24"/>
        </w:rPr>
        <w:t>социокультурным</w:t>
      </w:r>
      <w:proofErr w:type="spellEnd"/>
      <w:r w:rsidRPr="000151C8">
        <w:rPr>
          <w:rFonts w:ascii="Times New Roman" w:hAnsi="Times New Roman" w:cs="Times New Roman"/>
          <w:sz w:val="24"/>
          <w:szCs w:val="24"/>
        </w:rPr>
        <w:t xml:space="preserve"> нормам, традициям семьи, общества и государства;</w:t>
      </w:r>
    </w:p>
    <w:p w:rsidR="0053292E" w:rsidRPr="000151C8" w:rsidRDefault="0053292E" w:rsidP="0053292E">
      <w:pPr>
        <w:numPr>
          <w:ilvl w:val="0"/>
          <w:numId w:val="5"/>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53292E" w:rsidRPr="000151C8" w:rsidRDefault="0053292E" w:rsidP="0053292E">
      <w:pPr>
        <w:numPr>
          <w:ilvl w:val="0"/>
          <w:numId w:val="5"/>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53292E" w:rsidRPr="000151C8" w:rsidRDefault="0053292E" w:rsidP="0053292E">
      <w:pPr>
        <w:numPr>
          <w:ilvl w:val="0"/>
          <w:numId w:val="5"/>
        </w:numPr>
        <w:spacing w:after="0" w:line="240" w:lineRule="auto"/>
        <w:jc w:val="both"/>
        <w:rPr>
          <w:rFonts w:ascii="Times New Roman" w:hAnsi="Times New Roman" w:cs="Times New Roman"/>
          <w:sz w:val="24"/>
          <w:szCs w:val="24"/>
        </w:rPr>
      </w:pPr>
      <w:r w:rsidRPr="000151C8">
        <w:rPr>
          <w:rFonts w:ascii="Times New Roman" w:hAnsi="Times New Roman" w:cs="Times New Roman"/>
          <w:sz w:val="24"/>
          <w:szCs w:val="24"/>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53292E" w:rsidRPr="000151C8" w:rsidRDefault="0053292E" w:rsidP="0053292E">
      <w:pPr>
        <w:pStyle w:val="a4"/>
        <w:numPr>
          <w:ilvl w:val="0"/>
          <w:numId w:val="5"/>
        </w:numPr>
        <w:suppressAutoHyphens w:val="0"/>
        <w:jc w:val="both"/>
      </w:pPr>
      <w:r w:rsidRPr="000151C8">
        <w:t>Учет этнокультурной ситуации развития детей.</w:t>
      </w:r>
    </w:p>
    <w:p w:rsidR="0053292E" w:rsidRPr="000151C8" w:rsidRDefault="0053292E" w:rsidP="0053292E">
      <w:pPr>
        <w:spacing w:after="0" w:line="240" w:lineRule="auto"/>
        <w:jc w:val="both"/>
        <w:rPr>
          <w:rFonts w:ascii="Times New Roman" w:hAnsi="Times New Roman" w:cs="Times New Roman"/>
          <w:sz w:val="24"/>
          <w:szCs w:val="24"/>
        </w:rPr>
      </w:pPr>
    </w:p>
    <w:p w:rsidR="0053292E" w:rsidRDefault="0053292E" w:rsidP="0053292E">
      <w:pPr>
        <w:spacing w:after="0" w:line="240" w:lineRule="auto"/>
        <w:jc w:val="both"/>
        <w:rPr>
          <w:rFonts w:ascii="Times New Roman" w:hAnsi="Times New Roman" w:cs="Times New Roman"/>
          <w:b/>
          <w:sz w:val="24"/>
          <w:szCs w:val="24"/>
        </w:rPr>
      </w:pPr>
      <w:r w:rsidRPr="000151C8">
        <w:rPr>
          <w:rFonts w:ascii="Times New Roman" w:hAnsi="Times New Roman" w:cs="Times New Roman"/>
          <w:b/>
          <w:sz w:val="24"/>
          <w:szCs w:val="24"/>
        </w:rPr>
        <w:t>1.4</w:t>
      </w:r>
      <w:r>
        <w:rPr>
          <w:rFonts w:ascii="Times New Roman" w:hAnsi="Times New Roman" w:cs="Times New Roman"/>
          <w:b/>
          <w:sz w:val="24"/>
          <w:szCs w:val="24"/>
        </w:rPr>
        <w:t>.</w:t>
      </w:r>
      <w:r w:rsidRPr="000151C8">
        <w:rPr>
          <w:rFonts w:ascii="Times New Roman" w:hAnsi="Times New Roman" w:cs="Times New Roman"/>
          <w:b/>
          <w:sz w:val="24"/>
          <w:szCs w:val="24"/>
        </w:rPr>
        <w:t xml:space="preserve">     Анатомо-физиологические особенности и психолого-педагогическая  характеристика детей  старшего дошкольного возраста.</w:t>
      </w:r>
    </w:p>
    <w:p w:rsidR="0053292E"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Знание </w:t>
      </w:r>
      <w:proofErr w:type="spellStart"/>
      <w:r>
        <w:rPr>
          <w:rFonts w:ascii="Times New Roman" w:eastAsia="Calibri" w:hAnsi="Times New Roman" w:cs="Times New Roman"/>
          <w:bCs/>
          <w:sz w:val="24"/>
          <w:szCs w:val="24"/>
        </w:rPr>
        <w:t>анатомно-физиологических</w:t>
      </w:r>
      <w:proofErr w:type="spellEnd"/>
      <w:r>
        <w:rPr>
          <w:rFonts w:ascii="Times New Roman" w:eastAsia="Calibri" w:hAnsi="Times New Roman" w:cs="Times New Roman"/>
          <w:bCs/>
          <w:sz w:val="24"/>
          <w:szCs w:val="24"/>
        </w:rPr>
        <w:t xml:space="preserve">  и психологических особенностей возраста является  теоретической основой разработки содержания и методов обучения, индивидуального подхода в обучении и воспитании, организации различных видов деятельности детей. Старшие дошкольники имеют свои особенности развития основных видов движений. Они достаточно хорошо могут, владеть различными видами ходьбы, бега, прыжков. Их движения более осознанные и носят преднамеренный характер; появляются  способность понимать задачу и связь между способом своих действий. К концу дошкольного возраста скелет ребенка становится более крепким, поэтому ребенок может выполнять различные движения, которые требуют гибкости, упругости, силы. Его тело приобретает заметную устойчивость; этому способствует усиленный рост ног. Уровень физического развития детей старшего дошкольного возраста таков, что они могут совершать довольно длительные прогулки. Старший дошкольный возраст является интенсивным периодом для развития координационных способностей.</w:t>
      </w:r>
    </w:p>
    <w:p w:rsidR="0053292E" w:rsidRDefault="0053292E" w:rsidP="0053292E">
      <w:pPr>
        <w:spacing w:after="0" w:line="240" w:lineRule="auto"/>
        <w:rPr>
          <w:rFonts w:ascii="Times New Roman" w:hAnsi="Times New Roman" w:cs="Times New Roman"/>
          <w:sz w:val="24"/>
          <w:szCs w:val="24"/>
        </w:rPr>
      </w:pPr>
    </w:p>
    <w:p w:rsidR="0053292E" w:rsidRPr="000151C8" w:rsidRDefault="0053292E" w:rsidP="0053292E">
      <w:pPr>
        <w:spacing w:after="0" w:line="240" w:lineRule="auto"/>
        <w:rPr>
          <w:rFonts w:ascii="Times New Roman" w:eastAsia="Calibri" w:hAnsi="Times New Roman" w:cs="Times New Roman"/>
          <w:b/>
          <w:sz w:val="24"/>
          <w:szCs w:val="24"/>
        </w:rPr>
      </w:pPr>
      <w:r w:rsidRPr="000151C8">
        <w:rPr>
          <w:rFonts w:ascii="Times New Roman" w:eastAsia="Calibri" w:hAnsi="Times New Roman" w:cs="Times New Roman"/>
          <w:b/>
          <w:sz w:val="24"/>
          <w:szCs w:val="24"/>
        </w:rPr>
        <w:t>1.5</w:t>
      </w:r>
      <w:r>
        <w:rPr>
          <w:rFonts w:ascii="Times New Roman" w:eastAsia="Calibri" w:hAnsi="Times New Roman" w:cs="Times New Roman"/>
          <w:b/>
          <w:sz w:val="24"/>
          <w:szCs w:val="24"/>
        </w:rPr>
        <w:t>.</w:t>
      </w:r>
      <w:r w:rsidRPr="000151C8">
        <w:rPr>
          <w:rFonts w:ascii="Times New Roman" w:eastAsia="Calibri" w:hAnsi="Times New Roman" w:cs="Times New Roman"/>
          <w:b/>
          <w:sz w:val="24"/>
          <w:szCs w:val="24"/>
        </w:rPr>
        <w:t xml:space="preserve">      Характеристика детей с общим недоразвитием речи</w:t>
      </w:r>
    </w:p>
    <w:p w:rsidR="0053292E" w:rsidRPr="000151C8" w:rsidRDefault="0053292E" w:rsidP="0053292E">
      <w:pPr>
        <w:spacing w:after="0" w:line="240" w:lineRule="auto"/>
        <w:ind w:firstLine="708"/>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 xml:space="preserve">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w:t>
      </w:r>
      <w:proofErr w:type="spellStart"/>
      <w:r w:rsidRPr="000151C8">
        <w:rPr>
          <w:rFonts w:ascii="Times New Roman" w:eastAsia="Calibri" w:hAnsi="Times New Roman" w:cs="Times New Roman"/>
          <w:sz w:val="24"/>
          <w:szCs w:val="24"/>
        </w:rPr>
        <w:t>фонетико</w:t>
      </w:r>
      <w:proofErr w:type="spellEnd"/>
      <w:r w:rsidRPr="000151C8">
        <w:rPr>
          <w:rFonts w:ascii="Times New Roman" w:eastAsia="Calibri" w:hAnsi="Times New Roman" w:cs="Times New Roman"/>
          <w:sz w:val="24"/>
          <w:szCs w:val="24"/>
        </w:rPr>
        <w:t xml:space="preserve"> – фонематического и </w:t>
      </w:r>
      <w:proofErr w:type="spellStart"/>
      <w:r w:rsidRPr="000151C8">
        <w:rPr>
          <w:rFonts w:ascii="Times New Roman" w:eastAsia="Calibri" w:hAnsi="Times New Roman" w:cs="Times New Roman"/>
          <w:sz w:val="24"/>
          <w:szCs w:val="24"/>
        </w:rPr>
        <w:t>лексико</w:t>
      </w:r>
      <w:proofErr w:type="spellEnd"/>
      <w:r w:rsidRPr="000151C8">
        <w:rPr>
          <w:rFonts w:ascii="Times New Roman" w:eastAsia="Calibri" w:hAnsi="Times New Roman" w:cs="Times New Roman"/>
          <w:sz w:val="24"/>
          <w:szCs w:val="24"/>
        </w:rPr>
        <w:t xml:space="preserve"> – грамматического несовершенства. Но в любом случае нарушение касается всех компонентов языковой системы: фонетики, лексики и грамматики.</w:t>
      </w:r>
    </w:p>
    <w:p w:rsidR="0053292E" w:rsidRPr="000151C8" w:rsidRDefault="0053292E" w:rsidP="0053292E">
      <w:pPr>
        <w:spacing w:after="0" w:line="240" w:lineRule="auto"/>
        <w:ind w:firstLine="708"/>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 xml:space="preserve">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w:t>
      </w:r>
      <w:r w:rsidRPr="000151C8">
        <w:rPr>
          <w:rFonts w:ascii="Times New Roman" w:eastAsia="Calibri" w:hAnsi="Times New Roman" w:cs="Times New Roman"/>
          <w:sz w:val="24"/>
          <w:szCs w:val="24"/>
        </w:rPr>
        <w:lastRenderedPageBreak/>
        <w:t>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53292E" w:rsidRPr="000151C8" w:rsidRDefault="0053292E" w:rsidP="0053292E">
      <w:pPr>
        <w:spacing w:after="0" w:line="240" w:lineRule="auto"/>
        <w:ind w:firstLine="708"/>
        <w:jc w:val="both"/>
        <w:rPr>
          <w:rFonts w:ascii="Times New Roman" w:eastAsia="Calibri" w:hAnsi="Times New Roman" w:cs="Times New Roman"/>
          <w:sz w:val="24"/>
          <w:szCs w:val="24"/>
        </w:rPr>
      </w:pPr>
      <w:r w:rsidRPr="000151C8">
        <w:rPr>
          <w:rFonts w:ascii="Times New Roman" w:eastAsia="Calibri" w:hAnsi="Times New Roman" w:cs="Times New Roman"/>
          <w:sz w:val="24"/>
          <w:szCs w:val="24"/>
        </w:rPr>
        <w:t xml:space="preserve">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w:t>
      </w:r>
      <w:proofErr w:type="spellStart"/>
      <w:r w:rsidRPr="000151C8">
        <w:rPr>
          <w:rFonts w:ascii="Times New Roman" w:eastAsia="Calibri" w:hAnsi="Times New Roman" w:cs="Times New Roman"/>
          <w:sz w:val="24"/>
          <w:szCs w:val="24"/>
        </w:rPr>
        <w:t>застревание</w:t>
      </w:r>
      <w:proofErr w:type="spellEnd"/>
      <w:r w:rsidRPr="000151C8">
        <w:rPr>
          <w:rFonts w:ascii="Times New Roman" w:eastAsia="Calibri" w:hAnsi="Times New Roman" w:cs="Times New Roman"/>
          <w:sz w:val="24"/>
          <w:szCs w:val="24"/>
        </w:rPr>
        <w:t xml:space="preserve"> на одной позе.</w:t>
      </w:r>
    </w:p>
    <w:p w:rsidR="0053292E" w:rsidRPr="000151C8" w:rsidRDefault="0053292E" w:rsidP="0053292E">
      <w:pPr>
        <w:spacing w:after="0" w:line="240" w:lineRule="auto"/>
        <w:rPr>
          <w:rFonts w:ascii="Times New Roman" w:hAnsi="Times New Roman" w:cs="Times New Roman"/>
          <w:sz w:val="24"/>
          <w:szCs w:val="24"/>
        </w:rPr>
      </w:pPr>
      <w:r w:rsidRPr="000151C8">
        <w:rPr>
          <w:rFonts w:ascii="Times New Roman" w:hAnsi="Times New Roman" w:cs="Times New Roman"/>
          <w:b/>
          <w:bCs/>
          <w:sz w:val="24"/>
          <w:szCs w:val="24"/>
        </w:rPr>
        <w:t xml:space="preserve">           1.6</w:t>
      </w:r>
      <w:r>
        <w:rPr>
          <w:rFonts w:ascii="Times New Roman" w:hAnsi="Times New Roman" w:cs="Times New Roman"/>
          <w:b/>
          <w:bCs/>
          <w:sz w:val="24"/>
          <w:szCs w:val="24"/>
        </w:rPr>
        <w:t>.</w:t>
      </w:r>
      <w:r w:rsidRPr="000151C8">
        <w:rPr>
          <w:rFonts w:ascii="Times New Roman" w:hAnsi="Times New Roman" w:cs="Times New Roman"/>
          <w:b/>
          <w:bCs/>
          <w:sz w:val="24"/>
          <w:szCs w:val="24"/>
        </w:rPr>
        <w:t xml:space="preserve">     </w:t>
      </w:r>
      <w:r w:rsidRPr="005A56A9">
        <w:rPr>
          <w:rFonts w:ascii="Times New Roman" w:hAnsi="Times New Roman" w:cs="Times New Roman"/>
          <w:b/>
          <w:bCs/>
          <w:sz w:val="24"/>
          <w:szCs w:val="24"/>
        </w:rPr>
        <w:t>Планируемые результаты освоения программы детьми старшего дошкольного возраста.</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К  концу учебного года в результате работы кружка предполагается овладение детьми:</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-Элементарными трудовыми умениями  при работе с тканью и инструментами  ( игла и нить);</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-Завязывают узелок</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  Приемами и способами работы по технологии вышивки « вперед иголку», « через край», « звездочка», «крестик»</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  Определенными знаниями правила безопасного пользования иглой;</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Приемами и способами пришивания пуговки с 2 и 4 отверстиями;</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  Умения планировать работу, рассказывать об основных этапах воплощенного замысла.</w:t>
      </w:r>
    </w:p>
    <w:p w:rsidR="0053292E" w:rsidRDefault="0053292E" w:rsidP="0053292E">
      <w:pPr>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  Закрепляют ткань в пяльцах;</w:t>
      </w:r>
    </w:p>
    <w:p w:rsidR="0053292E" w:rsidRDefault="0053292E" w:rsidP="0053292E">
      <w:pPr>
        <w:spacing w:after="0" w:line="240" w:lineRule="auto"/>
        <w:outlineLvl w:val="1"/>
        <w:rPr>
          <w:rFonts w:ascii="Times New Roman" w:hAnsi="Times New Roman" w:cs="Times New Roman"/>
          <w:color w:val="000000"/>
          <w:sz w:val="24"/>
          <w:szCs w:val="24"/>
        </w:rPr>
      </w:pPr>
    </w:p>
    <w:p w:rsidR="0053292E" w:rsidRPr="000E52AA" w:rsidRDefault="0053292E" w:rsidP="0053292E">
      <w:pPr>
        <w:spacing w:after="0" w:line="240" w:lineRule="auto"/>
        <w:ind w:left="360"/>
        <w:rPr>
          <w:rFonts w:ascii="Times New Roman" w:hAnsi="Times New Roman" w:cs="Times New Roman"/>
          <w:i/>
          <w:sz w:val="24"/>
          <w:szCs w:val="24"/>
          <w:u w:val="single"/>
        </w:rPr>
      </w:pPr>
      <w:r>
        <w:rPr>
          <w:rFonts w:ascii="Times New Roman" w:hAnsi="Times New Roman" w:cs="Times New Roman"/>
          <w:i/>
          <w:sz w:val="24"/>
          <w:szCs w:val="24"/>
          <w:u w:val="single"/>
        </w:rPr>
        <w:t xml:space="preserve">2.Содержательный </w:t>
      </w:r>
      <w:r w:rsidRPr="000E52AA">
        <w:rPr>
          <w:rFonts w:ascii="Times New Roman" w:hAnsi="Times New Roman" w:cs="Times New Roman"/>
          <w:i/>
          <w:sz w:val="24"/>
          <w:szCs w:val="24"/>
          <w:u w:val="single"/>
        </w:rPr>
        <w:t xml:space="preserve"> раздел.</w:t>
      </w:r>
    </w:p>
    <w:p w:rsidR="0053292E" w:rsidRPr="000151C8" w:rsidRDefault="0053292E" w:rsidP="005329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    Преемственность</w:t>
      </w:r>
    </w:p>
    <w:p w:rsidR="0053292E"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Программа кружковой работы состоит в том, что она помогает в становлении основных качеств личности: активности, самостоятельности, трудолюбия.</w:t>
      </w:r>
    </w:p>
    <w:p w:rsidR="0053292E"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Программа кружка предполагает:</w:t>
      </w:r>
    </w:p>
    <w:p w:rsidR="0053292E"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Сформировать у старших дошкольников специальные умения и навыки;</w:t>
      </w:r>
    </w:p>
    <w:p w:rsidR="0053292E"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Дать возможность ребенку осваивать позицию субъекта трудовой деятельности</w:t>
      </w:r>
    </w:p>
    <w:p w:rsidR="0053292E" w:rsidRPr="000151C8" w:rsidRDefault="0053292E" w:rsidP="0053292E">
      <w:pPr>
        <w:spacing w:after="0" w:line="240" w:lineRule="auto"/>
        <w:rPr>
          <w:rFonts w:ascii="Times New Roman" w:eastAsia="Calibri" w:hAnsi="Times New Roman" w:cs="Times New Roman"/>
          <w:b/>
          <w:sz w:val="24"/>
          <w:szCs w:val="24"/>
        </w:rPr>
      </w:pPr>
      <w:r w:rsidRPr="000151C8">
        <w:rPr>
          <w:rFonts w:ascii="Times New Roman" w:eastAsia="Calibri" w:hAnsi="Times New Roman" w:cs="Times New Roman"/>
          <w:b/>
          <w:sz w:val="24"/>
          <w:szCs w:val="24"/>
        </w:rPr>
        <w:t>2.2.   Интеграция с другими направлениями развития детей.</w:t>
      </w:r>
    </w:p>
    <w:p w:rsidR="0053292E" w:rsidRDefault="0053292E" w:rsidP="0053292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«Речевое развитие», « Чтение художественной литературы», «Формирование математического развития», « Физическое развитие».</w:t>
      </w:r>
    </w:p>
    <w:p w:rsidR="0053292E" w:rsidRDefault="0053292E" w:rsidP="0053292E">
      <w:pPr>
        <w:spacing w:after="0" w:line="240" w:lineRule="auto"/>
        <w:rPr>
          <w:rFonts w:ascii="Times New Roman" w:eastAsia="Calibri" w:hAnsi="Times New Roman" w:cs="Times New Roman"/>
          <w:b/>
          <w:sz w:val="24"/>
          <w:szCs w:val="24"/>
        </w:rPr>
      </w:pPr>
      <w:r w:rsidRPr="000151C8">
        <w:rPr>
          <w:rFonts w:ascii="Times New Roman" w:eastAsia="Calibri" w:hAnsi="Times New Roman" w:cs="Times New Roman"/>
          <w:b/>
          <w:sz w:val="24"/>
          <w:szCs w:val="24"/>
        </w:rPr>
        <w:t>2.3.   Формы, методы и приёмы работы с детьми на занятиях кружка</w:t>
      </w:r>
    </w:p>
    <w:p w:rsidR="0053292E" w:rsidRPr="000E52AA" w:rsidRDefault="0053292E" w:rsidP="0053292E">
      <w:pPr>
        <w:spacing w:after="0" w:line="240" w:lineRule="auto"/>
        <w:rPr>
          <w:rFonts w:ascii="Times New Roman" w:eastAsia="Calibri" w:hAnsi="Times New Roman" w:cs="Times New Roman"/>
          <w:i/>
          <w:sz w:val="24"/>
          <w:szCs w:val="24"/>
        </w:rPr>
      </w:pPr>
      <w:r w:rsidRPr="000E52AA">
        <w:rPr>
          <w:rFonts w:ascii="Times New Roman" w:eastAsia="Calibri" w:hAnsi="Times New Roman" w:cs="Times New Roman"/>
          <w:b/>
          <w:i/>
          <w:sz w:val="24"/>
          <w:szCs w:val="24"/>
        </w:rPr>
        <w:t xml:space="preserve">    </w:t>
      </w:r>
      <w:r w:rsidRPr="000E52AA">
        <w:rPr>
          <w:rFonts w:ascii="Times New Roman" w:eastAsia="Calibri" w:hAnsi="Times New Roman" w:cs="Times New Roman"/>
          <w:i/>
          <w:sz w:val="24"/>
          <w:szCs w:val="24"/>
        </w:rPr>
        <w:t>Формы организации:</w:t>
      </w:r>
    </w:p>
    <w:p w:rsidR="0053292E" w:rsidRDefault="0053292E" w:rsidP="005329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-Традиционные</w:t>
      </w:r>
    </w:p>
    <w:p w:rsidR="0053292E" w:rsidRDefault="0053292E" w:rsidP="005329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Комбинированные</w:t>
      </w:r>
    </w:p>
    <w:p w:rsidR="0053292E" w:rsidRDefault="0053292E" w:rsidP="005329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Практические</w:t>
      </w:r>
    </w:p>
    <w:p w:rsidR="0053292E" w:rsidRDefault="0053292E" w:rsidP="0053292E">
      <w:pPr>
        <w:spacing w:after="0" w:line="240" w:lineRule="auto"/>
        <w:rPr>
          <w:rFonts w:ascii="Times New Roman" w:eastAsia="Calibri" w:hAnsi="Times New Roman" w:cs="Times New Roman"/>
          <w:sz w:val="24"/>
          <w:szCs w:val="24"/>
        </w:rPr>
      </w:pPr>
      <w:r w:rsidRPr="000E52AA">
        <w:rPr>
          <w:rFonts w:ascii="Times New Roman" w:eastAsia="Calibri" w:hAnsi="Times New Roman" w:cs="Times New Roman"/>
          <w:i/>
          <w:sz w:val="24"/>
          <w:szCs w:val="24"/>
        </w:rPr>
        <w:t>Методы</w:t>
      </w:r>
      <w:r>
        <w:rPr>
          <w:rFonts w:ascii="Times New Roman" w:eastAsia="Calibri" w:hAnsi="Times New Roman" w:cs="Times New Roman"/>
          <w:sz w:val="24"/>
          <w:szCs w:val="24"/>
        </w:rPr>
        <w:t>:</w:t>
      </w:r>
    </w:p>
    <w:p w:rsidR="0053292E" w:rsidRDefault="0053292E" w:rsidP="0053292E">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Словесный</w:t>
      </w:r>
      <w:proofErr w:type="gramEnd"/>
      <w:r>
        <w:rPr>
          <w:rFonts w:ascii="Times New Roman" w:eastAsia="Calibri" w:hAnsi="Times New Roman" w:cs="Times New Roman"/>
          <w:sz w:val="24"/>
          <w:szCs w:val="24"/>
        </w:rPr>
        <w:t xml:space="preserve"> (объяснение, беседа, инструкция, вопросы)</w:t>
      </w:r>
    </w:p>
    <w:p w:rsidR="0053292E" w:rsidRDefault="0053292E" w:rsidP="0053292E">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Иллюстративно-обьяснительный</w:t>
      </w:r>
      <w:proofErr w:type="spellEnd"/>
    </w:p>
    <w:p w:rsidR="0053292E" w:rsidRDefault="0053292E" w:rsidP="005329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Проблемный</w:t>
      </w:r>
    </w:p>
    <w:p w:rsidR="0053292E" w:rsidRDefault="0053292E" w:rsidP="005329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под руководством педагога</w:t>
      </w:r>
    </w:p>
    <w:p w:rsidR="0053292E" w:rsidRPr="00AC58D2" w:rsidRDefault="0053292E" w:rsidP="005329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 детей</w:t>
      </w:r>
    </w:p>
    <w:p w:rsidR="0053292E" w:rsidRDefault="0053292E" w:rsidP="0053292E">
      <w:pPr>
        <w:tabs>
          <w:tab w:val="num" w:pos="1134"/>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2.4</w:t>
      </w:r>
      <w:r w:rsidRPr="000151C8">
        <w:rPr>
          <w:rFonts w:ascii="Times New Roman" w:eastAsia="Calibri" w:hAnsi="Times New Roman" w:cs="Times New Roman"/>
          <w:b/>
          <w:sz w:val="24"/>
          <w:szCs w:val="24"/>
        </w:rPr>
        <w:t>.    Структура организации образовательного процесса</w:t>
      </w:r>
      <w:r w:rsidRPr="00646961">
        <w:rPr>
          <w:rFonts w:ascii="Times New Roman" w:eastAsia="Calibri" w:hAnsi="Times New Roman" w:cs="Times New Roman"/>
          <w:bCs/>
          <w:sz w:val="24"/>
          <w:szCs w:val="24"/>
          <w:highlight w:val="yellow"/>
        </w:rPr>
        <w:t xml:space="preserve"> </w:t>
      </w:r>
    </w:p>
    <w:p w:rsidR="0053292E" w:rsidRPr="008F769F" w:rsidRDefault="0053292E" w:rsidP="0053292E">
      <w:pPr>
        <w:tabs>
          <w:tab w:val="num" w:pos="1134"/>
        </w:tabs>
        <w:spacing w:after="0" w:line="240" w:lineRule="auto"/>
        <w:rPr>
          <w:rFonts w:ascii="Times New Roman" w:eastAsia="Calibri" w:hAnsi="Times New Roman" w:cs="Times New Roman"/>
          <w:bCs/>
          <w:sz w:val="24"/>
          <w:szCs w:val="24"/>
        </w:rPr>
      </w:pPr>
      <w:r w:rsidRPr="000151C8">
        <w:rPr>
          <w:rFonts w:ascii="Times New Roman" w:eastAsia="Times New Roman" w:hAnsi="Times New Roman" w:cs="Times New Roman"/>
          <w:b/>
          <w:bCs/>
          <w:i/>
          <w:sz w:val="24"/>
          <w:szCs w:val="24"/>
        </w:rPr>
        <w:t>Продолжительность  реализации программы</w:t>
      </w:r>
      <w:r w:rsidRPr="000151C8">
        <w:rPr>
          <w:rFonts w:ascii="Times New Roman" w:eastAsia="Times New Roman" w:hAnsi="Times New Roman" w:cs="Times New Roman"/>
          <w:sz w:val="24"/>
          <w:szCs w:val="24"/>
        </w:rPr>
        <w:t> </w:t>
      </w:r>
      <w:r>
        <w:rPr>
          <w:rFonts w:ascii="Times New Roman" w:eastAsia="Calibri" w:hAnsi="Times New Roman" w:cs="Times New Roman"/>
          <w:bCs/>
          <w:sz w:val="24"/>
          <w:szCs w:val="24"/>
        </w:rPr>
        <w:t>-1 год обучения.</w:t>
      </w:r>
    </w:p>
    <w:p w:rsidR="0053292E" w:rsidRPr="000151C8" w:rsidRDefault="0053292E" w:rsidP="0053292E">
      <w:pPr>
        <w:shd w:val="clear" w:color="auto" w:fill="FFFFFF"/>
        <w:spacing w:after="0" w:line="240" w:lineRule="auto"/>
        <w:jc w:val="both"/>
        <w:rPr>
          <w:rFonts w:ascii="Times New Roman" w:eastAsia="Times New Roman" w:hAnsi="Times New Roman" w:cs="Times New Roman"/>
          <w:sz w:val="24"/>
          <w:szCs w:val="24"/>
        </w:rPr>
      </w:pPr>
      <w:r w:rsidRPr="000151C8">
        <w:rPr>
          <w:rFonts w:ascii="Times New Roman" w:eastAsia="Times New Roman" w:hAnsi="Times New Roman" w:cs="Times New Roman"/>
          <w:b/>
          <w:bCs/>
          <w:i/>
          <w:sz w:val="24"/>
          <w:szCs w:val="24"/>
        </w:rPr>
        <w:t>Режим занятий</w:t>
      </w:r>
      <w:r w:rsidRPr="000151C8">
        <w:rPr>
          <w:rFonts w:ascii="Times New Roman" w:eastAsia="Times New Roman" w:hAnsi="Times New Roman" w:cs="Times New Roman"/>
          <w:i/>
          <w:sz w:val="24"/>
          <w:szCs w:val="24"/>
        </w:rPr>
        <w:t>.</w:t>
      </w:r>
      <w:r w:rsidRPr="000151C8">
        <w:rPr>
          <w:rFonts w:ascii="Times New Roman" w:eastAsia="Times New Roman" w:hAnsi="Times New Roman" w:cs="Times New Roman"/>
          <w:sz w:val="24"/>
          <w:szCs w:val="24"/>
        </w:rPr>
        <w:t xml:space="preserve"> </w:t>
      </w:r>
      <w:r>
        <w:rPr>
          <w:rFonts w:ascii="Times New Roman" w:eastAsia="Calibri" w:hAnsi="Times New Roman" w:cs="Times New Roman"/>
          <w:bCs/>
          <w:sz w:val="24"/>
          <w:szCs w:val="24"/>
        </w:rPr>
        <w:t>-1 раз в неделю</w:t>
      </w:r>
    </w:p>
    <w:p w:rsidR="0053292E" w:rsidRDefault="0053292E" w:rsidP="0053292E">
      <w:pPr>
        <w:shd w:val="clear" w:color="auto" w:fill="FFFFFF"/>
        <w:spacing w:after="0" w:line="240" w:lineRule="auto"/>
        <w:jc w:val="both"/>
        <w:rPr>
          <w:rFonts w:ascii="Times New Roman" w:eastAsia="Calibri" w:hAnsi="Times New Roman" w:cs="Times New Roman"/>
          <w:bCs/>
          <w:sz w:val="24"/>
          <w:szCs w:val="24"/>
        </w:rPr>
      </w:pPr>
      <w:r w:rsidRPr="000151C8">
        <w:rPr>
          <w:rFonts w:ascii="Times New Roman" w:eastAsia="Times New Roman" w:hAnsi="Times New Roman" w:cs="Times New Roman"/>
          <w:b/>
          <w:i/>
          <w:sz w:val="24"/>
          <w:szCs w:val="24"/>
        </w:rPr>
        <w:t xml:space="preserve">Методические особенности организации занятий </w:t>
      </w:r>
    </w:p>
    <w:p w:rsidR="0053292E" w:rsidRPr="000151C8" w:rsidRDefault="0053292E" w:rsidP="0053292E">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Cs/>
          <w:sz w:val="24"/>
          <w:szCs w:val="24"/>
        </w:rPr>
        <w:t>Методика работы предполагает интегрированный подход в обучении. Это организация разнообразных игр, наблюдений при использовании музыки, изобразительной деятельности, инсценировок, экскурсий.</w:t>
      </w:r>
    </w:p>
    <w:p w:rsidR="0053292E" w:rsidRDefault="0053292E" w:rsidP="0053292E">
      <w:pPr>
        <w:spacing w:after="0" w:line="240" w:lineRule="auto"/>
        <w:jc w:val="both"/>
        <w:rPr>
          <w:rFonts w:ascii="Times New Roman" w:eastAsia="Calibri" w:hAnsi="Times New Roman" w:cs="Times New Roman"/>
          <w:bCs/>
          <w:sz w:val="24"/>
          <w:szCs w:val="24"/>
        </w:rPr>
      </w:pPr>
      <w:r w:rsidRPr="000151C8">
        <w:rPr>
          <w:rFonts w:ascii="Times New Roman" w:hAnsi="Times New Roman" w:cs="Times New Roman"/>
          <w:b/>
          <w:i/>
          <w:sz w:val="24"/>
          <w:szCs w:val="24"/>
        </w:rPr>
        <w:lastRenderedPageBreak/>
        <w:t>Структура занятия:</w:t>
      </w:r>
      <w:r>
        <w:rPr>
          <w:rFonts w:ascii="Times New Roman" w:eastAsia="Calibri" w:hAnsi="Times New Roman" w:cs="Times New Roman"/>
          <w:bCs/>
          <w:sz w:val="24"/>
          <w:szCs w:val="24"/>
        </w:rPr>
        <w:t xml:space="preserve"> Введение в тему, выделение целей и задач, объяснение того, что дети должны узнать, освоить.</w:t>
      </w:r>
    </w:p>
    <w:p w:rsidR="0053292E" w:rsidRPr="000151C8" w:rsidRDefault="0053292E" w:rsidP="0053292E">
      <w:pPr>
        <w:spacing w:after="0" w:line="240" w:lineRule="auto"/>
        <w:jc w:val="both"/>
        <w:rPr>
          <w:rFonts w:ascii="Times New Roman" w:hAnsi="Times New Roman" w:cs="Times New Roman"/>
          <w:b/>
          <w:i/>
          <w:sz w:val="24"/>
          <w:szCs w:val="24"/>
        </w:rPr>
      </w:pPr>
      <w:r>
        <w:rPr>
          <w:rFonts w:ascii="Times New Roman" w:eastAsia="Calibri" w:hAnsi="Times New Roman" w:cs="Times New Roman"/>
          <w:bCs/>
          <w:sz w:val="24"/>
          <w:szCs w:val="24"/>
        </w:rPr>
        <w:t>Самостоятельная или совместная с воспитателем деятельность. Дети выполняют задания  под контролем, воспитателем оказывается поддержка и помощь.</w:t>
      </w:r>
    </w:p>
    <w:p w:rsidR="0053292E" w:rsidRDefault="0053292E" w:rsidP="0053292E">
      <w:pPr>
        <w:spacing w:after="0" w:line="240" w:lineRule="auto"/>
        <w:jc w:val="both"/>
        <w:rPr>
          <w:rFonts w:ascii="Times New Roman" w:eastAsia="Calibri" w:hAnsi="Times New Roman" w:cs="Times New Roman"/>
          <w:bCs/>
          <w:sz w:val="24"/>
          <w:szCs w:val="24"/>
        </w:rPr>
      </w:pPr>
      <w:r w:rsidRPr="000151C8">
        <w:rPr>
          <w:rFonts w:ascii="Times New Roman" w:hAnsi="Times New Roman" w:cs="Times New Roman"/>
          <w:b/>
          <w:i/>
          <w:sz w:val="24"/>
          <w:szCs w:val="24"/>
        </w:rPr>
        <w:t>Правила для самостоятельной работы детьми.</w:t>
      </w:r>
      <w:r>
        <w:rPr>
          <w:rFonts w:ascii="Times New Roman" w:hAnsi="Times New Roman" w:cs="Times New Roman"/>
          <w:b/>
          <w:i/>
          <w:sz w:val="24"/>
          <w:szCs w:val="24"/>
        </w:rPr>
        <w:t xml:space="preserve"> </w:t>
      </w:r>
      <w:r>
        <w:rPr>
          <w:rFonts w:ascii="Times New Roman" w:eastAsia="Calibri" w:hAnsi="Times New Roman" w:cs="Times New Roman"/>
          <w:bCs/>
          <w:sz w:val="24"/>
          <w:szCs w:val="24"/>
        </w:rPr>
        <w:t>Дети  объединяются в подгруппы по интересам и индивидуально-личностным особенностям. Опыт общения с детьми показывает, что групповая работа более эффективна, когда группа состоит не более чем из 6 детей</w:t>
      </w:r>
    </w:p>
    <w:p w:rsidR="0053292E" w:rsidRPr="000151C8" w:rsidRDefault="0053292E" w:rsidP="0053292E">
      <w:pPr>
        <w:spacing w:after="0" w:line="240" w:lineRule="auto"/>
        <w:jc w:val="both"/>
        <w:rPr>
          <w:rFonts w:ascii="Times New Roman" w:hAnsi="Times New Roman" w:cs="Times New Roman"/>
          <w:b/>
          <w:i/>
          <w:sz w:val="24"/>
          <w:szCs w:val="24"/>
        </w:rPr>
      </w:pPr>
      <w:r>
        <w:rPr>
          <w:rFonts w:ascii="Times New Roman" w:eastAsia="Calibri" w:hAnsi="Times New Roman" w:cs="Times New Roman"/>
          <w:bCs/>
          <w:sz w:val="24"/>
          <w:szCs w:val="24"/>
        </w:rPr>
        <w:t>-  тогда ребенок получает возможность быть главным действующим лицом, ощущать собственную значимость, ребенок может реализовать себя, показать определенный уровень умений, а воспитатель или сверстник может похвалить его за маленькие успехи. Занятия составлены так, чтобы в них происходила постоянная смена разных видов деятельности. На каждом  занятии перед практической деятельностью закрепляем технику безопасности.</w:t>
      </w:r>
    </w:p>
    <w:p w:rsidR="0053292E" w:rsidRDefault="0053292E" w:rsidP="0053292E">
      <w:pPr>
        <w:spacing w:after="0" w:line="240" w:lineRule="auto"/>
        <w:jc w:val="both"/>
        <w:rPr>
          <w:rFonts w:ascii="Times New Roman" w:eastAsia="Times New Roman" w:hAnsi="Times New Roman" w:cs="Times New Roman"/>
          <w:sz w:val="24"/>
          <w:szCs w:val="24"/>
        </w:rPr>
      </w:pPr>
      <w:r w:rsidRPr="000151C8">
        <w:rPr>
          <w:rFonts w:ascii="Times New Roman" w:eastAsia="Times New Roman" w:hAnsi="Times New Roman" w:cs="Times New Roman"/>
          <w:sz w:val="24"/>
          <w:szCs w:val="24"/>
        </w:rPr>
        <w:t xml:space="preserve"> </w:t>
      </w:r>
    </w:p>
    <w:p w:rsidR="0053292E" w:rsidRDefault="0053292E" w:rsidP="0053292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2.5. </w:t>
      </w:r>
      <w:r w:rsidRPr="009E2AE7">
        <w:rPr>
          <w:rFonts w:ascii="Times New Roman" w:eastAsia="Times New Roman" w:hAnsi="Times New Roman" w:cs="Times New Roman"/>
          <w:b/>
          <w:sz w:val="24"/>
          <w:szCs w:val="24"/>
        </w:rPr>
        <w:t xml:space="preserve">Перспективный план работы кружка </w:t>
      </w:r>
      <w:r w:rsidRPr="009E2AE7">
        <w:rPr>
          <w:rFonts w:ascii="Times New Roman" w:eastAsia="Times New Roman" w:hAnsi="Times New Roman" w:cs="Times New Roman"/>
          <w:b/>
          <w:bCs/>
          <w:sz w:val="24"/>
          <w:szCs w:val="24"/>
        </w:rPr>
        <w:t xml:space="preserve">«» детей 6-7 лет в МКДОУ Детский сад «Кристаллик» </w:t>
      </w:r>
      <w:proofErr w:type="spellStart"/>
      <w:r w:rsidRPr="009E2AE7">
        <w:rPr>
          <w:rFonts w:ascii="Times New Roman" w:eastAsia="Times New Roman" w:hAnsi="Times New Roman" w:cs="Times New Roman"/>
          <w:b/>
          <w:bCs/>
          <w:sz w:val="24"/>
          <w:szCs w:val="24"/>
        </w:rPr>
        <w:t>г</w:t>
      </w:r>
      <w:proofErr w:type="gramStart"/>
      <w:r w:rsidRPr="009E2AE7">
        <w:rPr>
          <w:rFonts w:ascii="Times New Roman" w:eastAsia="Times New Roman" w:hAnsi="Times New Roman" w:cs="Times New Roman"/>
          <w:b/>
          <w:bCs/>
          <w:sz w:val="24"/>
          <w:szCs w:val="24"/>
        </w:rPr>
        <w:t>.И</w:t>
      </w:r>
      <w:proofErr w:type="gramEnd"/>
      <w:r w:rsidRPr="009E2AE7">
        <w:rPr>
          <w:rFonts w:ascii="Times New Roman" w:eastAsia="Times New Roman" w:hAnsi="Times New Roman" w:cs="Times New Roman"/>
          <w:b/>
          <w:bCs/>
          <w:sz w:val="24"/>
          <w:szCs w:val="24"/>
        </w:rPr>
        <w:t>гарки</w:t>
      </w:r>
      <w:proofErr w:type="spellEnd"/>
    </w:p>
    <w:p w:rsidR="0053292E" w:rsidRPr="009D70C2" w:rsidRDefault="0053292E" w:rsidP="0053292E">
      <w:pPr>
        <w:pStyle w:val="a3"/>
        <w:ind w:left="0"/>
        <w:jc w:val="both"/>
        <w:rPr>
          <w:b/>
        </w:rPr>
      </w:pPr>
    </w:p>
    <w:tbl>
      <w:tblPr>
        <w:tblStyle w:val="-5"/>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018"/>
        <w:gridCol w:w="1743"/>
        <w:gridCol w:w="3759"/>
        <w:gridCol w:w="2328"/>
      </w:tblGrid>
      <w:tr w:rsidR="0053292E" w:rsidRPr="0053292E" w:rsidTr="005C51F1">
        <w:trPr>
          <w:cnfStyle w:val="100000000000"/>
          <w:trHeight w:val="133"/>
        </w:trPr>
        <w:tc>
          <w:tcPr>
            <w:cnfStyle w:val="001000000000"/>
            <w:tcW w:w="1277"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Месяц </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jc w:val="center"/>
              <w:cnfStyle w:val="1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Неделя месяца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jc w:val="center"/>
              <w:cnfStyle w:val="1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Тема</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jc w:val="center"/>
              <w:cnfStyle w:val="1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Краткое содержание</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jc w:val="center"/>
              <w:cnfStyle w:val="1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Материал </w:t>
            </w:r>
          </w:p>
        </w:tc>
      </w:tr>
      <w:tr w:rsidR="0053292E" w:rsidRPr="0053292E" w:rsidTr="005C51F1">
        <w:trPr>
          <w:cnfStyle w:val="000000100000"/>
          <w:trHeight w:val="133"/>
        </w:trPr>
        <w:tc>
          <w:tcPr>
            <w:cnfStyle w:val="001000000000"/>
            <w:tcW w:w="1277" w:type="dxa"/>
            <w:vMerge w:val="restart"/>
            <w:tcBorders>
              <w:top w:val="single" w:sz="4" w:space="0" w:color="auto"/>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Сентябрь</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jc w:val="cente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jc w:val="center"/>
              <w:cnfStyle w:val="000000100000"/>
              <w:rPr>
                <w:rFonts w:ascii="Times New Roman" w:hAnsi="Times New Roman" w:cs="Times New Roman"/>
                <w:i/>
                <w:color w:val="000000" w:themeColor="text1"/>
                <w:sz w:val="20"/>
                <w:szCs w:val="24"/>
              </w:rPr>
            </w:pPr>
            <w:r w:rsidRPr="0053292E">
              <w:rPr>
                <w:rFonts w:ascii="Times New Roman" w:hAnsi="Times New Roman" w:cs="Times New Roman"/>
                <w:i/>
                <w:color w:val="000000" w:themeColor="text1"/>
                <w:sz w:val="20"/>
                <w:szCs w:val="24"/>
              </w:rPr>
              <w:t>диагностика</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cnfStyle w:val="000000100000"/>
              <w:rPr>
                <w:rFonts w:ascii="Times New Roman" w:hAnsi="Times New Roman" w:cs="Times New Roman"/>
                <w:color w:val="000000" w:themeColor="text1"/>
                <w:sz w:val="20"/>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cnfStyle w:val="000000100000"/>
              <w:rPr>
                <w:rFonts w:ascii="Times New Roman" w:hAnsi="Times New Roman" w:cs="Times New Roman"/>
                <w:color w:val="000000" w:themeColor="text1"/>
                <w:sz w:val="20"/>
                <w:szCs w:val="24"/>
              </w:rPr>
            </w:pP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jc w:val="center"/>
              <w:cnfStyle w:val="000000000000"/>
              <w:rPr>
                <w:rFonts w:ascii="Times New Roman" w:hAnsi="Times New Roman" w:cs="Times New Roman"/>
                <w:b/>
                <w:color w:val="000000" w:themeColor="text1"/>
                <w:sz w:val="20"/>
                <w:szCs w:val="24"/>
              </w:rPr>
            </w:pPr>
            <w:r w:rsidRPr="0053292E">
              <w:rPr>
                <w:rFonts w:ascii="Times New Roman" w:hAnsi="Times New Roman" w:cs="Times New Roman"/>
                <w:color w:val="000000" w:themeColor="text1"/>
                <w:sz w:val="20"/>
                <w:szCs w:val="24"/>
              </w:rPr>
              <w:t>2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детей с иглой</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Научить детей вдевать нить в иглу, делать узелок</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Цветные нитки, макет иглы</w:t>
            </w:r>
          </w:p>
        </w:tc>
      </w:tr>
      <w:tr w:rsidR="0053292E" w:rsidRPr="0053292E" w:rsidTr="005C51F1">
        <w:trPr>
          <w:cnfStyle w:val="000000100000"/>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jc w:val="center"/>
              <w:cnfStyle w:val="000000100000"/>
              <w:rPr>
                <w:rFonts w:ascii="Times New Roman" w:hAnsi="Times New Roman" w:cs="Times New Roman"/>
                <w:b/>
                <w:color w:val="000000" w:themeColor="text1"/>
                <w:sz w:val="20"/>
                <w:szCs w:val="24"/>
              </w:rPr>
            </w:pPr>
            <w:r w:rsidRPr="0053292E">
              <w:rPr>
                <w:rFonts w:ascii="Times New Roman" w:hAnsi="Times New Roman" w:cs="Times New Roman"/>
                <w:color w:val="000000" w:themeColor="text1"/>
                <w:sz w:val="20"/>
                <w:szCs w:val="24"/>
              </w:rPr>
              <w:t>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с тканью</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Научить детей различать ткань</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Разнообразные кусочки ткани</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jc w:val="center"/>
              <w:cnfStyle w:val="000000000000"/>
              <w:rPr>
                <w:rFonts w:ascii="Times New Roman" w:hAnsi="Times New Roman" w:cs="Times New Roman"/>
                <w:b/>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с правилами шитья</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jc w:val="both"/>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Познакомить детей с правилами работы с тканью и закреплять в течение года (ножницы передавать кольцами вперед, нитку зубами не откусывать, игла всегда должна быть с ниткой, передавая иглу товарищу только тупым концом и с нитью, в игольнице игла должна </w:t>
            </w:r>
            <w:proofErr w:type="gramStart"/>
            <w:r w:rsidRPr="0053292E">
              <w:rPr>
                <w:rFonts w:ascii="Times New Roman" w:hAnsi="Times New Roman" w:cs="Times New Roman"/>
                <w:color w:val="000000" w:themeColor="text1"/>
                <w:sz w:val="20"/>
                <w:szCs w:val="24"/>
              </w:rPr>
              <w:t>быть</w:t>
            </w:r>
            <w:proofErr w:type="gramEnd"/>
            <w:r w:rsidRPr="0053292E">
              <w:rPr>
                <w:rFonts w:ascii="Times New Roman" w:hAnsi="Times New Roman" w:cs="Times New Roman"/>
                <w:color w:val="000000" w:themeColor="text1"/>
                <w:sz w:val="20"/>
                <w:szCs w:val="24"/>
              </w:rPr>
              <w:t xml:space="preserve"> вколота в ткань и закреплена)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Игла (35-40 мм</w:t>
            </w:r>
            <w:proofErr w:type="gramStart"/>
            <w:r w:rsidRPr="0053292E">
              <w:rPr>
                <w:rFonts w:ascii="Times New Roman" w:hAnsi="Times New Roman" w:cs="Times New Roman"/>
                <w:color w:val="000000" w:themeColor="text1"/>
                <w:sz w:val="20"/>
                <w:szCs w:val="24"/>
              </w:rPr>
              <w:t>)н</w:t>
            </w:r>
            <w:proofErr w:type="gramEnd"/>
            <w:r w:rsidRPr="0053292E">
              <w:rPr>
                <w:rFonts w:ascii="Times New Roman" w:hAnsi="Times New Roman" w:cs="Times New Roman"/>
                <w:color w:val="000000" w:themeColor="text1"/>
                <w:sz w:val="20"/>
                <w:szCs w:val="24"/>
              </w:rPr>
              <w:t>е очень тонкая, с продолговатым ушком, нитки катушечные, кусок ситца.</w:t>
            </w:r>
          </w:p>
        </w:tc>
      </w:tr>
      <w:tr w:rsidR="0053292E" w:rsidRPr="0053292E" w:rsidTr="005C51F1">
        <w:trPr>
          <w:cnfStyle w:val="000000100000"/>
          <w:trHeight w:val="133"/>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Октябрь</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Экскурсия в ателье</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Познакомить с профессией швеи, с процессом изготовления одежды</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2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с английской булавкой</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Познакомить детей с булавкой</w:t>
            </w:r>
          </w:p>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Научить детей продергивать салфетку при помощи булавки</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Ситцевые салфетки, английские булавки</w:t>
            </w:r>
          </w:p>
        </w:tc>
      </w:tr>
      <w:tr w:rsidR="0053292E" w:rsidRPr="0053292E" w:rsidTr="005C51F1">
        <w:trPr>
          <w:cnfStyle w:val="000000100000"/>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с ниточками</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Учить </w:t>
            </w:r>
            <w:proofErr w:type="gramStart"/>
            <w:r w:rsidRPr="0053292E">
              <w:rPr>
                <w:rFonts w:ascii="Times New Roman" w:hAnsi="Times New Roman" w:cs="Times New Roman"/>
                <w:color w:val="000000" w:themeColor="text1"/>
                <w:sz w:val="20"/>
                <w:szCs w:val="24"/>
              </w:rPr>
              <w:t>правильно</w:t>
            </w:r>
            <w:proofErr w:type="gramEnd"/>
            <w:r w:rsidRPr="0053292E">
              <w:rPr>
                <w:rFonts w:ascii="Times New Roman" w:hAnsi="Times New Roman" w:cs="Times New Roman"/>
                <w:color w:val="000000" w:themeColor="text1"/>
                <w:sz w:val="20"/>
                <w:szCs w:val="24"/>
              </w:rPr>
              <w:t xml:space="preserve"> обращаться с нитками </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Закрепление предыдущего материала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нитки, ткань</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Беседа о ножницах</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Выявить представления детей о ножницах, их предназначении</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proofErr w:type="spellStart"/>
            <w:r w:rsidRPr="0053292E">
              <w:rPr>
                <w:rFonts w:ascii="Times New Roman" w:hAnsi="Times New Roman" w:cs="Times New Roman"/>
                <w:color w:val="000000" w:themeColor="text1"/>
                <w:sz w:val="20"/>
                <w:szCs w:val="24"/>
              </w:rPr>
              <w:t>Ножницы</w:t>
            </w:r>
            <w:proofErr w:type="gramStart"/>
            <w:r w:rsidRPr="0053292E">
              <w:rPr>
                <w:rFonts w:ascii="Times New Roman" w:hAnsi="Times New Roman" w:cs="Times New Roman"/>
                <w:color w:val="000000" w:themeColor="text1"/>
                <w:sz w:val="20"/>
                <w:szCs w:val="24"/>
              </w:rPr>
              <w:t>,к</w:t>
            </w:r>
            <w:proofErr w:type="gramEnd"/>
            <w:r w:rsidRPr="0053292E">
              <w:rPr>
                <w:rFonts w:ascii="Times New Roman" w:hAnsi="Times New Roman" w:cs="Times New Roman"/>
                <w:color w:val="000000" w:themeColor="text1"/>
                <w:sz w:val="20"/>
                <w:szCs w:val="24"/>
              </w:rPr>
              <w:t>артон</w:t>
            </w:r>
            <w:proofErr w:type="spellEnd"/>
            <w:r w:rsidRPr="0053292E">
              <w:rPr>
                <w:rFonts w:ascii="Times New Roman" w:hAnsi="Times New Roman" w:cs="Times New Roman"/>
                <w:color w:val="000000" w:themeColor="text1"/>
                <w:sz w:val="20"/>
                <w:szCs w:val="24"/>
              </w:rPr>
              <w:t>.</w:t>
            </w:r>
          </w:p>
        </w:tc>
      </w:tr>
      <w:tr w:rsidR="0053292E" w:rsidRPr="0053292E" w:rsidTr="005C51F1">
        <w:trPr>
          <w:cnfStyle w:val="000000100000"/>
          <w:trHeight w:val="133"/>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Ноябрь</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Разные дорожки</w:t>
            </w:r>
          </w:p>
          <w:p w:rsidR="0053292E" w:rsidRPr="0053292E" w:rsidRDefault="0053292E" w:rsidP="005C51F1">
            <w:pPr>
              <w:cnfStyle w:val="000000100000"/>
              <w:rPr>
                <w:rFonts w:ascii="Times New Roman" w:hAnsi="Times New Roman" w:cs="Times New Roman"/>
                <w:color w:val="000000" w:themeColor="text1"/>
                <w:sz w:val="20"/>
                <w:szCs w:val="24"/>
              </w:rPr>
            </w:pPr>
          </w:p>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   Круги</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Вышивка прямой дорожки</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 вышивать швом «вперед иголка»</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Вышивка извилистой дорожки</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Познакомить с вышивкой по кругу.</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ножницы</w:t>
            </w:r>
            <w:proofErr w:type="gramStart"/>
            <w:r w:rsidRPr="0053292E">
              <w:rPr>
                <w:rFonts w:ascii="Times New Roman" w:hAnsi="Times New Roman" w:cs="Times New Roman"/>
                <w:color w:val="000000" w:themeColor="text1"/>
                <w:sz w:val="20"/>
                <w:szCs w:val="24"/>
              </w:rPr>
              <w:t>.</w:t>
            </w:r>
            <w:proofErr w:type="gramEnd"/>
            <w:r w:rsidRPr="0053292E">
              <w:rPr>
                <w:rFonts w:ascii="Times New Roman" w:hAnsi="Times New Roman" w:cs="Times New Roman"/>
                <w:color w:val="000000" w:themeColor="text1"/>
                <w:sz w:val="20"/>
                <w:szCs w:val="24"/>
              </w:rPr>
              <w:t xml:space="preserve"> </w:t>
            </w:r>
            <w:proofErr w:type="gramStart"/>
            <w:r w:rsidRPr="0053292E">
              <w:rPr>
                <w:rFonts w:ascii="Times New Roman" w:hAnsi="Times New Roman" w:cs="Times New Roman"/>
                <w:color w:val="000000" w:themeColor="text1"/>
                <w:sz w:val="20"/>
                <w:szCs w:val="24"/>
              </w:rPr>
              <w:t>и</w:t>
            </w:r>
            <w:proofErr w:type="gramEnd"/>
            <w:r w:rsidRPr="0053292E">
              <w:rPr>
                <w:rFonts w:ascii="Times New Roman" w:hAnsi="Times New Roman" w:cs="Times New Roman"/>
                <w:color w:val="000000" w:themeColor="text1"/>
                <w:sz w:val="20"/>
                <w:szCs w:val="24"/>
              </w:rPr>
              <w:t>гольница, картон с отверстиями, нитки</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Пошив мешочков</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детей шить</w:t>
            </w:r>
          </w:p>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с новым швом</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Ситец, нитки, ножницы, игла, вата.</w:t>
            </w:r>
          </w:p>
        </w:tc>
      </w:tr>
      <w:tr w:rsidR="0053292E" w:rsidRPr="0053292E" w:rsidTr="005C51F1">
        <w:trPr>
          <w:cnfStyle w:val="000000100000"/>
          <w:trHeight w:val="133"/>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Декабрь</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Контур</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детей вышивать по контуру</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Подбирать нити, характерные для данного предмета.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Салфетка с рисунком, игла, ножницы</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2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Пришивание пуговиц</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 детей пришивать пуговицы с различным количеством дырочек</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Таблицы с изображением пуговиц, игла, нитки.</w:t>
            </w:r>
          </w:p>
        </w:tc>
      </w:tr>
      <w:tr w:rsidR="0053292E" w:rsidRPr="0053292E" w:rsidTr="005C51F1">
        <w:trPr>
          <w:cnfStyle w:val="000000100000"/>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Снеговик</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вышивать швом «вперед иголка»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Белая ткань, иголки, нитки, </w:t>
            </w:r>
            <w:proofErr w:type="spellStart"/>
            <w:r w:rsidRPr="0053292E">
              <w:rPr>
                <w:rFonts w:ascii="Times New Roman" w:hAnsi="Times New Roman" w:cs="Times New Roman"/>
                <w:color w:val="000000" w:themeColor="text1"/>
                <w:sz w:val="20"/>
                <w:szCs w:val="24"/>
              </w:rPr>
              <w:t>синтепон</w:t>
            </w:r>
            <w:proofErr w:type="spellEnd"/>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Декоративная елочка</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 приему изготовления елочки из картонного конуса и ниток</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Картон, клей, ножницы, пуговицы</w:t>
            </w:r>
            <w:proofErr w:type="gramStart"/>
            <w:r w:rsidRPr="0053292E">
              <w:rPr>
                <w:rFonts w:ascii="Times New Roman" w:hAnsi="Times New Roman" w:cs="Times New Roman"/>
                <w:color w:val="000000" w:themeColor="text1"/>
                <w:sz w:val="20"/>
                <w:szCs w:val="24"/>
              </w:rPr>
              <w:t>.</w:t>
            </w:r>
            <w:proofErr w:type="gramEnd"/>
            <w:r w:rsidRPr="0053292E">
              <w:rPr>
                <w:rFonts w:ascii="Times New Roman" w:hAnsi="Times New Roman" w:cs="Times New Roman"/>
                <w:color w:val="000000" w:themeColor="text1"/>
                <w:sz w:val="20"/>
                <w:szCs w:val="24"/>
              </w:rPr>
              <w:t xml:space="preserve"> </w:t>
            </w:r>
            <w:proofErr w:type="spellStart"/>
            <w:proofErr w:type="gramStart"/>
            <w:r w:rsidRPr="0053292E">
              <w:rPr>
                <w:rFonts w:ascii="Times New Roman" w:hAnsi="Times New Roman" w:cs="Times New Roman"/>
                <w:color w:val="000000" w:themeColor="text1"/>
                <w:sz w:val="20"/>
                <w:szCs w:val="24"/>
              </w:rPr>
              <w:t>с</w:t>
            </w:r>
            <w:proofErr w:type="gramEnd"/>
            <w:r w:rsidRPr="0053292E">
              <w:rPr>
                <w:rFonts w:ascii="Times New Roman" w:hAnsi="Times New Roman" w:cs="Times New Roman"/>
                <w:color w:val="000000" w:themeColor="text1"/>
                <w:sz w:val="20"/>
                <w:szCs w:val="24"/>
              </w:rPr>
              <w:t>теплер</w:t>
            </w:r>
            <w:proofErr w:type="spellEnd"/>
          </w:p>
        </w:tc>
      </w:tr>
      <w:tr w:rsidR="0053292E" w:rsidRPr="0053292E" w:rsidTr="005C51F1">
        <w:trPr>
          <w:cnfStyle w:val="000000100000"/>
          <w:trHeight w:val="133"/>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Январь</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неделя</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292E" w:rsidRPr="0053292E" w:rsidRDefault="0053292E" w:rsidP="005C51F1">
            <w:pPr>
              <w:ind w:right="-1"/>
              <w:jc w:val="cente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Каникулы</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2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Цветные полоски</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 детей соединять разные полоски, швом «петельный»</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Цветные полоски ткани, иголки, ножницы, цветные нитки</w:t>
            </w:r>
          </w:p>
        </w:tc>
      </w:tr>
      <w:tr w:rsidR="0053292E" w:rsidRPr="0053292E" w:rsidTr="005C51F1">
        <w:trPr>
          <w:cnfStyle w:val="000000100000"/>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Шкатулка для секретов</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выполнять шов вперед иголку</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Ткань </w:t>
            </w:r>
            <w:proofErr w:type="spellStart"/>
            <w:r w:rsidRPr="0053292E">
              <w:rPr>
                <w:rFonts w:ascii="Times New Roman" w:hAnsi="Times New Roman" w:cs="Times New Roman"/>
                <w:color w:val="000000" w:themeColor="text1"/>
                <w:sz w:val="20"/>
                <w:szCs w:val="24"/>
              </w:rPr>
              <w:t>разноцветная</w:t>
            </w:r>
            <w:proofErr w:type="gramStart"/>
            <w:r w:rsidRPr="0053292E">
              <w:rPr>
                <w:rFonts w:ascii="Times New Roman" w:hAnsi="Times New Roman" w:cs="Times New Roman"/>
                <w:color w:val="000000" w:themeColor="text1"/>
                <w:sz w:val="20"/>
                <w:szCs w:val="24"/>
              </w:rPr>
              <w:t>,и</w:t>
            </w:r>
            <w:proofErr w:type="gramEnd"/>
            <w:r w:rsidRPr="0053292E">
              <w:rPr>
                <w:rFonts w:ascii="Times New Roman" w:hAnsi="Times New Roman" w:cs="Times New Roman"/>
                <w:color w:val="000000" w:themeColor="text1"/>
                <w:sz w:val="20"/>
                <w:szCs w:val="24"/>
              </w:rPr>
              <w:t>голка,нитка</w:t>
            </w:r>
            <w:proofErr w:type="spellEnd"/>
            <w:r w:rsidRPr="0053292E">
              <w:rPr>
                <w:rFonts w:ascii="Times New Roman" w:hAnsi="Times New Roman" w:cs="Times New Roman"/>
                <w:color w:val="000000" w:themeColor="text1"/>
                <w:sz w:val="20"/>
                <w:szCs w:val="24"/>
              </w:rPr>
              <w:t>.</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Вышивание по замыслу</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 выполнять шов «крестиком»</w:t>
            </w:r>
          </w:p>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Вдевать нитку в иголку, завязывать узелок.</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разноцветные нитки, ножницы</w:t>
            </w:r>
          </w:p>
        </w:tc>
      </w:tr>
      <w:tr w:rsidR="0053292E" w:rsidRPr="0053292E" w:rsidTr="005C51F1">
        <w:trPr>
          <w:cnfStyle w:val="000000100000"/>
          <w:trHeight w:val="764"/>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Февраль</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неделю</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Ваза</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вышивать крестиком</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Мулине, иголки, ножницы.</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2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Панно из пуговиц</w:t>
            </w:r>
          </w:p>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дерево»</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Закрепить умение пришивать пуговицы разными способами.</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Пуговицы разных цветов, иголки, нитки, ножницы, иллюстрации деревьев</w:t>
            </w:r>
          </w:p>
        </w:tc>
      </w:tr>
      <w:tr w:rsidR="0053292E" w:rsidRPr="0053292E" w:rsidTr="005C51F1">
        <w:trPr>
          <w:cnfStyle w:val="000000100000"/>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Рыбка в аквариуме</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Упражнять в выполнении шва «вперед иголку» в процессе вышивания аппликацией.</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ножницы, нитки, иллюстрация рыбки.</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Выкройка</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Познакомить детей с понятием выкройка, схема.</w:t>
            </w:r>
          </w:p>
          <w:p w:rsidR="0053292E" w:rsidRPr="0053292E" w:rsidRDefault="0053292E" w:rsidP="005C51F1">
            <w:pPr>
              <w:ind w:right="-1"/>
              <w:cnfStyle w:val="000000000000"/>
              <w:rPr>
                <w:rFonts w:ascii="Times New Roman" w:hAnsi="Times New Roman" w:cs="Times New Roman"/>
                <w:color w:val="000000" w:themeColor="text1"/>
                <w:sz w:val="20"/>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proofErr w:type="spellStart"/>
            <w:r w:rsidRPr="0053292E">
              <w:rPr>
                <w:rFonts w:ascii="Times New Roman" w:hAnsi="Times New Roman" w:cs="Times New Roman"/>
                <w:color w:val="000000" w:themeColor="text1"/>
                <w:sz w:val="20"/>
                <w:szCs w:val="24"/>
              </w:rPr>
              <w:t>Картон</w:t>
            </w:r>
            <w:proofErr w:type="gramStart"/>
            <w:r w:rsidRPr="0053292E">
              <w:rPr>
                <w:rFonts w:ascii="Times New Roman" w:hAnsi="Times New Roman" w:cs="Times New Roman"/>
                <w:color w:val="000000" w:themeColor="text1"/>
                <w:sz w:val="20"/>
                <w:szCs w:val="24"/>
              </w:rPr>
              <w:t>,н</w:t>
            </w:r>
            <w:proofErr w:type="gramEnd"/>
            <w:r w:rsidRPr="0053292E">
              <w:rPr>
                <w:rFonts w:ascii="Times New Roman" w:hAnsi="Times New Roman" w:cs="Times New Roman"/>
                <w:color w:val="000000" w:themeColor="text1"/>
                <w:sz w:val="20"/>
                <w:szCs w:val="24"/>
              </w:rPr>
              <w:t>ожницы,карандаш,нитки,игла</w:t>
            </w:r>
            <w:proofErr w:type="spellEnd"/>
          </w:p>
        </w:tc>
      </w:tr>
      <w:tr w:rsidR="0053292E" w:rsidRPr="0053292E" w:rsidTr="005C51F1">
        <w:trPr>
          <w:cnfStyle w:val="000000100000"/>
          <w:trHeight w:val="764"/>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Март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Выкройка</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Закрепление предыдущего материала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Картон, ножницы, карандаш, нитки, игла,</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схема.</w:t>
            </w:r>
          </w:p>
        </w:tc>
      </w:tr>
      <w:tr w:rsidR="0053292E" w:rsidRPr="0053292E" w:rsidTr="005C51F1">
        <w:trPr>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2-3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Подарок маме</w:t>
            </w:r>
          </w:p>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«Игольница»</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 располагать изображения на листе</w:t>
            </w:r>
          </w:p>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Картон со схемами, ткань, ножницы</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Картон, схемы,</w:t>
            </w:r>
          </w:p>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ножницы, карандаш, нитки, игла</w:t>
            </w:r>
          </w:p>
        </w:tc>
      </w:tr>
      <w:tr w:rsidR="0053292E" w:rsidRPr="0053292E" w:rsidTr="005C51F1">
        <w:trPr>
          <w:cnfStyle w:val="000000100000"/>
          <w:trHeight w:val="133"/>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Волшебная картина из ниток</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Закрепление умений вдевать нитку в иглу. Прокалывание ткань иглой.</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 шить швом « вперед иголка»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ножницы, картон с отверстиями, нитки.</w:t>
            </w:r>
          </w:p>
        </w:tc>
      </w:tr>
      <w:tr w:rsidR="0053292E" w:rsidRPr="0053292E" w:rsidTr="005C51F1">
        <w:trPr>
          <w:trHeight w:val="250"/>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jc w:val="cente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Апрель</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Разноцветные кружочки</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детей вышивке по кругу</w:t>
            </w:r>
          </w:p>
          <w:p w:rsidR="0053292E" w:rsidRPr="0053292E" w:rsidRDefault="0053292E" w:rsidP="005C51F1">
            <w:pPr>
              <w:ind w:right="-1"/>
              <w:cnfStyle w:val="000000000000"/>
              <w:rPr>
                <w:rFonts w:ascii="Times New Roman" w:hAnsi="Times New Roman" w:cs="Times New Roman"/>
                <w:color w:val="000000" w:themeColor="text1"/>
                <w:sz w:val="20"/>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разноцветные нитки, цветной картон, карандаш, ножницы.</w:t>
            </w:r>
          </w:p>
        </w:tc>
      </w:tr>
      <w:tr w:rsidR="0053292E" w:rsidRPr="0053292E" w:rsidTr="005C51F1">
        <w:trPr>
          <w:cnfStyle w:val="000000100000"/>
          <w:trHeight w:val="264"/>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2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Разноцветные кружочки</w:t>
            </w:r>
          </w:p>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(Закрепление)</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 Познакомить со швом « Назад иголка»</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Закрепить правила техники безопасности с иглой</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,ножницами</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разноцветные нитки, ножницы, наперсток, игольница, цветной картон, карандаш.</w:t>
            </w:r>
          </w:p>
        </w:tc>
      </w:tr>
      <w:tr w:rsidR="0053292E" w:rsidRPr="0053292E" w:rsidTr="005C51F1">
        <w:trPr>
          <w:trHeight w:val="264"/>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Луна </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детей вышивке по кругу</w:t>
            </w:r>
          </w:p>
          <w:p w:rsidR="0053292E" w:rsidRPr="0053292E" w:rsidRDefault="0053292E" w:rsidP="005C51F1">
            <w:pPr>
              <w:ind w:right="-1"/>
              <w:cnfStyle w:val="000000000000"/>
              <w:rPr>
                <w:rFonts w:ascii="Times New Roman" w:hAnsi="Times New Roman" w:cs="Times New Roman"/>
                <w:color w:val="000000" w:themeColor="text1"/>
                <w:sz w:val="20"/>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Картон, ткань, ножницы, нитки, изображение луны</w:t>
            </w:r>
          </w:p>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Презентация о космосе.</w:t>
            </w:r>
          </w:p>
        </w:tc>
      </w:tr>
      <w:tr w:rsidR="0053292E" w:rsidRPr="0053292E" w:rsidTr="005C51F1">
        <w:trPr>
          <w:cnfStyle w:val="000000100000"/>
          <w:trHeight w:val="264"/>
        </w:trPr>
        <w:tc>
          <w:tcPr>
            <w:cnfStyle w:val="001000000000"/>
            <w:tcW w:w="1277" w:type="dxa"/>
            <w:vMerge/>
            <w:tcBorders>
              <w:left w:val="single" w:sz="4" w:space="0" w:color="auto"/>
              <w:right w:val="single" w:sz="4" w:space="0" w:color="auto"/>
            </w:tcBorders>
            <w:shd w:val="clear" w:color="auto" w:fill="auto"/>
          </w:tcPr>
          <w:p w:rsidR="0053292E" w:rsidRPr="0053292E" w:rsidRDefault="0053292E" w:rsidP="005C51F1">
            <w:pP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4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Фигуры</w:t>
            </w:r>
          </w:p>
          <w:p w:rsidR="0053292E" w:rsidRPr="0053292E" w:rsidRDefault="003B3A70" w:rsidP="005C51F1">
            <w:pPr>
              <w:cnfStyle w:val="000000100000"/>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 (</w:t>
            </w:r>
            <w:r w:rsidR="0053292E" w:rsidRPr="0053292E">
              <w:rPr>
                <w:rFonts w:ascii="Times New Roman" w:hAnsi="Times New Roman" w:cs="Times New Roman"/>
                <w:color w:val="000000" w:themeColor="text1"/>
                <w:sz w:val="20"/>
                <w:szCs w:val="24"/>
              </w:rPr>
              <w:t>вышивание по контуру)</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Продолжать учить детей вышивать  швом « Назад иголка» силуэты предметов.</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Закрепить правила техники безопасности с иглой, ножницами.</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Иголки, разноцветные нитки, ножницы, наперсток, игольница, цветной картон, карандаши.</w:t>
            </w:r>
          </w:p>
        </w:tc>
      </w:tr>
      <w:tr w:rsidR="0053292E" w:rsidRPr="0053292E" w:rsidTr="005C51F1">
        <w:trPr>
          <w:trHeight w:val="264"/>
        </w:trPr>
        <w:tc>
          <w:tcPr>
            <w:cnfStyle w:val="001000000000"/>
            <w:tcW w:w="1277" w:type="dxa"/>
            <w:vMerge w:val="restart"/>
            <w:tcBorders>
              <w:left w:val="single" w:sz="4" w:space="0" w:color="auto"/>
              <w:right w:val="single" w:sz="4" w:space="0" w:color="auto"/>
            </w:tcBorders>
            <w:shd w:val="clear" w:color="auto" w:fill="auto"/>
          </w:tcPr>
          <w:p w:rsidR="0053292E" w:rsidRPr="0053292E" w:rsidRDefault="0053292E" w:rsidP="005C51F1">
            <w:pPr>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Май</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1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Путешествие по стране волшебных ленточек</w:t>
            </w:r>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с вышивкой ленточками.</w:t>
            </w:r>
          </w:p>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Учиться вдевать ленту в иголку и закреплять ее.</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0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Ленточки, ножницы, иголки, ткань белая</w:t>
            </w:r>
          </w:p>
        </w:tc>
      </w:tr>
      <w:tr w:rsidR="0053292E" w:rsidRPr="0053292E" w:rsidTr="005C51F1">
        <w:trPr>
          <w:cnfStyle w:val="000000100000"/>
          <w:trHeight w:val="264"/>
        </w:trPr>
        <w:tc>
          <w:tcPr>
            <w:cnfStyle w:val="001000000000"/>
            <w:tcW w:w="1277" w:type="dxa"/>
            <w:vMerge/>
            <w:tcBorders>
              <w:left w:val="single" w:sz="4" w:space="0" w:color="auto"/>
              <w:bottom w:val="single" w:sz="4" w:space="0" w:color="auto"/>
              <w:right w:val="single" w:sz="4" w:space="0" w:color="auto"/>
            </w:tcBorders>
            <w:shd w:val="clear" w:color="auto" w:fill="auto"/>
          </w:tcPr>
          <w:p w:rsidR="0053292E" w:rsidRPr="0053292E" w:rsidRDefault="0053292E" w:rsidP="005C51F1">
            <w:pPr>
              <w:rPr>
                <w:rFonts w:ascii="Times New Roman" w:hAnsi="Times New Roman" w:cs="Times New Roman"/>
                <w:color w:val="000000" w:themeColor="text1"/>
                <w:sz w:val="20"/>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2-3 неделя</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53292E" w:rsidRPr="0053292E" w:rsidRDefault="0053292E" w:rsidP="005C51F1">
            <w:pPr>
              <w:cnfStyle w:val="000000100000"/>
              <w:rPr>
                <w:rFonts w:ascii="Times New Roman" w:hAnsi="Times New Roman" w:cs="Times New Roman"/>
                <w:color w:val="000000" w:themeColor="text1"/>
                <w:sz w:val="20"/>
                <w:szCs w:val="24"/>
              </w:rPr>
            </w:pPr>
            <w:proofErr w:type="spellStart"/>
            <w:r w:rsidRPr="0053292E">
              <w:rPr>
                <w:rFonts w:ascii="Times New Roman" w:hAnsi="Times New Roman" w:cs="Times New Roman"/>
                <w:color w:val="000000" w:themeColor="text1"/>
                <w:sz w:val="20"/>
                <w:szCs w:val="24"/>
              </w:rPr>
              <w:t>Карандашница</w:t>
            </w:r>
            <w:proofErr w:type="spellEnd"/>
          </w:p>
        </w:tc>
        <w:tc>
          <w:tcPr>
            <w:tcW w:w="3759"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 xml:space="preserve">Упражнять в вышивке узора «вытянутыми стежками», шов </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«вперед иголку»</w:t>
            </w:r>
          </w:p>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Знакомство с новым приемом «Елочка»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53292E" w:rsidRPr="0053292E" w:rsidRDefault="0053292E" w:rsidP="005C51F1">
            <w:pPr>
              <w:ind w:right="-1"/>
              <w:cnfStyle w:val="000000100000"/>
              <w:rPr>
                <w:rFonts w:ascii="Times New Roman" w:hAnsi="Times New Roman" w:cs="Times New Roman"/>
                <w:color w:val="000000" w:themeColor="text1"/>
                <w:sz w:val="20"/>
                <w:szCs w:val="24"/>
              </w:rPr>
            </w:pPr>
            <w:r w:rsidRPr="0053292E">
              <w:rPr>
                <w:rFonts w:ascii="Times New Roman" w:hAnsi="Times New Roman" w:cs="Times New Roman"/>
                <w:color w:val="000000" w:themeColor="text1"/>
                <w:sz w:val="20"/>
                <w:szCs w:val="24"/>
              </w:rPr>
              <w:t>Нитки, иголка, ножницы, карандаш.</w:t>
            </w:r>
          </w:p>
          <w:p w:rsidR="0053292E" w:rsidRPr="0053292E" w:rsidRDefault="0053292E" w:rsidP="005C51F1">
            <w:pPr>
              <w:ind w:right="-1"/>
              <w:cnfStyle w:val="000000100000"/>
              <w:rPr>
                <w:rFonts w:ascii="Times New Roman" w:hAnsi="Times New Roman" w:cs="Times New Roman"/>
                <w:color w:val="000000" w:themeColor="text1"/>
                <w:sz w:val="20"/>
                <w:szCs w:val="24"/>
              </w:rPr>
            </w:pPr>
          </w:p>
          <w:p w:rsidR="0053292E" w:rsidRPr="0053292E" w:rsidRDefault="0053292E" w:rsidP="005C51F1">
            <w:pPr>
              <w:ind w:right="-1"/>
              <w:cnfStyle w:val="000000100000"/>
              <w:rPr>
                <w:rFonts w:ascii="Times New Roman" w:hAnsi="Times New Roman" w:cs="Times New Roman"/>
                <w:color w:val="000000" w:themeColor="text1"/>
                <w:sz w:val="20"/>
                <w:szCs w:val="24"/>
              </w:rPr>
            </w:pPr>
          </w:p>
        </w:tc>
      </w:tr>
    </w:tbl>
    <w:p w:rsidR="0053292E" w:rsidRDefault="0053292E" w:rsidP="0053292E">
      <w:pPr>
        <w:spacing w:after="0" w:line="240" w:lineRule="auto"/>
        <w:rPr>
          <w:rFonts w:ascii="Times New Roman" w:hAnsi="Times New Roman" w:cs="Times New Roman"/>
          <w:i/>
          <w:sz w:val="24"/>
          <w:szCs w:val="24"/>
        </w:rPr>
      </w:pPr>
    </w:p>
    <w:p w:rsidR="0053292E" w:rsidRDefault="0053292E" w:rsidP="0053292E">
      <w:pPr>
        <w:spacing w:after="0" w:line="240" w:lineRule="auto"/>
        <w:rPr>
          <w:rFonts w:ascii="Times New Roman" w:hAnsi="Times New Roman" w:cs="Times New Roman"/>
          <w:i/>
          <w:sz w:val="24"/>
          <w:szCs w:val="24"/>
        </w:rPr>
      </w:pPr>
    </w:p>
    <w:p w:rsidR="0053292E" w:rsidRDefault="0053292E" w:rsidP="0053292E">
      <w:pPr>
        <w:spacing w:after="0" w:line="240" w:lineRule="auto"/>
        <w:rPr>
          <w:rFonts w:ascii="Times New Roman" w:hAnsi="Times New Roman" w:cs="Times New Roman"/>
          <w:i/>
          <w:sz w:val="24"/>
          <w:szCs w:val="24"/>
        </w:rPr>
      </w:pPr>
    </w:p>
    <w:p w:rsidR="00F56FC5" w:rsidRDefault="00F56FC5" w:rsidP="0053292E">
      <w:pPr>
        <w:spacing w:after="0" w:line="240" w:lineRule="auto"/>
        <w:rPr>
          <w:rFonts w:ascii="Times New Roman" w:hAnsi="Times New Roman" w:cs="Times New Roman"/>
          <w:i/>
          <w:sz w:val="24"/>
          <w:szCs w:val="24"/>
        </w:rPr>
      </w:pPr>
    </w:p>
    <w:p w:rsidR="0053292E" w:rsidRPr="000151C8" w:rsidRDefault="0053292E" w:rsidP="0053292E">
      <w:pPr>
        <w:spacing w:after="0" w:line="240" w:lineRule="auto"/>
        <w:rPr>
          <w:rFonts w:ascii="Times New Roman" w:hAnsi="Times New Roman" w:cs="Times New Roman"/>
          <w:i/>
          <w:sz w:val="24"/>
          <w:szCs w:val="24"/>
        </w:rPr>
      </w:pPr>
      <w:r w:rsidRPr="000151C8">
        <w:rPr>
          <w:rFonts w:ascii="Times New Roman" w:hAnsi="Times New Roman" w:cs="Times New Roman"/>
          <w:i/>
          <w:sz w:val="24"/>
          <w:szCs w:val="24"/>
        </w:rPr>
        <w:lastRenderedPageBreak/>
        <w:t>3 Организационный раздел</w:t>
      </w:r>
    </w:p>
    <w:p w:rsidR="0053292E" w:rsidRPr="000151C8" w:rsidRDefault="0053292E" w:rsidP="0053292E">
      <w:pPr>
        <w:spacing w:after="0" w:line="240" w:lineRule="auto"/>
        <w:rPr>
          <w:rFonts w:ascii="Times New Roman" w:hAnsi="Times New Roman" w:cs="Times New Roman"/>
          <w:b/>
          <w:sz w:val="24"/>
          <w:szCs w:val="24"/>
        </w:rPr>
      </w:pPr>
      <w:r w:rsidRPr="000151C8">
        <w:rPr>
          <w:rFonts w:ascii="Times New Roman" w:hAnsi="Times New Roman" w:cs="Times New Roman"/>
          <w:b/>
          <w:sz w:val="24"/>
          <w:szCs w:val="24"/>
        </w:rPr>
        <w:t>3.1 Условия реализации программы.</w:t>
      </w:r>
    </w:p>
    <w:p w:rsidR="0053292E" w:rsidRDefault="0053292E" w:rsidP="0053292E">
      <w:pPr>
        <w:spacing w:after="0" w:line="240" w:lineRule="auto"/>
        <w:jc w:val="both"/>
        <w:rPr>
          <w:rFonts w:ascii="Times New Roman" w:eastAsia="Calibri" w:hAnsi="Times New Roman" w:cs="Times New Roman"/>
          <w:bCs/>
          <w:sz w:val="24"/>
          <w:szCs w:val="24"/>
        </w:rPr>
      </w:pPr>
      <w:r w:rsidRPr="000151C8">
        <w:rPr>
          <w:rFonts w:ascii="Times New Roman" w:hAnsi="Times New Roman" w:cs="Times New Roman"/>
          <w:b/>
          <w:i/>
          <w:sz w:val="24"/>
          <w:szCs w:val="24"/>
        </w:rPr>
        <w:t>Требования к среде:</w:t>
      </w:r>
      <w:r>
        <w:rPr>
          <w:rFonts w:ascii="Times New Roman" w:hAnsi="Times New Roman" w:cs="Times New Roman"/>
          <w:b/>
          <w:i/>
          <w:sz w:val="24"/>
          <w:szCs w:val="24"/>
        </w:rPr>
        <w:t xml:space="preserve"> </w:t>
      </w:r>
      <w:r>
        <w:rPr>
          <w:rFonts w:ascii="Times New Roman" w:eastAsia="Calibri" w:hAnsi="Times New Roman" w:cs="Times New Roman"/>
          <w:bCs/>
          <w:sz w:val="24"/>
          <w:szCs w:val="24"/>
        </w:rPr>
        <w:t xml:space="preserve">Для полноценного развития познавательных способностей детей созданы все необходимые условия. Групповая зона «Портной» оснащен соответствующим современному техническому уровню оборудованием: </w:t>
      </w:r>
    </w:p>
    <w:p w:rsidR="0053292E" w:rsidRDefault="0053292E" w:rsidP="0053292E">
      <w:pPr>
        <w:pStyle w:val="a3"/>
        <w:numPr>
          <w:ilvl w:val="0"/>
          <w:numId w:val="37"/>
        </w:numPr>
        <w:jc w:val="both"/>
        <w:rPr>
          <w:rFonts w:eastAsia="Calibri"/>
          <w:bCs/>
        </w:rPr>
      </w:pPr>
      <w:r w:rsidRPr="00B177D1">
        <w:rPr>
          <w:rFonts w:eastAsia="Calibri"/>
          <w:bCs/>
        </w:rPr>
        <w:t xml:space="preserve">шкаф с полками, </w:t>
      </w:r>
    </w:p>
    <w:p w:rsidR="0053292E" w:rsidRDefault="0053292E" w:rsidP="0053292E">
      <w:pPr>
        <w:pStyle w:val="a3"/>
        <w:numPr>
          <w:ilvl w:val="0"/>
          <w:numId w:val="37"/>
        </w:numPr>
        <w:jc w:val="both"/>
        <w:rPr>
          <w:rFonts w:eastAsia="Calibri"/>
          <w:bCs/>
        </w:rPr>
      </w:pPr>
      <w:r w:rsidRPr="00B177D1">
        <w:rPr>
          <w:rFonts w:eastAsia="Calibri"/>
          <w:bCs/>
        </w:rPr>
        <w:t xml:space="preserve">игольницы, </w:t>
      </w:r>
    </w:p>
    <w:p w:rsidR="0053292E" w:rsidRDefault="0053292E" w:rsidP="0053292E">
      <w:pPr>
        <w:pStyle w:val="a3"/>
        <w:numPr>
          <w:ilvl w:val="0"/>
          <w:numId w:val="37"/>
        </w:numPr>
        <w:jc w:val="both"/>
        <w:rPr>
          <w:rFonts w:eastAsia="Calibri"/>
          <w:bCs/>
        </w:rPr>
      </w:pPr>
      <w:r w:rsidRPr="00B177D1">
        <w:rPr>
          <w:rFonts w:eastAsia="Calibri"/>
          <w:bCs/>
        </w:rPr>
        <w:t>место для безопасного хранения ниток, ножниц, игл, материала для шитья,</w:t>
      </w:r>
    </w:p>
    <w:p w:rsidR="0053292E" w:rsidRDefault="0053292E" w:rsidP="0053292E">
      <w:pPr>
        <w:pStyle w:val="a3"/>
        <w:numPr>
          <w:ilvl w:val="0"/>
          <w:numId w:val="37"/>
        </w:numPr>
        <w:jc w:val="both"/>
        <w:rPr>
          <w:rFonts w:eastAsia="Calibri"/>
          <w:bCs/>
        </w:rPr>
      </w:pPr>
      <w:r w:rsidRPr="00B177D1">
        <w:rPr>
          <w:rFonts w:eastAsia="Calibri"/>
          <w:bCs/>
        </w:rPr>
        <w:t xml:space="preserve">альбомы с образцами тканей, </w:t>
      </w:r>
    </w:p>
    <w:p w:rsidR="0053292E" w:rsidRDefault="0053292E" w:rsidP="0053292E">
      <w:pPr>
        <w:pStyle w:val="a3"/>
        <w:numPr>
          <w:ilvl w:val="0"/>
          <w:numId w:val="37"/>
        </w:numPr>
        <w:jc w:val="both"/>
        <w:rPr>
          <w:rFonts w:eastAsia="Calibri"/>
          <w:bCs/>
        </w:rPr>
      </w:pPr>
      <w:r w:rsidRPr="00B177D1">
        <w:rPr>
          <w:rFonts w:eastAsia="Calibri"/>
          <w:bCs/>
        </w:rPr>
        <w:t xml:space="preserve">схемы различных швов, </w:t>
      </w:r>
    </w:p>
    <w:p w:rsidR="0053292E" w:rsidRPr="00B177D1" w:rsidRDefault="0053292E" w:rsidP="0053292E">
      <w:pPr>
        <w:pStyle w:val="a3"/>
        <w:numPr>
          <w:ilvl w:val="0"/>
          <w:numId w:val="37"/>
        </w:numPr>
        <w:jc w:val="both"/>
        <w:rPr>
          <w:rFonts w:eastAsia="Calibri"/>
          <w:bCs/>
        </w:rPr>
      </w:pPr>
      <w:r w:rsidRPr="00B177D1">
        <w:rPr>
          <w:rFonts w:eastAsia="Calibri"/>
          <w:bCs/>
        </w:rPr>
        <w:t xml:space="preserve">дидактические игры «Одеваем куклу», «Что у нас в шкафу», «Когда мы так одеваемся»   </w:t>
      </w:r>
    </w:p>
    <w:p w:rsidR="0053292E" w:rsidRPr="000151C8" w:rsidRDefault="0053292E" w:rsidP="0053292E">
      <w:pPr>
        <w:spacing w:after="0" w:line="240" w:lineRule="auto"/>
        <w:jc w:val="both"/>
        <w:rPr>
          <w:rFonts w:ascii="Times New Roman" w:hAnsi="Times New Roman" w:cs="Times New Roman"/>
          <w:b/>
          <w:i/>
          <w:sz w:val="24"/>
          <w:szCs w:val="24"/>
        </w:rPr>
      </w:pPr>
      <w:r>
        <w:rPr>
          <w:rFonts w:ascii="Times New Roman" w:eastAsia="Calibri" w:hAnsi="Times New Roman" w:cs="Times New Roman"/>
          <w:bCs/>
          <w:sz w:val="24"/>
          <w:szCs w:val="24"/>
        </w:rPr>
        <w:t>Состав детей формируется с учетом их желания и удовлетворения образовательных потребностей, а также запросов родителей воспитанников.</w:t>
      </w:r>
    </w:p>
    <w:p w:rsidR="0053292E" w:rsidRDefault="0053292E" w:rsidP="0053292E">
      <w:pPr>
        <w:spacing w:after="0" w:line="240" w:lineRule="auto"/>
        <w:rPr>
          <w:rFonts w:ascii="Times New Roman" w:eastAsia="Calibri" w:hAnsi="Times New Roman" w:cs="Times New Roman"/>
          <w:bCs/>
          <w:sz w:val="24"/>
          <w:szCs w:val="24"/>
        </w:rPr>
      </w:pPr>
      <w:r w:rsidRPr="000151C8">
        <w:rPr>
          <w:rFonts w:ascii="Times New Roman" w:hAnsi="Times New Roman" w:cs="Times New Roman"/>
          <w:b/>
          <w:sz w:val="24"/>
          <w:szCs w:val="24"/>
        </w:rPr>
        <w:t>Для реализации программы разработаны:</w:t>
      </w:r>
      <w:r>
        <w:rPr>
          <w:rFonts w:ascii="Times New Roman" w:hAnsi="Times New Roman" w:cs="Times New Roman"/>
          <w:b/>
          <w:sz w:val="24"/>
          <w:szCs w:val="24"/>
        </w:rPr>
        <w:t xml:space="preserve"> </w:t>
      </w:r>
      <w:r>
        <w:rPr>
          <w:rFonts w:ascii="Times New Roman" w:eastAsia="Calibri" w:hAnsi="Times New Roman" w:cs="Times New Roman"/>
          <w:bCs/>
          <w:sz w:val="24"/>
          <w:szCs w:val="24"/>
        </w:rPr>
        <w:t>перспективный план работы, конспекты занятий.</w:t>
      </w:r>
    </w:p>
    <w:p w:rsidR="0053292E" w:rsidRPr="00D34D64" w:rsidRDefault="0053292E" w:rsidP="0053292E">
      <w:pPr>
        <w:spacing w:after="0" w:line="240" w:lineRule="auto"/>
        <w:rPr>
          <w:rFonts w:ascii="Times New Roman" w:hAnsi="Times New Roman" w:cs="Times New Roman"/>
          <w:b/>
          <w:sz w:val="24"/>
          <w:szCs w:val="24"/>
        </w:rPr>
      </w:pPr>
    </w:p>
    <w:p w:rsidR="0053292E" w:rsidRPr="000E52AA" w:rsidRDefault="0053292E" w:rsidP="0053292E">
      <w:pPr>
        <w:spacing w:after="0" w:line="240" w:lineRule="auto"/>
        <w:rPr>
          <w:rFonts w:ascii="Times New Roman" w:hAnsi="Times New Roman" w:cs="Times New Roman"/>
          <w:b/>
          <w:sz w:val="24"/>
          <w:szCs w:val="24"/>
        </w:rPr>
      </w:pPr>
      <w:r w:rsidRPr="000E52AA">
        <w:rPr>
          <w:rFonts w:ascii="Times New Roman" w:hAnsi="Times New Roman" w:cs="Times New Roman"/>
          <w:b/>
          <w:sz w:val="24"/>
          <w:szCs w:val="24"/>
        </w:rPr>
        <w:t>3.2 Список литературы:</w:t>
      </w:r>
    </w:p>
    <w:p w:rsidR="0053292E" w:rsidRPr="000E52AA"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1.Крулехт М.В. Дошкольник рукотворный мир, Пресс,2008г</w:t>
      </w:r>
    </w:p>
    <w:p w:rsidR="0053292E" w:rsidRPr="000E52AA"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 xml:space="preserve">2.Максимова М.В.Вышивка издательство </w:t>
      </w:r>
      <w:proofErr w:type="spellStart"/>
      <w:r w:rsidRPr="000E52AA">
        <w:rPr>
          <w:rFonts w:ascii="Times New Roman" w:hAnsi="Times New Roman" w:cs="Times New Roman"/>
          <w:sz w:val="24"/>
          <w:szCs w:val="24"/>
        </w:rPr>
        <w:t>Эксмо</w:t>
      </w:r>
      <w:proofErr w:type="spellEnd"/>
      <w:r w:rsidRPr="000E52AA">
        <w:rPr>
          <w:rFonts w:ascii="Times New Roman" w:hAnsi="Times New Roman" w:cs="Times New Roman"/>
          <w:sz w:val="24"/>
          <w:szCs w:val="24"/>
        </w:rPr>
        <w:t>, 2003г</w:t>
      </w:r>
    </w:p>
    <w:p w:rsidR="0053292E" w:rsidRPr="000E52AA"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3.Миронова С.Р.Детское творчество, М.,2006 г.</w:t>
      </w:r>
    </w:p>
    <w:p w:rsidR="0053292E" w:rsidRPr="000E52AA"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4.Конышева Н.М. « Чудесная мастерская»</w:t>
      </w:r>
    </w:p>
    <w:p w:rsidR="0053292E" w:rsidRPr="000E52AA"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5.</w:t>
      </w:r>
      <w:r w:rsidRPr="000E52AA">
        <w:rPr>
          <w:rFonts w:ascii="Times New Roman" w:hAnsi="Times New Roman" w:cs="Times New Roman"/>
          <w:sz w:val="24"/>
          <w:szCs w:val="24"/>
          <w:lang w:val="en-US"/>
        </w:rPr>
        <w:t>MAAM</w:t>
      </w:r>
      <w:r w:rsidRPr="000E52AA">
        <w:rPr>
          <w:rFonts w:ascii="Times New Roman" w:hAnsi="Times New Roman" w:cs="Times New Roman"/>
          <w:sz w:val="24"/>
          <w:szCs w:val="24"/>
        </w:rPr>
        <w:t>.</w:t>
      </w:r>
      <w:r w:rsidRPr="000E52AA">
        <w:rPr>
          <w:rFonts w:ascii="Times New Roman" w:hAnsi="Times New Roman" w:cs="Times New Roman"/>
          <w:sz w:val="24"/>
          <w:szCs w:val="24"/>
          <w:lang w:val="en-US"/>
        </w:rPr>
        <w:t>RU</w:t>
      </w:r>
    </w:p>
    <w:p w:rsidR="0053292E" w:rsidRPr="000E52AA"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6.</w:t>
      </w:r>
      <w:proofErr w:type="gramStart"/>
      <w:r w:rsidRPr="000E52AA">
        <w:rPr>
          <w:rFonts w:ascii="Times New Roman" w:hAnsi="Times New Roman" w:cs="Times New Roman"/>
          <w:sz w:val="24"/>
          <w:szCs w:val="24"/>
        </w:rPr>
        <w:t>Новиковская</w:t>
      </w:r>
      <w:proofErr w:type="gramEnd"/>
      <w:r w:rsidRPr="000E52AA">
        <w:rPr>
          <w:rFonts w:ascii="Times New Roman" w:hAnsi="Times New Roman" w:cs="Times New Roman"/>
          <w:sz w:val="24"/>
          <w:szCs w:val="24"/>
        </w:rPr>
        <w:t xml:space="preserve"> О.А. « </w:t>
      </w:r>
      <w:proofErr w:type="spellStart"/>
      <w:r w:rsidRPr="000E52AA">
        <w:rPr>
          <w:rFonts w:ascii="Times New Roman" w:hAnsi="Times New Roman" w:cs="Times New Roman"/>
          <w:sz w:val="24"/>
          <w:szCs w:val="24"/>
        </w:rPr>
        <w:t>Ниткография</w:t>
      </w:r>
      <w:proofErr w:type="spellEnd"/>
      <w:r w:rsidRPr="000E52AA">
        <w:rPr>
          <w:rFonts w:ascii="Times New Roman" w:hAnsi="Times New Roman" w:cs="Times New Roman"/>
          <w:sz w:val="24"/>
          <w:szCs w:val="24"/>
        </w:rPr>
        <w:t>.., Издательство Паритет,2008 г.</w:t>
      </w:r>
    </w:p>
    <w:p w:rsidR="0053292E" w:rsidRPr="000E52AA"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7.Лыкова И.А. « Я создаю поделки», Карапуз,2008 г.</w:t>
      </w:r>
    </w:p>
    <w:p w:rsidR="0053292E" w:rsidRPr="00A147A5" w:rsidRDefault="0053292E" w:rsidP="0053292E">
      <w:pPr>
        <w:spacing w:after="0" w:line="240" w:lineRule="auto"/>
        <w:rPr>
          <w:rFonts w:ascii="Times New Roman" w:hAnsi="Times New Roman" w:cs="Times New Roman"/>
          <w:sz w:val="24"/>
          <w:szCs w:val="24"/>
        </w:rPr>
      </w:pPr>
      <w:r w:rsidRPr="000E52AA">
        <w:rPr>
          <w:rFonts w:ascii="Times New Roman" w:hAnsi="Times New Roman" w:cs="Times New Roman"/>
          <w:sz w:val="24"/>
          <w:szCs w:val="24"/>
        </w:rPr>
        <w:t>8.Соломенникова О.А. Радость творчества,2006 г</w:t>
      </w:r>
    </w:p>
    <w:p w:rsidR="0053292E" w:rsidRPr="00E84968" w:rsidRDefault="0053292E" w:rsidP="00E84968">
      <w:pPr>
        <w:spacing w:after="0" w:line="240" w:lineRule="auto"/>
        <w:jc w:val="center"/>
        <w:outlineLvl w:val="1"/>
        <w:rPr>
          <w:rFonts w:ascii="Times New Roman" w:eastAsia="Times New Roman" w:hAnsi="Times New Roman" w:cs="Times New Roman"/>
          <w:b/>
          <w:bCs/>
          <w:sz w:val="24"/>
          <w:szCs w:val="24"/>
        </w:rPr>
      </w:pPr>
    </w:p>
    <w:p w:rsidR="00E84968" w:rsidRPr="00460BEA" w:rsidRDefault="00E84968" w:rsidP="00460BEA">
      <w:pPr>
        <w:jc w:val="both"/>
        <w:rPr>
          <w:sz w:val="20"/>
        </w:rPr>
      </w:pPr>
    </w:p>
    <w:p w:rsidR="0013170A" w:rsidRPr="005F5B4F" w:rsidRDefault="0013170A">
      <w:pPr>
        <w:rPr>
          <w:rFonts w:ascii="Times New Roman" w:hAnsi="Times New Roman" w:cs="Times New Roman"/>
        </w:rPr>
      </w:pPr>
    </w:p>
    <w:sectPr w:rsidR="0013170A" w:rsidRPr="005F5B4F" w:rsidSect="00460BEA">
      <w:headerReference w:type="default" r:id="rId10"/>
      <w:footerReference w:type="default" r:id="rId11"/>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08" w:rsidRDefault="003C2008" w:rsidP="00F3194D">
      <w:pPr>
        <w:spacing w:after="0" w:line="240" w:lineRule="auto"/>
      </w:pPr>
      <w:r>
        <w:separator/>
      </w:r>
    </w:p>
  </w:endnote>
  <w:endnote w:type="continuationSeparator" w:id="0">
    <w:p w:rsidR="003C2008" w:rsidRDefault="003C2008" w:rsidP="00F3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lticaC">
    <w:altName w:val="Times New Roman"/>
    <w:charset w:val="CC"/>
    <w:family w:val="roman"/>
    <w:pitch w:val="variable"/>
    <w:sig w:usb0="00000000" w:usb1="00000000" w:usb2="00000000" w:usb3="00000000" w:csb0="00000000" w:csb1="00000000"/>
  </w:font>
  <w:font w:name="sans-serif">
    <w:altName w:val="Arial"/>
    <w:charset w:val="CC"/>
    <w:family w:val="auto"/>
    <w:pitch w:val="default"/>
    <w:sig w:usb0="00000000" w:usb1="00000000" w:usb2="00000000" w:usb3="00000000" w:csb0="00000000" w:csb1="00000000"/>
  </w:font>
  <w:font w:name="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4846"/>
      <w:docPartObj>
        <w:docPartGallery w:val="Page Numbers (Bottom of Page)"/>
        <w:docPartUnique/>
      </w:docPartObj>
    </w:sdtPr>
    <w:sdtContent>
      <w:p w:rsidR="005C51F1" w:rsidRDefault="005C51F1">
        <w:pPr>
          <w:pStyle w:val="a9"/>
          <w:jc w:val="center"/>
        </w:pPr>
        <w:fldSimple w:instr=" PAGE   \* MERGEFORMAT ">
          <w:r w:rsidR="00C32FA6">
            <w:rPr>
              <w:noProof/>
            </w:rPr>
            <w:t>33</w:t>
          </w:r>
        </w:fldSimple>
      </w:p>
    </w:sdtContent>
  </w:sdt>
  <w:p w:rsidR="005C51F1" w:rsidRDefault="005C51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08" w:rsidRDefault="003C2008" w:rsidP="00F3194D">
      <w:pPr>
        <w:spacing w:after="0" w:line="240" w:lineRule="auto"/>
      </w:pPr>
      <w:r>
        <w:separator/>
      </w:r>
    </w:p>
  </w:footnote>
  <w:footnote w:type="continuationSeparator" w:id="0">
    <w:p w:rsidR="003C2008" w:rsidRDefault="003C2008" w:rsidP="00F31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8209"/>
      <w:docPartObj>
        <w:docPartGallery w:val="Page Numbers (Top of Page)"/>
        <w:docPartUnique/>
      </w:docPartObj>
    </w:sdtPr>
    <w:sdtContent>
      <w:p w:rsidR="005C51F1" w:rsidRDefault="005C51F1">
        <w:pPr>
          <w:pStyle w:val="a7"/>
          <w:jc w:val="center"/>
        </w:pPr>
        <w:fldSimple w:instr=" PAGE   \* MERGEFORMAT ">
          <w:r w:rsidR="00C32FA6">
            <w:rPr>
              <w:noProof/>
            </w:rPr>
            <w:t>33</w:t>
          </w:r>
        </w:fldSimple>
      </w:p>
    </w:sdtContent>
  </w:sdt>
  <w:p w:rsidR="005C51F1" w:rsidRDefault="005C51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72460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734" w:hanging="360"/>
      </w:pPr>
    </w:lvl>
    <w:lvl w:ilvl="1">
      <w:start w:val="1"/>
      <w:numFmt w:val="lowerLetter"/>
      <w:lvlText w:val="%2."/>
      <w:lvlJc w:val="left"/>
      <w:pPr>
        <w:tabs>
          <w:tab w:val="num" w:pos="0"/>
        </w:tabs>
        <w:ind w:left="1454" w:hanging="360"/>
      </w:pPr>
    </w:lvl>
    <w:lvl w:ilvl="2">
      <w:start w:val="1"/>
      <w:numFmt w:val="lowerRoman"/>
      <w:lvlText w:val="%2.%3."/>
      <w:lvlJc w:val="left"/>
      <w:pPr>
        <w:tabs>
          <w:tab w:val="num" w:pos="0"/>
        </w:tabs>
        <w:ind w:left="2174" w:hanging="180"/>
      </w:pPr>
    </w:lvl>
    <w:lvl w:ilvl="3">
      <w:start w:val="1"/>
      <w:numFmt w:val="decimal"/>
      <w:lvlText w:val="%2.%3.%4."/>
      <w:lvlJc w:val="left"/>
      <w:pPr>
        <w:tabs>
          <w:tab w:val="num" w:pos="0"/>
        </w:tabs>
        <w:ind w:left="2894" w:hanging="360"/>
      </w:pPr>
    </w:lvl>
    <w:lvl w:ilvl="4">
      <w:start w:val="1"/>
      <w:numFmt w:val="lowerLetter"/>
      <w:lvlText w:val="%2.%3.%4.%5."/>
      <w:lvlJc w:val="left"/>
      <w:pPr>
        <w:tabs>
          <w:tab w:val="num" w:pos="0"/>
        </w:tabs>
        <w:ind w:left="3614" w:hanging="360"/>
      </w:pPr>
    </w:lvl>
    <w:lvl w:ilvl="5">
      <w:start w:val="1"/>
      <w:numFmt w:val="lowerRoman"/>
      <w:lvlText w:val="%2.%3.%4.%5.%6."/>
      <w:lvlJc w:val="left"/>
      <w:pPr>
        <w:tabs>
          <w:tab w:val="num" w:pos="0"/>
        </w:tabs>
        <w:ind w:left="4334" w:hanging="180"/>
      </w:pPr>
    </w:lvl>
    <w:lvl w:ilvl="6">
      <w:start w:val="1"/>
      <w:numFmt w:val="decimal"/>
      <w:lvlText w:val="%2.%3.%4.%5.%6.%7."/>
      <w:lvlJc w:val="left"/>
      <w:pPr>
        <w:tabs>
          <w:tab w:val="num" w:pos="0"/>
        </w:tabs>
        <w:ind w:left="5054" w:hanging="360"/>
      </w:pPr>
    </w:lvl>
    <w:lvl w:ilvl="7">
      <w:start w:val="1"/>
      <w:numFmt w:val="lowerLetter"/>
      <w:lvlText w:val="%2.%3.%4.%5.%6.%7.%8."/>
      <w:lvlJc w:val="left"/>
      <w:pPr>
        <w:tabs>
          <w:tab w:val="num" w:pos="0"/>
        </w:tabs>
        <w:ind w:left="5774" w:hanging="360"/>
      </w:pPr>
    </w:lvl>
    <w:lvl w:ilvl="8">
      <w:start w:val="1"/>
      <w:numFmt w:val="lowerRoman"/>
      <w:lvlText w:val="%2.%3.%4.%5.%6.%7.%8.%9."/>
      <w:lvlJc w:val="left"/>
      <w:pPr>
        <w:tabs>
          <w:tab w:val="num" w:pos="0"/>
        </w:tabs>
        <w:ind w:left="6494"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480" w:hanging="48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360"/>
        </w:tabs>
        <w:ind w:left="36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1080"/>
        </w:tabs>
        <w:ind w:left="108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3602E54"/>
    <w:multiLevelType w:val="multilevel"/>
    <w:tmpl w:val="1882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037B36"/>
    <w:multiLevelType w:val="hybridMultilevel"/>
    <w:tmpl w:val="3268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A673A5"/>
    <w:multiLevelType w:val="hybridMultilevel"/>
    <w:tmpl w:val="ADC87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E12836"/>
    <w:multiLevelType w:val="hybridMultilevel"/>
    <w:tmpl w:val="928EE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C639F"/>
    <w:multiLevelType w:val="singleLevel"/>
    <w:tmpl w:val="37D69672"/>
    <w:lvl w:ilvl="0">
      <w:start w:val="4"/>
      <w:numFmt w:val="decimal"/>
      <w:lvlText w:val="%1."/>
      <w:legacy w:legacy="1" w:legacySpace="0" w:legacyIndent="355"/>
      <w:lvlJc w:val="left"/>
      <w:rPr>
        <w:rFonts w:ascii="Times New Roman" w:hAnsi="Times New Roman" w:cs="Times New Roman" w:hint="default"/>
      </w:rPr>
    </w:lvl>
  </w:abstractNum>
  <w:abstractNum w:abstractNumId="17">
    <w:nsid w:val="1B48511F"/>
    <w:multiLevelType w:val="multilevel"/>
    <w:tmpl w:val="0748D8B2"/>
    <w:lvl w:ilvl="0">
      <w:start w:val="1"/>
      <w:numFmt w:val="bullet"/>
      <w:lvlText w:val=""/>
      <w:lvlJc w:val="left"/>
      <w:pPr>
        <w:ind w:left="360" w:hanging="360"/>
      </w:pPr>
      <w:rPr>
        <w:rFonts w:ascii="Symbol" w:hAnsi="Symbol" w:hint="default"/>
        <w:color w:val="auto"/>
      </w:rPr>
    </w:lvl>
    <w:lvl w:ilvl="1">
      <w:start w:val="4"/>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18">
    <w:nsid w:val="1D2F3B86"/>
    <w:multiLevelType w:val="singleLevel"/>
    <w:tmpl w:val="82F68944"/>
    <w:lvl w:ilvl="0">
      <w:start w:val="1"/>
      <w:numFmt w:val="decimal"/>
      <w:lvlText w:val="%1."/>
      <w:legacy w:legacy="1" w:legacySpace="0" w:legacyIndent="279"/>
      <w:lvlJc w:val="left"/>
      <w:rPr>
        <w:rFonts w:ascii="Times New Roman" w:hAnsi="Times New Roman" w:cs="Times New Roman" w:hint="default"/>
      </w:rPr>
    </w:lvl>
  </w:abstractNum>
  <w:abstractNum w:abstractNumId="19">
    <w:nsid w:val="275D4FD8"/>
    <w:multiLevelType w:val="multilevel"/>
    <w:tmpl w:val="44365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8CF4AF4"/>
    <w:multiLevelType w:val="multilevel"/>
    <w:tmpl w:val="5688349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2C37717C"/>
    <w:multiLevelType w:val="hybridMultilevel"/>
    <w:tmpl w:val="F674762C"/>
    <w:lvl w:ilvl="0" w:tplc="06C2A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612253"/>
    <w:multiLevelType w:val="multilevel"/>
    <w:tmpl w:val="26F6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C46E05"/>
    <w:multiLevelType w:val="hybridMultilevel"/>
    <w:tmpl w:val="ED125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A76343"/>
    <w:multiLevelType w:val="multilevel"/>
    <w:tmpl w:val="7736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D75C51"/>
    <w:multiLevelType w:val="hybridMultilevel"/>
    <w:tmpl w:val="FCDC1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0B4E56"/>
    <w:multiLevelType w:val="multilevel"/>
    <w:tmpl w:val="F0548C5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BC721C"/>
    <w:multiLevelType w:val="hybridMultilevel"/>
    <w:tmpl w:val="DE261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35107"/>
    <w:multiLevelType w:val="hybridMultilevel"/>
    <w:tmpl w:val="707CAD3E"/>
    <w:lvl w:ilvl="0" w:tplc="0419000B">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nsid w:val="46EF7156"/>
    <w:multiLevelType w:val="multilevel"/>
    <w:tmpl w:val="6B10B52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F32D5D"/>
    <w:multiLevelType w:val="singleLevel"/>
    <w:tmpl w:val="E6B42AFE"/>
    <w:lvl w:ilvl="0">
      <w:start w:val="1"/>
      <w:numFmt w:val="decimal"/>
      <w:lvlText w:val="%1."/>
      <w:legacy w:legacy="1" w:legacySpace="0" w:legacyIndent="274"/>
      <w:lvlJc w:val="left"/>
      <w:rPr>
        <w:rFonts w:ascii="Times New Roman" w:hAnsi="Times New Roman" w:cs="Times New Roman" w:hint="default"/>
      </w:rPr>
    </w:lvl>
  </w:abstractNum>
  <w:abstractNum w:abstractNumId="31">
    <w:nsid w:val="47E735C4"/>
    <w:multiLevelType w:val="hybridMultilevel"/>
    <w:tmpl w:val="C65E8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44308A"/>
    <w:multiLevelType w:val="singleLevel"/>
    <w:tmpl w:val="A176C1EA"/>
    <w:lvl w:ilvl="0">
      <w:start w:val="1"/>
      <w:numFmt w:val="decimal"/>
      <w:lvlText w:val="%1."/>
      <w:legacy w:legacy="1" w:legacySpace="0" w:legacyIndent="298"/>
      <w:lvlJc w:val="left"/>
      <w:rPr>
        <w:rFonts w:ascii="Times New Roman" w:hAnsi="Times New Roman" w:cs="Times New Roman" w:hint="default"/>
      </w:rPr>
    </w:lvl>
  </w:abstractNum>
  <w:abstractNum w:abstractNumId="33">
    <w:nsid w:val="4DA15B61"/>
    <w:multiLevelType w:val="singleLevel"/>
    <w:tmpl w:val="E3FA8B24"/>
    <w:lvl w:ilvl="0">
      <w:start w:val="1"/>
      <w:numFmt w:val="decimal"/>
      <w:lvlText w:val="%1."/>
      <w:legacy w:legacy="1" w:legacySpace="0" w:legacyIndent="355"/>
      <w:lvlJc w:val="left"/>
      <w:rPr>
        <w:rFonts w:ascii="Times New Roman" w:hAnsi="Times New Roman" w:cs="Times New Roman" w:hint="default"/>
      </w:rPr>
    </w:lvl>
  </w:abstractNum>
  <w:abstractNum w:abstractNumId="34">
    <w:nsid w:val="598D334F"/>
    <w:multiLevelType w:val="singleLevel"/>
    <w:tmpl w:val="4B18475E"/>
    <w:lvl w:ilvl="0">
      <w:start w:val="6"/>
      <w:numFmt w:val="decimal"/>
      <w:lvlText w:val="%1."/>
      <w:legacy w:legacy="1" w:legacySpace="0" w:legacyIndent="269"/>
      <w:lvlJc w:val="left"/>
      <w:rPr>
        <w:rFonts w:ascii="Times New Roman" w:hAnsi="Times New Roman" w:cs="Times New Roman" w:hint="default"/>
      </w:rPr>
    </w:lvl>
  </w:abstractNum>
  <w:abstractNum w:abstractNumId="35">
    <w:nsid w:val="5B4B1743"/>
    <w:multiLevelType w:val="hybridMultilevel"/>
    <w:tmpl w:val="5908F802"/>
    <w:lvl w:ilvl="0" w:tplc="16E47C4A">
      <w:start w:val="1"/>
      <w:numFmt w:val="bullet"/>
      <w:lvlText w:val=""/>
      <w:lvlJc w:val="left"/>
      <w:pPr>
        <w:ind w:left="502"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31E4F"/>
    <w:multiLevelType w:val="hybridMultilevel"/>
    <w:tmpl w:val="CCFA0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92FF9"/>
    <w:multiLevelType w:val="hybridMultilevel"/>
    <w:tmpl w:val="320A3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067240"/>
    <w:multiLevelType w:val="multilevel"/>
    <w:tmpl w:val="BEA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0B7D9E"/>
    <w:multiLevelType w:val="multilevel"/>
    <w:tmpl w:val="B89C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51805"/>
    <w:multiLevelType w:val="hybridMultilevel"/>
    <w:tmpl w:val="6AA46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6A456E"/>
    <w:multiLevelType w:val="singleLevel"/>
    <w:tmpl w:val="82F68944"/>
    <w:lvl w:ilvl="0">
      <w:start w:val="1"/>
      <w:numFmt w:val="decimal"/>
      <w:lvlText w:val="%1."/>
      <w:legacy w:legacy="1" w:legacySpace="0" w:legacyIndent="279"/>
      <w:lvlJc w:val="left"/>
      <w:rPr>
        <w:rFonts w:ascii="Times New Roman" w:hAnsi="Times New Roman" w:cs="Times New Roman" w:hint="default"/>
      </w:rPr>
    </w:lvl>
  </w:abstractNum>
  <w:abstractNum w:abstractNumId="42">
    <w:nsid w:val="73BE19B6"/>
    <w:multiLevelType w:val="hybridMultilevel"/>
    <w:tmpl w:val="1DBE4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E94236"/>
    <w:multiLevelType w:val="multilevel"/>
    <w:tmpl w:val="98D8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4162F"/>
    <w:multiLevelType w:val="multilevel"/>
    <w:tmpl w:val="86B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D969F0"/>
    <w:multiLevelType w:val="multilevel"/>
    <w:tmpl w:val="E460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19"/>
  </w:num>
  <w:num w:numId="4">
    <w:abstractNumId w:val="20"/>
  </w:num>
  <w:num w:numId="5">
    <w:abstractNumId w:val="17"/>
  </w:num>
  <w:num w:numId="6">
    <w:abstractNumId w:val="9"/>
  </w:num>
  <w:num w:numId="7">
    <w:abstractNumId w:val="13"/>
  </w:num>
  <w:num w:numId="8">
    <w:abstractNumId w:val="36"/>
  </w:num>
  <w:num w:numId="9">
    <w:abstractNumId w:val="41"/>
  </w:num>
  <w:num w:numId="10">
    <w:abstractNumId w:val="30"/>
  </w:num>
  <w:num w:numId="11">
    <w:abstractNumId w:val="15"/>
  </w:num>
  <w:num w:numId="12">
    <w:abstractNumId w:val="35"/>
  </w:num>
  <w:num w:numId="13">
    <w:abstractNumId w:val="33"/>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16"/>
  </w:num>
  <w:num w:numId="1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7">
    <w:abstractNumId w:val="32"/>
  </w:num>
  <w:num w:numId="18">
    <w:abstractNumId w:val="34"/>
  </w:num>
  <w:num w:numId="19">
    <w:abstractNumId w:val="18"/>
  </w:num>
  <w:num w:numId="20">
    <w:abstractNumId w:val="31"/>
  </w:num>
  <w:num w:numId="21">
    <w:abstractNumId w:val="25"/>
  </w:num>
  <w:num w:numId="22">
    <w:abstractNumId w:val="28"/>
  </w:num>
  <w:num w:numId="23">
    <w:abstractNumId w:val="43"/>
  </w:num>
  <w:num w:numId="24">
    <w:abstractNumId w:val="38"/>
  </w:num>
  <w:num w:numId="25">
    <w:abstractNumId w:val="45"/>
  </w:num>
  <w:num w:numId="26">
    <w:abstractNumId w:val="40"/>
  </w:num>
  <w:num w:numId="27">
    <w:abstractNumId w:val="29"/>
  </w:num>
  <w:num w:numId="28">
    <w:abstractNumId w:val="26"/>
  </w:num>
  <w:num w:numId="29">
    <w:abstractNumId w:val="23"/>
  </w:num>
  <w:num w:numId="30">
    <w:abstractNumId w:val="14"/>
  </w:num>
  <w:num w:numId="31">
    <w:abstractNumId w:val="37"/>
  </w:num>
  <w:num w:numId="32">
    <w:abstractNumId w:val="24"/>
  </w:num>
  <w:num w:numId="33">
    <w:abstractNumId w:val="22"/>
  </w:num>
  <w:num w:numId="34">
    <w:abstractNumId w:val="44"/>
  </w:num>
  <w:num w:numId="35">
    <w:abstractNumId w:val="39"/>
  </w:num>
  <w:num w:numId="36">
    <w:abstractNumId w:val="12"/>
  </w:num>
  <w:num w:numId="37">
    <w:abstractNumId w:val="4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F5B4F"/>
    <w:rsid w:val="000D3D87"/>
    <w:rsid w:val="001049A2"/>
    <w:rsid w:val="00127351"/>
    <w:rsid w:val="0013170A"/>
    <w:rsid w:val="0017156C"/>
    <w:rsid w:val="001A35ED"/>
    <w:rsid w:val="001B7568"/>
    <w:rsid w:val="00214A03"/>
    <w:rsid w:val="00246D2D"/>
    <w:rsid w:val="003923DD"/>
    <w:rsid w:val="003B3A70"/>
    <w:rsid w:val="003C2008"/>
    <w:rsid w:val="003C4E70"/>
    <w:rsid w:val="00417222"/>
    <w:rsid w:val="00460BEA"/>
    <w:rsid w:val="0049269A"/>
    <w:rsid w:val="004B270A"/>
    <w:rsid w:val="004D33B8"/>
    <w:rsid w:val="0053292E"/>
    <w:rsid w:val="005C51F1"/>
    <w:rsid w:val="005F5B4F"/>
    <w:rsid w:val="00606336"/>
    <w:rsid w:val="006540C7"/>
    <w:rsid w:val="00667A2D"/>
    <w:rsid w:val="0071768F"/>
    <w:rsid w:val="007A5A88"/>
    <w:rsid w:val="007B0303"/>
    <w:rsid w:val="007B459C"/>
    <w:rsid w:val="007C1A92"/>
    <w:rsid w:val="007C6459"/>
    <w:rsid w:val="00956BA4"/>
    <w:rsid w:val="00AD0E26"/>
    <w:rsid w:val="00B3713A"/>
    <w:rsid w:val="00B43277"/>
    <w:rsid w:val="00C32FA6"/>
    <w:rsid w:val="00CC3F2F"/>
    <w:rsid w:val="00CF6118"/>
    <w:rsid w:val="00D00877"/>
    <w:rsid w:val="00D12C1F"/>
    <w:rsid w:val="00D203B2"/>
    <w:rsid w:val="00DA5829"/>
    <w:rsid w:val="00DD4E43"/>
    <w:rsid w:val="00E31234"/>
    <w:rsid w:val="00E84968"/>
    <w:rsid w:val="00ED3C80"/>
    <w:rsid w:val="00EF37CB"/>
    <w:rsid w:val="00F3194D"/>
    <w:rsid w:val="00F56FC5"/>
    <w:rsid w:val="00F9082E"/>
    <w:rsid w:val="00F928BA"/>
    <w:rsid w:val="00F96BEB"/>
    <w:rsid w:val="00FE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29"/>
  </w:style>
  <w:style w:type="paragraph" w:styleId="1">
    <w:name w:val="heading 1"/>
    <w:basedOn w:val="a"/>
    <w:next w:val="a"/>
    <w:link w:val="10"/>
    <w:qFormat/>
    <w:rsid w:val="00F928BA"/>
    <w:pPr>
      <w:keepNext/>
      <w:widowControl w:val="0"/>
      <w:tabs>
        <w:tab w:val="num" w:pos="0"/>
      </w:tabs>
      <w:suppressAutoHyphens/>
      <w:spacing w:after="0" w:line="240" w:lineRule="auto"/>
      <w:ind w:left="432" w:hanging="432"/>
      <w:jc w:val="center"/>
      <w:outlineLvl w:val="0"/>
    </w:pPr>
    <w:rPr>
      <w:rFonts w:ascii="Times New Roman" w:eastAsia="Andale Sans UI" w:hAnsi="Times New Roman" w:cs="Times New Roman"/>
      <w:b/>
      <w:kern w:val="1"/>
      <w:sz w:val="28"/>
      <w:szCs w:val="20"/>
      <w:u w:val="single"/>
      <w:lang w:eastAsia="zh-CN"/>
    </w:rPr>
  </w:style>
  <w:style w:type="paragraph" w:styleId="2">
    <w:name w:val="heading 2"/>
    <w:basedOn w:val="a"/>
    <w:next w:val="a"/>
    <w:link w:val="20"/>
    <w:qFormat/>
    <w:rsid w:val="00F928BA"/>
    <w:pPr>
      <w:keepNext/>
      <w:widowControl w:val="0"/>
      <w:tabs>
        <w:tab w:val="num" w:pos="0"/>
      </w:tabs>
      <w:suppressAutoHyphens/>
      <w:spacing w:before="240" w:after="60" w:line="240" w:lineRule="auto"/>
      <w:ind w:left="576" w:hanging="576"/>
      <w:outlineLvl w:val="1"/>
    </w:pPr>
    <w:rPr>
      <w:rFonts w:ascii="Arial" w:eastAsia="SimSun" w:hAnsi="Arial" w:cs="Arial"/>
      <w:b/>
      <w:bCs/>
      <w:i/>
      <w:iCs/>
      <w:kern w:val="1"/>
      <w:sz w:val="28"/>
      <w:szCs w:val="28"/>
      <w:lang w:eastAsia="zh-CN"/>
    </w:rPr>
  </w:style>
  <w:style w:type="paragraph" w:styleId="3">
    <w:name w:val="heading 3"/>
    <w:basedOn w:val="a"/>
    <w:next w:val="a"/>
    <w:link w:val="30"/>
    <w:qFormat/>
    <w:rsid w:val="00F928BA"/>
    <w:pPr>
      <w:keepNext/>
      <w:widowControl w:val="0"/>
      <w:tabs>
        <w:tab w:val="num" w:pos="0"/>
      </w:tabs>
      <w:suppressAutoHyphens/>
      <w:spacing w:before="240" w:after="60" w:line="240" w:lineRule="auto"/>
      <w:ind w:left="720" w:hanging="720"/>
      <w:outlineLvl w:val="2"/>
    </w:pPr>
    <w:rPr>
      <w:rFonts w:ascii="Arial" w:eastAsia="SimSun" w:hAnsi="Arial" w:cs="Arial"/>
      <w:b/>
      <w:bCs/>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B4F"/>
    <w:pPr>
      <w:spacing w:after="0" w:line="240" w:lineRule="auto"/>
      <w:ind w:left="720"/>
      <w:contextualSpacing/>
    </w:pPr>
    <w:rPr>
      <w:rFonts w:ascii="Times New Roman" w:eastAsia="Times New Roman" w:hAnsi="Times New Roman" w:cs="Times New Roman"/>
      <w:sz w:val="24"/>
      <w:szCs w:val="24"/>
    </w:rPr>
  </w:style>
  <w:style w:type="paragraph" w:customStyle="1" w:styleId="Style13">
    <w:name w:val="Style13"/>
    <w:basedOn w:val="a"/>
    <w:rsid w:val="005F5B4F"/>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3">
    <w:name w:val="Style23"/>
    <w:basedOn w:val="a"/>
    <w:rsid w:val="005F5B4F"/>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39">
    <w:name w:val="Style39"/>
    <w:basedOn w:val="a"/>
    <w:rsid w:val="005F5B4F"/>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46">
    <w:name w:val="Font Style46"/>
    <w:rsid w:val="005F5B4F"/>
    <w:rPr>
      <w:rFonts w:ascii="Times New Roman" w:hAnsi="Times New Roman" w:cs="Times New Roman"/>
      <w:b/>
      <w:bCs w:val="0"/>
      <w:spacing w:val="-10"/>
      <w:sz w:val="24"/>
    </w:rPr>
  </w:style>
  <w:style w:type="character" w:customStyle="1" w:styleId="FontStyle44">
    <w:name w:val="Font Style44"/>
    <w:rsid w:val="005F5B4F"/>
    <w:rPr>
      <w:rFonts w:ascii="Times New Roman" w:hAnsi="Times New Roman" w:cs="Times New Roman"/>
      <w:sz w:val="24"/>
    </w:rPr>
  </w:style>
  <w:style w:type="paragraph" w:styleId="a4">
    <w:name w:val="No Spacing"/>
    <w:link w:val="a5"/>
    <w:uiPriority w:val="1"/>
    <w:qFormat/>
    <w:rsid w:val="005F5B4F"/>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Без интервала Знак"/>
    <w:basedOn w:val="a0"/>
    <w:link w:val="a4"/>
    <w:uiPriority w:val="1"/>
    <w:locked/>
    <w:rsid w:val="005F5B4F"/>
    <w:rPr>
      <w:rFonts w:ascii="Times New Roman" w:eastAsia="Times New Roman" w:hAnsi="Times New Roman" w:cs="Times New Roman"/>
      <w:sz w:val="24"/>
      <w:szCs w:val="24"/>
      <w:lang w:eastAsia="zh-CN"/>
    </w:rPr>
  </w:style>
  <w:style w:type="table" w:styleId="a6">
    <w:name w:val="Table Grid"/>
    <w:basedOn w:val="a1"/>
    <w:uiPriority w:val="59"/>
    <w:rsid w:val="00AD0E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unhideWhenUsed/>
    <w:rsid w:val="00D00877"/>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F319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94D"/>
  </w:style>
  <w:style w:type="paragraph" w:styleId="a9">
    <w:name w:val="footer"/>
    <w:basedOn w:val="a"/>
    <w:link w:val="aa"/>
    <w:uiPriority w:val="99"/>
    <w:unhideWhenUsed/>
    <w:rsid w:val="00F319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94D"/>
  </w:style>
  <w:style w:type="paragraph" w:styleId="ab">
    <w:name w:val="Normal (Web)"/>
    <w:basedOn w:val="a"/>
    <w:uiPriority w:val="99"/>
    <w:unhideWhenUsed/>
    <w:rsid w:val="00FE3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3A61"/>
  </w:style>
  <w:style w:type="character" w:styleId="ac">
    <w:name w:val="Emphasis"/>
    <w:basedOn w:val="a0"/>
    <w:qFormat/>
    <w:rsid w:val="00FE3A61"/>
    <w:rPr>
      <w:i/>
      <w:iCs/>
    </w:rPr>
  </w:style>
  <w:style w:type="character" w:customStyle="1" w:styleId="10">
    <w:name w:val="Заголовок 1 Знак"/>
    <w:basedOn w:val="a0"/>
    <w:link w:val="1"/>
    <w:rsid w:val="00F928BA"/>
    <w:rPr>
      <w:rFonts w:ascii="Times New Roman" w:eastAsia="Andale Sans UI" w:hAnsi="Times New Roman" w:cs="Times New Roman"/>
      <w:b/>
      <w:kern w:val="1"/>
      <w:sz w:val="28"/>
      <w:szCs w:val="20"/>
      <w:u w:val="single"/>
      <w:lang w:eastAsia="zh-CN"/>
    </w:rPr>
  </w:style>
  <w:style w:type="character" w:customStyle="1" w:styleId="20">
    <w:name w:val="Заголовок 2 Знак"/>
    <w:basedOn w:val="a0"/>
    <w:link w:val="2"/>
    <w:rsid w:val="00F928BA"/>
    <w:rPr>
      <w:rFonts w:ascii="Arial" w:eastAsia="SimSun" w:hAnsi="Arial" w:cs="Arial"/>
      <w:b/>
      <w:bCs/>
      <w:i/>
      <w:iCs/>
      <w:kern w:val="1"/>
      <w:sz w:val="28"/>
      <w:szCs w:val="28"/>
      <w:lang w:eastAsia="zh-CN"/>
    </w:rPr>
  </w:style>
  <w:style w:type="character" w:customStyle="1" w:styleId="30">
    <w:name w:val="Заголовок 3 Знак"/>
    <w:basedOn w:val="a0"/>
    <w:link w:val="3"/>
    <w:rsid w:val="00F928BA"/>
    <w:rPr>
      <w:rFonts w:ascii="Arial" w:eastAsia="SimSun" w:hAnsi="Arial" w:cs="Arial"/>
      <w:b/>
      <w:bCs/>
      <w:kern w:val="1"/>
      <w:sz w:val="26"/>
      <w:szCs w:val="26"/>
      <w:lang w:eastAsia="zh-CN"/>
    </w:rPr>
  </w:style>
  <w:style w:type="paragraph" w:styleId="ad">
    <w:name w:val="Body Text"/>
    <w:basedOn w:val="a"/>
    <w:link w:val="ae"/>
    <w:rsid w:val="00F928BA"/>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e">
    <w:name w:val="Основной текст Знак"/>
    <w:basedOn w:val="a0"/>
    <w:link w:val="ad"/>
    <w:rsid w:val="00F928BA"/>
    <w:rPr>
      <w:rFonts w:ascii="Times New Roman" w:eastAsia="Times New Roman" w:hAnsi="Times New Roman" w:cs="Times New Roman"/>
      <w:sz w:val="32"/>
      <w:szCs w:val="20"/>
      <w:lang w:eastAsia="ar-SA"/>
    </w:rPr>
  </w:style>
  <w:style w:type="paragraph" w:styleId="af">
    <w:name w:val="Body Text Indent"/>
    <w:basedOn w:val="a"/>
    <w:link w:val="af0"/>
    <w:uiPriority w:val="99"/>
    <w:semiHidden/>
    <w:unhideWhenUsed/>
    <w:rsid w:val="00F928BA"/>
    <w:pPr>
      <w:spacing w:after="120"/>
      <w:ind w:left="283"/>
    </w:pPr>
  </w:style>
  <w:style w:type="character" w:customStyle="1" w:styleId="af0">
    <w:name w:val="Основной текст с отступом Знак"/>
    <w:basedOn w:val="a0"/>
    <w:link w:val="af"/>
    <w:uiPriority w:val="99"/>
    <w:semiHidden/>
    <w:rsid w:val="00F928BA"/>
  </w:style>
  <w:style w:type="paragraph" w:customStyle="1" w:styleId="31">
    <w:name w:val="Основной текст 31"/>
    <w:basedOn w:val="a"/>
    <w:rsid w:val="00F928BA"/>
    <w:pPr>
      <w:suppressAutoHyphens/>
      <w:spacing w:after="0" w:line="360" w:lineRule="auto"/>
      <w:ind w:right="49"/>
      <w:jc w:val="both"/>
    </w:pPr>
    <w:rPr>
      <w:rFonts w:ascii="Times New Roman" w:eastAsia="Times New Roman" w:hAnsi="Times New Roman" w:cs="Times New Roman"/>
      <w:sz w:val="28"/>
      <w:szCs w:val="20"/>
      <w:lang w:eastAsia="ar-SA"/>
    </w:rPr>
  </w:style>
  <w:style w:type="character" w:customStyle="1" w:styleId="WW8Num5z0">
    <w:name w:val="WW8Num5z0"/>
    <w:rsid w:val="00F928BA"/>
    <w:rPr>
      <w:rFonts w:ascii="Symbol" w:hAnsi="Symbol" w:cs="Symbol"/>
    </w:rPr>
  </w:style>
  <w:style w:type="character" w:customStyle="1" w:styleId="WW8Num7z0">
    <w:name w:val="WW8Num7z0"/>
    <w:rsid w:val="00F928BA"/>
    <w:rPr>
      <w:rFonts w:ascii="Wingdings 2" w:hAnsi="Wingdings 2" w:cs="OpenSymbol"/>
    </w:rPr>
  </w:style>
  <w:style w:type="character" w:customStyle="1" w:styleId="WW8Num7z1">
    <w:name w:val="WW8Num7z1"/>
    <w:rsid w:val="00F928BA"/>
    <w:rPr>
      <w:rFonts w:ascii="Courier New" w:hAnsi="Courier New" w:cs="Courier New"/>
    </w:rPr>
  </w:style>
  <w:style w:type="character" w:customStyle="1" w:styleId="WW8Num7z2">
    <w:name w:val="WW8Num7z2"/>
    <w:rsid w:val="00F928BA"/>
    <w:rPr>
      <w:rFonts w:ascii="Wingdings" w:hAnsi="Wingdings" w:cs="Wingdings"/>
    </w:rPr>
  </w:style>
  <w:style w:type="character" w:customStyle="1" w:styleId="WW8Num8z0">
    <w:name w:val="WW8Num8z0"/>
    <w:rsid w:val="00F928BA"/>
    <w:rPr>
      <w:rFonts w:ascii="Symbol" w:hAnsi="Symbol" w:cs="OpenSymbol"/>
    </w:rPr>
  </w:style>
  <w:style w:type="character" w:customStyle="1" w:styleId="WW8Num8z1">
    <w:name w:val="WW8Num8z1"/>
    <w:rsid w:val="00F928BA"/>
    <w:rPr>
      <w:rFonts w:ascii="Courier New" w:hAnsi="Courier New" w:cs="Courier New"/>
    </w:rPr>
  </w:style>
  <w:style w:type="character" w:customStyle="1" w:styleId="WW8Num8z2">
    <w:name w:val="WW8Num8z2"/>
    <w:rsid w:val="00F928BA"/>
    <w:rPr>
      <w:rFonts w:ascii="Wingdings" w:hAnsi="Wingdings" w:cs="Wingdings"/>
    </w:rPr>
  </w:style>
  <w:style w:type="character" w:customStyle="1" w:styleId="WW8Num9z0">
    <w:name w:val="WW8Num9z0"/>
    <w:rsid w:val="00F928BA"/>
    <w:rPr>
      <w:rFonts w:ascii="Symbol" w:hAnsi="Symbol" w:cs="OpenSymbol"/>
    </w:rPr>
  </w:style>
  <w:style w:type="character" w:customStyle="1" w:styleId="WW8Num9z1">
    <w:name w:val="WW8Num9z1"/>
    <w:rsid w:val="00F928BA"/>
    <w:rPr>
      <w:rFonts w:ascii="Courier New" w:hAnsi="Courier New" w:cs="Courier New"/>
    </w:rPr>
  </w:style>
  <w:style w:type="character" w:customStyle="1" w:styleId="WW8Num9z2">
    <w:name w:val="WW8Num9z2"/>
    <w:rsid w:val="00F928BA"/>
    <w:rPr>
      <w:rFonts w:ascii="Wingdings" w:hAnsi="Wingdings" w:cs="Wingdings"/>
      <w:sz w:val="20"/>
    </w:rPr>
  </w:style>
  <w:style w:type="character" w:customStyle="1" w:styleId="WW8Num10z0">
    <w:name w:val="WW8Num10z0"/>
    <w:rsid w:val="00F928BA"/>
    <w:rPr>
      <w:rFonts w:ascii="Symbol" w:hAnsi="Symbol" w:cs="OpenSymbol"/>
    </w:rPr>
  </w:style>
  <w:style w:type="character" w:customStyle="1" w:styleId="WW8Num11z0">
    <w:name w:val="WW8Num11z0"/>
    <w:rsid w:val="00F928BA"/>
    <w:rPr>
      <w:rFonts w:ascii="Symbol" w:hAnsi="Symbol" w:cs="OpenSymbol"/>
    </w:rPr>
  </w:style>
  <w:style w:type="character" w:customStyle="1" w:styleId="WW8Num12z0">
    <w:name w:val="WW8Num12z0"/>
    <w:rsid w:val="00F928BA"/>
    <w:rPr>
      <w:rFonts w:ascii="Wingdings" w:hAnsi="Wingdings" w:cs="Wingdings"/>
    </w:rPr>
  </w:style>
  <w:style w:type="character" w:customStyle="1" w:styleId="WW8Num13z0">
    <w:name w:val="WW8Num13z0"/>
    <w:rsid w:val="00F928BA"/>
    <w:rPr>
      <w:rFonts w:ascii="Wingdings" w:hAnsi="Wingdings" w:cs="Wingdings"/>
    </w:rPr>
  </w:style>
  <w:style w:type="character" w:customStyle="1" w:styleId="Absatz-Standardschriftart">
    <w:name w:val="Absatz-Standardschriftart"/>
    <w:rsid w:val="00F928BA"/>
  </w:style>
  <w:style w:type="character" w:customStyle="1" w:styleId="WW-Absatz-Standardschriftart">
    <w:name w:val="WW-Absatz-Standardschriftart"/>
    <w:rsid w:val="00F928BA"/>
  </w:style>
  <w:style w:type="character" w:customStyle="1" w:styleId="WW8Num14z0">
    <w:name w:val="WW8Num14z0"/>
    <w:rsid w:val="00F928BA"/>
    <w:rPr>
      <w:rFonts w:ascii="Wingdings" w:hAnsi="Wingdings" w:cs="Wingdings"/>
    </w:rPr>
  </w:style>
  <w:style w:type="character" w:customStyle="1" w:styleId="WW-Absatz-Standardschriftart1">
    <w:name w:val="WW-Absatz-Standardschriftart1"/>
    <w:rsid w:val="00F928BA"/>
  </w:style>
  <w:style w:type="character" w:customStyle="1" w:styleId="WW-Absatz-Standardschriftart11">
    <w:name w:val="WW-Absatz-Standardschriftart11"/>
    <w:rsid w:val="00F928BA"/>
  </w:style>
  <w:style w:type="character" w:customStyle="1" w:styleId="WW-Absatz-Standardschriftart111">
    <w:name w:val="WW-Absatz-Standardschriftart111"/>
    <w:rsid w:val="00F928BA"/>
  </w:style>
  <w:style w:type="character" w:customStyle="1" w:styleId="WW8Num3z0">
    <w:name w:val="WW8Num3z0"/>
    <w:rsid w:val="00F928BA"/>
    <w:rPr>
      <w:rFonts w:ascii="Symbol" w:hAnsi="Symbol" w:cs="Symbol"/>
    </w:rPr>
  </w:style>
  <w:style w:type="character" w:customStyle="1" w:styleId="WW8Num3z1">
    <w:name w:val="WW8Num3z1"/>
    <w:rsid w:val="00F928BA"/>
    <w:rPr>
      <w:rFonts w:ascii="Courier New" w:hAnsi="Courier New" w:cs="Courier New"/>
    </w:rPr>
  </w:style>
  <w:style w:type="character" w:customStyle="1" w:styleId="WW8Num3z3">
    <w:name w:val="WW8Num3z3"/>
    <w:rsid w:val="00F928BA"/>
    <w:rPr>
      <w:rFonts w:ascii="Symbol" w:hAnsi="Symbol" w:cs="Symbol"/>
    </w:rPr>
  </w:style>
  <w:style w:type="character" w:customStyle="1" w:styleId="WW8Num5z1">
    <w:name w:val="WW8Num5z1"/>
    <w:rsid w:val="00F928BA"/>
    <w:rPr>
      <w:rFonts w:ascii="Courier New" w:hAnsi="Courier New" w:cs="Courier New"/>
    </w:rPr>
  </w:style>
  <w:style w:type="character" w:customStyle="1" w:styleId="WW8Num5z3">
    <w:name w:val="WW8Num5z3"/>
    <w:rsid w:val="00F928BA"/>
    <w:rPr>
      <w:rFonts w:ascii="Symbol" w:hAnsi="Symbol" w:cs="Symbol"/>
    </w:rPr>
  </w:style>
  <w:style w:type="character" w:customStyle="1" w:styleId="WW8Num7z3">
    <w:name w:val="WW8Num7z3"/>
    <w:rsid w:val="00F928BA"/>
    <w:rPr>
      <w:rFonts w:ascii="Symbol" w:hAnsi="Symbol" w:cs="Symbol"/>
    </w:rPr>
  </w:style>
  <w:style w:type="character" w:customStyle="1" w:styleId="WW8Num8z3">
    <w:name w:val="WW8Num8z3"/>
    <w:rsid w:val="00F928BA"/>
    <w:rPr>
      <w:rFonts w:ascii="Symbol" w:hAnsi="Symbol" w:cs="Symbol"/>
    </w:rPr>
  </w:style>
  <w:style w:type="character" w:customStyle="1" w:styleId="WW8Num10z1">
    <w:name w:val="WW8Num10z1"/>
    <w:rsid w:val="00F928BA"/>
    <w:rPr>
      <w:rFonts w:ascii="Courier New" w:hAnsi="Courier New" w:cs="Courier New"/>
    </w:rPr>
  </w:style>
  <w:style w:type="character" w:customStyle="1" w:styleId="WW8Num10z3">
    <w:name w:val="WW8Num10z3"/>
    <w:rsid w:val="00F928BA"/>
    <w:rPr>
      <w:rFonts w:ascii="Symbol" w:hAnsi="Symbol" w:cs="Symbol"/>
    </w:rPr>
  </w:style>
  <w:style w:type="character" w:customStyle="1" w:styleId="WW8Num11z1">
    <w:name w:val="WW8Num11z1"/>
    <w:rsid w:val="00F928BA"/>
    <w:rPr>
      <w:rFonts w:ascii="Courier New" w:hAnsi="Courier New" w:cs="Courier New"/>
    </w:rPr>
  </w:style>
  <w:style w:type="character" w:customStyle="1" w:styleId="WW8Num11z3">
    <w:name w:val="WW8Num11z3"/>
    <w:rsid w:val="00F928BA"/>
    <w:rPr>
      <w:rFonts w:ascii="Symbol" w:hAnsi="Symbol" w:cs="Symbol"/>
    </w:rPr>
  </w:style>
  <w:style w:type="character" w:customStyle="1" w:styleId="WW8Num12z1">
    <w:name w:val="WW8Num12z1"/>
    <w:rsid w:val="00F928BA"/>
    <w:rPr>
      <w:rFonts w:ascii="Courier New" w:hAnsi="Courier New" w:cs="Courier New"/>
    </w:rPr>
  </w:style>
  <w:style w:type="character" w:customStyle="1" w:styleId="WW8Num12z3">
    <w:name w:val="WW8Num12z3"/>
    <w:rsid w:val="00F928BA"/>
    <w:rPr>
      <w:rFonts w:ascii="Symbol" w:hAnsi="Symbol" w:cs="Symbol"/>
    </w:rPr>
  </w:style>
  <w:style w:type="character" w:customStyle="1" w:styleId="WW8Num13z1">
    <w:name w:val="WW8Num13z1"/>
    <w:rsid w:val="00F928BA"/>
    <w:rPr>
      <w:rFonts w:ascii="Courier New" w:hAnsi="Courier New" w:cs="Courier New"/>
    </w:rPr>
  </w:style>
  <w:style w:type="character" w:customStyle="1" w:styleId="WW8Num13z3">
    <w:name w:val="WW8Num13z3"/>
    <w:rsid w:val="00F928BA"/>
    <w:rPr>
      <w:rFonts w:ascii="Symbol" w:hAnsi="Symbol" w:cs="Symbol"/>
    </w:rPr>
  </w:style>
  <w:style w:type="character" w:customStyle="1" w:styleId="WW8Num14z1">
    <w:name w:val="WW8Num14z1"/>
    <w:rsid w:val="00F928BA"/>
    <w:rPr>
      <w:rFonts w:ascii="Courier New" w:hAnsi="Courier New" w:cs="Courier New"/>
    </w:rPr>
  </w:style>
  <w:style w:type="character" w:customStyle="1" w:styleId="WW8Num14z3">
    <w:name w:val="WW8Num14z3"/>
    <w:rsid w:val="00F928BA"/>
    <w:rPr>
      <w:rFonts w:ascii="Symbol" w:hAnsi="Symbol" w:cs="Symbol"/>
    </w:rPr>
  </w:style>
  <w:style w:type="character" w:customStyle="1" w:styleId="WW8Num16z0">
    <w:name w:val="WW8Num16z0"/>
    <w:rsid w:val="00F928BA"/>
    <w:rPr>
      <w:rFonts w:ascii="Times New Roman" w:hAnsi="Times New Roman" w:cs="Times New Roman"/>
      <w:b w:val="0"/>
    </w:rPr>
  </w:style>
  <w:style w:type="character" w:customStyle="1" w:styleId="WW8Num16z1">
    <w:name w:val="WW8Num16z1"/>
    <w:rsid w:val="00F928BA"/>
    <w:rPr>
      <w:rFonts w:ascii="Courier New" w:hAnsi="Courier New" w:cs="Courier New"/>
    </w:rPr>
  </w:style>
  <w:style w:type="character" w:customStyle="1" w:styleId="WW8Num16z2">
    <w:name w:val="WW8Num16z2"/>
    <w:rsid w:val="00F928BA"/>
    <w:rPr>
      <w:rFonts w:ascii="Wingdings" w:hAnsi="Wingdings" w:cs="Wingdings"/>
    </w:rPr>
  </w:style>
  <w:style w:type="character" w:customStyle="1" w:styleId="WW8Num17z0">
    <w:name w:val="WW8Num17z0"/>
    <w:rsid w:val="00F928BA"/>
    <w:rPr>
      <w:rFonts w:ascii="Times New Roman" w:hAnsi="Times New Roman" w:cs="Times New Roman"/>
      <w:b w:val="0"/>
    </w:rPr>
  </w:style>
  <w:style w:type="character" w:customStyle="1" w:styleId="WW8Num17z1">
    <w:name w:val="WW8Num17z1"/>
    <w:rsid w:val="00F928BA"/>
    <w:rPr>
      <w:rFonts w:ascii="Courier New" w:hAnsi="Courier New" w:cs="Courier New"/>
    </w:rPr>
  </w:style>
  <w:style w:type="character" w:customStyle="1" w:styleId="WW8Num17z2">
    <w:name w:val="WW8Num17z2"/>
    <w:rsid w:val="00F928BA"/>
    <w:rPr>
      <w:rFonts w:ascii="Wingdings" w:hAnsi="Wingdings" w:cs="Wingdings"/>
    </w:rPr>
  </w:style>
  <w:style w:type="character" w:customStyle="1" w:styleId="WW8Num19z0">
    <w:name w:val="WW8Num19z0"/>
    <w:rsid w:val="00F928BA"/>
    <w:rPr>
      <w:rFonts w:ascii="Wingdings" w:hAnsi="Wingdings" w:cs="Wingdings"/>
    </w:rPr>
  </w:style>
  <w:style w:type="character" w:customStyle="1" w:styleId="WW8Num19z1">
    <w:name w:val="WW8Num19z1"/>
    <w:rsid w:val="00F928BA"/>
    <w:rPr>
      <w:rFonts w:ascii="Courier New" w:hAnsi="Courier New" w:cs="Courier New"/>
    </w:rPr>
  </w:style>
  <w:style w:type="character" w:customStyle="1" w:styleId="WW8Num19z2">
    <w:name w:val="WW8Num19z2"/>
    <w:rsid w:val="00F928BA"/>
    <w:rPr>
      <w:rFonts w:ascii="Wingdings" w:hAnsi="Wingdings" w:cs="Wingdings"/>
      <w:sz w:val="20"/>
    </w:rPr>
  </w:style>
  <w:style w:type="character" w:customStyle="1" w:styleId="WW8Num20z0">
    <w:name w:val="WW8Num20z0"/>
    <w:rsid w:val="00F928BA"/>
    <w:rPr>
      <w:rFonts w:ascii="Wingdings" w:hAnsi="Wingdings" w:cs="Wingdings"/>
    </w:rPr>
  </w:style>
  <w:style w:type="character" w:customStyle="1" w:styleId="WW8Num21z0">
    <w:name w:val="WW8Num21z0"/>
    <w:rsid w:val="00F928BA"/>
    <w:rPr>
      <w:rFonts w:ascii="Symbol" w:hAnsi="Symbol" w:cs="Symbol"/>
    </w:rPr>
  </w:style>
  <w:style w:type="character" w:customStyle="1" w:styleId="WW8Num22z0">
    <w:name w:val="WW8Num22z0"/>
    <w:rsid w:val="00F928BA"/>
    <w:rPr>
      <w:rFonts w:ascii="Symbol" w:hAnsi="Symbol" w:cs="Symbol"/>
    </w:rPr>
  </w:style>
  <w:style w:type="character" w:customStyle="1" w:styleId="WW8Num23z0">
    <w:name w:val="WW8Num23z0"/>
    <w:rsid w:val="00F928BA"/>
    <w:rPr>
      <w:rFonts w:ascii="Symbol" w:hAnsi="Symbol" w:cs="Symbol"/>
      <w:sz w:val="20"/>
    </w:rPr>
  </w:style>
  <w:style w:type="character" w:customStyle="1" w:styleId="WW8Num24z0">
    <w:name w:val="WW8Num24z0"/>
    <w:rsid w:val="00F928BA"/>
    <w:rPr>
      <w:rFonts w:ascii="Symbol" w:hAnsi="Symbol" w:cs="Symbol"/>
      <w:sz w:val="20"/>
    </w:rPr>
  </w:style>
  <w:style w:type="character" w:customStyle="1" w:styleId="WW-Absatz-Standardschriftart1111">
    <w:name w:val="WW-Absatz-Standardschriftart1111"/>
    <w:rsid w:val="00F928BA"/>
  </w:style>
  <w:style w:type="character" w:customStyle="1" w:styleId="WW8Num16z3">
    <w:name w:val="WW8Num16z3"/>
    <w:rsid w:val="00F928BA"/>
    <w:rPr>
      <w:rFonts w:ascii="Symbol" w:hAnsi="Symbol" w:cs="Symbol"/>
    </w:rPr>
  </w:style>
  <w:style w:type="character" w:customStyle="1" w:styleId="WW8Num17z3">
    <w:name w:val="WW8Num17z3"/>
    <w:rsid w:val="00F928BA"/>
    <w:rPr>
      <w:rFonts w:ascii="Symbol" w:hAnsi="Symbol" w:cs="Symbol"/>
    </w:rPr>
  </w:style>
  <w:style w:type="character" w:customStyle="1" w:styleId="WW8Num18z0">
    <w:name w:val="WW8Num18z0"/>
    <w:rsid w:val="00F928BA"/>
    <w:rPr>
      <w:rFonts w:ascii="Symbol" w:hAnsi="Symbol" w:cs="Symbol"/>
    </w:rPr>
  </w:style>
  <w:style w:type="character" w:customStyle="1" w:styleId="WW8Num18z1">
    <w:name w:val="WW8Num18z1"/>
    <w:rsid w:val="00F928BA"/>
    <w:rPr>
      <w:rFonts w:ascii="Courier New" w:hAnsi="Courier New" w:cs="Courier New"/>
    </w:rPr>
  </w:style>
  <w:style w:type="character" w:customStyle="1" w:styleId="WW8Num18z3">
    <w:name w:val="WW8Num18z3"/>
    <w:rsid w:val="00F928BA"/>
    <w:rPr>
      <w:rFonts w:ascii="Symbol" w:hAnsi="Symbol" w:cs="Symbol"/>
    </w:rPr>
  </w:style>
  <w:style w:type="character" w:customStyle="1" w:styleId="WW8Num19z3">
    <w:name w:val="WW8Num19z3"/>
    <w:rsid w:val="00F928BA"/>
    <w:rPr>
      <w:rFonts w:ascii="Symbol" w:hAnsi="Symbol" w:cs="Symbol"/>
    </w:rPr>
  </w:style>
  <w:style w:type="character" w:customStyle="1" w:styleId="WW8Num20z1">
    <w:name w:val="WW8Num20z1"/>
    <w:rsid w:val="00F928BA"/>
    <w:rPr>
      <w:rFonts w:ascii="Courier New" w:hAnsi="Courier New" w:cs="Courier New"/>
    </w:rPr>
  </w:style>
  <w:style w:type="character" w:customStyle="1" w:styleId="WW8Num20z2">
    <w:name w:val="WW8Num20z2"/>
    <w:rsid w:val="00F928BA"/>
    <w:rPr>
      <w:rFonts w:ascii="Wingdings" w:hAnsi="Wingdings" w:cs="Wingdings"/>
    </w:rPr>
  </w:style>
  <w:style w:type="character" w:customStyle="1" w:styleId="WW8Num21z1">
    <w:name w:val="WW8Num21z1"/>
    <w:rsid w:val="00F928BA"/>
    <w:rPr>
      <w:rFonts w:ascii="Courier New" w:hAnsi="Courier New" w:cs="Courier New"/>
    </w:rPr>
  </w:style>
  <w:style w:type="character" w:customStyle="1" w:styleId="WW8Num21z2">
    <w:name w:val="WW8Num21z2"/>
    <w:rsid w:val="00F928BA"/>
    <w:rPr>
      <w:rFonts w:ascii="Wingdings" w:hAnsi="Wingdings" w:cs="Wingdings"/>
    </w:rPr>
  </w:style>
  <w:style w:type="character" w:customStyle="1" w:styleId="WW8Num23z1">
    <w:name w:val="WW8Num23z1"/>
    <w:rsid w:val="00F928BA"/>
    <w:rPr>
      <w:rFonts w:ascii="Courier New" w:hAnsi="Courier New" w:cs="Courier New"/>
      <w:sz w:val="20"/>
    </w:rPr>
  </w:style>
  <w:style w:type="character" w:customStyle="1" w:styleId="WW8Num23z2">
    <w:name w:val="WW8Num23z2"/>
    <w:rsid w:val="00F928BA"/>
    <w:rPr>
      <w:rFonts w:ascii="Wingdings" w:hAnsi="Wingdings" w:cs="Wingdings"/>
      <w:sz w:val="20"/>
    </w:rPr>
  </w:style>
  <w:style w:type="character" w:customStyle="1" w:styleId="WW-Absatz-Standardschriftart11111">
    <w:name w:val="WW-Absatz-Standardschriftart11111"/>
    <w:rsid w:val="00F928BA"/>
  </w:style>
  <w:style w:type="character" w:customStyle="1" w:styleId="WW8Num20z3">
    <w:name w:val="WW8Num20z3"/>
    <w:rsid w:val="00F928BA"/>
    <w:rPr>
      <w:rFonts w:ascii="Symbol" w:hAnsi="Symbol" w:cs="Symbol"/>
    </w:rPr>
  </w:style>
  <w:style w:type="character" w:customStyle="1" w:styleId="WW8Num22z1">
    <w:name w:val="WW8Num22z1"/>
    <w:rsid w:val="00F928BA"/>
    <w:rPr>
      <w:rFonts w:ascii="Courier New" w:hAnsi="Courier New" w:cs="Courier New"/>
    </w:rPr>
  </w:style>
  <w:style w:type="character" w:customStyle="1" w:styleId="WW8Num22z2">
    <w:name w:val="WW8Num22z2"/>
    <w:rsid w:val="00F928BA"/>
    <w:rPr>
      <w:rFonts w:ascii="Wingdings" w:hAnsi="Wingdings" w:cs="Wingdings"/>
    </w:rPr>
  </w:style>
  <w:style w:type="character" w:customStyle="1" w:styleId="WW8Num24z1">
    <w:name w:val="WW8Num24z1"/>
    <w:rsid w:val="00F928BA"/>
    <w:rPr>
      <w:rFonts w:ascii="Courier New" w:hAnsi="Courier New" w:cs="Courier New"/>
      <w:sz w:val="20"/>
    </w:rPr>
  </w:style>
  <w:style w:type="character" w:customStyle="1" w:styleId="WW8Num24z2">
    <w:name w:val="WW8Num24z2"/>
    <w:rsid w:val="00F928BA"/>
    <w:rPr>
      <w:rFonts w:ascii="Wingdings" w:hAnsi="Wingdings" w:cs="Wingdings"/>
      <w:sz w:val="20"/>
    </w:rPr>
  </w:style>
  <w:style w:type="character" w:customStyle="1" w:styleId="WW-Absatz-Standardschriftart111111">
    <w:name w:val="WW-Absatz-Standardschriftart111111"/>
    <w:rsid w:val="00F928BA"/>
  </w:style>
  <w:style w:type="character" w:customStyle="1" w:styleId="WW-Absatz-Standardschriftart1111111">
    <w:name w:val="WW-Absatz-Standardschriftart1111111"/>
    <w:rsid w:val="00F928BA"/>
  </w:style>
  <w:style w:type="character" w:customStyle="1" w:styleId="WW-Absatz-Standardschriftart11111111">
    <w:name w:val="WW-Absatz-Standardschriftart11111111"/>
    <w:rsid w:val="00F928BA"/>
  </w:style>
  <w:style w:type="character" w:customStyle="1" w:styleId="WW8Num2z0">
    <w:name w:val="WW8Num2z0"/>
    <w:rsid w:val="00F928BA"/>
    <w:rPr>
      <w:rFonts w:ascii="Symbol" w:hAnsi="Symbol" w:cs="Symbol"/>
    </w:rPr>
  </w:style>
  <w:style w:type="character" w:customStyle="1" w:styleId="WW8Num4z0">
    <w:name w:val="WW8Num4z0"/>
    <w:rsid w:val="00F928BA"/>
    <w:rPr>
      <w:rFonts w:ascii="Symbol" w:hAnsi="Symbol" w:cs="Symbol"/>
    </w:rPr>
  </w:style>
  <w:style w:type="character" w:customStyle="1" w:styleId="WW8Num6z0">
    <w:name w:val="WW8Num6z0"/>
    <w:rsid w:val="00F928BA"/>
    <w:rPr>
      <w:rFonts w:ascii="Wingdings 2" w:hAnsi="Wingdings 2" w:cs="OpenSymbol"/>
    </w:rPr>
  </w:style>
  <w:style w:type="character" w:customStyle="1" w:styleId="21">
    <w:name w:val="Основной шрифт абзаца2"/>
    <w:rsid w:val="00F928BA"/>
  </w:style>
  <w:style w:type="character" w:customStyle="1" w:styleId="af1">
    <w:name w:val="Символ нумерации"/>
    <w:rsid w:val="00F928BA"/>
  </w:style>
  <w:style w:type="character" w:customStyle="1" w:styleId="11">
    <w:name w:val="Основной шрифт абзаца1"/>
    <w:rsid w:val="00F928BA"/>
  </w:style>
  <w:style w:type="character" w:styleId="af2">
    <w:name w:val="Hyperlink"/>
    <w:basedOn w:val="11"/>
    <w:rsid w:val="00F928BA"/>
    <w:rPr>
      <w:color w:val="0000FF"/>
      <w:u w:val="single"/>
    </w:rPr>
  </w:style>
  <w:style w:type="character" w:styleId="af3">
    <w:name w:val="Strong"/>
    <w:qFormat/>
    <w:rsid w:val="00F928BA"/>
    <w:rPr>
      <w:b/>
      <w:bCs/>
    </w:rPr>
  </w:style>
  <w:style w:type="character" w:customStyle="1" w:styleId="af4">
    <w:name w:val="Маркеры списка"/>
    <w:rsid w:val="00F928BA"/>
    <w:rPr>
      <w:rFonts w:ascii="OpenSymbol" w:eastAsia="OpenSymbol" w:hAnsi="OpenSymbol" w:cs="OpenSymbol"/>
    </w:rPr>
  </w:style>
  <w:style w:type="character" w:customStyle="1" w:styleId="FontStyle210">
    <w:name w:val="Font Style210"/>
    <w:rsid w:val="00F928BA"/>
    <w:rPr>
      <w:rFonts w:ascii="Microsoft Sans Serif" w:hAnsi="Microsoft Sans Serif" w:cs="Microsoft Sans Serif"/>
      <w:b/>
      <w:bCs/>
      <w:spacing w:val="-10"/>
      <w:sz w:val="46"/>
      <w:szCs w:val="46"/>
    </w:rPr>
  </w:style>
  <w:style w:type="character" w:styleId="af5">
    <w:name w:val="page number"/>
    <w:basedOn w:val="11"/>
    <w:rsid w:val="00F928BA"/>
  </w:style>
  <w:style w:type="character" w:customStyle="1" w:styleId="FontStyle227">
    <w:name w:val="Font Style227"/>
    <w:rsid w:val="00F928BA"/>
    <w:rPr>
      <w:rFonts w:ascii="Microsoft Sans Serif" w:hAnsi="Microsoft Sans Serif" w:cs="Microsoft Sans Serif"/>
      <w:b/>
      <w:bCs/>
      <w:sz w:val="20"/>
      <w:szCs w:val="20"/>
    </w:rPr>
  </w:style>
  <w:style w:type="character" w:customStyle="1" w:styleId="FontStyle267">
    <w:name w:val="Font Style267"/>
    <w:rsid w:val="00F928BA"/>
    <w:rPr>
      <w:rFonts w:ascii="Franklin Gothic Medium" w:hAnsi="Franklin Gothic Medium" w:cs="Franklin Gothic Medium"/>
      <w:sz w:val="20"/>
      <w:szCs w:val="20"/>
    </w:rPr>
  </w:style>
  <w:style w:type="character" w:customStyle="1" w:styleId="WW8Num93z0">
    <w:name w:val="WW8Num93z0"/>
    <w:rsid w:val="00F928BA"/>
    <w:rPr>
      <w:rFonts w:ascii="Symbol" w:hAnsi="Symbol" w:cs="Symbol"/>
    </w:rPr>
  </w:style>
  <w:style w:type="character" w:customStyle="1" w:styleId="WW8Num93z1">
    <w:name w:val="WW8Num93z1"/>
    <w:rsid w:val="00F928BA"/>
    <w:rPr>
      <w:rFonts w:ascii="Courier New" w:hAnsi="Courier New" w:cs="Courier New"/>
    </w:rPr>
  </w:style>
  <w:style w:type="character" w:customStyle="1" w:styleId="WW8Num93z2">
    <w:name w:val="WW8Num93z2"/>
    <w:rsid w:val="00F928BA"/>
    <w:rPr>
      <w:rFonts w:ascii="Wingdings" w:hAnsi="Wingdings" w:cs="Wingdings"/>
    </w:rPr>
  </w:style>
  <w:style w:type="character" w:customStyle="1" w:styleId="FontStyle207">
    <w:name w:val="Font Style207"/>
    <w:rsid w:val="00F928BA"/>
    <w:rPr>
      <w:rFonts w:ascii="Century Schoolbook" w:hAnsi="Century Schoolbook" w:cs="Century Schoolbook"/>
      <w:sz w:val="18"/>
      <w:szCs w:val="18"/>
    </w:rPr>
  </w:style>
  <w:style w:type="character" w:customStyle="1" w:styleId="FontStyle280">
    <w:name w:val="Font Style280"/>
    <w:rsid w:val="00F928BA"/>
    <w:rPr>
      <w:rFonts w:ascii="Century Schoolbook" w:hAnsi="Century Schoolbook" w:cs="Century Schoolbook"/>
      <w:spacing w:val="-10"/>
      <w:sz w:val="22"/>
      <w:szCs w:val="22"/>
    </w:rPr>
  </w:style>
  <w:style w:type="character" w:customStyle="1" w:styleId="FontStyle226">
    <w:name w:val="Font Style226"/>
    <w:rsid w:val="00F928BA"/>
    <w:rPr>
      <w:rFonts w:ascii="Century Schoolbook" w:hAnsi="Century Schoolbook" w:cs="Century Schoolbook"/>
      <w:sz w:val="18"/>
      <w:szCs w:val="18"/>
    </w:rPr>
  </w:style>
  <w:style w:type="character" w:customStyle="1" w:styleId="FontStyle301">
    <w:name w:val="Font Style301"/>
    <w:rsid w:val="00F928BA"/>
    <w:rPr>
      <w:rFonts w:ascii="Franklin Gothic Medium" w:hAnsi="Franklin Gothic Medium" w:cs="Franklin Gothic Medium"/>
      <w:i/>
      <w:iCs/>
      <w:sz w:val="18"/>
      <w:szCs w:val="18"/>
    </w:rPr>
  </w:style>
  <w:style w:type="character" w:customStyle="1" w:styleId="WW8Num62z0">
    <w:name w:val="WW8Num62z0"/>
    <w:rsid w:val="00F928BA"/>
    <w:rPr>
      <w:rFonts w:ascii="Symbol" w:hAnsi="Symbol" w:cs="Symbol"/>
    </w:rPr>
  </w:style>
  <w:style w:type="character" w:customStyle="1" w:styleId="WW8Num62z1">
    <w:name w:val="WW8Num62z1"/>
    <w:rsid w:val="00F928BA"/>
    <w:rPr>
      <w:rFonts w:ascii="Courier New" w:hAnsi="Courier New" w:cs="Courier New"/>
    </w:rPr>
  </w:style>
  <w:style w:type="character" w:customStyle="1" w:styleId="WW8Num62z2">
    <w:name w:val="WW8Num62z2"/>
    <w:rsid w:val="00F928BA"/>
    <w:rPr>
      <w:rFonts w:ascii="Wingdings" w:hAnsi="Wingdings" w:cs="Wingdings"/>
    </w:rPr>
  </w:style>
  <w:style w:type="character" w:customStyle="1" w:styleId="FontStyle292">
    <w:name w:val="Font Style292"/>
    <w:rsid w:val="00F928BA"/>
    <w:rPr>
      <w:rFonts w:ascii="Century Schoolbook" w:hAnsi="Century Schoolbook" w:cs="Century Schoolbook"/>
      <w:b/>
      <w:bCs/>
      <w:sz w:val="18"/>
      <w:szCs w:val="18"/>
    </w:rPr>
  </w:style>
  <w:style w:type="character" w:customStyle="1" w:styleId="WW8Num88z0">
    <w:name w:val="WW8Num88z0"/>
    <w:rsid w:val="00F928BA"/>
    <w:rPr>
      <w:rFonts w:ascii="Symbol" w:hAnsi="Symbol" w:cs="Symbol"/>
    </w:rPr>
  </w:style>
  <w:style w:type="character" w:customStyle="1" w:styleId="WW8Num88z1">
    <w:name w:val="WW8Num88z1"/>
    <w:rsid w:val="00F928BA"/>
    <w:rPr>
      <w:rFonts w:ascii="Courier New" w:hAnsi="Courier New" w:cs="Courier New"/>
    </w:rPr>
  </w:style>
  <w:style w:type="character" w:customStyle="1" w:styleId="WW8Num88z2">
    <w:name w:val="WW8Num88z2"/>
    <w:rsid w:val="00F928BA"/>
    <w:rPr>
      <w:rFonts w:ascii="Wingdings" w:hAnsi="Wingdings" w:cs="Wingdings"/>
    </w:rPr>
  </w:style>
  <w:style w:type="character" w:customStyle="1" w:styleId="WW8Num105z0">
    <w:name w:val="WW8Num105z0"/>
    <w:rsid w:val="00F928BA"/>
    <w:rPr>
      <w:rFonts w:ascii="Symbol" w:hAnsi="Symbol" w:cs="Symbol"/>
    </w:rPr>
  </w:style>
  <w:style w:type="character" w:customStyle="1" w:styleId="WW8Num105z1">
    <w:name w:val="WW8Num105z1"/>
    <w:rsid w:val="00F928BA"/>
    <w:rPr>
      <w:rFonts w:ascii="Courier New" w:hAnsi="Courier New" w:cs="Courier New"/>
    </w:rPr>
  </w:style>
  <w:style w:type="character" w:customStyle="1" w:styleId="WW8Num105z2">
    <w:name w:val="WW8Num105z2"/>
    <w:rsid w:val="00F928BA"/>
    <w:rPr>
      <w:rFonts w:ascii="Wingdings" w:hAnsi="Wingdings" w:cs="Wingdings"/>
    </w:rPr>
  </w:style>
  <w:style w:type="character" w:customStyle="1" w:styleId="WW8Num18z2">
    <w:name w:val="WW8Num18z2"/>
    <w:rsid w:val="00F928BA"/>
    <w:rPr>
      <w:rFonts w:ascii="Wingdings" w:hAnsi="Wingdings" w:cs="Wingdings"/>
    </w:rPr>
  </w:style>
  <w:style w:type="character" w:customStyle="1" w:styleId="WW8Num131z0">
    <w:name w:val="WW8Num131z0"/>
    <w:rsid w:val="00F928BA"/>
    <w:rPr>
      <w:rFonts w:ascii="Symbol" w:hAnsi="Symbol" w:cs="Symbol"/>
    </w:rPr>
  </w:style>
  <w:style w:type="character" w:customStyle="1" w:styleId="WW8Num131z1">
    <w:name w:val="WW8Num131z1"/>
    <w:rsid w:val="00F928BA"/>
    <w:rPr>
      <w:rFonts w:ascii="Courier New" w:hAnsi="Courier New" w:cs="Courier New"/>
    </w:rPr>
  </w:style>
  <w:style w:type="character" w:customStyle="1" w:styleId="WW8Num131z2">
    <w:name w:val="WW8Num131z2"/>
    <w:rsid w:val="00F928BA"/>
    <w:rPr>
      <w:rFonts w:ascii="Wingdings" w:hAnsi="Wingdings" w:cs="Wingdings"/>
    </w:rPr>
  </w:style>
  <w:style w:type="character" w:customStyle="1" w:styleId="WW8Num77z0">
    <w:name w:val="WW8Num77z0"/>
    <w:rsid w:val="00F928BA"/>
    <w:rPr>
      <w:rFonts w:ascii="Symbol" w:hAnsi="Symbol" w:cs="Symbol"/>
    </w:rPr>
  </w:style>
  <w:style w:type="character" w:customStyle="1" w:styleId="WW8Num77z1">
    <w:name w:val="WW8Num77z1"/>
    <w:rsid w:val="00F928BA"/>
    <w:rPr>
      <w:rFonts w:ascii="Courier New" w:hAnsi="Courier New" w:cs="Courier New"/>
    </w:rPr>
  </w:style>
  <w:style w:type="character" w:customStyle="1" w:styleId="WW8Num77z2">
    <w:name w:val="WW8Num77z2"/>
    <w:rsid w:val="00F928BA"/>
    <w:rPr>
      <w:rFonts w:ascii="Wingdings" w:hAnsi="Wingdings" w:cs="Wingdings"/>
    </w:rPr>
  </w:style>
  <w:style w:type="character" w:customStyle="1" w:styleId="WW8Num112z0">
    <w:name w:val="WW8Num112z0"/>
    <w:rsid w:val="00F928BA"/>
    <w:rPr>
      <w:rFonts w:ascii="Symbol" w:hAnsi="Symbol" w:cs="Symbol"/>
    </w:rPr>
  </w:style>
  <w:style w:type="character" w:customStyle="1" w:styleId="WW8Num112z1">
    <w:name w:val="WW8Num112z1"/>
    <w:rsid w:val="00F928BA"/>
    <w:rPr>
      <w:rFonts w:ascii="Courier New" w:hAnsi="Courier New" w:cs="Courier New"/>
    </w:rPr>
  </w:style>
  <w:style w:type="character" w:customStyle="1" w:styleId="WW8Num112z2">
    <w:name w:val="WW8Num112z2"/>
    <w:rsid w:val="00F928BA"/>
    <w:rPr>
      <w:rFonts w:ascii="Wingdings" w:hAnsi="Wingdings" w:cs="Wingdings"/>
    </w:rPr>
  </w:style>
  <w:style w:type="character" w:customStyle="1" w:styleId="FontStyle290">
    <w:name w:val="Font Style290"/>
    <w:rsid w:val="00F928BA"/>
    <w:rPr>
      <w:rFonts w:ascii="Century Schoolbook" w:hAnsi="Century Schoolbook" w:cs="Century Schoolbook"/>
      <w:i/>
      <w:iCs/>
      <w:sz w:val="18"/>
      <w:szCs w:val="18"/>
    </w:rPr>
  </w:style>
  <w:style w:type="character" w:customStyle="1" w:styleId="WW8Num57z0">
    <w:name w:val="WW8Num57z0"/>
    <w:rsid w:val="00F928BA"/>
    <w:rPr>
      <w:rFonts w:ascii="Symbol" w:hAnsi="Symbol" w:cs="Symbol"/>
    </w:rPr>
  </w:style>
  <w:style w:type="character" w:customStyle="1" w:styleId="WW8Num57z1">
    <w:name w:val="WW8Num57z1"/>
    <w:rsid w:val="00F928BA"/>
    <w:rPr>
      <w:rFonts w:ascii="Courier New" w:hAnsi="Courier New" w:cs="Courier New"/>
    </w:rPr>
  </w:style>
  <w:style w:type="character" w:customStyle="1" w:styleId="WW8Num57z2">
    <w:name w:val="WW8Num57z2"/>
    <w:rsid w:val="00F928BA"/>
    <w:rPr>
      <w:rFonts w:ascii="Wingdings" w:hAnsi="Wingdings" w:cs="Wingdings"/>
    </w:rPr>
  </w:style>
  <w:style w:type="character" w:customStyle="1" w:styleId="WW8Num60z0">
    <w:name w:val="WW8Num60z0"/>
    <w:rsid w:val="00F928BA"/>
    <w:rPr>
      <w:rFonts w:ascii="Symbol" w:hAnsi="Symbol" w:cs="Symbol"/>
    </w:rPr>
  </w:style>
  <w:style w:type="character" w:customStyle="1" w:styleId="WW8Num60z1">
    <w:name w:val="WW8Num60z1"/>
    <w:rsid w:val="00F928BA"/>
    <w:rPr>
      <w:rFonts w:ascii="Courier New" w:hAnsi="Courier New" w:cs="Courier New"/>
    </w:rPr>
  </w:style>
  <w:style w:type="character" w:customStyle="1" w:styleId="WW8Num60z2">
    <w:name w:val="WW8Num60z2"/>
    <w:rsid w:val="00F928BA"/>
    <w:rPr>
      <w:rFonts w:ascii="Wingdings" w:hAnsi="Wingdings" w:cs="Wingdings"/>
    </w:rPr>
  </w:style>
  <w:style w:type="character" w:customStyle="1" w:styleId="FontStyle269">
    <w:name w:val="Font Style269"/>
    <w:rsid w:val="00F928BA"/>
    <w:rPr>
      <w:rFonts w:ascii="Century Schoolbook" w:hAnsi="Century Schoolbook" w:cs="Century Schoolbook"/>
      <w:i/>
      <w:iCs/>
      <w:spacing w:val="-10"/>
      <w:sz w:val="22"/>
      <w:szCs w:val="22"/>
    </w:rPr>
  </w:style>
  <w:style w:type="character" w:customStyle="1" w:styleId="WW8Num38z0">
    <w:name w:val="WW8Num38z0"/>
    <w:rsid w:val="00F928BA"/>
    <w:rPr>
      <w:rFonts w:ascii="Symbol" w:hAnsi="Symbol" w:cs="Symbol"/>
    </w:rPr>
  </w:style>
  <w:style w:type="character" w:customStyle="1" w:styleId="WW8Num38z1">
    <w:name w:val="WW8Num38z1"/>
    <w:rsid w:val="00F928BA"/>
    <w:rPr>
      <w:rFonts w:ascii="Courier New" w:hAnsi="Courier New" w:cs="Courier New"/>
    </w:rPr>
  </w:style>
  <w:style w:type="character" w:customStyle="1" w:styleId="WW8Num38z2">
    <w:name w:val="WW8Num38z2"/>
    <w:rsid w:val="00F928BA"/>
    <w:rPr>
      <w:rFonts w:ascii="Wingdings" w:hAnsi="Wingdings" w:cs="Wingdings"/>
    </w:rPr>
  </w:style>
  <w:style w:type="character" w:customStyle="1" w:styleId="ListLabel1">
    <w:name w:val="ListLabel 1"/>
    <w:rsid w:val="00F928BA"/>
    <w:rPr>
      <w:rFonts w:cs="Courier New"/>
    </w:rPr>
  </w:style>
  <w:style w:type="character" w:customStyle="1" w:styleId="FontStyle49">
    <w:name w:val="Font Style49"/>
    <w:rsid w:val="00F928BA"/>
    <w:rPr>
      <w:rFonts w:ascii="Times New Roman" w:hAnsi="Times New Roman" w:cs="Times New Roman"/>
      <w:i/>
      <w:iCs w:val="0"/>
      <w:sz w:val="24"/>
    </w:rPr>
  </w:style>
  <w:style w:type="character" w:customStyle="1" w:styleId="FontStyle50">
    <w:name w:val="Font Style50"/>
    <w:rsid w:val="00F928BA"/>
    <w:rPr>
      <w:rFonts w:ascii="Times New Roman" w:hAnsi="Times New Roman" w:cs="Times New Roman"/>
      <w:i/>
      <w:iCs w:val="0"/>
      <w:sz w:val="16"/>
    </w:rPr>
  </w:style>
  <w:style w:type="character" w:customStyle="1" w:styleId="FontStyle62">
    <w:name w:val="Font Style62"/>
    <w:rsid w:val="00F928BA"/>
    <w:rPr>
      <w:rFonts w:ascii="Times New Roman" w:hAnsi="Times New Roman" w:cs="Times New Roman"/>
      <w:b/>
      <w:bCs w:val="0"/>
      <w:i/>
      <w:iCs w:val="0"/>
      <w:sz w:val="24"/>
    </w:rPr>
  </w:style>
  <w:style w:type="character" w:customStyle="1" w:styleId="ListLabel2">
    <w:name w:val="ListLabel 2"/>
    <w:rsid w:val="00F928BA"/>
    <w:rPr>
      <w:b w:val="0"/>
    </w:rPr>
  </w:style>
  <w:style w:type="character" w:customStyle="1" w:styleId="FontStyle58">
    <w:name w:val="Font Style58"/>
    <w:rsid w:val="00F928BA"/>
    <w:rPr>
      <w:rFonts w:ascii="Times New Roman" w:hAnsi="Times New Roman" w:cs="Times New Roman"/>
      <w:sz w:val="26"/>
    </w:rPr>
  </w:style>
  <w:style w:type="character" w:customStyle="1" w:styleId="FontStyle59">
    <w:name w:val="Font Style59"/>
    <w:rsid w:val="00F928BA"/>
    <w:rPr>
      <w:rFonts w:ascii="Tahoma" w:hAnsi="Tahoma" w:cs="Tahoma"/>
      <w:b/>
      <w:bCs w:val="0"/>
      <w:spacing w:val="-10"/>
      <w:sz w:val="18"/>
    </w:rPr>
  </w:style>
  <w:style w:type="character" w:customStyle="1" w:styleId="ListLabel4">
    <w:name w:val="ListLabel 4"/>
    <w:rsid w:val="00F928BA"/>
    <w:rPr>
      <w:sz w:val="20"/>
    </w:rPr>
  </w:style>
  <w:style w:type="paragraph" w:customStyle="1" w:styleId="af6">
    <w:name w:val="Заголовок"/>
    <w:basedOn w:val="a"/>
    <w:next w:val="ad"/>
    <w:rsid w:val="00F928BA"/>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7">
    <w:name w:val="List"/>
    <w:basedOn w:val="ad"/>
    <w:rsid w:val="00F928BA"/>
    <w:pPr>
      <w:widowControl w:val="0"/>
      <w:spacing w:after="120"/>
      <w:jc w:val="left"/>
    </w:pPr>
    <w:rPr>
      <w:rFonts w:eastAsia="Andale Sans UI" w:cs="Tahoma"/>
      <w:kern w:val="1"/>
      <w:sz w:val="24"/>
      <w:szCs w:val="24"/>
      <w:lang w:eastAsia="zh-CN"/>
    </w:rPr>
  </w:style>
  <w:style w:type="paragraph" w:styleId="af8">
    <w:name w:val="caption"/>
    <w:basedOn w:val="a"/>
    <w:qFormat/>
    <w:rsid w:val="00F928BA"/>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Указатель2"/>
    <w:basedOn w:val="a"/>
    <w:rsid w:val="00F928BA"/>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2">
    <w:name w:val="Название объекта1"/>
    <w:basedOn w:val="a"/>
    <w:rsid w:val="00F928BA"/>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3">
    <w:name w:val="Указатель1"/>
    <w:basedOn w:val="a"/>
    <w:rsid w:val="00F928BA"/>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9">
    <w:name w:val="Содержимое таблицы"/>
    <w:basedOn w:val="a"/>
    <w:rsid w:val="00F928BA"/>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a">
    <w:name w:val="Заголовок таблицы"/>
    <w:basedOn w:val="af9"/>
    <w:rsid w:val="00F928BA"/>
    <w:pPr>
      <w:jc w:val="center"/>
    </w:pPr>
    <w:rPr>
      <w:b/>
      <w:bCs/>
    </w:rPr>
  </w:style>
  <w:style w:type="paragraph" w:customStyle="1" w:styleId="14">
    <w:name w:val="Без интервала1"/>
    <w:rsid w:val="00F928BA"/>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15">
    <w:name w:val="Абзац списка1"/>
    <w:basedOn w:val="a"/>
    <w:rsid w:val="00F928BA"/>
    <w:pPr>
      <w:widowControl w:val="0"/>
      <w:suppressAutoHyphens/>
      <w:spacing w:after="0" w:line="240" w:lineRule="auto"/>
      <w:ind w:left="720"/>
    </w:pPr>
    <w:rPr>
      <w:rFonts w:ascii="Times New Roman" w:eastAsia="Andale Sans UI" w:hAnsi="Times New Roman" w:cs="Times New Roman"/>
      <w:kern w:val="1"/>
      <w:sz w:val="24"/>
      <w:szCs w:val="24"/>
      <w:lang w:eastAsia="zh-CN"/>
    </w:rPr>
  </w:style>
  <w:style w:type="paragraph" w:customStyle="1" w:styleId="c8">
    <w:name w:val="c8"/>
    <w:basedOn w:val="a"/>
    <w:rsid w:val="00F928BA"/>
    <w:pPr>
      <w:widowControl w:val="0"/>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Style94">
    <w:name w:val="Style94"/>
    <w:basedOn w:val="a"/>
    <w:rsid w:val="00F928BA"/>
    <w:pPr>
      <w:widowControl w:val="0"/>
      <w:suppressAutoHyphens/>
      <w:autoSpaceDE w:val="0"/>
      <w:spacing w:after="0" w:line="259" w:lineRule="exact"/>
    </w:pPr>
    <w:rPr>
      <w:rFonts w:ascii="Tahoma" w:eastAsia="Andale Sans UI" w:hAnsi="Tahoma" w:cs="Tahoma"/>
      <w:kern w:val="1"/>
      <w:sz w:val="24"/>
      <w:szCs w:val="24"/>
      <w:lang w:eastAsia="zh-CN"/>
    </w:rPr>
  </w:style>
  <w:style w:type="paragraph" w:customStyle="1" w:styleId="Style46">
    <w:name w:val="Style46"/>
    <w:basedOn w:val="a"/>
    <w:rsid w:val="00F928BA"/>
    <w:pPr>
      <w:widowControl w:val="0"/>
      <w:suppressAutoHyphens/>
      <w:autoSpaceDE w:val="0"/>
      <w:spacing w:after="0" w:line="264" w:lineRule="exact"/>
    </w:pPr>
    <w:rPr>
      <w:rFonts w:ascii="Tahoma" w:eastAsia="Andale Sans UI" w:hAnsi="Tahoma" w:cs="Tahoma"/>
      <w:kern w:val="1"/>
      <w:sz w:val="24"/>
      <w:szCs w:val="24"/>
      <w:lang w:eastAsia="zh-CN"/>
    </w:rPr>
  </w:style>
  <w:style w:type="paragraph" w:customStyle="1" w:styleId="Style11">
    <w:name w:val="Style11"/>
    <w:basedOn w:val="a"/>
    <w:rsid w:val="00F928BA"/>
    <w:pPr>
      <w:widowControl w:val="0"/>
      <w:suppressAutoHyphens/>
      <w:autoSpaceDE w:val="0"/>
      <w:spacing w:after="0" w:line="259" w:lineRule="exact"/>
      <w:ind w:firstLine="384"/>
      <w:jc w:val="both"/>
    </w:pPr>
    <w:rPr>
      <w:rFonts w:ascii="Tahoma" w:eastAsia="Andale Sans UI" w:hAnsi="Tahoma" w:cs="Tahoma"/>
      <w:kern w:val="1"/>
      <w:sz w:val="24"/>
      <w:szCs w:val="24"/>
      <w:lang w:eastAsia="zh-CN"/>
    </w:rPr>
  </w:style>
  <w:style w:type="paragraph" w:customStyle="1" w:styleId="Style189">
    <w:name w:val="Style189"/>
    <w:basedOn w:val="a"/>
    <w:rsid w:val="00F928BA"/>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99">
    <w:name w:val="Style99"/>
    <w:basedOn w:val="a"/>
    <w:rsid w:val="00F928BA"/>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117">
    <w:name w:val="Style117"/>
    <w:basedOn w:val="a"/>
    <w:rsid w:val="00F928BA"/>
    <w:pPr>
      <w:widowControl w:val="0"/>
      <w:suppressAutoHyphens/>
      <w:autoSpaceDE w:val="0"/>
      <w:spacing w:after="0" w:line="262" w:lineRule="exact"/>
      <w:jc w:val="both"/>
    </w:pPr>
    <w:rPr>
      <w:rFonts w:ascii="Tahoma" w:eastAsia="Andale Sans UI" w:hAnsi="Tahoma" w:cs="Tahoma"/>
      <w:kern w:val="1"/>
      <w:sz w:val="24"/>
      <w:szCs w:val="24"/>
      <w:lang w:eastAsia="zh-CN"/>
    </w:rPr>
  </w:style>
  <w:style w:type="paragraph" w:customStyle="1" w:styleId="Style24">
    <w:name w:val="Style24"/>
    <w:basedOn w:val="a"/>
    <w:rsid w:val="00F928BA"/>
    <w:pPr>
      <w:widowControl w:val="0"/>
      <w:suppressAutoHyphens/>
      <w:autoSpaceDE w:val="0"/>
      <w:spacing w:after="0" w:line="262" w:lineRule="exact"/>
      <w:ind w:firstLine="355"/>
    </w:pPr>
    <w:rPr>
      <w:rFonts w:ascii="Tahoma" w:eastAsia="Andale Sans UI" w:hAnsi="Tahoma" w:cs="Tahoma"/>
      <w:kern w:val="1"/>
      <w:sz w:val="24"/>
      <w:szCs w:val="24"/>
      <w:lang w:eastAsia="zh-CN"/>
    </w:rPr>
  </w:style>
  <w:style w:type="paragraph" w:customStyle="1" w:styleId="Style18">
    <w:name w:val="Style18"/>
    <w:basedOn w:val="a"/>
    <w:rsid w:val="00F928BA"/>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118">
    <w:name w:val="Style118"/>
    <w:basedOn w:val="a"/>
    <w:rsid w:val="00F928BA"/>
    <w:pPr>
      <w:widowControl w:val="0"/>
      <w:suppressAutoHyphens/>
      <w:autoSpaceDE w:val="0"/>
      <w:spacing w:after="0" w:line="262" w:lineRule="exact"/>
      <w:ind w:firstLine="461"/>
      <w:jc w:val="both"/>
    </w:pPr>
    <w:rPr>
      <w:rFonts w:ascii="Tahoma" w:eastAsia="Andale Sans UI" w:hAnsi="Tahoma" w:cs="Tahoma"/>
      <w:kern w:val="1"/>
      <w:sz w:val="24"/>
      <w:szCs w:val="24"/>
      <w:lang w:eastAsia="zh-CN"/>
    </w:rPr>
  </w:style>
  <w:style w:type="paragraph" w:customStyle="1" w:styleId="afb">
    <w:name w:val="Содержимое врезки"/>
    <w:basedOn w:val="ad"/>
    <w:rsid w:val="00F928BA"/>
    <w:pPr>
      <w:widowControl w:val="0"/>
      <w:spacing w:after="120"/>
      <w:jc w:val="left"/>
    </w:pPr>
    <w:rPr>
      <w:rFonts w:eastAsia="Andale Sans UI"/>
      <w:kern w:val="1"/>
      <w:sz w:val="24"/>
      <w:szCs w:val="24"/>
      <w:lang w:eastAsia="zh-CN"/>
    </w:rPr>
  </w:style>
  <w:style w:type="paragraph" w:customStyle="1" w:styleId="afc">
    <w:name w:va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afd">
    <w:name w:val="?????? ?? ????????"/>
    <w:basedOn w:val="afc"/>
    <w:rsid w:val="00F928BA"/>
  </w:style>
  <w:style w:type="paragraph" w:customStyle="1" w:styleId="afe">
    <w:name w:val="?????? ? ?????"/>
    <w:basedOn w:val="afc"/>
    <w:rsid w:val="00F928BA"/>
  </w:style>
  <w:style w:type="paragraph" w:customStyle="1" w:styleId="aff">
    <w:name w:val="?????? ??? ???????"/>
    <w:basedOn w:val="afc"/>
    <w:rsid w:val="00F928BA"/>
  </w:style>
  <w:style w:type="paragraph" w:customStyle="1" w:styleId="aff0">
    <w:name w:val="?????"/>
    <w:basedOn w:val="afc"/>
    <w:rsid w:val="00F928BA"/>
  </w:style>
  <w:style w:type="paragraph" w:customStyle="1" w:styleId="aff1">
    <w:name w:val="???????? ?????"/>
    <w:basedOn w:val="afc"/>
    <w:rsid w:val="00F928BA"/>
  </w:style>
  <w:style w:type="paragraph" w:customStyle="1" w:styleId="aff2">
    <w:name w:val="???????????? ?????? ?? ??????"/>
    <w:basedOn w:val="afc"/>
    <w:rsid w:val="00F928BA"/>
  </w:style>
  <w:style w:type="paragraph" w:customStyle="1" w:styleId="aff3">
    <w:name w:val="?????? ?????? ? ????????"/>
    <w:basedOn w:val="afc"/>
    <w:rsid w:val="00F928BA"/>
    <w:pPr>
      <w:ind w:firstLine="340"/>
    </w:pPr>
  </w:style>
  <w:style w:type="paragraph" w:customStyle="1" w:styleId="aff4">
    <w:name w:val="????????"/>
    <w:basedOn w:val="afc"/>
    <w:rsid w:val="00F928BA"/>
  </w:style>
  <w:style w:type="paragraph" w:customStyle="1" w:styleId="16">
    <w:name w:val="???????? 1"/>
    <w:basedOn w:val="afc"/>
    <w:rsid w:val="00F928BA"/>
    <w:pPr>
      <w:jc w:val="center"/>
    </w:pPr>
  </w:style>
  <w:style w:type="paragraph" w:customStyle="1" w:styleId="23">
    <w:name w:val="???????? 2"/>
    <w:basedOn w:val="afc"/>
    <w:rsid w:val="00F928BA"/>
    <w:pPr>
      <w:spacing w:before="57" w:after="57"/>
      <w:ind w:right="113"/>
      <w:jc w:val="center"/>
    </w:pPr>
  </w:style>
  <w:style w:type="paragraph" w:customStyle="1" w:styleId="aff5">
    <w:name w:val="?????????"/>
    <w:basedOn w:val="afc"/>
    <w:rsid w:val="00F928BA"/>
    <w:pPr>
      <w:spacing w:before="238" w:after="119"/>
    </w:pPr>
  </w:style>
  <w:style w:type="paragraph" w:customStyle="1" w:styleId="17">
    <w:name w:val="????????? 1"/>
    <w:basedOn w:val="afc"/>
    <w:rsid w:val="00F928BA"/>
    <w:pPr>
      <w:spacing w:before="238" w:after="119"/>
    </w:pPr>
  </w:style>
  <w:style w:type="paragraph" w:customStyle="1" w:styleId="24">
    <w:name w:val="????????? 2"/>
    <w:basedOn w:val="afc"/>
    <w:rsid w:val="00F928BA"/>
    <w:pPr>
      <w:spacing w:before="238" w:after="119"/>
    </w:pPr>
  </w:style>
  <w:style w:type="paragraph" w:customStyle="1" w:styleId="aff6">
    <w:name w:val="????????? ?????"/>
    <w:basedOn w:val="afc"/>
    <w:rsid w:val="00F928BA"/>
  </w:style>
  <w:style w:type="paragraph" w:customStyle="1" w:styleId="LTGliederung1">
    <w:name w:val="???????~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LTGliederung2">
    <w:name w:val="???????~LT~Gliederung 2"/>
    <w:basedOn w:val="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LTGliederung3">
    <w:name w:val="???????~LT~Gliederung 3"/>
    <w:basedOn w:val="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F928BA"/>
  </w:style>
  <w:style w:type="paragraph" w:customStyle="1" w:styleId="LTGliederung7">
    <w:name w:val="???????~LT~Gliederung 7"/>
    <w:basedOn w:val="LTGliederung6"/>
    <w:rsid w:val="00F928BA"/>
  </w:style>
  <w:style w:type="paragraph" w:customStyle="1" w:styleId="LTGliederung8">
    <w:name w:val="???????~LT~Gliederung 8"/>
    <w:basedOn w:val="LTGliederung7"/>
    <w:rsid w:val="00F928BA"/>
  </w:style>
  <w:style w:type="paragraph" w:customStyle="1" w:styleId="LTGliederung9">
    <w:name w:val="???????~LT~Gliederung 9"/>
    <w:basedOn w:val="LTGliederung8"/>
    <w:rsid w:val="00F928BA"/>
  </w:style>
  <w:style w:type="paragraph" w:customStyle="1" w:styleId="LTTitel">
    <w:name w:val="???????~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LTUntertitel">
    <w:name w:val="???????~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LTNotizen">
    <w:name w:val="???????~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LTHintergrundobjekte">
    <w:name w:val="???????~LT~Hintergrundobjekte"/>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LTHintergrund">
    <w:name w:val="???????~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default">
    <w:name w:val="default"/>
    <w:rsid w:val="00F928BA"/>
    <w:pPr>
      <w:widowControl w:val="0"/>
      <w:suppressAutoHyphens/>
      <w:autoSpaceDE w:val="0"/>
      <w:spacing w:after="0" w:line="200" w:lineRule="atLeast"/>
    </w:pPr>
    <w:rPr>
      <w:rFonts w:ascii="Mangal" w:eastAsia="Mangal" w:hAnsi="Mangal" w:cs="Mangal"/>
      <w:kern w:val="1"/>
      <w:sz w:val="36"/>
      <w:szCs w:val="36"/>
      <w:lang w:val="de-DE" w:eastAsia="ja-JP" w:bidi="fa-IR"/>
    </w:rPr>
  </w:style>
  <w:style w:type="paragraph" w:customStyle="1" w:styleId="gray1">
    <w:name w:val="gray1"/>
    <w:basedOn w:val="default"/>
    <w:rsid w:val="00F928BA"/>
  </w:style>
  <w:style w:type="paragraph" w:customStyle="1" w:styleId="gray2">
    <w:name w:val="gray2"/>
    <w:basedOn w:val="default"/>
    <w:rsid w:val="00F928BA"/>
  </w:style>
  <w:style w:type="paragraph" w:customStyle="1" w:styleId="gray3">
    <w:name w:val="gray3"/>
    <w:basedOn w:val="default"/>
    <w:rsid w:val="00F928BA"/>
  </w:style>
  <w:style w:type="paragraph" w:customStyle="1" w:styleId="bw1">
    <w:name w:val="bw1"/>
    <w:basedOn w:val="default"/>
    <w:rsid w:val="00F928BA"/>
  </w:style>
  <w:style w:type="paragraph" w:customStyle="1" w:styleId="bw2">
    <w:name w:val="bw2"/>
    <w:basedOn w:val="default"/>
    <w:rsid w:val="00F928BA"/>
  </w:style>
  <w:style w:type="paragraph" w:customStyle="1" w:styleId="bw3">
    <w:name w:val="bw3"/>
    <w:basedOn w:val="default"/>
    <w:rsid w:val="00F928BA"/>
  </w:style>
  <w:style w:type="paragraph" w:customStyle="1" w:styleId="orange1">
    <w:name w:val="orange1"/>
    <w:basedOn w:val="default"/>
    <w:rsid w:val="00F928BA"/>
  </w:style>
  <w:style w:type="paragraph" w:customStyle="1" w:styleId="orange2">
    <w:name w:val="orange2"/>
    <w:basedOn w:val="default"/>
    <w:rsid w:val="00F928BA"/>
  </w:style>
  <w:style w:type="paragraph" w:customStyle="1" w:styleId="orange3">
    <w:name w:val="orange3"/>
    <w:basedOn w:val="default"/>
    <w:rsid w:val="00F928BA"/>
  </w:style>
  <w:style w:type="paragraph" w:customStyle="1" w:styleId="turquise1">
    <w:name w:val="turquise1"/>
    <w:basedOn w:val="default"/>
    <w:rsid w:val="00F928BA"/>
  </w:style>
  <w:style w:type="paragraph" w:customStyle="1" w:styleId="turquise2">
    <w:name w:val="turquise2"/>
    <w:basedOn w:val="default"/>
    <w:rsid w:val="00F928BA"/>
  </w:style>
  <w:style w:type="paragraph" w:customStyle="1" w:styleId="turquise3">
    <w:name w:val="turquise3"/>
    <w:basedOn w:val="default"/>
    <w:rsid w:val="00F928BA"/>
  </w:style>
  <w:style w:type="paragraph" w:customStyle="1" w:styleId="blue1">
    <w:name w:val="blue1"/>
    <w:basedOn w:val="default"/>
    <w:rsid w:val="00F928BA"/>
  </w:style>
  <w:style w:type="paragraph" w:customStyle="1" w:styleId="blue2">
    <w:name w:val="blue2"/>
    <w:basedOn w:val="default"/>
    <w:rsid w:val="00F928BA"/>
  </w:style>
  <w:style w:type="paragraph" w:customStyle="1" w:styleId="blue3">
    <w:name w:val="blue3"/>
    <w:basedOn w:val="default"/>
    <w:rsid w:val="00F928BA"/>
  </w:style>
  <w:style w:type="paragraph" w:customStyle="1" w:styleId="sun1">
    <w:name w:val="sun1"/>
    <w:basedOn w:val="default"/>
    <w:rsid w:val="00F928BA"/>
  </w:style>
  <w:style w:type="paragraph" w:customStyle="1" w:styleId="sun2">
    <w:name w:val="sun2"/>
    <w:basedOn w:val="default"/>
    <w:rsid w:val="00F928BA"/>
  </w:style>
  <w:style w:type="paragraph" w:customStyle="1" w:styleId="sun3">
    <w:name w:val="sun3"/>
    <w:basedOn w:val="default"/>
    <w:rsid w:val="00F928BA"/>
  </w:style>
  <w:style w:type="paragraph" w:customStyle="1" w:styleId="earth1">
    <w:name w:val="earth1"/>
    <w:basedOn w:val="default"/>
    <w:rsid w:val="00F928BA"/>
  </w:style>
  <w:style w:type="paragraph" w:customStyle="1" w:styleId="earth2">
    <w:name w:val="earth2"/>
    <w:basedOn w:val="default"/>
    <w:rsid w:val="00F928BA"/>
  </w:style>
  <w:style w:type="paragraph" w:customStyle="1" w:styleId="earth3">
    <w:name w:val="earth3"/>
    <w:basedOn w:val="default"/>
    <w:rsid w:val="00F928BA"/>
  </w:style>
  <w:style w:type="paragraph" w:customStyle="1" w:styleId="green1">
    <w:name w:val="green1"/>
    <w:basedOn w:val="default"/>
    <w:rsid w:val="00F928BA"/>
  </w:style>
  <w:style w:type="paragraph" w:customStyle="1" w:styleId="green2">
    <w:name w:val="green2"/>
    <w:basedOn w:val="default"/>
    <w:rsid w:val="00F928BA"/>
  </w:style>
  <w:style w:type="paragraph" w:customStyle="1" w:styleId="green3">
    <w:name w:val="green3"/>
    <w:basedOn w:val="default"/>
    <w:rsid w:val="00F928BA"/>
  </w:style>
  <w:style w:type="paragraph" w:customStyle="1" w:styleId="seetang1">
    <w:name w:val="seetang1"/>
    <w:basedOn w:val="default"/>
    <w:rsid w:val="00F928BA"/>
  </w:style>
  <w:style w:type="paragraph" w:customStyle="1" w:styleId="seetang2">
    <w:name w:val="seetang2"/>
    <w:basedOn w:val="default"/>
    <w:rsid w:val="00F928BA"/>
  </w:style>
  <w:style w:type="paragraph" w:customStyle="1" w:styleId="seetang3">
    <w:name w:val="seetang3"/>
    <w:basedOn w:val="default"/>
    <w:rsid w:val="00F928BA"/>
  </w:style>
  <w:style w:type="paragraph" w:customStyle="1" w:styleId="lightblue1">
    <w:name w:val="lightblue1"/>
    <w:basedOn w:val="default"/>
    <w:rsid w:val="00F928BA"/>
  </w:style>
  <w:style w:type="paragraph" w:customStyle="1" w:styleId="lightblue2">
    <w:name w:val="lightblue2"/>
    <w:basedOn w:val="default"/>
    <w:rsid w:val="00F928BA"/>
  </w:style>
  <w:style w:type="paragraph" w:customStyle="1" w:styleId="lightblue3">
    <w:name w:val="lightblue3"/>
    <w:basedOn w:val="default"/>
    <w:rsid w:val="00F928BA"/>
  </w:style>
  <w:style w:type="paragraph" w:customStyle="1" w:styleId="yellow1">
    <w:name w:val="yellow1"/>
    <w:basedOn w:val="default"/>
    <w:rsid w:val="00F928BA"/>
  </w:style>
  <w:style w:type="paragraph" w:customStyle="1" w:styleId="yellow2">
    <w:name w:val="yellow2"/>
    <w:basedOn w:val="default"/>
    <w:rsid w:val="00F928BA"/>
  </w:style>
  <w:style w:type="paragraph" w:customStyle="1" w:styleId="yellow3">
    <w:name w:val="yellow3"/>
    <w:basedOn w:val="default"/>
    <w:rsid w:val="00F928BA"/>
  </w:style>
  <w:style w:type="paragraph" w:customStyle="1" w:styleId="WW-">
    <w:name w:val="WW-?????????"/>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aff7">
    <w:name w:va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aff8">
    <w:name w:val="??????? ????"/>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aff9">
    <w:name w:val="???"/>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affa">
    <w:name w:va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WW-1">
    <w:name w:val="WW-?????????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WW-2">
    <w:name w:val="WW-????????? 2"/>
    <w:basedOn w:val="WW-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2">
    <w:name w:val="????????? 3"/>
    <w:basedOn w:val="WW-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
    <w:name w:val="????????? 4"/>
    <w:basedOn w:val="32"/>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F928BA"/>
  </w:style>
  <w:style w:type="paragraph" w:customStyle="1" w:styleId="7">
    <w:name w:val="????????? 7"/>
    <w:basedOn w:val="6"/>
    <w:rsid w:val="00F928BA"/>
  </w:style>
  <w:style w:type="paragraph" w:customStyle="1" w:styleId="8">
    <w:name w:val="????????? 8"/>
    <w:basedOn w:val="7"/>
    <w:rsid w:val="00F928BA"/>
  </w:style>
  <w:style w:type="paragraph" w:customStyle="1" w:styleId="9">
    <w:name w:val="????????? 9"/>
    <w:basedOn w:val="8"/>
    <w:rsid w:val="00F928BA"/>
  </w:style>
  <w:style w:type="paragraph" w:customStyle="1" w:styleId="1LTGliederung1">
    <w:name w:val="????????1~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1LTGliederung2">
    <w:name w:val="????????1~LT~Gliederung 2"/>
    <w:basedOn w:val="1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1LTGliederung3">
    <w:name w:val="????????1~LT~Gliederung 3"/>
    <w:basedOn w:val="1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F928BA"/>
  </w:style>
  <w:style w:type="paragraph" w:customStyle="1" w:styleId="1LTGliederung7">
    <w:name w:val="????????1~LT~Gliederung 7"/>
    <w:basedOn w:val="1LTGliederung6"/>
    <w:rsid w:val="00F928BA"/>
  </w:style>
  <w:style w:type="paragraph" w:customStyle="1" w:styleId="1LTGliederung8">
    <w:name w:val="????????1~LT~Gliederung 8"/>
    <w:basedOn w:val="1LTGliederung7"/>
    <w:rsid w:val="00F928BA"/>
  </w:style>
  <w:style w:type="paragraph" w:customStyle="1" w:styleId="1LTGliederung9">
    <w:name w:val="????????1~LT~Gliederung 9"/>
    <w:basedOn w:val="1LTGliederung8"/>
    <w:rsid w:val="00F928BA"/>
  </w:style>
  <w:style w:type="paragraph" w:customStyle="1" w:styleId="1LTTitel">
    <w:name w:val="????????1~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1LTUntertitel">
    <w:name w:val="????????1~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1LTNotizen">
    <w:name w:val="????????1~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1LTHintergrundobjekte">
    <w:name w:val="????????1~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1LTHintergrund">
    <w:name w:val="????????1~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2LTGliederung1">
    <w:name w:val="????????2~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2LTGliederung2">
    <w:name w:val="????????2~LT~Gliederung 2"/>
    <w:basedOn w:val="2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2LTGliederung3">
    <w:name w:val="????????2~LT~Gliederung 3"/>
    <w:basedOn w:val="2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2LTGliederung4">
    <w:name w:val="????????2~LT~Gliederung 4"/>
    <w:basedOn w:val="2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2LTGliederung5">
    <w:name w:val="????????2~LT~Gliederung 5"/>
    <w:basedOn w:val="2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2LTGliederung6">
    <w:name w:val="????????2~LT~Gliederung 6"/>
    <w:basedOn w:val="2LTGliederung5"/>
    <w:rsid w:val="00F928BA"/>
  </w:style>
  <w:style w:type="paragraph" w:customStyle="1" w:styleId="2LTGliederung7">
    <w:name w:val="????????2~LT~Gliederung 7"/>
    <w:basedOn w:val="2LTGliederung6"/>
    <w:rsid w:val="00F928BA"/>
  </w:style>
  <w:style w:type="paragraph" w:customStyle="1" w:styleId="2LTGliederung8">
    <w:name w:val="????????2~LT~Gliederung 8"/>
    <w:basedOn w:val="2LTGliederung7"/>
    <w:rsid w:val="00F928BA"/>
  </w:style>
  <w:style w:type="paragraph" w:customStyle="1" w:styleId="2LTGliederung9">
    <w:name w:val="????????2~LT~Gliederung 9"/>
    <w:basedOn w:val="2LTGliederung8"/>
    <w:rsid w:val="00F928BA"/>
  </w:style>
  <w:style w:type="paragraph" w:customStyle="1" w:styleId="2LTTitel">
    <w:name w:val="????????2~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2LTUntertitel">
    <w:name w:val="????????2~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2LTNotizen">
    <w:name w:val="????????2~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2LTHintergrundobjekte">
    <w:name w:val="????????2~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2LTHintergrund">
    <w:name w:val="????????2~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3LTGliederung1">
    <w:name w:val="????????3~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3LTGliederung2">
    <w:name w:val="????????3~LT~Gliederung 2"/>
    <w:basedOn w:val="3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LTGliederung3">
    <w:name w:val="????????3~LT~Gliederung 3"/>
    <w:basedOn w:val="3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3LTGliederung4">
    <w:name w:val="????????3~LT~Gliederung 4"/>
    <w:basedOn w:val="3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3LTGliederung5">
    <w:name w:val="????????3~LT~Gliederung 5"/>
    <w:basedOn w:val="3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3LTGliederung6">
    <w:name w:val="????????3~LT~Gliederung 6"/>
    <w:basedOn w:val="3LTGliederung5"/>
    <w:rsid w:val="00F928BA"/>
  </w:style>
  <w:style w:type="paragraph" w:customStyle="1" w:styleId="3LTGliederung7">
    <w:name w:val="????????3~LT~Gliederung 7"/>
    <w:basedOn w:val="3LTGliederung6"/>
    <w:rsid w:val="00F928BA"/>
  </w:style>
  <w:style w:type="paragraph" w:customStyle="1" w:styleId="3LTGliederung8">
    <w:name w:val="????????3~LT~Gliederung 8"/>
    <w:basedOn w:val="3LTGliederung7"/>
    <w:rsid w:val="00F928BA"/>
  </w:style>
  <w:style w:type="paragraph" w:customStyle="1" w:styleId="3LTGliederung9">
    <w:name w:val="????????3~LT~Gliederung 9"/>
    <w:basedOn w:val="3LTGliederung8"/>
    <w:rsid w:val="00F928BA"/>
  </w:style>
  <w:style w:type="paragraph" w:customStyle="1" w:styleId="3LTTitel">
    <w:name w:val="????????3~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3LTUntertitel">
    <w:name w:val="????????3~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3LTNotizen">
    <w:name w:val="????????3~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3LTHintergrundobjekte">
    <w:name w:val="????????3~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3LTHintergrund">
    <w:name w:val="????????3~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4LTGliederung1">
    <w:name w:val="????????4~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4LTGliederung2">
    <w:name w:val="????????4~LT~Gliederung 2"/>
    <w:basedOn w:val="4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4LTGliederung3">
    <w:name w:val="????????4~LT~Gliederung 3"/>
    <w:basedOn w:val="4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LTGliederung4">
    <w:name w:val="????????4~LT~Gliederung 4"/>
    <w:basedOn w:val="4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4LTGliederung5">
    <w:name w:val="????????4~LT~Gliederung 5"/>
    <w:basedOn w:val="4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4LTGliederung6">
    <w:name w:val="????????4~LT~Gliederung 6"/>
    <w:basedOn w:val="4LTGliederung5"/>
    <w:rsid w:val="00F928BA"/>
  </w:style>
  <w:style w:type="paragraph" w:customStyle="1" w:styleId="4LTGliederung7">
    <w:name w:val="????????4~LT~Gliederung 7"/>
    <w:basedOn w:val="4LTGliederung6"/>
    <w:rsid w:val="00F928BA"/>
  </w:style>
  <w:style w:type="paragraph" w:customStyle="1" w:styleId="4LTGliederung8">
    <w:name w:val="????????4~LT~Gliederung 8"/>
    <w:basedOn w:val="4LTGliederung7"/>
    <w:rsid w:val="00F928BA"/>
  </w:style>
  <w:style w:type="paragraph" w:customStyle="1" w:styleId="4LTGliederung9">
    <w:name w:val="????????4~LT~Gliederung 9"/>
    <w:basedOn w:val="4LTGliederung8"/>
    <w:rsid w:val="00F928BA"/>
  </w:style>
  <w:style w:type="paragraph" w:customStyle="1" w:styleId="4LTTitel">
    <w:name w:val="????????4~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4LTUntertitel">
    <w:name w:val="????????4~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4LTNotizen">
    <w:name w:val="????????4~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4LTHintergrundobjekte">
    <w:name w:val="????????4~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4LTHintergrund">
    <w:name w:val="????????4~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18">
    <w:name w:val="Обычный (веб)1"/>
    <w:basedOn w:val="a"/>
    <w:rsid w:val="00F928BA"/>
    <w:pPr>
      <w:widowControl w:val="0"/>
      <w:suppressAutoHyphens/>
      <w:spacing w:before="28" w:after="28" w:line="240" w:lineRule="auto"/>
    </w:pPr>
    <w:rPr>
      <w:rFonts w:ascii="Times New Roman" w:eastAsia="Andale Sans UI" w:hAnsi="Times New Roman" w:cs="Times New Roman"/>
      <w:kern w:val="1"/>
      <w:sz w:val="24"/>
      <w:szCs w:val="24"/>
      <w:lang w:eastAsia="zh-CN"/>
    </w:rPr>
  </w:style>
  <w:style w:type="paragraph" w:customStyle="1" w:styleId="Style28">
    <w:name w:val="Style28"/>
    <w:basedOn w:val="a"/>
    <w:rsid w:val="00F928BA"/>
    <w:pPr>
      <w:widowControl w:val="0"/>
      <w:suppressAutoHyphens/>
      <w:spacing w:after="0" w:line="254" w:lineRule="exact"/>
      <w:ind w:firstLine="389"/>
      <w:jc w:val="both"/>
    </w:pPr>
    <w:rPr>
      <w:rFonts w:ascii="Tahoma" w:eastAsia="Andale Sans UI" w:hAnsi="Tahoma" w:cs="Tahoma"/>
      <w:kern w:val="1"/>
      <w:sz w:val="24"/>
      <w:szCs w:val="24"/>
      <w:lang w:eastAsia="zh-CN"/>
    </w:rPr>
  </w:style>
  <w:style w:type="paragraph" w:customStyle="1" w:styleId="Style14">
    <w:name w:val="Style14"/>
    <w:basedOn w:val="a"/>
    <w:rsid w:val="00F928BA"/>
    <w:pPr>
      <w:widowControl w:val="0"/>
      <w:suppressAutoHyphens/>
      <w:spacing w:after="0" w:line="255" w:lineRule="exact"/>
      <w:jc w:val="both"/>
    </w:pPr>
    <w:rPr>
      <w:rFonts w:ascii="Tahoma" w:eastAsia="Andale Sans UI" w:hAnsi="Tahoma" w:cs="Tahoma"/>
      <w:kern w:val="1"/>
      <w:sz w:val="24"/>
      <w:szCs w:val="24"/>
      <w:lang w:eastAsia="zh-CN"/>
    </w:rPr>
  </w:style>
  <w:style w:type="paragraph" w:customStyle="1" w:styleId="Style12">
    <w:name w:val="Style12"/>
    <w:basedOn w:val="a"/>
    <w:rsid w:val="00F928BA"/>
    <w:pPr>
      <w:widowControl w:val="0"/>
      <w:suppressAutoHyphens/>
      <w:spacing w:after="0" w:line="254" w:lineRule="exact"/>
      <w:ind w:hanging="346"/>
      <w:jc w:val="both"/>
    </w:pPr>
    <w:rPr>
      <w:rFonts w:ascii="Tahoma" w:eastAsia="Andale Sans UI" w:hAnsi="Tahoma" w:cs="Tahoma"/>
      <w:kern w:val="1"/>
      <w:sz w:val="24"/>
      <w:szCs w:val="24"/>
      <w:lang w:eastAsia="zh-CN"/>
    </w:rPr>
  </w:style>
  <w:style w:type="paragraph" w:customStyle="1" w:styleId="Style30">
    <w:name w:val="Style30"/>
    <w:basedOn w:val="a"/>
    <w:rsid w:val="00F928BA"/>
    <w:pPr>
      <w:widowControl w:val="0"/>
      <w:suppressAutoHyphens/>
      <w:spacing w:after="0" w:line="250" w:lineRule="exact"/>
      <w:ind w:hanging="346"/>
      <w:jc w:val="both"/>
    </w:pPr>
    <w:rPr>
      <w:rFonts w:ascii="Tahoma" w:eastAsia="Andale Sans UI" w:hAnsi="Tahoma" w:cs="Tahoma"/>
      <w:kern w:val="1"/>
      <w:sz w:val="24"/>
      <w:szCs w:val="24"/>
      <w:lang w:eastAsia="zh-CN"/>
    </w:rPr>
  </w:style>
  <w:style w:type="paragraph" w:customStyle="1" w:styleId="BODY">
    <w:name w:val="BODY"/>
    <w:basedOn w:val="a"/>
    <w:rsid w:val="00F928BA"/>
    <w:pPr>
      <w:widowControl w:val="0"/>
      <w:suppressAutoHyphens/>
      <w:spacing w:after="0" w:line="234" w:lineRule="atLeast"/>
      <w:ind w:firstLine="454"/>
      <w:jc w:val="both"/>
    </w:pPr>
    <w:rPr>
      <w:rFonts w:ascii="BalticaC" w:eastAsia="Calibri" w:hAnsi="BalticaC" w:cs="BalticaC"/>
      <w:color w:val="000000"/>
      <w:kern w:val="1"/>
      <w:sz w:val="20"/>
      <w:szCs w:val="20"/>
      <w:lang w:eastAsia="en-US"/>
    </w:rPr>
  </w:style>
  <w:style w:type="character" w:customStyle="1" w:styleId="FontStyle54">
    <w:name w:val="Font Style54"/>
    <w:basedOn w:val="a0"/>
    <w:uiPriority w:val="99"/>
    <w:rsid w:val="00F928BA"/>
    <w:rPr>
      <w:rFonts w:ascii="Times New Roman" w:hAnsi="Times New Roman" w:cs="Times New Roman"/>
      <w:sz w:val="26"/>
      <w:szCs w:val="26"/>
    </w:rPr>
  </w:style>
  <w:style w:type="paragraph" w:customStyle="1" w:styleId="Style7">
    <w:name w:val="Style7"/>
    <w:basedOn w:val="a"/>
    <w:uiPriority w:val="99"/>
    <w:rsid w:val="00F928BA"/>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20">
    <w:name w:val="Style20"/>
    <w:basedOn w:val="a"/>
    <w:uiPriority w:val="99"/>
    <w:rsid w:val="00F928B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2">
    <w:name w:val="Style32"/>
    <w:basedOn w:val="a"/>
    <w:uiPriority w:val="99"/>
    <w:rsid w:val="00F928BA"/>
    <w:pPr>
      <w:widowControl w:val="0"/>
      <w:autoSpaceDE w:val="0"/>
      <w:autoSpaceDN w:val="0"/>
      <w:adjustRightInd w:val="0"/>
      <w:spacing w:after="0" w:line="346" w:lineRule="exact"/>
      <w:ind w:firstLine="715"/>
    </w:pPr>
    <w:rPr>
      <w:rFonts w:ascii="Times New Roman" w:hAnsi="Times New Roman" w:cs="Times New Roman"/>
      <w:sz w:val="24"/>
      <w:szCs w:val="24"/>
    </w:rPr>
  </w:style>
  <w:style w:type="character" w:customStyle="1" w:styleId="FontStyle53">
    <w:name w:val="Font Style53"/>
    <w:basedOn w:val="a0"/>
    <w:uiPriority w:val="99"/>
    <w:rsid w:val="00F928BA"/>
    <w:rPr>
      <w:rFonts w:ascii="Times New Roman" w:hAnsi="Times New Roman" w:cs="Times New Roman"/>
      <w:b/>
      <w:bCs/>
      <w:sz w:val="26"/>
      <w:szCs w:val="26"/>
    </w:rPr>
  </w:style>
  <w:style w:type="paragraph" w:customStyle="1" w:styleId="Style27">
    <w:name w:val="Style27"/>
    <w:basedOn w:val="a"/>
    <w:uiPriority w:val="99"/>
    <w:rsid w:val="00F928BA"/>
    <w:pPr>
      <w:widowControl w:val="0"/>
      <w:autoSpaceDE w:val="0"/>
      <w:autoSpaceDN w:val="0"/>
      <w:adjustRightInd w:val="0"/>
      <w:spacing w:after="0" w:line="374" w:lineRule="exact"/>
      <w:ind w:hanging="355"/>
    </w:pPr>
    <w:rPr>
      <w:rFonts w:ascii="Times New Roman" w:hAnsi="Times New Roman" w:cs="Times New Roman"/>
      <w:sz w:val="24"/>
      <w:szCs w:val="24"/>
    </w:rPr>
  </w:style>
  <w:style w:type="paragraph" w:customStyle="1" w:styleId="Style31">
    <w:name w:val="Style31"/>
    <w:basedOn w:val="a"/>
    <w:uiPriority w:val="99"/>
    <w:rsid w:val="00F928BA"/>
    <w:pPr>
      <w:widowControl w:val="0"/>
      <w:autoSpaceDE w:val="0"/>
      <w:autoSpaceDN w:val="0"/>
      <w:adjustRightInd w:val="0"/>
      <w:spacing w:after="0" w:line="346" w:lineRule="exact"/>
      <w:ind w:hanging="346"/>
    </w:pPr>
    <w:rPr>
      <w:rFonts w:ascii="Times New Roman" w:hAnsi="Times New Roman" w:cs="Times New Roman"/>
      <w:sz w:val="24"/>
      <w:szCs w:val="24"/>
    </w:rPr>
  </w:style>
  <w:style w:type="paragraph" w:customStyle="1" w:styleId="Style15">
    <w:name w:val="Style15"/>
    <w:basedOn w:val="a"/>
    <w:uiPriority w:val="99"/>
    <w:rsid w:val="00F928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F928BA"/>
    <w:pPr>
      <w:widowControl w:val="0"/>
      <w:autoSpaceDE w:val="0"/>
      <w:autoSpaceDN w:val="0"/>
      <w:adjustRightInd w:val="0"/>
      <w:spacing w:after="0" w:line="346" w:lineRule="exact"/>
      <w:jc w:val="both"/>
    </w:pPr>
    <w:rPr>
      <w:rFonts w:ascii="Times New Roman" w:hAnsi="Times New Roman" w:cs="Times New Roman"/>
      <w:sz w:val="24"/>
      <w:szCs w:val="24"/>
    </w:rPr>
  </w:style>
  <w:style w:type="character" w:customStyle="1" w:styleId="FontStyle51">
    <w:name w:val="Font Style51"/>
    <w:basedOn w:val="a0"/>
    <w:uiPriority w:val="99"/>
    <w:rsid w:val="00F928BA"/>
    <w:rPr>
      <w:rFonts w:ascii="Times New Roman" w:hAnsi="Times New Roman" w:cs="Times New Roman"/>
      <w:b/>
      <w:bCs/>
      <w:sz w:val="32"/>
      <w:szCs w:val="32"/>
    </w:rPr>
  </w:style>
  <w:style w:type="character" w:customStyle="1" w:styleId="FontStyle52">
    <w:name w:val="Font Style52"/>
    <w:basedOn w:val="a0"/>
    <w:uiPriority w:val="99"/>
    <w:rsid w:val="00F928BA"/>
    <w:rPr>
      <w:rFonts w:ascii="Times New Roman" w:hAnsi="Times New Roman" w:cs="Times New Roman"/>
      <w:i/>
      <w:iCs/>
      <w:sz w:val="26"/>
      <w:szCs w:val="26"/>
    </w:rPr>
  </w:style>
  <w:style w:type="paragraph" w:customStyle="1" w:styleId="Style26">
    <w:name w:val="Style26"/>
    <w:basedOn w:val="a"/>
    <w:uiPriority w:val="99"/>
    <w:rsid w:val="00F928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3">
    <w:name w:val="Style33"/>
    <w:basedOn w:val="a"/>
    <w:uiPriority w:val="99"/>
    <w:rsid w:val="00F928BA"/>
    <w:pPr>
      <w:widowControl w:val="0"/>
      <w:autoSpaceDE w:val="0"/>
      <w:autoSpaceDN w:val="0"/>
      <w:adjustRightInd w:val="0"/>
      <w:spacing w:after="0" w:line="320" w:lineRule="exact"/>
    </w:pPr>
    <w:rPr>
      <w:rFonts w:ascii="Times New Roman" w:hAnsi="Times New Roman" w:cs="Times New Roman"/>
      <w:sz w:val="24"/>
      <w:szCs w:val="24"/>
    </w:rPr>
  </w:style>
  <w:style w:type="paragraph" w:customStyle="1" w:styleId="Style9">
    <w:name w:val="Style9"/>
    <w:basedOn w:val="a"/>
    <w:uiPriority w:val="99"/>
    <w:rsid w:val="00F928BA"/>
    <w:pPr>
      <w:widowControl w:val="0"/>
      <w:autoSpaceDE w:val="0"/>
      <w:autoSpaceDN w:val="0"/>
      <w:adjustRightInd w:val="0"/>
      <w:spacing w:after="0" w:line="347" w:lineRule="exact"/>
      <w:ind w:firstLine="3178"/>
      <w:jc w:val="both"/>
    </w:pPr>
    <w:rPr>
      <w:rFonts w:ascii="Times New Roman" w:hAnsi="Times New Roman" w:cs="Times New Roman"/>
      <w:sz w:val="24"/>
      <w:szCs w:val="24"/>
    </w:rPr>
  </w:style>
  <w:style w:type="paragraph" w:customStyle="1" w:styleId="Style22">
    <w:name w:val="Style22"/>
    <w:basedOn w:val="a"/>
    <w:uiPriority w:val="99"/>
    <w:rsid w:val="00F928BA"/>
    <w:pPr>
      <w:widowControl w:val="0"/>
      <w:autoSpaceDE w:val="0"/>
      <w:autoSpaceDN w:val="0"/>
      <w:adjustRightInd w:val="0"/>
      <w:spacing w:after="0" w:line="347" w:lineRule="exact"/>
      <w:ind w:firstLine="3955"/>
      <w:jc w:val="both"/>
    </w:pPr>
    <w:rPr>
      <w:rFonts w:ascii="Times New Roman" w:hAnsi="Times New Roman" w:cs="Times New Roman"/>
      <w:sz w:val="24"/>
      <w:szCs w:val="24"/>
    </w:rPr>
  </w:style>
  <w:style w:type="paragraph" w:customStyle="1" w:styleId="Style19">
    <w:name w:val="Style19"/>
    <w:basedOn w:val="a"/>
    <w:uiPriority w:val="99"/>
    <w:rsid w:val="00F928BA"/>
    <w:pPr>
      <w:widowControl w:val="0"/>
      <w:autoSpaceDE w:val="0"/>
      <w:autoSpaceDN w:val="0"/>
      <w:adjustRightInd w:val="0"/>
      <w:spacing w:after="0" w:line="348" w:lineRule="exact"/>
      <w:ind w:firstLine="331"/>
      <w:jc w:val="both"/>
    </w:pPr>
    <w:rPr>
      <w:rFonts w:ascii="Times New Roman" w:hAnsi="Times New Roman" w:cs="Times New Roman"/>
      <w:sz w:val="24"/>
      <w:szCs w:val="24"/>
    </w:rPr>
  </w:style>
  <w:style w:type="paragraph" w:customStyle="1" w:styleId="Style29">
    <w:name w:val="Style29"/>
    <w:basedOn w:val="a"/>
    <w:uiPriority w:val="99"/>
    <w:rsid w:val="00F928BA"/>
    <w:pPr>
      <w:widowControl w:val="0"/>
      <w:autoSpaceDE w:val="0"/>
      <w:autoSpaceDN w:val="0"/>
      <w:adjustRightInd w:val="0"/>
      <w:spacing w:after="0" w:line="350" w:lineRule="exact"/>
      <w:ind w:firstLine="2894"/>
    </w:pPr>
    <w:rPr>
      <w:rFonts w:ascii="Times New Roman" w:hAnsi="Times New Roman" w:cs="Times New Roman"/>
      <w:sz w:val="24"/>
      <w:szCs w:val="24"/>
    </w:rPr>
  </w:style>
  <w:style w:type="paragraph" w:customStyle="1" w:styleId="Style34">
    <w:name w:val="Style34"/>
    <w:basedOn w:val="a"/>
    <w:uiPriority w:val="99"/>
    <w:rsid w:val="00F928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3">
    <w:name w:val="Обычный (веб)3"/>
    <w:basedOn w:val="a"/>
    <w:rsid w:val="00460BEA"/>
    <w:pPr>
      <w:widowControl w:val="0"/>
      <w:suppressAutoHyphens/>
      <w:spacing w:before="28" w:after="28" w:line="240" w:lineRule="auto"/>
    </w:pPr>
    <w:rPr>
      <w:rFonts w:ascii="Times New Roman" w:eastAsia="Andale Sans UI"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796214636">
      <w:bodyDiv w:val="1"/>
      <w:marLeft w:val="0"/>
      <w:marRight w:val="0"/>
      <w:marTop w:val="0"/>
      <w:marBottom w:val="0"/>
      <w:divBdr>
        <w:top w:val="none" w:sz="0" w:space="0" w:color="auto"/>
        <w:left w:val="none" w:sz="0" w:space="0" w:color="auto"/>
        <w:bottom w:val="none" w:sz="0" w:space="0" w:color="auto"/>
        <w:right w:val="none" w:sz="0" w:space="0" w:color="auto"/>
      </w:divBdr>
    </w:div>
    <w:div w:id="1160147700">
      <w:bodyDiv w:val="1"/>
      <w:marLeft w:val="0"/>
      <w:marRight w:val="0"/>
      <w:marTop w:val="0"/>
      <w:marBottom w:val="0"/>
      <w:divBdr>
        <w:top w:val="none" w:sz="0" w:space="0" w:color="auto"/>
        <w:left w:val="none" w:sz="0" w:space="0" w:color="auto"/>
        <w:bottom w:val="none" w:sz="0" w:space="0" w:color="auto"/>
        <w:right w:val="none" w:sz="0" w:space="0" w:color="auto"/>
      </w:divBdr>
    </w:div>
    <w:div w:id="14025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8.ru/5158-miss-ocharovanie-prazdnik-tsvetov.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88.ru/5254-muzykalno-teatralizovannoe-predstavlenie-priklyucheniya-krasnoy-shapochk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s88.ru/185-beseda-kontsert-strunnye-muzykalnye-instrumen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18993</Words>
  <Characters>108265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27</cp:revision>
  <cp:lastPrinted>2019-04-17T02:20:00Z</cp:lastPrinted>
  <dcterms:created xsi:type="dcterms:W3CDTF">2017-05-22T08:26:00Z</dcterms:created>
  <dcterms:modified xsi:type="dcterms:W3CDTF">2021-08-31T07:05:00Z</dcterms:modified>
</cp:coreProperties>
</file>