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1A" w:rsidRDefault="00F2101A" w:rsidP="00E07CAE">
      <w:pPr>
        <w:ind w:left="-426"/>
        <w:jc w:val="center"/>
        <w:rPr>
          <w:rFonts w:ascii="serif" w:eastAsia="Andale Sans UI" w:hAnsi="serif" w:cs="serif"/>
          <w:kern w:val="1"/>
          <w:lang w:eastAsia="zh-CN"/>
        </w:rPr>
      </w:pPr>
    </w:p>
    <w:p w:rsidR="007473AC" w:rsidRPr="00876F48" w:rsidRDefault="007473AC" w:rsidP="00876F48">
      <w:pPr>
        <w:jc w:val="center"/>
        <w:rPr>
          <w:rFonts w:eastAsiaTheme="minorHAnsi"/>
          <w:b/>
          <w:sz w:val="32"/>
          <w:szCs w:val="32"/>
          <w:lang w:eastAsia="en-US"/>
        </w:rPr>
      </w:pPr>
      <w:r w:rsidRPr="00876F48">
        <w:rPr>
          <w:rFonts w:eastAsiaTheme="minorHAnsi"/>
          <w:b/>
          <w:sz w:val="32"/>
          <w:szCs w:val="32"/>
          <w:lang w:eastAsia="en-US"/>
        </w:rPr>
        <w:t>Муниципальное казенное дошкольное образовательное учреждение «Детский сад «Кристаллик» общеразвивающего вида с приоритетным осуществлением деятельности по познавательно – речевому направлению развития детей» города Игарки</w:t>
      </w:r>
    </w:p>
    <w:p w:rsidR="007473AC" w:rsidRPr="00D969A1" w:rsidRDefault="007473AC" w:rsidP="007473AC">
      <w:pPr>
        <w:spacing w:after="200" w:line="276" w:lineRule="auto"/>
        <w:rPr>
          <w:rFonts w:eastAsiaTheme="minorHAnsi"/>
          <w:b/>
          <w:sz w:val="32"/>
          <w:szCs w:val="32"/>
          <w:lang w:eastAsia="en-US"/>
        </w:rPr>
      </w:pPr>
    </w:p>
    <w:p w:rsidR="007473AC" w:rsidRDefault="007473AC" w:rsidP="007473AC">
      <w:pPr>
        <w:jc w:val="both"/>
        <w:rPr>
          <w:rFonts w:eastAsia="Calibri"/>
        </w:rPr>
      </w:pPr>
    </w:p>
    <w:p w:rsidR="007473AC" w:rsidRDefault="007473AC" w:rsidP="007473AC">
      <w:pPr>
        <w:jc w:val="both"/>
        <w:rPr>
          <w:rFonts w:eastAsia="Calibri"/>
        </w:rPr>
      </w:pPr>
    </w:p>
    <w:p w:rsidR="007473AC" w:rsidRDefault="007473AC" w:rsidP="007473AC">
      <w:pPr>
        <w:jc w:val="both"/>
        <w:rPr>
          <w:rFonts w:eastAsia="Calibri"/>
        </w:rPr>
      </w:pPr>
    </w:p>
    <w:p w:rsidR="007473AC" w:rsidRDefault="007473AC" w:rsidP="007473AC">
      <w:pPr>
        <w:jc w:val="both"/>
        <w:rPr>
          <w:rFonts w:eastAsia="Calibri"/>
        </w:rPr>
      </w:pPr>
    </w:p>
    <w:p w:rsidR="007473AC" w:rsidRDefault="007473AC" w:rsidP="007473AC">
      <w:pPr>
        <w:jc w:val="both"/>
        <w:rPr>
          <w:rFonts w:eastAsia="Calibri"/>
        </w:rPr>
      </w:pPr>
    </w:p>
    <w:p w:rsidR="007473AC" w:rsidRDefault="007473AC" w:rsidP="007473AC">
      <w:pPr>
        <w:jc w:val="both"/>
        <w:rPr>
          <w:rFonts w:eastAsia="Calibri"/>
        </w:rPr>
      </w:pPr>
    </w:p>
    <w:p w:rsidR="007473AC" w:rsidRDefault="007473AC" w:rsidP="007473AC">
      <w:pPr>
        <w:jc w:val="both"/>
        <w:rPr>
          <w:rFonts w:eastAsia="Calibri"/>
        </w:rPr>
      </w:pPr>
    </w:p>
    <w:p w:rsidR="007473AC" w:rsidRDefault="007473AC" w:rsidP="007473AC">
      <w:pPr>
        <w:jc w:val="both"/>
        <w:rPr>
          <w:rFonts w:eastAsia="Calibri"/>
        </w:rPr>
      </w:pPr>
    </w:p>
    <w:p w:rsidR="007473AC" w:rsidRDefault="007473AC" w:rsidP="007473AC">
      <w:pPr>
        <w:jc w:val="both"/>
        <w:rPr>
          <w:rFonts w:eastAsia="Calibri"/>
        </w:rPr>
      </w:pPr>
    </w:p>
    <w:p w:rsidR="007473AC" w:rsidRDefault="00104B42" w:rsidP="007473AC">
      <w:pPr>
        <w:jc w:val="center"/>
        <w:rPr>
          <w:sz w:val="56"/>
          <w:szCs w:val="56"/>
        </w:rPr>
      </w:pPr>
      <w:r>
        <w:rPr>
          <w:sz w:val="56"/>
          <w:szCs w:val="56"/>
        </w:rPr>
        <w:t xml:space="preserve">РАБОЧАЯ </w:t>
      </w:r>
      <w:r w:rsidR="007473AC">
        <w:rPr>
          <w:sz w:val="56"/>
          <w:szCs w:val="56"/>
        </w:rPr>
        <w:t>ПРОГРАММА</w:t>
      </w:r>
      <w:r w:rsidR="007C5C1A">
        <w:rPr>
          <w:sz w:val="56"/>
          <w:szCs w:val="56"/>
        </w:rPr>
        <w:t xml:space="preserve"> ВОСПИТАНИЯ</w:t>
      </w:r>
    </w:p>
    <w:p w:rsidR="007473AC" w:rsidRDefault="007C5C1A" w:rsidP="007473AC">
      <w:pPr>
        <w:jc w:val="center"/>
        <w:rPr>
          <w:sz w:val="56"/>
          <w:szCs w:val="56"/>
        </w:rPr>
      </w:pPr>
      <w:r>
        <w:rPr>
          <w:sz w:val="56"/>
          <w:szCs w:val="56"/>
        </w:rPr>
        <w:t>на 202</w:t>
      </w:r>
      <w:r w:rsidR="00C91AFB">
        <w:rPr>
          <w:sz w:val="56"/>
          <w:szCs w:val="56"/>
        </w:rPr>
        <w:t>2</w:t>
      </w:r>
      <w:r>
        <w:rPr>
          <w:sz w:val="56"/>
          <w:szCs w:val="56"/>
        </w:rPr>
        <w:t>-202</w:t>
      </w:r>
      <w:r w:rsidR="00C91AFB">
        <w:rPr>
          <w:sz w:val="56"/>
          <w:szCs w:val="56"/>
        </w:rPr>
        <w:t>3</w:t>
      </w:r>
      <w:r>
        <w:rPr>
          <w:sz w:val="56"/>
          <w:szCs w:val="56"/>
        </w:rPr>
        <w:t xml:space="preserve"> учебный год</w:t>
      </w:r>
    </w:p>
    <w:p w:rsidR="007C5C1A" w:rsidRDefault="007C5C1A" w:rsidP="007473AC">
      <w:pPr>
        <w:jc w:val="center"/>
        <w:rPr>
          <w:sz w:val="56"/>
          <w:szCs w:val="56"/>
        </w:rPr>
      </w:pPr>
    </w:p>
    <w:p w:rsidR="007473AC" w:rsidRDefault="007473AC" w:rsidP="007473AC">
      <w:pPr>
        <w:jc w:val="center"/>
        <w:rPr>
          <w:sz w:val="56"/>
          <w:szCs w:val="56"/>
        </w:rPr>
      </w:pPr>
    </w:p>
    <w:p w:rsidR="007473AC" w:rsidRDefault="007473AC" w:rsidP="007473AC">
      <w:pPr>
        <w:jc w:val="center"/>
        <w:rPr>
          <w:sz w:val="56"/>
          <w:szCs w:val="5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7"/>
        <w:gridCol w:w="4847"/>
      </w:tblGrid>
      <w:tr w:rsidR="007473AC" w:rsidTr="002E7699">
        <w:tc>
          <w:tcPr>
            <w:tcW w:w="5255" w:type="dxa"/>
          </w:tcPr>
          <w:p w:rsidR="007473AC" w:rsidRPr="00887FCD" w:rsidRDefault="007473AC" w:rsidP="002E7699">
            <w:pPr>
              <w:tabs>
                <w:tab w:val="left" w:pos="6804"/>
              </w:tabs>
              <w:spacing w:line="120" w:lineRule="atLeast"/>
              <w:ind w:right="-144"/>
              <w:rPr>
                <w:bCs/>
                <w:sz w:val="28"/>
                <w:szCs w:val="28"/>
              </w:rPr>
            </w:pPr>
            <w:r>
              <w:rPr>
                <w:rFonts w:eastAsia="Calibri"/>
                <w:sz w:val="28"/>
                <w:szCs w:val="28"/>
              </w:rPr>
              <w:t xml:space="preserve"> </w:t>
            </w:r>
            <w:r w:rsidRPr="00887FCD">
              <w:rPr>
                <w:rFonts w:eastAsia="Calibri"/>
                <w:sz w:val="28"/>
                <w:szCs w:val="28"/>
              </w:rPr>
              <w:t>Утверждаю:</w:t>
            </w:r>
          </w:p>
          <w:p w:rsidR="007473AC" w:rsidRPr="00887FCD" w:rsidRDefault="007473AC" w:rsidP="002E7699">
            <w:pPr>
              <w:jc w:val="both"/>
              <w:rPr>
                <w:rFonts w:eastAsia="Calibri"/>
                <w:sz w:val="28"/>
                <w:szCs w:val="28"/>
              </w:rPr>
            </w:pPr>
            <w:r>
              <w:rPr>
                <w:rFonts w:eastAsia="Calibri"/>
                <w:sz w:val="28"/>
                <w:szCs w:val="28"/>
              </w:rPr>
              <w:t xml:space="preserve"> </w:t>
            </w:r>
            <w:r w:rsidRPr="00887FCD">
              <w:rPr>
                <w:rFonts w:eastAsia="Calibri"/>
                <w:sz w:val="28"/>
                <w:szCs w:val="28"/>
              </w:rPr>
              <w:t xml:space="preserve">заведующий </w:t>
            </w:r>
            <w:r>
              <w:rPr>
                <w:rFonts w:eastAsia="Calibri"/>
                <w:sz w:val="28"/>
                <w:szCs w:val="28"/>
              </w:rPr>
              <w:t xml:space="preserve">МКДОУ </w:t>
            </w:r>
            <w:r w:rsidRPr="00887FCD">
              <w:rPr>
                <w:rFonts w:eastAsia="Calibri"/>
                <w:sz w:val="28"/>
                <w:szCs w:val="28"/>
              </w:rPr>
              <w:t>Детский сад</w:t>
            </w:r>
          </w:p>
          <w:p w:rsidR="007473AC" w:rsidRDefault="007473AC" w:rsidP="002E7699">
            <w:pPr>
              <w:jc w:val="both"/>
              <w:rPr>
                <w:rFonts w:eastAsia="Calibri"/>
                <w:sz w:val="28"/>
                <w:szCs w:val="28"/>
              </w:rPr>
            </w:pPr>
            <w:r>
              <w:rPr>
                <w:rFonts w:eastAsia="Calibri"/>
                <w:sz w:val="28"/>
                <w:szCs w:val="28"/>
              </w:rPr>
              <w:t xml:space="preserve"> «Кристаллик» г. </w:t>
            </w:r>
            <w:r w:rsidRPr="00887FCD">
              <w:rPr>
                <w:rFonts w:eastAsia="Calibri"/>
                <w:sz w:val="28"/>
                <w:szCs w:val="28"/>
              </w:rPr>
              <w:t>Игарки</w:t>
            </w:r>
          </w:p>
          <w:p w:rsidR="007473AC" w:rsidRPr="00887FCD" w:rsidRDefault="00115CB3" w:rsidP="002E7699">
            <w:pPr>
              <w:jc w:val="both"/>
              <w:rPr>
                <w:bCs/>
                <w:sz w:val="28"/>
                <w:szCs w:val="28"/>
              </w:rPr>
            </w:pPr>
            <w:r>
              <w:rPr>
                <w:rFonts w:eastAsia="Calibri"/>
                <w:sz w:val="28"/>
                <w:szCs w:val="28"/>
              </w:rPr>
              <w:t xml:space="preserve"> Приказ № ___  от «___».09</w:t>
            </w:r>
            <w:r w:rsidR="007D5B56">
              <w:rPr>
                <w:rFonts w:eastAsia="Calibri"/>
                <w:sz w:val="28"/>
                <w:szCs w:val="28"/>
              </w:rPr>
              <w:t>.202</w:t>
            </w:r>
            <w:r w:rsidR="00C91AFB">
              <w:rPr>
                <w:rFonts w:eastAsia="Calibri"/>
                <w:sz w:val="28"/>
                <w:szCs w:val="28"/>
              </w:rPr>
              <w:t>2</w:t>
            </w:r>
            <w:r w:rsidR="007473AC" w:rsidRPr="00887FCD">
              <w:rPr>
                <w:rFonts w:eastAsia="Calibri"/>
                <w:sz w:val="28"/>
                <w:szCs w:val="28"/>
              </w:rPr>
              <w:t xml:space="preserve"> </w:t>
            </w:r>
            <w:r w:rsidR="007473AC">
              <w:rPr>
                <w:rFonts w:eastAsia="Calibri"/>
                <w:sz w:val="28"/>
                <w:szCs w:val="28"/>
              </w:rPr>
              <w:t>г.</w:t>
            </w:r>
          </w:p>
          <w:p w:rsidR="007473AC" w:rsidRPr="00887FCD" w:rsidRDefault="007473AC" w:rsidP="002E7699">
            <w:pPr>
              <w:jc w:val="both"/>
              <w:rPr>
                <w:rFonts w:eastAsia="Calibri"/>
                <w:sz w:val="28"/>
                <w:szCs w:val="28"/>
              </w:rPr>
            </w:pPr>
          </w:p>
          <w:p w:rsidR="007473AC" w:rsidRPr="00887FCD" w:rsidRDefault="007473AC" w:rsidP="002E7699">
            <w:pPr>
              <w:jc w:val="both"/>
              <w:rPr>
                <w:rFonts w:eastAsia="Calibri"/>
                <w:sz w:val="28"/>
                <w:szCs w:val="28"/>
              </w:rPr>
            </w:pPr>
            <w:r>
              <w:rPr>
                <w:rFonts w:eastAsia="Calibri"/>
                <w:sz w:val="28"/>
                <w:szCs w:val="28"/>
              </w:rPr>
              <w:t xml:space="preserve"> Е.М.Грицук   </w:t>
            </w:r>
            <w:r w:rsidRPr="00887FCD">
              <w:rPr>
                <w:rFonts w:eastAsia="Calibri"/>
                <w:sz w:val="28"/>
                <w:szCs w:val="28"/>
              </w:rPr>
              <w:t>____________</w:t>
            </w:r>
          </w:p>
          <w:p w:rsidR="007473AC" w:rsidRDefault="007473AC" w:rsidP="002E7699">
            <w:pPr>
              <w:jc w:val="both"/>
              <w:rPr>
                <w:sz w:val="56"/>
                <w:szCs w:val="56"/>
              </w:rPr>
            </w:pPr>
          </w:p>
          <w:p w:rsidR="007473AC" w:rsidRDefault="007473AC" w:rsidP="002E7699">
            <w:pPr>
              <w:jc w:val="both"/>
              <w:rPr>
                <w:sz w:val="56"/>
                <w:szCs w:val="56"/>
              </w:rPr>
            </w:pPr>
          </w:p>
        </w:tc>
        <w:tc>
          <w:tcPr>
            <w:tcW w:w="5256" w:type="dxa"/>
          </w:tcPr>
          <w:p w:rsidR="007473AC" w:rsidRDefault="007473AC" w:rsidP="007473AC">
            <w:pPr>
              <w:tabs>
                <w:tab w:val="left" w:pos="6804"/>
              </w:tabs>
              <w:spacing w:line="120" w:lineRule="atLeast"/>
              <w:ind w:right="-144"/>
              <w:rPr>
                <w:sz w:val="56"/>
                <w:szCs w:val="56"/>
              </w:rPr>
            </w:pPr>
          </w:p>
        </w:tc>
      </w:tr>
      <w:tr w:rsidR="007473AC" w:rsidTr="002E7699">
        <w:tc>
          <w:tcPr>
            <w:tcW w:w="5255" w:type="dxa"/>
          </w:tcPr>
          <w:p w:rsidR="007473AC" w:rsidRPr="005052A5" w:rsidRDefault="007473AC" w:rsidP="002E7699">
            <w:pPr>
              <w:spacing w:line="120" w:lineRule="atLeast"/>
              <w:rPr>
                <w:bCs/>
                <w:sz w:val="28"/>
                <w:szCs w:val="28"/>
              </w:rPr>
            </w:pPr>
            <w:r w:rsidRPr="005052A5">
              <w:rPr>
                <w:bCs/>
                <w:sz w:val="28"/>
                <w:szCs w:val="28"/>
              </w:rPr>
              <w:t>Принято на заседании</w:t>
            </w:r>
          </w:p>
          <w:p w:rsidR="007473AC" w:rsidRPr="005052A5" w:rsidRDefault="007473AC" w:rsidP="002E7699">
            <w:pPr>
              <w:spacing w:line="120" w:lineRule="atLeast"/>
              <w:rPr>
                <w:bCs/>
                <w:sz w:val="28"/>
                <w:szCs w:val="28"/>
              </w:rPr>
            </w:pPr>
            <w:r w:rsidRPr="005052A5">
              <w:rPr>
                <w:bCs/>
                <w:sz w:val="28"/>
                <w:szCs w:val="28"/>
              </w:rPr>
              <w:t xml:space="preserve"> педагогического совета</w:t>
            </w:r>
          </w:p>
          <w:p w:rsidR="007473AC" w:rsidRPr="005052A5" w:rsidRDefault="007473AC" w:rsidP="002E7699">
            <w:pPr>
              <w:spacing w:line="120" w:lineRule="atLeast"/>
              <w:rPr>
                <w:bCs/>
                <w:sz w:val="28"/>
                <w:szCs w:val="28"/>
              </w:rPr>
            </w:pPr>
            <w:r w:rsidRPr="005052A5">
              <w:rPr>
                <w:bCs/>
                <w:sz w:val="28"/>
                <w:szCs w:val="28"/>
              </w:rPr>
              <w:t xml:space="preserve"> Протокол № </w:t>
            </w:r>
            <w:r w:rsidR="00C91AFB">
              <w:rPr>
                <w:bCs/>
                <w:sz w:val="28"/>
                <w:szCs w:val="28"/>
              </w:rPr>
              <w:t>___</w:t>
            </w:r>
            <w:r w:rsidRPr="005052A5">
              <w:rPr>
                <w:bCs/>
                <w:sz w:val="28"/>
                <w:szCs w:val="28"/>
              </w:rPr>
              <w:t xml:space="preserve">                                                                                                             </w:t>
            </w:r>
          </w:p>
          <w:p w:rsidR="007473AC" w:rsidRDefault="007473AC" w:rsidP="002E7699">
            <w:pPr>
              <w:spacing w:line="120" w:lineRule="atLeast"/>
              <w:rPr>
                <w:bCs/>
                <w:sz w:val="28"/>
                <w:szCs w:val="28"/>
              </w:rPr>
            </w:pPr>
            <w:r>
              <w:rPr>
                <w:bCs/>
                <w:sz w:val="28"/>
                <w:szCs w:val="28"/>
              </w:rPr>
              <w:t xml:space="preserve"> от  </w:t>
            </w:r>
            <w:r w:rsidR="00115CB3">
              <w:rPr>
                <w:bCs/>
                <w:sz w:val="28"/>
                <w:szCs w:val="28"/>
              </w:rPr>
              <w:t>«___». 09</w:t>
            </w:r>
            <w:r>
              <w:rPr>
                <w:bCs/>
                <w:sz w:val="28"/>
                <w:szCs w:val="28"/>
              </w:rPr>
              <w:t>. 202</w:t>
            </w:r>
            <w:r w:rsidR="00C91AFB">
              <w:rPr>
                <w:bCs/>
                <w:sz w:val="28"/>
                <w:szCs w:val="28"/>
              </w:rPr>
              <w:t>2</w:t>
            </w:r>
            <w:r>
              <w:rPr>
                <w:bCs/>
                <w:sz w:val="28"/>
                <w:szCs w:val="28"/>
              </w:rPr>
              <w:t xml:space="preserve"> </w:t>
            </w:r>
            <w:r w:rsidRPr="005052A5">
              <w:rPr>
                <w:bCs/>
                <w:sz w:val="28"/>
                <w:szCs w:val="28"/>
              </w:rPr>
              <w:t xml:space="preserve">г. </w:t>
            </w:r>
          </w:p>
          <w:p w:rsidR="007473AC" w:rsidRPr="005052A5" w:rsidRDefault="007473AC" w:rsidP="002E7699">
            <w:pPr>
              <w:spacing w:line="120" w:lineRule="atLeast"/>
              <w:rPr>
                <w:bCs/>
                <w:sz w:val="28"/>
                <w:szCs w:val="28"/>
              </w:rPr>
            </w:pPr>
          </w:p>
        </w:tc>
        <w:tc>
          <w:tcPr>
            <w:tcW w:w="5256" w:type="dxa"/>
          </w:tcPr>
          <w:p w:rsidR="007473AC" w:rsidRDefault="007473AC" w:rsidP="002E7699">
            <w:pPr>
              <w:jc w:val="center"/>
              <w:rPr>
                <w:sz w:val="56"/>
                <w:szCs w:val="56"/>
              </w:rPr>
            </w:pPr>
          </w:p>
        </w:tc>
      </w:tr>
    </w:tbl>
    <w:p w:rsidR="007473AC" w:rsidRDefault="007473AC" w:rsidP="007473AC">
      <w:pPr>
        <w:rPr>
          <w:bCs/>
        </w:rPr>
      </w:pPr>
    </w:p>
    <w:p w:rsidR="007473AC" w:rsidRDefault="007473AC" w:rsidP="007473AC">
      <w:pPr>
        <w:rPr>
          <w:bCs/>
        </w:rPr>
      </w:pPr>
    </w:p>
    <w:p w:rsidR="007473AC" w:rsidRDefault="007473AC" w:rsidP="00E07CAE">
      <w:pPr>
        <w:ind w:left="-426"/>
        <w:jc w:val="center"/>
        <w:rPr>
          <w:rFonts w:ascii="serif" w:eastAsia="Andale Sans UI" w:hAnsi="serif" w:cs="serif"/>
          <w:kern w:val="1"/>
          <w:lang w:eastAsia="zh-CN"/>
        </w:rPr>
      </w:pPr>
    </w:p>
    <w:p w:rsidR="00AA5118" w:rsidRDefault="003130E3" w:rsidP="00161B5C">
      <w:pPr>
        <w:jc w:val="center"/>
        <w:rPr>
          <w:rFonts w:ascii="serif" w:eastAsia="Andale Sans UI" w:hAnsi="serif" w:cs="serif"/>
          <w:b/>
          <w:kern w:val="1"/>
          <w:lang w:eastAsia="zh-CN"/>
        </w:rPr>
      </w:pPr>
      <w:r w:rsidRPr="00C30D68">
        <w:rPr>
          <w:rFonts w:ascii="serif" w:eastAsia="Andale Sans UI" w:hAnsi="serif" w:cs="serif"/>
          <w:b/>
          <w:kern w:val="1"/>
          <w:lang w:eastAsia="zh-CN"/>
        </w:rPr>
        <w:lastRenderedPageBreak/>
        <w:t>ОГЛАВЛЕНИЕ</w:t>
      </w:r>
    </w:p>
    <w:tbl>
      <w:tblPr>
        <w:tblStyle w:val="ae"/>
        <w:tblW w:w="0" w:type="auto"/>
        <w:tblLook w:val="04A0"/>
      </w:tblPr>
      <w:tblGrid>
        <w:gridCol w:w="756"/>
        <w:gridCol w:w="8209"/>
        <w:gridCol w:w="499"/>
      </w:tblGrid>
      <w:tr w:rsidR="0058559B" w:rsidTr="00AC0E9B">
        <w:tc>
          <w:tcPr>
            <w:tcW w:w="756" w:type="dxa"/>
          </w:tcPr>
          <w:p w:rsidR="0058559B" w:rsidRPr="00AA5118" w:rsidRDefault="0058559B" w:rsidP="00AC0E9B">
            <w:pPr>
              <w:widowControl w:val="0"/>
              <w:suppressAutoHyphens/>
              <w:jc w:val="center"/>
              <w:rPr>
                <w:rFonts w:ascii="serif" w:eastAsia="Andale Sans UI" w:hAnsi="serif" w:cs="serif"/>
                <w:b/>
                <w:kern w:val="1"/>
                <w:lang w:eastAsia="zh-CN"/>
              </w:rPr>
            </w:pPr>
            <w:r w:rsidRPr="00AA5118">
              <w:rPr>
                <w:rFonts w:ascii="serif" w:eastAsia="Andale Sans UI" w:hAnsi="serif" w:cs="serif"/>
                <w:b/>
                <w:bCs/>
                <w:kern w:val="1"/>
                <w:sz w:val="24"/>
                <w:szCs w:val="24"/>
                <w:lang w:val="en-US" w:eastAsia="zh-CN"/>
              </w:rPr>
              <w:t>I</w:t>
            </w:r>
            <w:r w:rsidRPr="00AA5118">
              <w:rPr>
                <w:rFonts w:ascii="serif" w:eastAsia="Andale Sans UI" w:hAnsi="serif" w:cs="serif"/>
                <w:b/>
                <w:bCs/>
                <w:kern w:val="1"/>
                <w:sz w:val="24"/>
                <w:szCs w:val="24"/>
                <w:lang w:eastAsia="zh-CN"/>
              </w:rPr>
              <w:t>.</w:t>
            </w:r>
          </w:p>
        </w:tc>
        <w:tc>
          <w:tcPr>
            <w:tcW w:w="8209" w:type="dxa"/>
          </w:tcPr>
          <w:p w:rsidR="0058559B" w:rsidRPr="00AA5118" w:rsidRDefault="0058559B" w:rsidP="00AC0E9B">
            <w:pPr>
              <w:widowControl w:val="0"/>
              <w:suppressAutoHyphens/>
              <w:jc w:val="center"/>
              <w:rPr>
                <w:rFonts w:eastAsia="Andale Sans UI"/>
                <w:b/>
                <w:bCs/>
                <w:kern w:val="1"/>
                <w:sz w:val="24"/>
                <w:szCs w:val="24"/>
                <w:lang w:eastAsia="zh-CN"/>
              </w:rPr>
            </w:pPr>
            <w:r w:rsidRPr="00AA5118">
              <w:rPr>
                <w:rFonts w:ascii="serif" w:eastAsia="Andale Sans UI" w:hAnsi="serif" w:cs="serif"/>
                <w:b/>
                <w:bCs/>
                <w:kern w:val="1"/>
                <w:sz w:val="24"/>
                <w:szCs w:val="24"/>
                <w:lang w:eastAsia="zh-CN"/>
              </w:rPr>
              <w:t xml:space="preserve">ЦЕЛЕВОЙ РАЗДЕЛ </w:t>
            </w:r>
            <w:r w:rsidRPr="00AA5118">
              <w:rPr>
                <w:rFonts w:eastAsia="Andale Sans UI"/>
                <w:b/>
                <w:bCs/>
                <w:kern w:val="1"/>
                <w:sz w:val="24"/>
                <w:szCs w:val="24"/>
                <w:lang w:eastAsia="zh-CN"/>
              </w:rPr>
              <w:t>ПРОГРАММЫ</w:t>
            </w:r>
          </w:p>
        </w:tc>
        <w:tc>
          <w:tcPr>
            <w:tcW w:w="499" w:type="dxa"/>
          </w:tcPr>
          <w:p w:rsidR="0058559B" w:rsidRDefault="0058559B" w:rsidP="00AC0E9B">
            <w:pPr>
              <w:widowControl w:val="0"/>
              <w:suppressAutoHyphens/>
              <w:jc w:val="center"/>
              <w:rPr>
                <w:rFonts w:ascii="serif" w:eastAsia="Andale Sans UI" w:hAnsi="serif" w:cs="serif"/>
                <w:kern w:val="1"/>
                <w:lang w:eastAsia="zh-CN"/>
              </w:rPr>
            </w:pPr>
          </w:p>
        </w:tc>
      </w:tr>
      <w:tr w:rsidR="0058559B" w:rsidTr="00AC0E9B">
        <w:tc>
          <w:tcPr>
            <w:tcW w:w="756" w:type="dxa"/>
          </w:tcPr>
          <w:p w:rsidR="0058559B" w:rsidRDefault="0058559B" w:rsidP="00AC0E9B">
            <w:pPr>
              <w:widowControl w:val="0"/>
              <w:suppressAutoHyphens/>
              <w:jc w:val="center"/>
              <w:rPr>
                <w:rFonts w:ascii="serif" w:eastAsia="Andale Sans UI" w:hAnsi="serif" w:cs="serif"/>
                <w:kern w:val="1"/>
                <w:lang w:eastAsia="zh-CN"/>
              </w:rPr>
            </w:pPr>
            <w:r w:rsidRPr="00D51621">
              <w:rPr>
                <w:rFonts w:ascii="serif" w:eastAsia="Andale Sans UI" w:hAnsi="serif" w:cs="serif"/>
                <w:bCs/>
                <w:kern w:val="1"/>
                <w:sz w:val="24"/>
                <w:szCs w:val="24"/>
                <w:lang w:eastAsia="zh-CN"/>
              </w:rPr>
              <w:t>1.</w:t>
            </w:r>
            <w:r w:rsidRPr="00D51621">
              <w:rPr>
                <w:rFonts w:ascii="serif" w:eastAsia="serif" w:hAnsi="serif" w:cs="serif"/>
                <w:bCs/>
                <w:kern w:val="1"/>
                <w:sz w:val="24"/>
                <w:szCs w:val="24"/>
                <w:lang w:eastAsia="zh-CN"/>
              </w:rPr>
              <w:t xml:space="preserve">1.  </w:t>
            </w:r>
          </w:p>
        </w:tc>
        <w:tc>
          <w:tcPr>
            <w:tcW w:w="8209" w:type="dxa"/>
          </w:tcPr>
          <w:p w:rsidR="0058559B" w:rsidRDefault="0058559B" w:rsidP="00AC0E9B">
            <w:pPr>
              <w:widowControl w:val="0"/>
              <w:suppressAutoHyphens/>
              <w:rPr>
                <w:rFonts w:ascii="serif" w:eastAsia="Andale Sans UI" w:hAnsi="serif" w:cs="serif"/>
                <w:kern w:val="1"/>
                <w:lang w:eastAsia="zh-CN"/>
              </w:rPr>
            </w:pPr>
            <w:r w:rsidRPr="00D51621">
              <w:rPr>
                <w:rFonts w:ascii="serif" w:eastAsia="Andale Sans UI" w:hAnsi="serif" w:cs="serif"/>
                <w:bCs/>
                <w:kern w:val="1"/>
                <w:sz w:val="24"/>
                <w:szCs w:val="24"/>
                <w:lang w:eastAsia="zh-CN"/>
              </w:rPr>
              <w:t>Пояснительная записка</w:t>
            </w:r>
          </w:p>
        </w:tc>
        <w:tc>
          <w:tcPr>
            <w:tcW w:w="499" w:type="dxa"/>
          </w:tcPr>
          <w:p w:rsidR="0058559B" w:rsidRDefault="0058559B" w:rsidP="00AC0E9B">
            <w:pPr>
              <w:widowControl w:val="0"/>
              <w:suppressAutoHyphens/>
              <w:jc w:val="center"/>
              <w:rPr>
                <w:rFonts w:ascii="serif" w:eastAsia="Andale Sans UI" w:hAnsi="serif" w:cs="serif"/>
                <w:kern w:val="1"/>
                <w:lang w:eastAsia="zh-CN"/>
              </w:rPr>
            </w:pPr>
            <w:r w:rsidRPr="00D51621">
              <w:rPr>
                <w:rFonts w:ascii="serif" w:eastAsia="Andale Sans UI" w:hAnsi="serif" w:cs="serif"/>
                <w:kern w:val="1"/>
                <w:sz w:val="24"/>
                <w:szCs w:val="24"/>
                <w:lang w:eastAsia="zh-CN"/>
              </w:rPr>
              <w:t>3</w:t>
            </w:r>
          </w:p>
        </w:tc>
      </w:tr>
      <w:tr w:rsidR="0058559B" w:rsidTr="00AC0E9B">
        <w:tc>
          <w:tcPr>
            <w:tcW w:w="756" w:type="dxa"/>
          </w:tcPr>
          <w:p w:rsidR="0058559B" w:rsidRDefault="0058559B" w:rsidP="00AC0E9B">
            <w:pPr>
              <w:widowControl w:val="0"/>
              <w:suppressAutoHyphens/>
              <w:jc w:val="center"/>
              <w:rPr>
                <w:rFonts w:ascii="serif" w:eastAsia="Andale Sans UI" w:hAnsi="serif" w:cs="serif"/>
                <w:kern w:val="1"/>
                <w:lang w:eastAsia="zh-CN"/>
              </w:rPr>
            </w:pPr>
            <w:r w:rsidRPr="00D51621">
              <w:rPr>
                <w:rFonts w:ascii="serif" w:eastAsia="Andale Sans UI" w:hAnsi="serif" w:cs="serif"/>
                <w:bCs/>
                <w:kern w:val="1"/>
                <w:sz w:val="24"/>
                <w:szCs w:val="24"/>
                <w:lang w:eastAsia="zh-CN"/>
              </w:rPr>
              <w:t>1.2.</w:t>
            </w:r>
          </w:p>
        </w:tc>
        <w:tc>
          <w:tcPr>
            <w:tcW w:w="8209" w:type="dxa"/>
          </w:tcPr>
          <w:p w:rsidR="0058559B" w:rsidRDefault="0058559B" w:rsidP="00AC0E9B">
            <w:pPr>
              <w:widowControl w:val="0"/>
              <w:suppressAutoHyphens/>
              <w:rPr>
                <w:rFonts w:ascii="serif" w:eastAsia="Andale Sans UI" w:hAnsi="serif" w:cs="serif"/>
                <w:kern w:val="1"/>
                <w:lang w:eastAsia="zh-CN"/>
              </w:rPr>
            </w:pPr>
            <w:r w:rsidRPr="00D51621">
              <w:rPr>
                <w:rFonts w:ascii="serif" w:eastAsia="Andale Sans UI" w:hAnsi="serif" w:cs="serif"/>
                <w:bCs/>
                <w:kern w:val="1"/>
                <w:sz w:val="24"/>
                <w:szCs w:val="24"/>
                <w:lang w:eastAsia="zh-CN"/>
              </w:rPr>
              <w:t>Цели и задачи реализации Программы</w:t>
            </w:r>
          </w:p>
        </w:tc>
        <w:tc>
          <w:tcPr>
            <w:tcW w:w="499" w:type="dxa"/>
          </w:tcPr>
          <w:p w:rsidR="0058559B"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3</w:t>
            </w: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sidRPr="00D51621">
              <w:rPr>
                <w:rFonts w:ascii="serif" w:eastAsia="Andale Sans UI" w:hAnsi="serif" w:cs="serif"/>
                <w:bCs/>
                <w:kern w:val="1"/>
                <w:sz w:val="24"/>
                <w:szCs w:val="24"/>
                <w:lang w:eastAsia="zh-CN"/>
              </w:rPr>
              <w:t>1.3.</w:t>
            </w:r>
          </w:p>
        </w:tc>
        <w:tc>
          <w:tcPr>
            <w:tcW w:w="8209" w:type="dxa"/>
          </w:tcPr>
          <w:p w:rsidR="0058559B" w:rsidRPr="00D51621" w:rsidRDefault="0058559B" w:rsidP="00AC0E9B">
            <w:pPr>
              <w:widowControl w:val="0"/>
              <w:suppressAutoHyphens/>
              <w:rPr>
                <w:rFonts w:ascii="serif" w:eastAsia="Andale Sans UI" w:hAnsi="serif" w:cs="serif"/>
                <w:bCs/>
                <w:kern w:val="1"/>
                <w:lang w:eastAsia="zh-CN"/>
              </w:rPr>
            </w:pPr>
            <w:r w:rsidRPr="00D51621">
              <w:rPr>
                <w:rFonts w:ascii="serif" w:eastAsia="Andale Sans UI" w:hAnsi="serif" w:cs="serif"/>
                <w:bCs/>
                <w:kern w:val="1"/>
                <w:sz w:val="24"/>
                <w:szCs w:val="24"/>
                <w:lang w:eastAsia="zh-CN"/>
              </w:rPr>
              <w:t>Основные принципы и подходы к формированию Программы</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5</w:t>
            </w: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sidRPr="00D51621">
              <w:rPr>
                <w:rFonts w:ascii="serif" w:eastAsia="Andale Sans UI" w:hAnsi="serif" w:cs="serif"/>
                <w:bCs/>
                <w:kern w:val="1"/>
                <w:sz w:val="24"/>
                <w:szCs w:val="24"/>
                <w:lang w:eastAsia="zh-CN"/>
              </w:rPr>
              <w:t>1.4.</w:t>
            </w:r>
          </w:p>
        </w:tc>
        <w:tc>
          <w:tcPr>
            <w:tcW w:w="8209" w:type="dxa"/>
          </w:tcPr>
          <w:p w:rsidR="0058559B" w:rsidRPr="00D51621" w:rsidRDefault="0058559B" w:rsidP="00AC0E9B">
            <w:pPr>
              <w:widowControl w:val="0"/>
              <w:suppressAutoHyphens/>
              <w:rPr>
                <w:rFonts w:ascii="serif" w:eastAsia="Andale Sans UI" w:hAnsi="serif" w:cs="serif"/>
                <w:bCs/>
                <w:kern w:val="1"/>
                <w:lang w:eastAsia="zh-CN"/>
              </w:rPr>
            </w:pPr>
            <w:r w:rsidRPr="00D51621">
              <w:rPr>
                <w:rFonts w:ascii="serif" w:eastAsia="Andale Sans UI" w:hAnsi="serif" w:cs="serif"/>
                <w:bCs/>
                <w:kern w:val="1"/>
                <w:sz w:val="24"/>
                <w:szCs w:val="24"/>
                <w:lang w:eastAsia="zh-CN"/>
              </w:rPr>
              <w:t>Значимые характеристики возрастных особенностей развития детей дошкольного возраста</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7</w:t>
            </w: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sidRPr="00D51621">
              <w:rPr>
                <w:rFonts w:ascii="serif" w:eastAsia="Andale Sans UI" w:hAnsi="serif" w:cs="serif"/>
                <w:bCs/>
                <w:kern w:val="1"/>
                <w:sz w:val="24"/>
                <w:szCs w:val="24"/>
                <w:lang w:eastAsia="zh-CN"/>
              </w:rPr>
              <w:t>1.5.</w:t>
            </w:r>
          </w:p>
        </w:tc>
        <w:tc>
          <w:tcPr>
            <w:tcW w:w="8209" w:type="dxa"/>
          </w:tcPr>
          <w:p w:rsidR="0058559B" w:rsidRPr="00D51621" w:rsidRDefault="0058559B" w:rsidP="00AC0E9B">
            <w:pPr>
              <w:widowControl w:val="0"/>
              <w:suppressAutoHyphens/>
              <w:rPr>
                <w:rFonts w:ascii="serif" w:eastAsia="Andale Sans UI" w:hAnsi="serif" w:cs="serif"/>
                <w:bCs/>
                <w:kern w:val="1"/>
                <w:sz w:val="24"/>
                <w:szCs w:val="24"/>
                <w:lang w:eastAsia="zh-CN"/>
              </w:rPr>
            </w:pPr>
            <w:r w:rsidRPr="00D51621">
              <w:rPr>
                <w:rFonts w:ascii="serif" w:eastAsia="Andale Sans UI" w:hAnsi="serif" w:cs="serif"/>
                <w:bCs/>
                <w:kern w:val="1"/>
                <w:sz w:val="24"/>
                <w:szCs w:val="24"/>
                <w:lang w:eastAsia="zh-CN"/>
              </w:rPr>
              <w:t>Планируемые результаты освоения Программы</w:t>
            </w:r>
          </w:p>
          <w:p w:rsidR="0058559B" w:rsidRPr="00D51621" w:rsidRDefault="0058559B" w:rsidP="00AC0E9B">
            <w:pPr>
              <w:widowControl w:val="0"/>
              <w:suppressAutoHyphens/>
              <w:rPr>
                <w:rFonts w:ascii="serif" w:eastAsia="Andale Sans UI" w:hAnsi="serif" w:cs="serif"/>
                <w:bCs/>
                <w:kern w:val="1"/>
                <w:lang w:eastAsia="zh-CN"/>
              </w:rPr>
            </w:pPr>
            <w:r w:rsidRPr="00D51621">
              <w:rPr>
                <w:rFonts w:ascii="serif" w:eastAsia="Andale Sans UI" w:hAnsi="serif" w:cs="serif"/>
                <w:kern w:val="1"/>
                <w:sz w:val="24"/>
                <w:szCs w:val="24"/>
                <w:lang w:eastAsia="zh-CN"/>
              </w:rPr>
              <w:t>Целевые ориентиры на этапе завершения освоения программы</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sidRPr="00D51621">
              <w:rPr>
                <w:rFonts w:ascii="serif" w:eastAsia="Andale Sans UI" w:hAnsi="serif" w:cs="serif"/>
                <w:kern w:val="1"/>
                <w:sz w:val="24"/>
                <w:szCs w:val="24"/>
                <w:lang w:eastAsia="zh-CN"/>
              </w:rPr>
              <w:t>8</w:t>
            </w:r>
          </w:p>
        </w:tc>
      </w:tr>
      <w:tr w:rsidR="0058559B" w:rsidTr="00AC0E9B">
        <w:tc>
          <w:tcPr>
            <w:tcW w:w="756" w:type="dxa"/>
          </w:tcPr>
          <w:p w:rsidR="0058559B" w:rsidRPr="00A93FE1" w:rsidRDefault="0058559B" w:rsidP="00AC0E9B">
            <w:pPr>
              <w:widowControl w:val="0"/>
              <w:suppressAutoHyphens/>
              <w:jc w:val="center"/>
              <w:rPr>
                <w:rFonts w:ascii="serif" w:eastAsia="Andale Sans UI" w:hAnsi="serif" w:cs="serif"/>
                <w:b/>
                <w:bCs/>
                <w:kern w:val="1"/>
                <w:lang w:eastAsia="zh-CN"/>
              </w:rPr>
            </w:pPr>
            <w:r w:rsidRPr="00A93FE1">
              <w:rPr>
                <w:rFonts w:ascii="serif" w:eastAsia="Andale Sans UI" w:hAnsi="serif" w:cs="serif"/>
                <w:b/>
                <w:bCs/>
                <w:kern w:val="1"/>
                <w:sz w:val="24"/>
                <w:szCs w:val="24"/>
                <w:lang w:val="en-US" w:eastAsia="zh-CN"/>
              </w:rPr>
              <w:t>II</w:t>
            </w:r>
            <w:r w:rsidRPr="00A93FE1">
              <w:rPr>
                <w:rFonts w:ascii="serif" w:eastAsia="Andale Sans UI" w:hAnsi="serif" w:cs="serif"/>
                <w:b/>
                <w:bCs/>
                <w:kern w:val="1"/>
                <w:sz w:val="24"/>
                <w:szCs w:val="24"/>
                <w:lang w:eastAsia="zh-CN"/>
              </w:rPr>
              <w:t>.</w:t>
            </w:r>
          </w:p>
        </w:tc>
        <w:tc>
          <w:tcPr>
            <w:tcW w:w="8209" w:type="dxa"/>
          </w:tcPr>
          <w:p w:rsidR="0058559B" w:rsidRPr="009611AF" w:rsidRDefault="0058559B" w:rsidP="00AC0E9B">
            <w:pPr>
              <w:widowControl w:val="0"/>
              <w:suppressAutoHyphens/>
              <w:jc w:val="center"/>
              <w:rPr>
                <w:rFonts w:eastAsia="Andale Sans UI"/>
                <w:b/>
                <w:bCs/>
                <w:kern w:val="1"/>
                <w:sz w:val="24"/>
                <w:szCs w:val="24"/>
                <w:lang w:eastAsia="zh-CN"/>
              </w:rPr>
            </w:pPr>
            <w:r w:rsidRPr="00A93FE1">
              <w:rPr>
                <w:rFonts w:ascii="serif" w:eastAsia="Andale Sans UI" w:hAnsi="serif" w:cs="serif"/>
                <w:b/>
                <w:bCs/>
                <w:kern w:val="1"/>
                <w:sz w:val="24"/>
                <w:szCs w:val="24"/>
                <w:lang w:eastAsia="zh-CN"/>
              </w:rPr>
              <w:t xml:space="preserve">СОДЕРЖАТЕЛЬНЫЙ РАЗДЕЛ </w:t>
            </w:r>
            <w:r w:rsidRPr="00A93FE1">
              <w:rPr>
                <w:rFonts w:eastAsia="Andale Sans UI"/>
                <w:b/>
                <w:bCs/>
                <w:kern w:val="1"/>
                <w:sz w:val="24"/>
                <w:szCs w:val="24"/>
                <w:lang w:eastAsia="zh-CN"/>
              </w:rPr>
              <w:t>ПРОГРАММЫ</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sidRPr="00D51621">
              <w:rPr>
                <w:rFonts w:ascii="serif" w:eastAsia="Andale Sans UI" w:hAnsi="serif" w:cs="serif"/>
                <w:bCs/>
                <w:kern w:val="1"/>
                <w:sz w:val="24"/>
                <w:szCs w:val="24"/>
                <w:lang w:eastAsia="zh-CN"/>
              </w:rPr>
              <w:t>2.1.</w:t>
            </w:r>
          </w:p>
        </w:tc>
        <w:tc>
          <w:tcPr>
            <w:tcW w:w="8209" w:type="dxa"/>
          </w:tcPr>
          <w:p w:rsidR="0058559B" w:rsidRPr="00D51621" w:rsidRDefault="0058559B" w:rsidP="00AC0E9B">
            <w:pPr>
              <w:widowControl w:val="0"/>
              <w:suppressAutoHyphens/>
              <w:rPr>
                <w:rFonts w:ascii="serif" w:eastAsia="Andale Sans UI" w:hAnsi="serif" w:cs="serif"/>
                <w:bCs/>
                <w:kern w:val="1"/>
                <w:lang w:eastAsia="zh-CN"/>
              </w:rPr>
            </w:pPr>
            <w:r>
              <w:rPr>
                <w:rFonts w:ascii="serif" w:eastAsia="serif" w:hAnsi="serif" w:cs="serif"/>
                <w:bCs/>
                <w:kern w:val="1"/>
                <w:lang w:eastAsia="zh-CN"/>
              </w:rPr>
              <w:t xml:space="preserve">Описание воспитательной деятельности </w:t>
            </w:r>
            <w:r w:rsidRPr="00EF351E">
              <w:rPr>
                <w:sz w:val="24"/>
                <w:szCs w:val="24"/>
              </w:rPr>
              <w:t>в соответствии с направлениями развития ребенка</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sidRPr="00D51621">
              <w:rPr>
                <w:rFonts w:ascii="serif" w:eastAsia="Andale Sans UI" w:hAnsi="serif" w:cs="serif"/>
                <w:kern w:val="1"/>
                <w:sz w:val="24"/>
                <w:szCs w:val="24"/>
                <w:lang w:eastAsia="zh-CN"/>
              </w:rPr>
              <w:t>10</w:t>
            </w: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sidRPr="00D51621">
              <w:rPr>
                <w:rFonts w:eastAsia="Andale Sans UI"/>
                <w:bCs/>
                <w:kern w:val="1"/>
                <w:sz w:val="24"/>
                <w:szCs w:val="24"/>
                <w:lang w:eastAsia="zh-CN"/>
              </w:rPr>
              <w:t>2.1.1.</w:t>
            </w:r>
          </w:p>
        </w:tc>
        <w:tc>
          <w:tcPr>
            <w:tcW w:w="8209" w:type="dxa"/>
          </w:tcPr>
          <w:p w:rsidR="0058559B" w:rsidRPr="00EF351E" w:rsidRDefault="0058559B" w:rsidP="00AC0E9B">
            <w:pPr>
              <w:widowControl w:val="0"/>
              <w:suppressAutoHyphens/>
              <w:rPr>
                <w:rFonts w:ascii="serif" w:eastAsia="serif" w:hAnsi="serif" w:cs="serif"/>
                <w:bCs/>
                <w:kern w:val="1"/>
                <w:lang w:eastAsia="zh-CN"/>
              </w:rPr>
            </w:pPr>
            <w:r w:rsidRPr="00EF351E">
              <w:rPr>
                <w:rStyle w:val="FontStyle21"/>
                <w:sz w:val="24"/>
                <w:szCs w:val="24"/>
              </w:rPr>
              <w:t>Патриотическое направление воспитания</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10</w:t>
            </w: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sidRPr="00D51621">
              <w:rPr>
                <w:rFonts w:eastAsia="Andale Sans UI"/>
                <w:bCs/>
                <w:kern w:val="1"/>
                <w:sz w:val="24"/>
                <w:szCs w:val="24"/>
                <w:lang w:eastAsia="zh-CN"/>
              </w:rPr>
              <w:t>2.1.2.</w:t>
            </w:r>
          </w:p>
        </w:tc>
        <w:tc>
          <w:tcPr>
            <w:tcW w:w="8209" w:type="dxa"/>
          </w:tcPr>
          <w:p w:rsidR="0058559B" w:rsidRPr="00EF351E" w:rsidRDefault="0058559B" w:rsidP="00AC0E9B">
            <w:pPr>
              <w:widowControl w:val="0"/>
              <w:suppressAutoHyphens/>
              <w:rPr>
                <w:rStyle w:val="FontStyle21"/>
                <w:sz w:val="24"/>
                <w:szCs w:val="24"/>
              </w:rPr>
            </w:pPr>
            <w:r w:rsidRPr="00EF351E">
              <w:rPr>
                <w:rStyle w:val="FontStyle21"/>
                <w:sz w:val="24"/>
                <w:szCs w:val="24"/>
              </w:rPr>
              <w:t>Социальное направление воспитания</w:t>
            </w:r>
          </w:p>
        </w:tc>
        <w:tc>
          <w:tcPr>
            <w:tcW w:w="499" w:type="dxa"/>
          </w:tcPr>
          <w:p w:rsidR="0058559B"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11</w:t>
            </w: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sidRPr="00D51621">
              <w:rPr>
                <w:rFonts w:eastAsia="Andale Sans UI"/>
                <w:bCs/>
                <w:kern w:val="1"/>
                <w:sz w:val="24"/>
                <w:szCs w:val="24"/>
                <w:lang w:eastAsia="zh-CN"/>
              </w:rPr>
              <w:t>2.1.3.</w:t>
            </w:r>
          </w:p>
        </w:tc>
        <w:tc>
          <w:tcPr>
            <w:tcW w:w="8209" w:type="dxa"/>
          </w:tcPr>
          <w:p w:rsidR="0058559B" w:rsidRPr="00EF351E" w:rsidRDefault="0058559B" w:rsidP="00AC0E9B">
            <w:pPr>
              <w:widowControl w:val="0"/>
              <w:suppressAutoHyphens/>
              <w:rPr>
                <w:rFonts w:ascii="serif" w:eastAsia="serif" w:hAnsi="serif" w:cs="serif"/>
                <w:bCs/>
                <w:kern w:val="1"/>
                <w:lang w:eastAsia="zh-CN"/>
              </w:rPr>
            </w:pPr>
            <w:r w:rsidRPr="00EF351E">
              <w:rPr>
                <w:rStyle w:val="FontStyle21"/>
                <w:sz w:val="24"/>
                <w:szCs w:val="24"/>
              </w:rPr>
              <w:t>Познавательное направление воспитания</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sidRPr="00D51621">
              <w:rPr>
                <w:rFonts w:ascii="serif" w:eastAsia="Andale Sans UI" w:hAnsi="serif" w:cs="serif"/>
                <w:kern w:val="1"/>
                <w:sz w:val="24"/>
                <w:szCs w:val="24"/>
                <w:lang w:eastAsia="zh-CN"/>
              </w:rPr>
              <w:t>1</w:t>
            </w:r>
            <w:r>
              <w:rPr>
                <w:rFonts w:ascii="serif" w:eastAsia="Andale Sans UI" w:hAnsi="serif" w:cs="serif"/>
                <w:kern w:val="1"/>
                <w:lang w:eastAsia="zh-CN"/>
              </w:rPr>
              <w:t>1</w:t>
            </w: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sidRPr="00D51621">
              <w:rPr>
                <w:rFonts w:eastAsia="Andale Sans UI"/>
                <w:bCs/>
                <w:kern w:val="1"/>
                <w:sz w:val="24"/>
                <w:szCs w:val="24"/>
                <w:lang w:eastAsia="zh-CN"/>
              </w:rPr>
              <w:t>2.1.4.</w:t>
            </w:r>
          </w:p>
        </w:tc>
        <w:tc>
          <w:tcPr>
            <w:tcW w:w="8209" w:type="dxa"/>
          </w:tcPr>
          <w:p w:rsidR="0058559B" w:rsidRPr="00EF351E" w:rsidRDefault="0058559B" w:rsidP="00AC0E9B">
            <w:pPr>
              <w:widowControl w:val="0"/>
              <w:suppressAutoHyphens/>
              <w:rPr>
                <w:rFonts w:ascii="serif" w:eastAsia="serif" w:hAnsi="serif" w:cs="serif"/>
                <w:bCs/>
                <w:kern w:val="1"/>
                <w:lang w:eastAsia="zh-CN"/>
              </w:rPr>
            </w:pPr>
            <w:r w:rsidRPr="00EF351E">
              <w:rPr>
                <w:rStyle w:val="FontStyle21"/>
                <w:sz w:val="24"/>
                <w:szCs w:val="24"/>
              </w:rPr>
              <w:t>Речевое направление воспитания</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sidRPr="00D51621">
              <w:rPr>
                <w:rFonts w:ascii="serif" w:eastAsia="Andale Sans UI" w:hAnsi="serif" w:cs="serif"/>
                <w:kern w:val="1"/>
                <w:sz w:val="24"/>
                <w:szCs w:val="24"/>
                <w:lang w:eastAsia="zh-CN"/>
              </w:rPr>
              <w:t>1</w:t>
            </w:r>
            <w:r>
              <w:rPr>
                <w:rFonts w:ascii="serif" w:eastAsia="Andale Sans UI" w:hAnsi="serif" w:cs="serif"/>
                <w:kern w:val="1"/>
                <w:sz w:val="24"/>
                <w:szCs w:val="24"/>
                <w:lang w:eastAsia="zh-CN"/>
              </w:rPr>
              <w:t>2</w:t>
            </w: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sidRPr="00D51621">
              <w:rPr>
                <w:rFonts w:eastAsia="Andale Sans UI"/>
                <w:bCs/>
                <w:kern w:val="1"/>
                <w:sz w:val="24"/>
                <w:szCs w:val="24"/>
                <w:lang w:eastAsia="zh-CN"/>
              </w:rPr>
              <w:t>2.1.5.</w:t>
            </w:r>
          </w:p>
        </w:tc>
        <w:tc>
          <w:tcPr>
            <w:tcW w:w="8209" w:type="dxa"/>
          </w:tcPr>
          <w:p w:rsidR="0058559B" w:rsidRPr="00EF351E" w:rsidRDefault="0058559B" w:rsidP="00AC0E9B">
            <w:pPr>
              <w:widowControl w:val="0"/>
              <w:suppressAutoHyphens/>
              <w:rPr>
                <w:rFonts w:ascii="serif" w:eastAsia="serif" w:hAnsi="serif" w:cs="serif"/>
                <w:bCs/>
                <w:kern w:val="1"/>
                <w:lang w:eastAsia="zh-CN"/>
              </w:rPr>
            </w:pPr>
            <w:r w:rsidRPr="00EF351E">
              <w:rPr>
                <w:rStyle w:val="FontStyle21"/>
                <w:sz w:val="24"/>
                <w:szCs w:val="24"/>
              </w:rPr>
              <w:t>Физическое и оздоровительное направление воспитания</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sidRPr="00D51621">
              <w:rPr>
                <w:rFonts w:ascii="serif" w:eastAsia="Andale Sans UI" w:hAnsi="serif" w:cs="serif"/>
                <w:kern w:val="1"/>
                <w:sz w:val="24"/>
                <w:szCs w:val="24"/>
                <w:lang w:eastAsia="zh-CN"/>
              </w:rPr>
              <w:t>1</w:t>
            </w:r>
            <w:r>
              <w:rPr>
                <w:rFonts w:ascii="serif" w:eastAsia="Andale Sans UI" w:hAnsi="serif" w:cs="serif"/>
                <w:kern w:val="1"/>
                <w:lang w:eastAsia="zh-CN"/>
              </w:rPr>
              <w:t>2</w:t>
            </w: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Pr>
                <w:rFonts w:ascii="serif" w:eastAsia="Andale Sans UI" w:hAnsi="serif" w:cs="serif"/>
                <w:bCs/>
                <w:kern w:val="1"/>
                <w:lang w:eastAsia="zh-CN"/>
              </w:rPr>
              <w:t>2.1.6.</w:t>
            </w:r>
          </w:p>
        </w:tc>
        <w:tc>
          <w:tcPr>
            <w:tcW w:w="8209" w:type="dxa"/>
          </w:tcPr>
          <w:p w:rsidR="0058559B" w:rsidRPr="00EF351E" w:rsidRDefault="0058559B" w:rsidP="00AC0E9B">
            <w:pPr>
              <w:widowControl w:val="0"/>
              <w:suppressAutoHyphens/>
              <w:rPr>
                <w:rFonts w:ascii="serif" w:eastAsia="serif" w:hAnsi="serif" w:cs="serif"/>
                <w:bCs/>
                <w:kern w:val="1"/>
                <w:lang w:eastAsia="zh-CN"/>
              </w:rPr>
            </w:pPr>
            <w:r w:rsidRPr="00EF351E">
              <w:rPr>
                <w:rStyle w:val="FontStyle21"/>
                <w:sz w:val="24"/>
                <w:szCs w:val="24"/>
              </w:rPr>
              <w:t>Трудовое направление воспитания</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sidRPr="00D51621">
              <w:rPr>
                <w:rFonts w:ascii="serif" w:eastAsia="Andale Sans UI" w:hAnsi="serif" w:cs="serif"/>
                <w:kern w:val="1"/>
                <w:sz w:val="24"/>
                <w:szCs w:val="24"/>
                <w:lang w:eastAsia="zh-CN"/>
              </w:rPr>
              <w:t>1</w:t>
            </w:r>
            <w:r>
              <w:rPr>
                <w:rFonts w:ascii="serif" w:eastAsia="Andale Sans UI" w:hAnsi="serif" w:cs="serif"/>
                <w:kern w:val="1"/>
                <w:lang w:eastAsia="zh-CN"/>
              </w:rPr>
              <w:t>3</w:t>
            </w: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Pr>
                <w:rFonts w:ascii="serif" w:eastAsia="Andale Sans UI" w:hAnsi="serif" w:cs="serif"/>
                <w:bCs/>
                <w:kern w:val="1"/>
                <w:lang w:eastAsia="zh-CN"/>
              </w:rPr>
              <w:t>2.1.7.</w:t>
            </w:r>
          </w:p>
        </w:tc>
        <w:tc>
          <w:tcPr>
            <w:tcW w:w="8209" w:type="dxa"/>
          </w:tcPr>
          <w:p w:rsidR="0058559B" w:rsidRPr="00EF351E" w:rsidRDefault="0058559B" w:rsidP="00AC0E9B">
            <w:pPr>
              <w:widowControl w:val="0"/>
              <w:suppressAutoHyphens/>
              <w:rPr>
                <w:rFonts w:ascii="serif" w:eastAsia="serif" w:hAnsi="serif" w:cs="serif"/>
                <w:bCs/>
                <w:kern w:val="1"/>
                <w:lang w:eastAsia="zh-CN"/>
              </w:rPr>
            </w:pPr>
            <w:r w:rsidRPr="00EF351E">
              <w:rPr>
                <w:rStyle w:val="FontStyle21"/>
                <w:sz w:val="24"/>
                <w:szCs w:val="24"/>
              </w:rPr>
              <w:t>Этико-эстетическое направление воспитания</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14</w:t>
            </w:r>
          </w:p>
        </w:tc>
      </w:tr>
      <w:tr w:rsidR="0058559B" w:rsidTr="00AC0E9B">
        <w:trPr>
          <w:trHeight w:val="227"/>
        </w:trPr>
        <w:tc>
          <w:tcPr>
            <w:tcW w:w="756" w:type="dxa"/>
          </w:tcPr>
          <w:p w:rsidR="0058559B" w:rsidRDefault="0058559B" w:rsidP="00AC0E9B">
            <w:pPr>
              <w:widowControl w:val="0"/>
              <w:suppressAutoHyphens/>
              <w:jc w:val="center"/>
              <w:rPr>
                <w:rFonts w:ascii="serif" w:eastAsia="Andale Sans UI" w:hAnsi="serif" w:cs="serif"/>
                <w:bCs/>
                <w:kern w:val="1"/>
                <w:lang w:eastAsia="zh-CN"/>
              </w:rPr>
            </w:pPr>
            <w:r w:rsidRPr="00D51621">
              <w:rPr>
                <w:rFonts w:eastAsia="Andale Sans UI"/>
                <w:bCs/>
                <w:kern w:val="1"/>
                <w:sz w:val="24"/>
                <w:szCs w:val="24"/>
                <w:lang w:eastAsia="zh-CN"/>
              </w:rPr>
              <w:t>2.2.</w:t>
            </w:r>
          </w:p>
        </w:tc>
        <w:tc>
          <w:tcPr>
            <w:tcW w:w="8209" w:type="dxa"/>
          </w:tcPr>
          <w:p w:rsidR="0058559B" w:rsidRPr="00EF351E" w:rsidRDefault="0058559B" w:rsidP="00AC0E9B">
            <w:pPr>
              <w:pStyle w:val="Style3"/>
              <w:widowControl/>
              <w:spacing w:before="144"/>
              <w:ind w:right="5"/>
              <w:rPr>
                <w:rStyle w:val="FontStyle21"/>
                <w:sz w:val="24"/>
                <w:szCs w:val="24"/>
              </w:rPr>
            </w:pPr>
            <w:r w:rsidRPr="00EF351E">
              <w:rPr>
                <w:rStyle w:val="FontStyle21"/>
                <w:sz w:val="24"/>
                <w:szCs w:val="24"/>
              </w:rPr>
              <w:t>Особенности реализации воспитательного процесса</w:t>
            </w:r>
          </w:p>
        </w:tc>
        <w:tc>
          <w:tcPr>
            <w:tcW w:w="499" w:type="dxa"/>
          </w:tcPr>
          <w:p w:rsidR="0058559B"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15</w:t>
            </w:r>
          </w:p>
        </w:tc>
      </w:tr>
      <w:tr w:rsidR="0058559B" w:rsidTr="00AC0E9B">
        <w:tc>
          <w:tcPr>
            <w:tcW w:w="756" w:type="dxa"/>
          </w:tcPr>
          <w:p w:rsidR="0058559B" w:rsidRPr="00D51621" w:rsidRDefault="0058559B" w:rsidP="00AC0E9B">
            <w:pPr>
              <w:widowControl w:val="0"/>
              <w:suppressAutoHyphens/>
              <w:jc w:val="center"/>
              <w:rPr>
                <w:rFonts w:ascii="serif" w:eastAsia="Andale Sans UI" w:hAnsi="serif" w:cs="serif"/>
                <w:bCs/>
                <w:kern w:val="1"/>
                <w:lang w:eastAsia="zh-CN"/>
              </w:rPr>
            </w:pPr>
            <w:r>
              <w:rPr>
                <w:rFonts w:ascii="serif" w:eastAsia="Andale Sans UI" w:hAnsi="serif" w:cs="serif"/>
                <w:bCs/>
                <w:kern w:val="1"/>
                <w:lang w:eastAsia="zh-CN"/>
              </w:rPr>
              <w:t>2.2.2.</w:t>
            </w:r>
          </w:p>
        </w:tc>
        <w:tc>
          <w:tcPr>
            <w:tcW w:w="8209" w:type="dxa"/>
          </w:tcPr>
          <w:p w:rsidR="0058559B" w:rsidRPr="00D51621" w:rsidRDefault="0058559B" w:rsidP="00AC0E9B">
            <w:pPr>
              <w:widowControl w:val="0"/>
              <w:suppressAutoHyphens/>
              <w:rPr>
                <w:rFonts w:ascii="serif" w:eastAsia="serif" w:hAnsi="serif" w:cs="serif"/>
                <w:bCs/>
                <w:kern w:val="1"/>
                <w:lang w:eastAsia="zh-CN"/>
              </w:rPr>
            </w:pPr>
            <w:r w:rsidRPr="00D51621">
              <w:rPr>
                <w:rFonts w:eastAsia="Andale Sans UI"/>
                <w:bCs/>
                <w:spacing w:val="6"/>
                <w:kern w:val="1"/>
                <w:sz w:val="24"/>
                <w:szCs w:val="24"/>
                <w:lang w:eastAsia="zh-CN"/>
              </w:rPr>
              <w:t xml:space="preserve">Описание вариативных форм, способов, методов и средств </w:t>
            </w:r>
            <w:r w:rsidRPr="00D51621">
              <w:rPr>
                <w:rFonts w:eastAsia="Andale Sans UI"/>
                <w:bCs/>
                <w:kern w:val="1"/>
                <w:sz w:val="24"/>
                <w:szCs w:val="24"/>
                <w:lang w:eastAsia="zh-CN"/>
              </w:rPr>
              <w:t xml:space="preserve">реализации </w:t>
            </w:r>
            <w:r w:rsidRPr="00D51621">
              <w:rPr>
                <w:rFonts w:eastAsia="Andale Sans UI"/>
                <w:bCs/>
                <w:spacing w:val="6"/>
                <w:kern w:val="1"/>
                <w:sz w:val="24"/>
                <w:szCs w:val="24"/>
                <w:lang w:eastAsia="zh-CN"/>
              </w:rPr>
              <w:t>Программы с учетом возрастных и индивидуальных особенностей воспитанников, специфики их образовательных потребностей и интересов</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16</w:t>
            </w:r>
          </w:p>
        </w:tc>
      </w:tr>
      <w:tr w:rsidR="0058559B" w:rsidTr="00AC0E9B">
        <w:tc>
          <w:tcPr>
            <w:tcW w:w="756" w:type="dxa"/>
          </w:tcPr>
          <w:p w:rsidR="0058559B" w:rsidRPr="00D51621" w:rsidRDefault="0058559B" w:rsidP="00AC0E9B">
            <w:pPr>
              <w:widowControl w:val="0"/>
              <w:suppressAutoHyphens/>
              <w:jc w:val="center"/>
              <w:rPr>
                <w:rFonts w:eastAsia="Andale Sans UI"/>
                <w:bCs/>
                <w:kern w:val="1"/>
                <w:lang w:eastAsia="zh-CN"/>
              </w:rPr>
            </w:pPr>
            <w:r>
              <w:rPr>
                <w:rFonts w:eastAsia="Andale Sans UI"/>
                <w:bCs/>
                <w:kern w:val="1"/>
                <w:lang w:eastAsia="zh-CN"/>
              </w:rPr>
              <w:t>2.2</w:t>
            </w:r>
            <w:r w:rsidRPr="00D51621">
              <w:rPr>
                <w:rFonts w:eastAsia="Andale Sans UI"/>
                <w:bCs/>
                <w:kern w:val="1"/>
                <w:sz w:val="24"/>
                <w:szCs w:val="24"/>
                <w:lang w:eastAsia="zh-CN"/>
              </w:rPr>
              <w:t>.</w:t>
            </w:r>
            <w:r>
              <w:rPr>
                <w:rFonts w:eastAsia="Andale Sans UI"/>
                <w:bCs/>
                <w:kern w:val="1"/>
                <w:lang w:eastAsia="zh-CN"/>
              </w:rPr>
              <w:t>3.</w:t>
            </w:r>
          </w:p>
        </w:tc>
        <w:tc>
          <w:tcPr>
            <w:tcW w:w="8209" w:type="dxa"/>
          </w:tcPr>
          <w:p w:rsidR="0058559B" w:rsidRPr="00D51621" w:rsidRDefault="0058559B" w:rsidP="00AC0E9B">
            <w:pPr>
              <w:widowControl w:val="0"/>
              <w:suppressAutoHyphens/>
              <w:rPr>
                <w:rFonts w:eastAsia="Andale Sans UI"/>
                <w:bCs/>
                <w:spacing w:val="6"/>
                <w:kern w:val="1"/>
                <w:lang w:eastAsia="zh-CN"/>
              </w:rPr>
            </w:pPr>
            <w:r w:rsidRPr="00D51621">
              <w:rPr>
                <w:bCs/>
                <w:kern w:val="1"/>
                <w:sz w:val="24"/>
                <w:szCs w:val="24"/>
                <w:lang w:eastAsia="zh-CN"/>
              </w:rPr>
              <w:t>Способы и направления поддержки детской инициативы</w:t>
            </w:r>
          </w:p>
        </w:tc>
        <w:tc>
          <w:tcPr>
            <w:tcW w:w="499" w:type="dxa"/>
          </w:tcPr>
          <w:p w:rsidR="0058559B" w:rsidRPr="00D51621" w:rsidRDefault="0058559B" w:rsidP="00AC0E9B">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lang w:eastAsia="zh-CN"/>
              </w:rPr>
              <w:t>19</w:t>
            </w:r>
          </w:p>
        </w:tc>
      </w:tr>
      <w:tr w:rsidR="0058559B" w:rsidTr="00AC0E9B">
        <w:tc>
          <w:tcPr>
            <w:tcW w:w="756" w:type="dxa"/>
          </w:tcPr>
          <w:p w:rsidR="0058559B" w:rsidRPr="00D51621" w:rsidRDefault="0058559B" w:rsidP="00AC0E9B">
            <w:pPr>
              <w:widowControl w:val="0"/>
              <w:suppressAutoHyphens/>
              <w:jc w:val="center"/>
              <w:rPr>
                <w:rFonts w:eastAsia="Andale Sans UI"/>
                <w:bCs/>
                <w:kern w:val="1"/>
                <w:lang w:eastAsia="zh-CN"/>
              </w:rPr>
            </w:pPr>
            <w:r>
              <w:rPr>
                <w:rFonts w:eastAsia="Andale Sans UI"/>
                <w:bCs/>
                <w:kern w:val="1"/>
                <w:lang w:eastAsia="zh-CN"/>
              </w:rPr>
              <w:t>2.3</w:t>
            </w:r>
            <w:r w:rsidRPr="00D51621">
              <w:rPr>
                <w:rFonts w:eastAsia="Andale Sans UI"/>
                <w:bCs/>
                <w:kern w:val="1"/>
                <w:sz w:val="24"/>
                <w:szCs w:val="24"/>
                <w:lang w:eastAsia="zh-CN"/>
              </w:rPr>
              <w:t>.</w:t>
            </w:r>
          </w:p>
        </w:tc>
        <w:tc>
          <w:tcPr>
            <w:tcW w:w="8209" w:type="dxa"/>
          </w:tcPr>
          <w:p w:rsidR="0058559B" w:rsidRPr="00EF351E" w:rsidRDefault="0058559B" w:rsidP="00AC0E9B">
            <w:pPr>
              <w:widowControl w:val="0"/>
              <w:suppressAutoHyphens/>
              <w:rPr>
                <w:bCs/>
                <w:kern w:val="1"/>
                <w:lang w:eastAsia="zh-CN"/>
              </w:rPr>
            </w:pPr>
            <w:r w:rsidRPr="00EF351E">
              <w:rPr>
                <w:rStyle w:val="FontStyle21"/>
                <w:sz w:val="24"/>
                <w:szCs w:val="24"/>
              </w:rPr>
              <w:t>Особенности взаимодействия педагогического коллектива с семьями воспитанников</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20</w:t>
            </w:r>
          </w:p>
        </w:tc>
      </w:tr>
      <w:tr w:rsidR="0058559B" w:rsidTr="00AC0E9B">
        <w:tc>
          <w:tcPr>
            <w:tcW w:w="756" w:type="dxa"/>
          </w:tcPr>
          <w:p w:rsidR="0058559B" w:rsidRPr="00D51621" w:rsidRDefault="0058559B" w:rsidP="00AC0E9B">
            <w:pPr>
              <w:widowControl w:val="0"/>
              <w:suppressAutoHyphens/>
              <w:jc w:val="center"/>
              <w:rPr>
                <w:rFonts w:eastAsia="Andale Sans UI"/>
                <w:bCs/>
                <w:kern w:val="1"/>
                <w:lang w:eastAsia="zh-CN"/>
              </w:rPr>
            </w:pPr>
            <w:r>
              <w:rPr>
                <w:rFonts w:eastAsia="Andale Sans UI"/>
                <w:bCs/>
                <w:kern w:val="1"/>
                <w:lang w:eastAsia="zh-CN"/>
              </w:rPr>
              <w:t>2.4</w:t>
            </w:r>
            <w:r w:rsidRPr="00D51621">
              <w:rPr>
                <w:rFonts w:eastAsia="Andale Sans UI"/>
                <w:bCs/>
                <w:kern w:val="1"/>
                <w:sz w:val="24"/>
                <w:szCs w:val="24"/>
                <w:lang w:eastAsia="zh-CN"/>
              </w:rPr>
              <w:t>.</w:t>
            </w:r>
          </w:p>
        </w:tc>
        <w:tc>
          <w:tcPr>
            <w:tcW w:w="8209" w:type="dxa"/>
          </w:tcPr>
          <w:p w:rsidR="0058559B" w:rsidRPr="00D51621" w:rsidRDefault="0058559B" w:rsidP="00AC0E9B">
            <w:pPr>
              <w:widowControl w:val="0"/>
              <w:suppressAutoHyphens/>
              <w:rPr>
                <w:bCs/>
                <w:kern w:val="1"/>
                <w:lang w:eastAsia="zh-CN"/>
              </w:rPr>
            </w:pPr>
            <w:r w:rsidRPr="00D51621">
              <w:rPr>
                <w:rFonts w:eastAsia="Andale Sans UI"/>
                <w:bCs/>
                <w:kern w:val="1"/>
                <w:sz w:val="24"/>
                <w:szCs w:val="24"/>
                <w:lang w:eastAsia="zh-CN"/>
              </w:rPr>
              <w:t>Взаимодействие  социумом</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22</w:t>
            </w:r>
          </w:p>
        </w:tc>
      </w:tr>
      <w:tr w:rsidR="0058559B" w:rsidTr="00AC0E9B">
        <w:tc>
          <w:tcPr>
            <w:tcW w:w="756" w:type="dxa"/>
          </w:tcPr>
          <w:p w:rsidR="0058559B" w:rsidRPr="00D51621" w:rsidRDefault="0058559B" w:rsidP="00AC0E9B">
            <w:pPr>
              <w:widowControl w:val="0"/>
              <w:suppressAutoHyphens/>
              <w:jc w:val="center"/>
              <w:rPr>
                <w:rFonts w:eastAsia="Andale Sans UI"/>
                <w:bCs/>
                <w:kern w:val="1"/>
                <w:lang w:eastAsia="zh-CN"/>
              </w:rPr>
            </w:pPr>
            <w:r>
              <w:rPr>
                <w:rFonts w:eastAsia="Andale Sans UI"/>
                <w:bCs/>
                <w:kern w:val="1"/>
                <w:lang w:eastAsia="zh-CN"/>
              </w:rPr>
              <w:t>2.5</w:t>
            </w:r>
            <w:r w:rsidRPr="00D51621">
              <w:rPr>
                <w:rFonts w:eastAsia="Andale Sans UI"/>
                <w:bCs/>
                <w:kern w:val="1"/>
                <w:sz w:val="24"/>
                <w:szCs w:val="24"/>
                <w:lang w:eastAsia="zh-CN"/>
              </w:rPr>
              <w:t>.</w:t>
            </w:r>
          </w:p>
        </w:tc>
        <w:tc>
          <w:tcPr>
            <w:tcW w:w="8209" w:type="dxa"/>
          </w:tcPr>
          <w:p w:rsidR="0058559B" w:rsidRPr="00D51621" w:rsidRDefault="0058559B" w:rsidP="00AC0E9B">
            <w:pPr>
              <w:widowControl w:val="0"/>
              <w:suppressAutoHyphens/>
              <w:rPr>
                <w:bCs/>
                <w:kern w:val="1"/>
                <w:lang w:eastAsia="zh-CN"/>
              </w:rPr>
            </w:pPr>
            <w:r w:rsidRPr="00D51621">
              <w:rPr>
                <w:rFonts w:eastAsia="Andale Sans UI"/>
                <w:bCs/>
                <w:kern w:val="1"/>
                <w:sz w:val="24"/>
                <w:szCs w:val="24"/>
                <w:lang w:eastAsia="zh-CN"/>
              </w:rPr>
              <w:t>Направления, выбранные участниками образовательных отношений из</w:t>
            </w:r>
            <w:r w:rsidRPr="00D51621">
              <w:rPr>
                <w:bCs/>
                <w:kern w:val="1"/>
                <w:sz w:val="24"/>
                <w:szCs w:val="24"/>
                <w:lang w:eastAsia="zh-CN"/>
              </w:rPr>
              <w:t xml:space="preserve"> числа </w:t>
            </w:r>
            <w:r w:rsidRPr="00D51621">
              <w:rPr>
                <w:rFonts w:eastAsia="Andale Sans UI"/>
                <w:bCs/>
                <w:kern w:val="1"/>
                <w:sz w:val="24"/>
                <w:szCs w:val="24"/>
                <w:lang w:eastAsia="zh-CN"/>
              </w:rPr>
              <w:t>парциальных иных программ</w:t>
            </w:r>
          </w:p>
        </w:tc>
        <w:tc>
          <w:tcPr>
            <w:tcW w:w="499" w:type="dxa"/>
          </w:tcPr>
          <w:p w:rsidR="0058559B" w:rsidRPr="00D51621" w:rsidRDefault="0058559B" w:rsidP="00AC0E9B">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lang w:eastAsia="zh-CN"/>
              </w:rPr>
              <w:t>22</w:t>
            </w:r>
          </w:p>
        </w:tc>
      </w:tr>
      <w:tr w:rsidR="0058559B" w:rsidTr="00AC0E9B">
        <w:tc>
          <w:tcPr>
            <w:tcW w:w="756" w:type="dxa"/>
          </w:tcPr>
          <w:p w:rsidR="0058559B" w:rsidRPr="00D51621" w:rsidRDefault="0058559B" w:rsidP="00AC0E9B">
            <w:pPr>
              <w:widowControl w:val="0"/>
              <w:suppressAutoHyphens/>
              <w:jc w:val="center"/>
              <w:rPr>
                <w:rFonts w:eastAsia="Andale Sans UI"/>
                <w:bCs/>
                <w:kern w:val="1"/>
                <w:lang w:eastAsia="zh-CN"/>
              </w:rPr>
            </w:pPr>
            <w:r>
              <w:rPr>
                <w:bCs/>
                <w:kern w:val="1"/>
                <w:lang w:eastAsia="zh-CN"/>
              </w:rPr>
              <w:t>2.5</w:t>
            </w:r>
            <w:r w:rsidRPr="00D51621">
              <w:rPr>
                <w:bCs/>
                <w:kern w:val="1"/>
                <w:sz w:val="24"/>
                <w:szCs w:val="24"/>
                <w:lang w:eastAsia="zh-CN"/>
              </w:rPr>
              <w:t>.1.</w:t>
            </w:r>
          </w:p>
        </w:tc>
        <w:tc>
          <w:tcPr>
            <w:tcW w:w="8209" w:type="dxa"/>
          </w:tcPr>
          <w:p w:rsidR="0058559B" w:rsidRPr="00EF351E" w:rsidRDefault="0058559B" w:rsidP="00AC0E9B">
            <w:pPr>
              <w:widowControl w:val="0"/>
              <w:suppressAutoHyphens/>
              <w:rPr>
                <w:bCs/>
                <w:kern w:val="1"/>
                <w:lang w:eastAsia="zh-CN"/>
              </w:rPr>
            </w:pPr>
            <w:r w:rsidRPr="00EF351E">
              <w:rPr>
                <w:sz w:val="24"/>
                <w:szCs w:val="24"/>
              </w:rPr>
              <w:t>Региональный компонент «Физкультурно - оздоровительная работа»</w:t>
            </w:r>
          </w:p>
        </w:tc>
        <w:tc>
          <w:tcPr>
            <w:tcW w:w="499" w:type="dxa"/>
          </w:tcPr>
          <w:p w:rsidR="0058559B" w:rsidRPr="00D51621" w:rsidRDefault="0058559B" w:rsidP="00AC0E9B">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lang w:eastAsia="zh-CN"/>
              </w:rPr>
              <w:t>22</w:t>
            </w:r>
          </w:p>
        </w:tc>
      </w:tr>
      <w:tr w:rsidR="0058559B" w:rsidTr="00AC0E9B">
        <w:tc>
          <w:tcPr>
            <w:tcW w:w="756" w:type="dxa"/>
          </w:tcPr>
          <w:p w:rsidR="0058559B" w:rsidRPr="00D51621" w:rsidRDefault="0058559B" w:rsidP="00AC0E9B">
            <w:pPr>
              <w:widowControl w:val="0"/>
              <w:suppressAutoHyphens/>
              <w:jc w:val="center"/>
              <w:rPr>
                <w:bCs/>
                <w:kern w:val="1"/>
                <w:lang w:eastAsia="zh-CN"/>
              </w:rPr>
            </w:pPr>
            <w:r w:rsidRPr="00D51621">
              <w:rPr>
                <w:rFonts w:eastAsia="Andale Sans UI"/>
                <w:bCs/>
                <w:kern w:val="1"/>
                <w:sz w:val="24"/>
                <w:szCs w:val="24"/>
                <w:lang w:eastAsia="zh-CN"/>
              </w:rPr>
              <w:t>2.</w:t>
            </w:r>
            <w:r>
              <w:rPr>
                <w:rFonts w:eastAsia="Andale Sans UI"/>
                <w:bCs/>
                <w:kern w:val="1"/>
                <w:lang w:eastAsia="zh-CN"/>
              </w:rPr>
              <w:t>5</w:t>
            </w:r>
            <w:r w:rsidRPr="00D51621">
              <w:rPr>
                <w:rFonts w:eastAsia="Andale Sans UI"/>
                <w:bCs/>
                <w:kern w:val="1"/>
                <w:sz w:val="24"/>
                <w:szCs w:val="24"/>
                <w:lang w:eastAsia="zh-CN"/>
              </w:rPr>
              <w:t>.2.</w:t>
            </w:r>
          </w:p>
        </w:tc>
        <w:tc>
          <w:tcPr>
            <w:tcW w:w="8209" w:type="dxa"/>
          </w:tcPr>
          <w:p w:rsidR="0058559B" w:rsidRPr="00D51621" w:rsidRDefault="0058559B" w:rsidP="00AC0E9B">
            <w:pPr>
              <w:widowControl w:val="0"/>
              <w:suppressAutoHyphens/>
              <w:rPr>
                <w:rFonts w:eastAsia="Andale Sans UI"/>
                <w:bCs/>
                <w:kern w:val="1"/>
                <w:lang w:eastAsia="zh-CN"/>
              </w:rPr>
            </w:pPr>
            <w:r w:rsidRPr="00D51621">
              <w:rPr>
                <w:rFonts w:eastAsia="Andale Sans UI"/>
                <w:bCs/>
                <w:kern w:val="1"/>
                <w:sz w:val="24"/>
                <w:szCs w:val="24"/>
                <w:lang w:eastAsia="zh-CN"/>
              </w:rPr>
              <w:t>Региональный компонент «Краеведение»</w:t>
            </w:r>
          </w:p>
        </w:tc>
        <w:tc>
          <w:tcPr>
            <w:tcW w:w="499" w:type="dxa"/>
          </w:tcPr>
          <w:p w:rsidR="0058559B" w:rsidRPr="00D51621" w:rsidRDefault="0058559B" w:rsidP="00AC0E9B">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lang w:eastAsia="zh-CN"/>
              </w:rPr>
              <w:t>23</w:t>
            </w:r>
          </w:p>
        </w:tc>
      </w:tr>
      <w:tr w:rsidR="0058559B" w:rsidTr="00AC0E9B">
        <w:tc>
          <w:tcPr>
            <w:tcW w:w="756" w:type="dxa"/>
          </w:tcPr>
          <w:p w:rsidR="0058559B" w:rsidRPr="00D51621" w:rsidRDefault="0058559B" w:rsidP="00AC0E9B">
            <w:pPr>
              <w:widowControl w:val="0"/>
              <w:suppressAutoHyphens/>
              <w:jc w:val="center"/>
              <w:rPr>
                <w:bCs/>
                <w:kern w:val="1"/>
                <w:lang w:eastAsia="zh-CN"/>
              </w:rPr>
            </w:pPr>
            <w:r>
              <w:rPr>
                <w:rFonts w:eastAsia="Andale Sans UI"/>
                <w:bCs/>
                <w:kern w:val="1"/>
                <w:lang w:eastAsia="zh-CN"/>
              </w:rPr>
              <w:t>2.5</w:t>
            </w:r>
            <w:r w:rsidRPr="00D51621">
              <w:rPr>
                <w:rFonts w:eastAsia="Andale Sans UI"/>
                <w:bCs/>
                <w:kern w:val="1"/>
                <w:sz w:val="24"/>
                <w:szCs w:val="24"/>
                <w:lang w:eastAsia="zh-CN"/>
              </w:rPr>
              <w:t>.3.</w:t>
            </w:r>
          </w:p>
        </w:tc>
        <w:tc>
          <w:tcPr>
            <w:tcW w:w="8209" w:type="dxa"/>
          </w:tcPr>
          <w:p w:rsidR="0058559B" w:rsidRPr="00D51621" w:rsidRDefault="0058559B" w:rsidP="00AC0E9B">
            <w:pPr>
              <w:widowControl w:val="0"/>
              <w:suppressAutoHyphens/>
              <w:rPr>
                <w:rFonts w:eastAsia="Andale Sans UI"/>
                <w:bCs/>
                <w:kern w:val="1"/>
                <w:lang w:eastAsia="zh-CN"/>
              </w:rPr>
            </w:pPr>
            <w:r w:rsidRPr="00D51621">
              <w:rPr>
                <w:rFonts w:eastAsia="Andale Sans UI"/>
                <w:bCs/>
                <w:kern w:val="1"/>
                <w:sz w:val="24"/>
                <w:szCs w:val="24"/>
                <w:lang w:eastAsia="zh-CN"/>
              </w:rPr>
              <w:t xml:space="preserve">Осуществление </w:t>
            </w:r>
            <w:r>
              <w:rPr>
                <w:rFonts w:eastAsia="Andale Sans UI"/>
                <w:bCs/>
                <w:kern w:val="1"/>
                <w:sz w:val="24"/>
                <w:szCs w:val="24"/>
                <w:lang w:eastAsia="zh-CN"/>
              </w:rPr>
              <w:t>приоритетного направления</w:t>
            </w:r>
            <w:r w:rsidRPr="00D51621">
              <w:rPr>
                <w:rFonts w:eastAsia="Andale Sans UI"/>
                <w:bCs/>
                <w:kern w:val="1"/>
                <w:sz w:val="24"/>
                <w:szCs w:val="24"/>
                <w:lang w:eastAsia="zh-CN"/>
              </w:rPr>
              <w:t xml:space="preserve"> деятельности в ДОУ</w:t>
            </w:r>
          </w:p>
        </w:tc>
        <w:tc>
          <w:tcPr>
            <w:tcW w:w="499" w:type="dxa"/>
          </w:tcPr>
          <w:p w:rsidR="0058559B" w:rsidRPr="00D51621" w:rsidRDefault="0058559B" w:rsidP="00AC0E9B">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lang w:eastAsia="zh-CN"/>
              </w:rPr>
              <w:t>23</w:t>
            </w:r>
          </w:p>
        </w:tc>
      </w:tr>
      <w:tr w:rsidR="0058559B" w:rsidTr="00AC0E9B">
        <w:tc>
          <w:tcPr>
            <w:tcW w:w="756" w:type="dxa"/>
          </w:tcPr>
          <w:p w:rsidR="0058559B" w:rsidRPr="00D51621" w:rsidRDefault="0058559B" w:rsidP="00AC0E9B">
            <w:pPr>
              <w:widowControl w:val="0"/>
              <w:suppressAutoHyphens/>
              <w:jc w:val="center"/>
              <w:rPr>
                <w:bCs/>
                <w:kern w:val="1"/>
                <w:lang w:eastAsia="zh-CN"/>
              </w:rPr>
            </w:pPr>
            <w:r>
              <w:rPr>
                <w:bCs/>
                <w:kern w:val="1"/>
                <w:lang w:eastAsia="zh-CN"/>
              </w:rPr>
              <w:t>2.5.4.</w:t>
            </w:r>
          </w:p>
        </w:tc>
        <w:tc>
          <w:tcPr>
            <w:tcW w:w="8209" w:type="dxa"/>
          </w:tcPr>
          <w:p w:rsidR="0058559B" w:rsidRPr="00D51621" w:rsidRDefault="0058559B" w:rsidP="00AC0E9B">
            <w:pPr>
              <w:widowControl w:val="0"/>
              <w:suppressAutoHyphens/>
              <w:rPr>
                <w:rFonts w:eastAsia="Andale Sans UI"/>
                <w:bCs/>
                <w:kern w:val="1"/>
                <w:lang w:eastAsia="zh-CN"/>
              </w:rPr>
            </w:pPr>
            <w:r w:rsidRPr="00D51621">
              <w:rPr>
                <w:rFonts w:eastAsia="Andale Sans UI"/>
                <w:bCs/>
                <w:kern w:val="1"/>
                <w:sz w:val="24"/>
                <w:szCs w:val="24"/>
                <w:lang w:eastAsia="zh-CN"/>
              </w:rPr>
              <w:t>Дополнительные услуги, организованные в ДОУ</w:t>
            </w:r>
          </w:p>
        </w:tc>
        <w:tc>
          <w:tcPr>
            <w:tcW w:w="499" w:type="dxa"/>
          </w:tcPr>
          <w:p w:rsidR="0058559B" w:rsidRPr="00D51621" w:rsidRDefault="0058559B" w:rsidP="00AC0E9B">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lang w:eastAsia="zh-CN"/>
              </w:rPr>
              <w:t>24</w:t>
            </w:r>
          </w:p>
        </w:tc>
      </w:tr>
      <w:tr w:rsidR="0058559B" w:rsidTr="00AC0E9B">
        <w:tc>
          <w:tcPr>
            <w:tcW w:w="756" w:type="dxa"/>
          </w:tcPr>
          <w:p w:rsidR="0058559B" w:rsidRPr="009611AF" w:rsidRDefault="0058559B" w:rsidP="00AC0E9B">
            <w:pPr>
              <w:widowControl w:val="0"/>
              <w:suppressAutoHyphens/>
              <w:jc w:val="center"/>
              <w:rPr>
                <w:b/>
                <w:bCs/>
                <w:kern w:val="1"/>
                <w:lang w:eastAsia="zh-CN"/>
              </w:rPr>
            </w:pPr>
            <w:r w:rsidRPr="009611AF">
              <w:rPr>
                <w:rFonts w:eastAsia="Andale Sans UI"/>
                <w:b/>
                <w:bCs/>
                <w:kern w:val="1"/>
                <w:sz w:val="24"/>
                <w:szCs w:val="24"/>
                <w:lang w:val="en-US" w:eastAsia="zh-CN"/>
              </w:rPr>
              <w:t>III</w:t>
            </w:r>
            <w:r w:rsidRPr="009611AF">
              <w:rPr>
                <w:rFonts w:eastAsia="Andale Sans UI"/>
                <w:b/>
                <w:bCs/>
                <w:kern w:val="1"/>
                <w:sz w:val="24"/>
                <w:szCs w:val="24"/>
                <w:lang w:eastAsia="zh-CN"/>
              </w:rPr>
              <w:t>.</w:t>
            </w:r>
          </w:p>
        </w:tc>
        <w:tc>
          <w:tcPr>
            <w:tcW w:w="8209" w:type="dxa"/>
          </w:tcPr>
          <w:p w:rsidR="0058559B" w:rsidRPr="009611AF" w:rsidRDefault="0058559B" w:rsidP="00AC0E9B">
            <w:pPr>
              <w:widowControl w:val="0"/>
              <w:suppressAutoHyphens/>
              <w:jc w:val="center"/>
              <w:rPr>
                <w:rFonts w:eastAsia="Andale Sans UI"/>
                <w:b/>
                <w:bCs/>
                <w:kern w:val="1"/>
                <w:sz w:val="24"/>
                <w:szCs w:val="24"/>
                <w:lang w:eastAsia="zh-CN"/>
              </w:rPr>
            </w:pPr>
            <w:r w:rsidRPr="009611AF">
              <w:rPr>
                <w:rFonts w:eastAsia="Andale Sans UI"/>
                <w:b/>
                <w:bCs/>
                <w:kern w:val="1"/>
                <w:sz w:val="24"/>
                <w:szCs w:val="24"/>
                <w:lang w:eastAsia="zh-CN"/>
              </w:rPr>
              <w:t>ОРГАНИЗАЦИОННЫЙ РАЗДЕЛ ПРОГРАММЫ</w:t>
            </w:r>
          </w:p>
        </w:tc>
        <w:tc>
          <w:tcPr>
            <w:tcW w:w="499" w:type="dxa"/>
          </w:tcPr>
          <w:p w:rsidR="0058559B" w:rsidRPr="00D51621" w:rsidRDefault="0058559B" w:rsidP="00AC0E9B">
            <w:pPr>
              <w:widowControl w:val="0"/>
              <w:suppressAutoHyphens/>
              <w:jc w:val="center"/>
              <w:rPr>
                <w:rFonts w:ascii="serif" w:eastAsia="Andale Sans UI" w:hAnsi="serif" w:cs="serif"/>
                <w:kern w:val="1"/>
                <w:sz w:val="24"/>
                <w:szCs w:val="24"/>
                <w:lang w:eastAsia="zh-CN"/>
              </w:rPr>
            </w:pPr>
          </w:p>
        </w:tc>
      </w:tr>
      <w:tr w:rsidR="0058559B" w:rsidTr="00AC0E9B">
        <w:tc>
          <w:tcPr>
            <w:tcW w:w="756" w:type="dxa"/>
          </w:tcPr>
          <w:p w:rsidR="0058559B" w:rsidRPr="00D51621" w:rsidRDefault="0058559B" w:rsidP="00AC0E9B">
            <w:pPr>
              <w:widowControl w:val="0"/>
              <w:suppressAutoHyphens/>
              <w:rPr>
                <w:rFonts w:eastAsia="Andale Sans UI"/>
                <w:bCs/>
                <w:kern w:val="1"/>
                <w:lang w:val="en-US" w:eastAsia="zh-CN"/>
              </w:rPr>
            </w:pPr>
            <w:r w:rsidRPr="00D51621">
              <w:rPr>
                <w:rFonts w:eastAsia="Andale Sans UI"/>
                <w:bCs/>
                <w:kern w:val="1"/>
                <w:sz w:val="24"/>
                <w:szCs w:val="24"/>
                <w:lang w:eastAsia="zh-CN"/>
              </w:rPr>
              <w:t>3.1.</w:t>
            </w:r>
          </w:p>
        </w:tc>
        <w:tc>
          <w:tcPr>
            <w:tcW w:w="8209" w:type="dxa"/>
          </w:tcPr>
          <w:p w:rsidR="0058559B" w:rsidRPr="00EF351E" w:rsidRDefault="0058559B" w:rsidP="00AC0E9B">
            <w:pPr>
              <w:widowControl w:val="0"/>
              <w:suppressAutoHyphens/>
              <w:rPr>
                <w:rFonts w:eastAsia="Andale Sans UI"/>
                <w:bCs/>
                <w:kern w:val="1"/>
                <w:lang w:eastAsia="zh-CN"/>
              </w:rPr>
            </w:pPr>
            <w:r w:rsidRPr="00EF351E">
              <w:rPr>
                <w:bCs/>
                <w:sz w:val="24"/>
                <w:szCs w:val="24"/>
              </w:rPr>
              <w:t>Психолого-педагогические условия, обеспечивающие воспитание ребенка в сфере его личностного развития.</w:t>
            </w:r>
          </w:p>
        </w:tc>
        <w:tc>
          <w:tcPr>
            <w:tcW w:w="499" w:type="dxa"/>
          </w:tcPr>
          <w:p w:rsidR="0058559B" w:rsidRPr="00D51621" w:rsidRDefault="0058559B" w:rsidP="00AC0E9B">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lang w:eastAsia="zh-CN"/>
              </w:rPr>
              <w:t>26</w:t>
            </w:r>
          </w:p>
        </w:tc>
      </w:tr>
      <w:tr w:rsidR="0058559B" w:rsidTr="00AC0E9B">
        <w:tc>
          <w:tcPr>
            <w:tcW w:w="756" w:type="dxa"/>
          </w:tcPr>
          <w:p w:rsidR="0058559B" w:rsidRPr="00D51621" w:rsidRDefault="0058559B" w:rsidP="00AC0E9B">
            <w:pPr>
              <w:widowControl w:val="0"/>
              <w:suppressAutoHyphens/>
              <w:jc w:val="center"/>
              <w:rPr>
                <w:rFonts w:eastAsia="Andale Sans UI"/>
                <w:bCs/>
                <w:kern w:val="1"/>
                <w:lang w:val="en-US" w:eastAsia="zh-CN"/>
              </w:rPr>
            </w:pPr>
            <w:r w:rsidRPr="00D51621">
              <w:rPr>
                <w:rFonts w:eastAsia="Andale Sans UI"/>
                <w:bCs/>
                <w:kern w:val="1"/>
                <w:sz w:val="24"/>
                <w:szCs w:val="24"/>
                <w:lang w:eastAsia="zh-CN"/>
              </w:rPr>
              <w:t>3.2.</w:t>
            </w:r>
          </w:p>
        </w:tc>
        <w:tc>
          <w:tcPr>
            <w:tcW w:w="8209" w:type="dxa"/>
          </w:tcPr>
          <w:p w:rsidR="0058559B" w:rsidRPr="00EF351E" w:rsidRDefault="0058559B" w:rsidP="00AC0E9B">
            <w:pPr>
              <w:widowControl w:val="0"/>
              <w:suppressAutoHyphens/>
              <w:rPr>
                <w:rFonts w:eastAsia="Andale Sans UI"/>
                <w:b/>
                <w:bCs/>
                <w:kern w:val="1"/>
                <w:lang w:eastAsia="zh-CN"/>
              </w:rPr>
            </w:pPr>
            <w:r w:rsidRPr="00EF351E">
              <w:rPr>
                <w:rStyle w:val="FontStyle40"/>
                <w:rFonts w:ascii="Times New Roman" w:hAnsi="Times New Roman" w:cs="Times New Roman"/>
                <w:b w:val="0"/>
              </w:rPr>
              <w:t>Организация развивающей предметно-пространственной среды и материально-техническое обеспечение Программы воспитания.</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27</w:t>
            </w:r>
          </w:p>
        </w:tc>
      </w:tr>
      <w:tr w:rsidR="0058559B" w:rsidTr="00AC0E9B">
        <w:tc>
          <w:tcPr>
            <w:tcW w:w="756" w:type="dxa"/>
          </w:tcPr>
          <w:p w:rsidR="0058559B" w:rsidRPr="009611AF" w:rsidRDefault="0058559B" w:rsidP="00AC0E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jc w:val="center"/>
              <w:rPr>
                <w:b/>
                <w:bCs/>
                <w:color w:val="000000"/>
                <w:kern w:val="1"/>
                <w:sz w:val="24"/>
                <w:szCs w:val="24"/>
                <w:lang w:eastAsia="ja-JP" w:bidi="fa-IR"/>
              </w:rPr>
            </w:pPr>
            <w:r w:rsidRPr="009611AF">
              <w:rPr>
                <w:b/>
                <w:bCs/>
                <w:color w:val="000000"/>
                <w:kern w:val="1"/>
                <w:sz w:val="24"/>
                <w:szCs w:val="24"/>
                <w:lang w:val="en-US" w:eastAsia="ja-JP" w:bidi="fa-IR"/>
              </w:rPr>
              <w:t>IV</w:t>
            </w:r>
            <w:r w:rsidRPr="009611AF">
              <w:rPr>
                <w:b/>
                <w:bCs/>
                <w:color w:val="000000"/>
                <w:kern w:val="1"/>
                <w:sz w:val="24"/>
                <w:szCs w:val="24"/>
                <w:lang w:eastAsia="ja-JP" w:bidi="fa-IR"/>
              </w:rPr>
              <w:t>.</w:t>
            </w:r>
          </w:p>
        </w:tc>
        <w:tc>
          <w:tcPr>
            <w:tcW w:w="8209" w:type="dxa"/>
          </w:tcPr>
          <w:p w:rsidR="0058559B" w:rsidRPr="00EF351E" w:rsidRDefault="0058559B" w:rsidP="001B0ADC">
            <w:pPr>
              <w:widowControl w:val="0"/>
              <w:suppressAutoHyphens/>
              <w:jc w:val="center"/>
              <w:rPr>
                <w:b/>
                <w:bCs/>
                <w:color w:val="000000"/>
                <w:kern w:val="1"/>
                <w:sz w:val="24"/>
                <w:szCs w:val="24"/>
                <w:lang w:eastAsia="ja-JP" w:bidi="fa-IR"/>
              </w:rPr>
            </w:pPr>
            <w:r w:rsidRPr="00EF351E">
              <w:rPr>
                <w:rStyle w:val="FontStyle40"/>
                <w:rFonts w:ascii="Times New Roman" w:hAnsi="Times New Roman" w:cs="Times New Roman"/>
                <w:szCs w:val="28"/>
              </w:rPr>
              <w:t>ОСНОВНЫЕ НАПРАВЛЕНИЯ САМОАНАЛИЗА ВОСПИТАТЕЛЬНОЙ РАБОТЫ</w:t>
            </w:r>
          </w:p>
        </w:tc>
        <w:tc>
          <w:tcPr>
            <w:tcW w:w="499" w:type="dxa"/>
          </w:tcPr>
          <w:p w:rsidR="0058559B"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28</w:t>
            </w:r>
          </w:p>
        </w:tc>
      </w:tr>
      <w:tr w:rsidR="0058559B" w:rsidTr="00AC0E9B">
        <w:tc>
          <w:tcPr>
            <w:tcW w:w="756" w:type="dxa"/>
          </w:tcPr>
          <w:p w:rsidR="0058559B" w:rsidRPr="009611AF" w:rsidRDefault="0058559B" w:rsidP="00AC0E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jc w:val="center"/>
              <w:rPr>
                <w:b/>
                <w:bCs/>
                <w:color w:val="000000"/>
                <w:kern w:val="1"/>
                <w:sz w:val="24"/>
                <w:szCs w:val="24"/>
                <w:lang w:eastAsia="ja-JP" w:bidi="fa-IR"/>
              </w:rPr>
            </w:pPr>
            <w:r w:rsidRPr="009611AF">
              <w:rPr>
                <w:b/>
                <w:bCs/>
                <w:color w:val="000000"/>
                <w:kern w:val="1"/>
                <w:sz w:val="24"/>
                <w:szCs w:val="24"/>
                <w:lang w:val="en-US" w:eastAsia="ja-JP" w:bidi="fa-IR"/>
              </w:rPr>
              <w:t>V</w:t>
            </w:r>
            <w:r w:rsidRPr="009611AF">
              <w:rPr>
                <w:b/>
                <w:bCs/>
                <w:color w:val="000000"/>
                <w:kern w:val="1"/>
                <w:sz w:val="24"/>
                <w:szCs w:val="24"/>
                <w:lang w:eastAsia="ja-JP" w:bidi="fa-IR"/>
              </w:rPr>
              <w:t>.</w:t>
            </w:r>
          </w:p>
        </w:tc>
        <w:tc>
          <w:tcPr>
            <w:tcW w:w="8209" w:type="dxa"/>
          </w:tcPr>
          <w:p w:rsidR="0058559B" w:rsidRPr="009611AF" w:rsidRDefault="0058559B" w:rsidP="00AC0E9B">
            <w:pPr>
              <w:widowControl w:val="0"/>
              <w:suppressAutoHyphens/>
              <w:jc w:val="center"/>
              <w:rPr>
                <w:b/>
                <w:bCs/>
                <w:color w:val="000000"/>
                <w:kern w:val="1"/>
                <w:sz w:val="24"/>
                <w:szCs w:val="24"/>
                <w:lang w:eastAsia="ja-JP" w:bidi="fa-IR"/>
              </w:rPr>
            </w:pPr>
            <w:r w:rsidRPr="009611AF">
              <w:rPr>
                <w:b/>
                <w:bCs/>
                <w:color w:val="000000"/>
                <w:kern w:val="1"/>
                <w:sz w:val="24"/>
                <w:szCs w:val="24"/>
                <w:lang w:eastAsia="ja-JP" w:bidi="fa-IR"/>
              </w:rPr>
              <w:t>ДОПОЛНИТЕЛЬНЫЙ РАЗДЕЛ ПРОГРАММ</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p>
        </w:tc>
      </w:tr>
      <w:tr w:rsidR="0058559B" w:rsidTr="00AC0E9B">
        <w:tc>
          <w:tcPr>
            <w:tcW w:w="756" w:type="dxa"/>
          </w:tcPr>
          <w:p w:rsidR="0058559B" w:rsidRPr="00D51621" w:rsidRDefault="0058559B" w:rsidP="00AC0E9B">
            <w:pPr>
              <w:widowControl w:val="0"/>
              <w:suppressAutoHyphens/>
              <w:jc w:val="center"/>
              <w:rPr>
                <w:rFonts w:eastAsia="Andale Sans UI"/>
                <w:bCs/>
                <w:kern w:val="1"/>
                <w:lang w:eastAsia="zh-CN"/>
              </w:rPr>
            </w:pPr>
            <w:r>
              <w:rPr>
                <w:rFonts w:eastAsia="Andale Sans UI"/>
                <w:bCs/>
                <w:kern w:val="1"/>
                <w:lang w:eastAsia="zh-CN"/>
              </w:rPr>
              <w:t>5</w:t>
            </w:r>
            <w:r w:rsidRPr="00D51621">
              <w:rPr>
                <w:rFonts w:eastAsia="Andale Sans UI"/>
                <w:bCs/>
                <w:kern w:val="1"/>
                <w:sz w:val="24"/>
                <w:szCs w:val="24"/>
                <w:lang w:eastAsia="zh-CN"/>
              </w:rPr>
              <w:t>.1.</w:t>
            </w:r>
          </w:p>
        </w:tc>
        <w:tc>
          <w:tcPr>
            <w:tcW w:w="8209" w:type="dxa"/>
          </w:tcPr>
          <w:p w:rsidR="0058559B" w:rsidRPr="00EF351E" w:rsidRDefault="0058559B" w:rsidP="00AC0E9B">
            <w:pPr>
              <w:widowControl w:val="0"/>
              <w:suppressAutoHyphens/>
              <w:rPr>
                <w:rFonts w:eastAsia="Andale Sans UI"/>
                <w:bCs/>
                <w:kern w:val="1"/>
                <w:sz w:val="24"/>
                <w:szCs w:val="24"/>
                <w:lang w:eastAsia="zh-CN"/>
              </w:rPr>
            </w:pPr>
            <w:r w:rsidRPr="00EF351E">
              <w:rPr>
                <w:sz w:val="24"/>
                <w:szCs w:val="24"/>
              </w:rPr>
              <w:t>Краткая презентация Программы воспитания МКДОУ Детский сад «Кристаллик»  города Игарки.</w:t>
            </w:r>
          </w:p>
        </w:tc>
        <w:tc>
          <w:tcPr>
            <w:tcW w:w="499" w:type="dxa"/>
          </w:tcPr>
          <w:p w:rsidR="0058559B" w:rsidRPr="009611AF" w:rsidRDefault="0058559B" w:rsidP="00AC0E9B">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lang w:eastAsia="zh-CN"/>
              </w:rPr>
              <w:t>29</w:t>
            </w:r>
          </w:p>
        </w:tc>
      </w:tr>
      <w:tr w:rsidR="0058559B" w:rsidTr="00AC0E9B">
        <w:tc>
          <w:tcPr>
            <w:tcW w:w="756" w:type="dxa"/>
          </w:tcPr>
          <w:p w:rsidR="0058559B" w:rsidRPr="00D51621" w:rsidRDefault="0058559B" w:rsidP="00AC0E9B">
            <w:pPr>
              <w:widowControl w:val="0"/>
              <w:suppressAutoHyphens/>
              <w:jc w:val="center"/>
              <w:rPr>
                <w:rFonts w:eastAsia="Andale Sans UI"/>
                <w:bCs/>
                <w:kern w:val="1"/>
                <w:lang w:eastAsia="zh-CN"/>
              </w:rPr>
            </w:pPr>
          </w:p>
        </w:tc>
        <w:tc>
          <w:tcPr>
            <w:tcW w:w="8209" w:type="dxa"/>
          </w:tcPr>
          <w:p w:rsidR="0058559B" w:rsidRPr="00EF351E" w:rsidRDefault="0058559B" w:rsidP="00AC0E9B">
            <w:pPr>
              <w:pStyle w:val="Style3"/>
              <w:widowControl/>
              <w:rPr>
                <w:rStyle w:val="FontStyle21"/>
                <w:sz w:val="24"/>
                <w:szCs w:val="24"/>
              </w:rPr>
            </w:pPr>
            <w:r w:rsidRPr="00EF351E">
              <w:rPr>
                <w:rFonts w:ascii="Times New Roman" w:eastAsia="Andale Sans UI" w:hAnsi="Times New Roman" w:cs="Times New Roman"/>
                <w:bCs/>
                <w:kern w:val="1"/>
                <w:sz w:val="24"/>
                <w:szCs w:val="24"/>
                <w:lang w:eastAsia="zh-CN"/>
              </w:rPr>
              <w:t xml:space="preserve">Приложение 1 </w:t>
            </w:r>
            <w:r w:rsidRPr="00EF351E">
              <w:rPr>
                <w:rStyle w:val="FontStyle21"/>
                <w:sz w:val="24"/>
                <w:szCs w:val="24"/>
              </w:rPr>
              <w:t>Примерный календарный план воспитательной работы</w:t>
            </w:r>
          </w:p>
          <w:p w:rsidR="0058559B" w:rsidRPr="00EF351E" w:rsidRDefault="0058559B" w:rsidP="00AC0E9B">
            <w:pPr>
              <w:pStyle w:val="Style3"/>
              <w:widowControl/>
              <w:rPr>
                <w:rFonts w:ascii="Times New Roman" w:hAnsi="Times New Roman" w:cs="Times New Roman"/>
              </w:rPr>
            </w:pPr>
            <w:r w:rsidRPr="00EF351E">
              <w:rPr>
                <w:rFonts w:ascii="Times New Roman" w:hAnsi="Times New Roman" w:cs="Times New Roman"/>
                <w:sz w:val="24"/>
                <w:szCs w:val="24"/>
              </w:rPr>
              <w:t>в МКДОУ «Детский сад «Кристаллик» г.</w:t>
            </w:r>
            <w:r>
              <w:rPr>
                <w:rFonts w:ascii="Times New Roman" w:hAnsi="Times New Roman" w:cs="Times New Roman"/>
              </w:rPr>
              <w:t>Игарки на 2021-2022 учебный год</w:t>
            </w:r>
          </w:p>
        </w:tc>
        <w:tc>
          <w:tcPr>
            <w:tcW w:w="499" w:type="dxa"/>
          </w:tcPr>
          <w:p w:rsidR="0058559B" w:rsidRPr="00D51621"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31</w:t>
            </w:r>
          </w:p>
        </w:tc>
      </w:tr>
      <w:tr w:rsidR="0058559B" w:rsidTr="00AC0E9B">
        <w:tc>
          <w:tcPr>
            <w:tcW w:w="756" w:type="dxa"/>
          </w:tcPr>
          <w:p w:rsidR="0058559B" w:rsidRPr="00D51621" w:rsidRDefault="0058559B" w:rsidP="00AC0E9B">
            <w:pPr>
              <w:widowControl w:val="0"/>
              <w:suppressAutoHyphens/>
              <w:jc w:val="center"/>
              <w:rPr>
                <w:rFonts w:eastAsia="Andale Sans UI"/>
                <w:bCs/>
                <w:kern w:val="1"/>
                <w:lang w:eastAsia="zh-CN"/>
              </w:rPr>
            </w:pPr>
          </w:p>
        </w:tc>
        <w:tc>
          <w:tcPr>
            <w:tcW w:w="8209" w:type="dxa"/>
          </w:tcPr>
          <w:p w:rsidR="0058559B" w:rsidRPr="00EF351E" w:rsidRDefault="0058559B" w:rsidP="00AC0E9B">
            <w:pPr>
              <w:pStyle w:val="Style3"/>
              <w:widowControl/>
              <w:rPr>
                <w:rFonts w:ascii="Times New Roman" w:eastAsia="Andale Sans UI" w:hAnsi="Times New Roman" w:cs="Times New Roman"/>
                <w:bCs/>
                <w:kern w:val="1"/>
                <w:lang w:eastAsia="zh-CN"/>
              </w:rPr>
            </w:pPr>
            <w:r>
              <w:rPr>
                <w:rFonts w:ascii="Times New Roman" w:eastAsia="Andale Sans UI" w:hAnsi="Times New Roman" w:cs="Times New Roman"/>
                <w:bCs/>
                <w:kern w:val="1"/>
                <w:lang w:eastAsia="zh-CN"/>
              </w:rPr>
              <w:t xml:space="preserve">Литература </w:t>
            </w:r>
          </w:p>
        </w:tc>
        <w:tc>
          <w:tcPr>
            <w:tcW w:w="499" w:type="dxa"/>
          </w:tcPr>
          <w:p w:rsidR="0058559B" w:rsidRDefault="0058559B" w:rsidP="00AC0E9B">
            <w:pPr>
              <w:widowControl w:val="0"/>
              <w:suppressAutoHyphens/>
              <w:jc w:val="center"/>
              <w:rPr>
                <w:rFonts w:ascii="serif" w:eastAsia="Andale Sans UI" w:hAnsi="serif" w:cs="serif"/>
                <w:kern w:val="1"/>
                <w:lang w:eastAsia="zh-CN"/>
              </w:rPr>
            </w:pPr>
            <w:r>
              <w:rPr>
                <w:rFonts w:ascii="serif" w:eastAsia="Andale Sans UI" w:hAnsi="serif" w:cs="serif"/>
                <w:kern w:val="1"/>
                <w:lang w:eastAsia="zh-CN"/>
              </w:rPr>
              <w:t>4</w:t>
            </w:r>
            <w:r w:rsidR="00E632D8">
              <w:rPr>
                <w:rFonts w:ascii="serif" w:eastAsia="Andale Sans UI" w:hAnsi="serif" w:cs="serif"/>
                <w:kern w:val="1"/>
                <w:lang w:eastAsia="zh-CN"/>
              </w:rPr>
              <w:t>3</w:t>
            </w:r>
          </w:p>
        </w:tc>
      </w:tr>
    </w:tbl>
    <w:p w:rsidR="0058559B" w:rsidRPr="00C30D68" w:rsidRDefault="0058559B" w:rsidP="00161B5C">
      <w:pPr>
        <w:jc w:val="center"/>
        <w:rPr>
          <w:rFonts w:ascii="serif" w:eastAsia="Andale Sans UI" w:hAnsi="serif" w:cs="serif"/>
          <w:b/>
          <w:kern w:val="1"/>
          <w:lang w:eastAsia="zh-CN"/>
        </w:rPr>
      </w:pPr>
    </w:p>
    <w:p w:rsidR="00206224" w:rsidRPr="008A5E2C" w:rsidRDefault="005952A4" w:rsidP="00281BD6">
      <w:pPr>
        <w:pStyle w:val="a3"/>
        <w:numPr>
          <w:ilvl w:val="0"/>
          <w:numId w:val="2"/>
        </w:numPr>
        <w:jc w:val="center"/>
        <w:rPr>
          <w:rFonts w:eastAsiaTheme="minorHAnsi"/>
          <w:b/>
          <w:sz w:val="28"/>
          <w:szCs w:val="28"/>
          <w:lang w:eastAsia="en-US"/>
        </w:rPr>
      </w:pPr>
      <w:r w:rsidRPr="008A5E2C">
        <w:rPr>
          <w:rFonts w:eastAsia="Calibri"/>
          <w:b/>
          <w:sz w:val="28"/>
          <w:szCs w:val="28"/>
        </w:rPr>
        <w:lastRenderedPageBreak/>
        <w:t>ЦЕЛЕ</w:t>
      </w:r>
      <w:r w:rsidR="001B0ADC">
        <w:rPr>
          <w:rFonts w:eastAsia="Calibri"/>
          <w:b/>
          <w:sz w:val="28"/>
          <w:szCs w:val="28"/>
        </w:rPr>
        <w:t>В</w:t>
      </w:r>
      <w:r w:rsidRPr="008A5E2C">
        <w:rPr>
          <w:rFonts w:eastAsia="Calibri"/>
          <w:b/>
          <w:sz w:val="28"/>
          <w:szCs w:val="28"/>
        </w:rPr>
        <w:t>ОЙ РАЗДЕЛ</w:t>
      </w:r>
    </w:p>
    <w:p w:rsidR="00976232" w:rsidRPr="00104B42" w:rsidRDefault="001C114B" w:rsidP="00F61C8C">
      <w:pPr>
        <w:pStyle w:val="a3"/>
        <w:numPr>
          <w:ilvl w:val="1"/>
          <w:numId w:val="5"/>
        </w:numPr>
        <w:tabs>
          <w:tab w:val="left" w:pos="2145"/>
        </w:tabs>
        <w:rPr>
          <w:b/>
        </w:rPr>
      </w:pPr>
      <w:r w:rsidRPr="00104B42">
        <w:rPr>
          <w:b/>
        </w:rPr>
        <w:t>Пояснительная записка</w:t>
      </w:r>
    </w:p>
    <w:p w:rsidR="007635E8" w:rsidRPr="00104B42" w:rsidRDefault="0058559B" w:rsidP="001131D2">
      <w:pPr>
        <w:ind w:firstLine="360"/>
        <w:jc w:val="both"/>
        <w:rPr>
          <w:b/>
          <w:color w:val="FF0000"/>
        </w:rPr>
      </w:pPr>
      <w:proofErr w:type="gramStart"/>
      <w:r>
        <w:t>Рабочая П</w:t>
      </w:r>
      <w:r w:rsidR="001C114B" w:rsidRPr="00104B42">
        <w:t xml:space="preserve">рограмма </w:t>
      </w:r>
      <w:r w:rsidR="007C5C1A" w:rsidRPr="00104B42">
        <w:t xml:space="preserve">воспитания </w:t>
      </w:r>
      <w:r w:rsidR="001C114B" w:rsidRPr="00104B42">
        <w:rPr>
          <w:rFonts w:eastAsiaTheme="minorHAnsi"/>
          <w:lang w:eastAsia="en-US"/>
        </w:rPr>
        <w:t>муниципального дошкольно</w:t>
      </w:r>
      <w:r w:rsidR="00CB299C" w:rsidRPr="00104B42">
        <w:rPr>
          <w:rFonts w:eastAsiaTheme="minorHAnsi"/>
          <w:lang w:eastAsia="en-US"/>
        </w:rPr>
        <w:t xml:space="preserve">го образовательного учреждения </w:t>
      </w:r>
      <w:r w:rsidR="001C114B" w:rsidRPr="00104B42">
        <w:rPr>
          <w:rFonts w:eastAsiaTheme="minorHAnsi"/>
          <w:lang w:eastAsia="en-US"/>
        </w:rPr>
        <w:t>Детский сад «Кристаллик» общеразвивающего вида с приоритетным осуществлением деятельности по познавательно – речевому направлению развития детей» города Игарки</w:t>
      </w:r>
      <w:r w:rsidR="00B83BBF" w:rsidRPr="00104B42">
        <w:rPr>
          <w:rFonts w:eastAsiaTheme="minorHAnsi"/>
          <w:lang w:eastAsia="en-US"/>
        </w:rPr>
        <w:t xml:space="preserve"> </w:t>
      </w:r>
      <w:r w:rsidR="001C114B" w:rsidRPr="00104B42">
        <w:t>разработана в соответствии</w:t>
      </w:r>
      <w:r w:rsidR="007635E8" w:rsidRPr="00104B42">
        <w:rPr>
          <w:b/>
          <w:color w:val="FF0000"/>
        </w:rPr>
        <w:t xml:space="preserve"> </w:t>
      </w:r>
      <w:r w:rsidR="00073DC7" w:rsidRPr="00104B42">
        <w:rPr>
          <w:bCs/>
        </w:rPr>
        <w:t>федеральным государственным образовательным стандартом дошкольного образования</w:t>
      </w:r>
      <w:r w:rsidR="00073DC7" w:rsidRPr="00104B42">
        <w:rPr>
          <w:color w:val="FF0000"/>
        </w:rPr>
        <w:t xml:space="preserve"> </w:t>
      </w:r>
      <w:r w:rsidR="00073DC7" w:rsidRPr="00104B42">
        <w:t>(утве</w:t>
      </w:r>
      <w:r w:rsidR="007635E8" w:rsidRPr="00104B42">
        <w:t>ржден приказом</w:t>
      </w:r>
      <w:r w:rsidR="007635E8" w:rsidRPr="00104B42">
        <w:rPr>
          <w:color w:val="FF0000"/>
        </w:rPr>
        <w:t xml:space="preserve">  </w:t>
      </w:r>
      <w:r w:rsidR="00073DC7" w:rsidRPr="00104B42">
        <w:rPr>
          <w:bCs/>
        </w:rPr>
        <w:t xml:space="preserve">Министерства образования и науки Российской Федерации от 17 октября 2013г.  № 1155) </w:t>
      </w:r>
      <w:r w:rsidR="00073DC7" w:rsidRPr="00104B42">
        <w:t>с учетом   п</w:t>
      </w:r>
      <w:r w:rsidR="007635E8" w:rsidRPr="00104B42">
        <w:t xml:space="preserve">римерной </w:t>
      </w:r>
      <w:r w:rsidR="00073DC7" w:rsidRPr="00104B42">
        <w:t>общеобразовательной  п</w:t>
      </w:r>
      <w:r w:rsidR="006A0CD2" w:rsidRPr="00104B42">
        <w:t xml:space="preserve">рограммой </w:t>
      </w:r>
      <w:r w:rsidR="00073DC7" w:rsidRPr="00104B42">
        <w:t xml:space="preserve">дошкольного образования под редакцией </w:t>
      </w:r>
      <w:proofErr w:type="spellStart"/>
      <w:r w:rsidR="00073DC7" w:rsidRPr="00104B42">
        <w:t>Н.Е.Вераксы</w:t>
      </w:r>
      <w:proofErr w:type="spellEnd"/>
      <w:r w:rsidR="00073DC7" w:rsidRPr="00104B42">
        <w:t>, Т.С.Кома</w:t>
      </w:r>
      <w:r w:rsidR="00F32E3E" w:rsidRPr="00104B42">
        <w:t>ровой, М.А.Васильевой. – 3 изд.</w:t>
      </w:r>
      <w:r w:rsidR="00073DC7" w:rsidRPr="00104B42">
        <w:t xml:space="preserve">, </w:t>
      </w:r>
      <w:proofErr w:type="spellStart"/>
      <w:r w:rsidR="00073DC7" w:rsidRPr="00104B42">
        <w:t>испр</w:t>
      </w:r>
      <w:proofErr w:type="spellEnd"/>
      <w:r w:rsidR="00073DC7" w:rsidRPr="00104B42">
        <w:t>. и доп. – М: МОЗАИКА – СИНТЕЗ, 2014. – 368 с.</w:t>
      </w:r>
      <w:r w:rsidR="00814DD9" w:rsidRPr="00104B42">
        <w:rPr>
          <w:b/>
          <w:color w:val="FF0000"/>
        </w:rPr>
        <w:t xml:space="preserve">  </w:t>
      </w:r>
      <w:r w:rsidR="006A0CD2" w:rsidRPr="00104B42">
        <w:t>и д</w:t>
      </w:r>
      <w:r w:rsidR="007635E8" w:rsidRPr="00104B42">
        <w:t>ругими нормативными документами:</w:t>
      </w:r>
      <w:proofErr w:type="gramEnd"/>
    </w:p>
    <w:p w:rsidR="00B13CA5" w:rsidRPr="00104B42" w:rsidRDefault="00B13CA5" w:rsidP="00B13CA5">
      <w:pPr>
        <w:pStyle w:val="Style10"/>
        <w:widowControl/>
        <w:numPr>
          <w:ilvl w:val="0"/>
          <w:numId w:val="6"/>
        </w:numPr>
        <w:spacing w:line="240" w:lineRule="auto"/>
        <w:rPr>
          <w:rStyle w:val="FontStyle41"/>
          <w:rFonts w:ascii="Times New Roman" w:hAnsi="Times New Roman" w:cs="Times New Roman"/>
        </w:rPr>
      </w:pPr>
      <w:r w:rsidRPr="00104B42">
        <w:rPr>
          <w:rStyle w:val="FontStyle41"/>
          <w:rFonts w:ascii="Times New Roman" w:hAnsi="Times New Roman" w:cs="Times New Roman"/>
        </w:rPr>
        <w:t>Федеральный закон от 31.07.2020 г. № 304-ФЗ «О внесении изменений в Федеральный закон «Об образовании в Российской Федерации» по вопросам воспитания обучающих, вступившим в законную силу 01.09.2020 (принят Государственной Думой 22 июля 2020 года, одобрен Советом Федерации 24 июля 2020 года).</w:t>
      </w:r>
    </w:p>
    <w:p w:rsidR="003C14C7" w:rsidRPr="00104B42" w:rsidRDefault="003C14C7" w:rsidP="00F61C8C">
      <w:pPr>
        <w:pStyle w:val="a3"/>
        <w:numPr>
          <w:ilvl w:val="0"/>
          <w:numId w:val="6"/>
        </w:numPr>
        <w:tabs>
          <w:tab w:val="left" w:pos="3935"/>
        </w:tabs>
        <w:jc w:val="both"/>
        <w:rPr>
          <w:bCs/>
        </w:rPr>
      </w:pPr>
      <w:r w:rsidRPr="00104B42">
        <w:rPr>
          <w:bCs/>
        </w:rPr>
        <w:t xml:space="preserve">Федеральный закон от 29 декабря </w:t>
      </w:r>
      <w:smartTag w:uri="urn:schemas-microsoft-com:office:smarttags" w:element="metricconverter">
        <w:smartTagPr>
          <w:attr w:name="ProductID" w:val="2012 г"/>
        </w:smartTagPr>
        <w:r w:rsidRPr="00104B42">
          <w:rPr>
            <w:bCs/>
          </w:rPr>
          <w:t>2012 г</w:t>
        </w:r>
      </w:smartTag>
      <w:r w:rsidRPr="00104B42">
        <w:rPr>
          <w:bCs/>
        </w:rPr>
        <w:t xml:space="preserve">. № 273-ФЗ (ред. от 31.12.2014, с изм. от 02.05.2015) «Об образовании в Российской Федерации» </w:t>
      </w:r>
    </w:p>
    <w:p w:rsidR="003C14C7" w:rsidRPr="00104B42" w:rsidRDefault="003C14C7" w:rsidP="00F61C8C">
      <w:pPr>
        <w:pStyle w:val="a3"/>
        <w:numPr>
          <w:ilvl w:val="0"/>
          <w:numId w:val="6"/>
        </w:numPr>
        <w:tabs>
          <w:tab w:val="left" w:pos="3935"/>
        </w:tabs>
        <w:jc w:val="both"/>
        <w:rPr>
          <w:bCs/>
        </w:rPr>
      </w:pPr>
      <w:r w:rsidRPr="00104B42">
        <w:rPr>
          <w:bCs/>
        </w:rPr>
        <w:t xml:space="preserve">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3C14C7" w:rsidRPr="00104B42" w:rsidRDefault="003C14C7" w:rsidP="00F61C8C">
      <w:pPr>
        <w:pStyle w:val="a3"/>
        <w:numPr>
          <w:ilvl w:val="0"/>
          <w:numId w:val="6"/>
        </w:numPr>
        <w:tabs>
          <w:tab w:val="left" w:pos="3935"/>
        </w:tabs>
        <w:jc w:val="both"/>
        <w:rPr>
          <w:bCs/>
        </w:rPr>
      </w:pPr>
      <w:proofErr w:type="gramStart"/>
      <w:r w:rsidRPr="00104B42">
        <w:rPr>
          <w:bCs/>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2 г"/>
        </w:smartTagPr>
        <w:r w:rsidRPr="00104B42">
          <w:rPr>
            <w:bCs/>
          </w:rPr>
          <w:t>2013 г</w:t>
        </w:r>
      </w:smartTag>
      <w:r w:rsidRPr="00104B42">
        <w:rPr>
          <w:bCs/>
        </w:rPr>
        <w:t>. № 26 г. Москва от «Об утверждении С</w:t>
      </w:r>
      <w:r w:rsidR="00B13CA5" w:rsidRPr="00104B42">
        <w:rPr>
          <w:bCs/>
        </w:rPr>
        <w:t>анПиН 2.4.1.3049-13 «Санитарно-</w:t>
      </w:r>
      <w:r w:rsidRPr="00104B42">
        <w:rPr>
          <w:bCs/>
        </w:rPr>
        <w:t xml:space="preserve">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2 г"/>
        </w:smartTagPr>
        <w:r w:rsidRPr="00104B42">
          <w:rPr>
            <w:bCs/>
          </w:rPr>
          <w:t>2013 г</w:t>
        </w:r>
      </w:smartTag>
      <w:r w:rsidRPr="00104B42">
        <w:rPr>
          <w:bCs/>
        </w:rPr>
        <w:t>. № 28564)</w:t>
      </w:r>
      <w:proofErr w:type="gramEnd"/>
    </w:p>
    <w:p w:rsidR="00B13CA5" w:rsidRPr="00104B42" w:rsidRDefault="00B13CA5" w:rsidP="00B13CA5">
      <w:pPr>
        <w:pStyle w:val="Style10"/>
        <w:widowControl/>
        <w:spacing w:line="240" w:lineRule="auto"/>
        <w:ind w:firstLine="710"/>
        <w:rPr>
          <w:rStyle w:val="FontStyle41"/>
          <w:rFonts w:ascii="Times New Roman" w:hAnsi="Times New Roman" w:cs="Times New Roman"/>
        </w:rPr>
      </w:pPr>
      <w:r w:rsidRPr="00104B42">
        <w:rPr>
          <w:rStyle w:val="FontStyle41"/>
          <w:rFonts w:ascii="Times New Roman" w:hAnsi="Times New Roman" w:cs="Times New Roman"/>
        </w:rPr>
        <w:t xml:space="preserve">В новом законе от 31.07.2020 г. № 304-ФЗ понятие «воспитание» трактуется как «деятельность, направленная на развитие личности, создание условий для самоопределения и </w:t>
      </w:r>
      <w:proofErr w:type="gramStart"/>
      <w:r w:rsidRPr="00104B42">
        <w:rPr>
          <w:rStyle w:val="FontStyle41"/>
          <w:rFonts w:ascii="Times New Roman" w:hAnsi="Times New Roman" w:cs="Times New Roman"/>
        </w:rPr>
        <w:t>социализации</w:t>
      </w:r>
      <w:proofErr w:type="gramEnd"/>
      <w:r w:rsidRPr="00104B42">
        <w:rPr>
          <w:rStyle w:val="FontStyle41"/>
          <w:rFonts w:ascii="Times New Roman" w:hAnsi="Times New Roman" w:cs="Times New Roma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(ст.2, п.2).</w:t>
      </w:r>
    </w:p>
    <w:p w:rsidR="00512E20" w:rsidRPr="00104B42" w:rsidRDefault="0058559B" w:rsidP="00512E20">
      <w:pPr>
        <w:ind w:firstLine="567"/>
        <w:jc w:val="both"/>
        <w:textAlignment w:val="top"/>
        <w:rPr>
          <w:color w:val="000000"/>
        </w:rPr>
      </w:pPr>
      <w:r>
        <w:rPr>
          <w:rStyle w:val="FontStyle41"/>
          <w:rFonts w:ascii="Times New Roman" w:hAnsi="Times New Roman" w:cs="Times New Roman"/>
        </w:rPr>
        <w:t xml:space="preserve">Рабочая </w:t>
      </w:r>
      <w:r w:rsidR="00512E20" w:rsidRPr="00104B42">
        <w:rPr>
          <w:rStyle w:val="FontStyle41"/>
          <w:rFonts w:ascii="Times New Roman" w:hAnsi="Times New Roman" w:cs="Times New Roman"/>
        </w:rPr>
        <w:t>Программа воспитания (далее Программа</w:t>
      </w:r>
      <w:r>
        <w:rPr>
          <w:rStyle w:val="FontStyle41"/>
          <w:rFonts w:ascii="Times New Roman" w:hAnsi="Times New Roman" w:cs="Times New Roman"/>
        </w:rPr>
        <w:t xml:space="preserve"> воспитания</w:t>
      </w:r>
      <w:bookmarkStart w:id="0" w:name="_GoBack"/>
      <w:bookmarkEnd w:id="0"/>
      <w:r w:rsidR="00512E20" w:rsidRPr="00104B42">
        <w:rPr>
          <w:rStyle w:val="FontStyle41"/>
          <w:rFonts w:ascii="Times New Roman" w:hAnsi="Times New Roman" w:cs="Times New Roman"/>
        </w:rPr>
        <w:t xml:space="preserve">) разработана как структурный компонент Основной образовательной программы дошкольного образования </w:t>
      </w:r>
      <w:r w:rsidR="00512E20" w:rsidRPr="00104B42">
        <w:rPr>
          <w:rFonts w:eastAsia="Andale Sans UI"/>
          <w:kern w:val="1"/>
          <w:lang w:eastAsia="zh-CN"/>
        </w:rPr>
        <w:t xml:space="preserve">МК ДОУ Детский сад «Кристаллик» города Игарки. </w:t>
      </w:r>
      <w:r w:rsidR="00512E20" w:rsidRPr="00104B42">
        <w:rPr>
          <w:color w:val="000000"/>
        </w:rPr>
        <w:t xml:space="preserve">Программа направлена </w:t>
      </w:r>
      <w:proofErr w:type="gramStart"/>
      <w:r w:rsidR="00512E20" w:rsidRPr="00104B42">
        <w:rPr>
          <w:color w:val="000000"/>
        </w:rPr>
        <w:t>на</w:t>
      </w:r>
      <w:proofErr w:type="gramEnd"/>
      <w:r w:rsidR="00512E20" w:rsidRPr="00104B42">
        <w:rPr>
          <w:color w:val="000000"/>
        </w:rPr>
        <w:t>:</w:t>
      </w:r>
    </w:p>
    <w:p w:rsidR="00512E20" w:rsidRPr="00104B42" w:rsidRDefault="00512E20" w:rsidP="00512E20">
      <w:pPr>
        <w:ind w:firstLine="567"/>
        <w:jc w:val="both"/>
        <w:textAlignment w:val="top"/>
        <w:rPr>
          <w:color w:val="000000"/>
        </w:rPr>
      </w:pPr>
      <w:r w:rsidRPr="00104B42">
        <w:rPr>
          <w:color w:val="000000"/>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04B42">
        <w:rPr>
          <w:color w:val="000000"/>
        </w:rPr>
        <w:t>со</w:t>
      </w:r>
      <w:proofErr w:type="gramEnd"/>
      <w:r w:rsidRPr="00104B42">
        <w:rPr>
          <w:color w:val="000000"/>
        </w:rPr>
        <w:t xml:space="preserve"> взрослыми и сверстниками и соответствующим возрасту видам деятельности </w:t>
      </w:r>
    </w:p>
    <w:p w:rsidR="00512E20" w:rsidRPr="00104B42" w:rsidRDefault="00512E20" w:rsidP="00512E20">
      <w:pPr>
        <w:ind w:firstLine="567"/>
        <w:jc w:val="both"/>
        <w:textAlignment w:val="top"/>
        <w:rPr>
          <w:color w:val="000000"/>
        </w:rPr>
      </w:pPr>
      <w:r w:rsidRPr="00104B42">
        <w:rPr>
          <w:color w:val="000000"/>
        </w:rPr>
        <w:t>- создание развивающей среды, которая представляет собой систему условий социализации и индивидуализации детей.</w:t>
      </w:r>
    </w:p>
    <w:p w:rsidR="00B13CA5" w:rsidRPr="00104B42" w:rsidRDefault="00B13CA5" w:rsidP="00B13CA5">
      <w:pPr>
        <w:widowControl w:val="0"/>
        <w:suppressAutoHyphens/>
        <w:spacing w:after="120"/>
        <w:ind w:firstLine="360"/>
        <w:jc w:val="both"/>
        <w:rPr>
          <w:rStyle w:val="FontStyle41"/>
          <w:rFonts w:ascii="Times New Roman" w:eastAsia="Andale Sans UI" w:hAnsi="Times New Roman" w:cs="Times New Roman"/>
          <w:kern w:val="1"/>
          <w:lang w:eastAsia="zh-CN"/>
        </w:rPr>
      </w:pPr>
    </w:p>
    <w:p w:rsidR="00C5794C" w:rsidRPr="00104B42" w:rsidRDefault="009C123B" w:rsidP="00255819">
      <w:pPr>
        <w:jc w:val="both"/>
        <w:rPr>
          <w:rFonts w:eastAsia="Andale Sans UI"/>
          <w:b/>
          <w:bCs/>
          <w:kern w:val="1"/>
          <w:lang w:eastAsia="zh-CN"/>
        </w:rPr>
      </w:pPr>
      <w:r w:rsidRPr="00104B42">
        <w:rPr>
          <w:rFonts w:eastAsia="Andale Sans UI"/>
          <w:b/>
          <w:bCs/>
          <w:kern w:val="1"/>
          <w:lang w:eastAsia="zh-CN"/>
        </w:rPr>
        <w:t>1.2.</w:t>
      </w:r>
      <w:r w:rsidR="00C5794C" w:rsidRPr="00104B42">
        <w:rPr>
          <w:rFonts w:eastAsia="Andale Sans UI"/>
          <w:b/>
          <w:bCs/>
          <w:kern w:val="1"/>
          <w:lang w:eastAsia="zh-CN"/>
        </w:rPr>
        <w:t>Цели и задачи реализации Программы.</w:t>
      </w:r>
    </w:p>
    <w:p w:rsidR="00276612" w:rsidRPr="00104B42" w:rsidRDefault="00276612" w:rsidP="00847292">
      <w:pPr>
        <w:pStyle w:val="a3"/>
        <w:tabs>
          <w:tab w:val="left" w:pos="3935"/>
        </w:tabs>
        <w:ind w:left="0" w:firstLine="567"/>
        <w:jc w:val="both"/>
        <w:rPr>
          <w:rStyle w:val="FontStyle41"/>
          <w:rFonts w:ascii="Times New Roman" w:hAnsi="Times New Roman" w:cs="Times New Roman"/>
        </w:rPr>
      </w:pPr>
      <w:r w:rsidRPr="00104B42">
        <w:rPr>
          <w:rStyle w:val="FontStyle41"/>
          <w:rFonts w:ascii="Times New Roman" w:hAnsi="Times New Roman" w:cs="Times New Roman"/>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roofErr w:type="gramStart"/>
      <w:r w:rsidRPr="00104B42">
        <w:rPr>
          <w:rStyle w:val="FontStyle41"/>
          <w:rFonts w:ascii="Times New Roman" w:hAnsi="Times New Roman" w:cs="Times New Roman"/>
        </w:rPr>
        <w:lastRenderedPageBreak/>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proofErr w:type="gramEnd"/>
    </w:p>
    <w:p w:rsidR="00276612" w:rsidRPr="00104B42" w:rsidRDefault="00276612" w:rsidP="00847292">
      <w:pPr>
        <w:pStyle w:val="Style8"/>
        <w:widowControl/>
        <w:ind w:right="5" w:firstLine="715"/>
        <w:jc w:val="both"/>
        <w:rPr>
          <w:rStyle w:val="FontStyle23"/>
          <w:sz w:val="24"/>
          <w:szCs w:val="24"/>
        </w:rPr>
      </w:pPr>
      <w:r w:rsidRPr="00104B42">
        <w:rPr>
          <w:rStyle w:val="FontStyle41"/>
          <w:rFonts w:ascii="Times New Roman" w:hAnsi="Times New Roman" w:cs="Times New Roman"/>
          <w:b/>
        </w:rPr>
        <w:t xml:space="preserve">цель воспитания: </w:t>
      </w:r>
      <w:r w:rsidRPr="00104B42">
        <w:rPr>
          <w:rStyle w:val="FontStyle23"/>
          <w:sz w:val="24"/>
          <w:szCs w:val="24"/>
        </w:rPr>
        <w:t xml:space="preserve">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104B42">
        <w:rPr>
          <w:rStyle w:val="FontStyle23"/>
          <w:sz w:val="24"/>
          <w:szCs w:val="24"/>
        </w:rPr>
        <w:t>через</w:t>
      </w:r>
      <w:proofErr w:type="gramEnd"/>
      <w:r w:rsidRPr="00104B42">
        <w:rPr>
          <w:rStyle w:val="FontStyle23"/>
          <w:sz w:val="24"/>
          <w:szCs w:val="24"/>
        </w:rPr>
        <w:t>:</w:t>
      </w:r>
    </w:p>
    <w:p w:rsidR="00276612" w:rsidRPr="00104B42" w:rsidRDefault="00276612" w:rsidP="00847292">
      <w:pPr>
        <w:pStyle w:val="Style15"/>
        <w:widowControl/>
        <w:numPr>
          <w:ilvl w:val="0"/>
          <w:numId w:val="16"/>
        </w:numPr>
        <w:tabs>
          <w:tab w:val="left" w:pos="1138"/>
        </w:tabs>
        <w:spacing w:line="240" w:lineRule="auto"/>
        <w:ind w:left="706"/>
        <w:rPr>
          <w:rStyle w:val="FontStyle23"/>
          <w:sz w:val="24"/>
          <w:szCs w:val="24"/>
        </w:rPr>
      </w:pPr>
      <w:r w:rsidRPr="00104B42">
        <w:rPr>
          <w:rStyle w:val="FontStyle23"/>
          <w:sz w:val="24"/>
          <w:szCs w:val="24"/>
        </w:rPr>
        <w:t>формирование ценностного отношения к окружающему миру, другим людям, себе;</w:t>
      </w:r>
    </w:p>
    <w:p w:rsidR="00276612" w:rsidRPr="00104B42" w:rsidRDefault="00276612" w:rsidP="00847292">
      <w:pPr>
        <w:pStyle w:val="Style15"/>
        <w:widowControl/>
        <w:numPr>
          <w:ilvl w:val="0"/>
          <w:numId w:val="16"/>
        </w:numPr>
        <w:tabs>
          <w:tab w:val="left" w:pos="1133"/>
        </w:tabs>
        <w:spacing w:line="240" w:lineRule="auto"/>
        <w:ind w:firstLine="701"/>
        <w:rPr>
          <w:rStyle w:val="FontStyle23"/>
          <w:sz w:val="24"/>
          <w:szCs w:val="24"/>
        </w:rPr>
      </w:pPr>
      <w:r w:rsidRPr="00104B42">
        <w:rPr>
          <w:rStyle w:val="FontStyle23"/>
          <w:sz w:val="24"/>
          <w:szCs w:val="24"/>
        </w:rPr>
        <w:t>овладение первичными представлениями о базовых ценностях, а также выработанных обществом нормах и правилах поведения;</w:t>
      </w:r>
    </w:p>
    <w:p w:rsidR="00276612" w:rsidRPr="00104B42" w:rsidRDefault="00276612" w:rsidP="00847292">
      <w:pPr>
        <w:pStyle w:val="Style15"/>
        <w:widowControl/>
        <w:numPr>
          <w:ilvl w:val="0"/>
          <w:numId w:val="16"/>
        </w:numPr>
        <w:tabs>
          <w:tab w:val="left" w:pos="1133"/>
        </w:tabs>
        <w:spacing w:line="240" w:lineRule="auto"/>
        <w:ind w:firstLine="701"/>
        <w:rPr>
          <w:rStyle w:val="FontStyle23"/>
          <w:sz w:val="24"/>
          <w:szCs w:val="24"/>
        </w:rPr>
      </w:pPr>
      <w:r w:rsidRPr="00104B42">
        <w:rPr>
          <w:rStyle w:val="FontStyle23"/>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8771B" w:rsidRPr="00104B42" w:rsidRDefault="00D8771B" w:rsidP="00847292">
      <w:pPr>
        <w:pStyle w:val="Default0"/>
        <w:ind w:firstLine="709"/>
        <w:jc w:val="both"/>
      </w:pPr>
      <w:r w:rsidRPr="00104B42">
        <w:t xml:space="preserve">Конкретизация общей цели воспитания применительно к возрастным особенностям воспитанников. </w:t>
      </w:r>
    </w:p>
    <w:p w:rsidR="00D8771B" w:rsidRPr="00104B42" w:rsidRDefault="00D8771B" w:rsidP="00D8771B">
      <w:pPr>
        <w:pStyle w:val="Default0"/>
        <w:ind w:firstLine="709"/>
        <w:jc w:val="both"/>
        <w:rPr>
          <w:b/>
          <w:i/>
        </w:rPr>
      </w:pPr>
      <w:r w:rsidRPr="00104B42">
        <w:rPr>
          <w:b/>
          <w:i/>
        </w:rPr>
        <w:t xml:space="preserve">1. В воспитании детей раннего возраста </w:t>
      </w:r>
    </w:p>
    <w:p w:rsidR="00D8771B" w:rsidRPr="00104B42" w:rsidRDefault="00D8771B" w:rsidP="00D8771B">
      <w:pPr>
        <w:pStyle w:val="Default0"/>
        <w:ind w:firstLine="709"/>
        <w:jc w:val="both"/>
      </w:pPr>
      <w:r w:rsidRPr="00104B42">
        <w:rPr>
          <w:b/>
        </w:rPr>
        <w:t>Цель</w:t>
      </w:r>
      <w:r w:rsidRPr="00104B42">
        <w:t xml:space="preserve">: создание и поддержание позитивного эмоционального настроя, привитие всех необходимых навыков и способностей для жизни. </w:t>
      </w:r>
    </w:p>
    <w:p w:rsidR="00D8771B" w:rsidRPr="00104B42" w:rsidRDefault="00D8771B" w:rsidP="00D8771B">
      <w:pPr>
        <w:pStyle w:val="Default0"/>
        <w:ind w:firstLine="709"/>
        <w:jc w:val="both"/>
      </w:pPr>
      <w:r w:rsidRPr="00104B42">
        <w:rPr>
          <w:b/>
        </w:rPr>
        <w:t>Задачи</w:t>
      </w:r>
      <w:r w:rsidRPr="00104B42">
        <w:t xml:space="preserve">: </w:t>
      </w:r>
    </w:p>
    <w:p w:rsidR="00D8771B" w:rsidRPr="00104B42" w:rsidRDefault="00D8771B" w:rsidP="00D8771B">
      <w:pPr>
        <w:pStyle w:val="Default0"/>
        <w:ind w:firstLine="709"/>
        <w:jc w:val="both"/>
      </w:pPr>
      <w:r w:rsidRPr="00104B42">
        <w:t xml:space="preserve">- содействовать эмоциональному благополучию; </w:t>
      </w:r>
    </w:p>
    <w:p w:rsidR="00D8771B" w:rsidRPr="00104B42" w:rsidRDefault="00D8771B" w:rsidP="00D8771B">
      <w:pPr>
        <w:pStyle w:val="Default0"/>
        <w:ind w:firstLine="709"/>
        <w:jc w:val="both"/>
      </w:pPr>
      <w:r w:rsidRPr="00104B42">
        <w:t xml:space="preserve">- помогать овладению гигиенических навыков; </w:t>
      </w:r>
    </w:p>
    <w:p w:rsidR="00D8771B" w:rsidRPr="00104B42" w:rsidRDefault="00D8771B" w:rsidP="00D8771B">
      <w:pPr>
        <w:pStyle w:val="Default0"/>
        <w:ind w:firstLine="709"/>
        <w:jc w:val="both"/>
      </w:pPr>
      <w:r w:rsidRPr="00104B42">
        <w:t xml:space="preserve">- обучать правилам поведения в обществе; </w:t>
      </w:r>
    </w:p>
    <w:p w:rsidR="00D8771B" w:rsidRPr="00104B42" w:rsidRDefault="00D8771B" w:rsidP="00D8771B">
      <w:pPr>
        <w:pStyle w:val="Default0"/>
        <w:ind w:firstLine="709"/>
        <w:jc w:val="both"/>
      </w:pPr>
      <w:r w:rsidRPr="00104B42">
        <w:t xml:space="preserve">- развивать самостоятельность и самообслуживание; </w:t>
      </w:r>
    </w:p>
    <w:p w:rsidR="00D8771B" w:rsidRPr="00104B42" w:rsidRDefault="00D8771B" w:rsidP="00D8771B">
      <w:pPr>
        <w:pStyle w:val="Default0"/>
        <w:ind w:firstLine="709"/>
        <w:jc w:val="both"/>
      </w:pPr>
      <w:r w:rsidRPr="00104B42">
        <w:t xml:space="preserve">- помогать установлению контакта со сверстниками и взрослыми; </w:t>
      </w:r>
    </w:p>
    <w:p w:rsidR="00D8771B" w:rsidRPr="00104B42" w:rsidRDefault="00D8771B" w:rsidP="00D8771B">
      <w:pPr>
        <w:pStyle w:val="Default0"/>
        <w:ind w:firstLine="709"/>
        <w:jc w:val="both"/>
      </w:pPr>
      <w:r w:rsidRPr="00104B42">
        <w:t xml:space="preserve">- развивать самоуважение и уважение к окружающим; </w:t>
      </w:r>
    </w:p>
    <w:p w:rsidR="00D8771B" w:rsidRPr="00104B42" w:rsidRDefault="00D8771B" w:rsidP="00D8771B">
      <w:pPr>
        <w:pStyle w:val="Default0"/>
        <w:ind w:firstLine="709"/>
        <w:jc w:val="both"/>
      </w:pPr>
      <w:r w:rsidRPr="00104B42">
        <w:t xml:space="preserve">- прививать любовь к живым существам и природе. </w:t>
      </w:r>
    </w:p>
    <w:p w:rsidR="00D8771B" w:rsidRPr="00104B42" w:rsidRDefault="00D8771B" w:rsidP="00D8771B">
      <w:pPr>
        <w:pStyle w:val="Default0"/>
        <w:ind w:firstLine="709"/>
        <w:jc w:val="both"/>
        <w:rPr>
          <w:b/>
          <w:i/>
        </w:rPr>
      </w:pPr>
      <w:r w:rsidRPr="00104B42">
        <w:rPr>
          <w:b/>
          <w:i/>
        </w:rPr>
        <w:t xml:space="preserve">2. В воспитании детей младшего дошкольного возраста </w:t>
      </w:r>
    </w:p>
    <w:p w:rsidR="00D8771B" w:rsidRPr="00104B42" w:rsidRDefault="00D8771B" w:rsidP="00D8771B">
      <w:pPr>
        <w:pStyle w:val="Default0"/>
        <w:ind w:firstLine="709"/>
        <w:jc w:val="both"/>
      </w:pPr>
      <w:r w:rsidRPr="00104B42">
        <w:rPr>
          <w:b/>
        </w:rPr>
        <w:t>Цель</w:t>
      </w:r>
      <w:r w:rsidRPr="00104B42">
        <w:t xml:space="preserve">: 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 </w:t>
      </w:r>
    </w:p>
    <w:p w:rsidR="00D8771B" w:rsidRPr="00104B42" w:rsidRDefault="00D8771B" w:rsidP="00D8771B">
      <w:pPr>
        <w:pStyle w:val="Default0"/>
        <w:ind w:firstLine="709"/>
        <w:jc w:val="both"/>
      </w:pPr>
      <w:r w:rsidRPr="00104B42">
        <w:rPr>
          <w:b/>
        </w:rPr>
        <w:t>Задачи</w:t>
      </w:r>
      <w:r w:rsidRPr="00104B42">
        <w:t xml:space="preserve">: </w:t>
      </w:r>
    </w:p>
    <w:p w:rsidR="00D8771B" w:rsidRPr="00104B42" w:rsidRDefault="00D8771B" w:rsidP="00D8771B">
      <w:pPr>
        <w:pStyle w:val="Default0"/>
        <w:ind w:firstLine="709"/>
        <w:jc w:val="both"/>
      </w:pPr>
      <w:r w:rsidRPr="00104B42">
        <w:t xml:space="preserve">- развивать положительное отношение ребенка к себе и другим людям; </w:t>
      </w:r>
    </w:p>
    <w:p w:rsidR="00D8771B" w:rsidRPr="00104B42" w:rsidRDefault="00D8771B" w:rsidP="00D8771B">
      <w:pPr>
        <w:pStyle w:val="Default0"/>
        <w:ind w:firstLine="709"/>
        <w:jc w:val="both"/>
      </w:pPr>
      <w:r w:rsidRPr="00104B42">
        <w:t xml:space="preserve">- сформировать коммуникативную и социальную компетентности; </w:t>
      </w:r>
    </w:p>
    <w:p w:rsidR="00D8771B" w:rsidRPr="00104B42" w:rsidRDefault="00D8771B" w:rsidP="00D8771B">
      <w:pPr>
        <w:pStyle w:val="Default0"/>
        <w:ind w:firstLine="709"/>
        <w:jc w:val="both"/>
      </w:pPr>
      <w:proofErr w:type="gramStart"/>
      <w:r w:rsidRPr="00104B42">
        <w:t xml:space="preserve">- развивать у детей интерес к эстетической стороне действительности, ознакомление с разными видами и жанрами искусства (словесного, музыкального, </w:t>
      </w:r>
      <w:proofErr w:type="gramEnd"/>
    </w:p>
    <w:p w:rsidR="00D8771B" w:rsidRPr="00104B42" w:rsidRDefault="00D8771B" w:rsidP="00D8771B">
      <w:pPr>
        <w:pStyle w:val="Default0"/>
        <w:ind w:firstLine="709"/>
        <w:jc w:val="both"/>
      </w:pPr>
      <w:r w:rsidRPr="00104B42">
        <w:t xml:space="preserve">изобразительного), в том числе народного творчества; </w:t>
      </w:r>
    </w:p>
    <w:p w:rsidR="00D8771B" w:rsidRPr="00104B42" w:rsidRDefault="00D8771B" w:rsidP="00D8771B">
      <w:pPr>
        <w:pStyle w:val="Default0"/>
        <w:ind w:firstLine="709"/>
        <w:jc w:val="both"/>
      </w:pPr>
      <w:r w:rsidRPr="00104B42">
        <w:t xml:space="preserve">- содействовать становлению у детей ценностей здорового образа жизни; </w:t>
      </w:r>
    </w:p>
    <w:p w:rsidR="00D8771B" w:rsidRPr="00104B42" w:rsidRDefault="00D8771B" w:rsidP="00D8771B">
      <w:pPr>
        <w:pStyle w:val="Default0"/>
        <w:ind w:firstLine="709"/>
        <w:jc w:val="both"/>
      </w:pPr>
      <w:r w:rsidRPr="00104B42">
        <w:t xml:space="preserve">-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 </w:t>
      </w:r>
    </w:p>
    <w:p w:rsidR="00D8771B" w:rsidRPr="00104B42" w:rsidRDefault="00D8771B" w:rsidP="00D8771B">
      <w:pPr>
        <w:pStyle w:val="Default0"/>
        <w:ind w:firstLine="709"/>
        <w:jc w:val="both"/>
      </w:pPr>
      <w:r w:rsidRPr="00104B42">
        <w:t>- сформировать представление о России как своей стране, узнавать и называть символику своей страны (флаг, герб, гимн).</w:t>
      </w:r>
    </w:p>
    <w:p w:rsidR="00D8771B" w:rsidRPr="00104B42" w:rsidRDefault="00D8771B" w:rsidP="00D8771B">
      <w:pPr>
        <w:pStyle w:val="Default0"/>
        <w:ind w:firstLine="709"/>
        <w:jc w:val="both"/>
        <w:rPr>
          <w:b/>
          <w:i/>
        </w:rPr>
      </w:pPr>
      <w:r w:rsidRPr="00104B42">
        <w:rPr>
          <w:b/>
          <w:i/>
        </w:rPr>
        <w:t xml:space="preserve">3. В воспитании детей старшего дошкольного возраста </w:t>
      </w:r>
    </w:p>
    <w:p w:rsidR="00D8771B" w:rsidRPr="00104B42" w:rsidRDefault="00D8771B" w:rsidP="00D8771B">
      <w:pPr>
        <w:pStyle w:val="Default0"/>
        <w:ind w:firstLine="709"/>
        <w:jc w:val="both"/>
      </w:pPr>
      <w:r w:rsidRPr="00104B42">
        <w:rPr>
          <w:b/>
        </w:rPr>
        <w:t>Цель</w:t>
      </w:r>
      <w:r w:rsidRPr="00104B42">
        <w:t xml:space="preserve">: обеспечение развития общей культуры личности ребенка, интеллектуально-познавательных способностей, социально-нравственных, эстетических, физических качеств. </w:t>
      </w:r>
    </w:p>
    <w:p w:rsidR="00D8771B" w:rsidRPr="00104B42" w:rsidRDefault="00D8771B" w:rsidP="00D8771B">
      <w:pPr>
        <w:pStyle w:val="Default0"/>
        <w:ind w:firstLine="709"/>
        <w:jc w:val="both"/>
      </w:pPr>
      <w:r w:rsidRPr="00104B42">
        <w:rPr>
          <w:b/>
        </w:rPr>
        <w:t>Задачи</w:t>
      </w:r>
      <w:r w:rsidRPr="00104B42">
        <w:t xml:space="preserve">: </w:t>
      </w:r>
    </w:p>
    <w:p w:rsidR="00D8771B" w:rsidRPr="00104B42" w:rsidRDefault="00D8771B" w:rsidP="00D8771B">
      <w:pPr>
        <w:pStyle w:val="Default0"/>
        <w:ind w:firstLine="709"/>
        <w:jc w:val="both"/>
      </w:pPr>
      <w:r w:rsidRPr="00104B42">
        <w:t xml:space="preserve">- обогащать представления детей о многообразии культурных норм и ценностей, принятых в обществе; </w:t>
      </w:r>
    </w:p>
    <w:p w:rsidR="00D8771B" w:rsidRPr="00104B42" w:rsidRDefault="00D8771B" w:rsidP="00D8771B">
      <w:pPr>
        <w:pStyle w:val="Default0"/>
        <w:ind w:firstLine="709"/>
        <w:jc w:val="both"/>
      </w:pPr>
      <w:r w:rsidRPr="00104B42">
        <w:t xml:space="preserve">- поддерживать самостоятельное взаимодействие и сотрудничество с взрослыми и сверстниками в разных видах деятельности, становление детского сообщества; </w:t>
      </w:r>
    </w:p>
    <w:p w:rsidR="00D8771B" w:rsidRPr="00104B42" w:rsidRDefault="00D8771B" w:rsidP="00D8771B">
      <w:pPr>
        <w:pStyle w:val="Default0"/>
        <w:ind w:firstLine="709"/>
        <w:jc w:val="both"/>
      </w:pPr>
      <w:r w:rsidRPr="00104B42">
        <w:lastRenderedPageBreak/>
        <w:t xml:space="preserve">- воспитывать чувство ответственности, самостоятельности, инициативности, формирование основ патриотизма; </w:t>
      </w:r>
    </w:p>
    <w:p w:rsidR="00D8771B" w:rsidRPr="00104B42" w:rsidRDefault="00D8771B" w:rsidP="00D8771B">
      <w:pPr>
        <w:pStyle w:val="Default0"/>
        <w:ind w:firstLine="709"/>
        <w:jc w:val="both"/>
      </w:pPr>
      <w:r w:rsidRPr="00104B42">
        <w:t xml:space="preserve">- углублять представления детей о правилах безопасного поведения и умение </w:t>
      </w:r>
    </w:p>
    <w:p w:rsidR="00D8771B" w:rsidRPr="00104B42" w:rsidRDefault="00D8771B" w:rsidP="00D8771B">
      <w:pPr>
        <w:pStyle w:val="Default0"/>
        <w:ind w:firstLine="709"/>
        <w:jc w:val="both"/>
      </w:pPr>
      <w:r w:rsidRPr="00104B42">
        <w:t xml:space="preserve">следовать им в различных ситуациях; содействовать становлению ценностей здорового образа жизни; </w:t>
      </w:r>
    </w:p>
    <w:p w:rsidR="00D8771B" w:rsidRPr="00104B42" w:rsidRDefault="00D8771B" w:rsidP="00D8771B">
      <w:pPr>
        <w:pStyle w:val="Default0"/>
        <w:ind w:firstLine="709"/>
        <w:jc w:val="both"/>
      </w:pPr>
      <w:r w:rsidRPr="00104B42">
        <w:t xml:space="preserve">- сформировать систему ценностей, основанную на непотребительском отношении к природе и понимании </w:t>
      </w:r>
      <w:proofErr w:type="spellStart"/>
      <w:r w:rsidRPr="00104B42">
        <w:t>самоценности</w:t>
      </w:r>
      <w:proofErr w:type="spellEnd"/>
      <w:r w:rsidRPr="00104B42">
        <w:t xml:space="preserve"> природы; </w:t>
      </w:r>
    </w:p>
    <w:p w:rsidR="00D8771B" w:rsidRPr="00104B42" w:rsidRDefault="00D8771B" w:rsidP="00D8771B">
      <w:pPr>
        <w:pStyle w:val="Default0"/>
        <w:ind w:firstLine="709"/>
        <w:jc w:val="both"/>
      </w:pPr>
      <w:proofErr w:type="gramStart"/>
      <w:r w:rsidRPr="00104B42">
        <w:t xml:space="preserve">- 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 </w:t>
      </w:r>
      <w:proofErr w:type="gramEnd"/>
    </w:p>
    <w:p w:rsidR="00D8771B" w:rsidRPr="00104B42" w:rsidRDefault="00D8771B" w:rsidP="00D8771B">
      <w:pPr>
        <w:pStyle w:val="Default0"/>
        <w:ind w:firstLine="709"/>
        <w:jc w:val="both"/>
      </w:pPr>
      <w:r w:rsidRPr="00104B42">
        <w:t xml:space="preserve">- поощрять проявления морально-волевых качеств. </w:t>
      </w:r>
    </w:p>
    <w:p w:rsidR="00D8771B" w:rsidRPr="00104B42" w:rsidRDefault="00D8771B" w:rsidP="00D8771B">
      <w:pPr>
        <w:pStyle w:val="Default0"/>
        <w:ind w:firstLine="709"/>
        <w:jc w:val="both"/>
        <w:rPr>
          <w:b/>
          <w:i/>
        </w:rPr>
      </w:pPr>
      <w:r w:rsidRPr="00104B42">
        <w:rPr>
          <w:b/>
          <w:i/>
        </w:rPr>
        <w:t>4. Работа с родителями</w:t>
      </w:r>
    </w:p>
    <w:p w:rsidR="00D8771B" w:rsidRPr="00104B42" w:rsidRDefault="00D8771B" w:rsidP="00D8771B">
      <w:pPr>
        <w:pStyle w:val="Default0"/>
        <w:ind w:firstLine="709"/>
        <w:jc w:val="both"/>
      </w:pPr>
      <w:r w:rsidRPr="00104B42">
        <w:rPr>
          <w:b/>
        </w:rPr>
        <w:t>Цель</w:t>
      </w:r>
      <w:r w:rsidRPr="00104B42">
        <w:t xml:space="preserve">: организовать работу с семьями воспитанников, их родителями или законными представителями, направленную на совместное решение вопросов личностного развития детей. </w:t>
      </w:r>
    </w:p>
    <w:p w:rsidR="00D8771B" w:rsidRPr="00104B42" w:rsidRDefault="00D8771B" w:rsidP="00D8771B">
      <w:pPr>
        <w:pStyle w:val="Default0"/>
        <w:ind w:firstLine="709"/>
        <w:jc w:val="both"/>
      </w:pPr>
      <w:r w:rsidRPr="00104B42">
        <w:rPr>
          <w:b/>
        </w:rPr>
        <w:t>Задачи</w:t>
      </w:r>
      <w:r w:rsidRPr="00104B42">
        <w:t xml:space="preserve">: </w:t>
      </w:r>
    </w:p>
    <w:p w:rsidR="00EB0C10" w:rsidRPr="00104B42" w:rsidRDefault="00EB0C10" w:rsidP="0036099E">
      <w:pPr>
        <w:pStyle w:val="Style19"/>
        <w:widowControl/>
        <w:numPr>
          <w:ilvl w:val="0"/>
          <w:numId w:val="17"/>
        </w:numPr>
        <w:ind w:left="734" w:firstLine="0"/>
        <w:rPr>
          <w:rStyle w:val="FontStyle39"/>
          <w:sz w:val="24"/>
          <w:szCs w:val="24"/>
        </w:rPr>
      </w:pPr>
      <w:r w:rsidRPr="00104B42">
        <w:rPr>
          <w:rStyle w:val="FontStyle39"/>
          <w:sz w:val="24"/>
          <w:szCs w:val="24"/>
        </w:rPr>
        <w:t xml:space="preserve"> Приобщение родителей к участию в жизни МБДОУ.</w:t>
      </w:r>
    </w:p>
    <w:p w:rsidR="00EB0C10" w:rsidRPr="00104B42" w:rsidRDefault="00EB0C10" w:rsidP="0036099E">
      <w:pPr>
        <w:pStyle w:val="Style20"/>
        <w:widowControl/>
        <w:numPr>
          <w:ilvl w:val="0"/>
          <w:numId w:val="17"/>
        </w:numPr>
        <w:tabs>
          <w:tab w:val="left" w:pos="917"/>
        </w:tabs>
        <w:spacing w:before="67" w:line="322" w:lineRule="exact"/>
        <w:ind w:firstLine="709"/>
        <w:rPr>
          <w:rStyle w:val="FontStyle39"/>
          <w:sz w:val="24"/>
          <w:szCs w:val="24"/>
        </w:rPr>
      </w:pPr>
      <w:r w:rsidRPr="00104B42">
        <w:rPr>
          <w:rStyle w:val="FontStyle39"/>
          <w:sz w:val="24"/>
          <w:szCs w:val="24"/>
        </w:rPr>
        <w:t xml:space="preserve"> Изучение и обобщение лучшего опыта семейного воспитания.</w:t>
      </w:r>
    </w:p>
    <w:p w:rsidR="00EB0C10" w:rsidRPr="00104B42" w:rsidRDefault="00EB0C10" w:rsidP="0036099E">
      <w:pPr>
        <w:pStyle w:val="Style20"/>
        <w:widowControl/>
        <w:numPr>
          <w:ilvl w:val="0"/>
          <w:numId w:val="17"/>
        </w:numPr>
        <w:tabs>
          <w:tab w:val="left" w:pos="917"/>
        </w:tabs>
        <w:spacing w:line="322" w:lineRule="exact"/>
        <w:ind w:firstLine="709"/>
        <w:rPr>
          <w:rStyle w:val="FontStyle39"/>
          <w:sz w:val="24"/>
          <w:szCs w:val="24"/>
        </w:rPr>
      </w:pPr>
      <w:r w:rsidRPr="00104B42">
        <w:rPr>
          <w:rStyle w:val="FontStyle39"/>
          <w:sz w:val="24"/>
          <w:szCs w:val="24"/>
        </w:rPr>
        <w:t xml:space="preserve"> Повышение педагогической культуры родителей.</w:t>
      </w:r>
    </w:p>
    <w:p w:rsidR="00EB0C10" w:rsidRPr="00104B42" w:rsidRDefault="00EB0C10" w:rsidP="00EB0C10">
      <w:pPr>
        <w:pStyle w:val="Style19"/>
        <w:widowControl/>
        <w:ind w:firstLine="709"/>
        <w:rPr>
          <w:rStyle w:val="FontStyle39"/>
          <w:sz w:val="24"/>
          <w:szCs w:val="24"/>
        </w:rPr>
      </w:pPr>
      <w:r w:rsidRPr="00104B42">
        <w:rPr>
          <w:rStyle w:val="FontStyle39"/>
          <w:sz w:val="24"/>
          <w:szCs w:val="24"/>
        </w:rPr>
        <w:t>Виды взаимоотношений, посредством которых будет осуществляться взаимодействие:</w:t>
      </w:r>
    </w:p>
    <w:p w:rsidR="00EB0C10" w:rsidRPr="00104B42" w:rsidRDefault="00EB0C10" w:rsidP="0036099E">
      <w:pPr>
        <w:pStyle w:val="Style20"/>
        <w:widowControl/>
        <w:numPr>
          <w:ilvl w:val="0"/>
          <w:numId w:val="18"/>
        </w:numPr>
        <w:tabs>
          <w:tab w:val="left" w:pos="878"/>
        </w:tabs>
        <w:spacing w:line="322" w:lineRule="exact"/>
        <w:ind w:firstLine="709"/>
        <w:rPr>
          <w:rStyle w:val="FontStyle39"/>
          <w:sz w:val="24"/>
          <w:szCs w:val="24"/>
        </w:rPr>
      </w:pPr>
      <w:r w:rsidRPr="00104B42">
        <w:rPr>
          <w:rStyle w:val="FontStyle39"/>
          <w:sz w:val="24"/>
          <w:szCs w:val="24"/>
        </w:rPr>
        <w:t>сотрудничество - общение «на равных», где ни одной из сторон не принадлежит привилегия указывать, контролировать, оценивать;</w:t>
      </w:r>
    </w:p>
    <w:p w:rsidR="00EB0C10" w:rsidRPr="00104B42" w:rsidRDefault="00EB0C10" w:rsidP="0036099E">
      <w:pPr>
        <w:pStyle w:val="Style20"/>
        <w:widowControl/>
        <w:numPr>
          <w:ilvl w:val="0"/>
          <w:numId w:val="18"/>
        </w:numPr>
        <w:tabs>
          <w:tab w:val="left" w:pos="878"/>
        </w:tabs>
        <w:spacing w:line="322" w:lineRule="exact"/>
        <w:ind w:firstLine="709"/>
        <w:rPr>
          <w:rStyle w:val="FontStyle39"/>
          <w:sz w:val="24"/>
          <w:szCs w:val="24"/>
        </w:rPr>
      </w:pPr>
      <w:r w:rsidRPr="00104B42">
        <w:rPr>
          <w:rStyle w:val="FontStyle39"/>
          <w:sz w:val="24"/>
          <w:szCs w:val="24"/>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EB0C10" w:rsidRPr="00104B42" w:rsidRDefault="00EB0C10" w:rsidP="00EB0C10">
      <w:pPr>
        <w:pStyle w:val="Style19"/>
        <w:widowControl/>
        <w:ind w:right="14" w:firstLine="709"/>
        <w:rPr>
          <w:rStyle w:val="FontStyle39"/>
          <w:sz w:val="24"/>
          <w:szCs w:val="24"/>
        </w:rPr>
      </w:pPr>
      <w:r w:rsidRPr="00104B42">
        <w:rPr>
          <w:rStyle w:val="FontStyle39"/>
          <w:sz w:val="24"/>
          <w:szCs w:val="24"/>
        </w:rPr>
        <w:t>Планомерная реализация поставленных задач позволит организовать в ДОУ интересную и событийно насыщенную жизнь детей</w:t>
      </w:r>
      <w:r w:rsidR="00512E20" w:rsidRPr="00104B42">
        <w:rPr>
          <w:rStyle w:val="FontStyle39"/>
          <w:sz w:val="24"/>
          <w:szCs w:val="24"/>
        </w:rPr>
        <w:t>, родителей</w:t>
      </w:r>
      <w:r w:rsidRPr="00104B42">
        <w:rPr>
          <w:rStyle w:val="FontStyle39"/>
          <w:sz w:val="24"/>
          <w:szCs w:val="24"/>
        </w:rPr>
        <w:t xml:space="preserve"> и педагогов, что станет эффективным способом воспитания подрастающего поколения.</w:t>
      </w:r>
    </w:p>
    <w:p w:rsidR="00D8771B" w:rsidRPr="00104B42" w:rsidRDefault="00D8771B" w:rsidP="00D8771B">
      <w:pPr>
        <w:pStyle w:val="Default0"/>
        <w:ind w:firstLine="709"/>
        <w:jc w:val="both"/>
      </w:pPr>
    </w:p>
    <w:p w:rsidR="00E73988" w:rsidRPr="00104B42" w:rsidRDefault="009C123B" w:rsidP="00847292">
      <w:pPr>
        <w:widowControl w:val="0"/>
        <w:suppressAutoHyphens/>
        <w:rPr>
          <w:rFonts w:eastAsia="Andale Sans UI"/>
          <w:b/>
          <w:kern w:val="1"/>
          <w:lang w:eastAsia="zh-CN"/>
        </w:rPr>
      </w:pPr>
      <w:r w:rsidRPr="00104B42">
        <w:rPr>
          <w:rFonts w:eastAsia="Andale Sans UI"/>
          <w:b/>
          <w:kern w:val="1"/>
          <w:lang w:eastAsia="zh-CN"/>
        </w:rPr>
        <w:t>1.3.</w:t>
      </w:r>
      <w:r w:rsidR="009D1E9D" w:rsidRPr="00104B42">
        <w:rPr>
          <w:rFonts w:eastAsia="Andale Sans UI"/>
          <w:b/>
          <w:kern w:val="1"/>
          <w:lang w:eastAsia="zh-CN"/>
        </w:rPr>
        <w:t xml:space="preserve">Основные </w:t>
      </w:r>
      <w:r w:rsidR="004D3DDC" w:rsidRPr="00104B42">
        <w:rPr>
          <w:rFonts w:eastAsia="Andale Sans UI"/>
          <w:b/>
          <w:kern w:val="1"/>
          <w:lang w:eastAsia="zh-CN"/>
        </w:rPr>
        <w:t xml:space="preserve">принципы и </w:t>
      </w:r>
      <w:r w:rsidR="009D1E9D" w:rsidRPr="00104B42">
        <w:rPr>
          <w:rFonts w:eastAsia="Andale Sans UI"/>
          <w:b/>
          <w:kern w:val="1"/>
          <w:lang w:eastAsia="zh-CN"/>
        </w:rPr>
        <w:t>подходы</w:t>
      </w:r>
      <w:r w:rsidR="00006798" w:rsidRPr="00104B42">
        <w:rPr>
          <w:rFonts w:eastAsia="Andale Sans UI"/>
          <w:b/>
          <w:kern w:val="1"/>
          <w:lang w:eastAsia="zh-CN"/>
        </w:rPr>
        <w:t xml:space="preserve"> </w:t>
      </w:r>
      <w:r w:rsidR="009D1E9D" w:rsidRPr="00104B42">
        <w:rPr>
          <w:rFonts w:eastAsia="Andale Sans UI"/>
          <w:b/>
          <w:kern w:val="1"/>
          <w:lang w:eastAsia="zh-CN"/>
        </w:rPr>
        <w:t>к формированию Программы.</w:t>
      </w:r>
    </w:p>
    <w:p w:rsidR="00B27B2E" w:rsidRPr="00104B42" w:rsidRDefault="00B27B2E" w:rsidP="00847292">
      <w:pPr>
        <w:pStyle w:val="Style8"/>
        <w:widowControl/>
        <w:ind w:firstLine="701"/>
        <w:jc w:val="both"/>
        <w:rPr>
          <w:rStyle w:val="FontStyle23"/>
          <w:sz w:val="24"/>
          <w:szCs w:val="24"/>
        </w:rPr>
      </w:pPr>
      <w:r w:rsidRPr="00104B42">
        <w:rPr>
          <w:rStyle w:val="FontStyle23"/>
          <w:sz w:val="24"/>
          <w:szCs w:val="24"/>
        </w:rPr>
        <w:t>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B27B2E" w:rsidRPr="00104B42" w:rsidRDefault="00B27B2E" w:rsidP="00B27B2E">
      <w:pPr>
        <w:pStyle w:val="Style8"/>
        <w:widowControl/>
        <w:ind w:firstLine="701"/>
        <w:jc w:val="both"/>
        <w:rPr>
          <w:rStyle w:val="FontStyle23"/>
          <w:sz w:val="24"/>
          <w:szCs w:val="24"/>
        </w:rPr>
      </w:pPr>
      <w:r w:rsidRPr="00104B42">
        <w:rPr>
          <w:rStyle w:val="FontStyle23"/>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B27B2E" w:rsidRPr="00104B42" w:rsidRDefault="00B27B2E" w:rsidP="00B27B2E">
      <w:pPr>
        <w:pStyle w:val="Style8"/>
        <w:widowControl/>
        <w:ind w:firstLine="706"/>
        <w:jc w:val="both"/>
        <w:rPr>
          <w:rStyle w:val="FontStyle23"/>
          <w:sz w:val="24"/>
          <w:szCs w:val="24"/>
        </w:rPr>
      </w:pPr>
      <w:r w:rsidRPr="00104B42">
        <w:rPr>
          <w:rStyle w:val="FontStyle23"/>
          <w:sz w:val="24"/>
          <w:szCs w:val="24"/>
        </w:rPr>
        <w:t xml:space="preserve">Программа воспитания руководствуется принципами </w:t>
      </w:r>
      <w:proofErr w:type="gramStart"/>
      <w:r w:rsidRPr="00104B42">
        <w:rPr>
          <w:rStyle w:val="FontStyle23"/>
          <w:sz w:val="24"/>
          <w:szCs w:val="24"/>
        </w:rPr>
        <w:t>ДО</w:t>
      </w:r>
      <w:proofErr w:type="gramEnd"/>
      <w:r w:rsidRPr="00104B42">
        <w:rPr>
          <w:rStyle w:val="FontStyle23"/>
          <w:sz w:val="24"/>
          <w:szCs w:val="24"/>
        </w:rPr>
        <w:t>, определенными ФГОС ДО.</w:t>
      </w:r>
    </w:p>
    <w:p w:rsidR="00B27B2E" w:rsidRPr="00104B42" w:rsidRDefault="00B27B2E" w:rsidP="00B27B2E">
      <w:pPr>
        <w:pStyle w:val="Style8"/>
        <w:widowControl/>
        <w:ind w:firstLine="701"/>
        <w:jc w:val="both"/>
        <w:rPr>
          <w:rStyle w:val="FontStyle23"/>
          <w:sz w:val="24"/>
          <w:szCs w:val="24"/>
        </w:rPr>
      </w:pPr>
      <w:r w:rsidRPr="00104B42">
        <w:rPr>
          <w:rStyle w:val="FontStyle23"/>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B27B2E" w:rsidRPr="00104B42" w:rsidRDefault="00B27B2E" w:rsidP="00847292">
      <w:pPr>
        <w:pStyle w:val="Style15"/>
        <w:widowControl/>
        <w:numPr>
          <w:ilvl w:val="0"/>
          <w:numId w:val="19"/>
        </w:numPr>
        <w:tabs>
          <w:tab w:val="left" w:pos="994"/>
        </w:tabs>
        <w:spacing w:line="240" w:lineRule="auto"/>
        <w:ind w:firstLine="706"/>
        <w:rPr>
          <w:rStyle w:val="FontStyle21"/>
          <w:sz w:val="24"/>
          <w:szCs w:val="24"/>
        </w:rPr>
      </w:pPr>
      <w:r w:rsidRPr="00104B42">
        <w:rPr>
          <w:rStyle w:val="FontStyle21"/>
          <w:sz w:val="24"/>
          <w:szCs w:val="24"/>
        </w:rPr>
        <w:t xml:space="preserve">принцип гуманизма. </w:t>
      </w:r>
      <w:r w:rsidRPr="00104B42">
        <w:rPr>
          <w:rStyle w:val="FontStyle23"/>
          <w:sz w:val="24"/>
          <w:szCs w:val="24"/>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27B2E" w:rsidRPr="00104B42" w:rsidRDefault="00B27B2E" w:rsidP="00847292">
      <w:pPr>
        <w:pStyle w:val="Style15"/>
        <w:widowControl/>
        <w:numPr>
          <w:ilvl w:val="0"/>
          <w:numId w:val="19"/>
        </w:numPr>
        <w:tabs>
          <w:tab w:val="left" w:pos="994"/>
        </w:tabs>
        <w:spacing w:line="240" w:lineRule="auto"/>
        <w:ind w:firstLine="706"/>
        <w:rPr>
          <w:rStyle w:val="FontStyle21"/>
          <w:sz w:val="24"/>
          <w:szCs w:val="24"/>
        </w:rPr>
      </w:pPr>
      <w:r w:rsidRPr="00104B42">
        <w:rPr>
          <w:rStyle w:val="FontStyle21"/>
          <w:sz w:val="24"/>
          <w:szCs w:val="24"/>
        </w:rPr>
        <w:lastRenderedPageBreak/>
        <w:t xml:space="preserve">принцип ценностного единства и совместности. </w:t>
      </w:r>
      <w:r w:rsidRPr="00104B42">
        <w:rPr>
          <w:rStyle w:val="FontStyle23"/>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B27B2E" w:rsidRPr="00104B42" w:rsidRDefault="00B27B2E" w:rsidP="00847292">
      <w:pPr>
        <w:pStyle w:val="Style15"/>
        <w:widowControl/>
        <w:numPr>
          <w:ilvl w:val="0"/>
          <w:numId w:val="19"/>
        </w:numPr>
        <w:tabs>
          <w:tab w:val="left" w:pos="994"/>
        </w:tabs>
        <w:spacing w:line="240" w:lineRule="auto"/>
        <w:ind w:firstLine="706"/>
        <w:rPr>
          <w:rStyle w:val="FontStyle21"/>
          <w:sz w:val="24"/>
          <w:szCs w:val="24"/>
        </w:rPr>
      </w:pPr>
      <w:r w:rsidRPr="00104B42">
        <w:rPr>
          <w:rStyle w:val="FontStyle21"/>
          <w:sz w:val="24"/>
          <w:szCs w:val="24"/>
        </w:rPr>
        <w:t xml:space="preserve">принцип общего культурного образования. </w:t>
      </w:r>
      <w:r w:rsidRPr="00104B42">
        <w:rPr>
          <w:rStyle w:val="FontStyle23"/>
          <w:sz w:val="24"/>
          <w:szCs w:val="24"/>
        </w:rPr>
        <w:t>Воспитание основывается на культуре и традициях России, включая культурные особенности региона;</w:t>
      </w:r>
    </w:p>
    <w:p w:rsidR="00B27B2E" w:rsidRPr="00104B42" w:rsidRDefault="00B27B2E" w:rsidP="00847292">
      <w:pPr>
        <w:pStyle w:val="Style15"/>
        <w:widowControl/>
        <w:numPr>
          <w:ilvl w:val="0"/>
          <w:numId w:val="19"/>
        </w:numPr>
        <w:tabs>
          <w:tab w:val="left" w:pos="994"/>
        </w:tabs>
        <w:spacing w:line="240" w:lineRule="auto"/>
        <w:ind w:firstLine="706"/>
        <w:rPr>
          <w:rStyle w:val="FontStyle23"/>
          <w:sz w:val="24"/>
          <w:szCs w:val="24"/>
        </w:rPr>
      </w:pPr>
      <w:r w:rsidRPr="00104B42">
        <w:rPr>
          <w:rStyle w:val="FontStyle21"/>
          <w:sz w:val="24"/>
          <w:szCs w:val="24"/>
        </w:rPr>
        <w:t xml:space="preserve">принцип следования нравственному примеру. </w:t>
      </w:r>
      <w:r w:rsidRPr="00104B42">
        <w:rPr>
          <w:rStyle w:val="FontStyle23"/>
          <w:sz w:val="24"/>
          <w:szCs w:val="24"/>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27B2E" w:rsidRPr="00104B42" w:rsidRDefault="00B27B2E" w:rsidP="00847292">
      <w:pPr>
        <w:pStyle w:val="Style15"/>
        <w:widowControl/>
        <w:numPr>
          <w:ilvl w:val="0"/>
          <w:numId w:val="19"/>
        </w:numPr>
        <w:tabs>
          <w:tab w:val="left" w:pos="1003"/>
        </w:tabs>
        <w:spacing w:line="240" w:lineRule="auto"/>
        <w:ind w:firstLine="715"/>
        <w:rPr>
          <w:rStyle w:val="FontStyle23"/>
          <w:sz w:val="24"/>
          <w:szCs w:val="24"/>
        </w:rPr>
      </w:pPr>
      <w:r w:rsidRPr="00104B42">
        <w:rPr>
          <w:rStyle w:val="FontStyle21"/>
          <w:sz w:val="24"/>
          <w:szCs w:val="24"/>
        </w:rPr>
        <w:t xml:space="preserve">принципы безопасной жизнедеятельности. </w:t>
      </w:r>
      <w:r w:rsidRPr="00104B42">
        <w:rPr>
          <w:rStyle w:val="FontStyle23"/>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rsidR="00B27B2E" w:rsidRPr="00104B42" w:rsidRDefault="00B27B2E" w:rsidP="00847292">
      <w:pPr>
        <w:pStyle w:val="Style15"/>
        <w:widowControl/>
        <w:numPr>
          <w:ilvl w:val="0"/>
          <w:numId w:val="19"/>
        </w:numPr>
        <w:tabs>
          <w:tab w:val="left" w:pos="1003"/>
        </w:tabs>
        <w:spacing w:line="240" w:lineRule="auto"/>
        <w:ind w:firstLine="715"/>
        <w:rPr>
          <w:rStyle w:val="FontStyle23"/>
          <w:sz w:val="24"/>
          <w:szCs w:val="24"/>
        </w:rPr>
      </w:pPr>
      <w:r w:rsidRPr="00104B42">
        <w:rPr>
          <w:rStyle w:val="FontStyle21"/>
          <w:sz w:val="24"/>
          <w:szCs w:val="24"/>
        </w:rPr>
        <w:t xml:space="preserve">принцип совместной деятельности ребенка и взрослого. </w:t>
      </w:r>
      <w:r w:rsidRPr="00104B42">
        <w:rPr>
          <w:rStyle w:val="FontStyle23"/>
          <w:sz w:val="24"/>
          <w:szCs w:val="24"/>
        </w:rPr>
        <w:t>Значимость совместной деятельности взрослого и ребенка на основе приобщения к культурным ценностям и их освоения;</w:t>
      </w:r>
    </w:p>
    <w:p w:rsidR="00B27B2E" w:rsidRPr="00104B42" w:rsidRDefault="00B27B2E" w:rsidP="00847292">
      <w:pPr>
        <w:pStyle w:val="Style15"/>
        <w:widowControl/>
        <w:numPr>
          <w:ilvl w:val="0"/>
          <w:numId w:val="19"/>
        </w:numPr>
        <w:tabs>
          <w:tab w:val="left" w:pos="1003"/>
        </w:tabs>
        <w:spacing w:line="240" w:lineRule="auto"/>
        <w:ind w:right="10" w:firstLine="715"/>
        <w:rPr>
          <w:rStyle w:val="FontStyle23"/>
          <w:sz w:val="24"/>
          <w:szCs w:val="24"/>
        </w:rPr>
      </w:pPr>
      <w:r w:rsidRPr="00104B42">
        <w:rPr>
          <w:rStyle w:val="FontStyle21"/>
          <w:sz w:val="24"/>
          <w:szCs w:val="24"/>
        </w:rPr>
        <w:t xml:space="preserve">принцип </w:t>
      </w:r>
      <w:proofErr w:type="spellStart"/>
      <w:r w:rsidRPr="00104B42">
        <w:rPr>
          <w:rStyle w:val="FontStyle21"/>
          <w:sz w:val="24"/>
          <w:szCs w:val="24"/>
        </w:rPr>
        <w:t>инклюзивности</w:t>
      </w:r>
      <w:proofErr w:type="spellEnd"/>
      <w:r w:rsidRPr="00104B42">
        <w:rPr>
          <w:rStyle w:val="FontStyle21"/>
          <w:sz w:val="24"/>
          <w:szCs w:val="24"/>
        </w:rPr>
        <w:t xml:space="preserve">. </w:t>
      </w:r>
      <w:r w:rsidRPr="00104B42">
        <w:rPr>
          <w:rStyle w:val="FontStyle23"/>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27B2E" w:rsidRPr="00104B42" w:rsidRDefault="00B27B2E" w:rsidP="00847292">
      <w:pPr>
        <w:pStyle w:val="Style8"/>
        <w:widowControl/>
        <w:jc w:val="both"/>
        <w:rPr>
          <w:rStyle w:val="FontStyle23"/>
          <w:sz w:val="24"/>
          <w:szCs w:val="24"/>
        </w:rPr>
      </w:pPr>
      <w:r w:rsidRPr="00104B42">
        <w:rPr>
          <w:rStyle w:val="FontStyle23"/>
          <w:sz w:val="24"/>
          <w:szCs w:val="24"/>
        </w:rPr>
        <w:t>Данные принципы реализуются в укладе ОО, включающем воспитывающие среды, общности, культурные практики, совместную деятельность и события.</w:t>
      </w:r>
    </w:p>
    <w:p w:rsidR="005513A3" w:rsidRPr="00104B42" w:rsidRDefault="00E73988" w:rsidP="00847292">
      <w:pPr>
        <w:widowControl w:val="0"/>
        <w:suppressAutoHyphens/>
        <w:ind w:firstLine="709"/>
        <w:jc w:val="both"/>
        <w:rPr>
          <w:rFonts w:eastAsia="Andale Sans UI"/>
          <w:kern w:val="1"/>
          <w:lang w:eastAsia="zh-CN"/>
        </w:rPr>
      </w:pPr>
      <w:r w:rsidRPr="00104B42">
        <w:rPr>
          <w:rFonts w:eastAsia="Andale Sans UI"/>
          <w:kern w:val="1"/>
          <w:lang w:eastAsia="zh-CN"/>
        </w:rPr>
        <w:t>Методологическими основаниями образовательной Программы ДОУ являются следующие подходы:</w:t>
      </w:r>
    </w:p>
    <w:p w:rsidR="00E73988" w:rsidRPr="00104B42" w:rsidRDefault="00E73988" w:rsidP="00AF5248">
      <w:pPr>
        <w:widowControl w:val="0"/>
        <w:suppressAutoHyphens/>
        <w:ind w:firstLine="709"/>
        <w:jc w:val="both"/>
        <w:rPr>
          <w:rFonts w:eastAsia="Andale Sans UI"/>
          <w:kern w:val="1"/>
          <w:lang w:eastAsia="zh-CN"/>
        </w:rPr>
      </w:pPr>
      <w:r w:rsidRPr="00104B42">
        <w:rPr>
          <w:rFonts w:eastAsia="Andale Sans UI"/>
          <w:b/>
          <w:kern w:val="1"/>
          <w:lang w:eastAsia="zh-CN"/>
        </w:rPr>
        <w:t xml:space="preserve">Культурно – </w:t>
      </w:r>
      <w:proofErr w:type="gramStart"/>
      <w:r w:rsidRPr="00104B42">
        <w:rPr>
          <w:rFonts w:eastAsia="Andale Sans UI"/>
          <w:b/>
          <w:kern w:val="1"/>
          <w:lang w:eastAsia="zh-CN"/>
        </w:rPr>
        <w:t>исторический</w:t>
      </w:r>
      <w:proofErr w:type="gramEnd"/>
      <w:r w:rsidRPr="00104B42">
        <w:rPr>
          <w:rFonts w:eastAsia="Andale Sans UI"/>
          <w:kern w:val="1"/>
          <w:lang w:eastAsia="zh-CN"/>
        </w:rPr>
        <w:t>, сущностным характеристиками которого являются:</w:t>
      </w:r>
    </w:p>
    <w:p w:rsidR="00E73988" w:rsidRPr="00104B42" w:rsidRDefault="00E73988" w:rsidP="00AF5248">
      <w:pPr>
        <w:widowControl w:val="0"/>
        <w:suppressAutoHyphens/>
        <w:ind w:firstLine="709"/>
        <w:jc w:val="both"/>
        <w:rPr>
          <w:rFonts w:eastAsia="Andale Sans UI"/>
          <w:kern w:val="1"/>
          <w:lang w:eastAsia="zh-CN"/>
        </w:rPr>
      </w:pPr>
      <w:r w:rsidRPr="00104B42">
        <w:rPr>
          <w:rFonts w:eastAsia="Andale Sans UI"/>
          <w:kern w:val="1"/>
          <w:lang w:eastAsia="zh-CN"/>
        </w:rPr>
        <w:t>- понятия «развитие» - максимально должно быть в зоне ближайшего развития, при этом важным дидактическим принципом является развивающее обучение и научное положение Л.С</w:t>
      </w:r>
      <w:r w:rsidR="00553D39" w:rsidRPr="00104B42">
        <w:rPr>
          <w:rFonts w:eastAsia="Andale Sans UI"/>
          <w:kern w:val="1"/>
          <w:lang w:eastAsia="zh-CN"/>
        </w:rPr>
        <w:t>.</w:t>
      </w:r>
      <w:r w:rsidRPr="00104B42">
        <w:rPr>
          <w:rFonts w:eastAsia="Andale Sans UI"/>
          <w:kern w:val="1"/>
          <w:lang w:eastAsia="zh-CN"/>
        </w:rPr>
        <w:t>Выгодского  о том, что правильно организованное обучение «ведет» за собой развитие. Важными условиями развития является уч</w:t>
      </w:r>
      <w:r w:rsidR="00512E20" w:rsidRPr="00104B42">
        <w:rPr>
          <w:rFonts w:eastAsia="Andale Sans UI"/>
          <w:kern w:val="1"/>
          <w:lang w:eastAsia="zh-CN"/>
        </w:rPr>
        <w:t>ет социальной ситуации в воспит</w:t>
      </w:r>
      <w:r w:rsidRPr="00104B42">
        <w:rPr>
          <w:rFonts w:eastAsia="Andale Sans UI"/>
          <w:kern w:val="1"/>
          <w:lang w:eastAsia="zh-CN"/>
        </w:rPr>
        <w:t>ательной деятельности ребенка.</w:t>
      </w:r>
    </w:p>
    <w:p w:rsidR="00E73988" w:rsidRPr="00104B42" w:rsidRDefault="00E73988" w:rsidP="00AF5248">
      <w:pPr>
        <w:widowControl w:val="0"/>
        <w:suppressAutoHyphens/>
        <w:ind w:firstLine="709"/>
        <w:jc w:val="both"/>
        <w:rPr>
          <w:rFonts w:eastAsia="Andale Sans UI"/>
          <w:kern w:val="1"/>
          <w:lang w:eastAsia="zh-CN"/>
        </w:rPr>
      </w:pPr>
      <w:r w:rsidRPr="00104B42">
        <w:rPr>
          <w:rFonts w:eastAsia="Andale Sans UI"/>
          <w:b/>
          <w:kern w:val="1"/>
          <w:lang w:eastAsia="zh-CN"/>
        </w:rPr>
        <w:t>Деятельностный</w:t>
      </w:r>
      <w:r w:rsidR="009F61DB" w:rsidRPr="00104B42">
        <w:rPr>
          <w:rFonts w:eastAsia="Andale Sans UI"/>
          <w:b/>
          <w:kern w:val="1"/>
          <w:lang w:eastAsia="zh-CN"/>
        </w:rPr>
        <w:t xml:space="preserve"> </w:t>
      </w:r>
      <w:r w:rsidRPr="00104B42">
        <w:rPr>
          <w:rFonts w:eastAsia="Andale Sans UI"/>
          <w:kern w:val="1"/>
          <w:lang w:eastAsia="zh-CN"/>
        </w:rPr>
        <w:t>подход.</w:t>
      </w:r>
      <w:r w:rsidR="00006798" w:rsidRPr="00104B42">
        <w:rPr>
          <w:rFonts w:eastAsia="Andale Sans UI"/>
          <w:kern w:val="1"/>
          <w:lang w:eastAsia="zh-CN"/>
        </w:rPr>
        <w:t xml:space="preserve"> </w:t>
      </w:r>
      <w:r w:rsidRPr="00104B42">
        <w:rPr>
          <w:rFonts w:eastAsia="Andale Sans UI"/>
          <w:kern w:val="1"/>
          <w:lang w:eastAsia="zh-CN"/>
        </w:rPr>
        <w:t xml:space="preserve">Развитие ребенка осуществляется в процессе его собственной деятельности, которая формируется постепенно, сначала ребенок овладевает деятельностью при взаимодействии </w:t>
      </w:r>
      <w:proofErr w:type="gramStart"/>
      <w:r w:rsidRPr="00104B42">
        <w:rPr>
          <w:rFonts w:eastAsia="Andale Sans UI"/>
          <w:kern w:val="1"/>
          <w:lang w:eastAsia="zh-CN"/>
        </w:rPr>
        <w:t>со</w:t>
      </w:r>
      <w:proofErr w:type="gramEnd"/>
      <w:r w:rsidRPr="00104B42">
        <w:rPr>
          <w:rFonts w:eastAsia="Andale Sans UI"/>
          <w:kern w:val="1"/>
          <w:lang w:eastAsia="zh-CN"/>
        </w:rPr>
        <w:t xml:space="preserve"> взрослыми, затем с другими детьми, в конечном итоге он действует самостоятельно.</w:t>
      </w:r>
    </w:p>
    <w:p w:rsidR="00E73988" w:rsidRPr="00104B42" w:rsidRDefault="00E73988" w:rsidP="00AF5248">
      <w:pPr>
        <w:widowControl w:val="0"/>
        <w:suppressAutoHyphens/>
        <w:ind w:firstLine="709"/>
        <w:jc w:val="both"/>
        <w:rPr>
          <w:rFonts w:eastAsia="Andale Sans UI"/>
          <w:kern w:val="1"/>
          <w:lang w:eastAsia="zh-CN"/>
        </w:rPr>
      </w:pPr>
      <w:r w:rsidRPr="00104B42">
        <w:rPr>
          <w:rFonts w:eastAsia="Andale Sans UI"/>
          <w:kern w:val="1"/>
          <w:lang w:eastAsia="zh-CN"/>
        </w:rPr>
        <w:t>С точки зрения Л.С.Выгодского</w:t>
      </w:r>
      <w:r w:rsidR="00006798" w:rsidRPr="00104B42">
        <w:rPr>
          <w:rFonts w:eastAsia="Andale Sans UI"/>
          <w:kern w:val="1"/>
          <w:lang w:eastAsia="zh-CN"/>
        </w:rPr>
        <w:t xml:space="preserve"> </w:t>
      </w:r>
      <w:r w:rsidR="004B5756" w:rsidRPr="00104B42">
        <w:rPr>
          <w:rFonts w:eastAsia="Andale Sans UI"/>
          <w:kern w:val="1"/>
          <w:lang w:eastAsia="zh-CN"/>
        </w:rPr>
        <w:t>и В.В.Давыдова ребенок развивается только в процессе правильно организованной деятельности, в соответствии с возрастной периодизацией развития ребенка.</w:t>
      </w:r>
    </w:p>
    <w:p w:rsidR="004B5756" w:rsidRPr="00104B42" w:rsidRDefault="004B5756" w:rsidP="00D51621">
      <w:pPr>
        <w:widowControl w:val="0"/>
        <w:suppressAutoHyphens/>
        <w:ind w:firstLine="709"/>
        <w:jc w:val="both"/>
        <w:rPr>
          <w:rFonts w:eastAsia="Andale Sans UI"/>
          <w:kern w:val="1"/>
          <w:lang w:eastAsia="zh-CN"/>
        </w:rPr>
      </w:pPr>
      <w:r w:rsidRPr="00104B42">
        <w:rPr>
          <w:rFonts w:eastAsia="Andale Sans UI"/>
          <w:b/>
          <w:kern w:val="1"/>
          <w:lang w:eastAsia="zh-CN"/>
        </w:rPr>
        <w:t>Личностно – ориентированный</w:t>
      </w:r>
      <w:r w:rsidRPr="00104B42">
        <w:rPr>
          <w:rFonts w:eastAsia="Andale Sans UI"/>
          <w:kern w:val="1"/>
          <w:lang w:eastAsia="zh-CN"/>
        </w:rPr>
        <w:t xml:space="preserve"> подход. </w:t>
      </w:r>
      <w:proofErr w:type="gramStart"/>
      <w:r w:rsidRPr="00104B42">
        <w:rPr>
          <w:rFonts w:eastAsia="Andale Sans UI"/>
          <w:kern w:val="1"/>
          <w:lang w:eastAsia="zh-CN"/>
        </w:rPr>
        <w:t>Означает уход от учебно-дисциплинарной к личностно-ориентированной модели взаимодействия.</w:t>
      </w:r>
      <w:proofErr w:type="gramEnd"/>
      <w:r w:rsidR="001D508A" w:rsidRPr="00104B42">
        <w:rPr>
          <w:rFonts w:eastAsia="Andale Sans UI"/>
          <w:kern w:val="1"/>
          <w:lang w:eastAsia="zh-CN"/>
        </w:rPr>
        <w:t xml:space="preserve"> </w:t>
      </w:r>
      <w:proofErr w:type="gramStart"/>
      <w:r w:rsidRPr="00104B42">
        <w:rPr>
          <w:rFonts w:eastAsia="Andale Sans UI"/>
          <w:kern w:val="1"/>
          <w:lang w:eastAsia="zh-CN"/>
        </w:rPr>
        <w:t>Суть</w:t>
      </w:r>
      <w:proofErr w:type="gramEnd"/>
      <w:r w:rsidRPr="00104B42">
        <w:rPr>
          <w:rFonts w:eastAsia="Andale Sans UI"/>
          <w:kern w:val="1"/>
          <w:lang w:eastAsia="zh-CN"/>
        </w:rPr>
        <w:t xml:space="preserve"> которой заключается не в прямой передаче ребенку знаний, умений и навыков, а его развитие, в этом смысле знания, умения и навыки являются средством его развития. Меняются способы работы. Способ воздействия «сделай как я» меняется на способ взаимодействия. При личностно-ориентированной модели устанавливаются гуманные отношения.</w:t>
      </w:r>
    </w:p>
    <w:p w:rsidR="000715E9" w:rsidRPr="00104B42" w:rsidRDefault="000715E9" w:rsidP="000715E9">
      <w:pPr>
        <w:pStyle w:val="Style4"/>
        <w:widowControl/>
        <w:jc w:val="left"/>
        <w:rPr>
          <w:rStyle w:val="FontStyle40"/>
          <w:rFonts w:ascii="Times New Roman" w:hAnsi="Times New Roman" w:cs="Times New Roman"/>
        </w:rPr>
      </w:pPr>
      <w:r w:rsidRPr="00104B42">
        <w:rPr>
          <w:rStyle w:val="FontStyle40"/>
          <w:rFonts w:ascii="Times New Roman" w:hAnsi="Times New Roman" w:cs="Times New Roman"/>
        </w:rPr>
        <w:t>Основные методы воспитательного процесса:</w:t>
      </w:r>
    </w:p>
    <w:p w:rsidR="000715E9" w:rsidRPr="00104B42" w:rsidRDefault="000715E9" w:rsidP="0036099E">
      <w:pPr>
        <w:pStyle w:val="Style12"/>
        <w:widowControl/>
        <w:numPr>
          <w:ilvl w:val="0"/>
          <w:numId w:val="20"/>
        </w:numPr>
        <w:tabs>
          <w:tab w:val="left" w:pos="158"/>
        </w:tabs>
        <w:spacing w:line="240" w:lineRule="auto"/>
        <w:ind w:firstLine="0"/>
        <w:rPr>
          <w:rStyle w:val="FontStyle40"/>
          <w:rFonts w:ascii="Times New Roman" w:hAnsi="Times New Roman" w:cs="Times New Roman"/>
        </w:rPr>
      </w:pPr>
      <w:r w:rsidRPr="00104B42">
        <w:rPr>
          <w:rStyle w:val="FontStyle41"/>
          <w:rFonts w:ascii="Times New Roman" w:hAnsi="Times New Roman" w:cs="Times New Roman"/>
        </w:rPr>
        <w:t>наглядный метод;</w:t>
      </w:r>
    </w:p>
    <w:p w:rsidR="000715E9" w:rsidRPr="00104B42" w:rsidRDefault="000715E9" w:rsidP="0036099E">
      <w:pPr>
        <w:pStyle w:val="Style12"/>
        <w:widowControl/>
        <w:numPr>
          <w:ilvl w:val="0"/>
          <w:numId w:val="20"/>
        </w:numPr>
        <w:tabs>
          <w:tab w:val="left" w:pos="158"/>
        </w:tabs>
        <w:spacing w:line="240" w:lineRule="auto"/>
        <w:ind w:firstLine="0"/>
        <w:rPr>
          <w:rStyle w:val="FontStyle41"/>
          <w:rFonts w:ascii="Times New Roman" w:hAnsi="Times New Roman" w:cs="Times New Roman"/>
        </w:rPr>
      </w:pPr>
      <w:r w:rsidRPr="00104B42">
        <w:rPr>
          <w:rStyle w:val="FontStyle41"/>
          <w:rFonts w:ascii="Times New Roman" w:hAnsi="Times New Roman" w:cs="Times New Roman"/>
        </w:rPr>
        <w:t>практический метод;</w:t>
      </w:r>
    </w:p>
    <w:p w:rsidR="000715E9" w:rsidRPr="00104B42" w:rsidRDefault="000715E9" w:rsidP="0036099E">
      <w:pPr>
        <w:pStyle w:val="Style12"/>
        <w:widowControl/>
        <w:numPr>
          <w:ilvl w:val="0"/>
          <w:numId w:val="20"/>
        </w:numPr>
        <w:tabs>
          <w:tab w:val="left" w:pos="158"/>
        </w:tabs>
        <w:spacing w:line="240" w:lineRule="auto"/>
        <w:ind w:firstLine="0"/>
        <w:rPr>
          <w:rStyle w:val="FontStyle41"/>
          <w:rFonts w:ascii="Times New Roman" w:hAnsi="Times New Roman" w:cs="Times New Roman"/>
        </w:rPr>
      </w:pPr>
      <w:r w:rsidRPr="00104B42">
        <w:rPr>
          <w:rStyle w:val="FontStyle41"/>
          <w:rFonts w:ascii="Times New Roman" w:hAnsi="Times New Roman" w:cs="Times New Roman"/>
        </w:rPr>
        <w:t>словесный метод;</w:t>
      </w:r>
    </w:p>
    <w:p w:rsidR="000715E9" w:rsidRPr="00104B42" w:rsidRDefault="000715E9" w:rsidP="0036099E">
      <w:pPr>
        <w:pStyle w:val="Style12"/>
        <w:widowControl/>
        <w:numPr>
          <w:ilvl w:val="0"/>
          <w:numId w:val="20"/>
        </w:numPr>
        <w:tabs>
          <w:tab w:val="left" w:pos="158"/>
        </w:tabs>
        <w:spacing w:line="240" w:lineRule="auto"/>
        <w:ind w:firstLine="0"/>
        <w:rPr>
          <w:rStyle w:val="FontStyle41"/>
          <w:rFonts w:ascii="Times New Roman" w:hAnsi="Times New Roman" w:cs="Times New Roman"/>
        </w:rPr>
      </w:pPr>
      <w:r w:rsidRPr="00104B42">
        <w:rPr>
          <w:rStyle w:val="FontStyle41"/>
          <w:rFonts w:ascii="Times New Roman" w:hAnsi="Times New Roman" w:cs="Times New Roman"/>
        </w:rPr>
        <w:t>репродуктивный метод;</w:t>
      </w:r>
    </w:p>
    <w:p w:rsidR="000715E9" w:rsidRPr="00104B42" w:rsidRDefault="000715E9" w:rsidP="0036099E">
      <w:pPr>
        <w:pStyle w:val="Style12"/>
        <w:widowControl/>
        <w:numPr>
          <w:ilvl w:val="0"/>
          <w:numId w:val="20"/>
        </w:numPr>
        <w:tabs>
          <w:tab w:val="left" w:pos="158"/>
        </w:tabs>
        <w:spacing w:line="240" w:lineRule="auto"/>
        <w:ind w:firstLine="0"/>
        <w:rPr>
          <w:rStyle w:val="FontStyle41"/>
          <w:rFonts w:ascii="Times New Roman" w:hAnsi="Times New Roman" w:cs="Times New Roman"/>
        </w:rPr>
      </w:pPr>
      <w:r w:rsidRPr="00104B42">
        <w:rPr>
          <w:rStyle w:val="FontStyle41"/>
          <w:rFonts w:ascii="Times New Roman" w:hAnsi="Times New Roman" w:cs="Times New Roman"/>
        </w:rPr>
        <w:t>метод редукции;</w:t>
      </w:r>
    </w:p>
    <w:p w:rsidR="000715E9" w:rsidRPr="00104B42" w:rsidRDefault="000715E9" w:rsidP="0036099E">
      <w:pPr>
        <w:pStyle w:val="Style12"/>
        <w:widowControl/>
        <w:numPr>
          <w:ilvl w:val="0"/>
          <w:numId w:val="20"/>
        </w:numPr>
        <w:tabs>
          <w:tab w:val="left" w:pos="158"/>
        </w:tabs>
        <w:spacing w:line="240" w:lineRule="auto"/>
        <w:ind w:firstLine="0"/>
        <w:rPr>
          <w:rStyle w:val="FontStyle41"/>
          <w:rFonts w:ascii="Times New Roman" w:hAnsi="Times New Roman" w:cs="Times New Roman"/>
        </w:rPr>
      </w:pPr>
      <w:r w:rsidRPr="00104B42">
        <w:rPr>
          <w:rStyle w:val="FontStyle41"/>
          <w:rFonts w:ascii="Times New Roman" w:hAnsi="Times New Roman" w:cs="Times New Roman"/>
        </w:rPr>
        <w:t>метод игрового моделирования;</w:t>
      </w:r>
    </w:p>
    <w:p w:rsidR="000715E9" w:rsidRPr="00104B42" w:rsidRDefault="000715E9" w:rsidP="0036099E">
      <w:pPr>
        <w:pStyle w:val="Style12"/>
        <w:widowControl/>
        <w:numPr>
          <w:ilvl w:val="0"/>
          <w:numId w:val="20"/>
        </w:numPr>
        <w:tabs>
          <w:tab w:val="left" w:pos="158"/>
        </w:tabs>
        <w:spacing w:line="240" w:lineRule="auto"/>
        <w:ind w:firstLine="0"/>
        <w:rPr>
          <w:rStyle w:val="FontStyle41"/>
          <w:rFonts w:ascii="Times New Roman" w:hAnsi="Times New Roman" w:cs="Times New Roman"/>
        </w:rPr>
      </w:pPr>
      <w:r w:rsidRPr="00104B42">
        <w:rPr>
          <w:rStyle w:val="FontStyle41"/>
          <w:rFonts w:ascii="Times New Roman" w:hAnsi="Times New Roman" w:cs="Times New Roman"/>
        </w:rPr>
        <w:t>метод проблемного обучения;</w:t>
      </w:r>
    </w:p>
    <w:p w:rsidR="000715E9" w:rsidRPr="00104B42" w:rsidRDefault="000715E9" w:rsidP="0036099E">
      <w:pPr>
        <w:pStyle w:val="Style12"/>
        <w:widowControl/>
        <w:numPr>
          <w:ilvl w:val="0"/>
          <w:numId w:val="20"/>
        </w:numPr>
        <w:tabs>
          <w:tab w:val="left" w:pos="158"/>
        </w:tabs>
        <w:spacing w:line="240" w:lineRule="auto"/>
        <w:ind w:firstLine="0"/>
        <w:rPr>
          <w:rStyle w:val="FontStyle41"/>
          <w:rFonts w:ascii="Times New Roman" w:hAnsi="Times New Roman" w:cs="Times New Roman"/>
        </w:rPr>
      </w:pPr>
      <w:r w:rsidRPr="00104B42">
        <w:rPr>
          <w:rStyle w:val="FontStyle41"/>
          <w:rFonts w:ascii="Times New Roman" w:hAnsi="Times New Roman" w:cs="Times New Roman"/>
        </w:rPr>
        <w:lastRenderedPageBreak/>
        <w:t>моделирование педагогической ситуации;</w:t>
      </w:r>
    </w:p>
    <w:p w:rsidR="000715E9" w:rsidRPr="00104B42" w:rsidRDefault="000715E9" w:rsidP="0036099E">
      <w:pPr>
        <w:pStyle w:val="Style12"/>
        <w:widowControl/>
        <w:numPr>
          <w:ilvl w:val="0"/>
          <w:numId w:val="20"/>
        </w:numPr>
        <w:tabs>
          <w:tab w:val="left" w:pos="158"/>
        </w:tabs>
        <w:spacing w:line="240" w:lineRule="auto"/>
        <w:ind w:firstLine="0"/>
        <w:rPr>
          <w:rStyle w:val="FontStyle41"/>
          <w:rFonts w:ascii="Times New Roman" w:hAnsi="Times New Roman" w:cs="Times New Roman"/>
        </w:rPr>
      </w:pPr>
      <w:r w:rsidRPr="00104B42">
        <w:rPr>
          <w:rStyle w:val="FontStyle41"/>
          <w:rFonts w:ascii="Times New Roman" w:hAnsi="Times New Roman" w:cs="Times New Roman"/>
        </w:rPr>
        <w:t>мотивация (похвала, одобрение);</w:t>
      </w:r>
    </w:p>
    <w:p w:rsidR="000715E9" w:rsidRPr="00104B42" w:rsidRDefault="000715E9" w:rsidP="0036099E">
      <w:pPr>
        <w:pStyle w:val="Style12"/>
        <w:widowControl/>
        <w:numPr>
          <w:ilvl w:val="0"/>
          <w:numId w:val="20"/>
        </w:numPr>
        <w:tabs>
          <w:tab w:val="left" w:pos="158"/>
        </w:tabs>
        <w:spacing w:line="240" w:lineRule="auto"/>
        <w:ind w:firstLine="0"/>
        <w:rPr>
          <w:rStyle w:val="FontStyle41"/>
          <w:rFonts w:ascii="Times New Roman" w:hAnsi="Times New Roman" w:cs="Times New Roman"/>
        </w:rPr>
      </w:pPr>
      <w:r w:rsidRPr="00104B42">
        <w:rPr>
          <w:rStyle w:val="FontStyle41"/>
          <w:rFonts w:ascii="Times New Roman" w:hAnsi="Times New Roman" w:cs="Times New Roman"/>
        </w:rPr>
        <w:t>пример;</w:t>
      </w:r>
    </w:p>
    <w:p w:rsidR="000715E9" w:rsidRPr="00104B42" w:rsidRDefault="000715E9" w:rsidP="0036099E">
      <w:pPr>
        <w:pStyle w:val="Style12"/>
        <w:widowControl/>
        <w:numPr>
          <w:ilvl w:val="0"/>
          <w:numId w:val="20"/>
        </w:numPr>
        <w:tabs>
          <w:tab w:val="left" w:pos="158"/>
        </w:tabs>
        <w:spacing w:line="240" w:lineRule="auto"/>
        <w:ind w:firstLine="0"/>
        <w:rPr>
          <w:rStyle w:val="FontStyle41"/>
          <w:rFonts w:ascii="Times New Roman" w:hAnsi="Times New Roman" w:cs="Times New Roman"/>
        </w:rPr>
      </w:pPr>
      <w:r w:rsidRPr="00104B42">
        <w:rPr>
          <w:rStyle w:val="FontStyle41"/>
          <w:rFonts w:ascii="Times New Roman" w:hAnsi="Times New Roman" w:cs="Times New Roman"/>
        </w:rPr>
        <w:t>обращение к книге и к другим культурным источникам.</w:t>
      </w:r>
    </w:p>
    <w:p w:rsidR="000715E9" w:rsidRPr="00104B42" w:rsidRDefault="000715E9" w:rsidP="00D51621">
      <w:pPr>
        <w:widowControl w:val="0"/>
        <w:suppressAutoHyphens/>
        <w:ind w:firstLine="709"/>
        <w:jc w:val="both"/>
        <w:rPr>
          <w:rFonts w:eastAsia="Andale Sans UI"/>
          <w:kern w:val="1"/>
          <w:lang w:eastAsia="zh-CN"/>
        </w:rPr>
      </w:pPr>
    </w:p>
    <w:p w:rsidR="00E00F98" w:rsidRPr="00104B42" w:rsidRDefault="00787EB7" w:rsidP="00787EB7">
      <w:pPr>
        <w:rPr>
          <w:b/>
        </w:rPr>
      </w:pPr>
      <w:r w:rsidRPr="00104B42">
        <w:rPr>
          <w:b/>
        </w:rPr>
        <w:t>1.4.Значимые характеристики возрастных особенностей развития детей дошкольного возраста.</w:t>
      </w:r>
    </w:p>
    <w:p w:rsidR="007C0998" w:rsidRPr="00104B42" w:rsidRDefault="007C0998" w:rsidP="00787EB7">
      <w:pPr>
        <w:rPr>
          <w:b/>
        </w:rPr>
      </w:pPr>
    </w:p>
    <w:p w:rsidR="000715E9" w:rsidRPr="00104B42" w:rsidRDefault="000715E9" w:rsidP="000715E9">
      <w:pPr>
        <w:pStyle w:val="Style3"/>
        <w:widowControl/>
        <w:rPr>
          <w:rStyle w:val="FontStyle21"/>
          <w:b/>
          <w:sz w:val="24"/>
          <w:szCs w:val="24"/>
        </w:rPr>
      </w:pPr>
      <w:r w:rsidRPr="00104B42">
        <w:rPr>
          <w:rStyle w:val="FontStyle21"/>
          <w:b/>
          <w:sz w:val="24"/>
          <w:szCs w:val="24"/>
        </w:rPr>
        <w:t xml:space="preserve">1.4.1.Целевые ориентиры воспитательной работы для детей </w:t>
      </w:r>
      <w:proofErr w:type="gramStart"/>
      <w:r w:rsidRPr="00104B42">
        <w:rPr>
          <w:rStyle w:val="FontStyle21"/>
          <w:b/>
          <w:sz w:val="24"/>
          <w:szCs w:val="24"/>
        </w:rPr>
        <w:t>младенческого</w:t>
      </w:r>
      <w:proofErr w:type="gramEnd"/>
    </w:p>
    <w:p w:rsidR="000715E9" w:rsidRPr="00104B42" w:rsidRDefault="000715E9" w:rsidP="000715E9">
      <w:pPr>
        <w:pStyle w:val="Style3"/>
        <w:widowControl/>
        <w:rPr>
          <w:rStyle w:val="FontStyle21"/>
          <w:b/>
          <w:sz w:val="24"/>
          <w:szCs w:val="24"/>
        </w:rPr>
      </w:pPr>
      <w:r w:rsidRPr="00104B42">
        <w:rPr>
          <w:rStyle w:val="FontStyle21"/>
          <w:b/>
          <w:sz w:val="24"/>
          <w:szCs w:val="24"/>
        </w:rPr>
        <w:t>и раннего возраста (до 3 лет)</w:t>
      </w:r>
    </w:p>
    <w:p w:rsidR="007C0998" w:rsidRPr="00104B42" w:rsidRDefault="007C0998" w:rsidP="000715E9">
      <w:pPr>
        <w:pStyle w:val="Style3"/>
        <w:widowControl/>
        <w:rPr>
          <w:rStyle w:val="FontStyle21"/>
          <w:b/>
          <w:sz w:val="24"/>
          <w:szCs w:val="24"/>
        </w:rPr>
      </w:pPr>
    </w:p>
    <w:p w:rsidR="000715E9" w:rsidRPr="00104B42" w:rsidRDefault="000715E9" w:rsidP="000715E9">
      <w:pPr>
        <w:pStyle w:val="Style3"/>
        <w:widowControl/>
        <w:rPr>
          <w:rStyle w:val="FontStyle21"/>
          <w:b/>
          <w:sz w:val="24"/>
          <w:szCs w:val="24"/>
        </w:rPr>
      </w:pPr>
      <w:r w:rsidRPr="00104B42">
        <w:rPr>
          <w:rStyle w:val="FontStyle23"/>
          <w:sz w:val="24"/>
          <w:szCs w:val="24"/>
        </w:rPr>
        <w:t>Портрет ребенка дошкольного возраста (к 3-м годам)</w:t>
      </w:r>
    </w:p>
    <w:tbl>
      <w:tblPr>
        <w:tblW w:w="9964" w:type="dxa"/>
        <w:tblInd w:w="40" w:type="dxa"/>
        <w:tblLayout w:type="fixed"/>
        <w:tblCellMar>
          <w:left w:w="40" w:type="dxa"/>
          <w:right w:w="40" w:type="dxa"/>
        </w:tblCellMar>
        <w:tblLook w:val="0000"/>
      </w:tblPr>
      <w:tblGrid>
        <w:gridCol w:w="2024"/>
        <w:gridCol w:w="1618"/>
        <w:gridCol w:w="6322"/>
      </w:tblGrid>
      <w:tr w:rsidR="000715E9" w:rsidRPr="00104B42" w:rsidTr="00281BD6">
        <w:trPr>
          <w:trHeight w:val="345"/>
        </w:trPr>
        <w:tc>
          <w:tcPr>
            <w:tcW w:w="2024" w:type="dxa"/>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
              <w:jc w:val="center"/>
              <w:rPr>
                <w:rStyle w:val="FontStyle21"/>
                <w:b/>
                <w:sz w:val="24"/>
                <w:szCs w:val="24"/>
              </w:rPr>
            </w:pPr>
            <w:r w:rsidRPr="00104B42">
              <w:rPr>
                <w:rStyle w:val="FontStyle21"/>
                <w:b/>
                <w:sz w:val="24"/>
                <w:szCs w:val="24"/>
              </w:rPr>
              <w:t>Направление</w:t>
            </w:r>
          </w:p>
        </w:tc>
        <w:tc>
          <w:tcPr>
            <w:tcW w:w="1618" w:type="dxa"/>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1"/>
              <w:widowControl/>
              <w:spacing w:line="240" w:lineRule="auto"/>
              <w:ind w:firstLine="0"/>
              <w:jc w:val="center"/>
              <w:rPr>
                <w:rStyle w:val="FontStyle23"/>
                <w:b/>
                <w:sz w:val="24"/>
                <w:szCs w:val="24"/>
              </w:rPr>
            </w:pPr>
            <w:r w:rsidRPr="00104B42">
              <w:rPr>
                <w:rStyle w:val="FontStyle21"/>
                <w:b/>
                <w:sz w:val="24"/>
                <w:szCs w:val="24"/>
              </w:rPr>
              <w:t>Ценности</w:t>
            </w:r>
          </w:p>
        </w:tc>
        <w:tc>
          <w:tcPr>
            <w:tcW w:w="6322" w:type="dxa"/>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
              <w:jc w:val="center"/>
              <w:rPr>
                <w:rStyle w:val="FontStyle21"/>
                <w:b/>
                <w:sz w:val="24"/>
                <w:szCs w:val="24"/>
              </w:rPr>
            </w:pPr>
          </w:p>
          <w:p w:rsidR="000715E9" w:rsidRPr="00104B42" w:rsidRDefault="000715E9" w:rsidP="000715E9">
            <w:pPr>
              <w:pStyle w:val="Style1"/>
              <w:jc w:val="center"/>
              <w:rPr>
                <w:rStyle w:val="FontStyle21"/>
                <w:b/>
                <w:sz w:val="24"/>
                <w:szCs w:val="24"/>
              </w:rPr>
            </w:pPr>
            <w:r w:rsidRPr="00104B42">
              <w:rPr>
                <w:rStyle w:val="FontStyle21"/>
                <w:b/>
                <w:sz w:val="24"/>
                <w:szCs w:val="24"/>
              </w:rPr>
              <w:t>Показатели воспитания</w:t>
            </w:r>
          </w:p>
          <w:p w:rsidR="000715E9" w:rsidRPr="00104B42" w:rsidRDefault="000715E9" w:rsidP="000715E9">
            <w:pPr>
              <w:pStyle w:val="Style11"/>
              <w:widowControl/>
              <w:spacing w:line="240" w:lineRule="auto"/>
              <w:ind w:firstLine="0"/>
              <w:jc w:val="center"/>
              <w:rPr>
                <w:rStyle w:val="FontStyle23"/>
                <w:b/>
                <w:sz w:val="24"/>
                <w:szCs w:val="24"/>
              </w:rPr>
            </w:pPr>
          </w:p>
        </w:tc>
      </w:tr>
      <w:tr w:rsidR="000715E9" w:rsidRPr="00104B42" w:rsidTr="00281BD6">
        <w:trPr>
          <w:cantSplit/>
          <w:trHeight w:val="543"/>
        </w:trPr>
        <w:tc>
          <w:tcPr>
            <w:tcW w:w="2024" w:type="dxa"/>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Патриотическое</w:t>
            </w:r>
          </w:p>
        </w:tc>
        <w:tc>
          <w:tcPr>
            <w:tcW w:w="1618" w:type="dxa"/>
            <w:tcBorders>
              <w:top w:val="single" w:sz="6" w:space="0" w:color="auto"/>
              <w:left w:val="single" w:sz="6" w:space="0" w:color="auto"/>
              <w:bottom w:val="single" w:sz="6" w:space="0" w:color="auto"/>
              <w:right w:val="single" w:sz="6" w:space="0" w:color="auto"/>
            </w:tcBorders>
          </w:tcPr>
          <w:p w:rsidR="000715E9" w:rsidRPr="00104B42" w:rsidRDefault="000715E9" w:rsidP="00281BD6">
            <w:pPr>
              <w:pStyle w:val="Style11"/>
              <w:widowControl/>
              <w:spacing w:line="240" w:lineRule="auto"/>
              <w:ind w:firstLine="0"/>
              <w:rPr>
                <w:rStyle w:val="FontStyle23"/>
                <w:sz w:val="24"/>
                <w:szCs w:val="24"/>
              </w:rPr>
            </w:pPr>
            <w:r w:rsidRPr="00104B42">
              <w:rPr>
                <w:rStyle w:val="FontStyle23"/>
                <w:sz w:val="24"/>
                <w:szCs w:val="24"/>
              </w:rPr>
              <w:t>Родина, природа</w:t>
            </w:r>
          </w:p>
        </w:tc>
        <w:tc>
          <w:tcPr>
            <w:tcW w:w="6322" w:type="dxa"/>
            <w:tcBorders>
              <w:top w:val="single" w:sz="6" w:space="0" w:color="auto"/>
              <w:left w:val="single" w:sz="6" w:space="0" w:color="auto"/>
              <w:bottom w:val="single" w:sz="6" w:space="0" w:color="auto"/>
              <w:right w:val="single" w:sz="6" w:space="0" w:color="auto"/>
            </w:tcBorders>
          </w:tcPr>
          <w:p w:rsidR="000715E9" w:rsidRPr="00104B42" w:rsidRDefault="000715E9" w:rsidP="00281BD6">
            <w:pPr>
              <w:pStyle w:val="Style11"/>
              <w:widowControl/>
              <w:spacing w:line="240" w:lineRule="auto"/>
              <w:ind w:firstLine="0"/>
              <w:rPr>
                <w:rStyle w:val="FontStyle23"/>
                <w:sz w:val="24"/>
                <w:szCs w:val="24"/>
              </w:rPr>
            </w:pPr>
            <w:proofErr w:type="gramStart"/>
            <w:r w:rsidRPr="00104B42">
              <w:rPr>
                <w:rStyle w:val="FontStyle23"/>
                <w:sz w:val="24"/>
                <w:szCs w:val="24"/>
              </w:rPr>
              <w:t>Проявляющий</w:t>
            </w:r>
            <w:proofErr w:type="gramEnd"/>
            <w:r w:rsidRPr="00104B42">
              <w:rPr>
                <w:rStyle w:val="FontStyle23"/>
                <w:sz w:val="24"/>
                <w:szCs w:val="24"/>
              </w:rPr>
              <w:t xml:space="preserve"> привязанность, любовь к семье, близким, окружающему миру</w:t>
            </w:r>
          </w:p>
        </w:tc>
      </w:tr>
      <w:tr w:rsidR="000715E9" w:rsidRPr="00104B42" w:rsidTr="00281BD6">
        <w:trPr>
          <w:cantSplit/>
          <w:trHeight w:val="543"/>
        </w:trPr>
        <w:tc>
          <w:tcPr>
            <w:tcW w:w="2024" w:type="dxa"/>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Социальное</w:t>
            </w:r>
          </w:p>
        </w:tc>
        <w:tc>
          <w:tcPr>
            <w:tcW w:w="1618" w:type="dxa"/>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1"/>
              <w:widowControl/>
              <w:spacing w:line="240" w:lineRule="auto"/>
              <w:ind w:left="10" w:firstLine="0"/>
              <w:rPr>
                <w:rStyle w:val="FontStyle23"/>
                <w:sz w:val="24"/>
                <w:szCs w:val="24"/>
              </w:rPr>
            </w:pPr>
            <w:r w:rsidRPr="00104B42">
              <w:rPr>
                <w:rStyle w:val="FontStyle23"/>
                <w:sz w:val="24"/>
                <w:szCs w:val="24"/>
              </w:rPr>
              <w:t>Человек, семья, дружба,</w:t>
            </w:r>
          </w:p>
          <w:p w:rsidR="000715E9" w:rsidRPr="00104B42" w:rsidRDefault="000715E9" w:rsidP="000715E9">
            <w:pPr>
              <w:pStyle w:val="Style11"/>
              <w:widowControl/>
              <w:spacing w:line="240" w:lineRule="auto"/>
              <w:ind w:firstLine="0"/>
              <w:rPr>
                <w:rStyle w:val="FontStyle23"/>
                <w:sz w:val="24"/>
                <w:szCs w:val="24"/>
              </w:rPr>
            </w:pPr>
            <w:r w:rsidRPr="00104B42">
              <w:rPr>
                <w:rStyle w:val="FontStyle23"/>
                <w:sz w:val="24"/>
                <w:szCs w:val="24"/>
              </w:rPr>
              <w:t>сотрудничество</w:t>
            </w:r>
          </w:p>
        </w:tc>
        <w:tc>
          <w:tcPr>
            <w:tcW w:w="6322" w:type="dxa"/>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1"/>
              <w:widowControl/>
              <w:spacing w:line="240" w:lineRule="auto"/>
              <w:ind w:firstLine="0"/>
              <w:rPr>
                <w:rStyle w:val="FontStyle23"/>
                <w:sz w:val="24"/>
                <w:szCs w:val="24"/>
              </w:rPr>
            </w:pPr>
            <w:proofErr w:type="gramStart"/>
            <w:r w:rsidRPr="00104B42">
              <w:rPr>
                <w:rStyle w:val="FontStyle23"/>
                <w:sz w:val="24"/>
                <w:szCs w:val="24"/>
              </w:rPr>
              <w:t>Способный</w:t>
            </w:r>
            <w:proofErr w:type="gramEnd"/>
            <w:r w:rsidRPr="00104B42">
              <w:rPr>
                <w:rStyle w:val="FontStyle23"/>
                <w:sz w:val="24"/>
                <w:szCs w:val="24"/>
              </w:rPr>
              <w:t xml:space="preserve"> понять и принять, что такое «хорошо» и «плохо».</w:t>
            </w:r>
          </w:p>
          <w:p w:rsidR="000715E9" w:rsidRPr="00104B42" w:rsidRDefault="000715E9" w:rsidP="000715E9">
            <w:pPr>
              <w:pStyle w:val="Style11"/>
              <w:widowControl/>
              <w:spacing w:line="240" w:lineRule="auto"/>
              <w:ind w:firstLine="0"/>
              <w:rPr>
                <w:rStyle w:val="FontStyle23"/>
                <w:sz w:val="24"/>
                <w:szCs w:val="24"/>
              </w:rPr>
            </w:pPr>
            <w:r w:rsidRPr="00104B42">
              <w:rPr>
                <w:rStyle w:val="FontStyle23"/>
                <w:sz w:val="24"/>
                <w:szCs w:val="24"/>
              </w:rPr>
              <w:t>Проявляющий интерес к другим детям и способный бесконфликтно играть рядом с ними. Проявляющий позицию «Я сам!».</w:t>
            </w:r>
          </w:p>
          <w:p w:rsidR="000715E9" w:rsidRPr="00104B42" w:rsidRDefault="000715E9" w:rsidP="000715E9">
            <w:pPr>
              <w:pStyle w:val="Style11"/>
              <w:widowControl/>
              <w:spacing w:line="240" w:lineRule="auto"/>
              <w:ind w:firstLine="0"/>
              <w:rPr>
                <w:rStyle w:val="FontStyle23"/>
                <w:sz w:val="24"/>
                <w:szCs w:val="24"/>
              </w:rPr>
            </w:pPr>
            <w:proofErr w:type="gramStart"/>
            <w:r w:rsidRPr="00104B42">
              <w:rPr>
                <w:rStyle w:val="FontStyle23"/>
                <w:sz w:val="24"/>
                <w:szCs w:val="24"/>
              </w:rPr>
              <w:t>Доброжелательный</w:t>
            </w:r>
            <w:proofErr w:type="gramEnd"/>
            <w:r w:rsidRPr="00104B42">
              <w:rPr>
                <w:rStyle w:val="FontStyle23"/>
                <w:sz w:val="24"/>
                <w:szCs w:val="24"/>
              </w:rPr>
              <w:t xml:space="preserve">, проявляющий сочувствие, доброту. </w:t>
            </w:r>
            <w:proofErr w:type="gramStart"/>
            <w:r w:rsidRPr="00104B42">
              <w:rPr>
                <w:rStyle w:val="FontStyle23"/>
                <w:sz w:val="24"/>
                <w:szCs w:val="24"/>
              </w:rPr>
              <w:t>Испытывающий</w:t>
            </w:r>
            <w:proofErr w:type="gramEnd"/>
            <w:r w:rsidRPr="00104B42">
              <w:rPr>
                <w:rStyle w:val="FontStyle23"/>
                <w:sz w:val="24"/>
                <w:szCs w:val="24"/>
              </w:rPr>
              <w:t xml:space="preserve">     чувство     удовольствия     в случае одобрения и чувство огорчения в случае неодобрения со стороны взрослых.</w:t>
            </w:r>
          </w:p>
          <w:p w:rsidR="000715E9" w:rsidRPr="00104B42" w:rsidRDefault="000715E9" w:rsidP="000715E9">
            <w:pPr>
              <w:pStyle w:val="Style11"/>
              <w:widowControl/>
              <w:spacing w:line="240" w:lineRule="auto"/>
              <w:ind w:firstLine="0"/>
              <w:rPr>
                <w:rStyle w:val="FontStyle23"/>
                <w:sz w:val="24"/>
                <w:szCs w:val="24"/>
              </w:rPr>
            </w:pPr>
            <w:proofErr w:type="gramStart"/>
            <w:r w:rsidRPr="00104B42">
              <w:rPr>
                <w:rStyle w:val="FontStyle23"/>
                <w:sz w:val="24"/>
                <w:szCs w:val="24"/>
              </w:rPr>
              <w:t>Способный</w:t>
            </w:r>
            <w:proofErr w:type="gramEnd"/>
            <w:r w:rsidRPr="00104B42">
              <w:rPr>
                <w:rStyle w:val="FontStyle23"/>
                <w:sz w:val="24"/>
                <w:szCs w:val="24"/>
              </w:rPr>
              <w:t xml:space="preserve"> к самостоятельным (свободным) активным действиям в общении. </w:t>
            </w:r>
            <w:proofErr w:type="gramStart"/>
            <w:r w:rsidRPr="00104B42">
              <w:rPr>
                <w:rStyle w:val="FontStyle23"/>
                <w:sz w:val="24"/>
                <w:szCs w:val="24"/>
              </w:rPr>
              <w:t>Способный</w:t>
            </w:r>
            <w:proofErr w:type="gramEnd"/>
            <w:r w:rsidRPr="00104B42">
              <w:rPr>
                <w:rStyle w:val="FontStyle23"/>
                <w:sz w:val="24"/>
                <w:szCs w:val="24"/>
              </w:rPr>
              <w:t xml:space="preserve"> общаться с другими людьми с помощью вербальных и невербальных средств общения.</w:t>
            </w:r>
          </w:p>
        </w:tc>
      </w:tr>
      <w:tr w:rsidR="000715E9" w:rsidRPr="00104B42" w:rsidTr="00281BD6">
        <w:trPr>
          <w:trHeight w:val="309"/>
        </w:trPr>
        <w:tc>
          <w:tcPr>
            <w:tcW w:w="2024" w:type="dxa"/>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Познавательное</w:t>
            </w:r>
          </w:p>
        </w:tc>
        <w:tc>
          <w:tcPr>
            <w:tcW w:w="1618" w:type="dxa"/>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1"/>
              <w:widowControl/>
              <w:spacing w:line="240" w:lineRule="auto"/>
              <w:ind w:firstLine="0"/>
              <w:rPr>
                <w:rStyle w:val="FontStyle23"/>
                <w:sz w:val="24"/>
                <w:szCs w:val="24"/>
              </w:rPr>
            </w:pPr>
            <w:r w:rsidRPr="00104B42">
              <w:rPr>
                <w:rStyle w:val="FontStyle23"/>
                <w:sz w:val="24"/>
                <w:szCs w:val="24"/>
              </w:rPr>
              <w:t>Знание</w:t>
            </w:r>
          </w:p>
        </w:tc>
        <w:tc>
          <w:tcPr>
            <w:tcW w:w="6322" w:type="dxa"/>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1"/>
              <w:widowControl/>
              <w:spacing w:line="240" w:lineRule="auto"/>
              <w:ind w:firstLine="0"/>
              <w:rPr>
                <w:rStyle w:val="FontStyle23"/>
                <w:sz w:val="24"/>
                <w:szCs w:val="24"/>
              </w:rPr>
            </w:pPr>
            <w:r w:rsidRPr="00104B42">
              <w:rPr>
                <w:rStyle w:val="FontStyle23"/>
                <w:sz w:val="24"/>
                <w:szCs w:val="24"/>
              </w:rPr>
              <w:t>Проявляющий     интерес     к    окружающему миру и активность в поведении и деятельности.</w:t>
            </w:r>
          </w:p>
        </w:tc>
      </w:tr>
      <w:tr w:rsidR="000715E9" w:rsidRPr="00104B42" w:rsidTr="00281BD6">
        <w:trPr>
          <w:trHeight w:val="1077"/>
        </w:trPr>
        <w:tc>
          <w:tcPr>
            <w:tcW w:w="2024" w:type="dxa"/>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Физическое</w:t>
            </w:r>
          </w:p>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и оздоровительное</w:t>
            </w:r>
          </w:p>
        </w:tc>
        <w:tc>
          <w:tcPr>
            <w:tcW w:w="1618" w:type="dxa"/>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1"/>
              <w:widowControl/>
              <w:spacing w:line="240" w:lineRule="auto"/>
              <w:ind w:firstLine="0"/>
              <w:rPr>
                <w:rStyle w:val="FontStyle23"/>
                <w:sz w:val="24"/>
                <w:szCs w:val="24"/>
              </w:rPr>
            </w:pPr>
            <w:r w:rsidRPr="00104B42">
              <w:rPr>
                <w:rStyle w:val="FontStyle23"/>
                <w:sz w:val="24"/>
                <w:szCs w:val="24"/>
              </w:rPr>
              <w:t>Здоровье</w:t>
            </w:r>
          </w:p>
        </w:tc>
        <w:tc>
          <w:tcPr>
            <w:tcW w:w="6322" w:type="dxa"/>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1"/>
              <w:widowControl/>
              <w:spacing w:line="240" w:lineRule="auto"/>
              <w:ind w:firstLine="0"/>
              <w:rPr>
                <w:rStyle w:val="FontStyle23"/>
                <w:sz w:val="24"/>
                <w:szCs w:val="24"/>
              </w:rPr>
            </w:pPr>
            <w:proofErr w:type="gramStart"/>
            <w:r w:rsidRPr="00104B42">
              <w:rPr>
                <w:rStyle w:val="FontStyle23"/>
                <w:sz w:val="24"/>
                <w:szCs w:val="24"/>
              </w:rPr>
              <w:t>Выполняющий</w:t>
            </w:r>
            <w:proofErr w:type="gramEnd"/>
            <w:r w:rsidRPr="00104B42">
              <w:rPr>
                <w:rStyle w:val="FontStyle23"/>
                <w:sz w:val="24"/>
                <w:szCs w:val="24"/>
              </w:rPr>
              <w:t xml:space="preserve"> действия по самообслуживанию: моет руки,      самостоятельно      ест,      ложится спать</w:t>
            </w:r>
          </w:p>
          <w:p w:rsidR="000715E9" w:rsidRPr="00104B42" w:rsidRDefault="000715E9" w:rsidP="000715E9">
            <w:pPr>
              <w:pStyle w:val="Style11"/>
              <w:widowControl/>
              <w:spacing w:line="240" w:lineRule="auto"/>
              <w:ind w:firstLine="0"/>
              <w:rPr>
                <w:rStyle w:val="FontStyle23"/>
                <w:sz w:val="24"/>
                <w:szCs w:val="24"/>
              </w:rPr>
            </w:pPr>
            <w:r w:rsidRPr="00104B42">
              <w:rPr>
                <w:rStyle w:val="FontStyle23"/>
                <w:sz w:val="24"/>
                <w:szCs w:val="24"/>
              </w:rPr>
              <w:t>и т. д.</w:t>
            </w:r>
          </w:p>
          <w:p w:rsidR="000715E9" w:rsidRPr="00104B42" w:rsidRDefault="000715E9" w:rsidP="000715E9">
            <w:pPr>
              <w:pStyle w:val="Style11"/>
              <w:widowControl/>
              <w:spacing w:line="240" w:lineRule="auto"/>
              <w:ind w:firstLine="0"/>
              <w:rPr>
                <w:rStyle w:val="FontStyle23"/>
                <w:sz w:val="24"/>
                <w:szCs w:val="24"/>
              </w:rPr>
            </w:pPr>
            <w:proofErr w:type="gramStart"/>
            <w:r w:rsidRPr="00104B42">
              <w:rPr>
                <w:rStyle w:val="FontStyle23"/>
                <w:sz w:val="24"/>
                <w:szCs w:val="24"/>
              </w:rPr>
              <w:t>Стремящийся</w:t>
            </w:r>
            <w:proofErr w:type="gramEnd"/>
            <w:r w:rsidRPr="00104B42">
              <w:rPr>
                <w:rStyle w:val="FontStyle23"/>
                <w:sz w:val="24"/>
                <w:szCs w:val="24"/>
              </w:rPr>
              <w:t xml:space="preserve"> быть опрятным. Проявляющий интерес к физической активности. </w:t>
            </w:r>
            <w:proofErr w:type="gramStart"/>
            <w:r w:rsidRPr="00104B42">
              <w:rPr>
                <w:rStyle w:val="FontStyle23"/>
                <w:sz w:val="24"/>
                <w:szCs w:val="24"/>
              </w:rPr>
              <w:t>Соблюдающий</w:t>
            </w:r>
            <w:proofErr w:type="gramEnd"/>
            <w:r w:rsidRPr="00104B42">
              <w:rPr>
                <w:rStyle w:val="FontStyle23"/>
                <w:sz w:val="24"/>
                <w:szCs w:val="24"/>
              </w:rPr>
              <w:t xml:space="preserve">  элементарные  правила безопасности в быту, в ОО, на природе.</w:t>
            </w:r>
          </w:p>
        </w:tc>
      </w:tr>
      <w:tr w:rsidR="000715E9" w:rsidRPr="00104B42" w:rsidTr="00281BD6">
        <w:trPr>
          <w:trHeight w:val="1077"/>
        </w:trPr>
        <w:tc>
          <w:tcPr>
            <w:tcW w:w="2024" w:type="dxa"/>
            <w:tcBorders>
              <w:top w:val="single" w:sz="6" w:space="0" w:color="auto"/>
              <w:left w:val="single" w:sz="6" w:space="0" w:color="auto"/>
              <w:bottom w:val="single" w:sz="4" w:space="0" w:color="auto"/>
              <w:right w:val="single" w:sz="6" w:space="0" w:color="auto"/>
            </w:tcBorders>
            <w:vAlign w:val="center"/>
          </w:tcPr>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Трудовое</w:t>
            </w:r>
          </w:p>
        </w:tc>
        <w:tc>
          <w:tcPr>
            <w:tcW w:w="1618" w:type="dxa"/>
            <w:tcBorders>
              <w:top w:val="single" w:sz="6" w:space="0" w:color="auto"/>
              <w:left w:val="single" w:sz="6" w:space="0" w:color="auto"/>
              <w:bottom w:val="single" w:sz="4" w:space="0" w:color="auto"/>
              <w:right w:val="single" w:sz="6" w:space="0" w:color="auto"/>
            </w:tcBorders>
          </w:tcPr>
          <w:p w:rsidR="000715E9" w:rsidRPr="00104B42" w:rsidRDefault="000715E9" w:rsidP="000715E9">
            <w:pPr>
              <w:pStyle w:val="Style16"/>
              <w:widowControl/>
              <w:spacing w:line="240" w:lineRule="auto"/>
              <w:rPr>
                <w:rFonts w:ascii="Times New Roman" w:hAnsi="Times New Roman" w:cs="Times New Roman"/>
              </w:rPr>
            </w:pPr>
          </w:p>
        </w:tc>
        <w:tc>
          <w:tcPr>
            <w:tcW w:w="6322" w:type="dxa"/>
            <w:tcBorders>
              <w:top w:val="single" w:sz="6" w:space="0" w:color="auto"/>
              <w:left w:val="single" w:sz="6" w:space="0" w:color="auto"/>
              <w:bottom w:val="single" w:sz="4" w:space="0" w:color="auto"/>
              <w:right w:val="single" w:sz="6" w:space="0" w:color="auto"/>
            </w:tcBorders>
          </w:tcPr>
          <w:p w:rsidR="000715E9" w:rsidRPr="00104B42" w:rsidRDefault="000715E9" w:rsidP="000715E9">
            <w:pPr>
              <w:pStyle w:val="Style11"/>
              <w:widowControl/>
              <w:spacing w:line="240" w:lineRule="auto"/>
              <w:ind w:firstLine="0"/>
              <w:rPr>
                <w:rStyle w:val="FontStyle23"/>
                <w:sz w:val="24"/>
                <w:szCs w:val="24"/>
              </w:rPr>
            </w:pPr>
            <w:r w:rsidRPr="00104B42">
              <w:rPr>
                <w:rStyle w:val="FontStyle23"/>
                <w:sz w:val="24"/>
                <w:szCs w:val="24"/>
              </w:rPr>
              <w:t>Поддерживающий           элементарный порядок в окружающей обстановке.</w:t>
            </w:r>
          </w:p>
          <w:p w:rsidR="000715E9" w:rsidRPr="00104B42" w:rsidRDefault="000715E9" w:rsidP="000715E9">
            <w:pPr>
              <w:pStyle w:val="Style11"/>
              <w:widowControl/>
              <w:spacing w:line="240" w:lineRule="auto"/>
              <w:ind w:firstLine="0"/>
              <w:rPr>
                <w:rStyle w:val="FontStyle23"/>
                <w:sz w:val="24"/>
                <w:szCs w:val="24"/>
              </w:rPr>
            </w:pPr>
            <w:proofErr w:type="gramStart"/>
            <w:r w:rsidRPr="00104B42">
              <w:rPr>
                <w:rStyle w:val="FontStyle23"/>
                <w:sz w:val="24"/>
                <w:szCs w:val="24"/>
              </w:rPr>
              <w:t>Стремящийся</w:t>
            </w:r>
            <w:proofErr w:type="gramEnd"/>
            <w:r w:rsidRPr="00104B42">
              <w:rPr>
                <w:rStyle w:val="FontStyle23"/>
                <w:sz w:val="24"/>
                <w:szCs w:val="24"/>
              </w:rPr>
              <w:t xml:space="preserve">     помогать     взрослому     в доступных действиях.</w:t>
            </w:r>
          </w:p>
          <w:p w:rsidR="000715E9" w:rsidRPr="00104B42" w:rsidRDefault="000715E9" w:rsidP="000715E9">
            <w:pPr>
              <w:pStyle w:val="Style11"/>
              <w:widowControl/>
              <w:spacing w:line="240" w:lineRule="auto"/>
              <w:ind w:firstLine="0"/>
              <w:rPr>
                <w:rStyle w:val="FontStyle23"/>
                <w:sz w:val="24"/>
                <w:szCs w:val="24"/>
              </w:rPr>
            </w:pPr>
            <w:proofErr w:type="gramStart"/>
            <w:r w:rsidRPr="00104B42">
              <w:rPr>
                <w:rStyle w:val="FontStyle23"/>
                <w:sz w:val="24"/>
                <w:szCs w:val="24"/>
              </w:rPr>
              <w:t>Стремящийся</w:t>
            </w:r>
            <w:proofErr w:type="gramEnd"/>
            <w:r w:rsidRPr="00104B42">
              <w:rPr>
                <w:rStyle w:val="FontStyle23"/>
                <w:sz w:val="24"/>
                <w:szCs w:val="24"/>
              </w:rPr>
              <w:t xml:space="preserve">                к самостоятельности в самообслуживании, в быту, в игре, в продуктивных видах деятельности.</w:t>
            </w:r>
          </w:p>
        </w:tc>
      </w:tr>
      <w:tr w:rsidR="000715E9" w:rsidRPr="00104B42" w:rsidTr="00281BD6">
        <w:trPr>
          <w:trHeight w:val="467"/>
        </w:trPr>
        <w:tc>
          <w:tcPr>
            <w:tcW w:w="2024" w:type="dxa"/>
            <w:tcBorders>
              <w:top w:val="single" w:sz="4" w:space="0" w:color="auto"/>
              <w:left w:val="single" w:sz="4" w:space="0" w:color="auto"/>
              <w:bottom w:val="single" w:sz="4" w:space="0" w:color="auto"/>
              <w:right w:val="single" w:sz="4" w:space="0" w:color="auto"/>
            </w:tcBorders>
            <w:vAlign w:val="center"/>
          </w:tcPr>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Этико-эстетическое</w:t>
            </w:r>
          </w:p>
        </w:tc>
        <w:tc>
          <w:tcPr>
            <w:tcW w:w="1618" w:type="dxa"/>
            <w:tcBorders>
              <w:top w:val="single" w:sz="4" w:space="0" w:color="auto"/>
              <w:left w:val="single" w:sz="4" w:space="0" w:color="auto"/>
              <w:bottom w:val="single" w:sz="4" w:space="0" w:color="auto"/>
              <w:right w:val="single" w:sz="4" w:space="0" w:color="auto"/>
            </w:tcBorders>
          </w:tcPr>
          <w:p w:rsidR="000715E9" w:rsidRPr="00104B42" w:rsidRDefault="000715E9" w:rsidP="000715E9">
            <w:pPr>
              <w:pStyle w:val="Style11"/>
              <w:widowControl/>
              <w:spacing w:line="240" w:lineRule="auto"/>
              <w:ind w:left="10" w:firstLine="0"/>
              <w:rPr>
                <w:rStyle w:val="FontStyle23"/>
                <w:sz w:val="24"/>
                <w:szCs w:val="24"/>
              </w:rPr>
            </w:pPr>
            <w:r w:rsidRPr="00104B42">
              <w:rPr>
                <w:rStyle w:val="FontStyle23"/>
                <w:sz w:val="24"/>
                <w:szCs w:val="24"/>
              </w:rPr>
              <w:t>Культура и красота</w:t>
            </w:r>
          </w:p>
        </w:tc>
        <w:tc>
          <w:tcPr>
            <w:tcW w:w="6322" w:type="dxa"/>
            <w:tcBorders>
              <w:top w:val="single" w:sz="4" w:space="0" w:color="auto"/>
              <w:left w:val="single" w:sz="4" w:space="0" w:color="auto"/>
              <w:bottom w:val="single" w:sz="4" w:space="0" w:color="auto"/>
              <w:right w:val="single" w:sz="4" w:space="0" w:color="auto"/>
            </w:tcBorders>
          </w:tcPr>
          <w:p w:rsidR="000715E9" w:rsidRPr="00104B42" w:rsidRDefault="000715E9" w:rsidP="000715E9">
            <w:pPr>
              <w:pStyle w:val="Style11"/>
              <w:widowControl/>
              <w:spacing w:line="240" w:lineRule="auto"/>
              <w:ind w:firstLine="0"/>
              <w:rPr>
                <w:rStyle w:val="FontStyle23"/>
                <w:sz w:val="24"/>
                <w:szCs w:val="24"/>
              </w:rPr>
            </w:pPr>
            <w:r w:rsidRPr="00104B42">
              <w:rPr>
                <w:rStyle w:val="FontStyle23"/>
                <w:sz w:val="24"/>
                <w:szCs w:val="24"/>
              </w:rPr>
              <w:t xml:space="preserve">Эмоционально </w:t>
            </w:r>
            <w:proofErr w:type="gramStart"/>
            <w:r w:rsidRPr="00104B42">
              <w:rPr>
                <w:rStyle w:val="FontStyle23"/>
                <w:sz w:val="24"/>
                <w:szCs w:val="24"/>
              </w:rPr>
              <w:t>отзывчивый</w:t>
            </w:r>
            <w:proofErr w:type="gramEnd"/>
            <w:r w:rsidRPr="00104B42">
              <w:rPr>
                <w:rStyle w:val="FontStyle23"/>
                <w:sz w:val="24"/>
                <w:szCs w:val="24"/>
              </w:rPr>
              <w:t xml:space="preserve"> к красоте.</w:t>
            </w:r>
          </w:p>
          <w:p w:rsidR="000715E9" w:rsidRPr="00104B42" w:rsidRDefault="000715E9" w:rsidP="000715E9">
            <w:pPr>
              <w:pStyle w:val="Style11"/>
              <w:widowControl/>
              <w:spacing w:line="240" w:lineRule="auto"/>
              <w:ind w:firstLine="0"/>
              <w:rPr>
                <w:rStyle w:val="FontStyle23"/>
                <w:sz w:val="24"/>
                <w:szCs w:val="24"/>
              </w:rPr>
            </w:pPr>
            <w:r w:rsidRPr="00104B42">
              <w:rPr>
                <w:rStyle w:val="FontStyle23"/>
                <w:sz w:val="24"/>
                <w:szCs w:val="24"/>
              </w:rPr>
              <w:t>Проявляющий    интерес    и    желание заниматься</w:t>
            </w:r>
          </w:p>
          <w:p w:rsidR="000715E9" w:rsidRPr="00104B42" w:rsidRDefault="000715E9" w:rsidP="000715E9">
            <w:pPr>
              <w:pStyle w:val="Style11"/>
              <w:widowControl/>
              <w:spacing w:line="240" w:lineRule="auto"/>
              <w:ind w:firstLine="0"/>
              <w:rPr>
                <w:rStyle w:val="FontStyle23"/>
                <w:sz w:val="24"/>
                <w:szCs w:val="24"/>
              </w:rPr>
            </w:pPr>
            <w:r w:rsidRPr="00104B42">
              <w:rPr>
                <w:rStyle w:val="FontStyle23"/>
                <w:sz w:val="24"/>
                <w:szCs w:val="24"/>
              </w:rPr>
              <w:t>продуктивными видами деятельности.</w:t>
            </w:r>
          </w:p>
        </w:tc>
      </w:tr>
    </w:tbl>
    <w:p w:rsidR="00281BD6" w:rsidRPr="00104B42" w:rsidRDefault="00281BD6"/>
    <w:p w:rsidR="00281BD6" w:rsidRPr="00104B42" w:rsidRDefault="00281BD6"/>
    <w:p w:rsidR="00281BD6" w:rsidRPr="00104B42" w:rsidRDefault="00281BD6"/>
    <w:p w:rsidR="00281BD6" w:rsidRPr="00104B42" w:rsidRDefault="00281BD6" w:rsidP="00281BD6">
      <w:pPr>
        <w:rPr>
          <w:b/>
        </w:rPr>
      </w:pPr>
      <w:r w:rsidRPr="00104B42">
        <w:rPr>
          <w:b/>
        </w:rPr>
        <w:t>1.4.2. Целевые ориентиры воспитательной работы для детей дошкольного возраста (с 3 до 7 лет)</w:t>
      </w:r>
    </w:p>
    <w:p w:rsidR="00281BD6" w:rsidRPr="00104B42" w:rsidRDefault="00281BD6" w:rsidP="00281BD6">
      <w:pPr>
        <w:rPr>
          <w:b/>
        </w:rPr>
      </w:pPr>
    </w:p>
    <w:p w:rsidR="00281BD6" w:rsidRPr="00104B42" w:rsidRDefault="00281BD6" w:rsidP="00281BD6">
      <w:r w:rsidRPr="00104B42">
        <w:t>Портрет ребенка дошкольного возраста (к 7-ми годам)</w:t>
      </w:r>
    </w:p>
    <w:p w:rsidR="00281BD6" w:rsidRPr="00104B42" w:rsidRDefault="00281BD6"/>
    <w:tbl>
      <w:tblPr>
        <w:tblW w:w="9981" w:type="dxa"/>
        <w:tblInd w:w="40" w:type="dxa"/>
        <w:tblLayout w:type="fixed"/>
        <w:tblCellMar>
          <w:left w:w="40" w:type="dxa"/>
          <w:right w:w="40" w:type="dxa"/>
        </w:tblCellMar>
        <w:tblLook w:val="0000"/>
      </w:tblPr>
      <w:tblGrid>
        <w:gridCol w:w="2297"/>
        <w:gridCol w:w="19"/>
        <w:gridCol w:w="1731"/>
        <w:gridCol w:w="5917"/>
        <w:gridCol w:w="17"/>
      </w:tblGrid>
      <w:tr w:rsidR="000715E9" w:rsidRPr="00104B42" w:rsidTr="00281BD6">
        <w:trPr>
          <w:gridAfter w:val="1"/>
          <w:wAfter w:w="17" w:type="dxa"/>
          <w:trHeight w:val="69"/>
        </w:trPr>
        <w:tc>
          <w:tcPr>
            <w:tcW w:w="2297" w:type="dxa"/>
            <w:tcBorders>
              <w:top w:val="single" w:sz="4" w:space="0" w:color="auto"/>
              <w:left w:val="single" w:sz="6" w:space="0" w:color="auto"/>
              <w:bottom w:val="single" w:sz="6" w:space="0" w:color="auto"/>
              <w:right w:val="single" w:sz="4" w:space="0" w:color="auto"/>
            </w:tcBorders>
            <w:vAlign w:val="center"/>
          </w:tcPr>
          <w:p w:rsidR="000715E9" w:rsidRPr="00104B42" w:rsidRDefault="000715E9" w:rsidP="000715E9">
            <w:pPr>
              <w:pStyle w:val="Style11"/>
              <w:widowControl/>
              <w:spacing w:line="240" w:lineRule="auto"/>
              <w:ind w:left="437" w:firstLine="0"/>
              <w:rPr>
                <w:rStyle w:val="FontStyle23"/>
                <w:sz w:val="24"/>
                <w:szCs w:val="24"/>
              </w:rPr>
            </w:pPr>
            <w:r w:rsidRPr="00104B42">
              <w:rPr>
                <w:rStyle w:val="FontStyle23"/>
                <w:sz w:val="24"/>
                <w:szCs w:val="24"/>
              </w:rPr>
              <w:t>Направления воспитания</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0715E9" w:rsidRPr="00104B42" w:rsidRDefault="000715E9" w:rsidP="000715E9">
            <w:pPr>
              <w:pStyle w:val="Style11"/>
              <w:widowControl/>
              <w:spacing w:line="240" w:lineRule="auto"/>
              <w:ind w:left="336" w:firstLine="0"/>
              <w:rPr>
                <w:rStyle w:val="FontStyle23"/>
                <w:sz w:val="24"/>
                <w:szCs w:val="24"/>
              </w:rPr>
            </w:pPr>
            <w:r w:rsidRPr="00104B42">
              <w:rPr>
                <w:rStyle w:val="FontStyle23"/>
                <w:sz w:val="24"/>
                <w:szCs w:val="24"/>
              </w:rPr>
              <w:t>Ценности</w:t>
            </w:r>
          </w:p>
        </w:tc>
        <w:tc>
          <w:tcPr>
            <w:tcW w:w="5917" w:type="dxa"/>
            <w:tcBorders>
              <w:top w:val="single" w:sz="4" w:space="0" w:color="auto"/>
              <w:left w:val="single" w:sz="4" w:space="0" w:color="auto"/>
              <w:bottom w:val="single" w:sz="4" w:space="0" w:color="auto"/>
              <w:right w:val="single" w:sz="4" w:space="0" w:color="auto"/>
            </w:tcBorders>
            <w:vAlign w:val="center"/>
          </w:tcPr>
          <w:p w:rsidR="000715E9" w:rsidRPr="00104B42" w:rsidRDefault="000715E9" w:rsidP="000715E9">
            <w:pPr>
              <w:pStyle w:val="Style11"/>
              <w:widowControl/>
              <w:spacing w:line="240" w:lineRule="auto"/>
              <w:ind w:left="2290" w:firstLine="0"/>
              <w:rPr>
                <w:rStyle w:val="FontStyle23"/>
                <w:sz w:val="24"/>
                <w:szCs w:val="24"/>
              </w:rPr>
            </w:pPr>
            <w:r w:rsidRPr="00104B42">
              <w:rPr>
                <w:rStyle w:val="FontStyle23"/>
                <w:sz w:val="24"/>
                <w:szCs w:val="24"/>
              </w:rPr>
              <w:t>Показатели</w:t>
            </w:r>
          </w:p>
        </w:tc>
      </w:tr>
      <w:tr w:rsidR="000715E9" w:rsidRPr="00104B42" w:rsidTr="00281BD6">
        <w:trPr>
          <w:gridAfter w:val="1"/>
          <w:wAfter w:w="17" w:type="dxa"/>
          <w:trHeight w:val="69"/>
        </w:trPr>
        <w:tc>
          <w:tcPr>
            <w:tcW w:w="2297" w:type="dxa"/>
            <w:tcBorders>
              <w:top w:val="single" w:sz="6" w:space="0" w:color="auto"/>
              <w:left w:val="single" w:sz="6" w:space="0" w:color="auto"/>
              <w:bottom w:val="single" w:sz="6" w:space="0" w:color="auto"/>
              <w:right w:val="single" w:sz="4" w:space="0" w:color="auto"/>
            </w:tcBorders>
            <w:vAlign w:val="center"/>
          </w:tcPr>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Патриотическое</w:t>
            </w:r>
          </w:p>
        </w:tc>
        <w:tc>
          <w:tcPr>
            <w:tcW w:w="1750" w:type="dxa"/>
            <w:gridSpan w:val="2"/>
            <w:tcBorders>
              <w:top w:val="single" w:sz="4" w:space="0" w:color="auto"/>
              <w:left w:val="single" w:sz="4" w:space="0" w:color="auto"/>
              <w:bottom w:val="single" w:sz="4" w:space="0" w:color="auto"/>
              <w:right w:val="single" w:sz="4" w:space="0" w:color="auto"/>
            </w:tcBorders>
          </w:tcPr>
          <w:p w:rsidR="000715E9" w:rsidRPr="00104B42" w:rsidRDefault="000715E9" w:rsidP="000715E9">
            <w:pPr>
              <w:pStyle w:val="Style11"/>
              <w:widowControl/>
              <w:spacing w:line="240" w:lineRule="auto"/>
              <w:ind w:firstLine="0"/>
              <w:jc w:val="left"/>
              <w:rPr>
                <w:rStyle w:val="FontStyle23"/>
                <w:sz w:val="24"/>
                <w:szCs w:val="24"/>
              </w:rPr>
            </w:pPr>
            <w:r w:rsidRPr="00104B42">
              <w:rPr>
                <w:rStyle w:val="FontStyle23"/>
                <w:sz w:val="24"/>
                <w:szCs w:val="24"/>
              </w:rPr>
              <w:t>Родина, природа</w:t>
            </w:r>
          </w:p>
        </w:tc>
        <w:tc>
          <w:tcPr>
            <w:tcW w:w="5917" w:type="dxa"/>
            <w:tcBorders>
              <w:top w:val="single" w:sz="4" w:space="0" w:color="auto"/>
              <w:left w:val="single" w:sz="4" w:space="0" w:color="auto"/>
              <w:bottom w:val="single" w:sz="4" w:space="0" w:color="auto"/>
              <w:right w:val="single" w:sz="4" w:space="0" w:color="auto"/>
            </w:tcBorders>
          </w:tcPr>
          <w:p w:rsidR="000715E9" w:rsidRPr="00104B42" w:rsidRDefault="000715E9" w:rsidP="000715E9">
            <w:pPr>
              <w:pStyle w:val="Style11"/>
              <w:widowControl/>
              <w:spacing w:line="240" w:lineRule="auto"/>
              <w:ind w:right="10" w:firstLine="0"/>
              <w:rPr>
                <w:rStyle w:val="FontStyle23"/>
                <w:sz w:val="24"/>
                <w:szCs w:val="24"/>
              </w:rPr>
            </w:pPr>
            <w:proofErr w:type="gramStart"/>
            <w:r w:rsidRPr="00104B42">
              <w:rPr>
                <w:rStyle w:val="FontStyle23"/>
                <w:sz w:val="24"/>
                <w:szCs w:val="24"/>
              </w:rPr>
              <w:t>Любящий</w:t>
            </w:r>
            <w:proofErr w:type="gramEnd"/>
            <w:r w:rsidRPr="00104B42">
              <w:rPr>
                <w:rStyle w:val="FontStyle23"/>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0715E9" w:rsidRPr="00104B42" w:rsidTr="00281BD6">
        <w:trPr>
          <w:trHeight w:val="69"/>
        </w:trPr>
        <w:tc>
          <w:tcPr>
            <w:tcW w:w="2316" w:type="dxa"/>
            <w:gridSpan w:val="2"/>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Социальное</w:t>
            </w:r>
          </w:p>
        </w:tc>
        <w:tc>
          <w:tcPr>
            <w:tcW w:w="1731" w:type="dxa"/>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3"/>
              <w:widowControl/>
              <w:ind w:left="5"/>
              <w:rPr>
                <w:rStyle w:val="FontStyle23"/>
                <w:sz w:val="24"/>
                <w:szCs w:val="24"/>
              </w:rPr>
            </w:pPr>
            <w:r w:rsidRPr="00104B42">
              <w:rPr>
                <w:rStyle w:val="FontStyle23"/>
                <w:sz w:val="24"/>
                <w:szCs w:val="24"/>
              </w:rPr>
              <w:t>Человек, семья, дружба,</w:t>
            </w:r>
          </w:p>
          <w:p w:rsidR="000715E9" w:rsidRPr="00104B42" w:rsidRDefault="000715E9" w:rsidP="000715E9">
            <w:pPr>
              <w:pStyle w:val="Style13"/>
              <w:widowControl/>
              <w:rPr>
                <w:rStyle w:val="FontStyle23"/>
                <w:sz w:val="24"/>
                <w:szCs w:val="24"/>
              </w:rPr>
            </w:pPr>
            <w:r w:rsidRPr="00104B42">
              <w:rPr>
                <w:rStyle w:val="FontStyle23"/>
                <w:sz w:val="24"/>
                <w:szCs w:val="24"/>
              </w:rPr>
              <w:t>сотрудничество</w:t>
            </w:r>
          </w:p>
        </w:tc>
        <w:tc>
          <w:tcPr>
            <w:tcW w:w="5934" w:type="dxa"/>
            <w:gridSpan w:val="2"/>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3"/>
              <w:widowControl/>
              <w:ind w:left="10"/>
              <w:jc w:val="both"/>
              <w:rPr>
                <w:rStyle w:val="FontStyle23"/>
                <w:sz w:val="24"/>
                <w:szCs w:val="24"/>
              </w:rPr>
            </w:pPr>
            <w:proofErr w:type="gramStart"/>
            <w:r w:rsidRPr="00104B42">
              <w:rPr>
                <w:rStyle w:val="FontStyle23"/>
                <w:sz w:val="24"/>
                <w:szCs w:val="24"/>
              </w:rPr>
              <w:t>Различающий</w:t>
            </w:r>
            <w:proofErr w:type="gramEnd"/>
            <w:r w:rsidRPr="00104B42">
              <w:rPr>
                <w:rStyle w:val="FontStyle23"/>
                <w:sz w:val="24"/>
                <w:szCs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0715E9" w:rsidRPr="00104B42" w:rsidRDefault="000715E9" w:rsidP="000715E9">
            <w:pPr>
              <w:pStyle w:val="Style13"/>
              <w:widowControl/>
              <w:jc w:val="both"/>
              <w:rPr>
                <w:rStyle w:val="FontStyle23"/>
                <w:sz w:val="24"/>
                <w:szCs w:val="24"/>
              </w:rPr>
            </w:pPr>
            <w:proofErr w:type="gramStart"/>
            <w:r w:rsidRPr="00104B42">
              <w:rPr>
                <w:rStyle w:val="FontStyle23"/>
                <w:sz w:val="24"/>
                <w:szCs w:val="24"/>
              </w:rPr>
              <w:t>Освоивший</w:t>
            </w:r>
            <w:proofErr w:type="gramEnd"/>
            <w:r w:rsidRPr="00104B42">
              <w:rPr>
                <w:rStyle w:val="FontStyle23"/>
                <w:sz w:val="24"/>
                <w:szCs w:val="24"/>
              </w:rPr>
              <w:t xml:space="preserve"> основы речевой культуры. Дружелюбный и доброжелательный, умеющий слушать и слышать собеседника, способный взаимодействовать </w:t>
            </w:r>
            <w:proofErr w:type="gramStart"/>
            <w:r w:rsidRPr="00104B42">
              <w:rPr>
                <w:rStyle w:val="FontStyle23"/>
                <w:sz w:val="24"/>
                <w:szCs w:val="24"/>
              </w:rPr>
              <w:t>со</w:t>
            </w:r>
            <w:proofErr w:type="gramEnd"/>
            <w:r w:rsidRPr="00104B42">
              <w:rPr>
                <w:rStyle w:val="FontStyle23"/>
                <w:sz w:val="24"/>
                <w:szCs w:val="24"/>
              </w:rPr>
              <w:t xml:space="preserve"> взрослыми и сверстниками на основе общих интересов и дел.</w:t>
            </w:r>
          </w:p>
        </w:tc>
      </w:tr>
      <w:tr w:rsidR="000715E9" w:rsidRPr="00104B42" w:rsidTr="00281BD6">
        <w:trPr>
          <w:trHeight w:val="69"/>
        </w:trPr>
        <w:tc>
          <w:tcPr>
            <w:tcW w:w="2316" w:type="dxa"/>
            <w:gridSpan w:val="2"/>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Познавательное</w:t>
            </w:r>
          </w:p>
        </w:tc>
        <w:tc>
          <w:tcPr>
            <w:tcW w:w="1731" w:type="dxa"/>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3"/>
              <w:widowControl/>
              <w:rPr>
                <w:rStyle w:val="FontStyle23"/>
                <w:sz w:val="24"/>
                <w:szCs w:val="24"/>
              </w:rPr>
            </w:pPr>
            <w:r w:rsidRPr="00104B42">
              <w:rPr>
                <w:rStyle w:val="FontStyle23"/>
                <w:sz w:val="24"/>
                <w:szCs w:val="24"/>
              </w:rPr>
              <w:t>Знания</w:t>
            </w:r>
          </w:p>
        </w:tc>
        <w:tc>
          <w:tcPr>
            <w:tcW w:w="5934" w:type="dxa"/>
            <w:gridSpan w:val="2"/>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3"/>
              <w:widowControl/>
              <w:ind w:left="5"/>
              <w:jc w:val="both"/>
              <w:rPr>
                <w:rStyle w:val="FontStyle23"/>
                <w:sz w:val="24"/>
                <w:szCs w:val="24"/>
              </w:rPr>
            </w:pPr>
            <w:proofErr w:type="gramStart"/>
            <w:r w:rsidRPr="00104B42">
              <w:rPr>
                <w:rStyle w:val="FontStyle23"/>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0715E9" w:rsidRPr="00104B42" w:rsidTr="00281BD6">
        <w:trPr>
          <w:trHeight w:val="69"/>
        </w:trPr>
        <w:tc>
          <w:tcPr>
            <w:tcW w:w="2316" w:type="dxa"/>
            <w:gridSpan w:val="2"/>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
              <w:widowControl/>
              <w:spacing w:line="240" w:lineRule="auto"/>
              <w:ind w:right="126"/>
              <w:jc w:val="center"/>
              <w:rPr>
                <w:rStyle w:val="FontStyle21"/>
                <w:sz w:val="24"/>
                <w:szCs w:val="24"/>
              </w:rPr>
            </w:pPr>
            <w:r w:rsidRPr="00104B42">
              <w:rPr>
                <w:rStyle w:val="FontStyle21"/>
                <w:sz w:val="24"/>
                <w:szCs w:val="24"/>
              </w:rPr>
              <w:t>Физическое и оздоровительное</w:t>
            </w:r>
          </w:p>
        </w:tc>
        <w:tc>
          <w:tcPr>
            <w:tcW w:w="1731" w:type="dxa"/>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3"/>
              <w:widowControl/>
              <w:rPr>
                <w:rStyle w:val="FontStyle23"/>
                <w:sz w:val="24"/>
                <w:szCs w:val="24"/>
              </w:rPr>
            </w:pPr>
            <w:r w:rsidRPr="00104B42">
              <w:rPr>
                <w:rStyle w:val="FontStyle23"/>
                <w:sz w:val="24"/>
                <w:szCs w:val="24"/>
              </w:rPr>
              <w:t>Здоровье</w:t>
            </w:r>
          </w:p>
        </w:tc>
        <w:tc>
          <w:tcPr>
            <w:tcW w:w="5934" w:type="dxa"/>
            <w:gridSpan w:val="2"/>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3"/>
              <w:widowControl/>
              <w:ind w:left="10"/>
              <w:jc w:val="both"/>
              <w:rPr>
                <w:rStyle w:val="FontStyle23"/>
                <w:sz w:val="24"/>
                <w:szCs w:val="24"/>
              </w:rPr>
            </w:pPr>
            <w:proofErr w:type="gramStart"/>
            <w:r w:rsidRPr="00104B42">
              <w:rPr>
                <w:rStyle w:val="FontStyle23"/>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0715E9" w:rsidRPr="00104B42" w:rsidTr="00281BD6">
        <w:trPr>
          <w:trHeight w:val="69"/>
        </w:trPr>
        <w:tc>
          <w:tcPr>
            <w:tcW w:w="2316" w:type="dxa"/>
            <w:gridSpan w:val="2"/>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Трудовое</w:t>
            </w:r>
          </w:p>
        </w:tc>
        <w:tc>
          <w:tcPr>
            <w:tcW w:w="1731" w:type="dxa"/>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6"/>
              <w:widowControl/>
              <w:spacing w:line="240" w:lineRule="auto"/>
              <w:rPr>
                <w:rFonts w:ascii="Times New Roman" w:hAnsi="Times New Roman" w:cs="Times New Roman"/>
              </w:rPr>
            </w:pPr>
          </w:p>
        </w:tc>
        <w:tc>
          <w:tcPr>
            <w:tcW w:w="5934" w:type="dxa"/>
            <w:gridSpan w:val="2"/>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3"/>
              <w:widowControl/>
              <w:ind w:left="10"/>
              <w:jc w:val="both"/>
              <w:rPr>
                <w:rStyle w:val="FontStyle23"/>
                <w:sz w:val="24"/>
                <w:szCs w:val="24"/>
              </w:rPr>
            </w:pPr>
            <w:proofErr w:type="gramStart"/>
            <w:r w:rsidRPr="00104B42">
              <w:rPr>
                <w:rStyle w:val="FontStyle23"/>
                <w:sz w:val="24"/>
                <w:szCs w:val="24"/>
              </w:rPr>
              <w:t>Понимающий</w:t>
            </w:r>
            <w:proofErr w:type="gramEnd"/>
            <w:r w:rsidRPr="00104B42">
              <w:rPr>
                <w:rStyle w:val="FontStyle23"/>
                <w:sz w:val="24"/>
                <w:szCs w:val="24"/>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0715E9" w:rsidRPr="00104B42" w:rsidTr="00281BD6">
        <w:trPr>
          <w:trHeight w:val="618"/>
        </w:trPr>
        <w:tc>
          <w:tcPr>
            <w:tcW w:w="2316" w:type="dxa"/>
            <w:gridSpan w:val="2"/>
            <w:tcBorders>
              <w:top w:val="single" w:sz="6" w:space="0" w:color="auto"/>
              <w:left w:val="single" w:sz="6" w:space="0" w:color="auto"/>
              <w:bottom w:val="single" w:sz="6" w:space="0" w:color="auto"/>
              <w:right w:val="single" w:sz="6" w:space="0" w:color="auto"/>
            </w:tcBorders>
            <w:vAlign w:val="center"/>
          </w:tcPr>
          <w:p w:rsidR="000715E9" w:rsidRPr="00104B42" w:rsidRDefault="000715E9" w:rsidP="000715E9">
            <w:pPr>
              <w:pStyle w:val="Style1"/>
              <w:widowControl/>
              <w:spacing w:line="240" w:lineRule="auto"/>
              <w:jc w:val="center"/>
              <w:rPr>
                <w:rStyle w:val="FontStyle21"/>
                <w:sz w:val="24"/>
                <w:szCs w:val="24"/>
              </w:rPr>
            </w:pPr>
            <w:r w:rsidRPr="00104B42">
              <w:rPr>
                <w:rStyle w:val="FontStyle21"/>
                <w:sz w:val="24"/>
                <w:szCs w:val="24"/>
              </w:rPr>
              <w:t>Этико-эстетическое</w:t>
            </w:r>
          </w:p>
        </w:tc>
        <w:tc>
          <w:tcPr>
            <w:tcW w:w="1731" w:type="dxa"/>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3"/>
              <w:widowControl/>
              <w:ind w:left="5"/>
              <w:rPr>
                <w:rStyle w:val="FontStyle23"/>
                <w:sz w:val="24"/>
                <w:szCs w:val="24"/>
              </w:rPr>
            </w:pPr>
            <w:r w:rsidRPr="00104B42">
              <w:rPr>
                <w:rStyle w:val="FontStyle23"/>
                <w:sz w:val="24"/>
                <w:szCs w:val="24"/>
              </w:rPr>
              <w:t>Культура и красота</w:t>
            </w:r>
          </w:p>
        </w:tc>
        <w:tc>
          <w:tcPr>
            <w:tcW w:w="5934" w:type="dxa"/>
            <w:gridSpan w:val="2"/>
            <w:tcBorders>
              <w:top w:val="single" w:sz="6" w:space="0" w:color="auto"/>
              <w:left w:val="single" w:sz="6" w:space="0" w:color="auto"/>
              <w:bottom w:val="single" w:sz="6" w:space="0" w:color="auto"/>
              <w:right w:val="single" w:sz="6" w:space="0" w:color="auto"/>
            </w:tcBorders>
          </w:tcPr>
          <w:p w:rsidR="000715E9" w:rsidRPr="00104B42" w:rsidRDefault="000715E9" w:rsidP="000715E9">
            <w:pPr>
              <w:pStyle w:val="Style13"/>
              <w:widowControl/>
              <w:jc w:val="both"/>
              <w:rPr>
                <w:rStyle w:val="FontStyle23"/>
                <w:sz w:val="24"/>
                <w:szCs w:val="24"/>
              </w:rPr>
            </w:pPr>
            <w:proofErr w:type="gramStart"/>
            <w:r w:rsidRPr="00104B42">
              <w:rPr>
                <w:rStyle w:val="FontStyle23"/>
                <w:sz w:val="24"/>
                <w:szCs w:val="24"/>
              </w:rPr>
              <w:t>Способный</w:t>
            </w:r>
            <w:proofErr w:type="gramEnd"/>
            <w:r w:rsidRPr="00104B42">
              <w:rPr>
                <w:rStyle w:val="FontStyle23"/>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715E9" w:rsidRPr="00104B42" w:rsidRDefault="000715E9" w:rsidP="000715E9">
      <w:pPr>
        <w:rPr>
          <w:b/>
          <w:color w:val="FF0000"/>
        </w:rPr>
      </w:pPr>
    </w:p>
    <w:p w:rsidR="00787EB7" w:rsidRPr="00104B42" w:rsidRDefault="00787EB7" w:rsidP="00787EB7">
      <w:pPr>
        <w:rPr>
          <w:b/>
        </w:rPr>
      </w:pPr>
      <w:r w:rsidRPr="00104B42">
        <w:rPr>
          <w:b/>
        </w:rPr>
        <w:t>1.5.</w:t>
      </w:r>
      <w:r w:rsidR="00281BD6" w:rsidRPr="00104B42">
        <w:rPr>
          <w:b/>
        </w:rPr>
        <w:t xml:space="preserve"> </w:t>
      </w:r>
      <w:r w:rsidRPr="00104B42">
        <w:rPr>
          <w:b/>
        </w:rPr>
        <w:t>Планируемые результаты освоения программы</w:t>
      </w:r>
      <w:r w:rsidR="00183BC7" w:rsidRPr="00104B42">
        <w:rPr>
          <w:b/>
        </w:rPr>
        <w:t>.</w:t>
      </w:r>
    </w:p>
    <w:p w:rsidR="00006798" w:rsidRPr="00104B42" w:rsidRDefault="00006798" w:rsidP="00324946">
      <w:pPr>
        <w:jc w:val="both"/>
        <w:rPr>
          <w:b/>
        </w:rPr>
      </w:pPr>
      <w:r w:rsidRPr="00104B42">
        <w:rPr>
          <w:b/>
        </w:rPr>
        <w:t>Целевые</w:t>
      </w:r>
      <w:r w:rsidRPr="00104B42">
        <w:rPr>
          <w:rFonts w:eastAsia="sans-serif"/>
          <w:b/>
        </w:rPr>
        <w:t xml:space="preserve"> </w:t>
      </w:r>
      <w:r w:rsidRPr="00104B42">
        <w:rPr>
          <w:b/>
        </w:rPr>
        <w:t>ориентиры</w:t>
      </w:r>
      <w:r w:rsidRPr="00104B42">
        <w:rPr>
          <w:rFonts w:eastAsia="sans-serif"/>
          <w:b/>
        </w:rPr>
        <w:t xml:space="preserve"> </w:t>
      </w:r>
      <w:r w:rsidRPr="00104B42">
        <w:rPr>
          <w:b/>
        </w:rPr>
        <w:t>на</w:t>
      </w:r>
      <w:r w:rsidRPr="00104B42">
        <w:rPr>
          <w:rFonts w:eastAsia="sans-serif"/>
          <w:b/>
        </w:rPr>
        <w:t xml:space="preserve"> </w:t>
      </w:r>
      <w:r w:rsidRPr="00104B42">
        <w:rPr>
          <w:b/>
        </w:rPr>
        <w:t>этапе</w:t>
      </w:r>
      <w:r w:rsidRPr="00104B42">
        <w:rPr>
          <w:rFonts w:eastAsia="sans-serif"/>
          <w:b/>
        </w:rPr>
        <w:t xml:space="preserve"> </w:t>
      </w:r>
      <w:r w:rsidRPr="00104B42">
        <w:rPr>
          <w:b/>
        </w:rPr>
        <w:t>завершения</w:t>
      </w:r>
      <w:r w:rsidRPr="00104B42">
        <w:rPr>
          <w:rFonts w:eastAsia="sans-serif"/>
          <w:b/>
        </w:rPr>
        <w:t xml:space="preserve"> </w:t>
      </w:r>
      <w:r w:rsidRPr="00104B42">
        <w:rPr>
          <w:b/>
        </w:rPr>
        <w:t>дошкольного</w:t>
      </w:r>
      <w:r w:rsidRPr="00104B42">
        <w:rPr>
          <w:rFonts w:eastAsia="sans-serif"/>
          <w:b/>
        </w:rPr>
        <w:t xml:space="preserve"> </w:t>
      </w:r>
      <w:r w:rsidRPr="00104B42">
        <w:rPr>
          <w:b/>
        </w:rPr>
        <w:t>образования</w:t>
      </w:r>
    </w:p>
    <w:p w:rsidR="00324946" w:rsidRPr="00104B42" w:rsidRDefault="00006798" w:rsidP="00324946">
      <w:pPr>
        <w:jc w:val="both"/>
      </w:pPr>
      <w:r w:rsidRPr="00104B42">
        <w:t>-Ребенок</w:t>
      </w:r>
      <w:r w:rsidRPr="00104B42">
        <w:rPr>
          <w:rFonts w:eastAsia="serif"/>
        </w:rPr>
        <w:t xml:space="preserve"> </w:t>
      </w:r>
      <w:r w:rsidRPr="00104B42">
        <w:t>овладевает</w:t>
      </w:r>
      <w:r w:rsidRPr="00104B42">
        <w:rPr>
          <w:rFonts w:eastAsia="serif"/>
        </w:rPr>
        <w:t xml:space="preserve"> </w:t>
      </w:r>
      <w:r w:rsidRPr="00104B42">
        <w:t>основными</w:t>
      </w:r>
      <w:r w:rsidRPr="00104B42">
        <w:rPr>
          <w:rFonts w:eastAsia="serif"/>
        </w:rPr>
        <w:t xml:space="preserve"> </w:t>
      </w:r>
      <w:r w:rsidRPr="00104B42">
        <w:t>культурными</w:t>
      </w:r>
      <w:r w:rsidRPr="00104B42">
        <w:rPr>
          <w:rFonts w:eastAsia="serif"/>
        </w:rPr>
        <w:t xml:space="preserve"> </w:t>
      </w:r>
      <w:r w:rsidRPr="00104B42">
        <w:t>средствами, способами</w:t>
      </w:r>
      <w:r w:rsidRPr="00104B42">
        <w:rPr>
          <w:rFonts w:eastAsia="serif"/>
        </w:rPr>
        <w:t xml:space="preserve"> </w:t>
      </w:r>
      <w:r w:rsidRPr="00104B42">
        <w:t>деятельности,</w:t>
      </w:r>
      <w:r w:rsidRPr="00104B42">
        <w:rPr>
          <w:rFonts w:eastAsia="serif"/>
        </w:rPr>
        <w:t xml:space="preserve"> </w:t>
      </w:r>
      <w:r w:rsidRPr="00104B42">
        <w:t>проявляет</w:t>
      </w:r>
      <w:r w:rsidRPr="00104B42">
        <w:rPr>
          <w:rFonts w:eastAsia="serif"/>
        </w:rPr>
        <w:t xml:space="preserve"> </w:t>
      </w:r>
      <w:r w:rsidRPr="00104B42">
        <w:t>инициативу</w:t>
      </w:r>
      <w:r w:rsidRPr="00104B42">
        <w:rPr>
          <w:rFonts w:eastAsia="serif"/>
        </w:rPr>
        <w:t xml:space="preserve"> </w:t>
      </w:r>
      <w:r w:rsidRPr="00104B42">
        <w:t>и</w:t>
      </w:r>
      <w:r w:rsidRPr="00104B42">
        <w:rPr>
          <w:rFonts w:eastAsia="serif"/>
        </w:rPr>
        <w:t xml:space="preserve"> </w:t>
      </w:r>
      <w:r w:rsidRPr="00104B42">
        <w:t>самостоятельность</w:t>
      </w:r>
      <w:r w:rsidRPr="00104B42">
        <w:rPr>
          <w:rFonts w:eastAsia="serif"/>
        </w:rPr>
        <w:t xml:space="preserve"> </w:t>
      </w:r>
      <w:r w:rsidRPr="00104B42">
        <w:t>в</w:t>
      </w:r>
      <w:r w:rsidRPr="00104B42">
        <w:rPr>
          <w:rFonts w:eastAsia="serif"/>
        </w:rPr>
        <w:t xml:space="preserve"> </w:t>
      </w:r>
      <w:r w:rsidRPr="00104B42">
        <w:t>разных</w:t>
      </w:r>
      <w:r w:rsidRPr="00104B42">
        <w:rPr>
          <w:rFonts w:eastAsia="serif"/>
        </w:rPr>
        <w:t xml:space="preserve"> </w:t>
      </w:r>
      <w:r w:rsidRPr="00104B42">
        <w:t>видах</w:t>
      </w:r>
      <w:r w:rsidRPr="00104B42">
        <w:rPr>
          <w:rFonts w:eastAsia="serif"/>
        </w:rPr>
        <w:t xml:space="preserve"> </w:t>
      </w:r>
      <w:r w:rsidRPr="00104B42">
        <w:t>деятельности</w:t>
      </w:r>
      <w:r w:rsidRPr="00104B42">
        <w:rPr>
          <w:rFonts w:eastAsia="serif"/>
        </w:rPr>
        <w:t xml:space="preserve"> </w:t>
      </w:r>
    </w:p>
    <w:p w:rsidR="00006798" w:rsidRPr="00104B42" w:rsidRDefault="00006798" w:rsidP="00324946">
      <w:pPr>
        <w:jc w:val="both"/>
        <w:rPr>
          <w:rFonts w:eastAsia="serif"/>
        </w:rPr>
      </w:pPr>
      <w:r w:rsidRPr="00104B42">
        <w:lastRenderedPageBreak/>
        <w:t>-Ребенок</w:t>
      </w:r>
      <w:r w:rsidRPr="00104B42">
        <w:rPr>
          <w:rFonts w:eastAsia="serif"/>
        </w:rPr>
        <w:t xml:space="preserve"> </w:t>
      </w:r>
      <w:r w:rsidRPr="00104B42">
        <w:t>обладает</w:t>
      </w:r>
      <w:r w:rsidRPr="00104B42">
        <w:rPr>
          <w:rFonts w:eastAsia="serif"/>
        </w:rPr>
        <w:t xml:space="preserve"> </w:t>
      </w:r>
      <w:r w:rsidRPr="00104B42">
        <w:t>установкой</w:t>
      </w:r>
      <w:r w:rsidRPr="00104B42">
        <w:rPr>
          <w:rFonts w:eastAsia="serif"/>
        </w:rPr>
        <w:t xml:space="preserve"> </w:t>
      </w:r>
      <w:r w:rsidRPr="00104B42">
        <w:t>положительного</w:t>
      </w:r>
      <w:r w:rsidRPr="00104B42">
        <w:rPr>
          <w:rFonts w:eastAsia="serif"/>
        </w:rPr>
        <w:t xml:space="preserve"> </w:t>
      </w:r>
      <w:r w:rsidRPr="00104B42">
        <w:t>отношения</w:t>
      </w:r>
      <w:r w:rsidRPr="00104B42">
        <w:rPr>
          <w:rFonts w:eastAsia="serif"/>
        </w:rPr>
        <w:t xml:space="preserve"> </w:t>
      </w:r>
      <w:r w:rsidRPr="00104B42">
        <w:t>к</w:t>
      </w:r>
      <w:r w:rsidRPr="00104B42">
        <w:rPr>
          <w:rFonts w:eastAsia="serif"/>
        </w:rPr>
        <w:t xml:space="preserve"> </w:t>
      </w:r>
      <w:r w:rsidRPr="00104B42">
        <w:t>миру,</w:t>
      </w:r>
      <w:r w:rsidRPr="00104B42">
        <w:rPr>
          <w:rFonts w:eastAsia="serif"/>
        </w:rPr>
        <w:t xml:space="preserve"> </w:t>
      </w:r>
      <w:r w:rsidRPr="00104B42">
        <w:t>к</w:t>
      </w:r>
      <w:r w:rsidRPr="00104B42">
        <w:rPr>
          <w:rFonts w:eastAsia="serif"/>
        </w:rPr>
        <w:t xml:space="preserve"> </w:t>
      </w:r>
      <w:r w:rsidRPr="00104B42">
        <w:t>разным</w:t>
      </w:r>
      <w:r w:rsidRPr="00104B42">
        <w:rPr>
          <w:rFonts w:eastAsia="serif"/>
        </w:rPr>
        <w:t xml:space="preserve"> </w:t>
      </w:r>
      <w:r w:rsidRPr="00104B42">
        <w:t>видам</w:t>
      </w:r>
      <w:r w:rsidRPr="00104B42">
        <w:rPr>
          <w:rFonts w:eastAsia="serif"/>
        </w:rPr>
        <w:t xml:space="preserve"> </w:t>
      </w:r>
      <w:r w:rsidRPr="00104B42">
        <w:t>труда,</w:t>
      </w:r>
      <w:r w:rsidRPr="00104B42">
        <w:rPr>
          <w:rFonts w:eastAsia="serif"/>
        </w:rPr>
        <w:t xml:space="preserve"> </w:t>
      </w:r>
      <w:r w:rsidRPr="00104B42">
        <w:t>другим</w:t>
      </w:r>
      <w:r w:rsidRPr="00104B42">
        <w:rPr>
          <w:rFonts w:eastAsia="serif"/>
        </w:rPr>
        <w:t xml:space="preserve"> </w:t>
      </w:r>
      <w:r w:rsidRPr="00104B42">
        <w:t>людям</w:t>
      </w:r>
      <w:r w:rsidRPr="00104B42">
        <w:rPr>
          <w:rFonts w:eastAsia="serif"/>
        </w:rPr>
        <w:t xml:space="preserve"> </w:t>
      </w:r>
      <w:r w:rsidRPr="00104B42">
        <w:t>и</w:t>
      </w:r>
      <w:r w:rsidRPr="00104B42">
        <w:rPr>
          <w:rFonts w:eastAsia="serif"/>
        </w:rPr>
        <w:t xml:space="preserve"> </w:t>
      </w:r>
      <w:r w:rsidRPr="00104B42">
        <w:t>самому</w:t>
      </w:r>
      <w:r w:rsidRPr="00104B42">
        <w:rPr>
          <w:rFonts w:eastAsia="serif"/>
        </w:rPr>
        <w:t xml:space="preserve"> </w:t>
      </w:r>
      <w:r w:rsidRPr="00104B42">
        <w:t>себе,</w:t>
      </w:r>
      <w:r w:rsidRPr="00104B42">
        <w:rPr>
          <w:rFonts w:eastAsia="serif"/>
        </w:rPr>
        <w:t xml:space="preserve"> </w:t>
      </w:r>
      <w:r w:rsidRPr="00104B42">
        <w:t>обладает</w:t>
      </w:r>
      <w:r w:rsidRPr="00104B42">
        <w:rPr>
          <w:rFonts w:eastAsia="serif"/>
        </w:rPr>
        <w:t xml:space="preserve"> </w:t>
      </w:r>
      <w:r w:rsidRPr="00104B42">
        <w:t>чувством</w:t>
      </w:r>
      <w:r w:rsidRPr="00104B42">
        <w:rPr>
          <w:rFonts w:eastAsia="serif"/>
        </w:rPr>
        <w:t xml:space="preserve"> </w:t>
      </w:r>
      <w:r w:rsidRPr="00104B42">
        <w:t>собственного</w:t>
      </w:r>
      <w:r w:rsidRPr="00104B42">
        <w:rPr>
          <w:rFonts w:eastAsia="serif"/>
        </w:rPr>
        <w:t xml:space="preserve"> </w:t>
      </w:r>
      <w:r w:rsidRPr="00104B42">
        <w:t>достоинства</w:t>
      </w:r>
      <w:r w:rsidRPr="00104B42">
        <w:rPr>
          <w:rFonts w:eastAsia="serif"/>
        </w:rPr>
        <w:t xml:space="preserve"> </w:t>
      </w:r>
    </w:p>
    <w:p w:rsidR="00006798" w:rsidRPr="00104B42" w:rsidRDefault="00006798" w:rsidP="00324946">
      <w:pPr>
        <w:jc w:val="both"/>
      </w:pPr>
      <w:proofErr w:type="gramStart"/>
      <w:r w:rsidRPr="00104B42">
        <w:t>-Способен</w:t>
      </w:r>
      <w:r w:rsidRPr="00104B42">
        <w:rPr>
          <w:rFonts w:eastAsia="serif"/>
        </w:rPr>
        <w:t xml:space="preserve"> </w:t>
      </w:r>
      <w:r w:rsidRPr="00104B42">
        <w:t>договариваться,</w:t>
      </w:r>
      <w:r w:rsidRPr="00104B42">
        <w:rPr>
          <w:rFonts w:eastAsia="serif"/>
        </w:rPr>
        <w:t xml:space="preserve"> </w:t>
      </w:r>
      <w:r w:rsidRPr="00104B42">
        <w:t>учитывать</w:t>
      </w:r>
      <w:r w:rsidRPr="00104B42">
        <w:rPr>
          <w:rFonts w:eastAsia="serif"/>
        </w:rPr>
        <w:t xml:space="preserve"> </w:t>
      </w:r>
      <w:r w:rsidRPr="00104B42">
        <w:t>интересы</w:t>
      </w:r>
      <w:r w:rsidRPr="00104B42">
        <w:rPr>
          <w:rFonts w:eastAsia="serif"/>
        </w:rPr>
        <w:t xml:space="preserve"> </w:t>
      </w:r>
      <w:r w:rsidRPr="00104B42">
        <w:t>и</w:t>
      </w:r>
      <w:r w:rsidRPr="00104B42">
        <w:rPr>
          <w:rFonts w:eastAsia="serif"/>
        </w:rPr>
        <w:t xml:space="preserve"> </w:t>
      </w:r>
      <w:r w:rsidRPr="00104B42">
        <w:t>чувства</w:t>
      </w:r>
      <w:r w:rsidRPr="00104B42">
        <w:rPr>
          <w:rFonts w:eastAsia="serif"/>
        </w:rPr>
        <w:t xml:space="preserve"> </w:t>
      </w:r>
      <w:r w:rsidRPr="00104B42">
        <w:t>других,</w:t>
      </w:r>
      <w:r w:rsidRPr="00104B42">
        <w:rPr>
          <w:rFonts w:eastAsia="serif"/>
        </w:rPr>
        <w:t xml:space="preserve"> </w:t>
      </w:r>
      <w:r w:rsidRPr="00104B42">
        <w:t>сопереживать</w:t>
      </w:r>
      <w:r w:rsidRPr="00104B42">
        <w:rPr>
          <w:rFonts w:eastAsia="serif"/>
        </w:rPr>
        <w:t xml:space="preserve"> </w:t>
      </w:r>
      <w:r w:rsidRPr="00104B42">
        <w:t>неудачам</w:t>
      </w:r>
      <w:r w:rsidRPr="00104B42">
        <w:rPr>
          <w:rFonts w:eastAsia="serif"/>
        </w:rPr>
        <w:t xml:space="preserve"> </w:t>
      </w:r>
      <w:r w:rsidRPr="00104B42">
        <w:t>и</w:t>
      </w:r>
      <w:r w:rsidRPr="00104B42">
        <w:rPr>
          <w:rFonts w:eastAsia="serif"/>
        </w:rPr>
        <w:t xml:space="preserve"> </w:t>
      </w:r>
      <w:r w:rsidRPr="00104B42">
        <w:t>радоваться</w:t>
      </w:r>
      <w:r w:rsidRPr="00104B42">
        <w:rPr>
          <w:rFonts w:eastAsia="serif"/>
        </w:rPr>
        <w:t xml:space="preserve"> </w:t>
      </w:r>
      <w:r w:rsidRPr="00104B42">
        <w:t>успехам</w:t>
      </w:r>
      <w:r w:rsidRPr="00104B42">
        <w:rPr>
          <w:rFonts w:eastAsia="serif"/>
        </w:rPr>
        <w:t xml:space="preserve"> </w:t>
      </w:r>
      <w:r w:rsidRPr="00104B42">
        <w:t>других,</w:t>
      </w:r>
      <w:r w:rsidRPr="00104B42">
        <w:rPr>
          <w:rFonts w:eastAsia="serif"/>
        </w:rPr>
        <w:t xml:space="preserve"> </w:t>
      </w:r>
      <w:r w:rsidRPr="00104B42">
        <w:t>адекватно</w:t>
      </w:r>
      <w:r w:rsidRPr="00104B42">
        <w:rPr>
          <w:rFonts w:eastAsia="serif"/>
        </w:rPr>
        <w:t xml:space="preserve"> </w:t>
      </w:r>
      <w:r w:rsidRPr="00104B42">
        <w:t>проявляет</w:t>
      </w:r>
      <w:r w:rsidRPr="00104B42">
        <w:rPr>
          <w:rFonts w:eastAsia="serif"/>
        </w:rPr>
        <w:t xml:space="preserve"> </w:t>
      </w:r>
      <w:r w:rsidRPr="00104B42">
        <w:t>свои</w:t>
      </w:r>
      <w:r w:rsidRPr="00104B42">
        <w:rPr>
          <w:rFonts w:eastAsia="serif"/>
        </w:rPr>
        <w:t xml:space="preserve"> </w:t>
      </w:r>
      <w:r w:rsidRPr="00104B42">
        <w:t>чувства,</w:t>
      </w:r>
      <w:r w:rsidRPr="00104B42">
        <w:rPr>
          <w:rFonts w:eastAsia="serif"/>
        </w:rPr>
        <w:t xml:space="preserve"> </w:t>
      </w:r>
      <w:r w:rsidRPr="00104B42">
        <w:t>в</w:t>
      </w:r>
      <w:r w:rsidRPr="00104B42">
        <w:rPr>
          <w:rFonts w:eastAsia="serif"/>
        </w:rPr>
        <w:t xml:space="preserve"> </w:t>
      </w:r>
      <w:r w:rsidRPr="00104B42">
        <w:t>том</w:t>
      </w:r>
      <w:r w:rsidRPr="00104B42">
        <w:rPr>
          <w:rFonts w:eastAsia="serif"/>
        </w:rPr>
        <w:t xml:space="preserve"> </w:t>
      </w:r>
      <w:r w:rsidRPr="00104B42">
        <w:t>числе</w:t>
      </w:r>
      <w:r w:rsidRPr="00104B42">
        <w:rPr>
          <w:rFonts w:eastAsia="serif"/>
        </w:rPr>
        <w:t xml:space="preserve"> </w:t>
      </w:r>
      <w:r w:rsidRPr="00104B42">
        <w:t>чувство</w:t>
      </w:r>
      <w:r w:rsidRPr="00104B42">
        <w:rPr>
          <w:rFonts w:eastAsia="serif"/>
        </w:rPr>
        <w:t xml:space="preserve"> </w:t>
      </w:r>
      <w:r w:rsidRPr="00104B42">
        <w:t>веры</w:t>
      </w:r>
      <w:r w:rsidRPr="00104B42">
        <w:rPr>
          <w:rFonts w:eastAsia="serif"/>
        </w:rPr>
        <w:t xml:space="preserve"> </w:t>
      </w:r>
      <w:r w:rsidRPr="00104B42">
        <w:t>в</w:t>
      </w:r>
      <w:r w:rsidRPr="00104B42">
        <w:rPr>
          <w:rFonts w:eastAsia="serif"/>
        </w:rPr>
        <w:t xml:space="preserve"> </w:t>
      </w:r>
      <w:r w:rsidRPr="00104B42">
        <w:t>себя,</w:t>
      </w:r>
      <w:r w:rsidRPr="00104B42">
        <w:rPr>
          <w:rFonts w:eastAsia="serif"/>
        </w:rPr>
        <w:t xml:space="preserve"> </w:t>
      </w:r>
      <w:r w:rsidRPr="00104B42">
        <w:t>старается</w:t>
      </w:r>
      <w:r w:rsidRPr="00104B42">
        <w:rPr>
          <w:rFonts w:eastAsia="serif"/>
        </w:rPr>
        <w:t xml:space="preserve"> </w:t>
      </w:r>
      <w:r w:rsidRPr="00104B42">
        <w:t>разрешать</w:t>
      </w:r>
      <w:r w:rsidRPr="00104B42">
        <w:rPr>
          <w:rFonts w:eastAsia="serif"/>
        </w:rPr>
        <w:t xml:space="preserve"> </w:t>
      </w:r>
      <w:r w:rsidRPr="00104B42">
        <w:t>конфликты.</w:t>
      </w:r>
      <w:proofErr w:type="gramEnd"/>
      <w:r w:rsidRPr="00104B42">
        <w:rPr>
          <w:rFonts w:eastAsia="serif"/>
        </w:rPr>
        <w:t xml:space="preserve"> </w:t>
      </w:r>
      <w:r w:rsidRPr="00104B42">
        <w:t>Умеет</w:t>
      </w:r>
      <w:r w:rsidRPr="00104B42">
        <w:rPr>
          <w:rFonts w:eastAsia="serif"/>
        </w:rPr>
        <w:t xml:space="preserve"> </w:t>
      </w:r>
      <w:r w:rsidRPr="00104B42">
        <w:t>выражать</w:t>
      </w:r>
      <w:r w:rsidRPr="00104B42">
        <w:rPr>
          <w:rFonts w:eastAsia="serif"/>
        </w:rPr>
        <w:t xml:space="preserve"> </w:t>
      </w:r>
      <w:r w:rsidRPr="00104B42">
        <w:t>и</w:t>
      </w:r>
      <w:r w:rsidRPr="00104B42">
        <w:rPr>
          <w:rFonts w:eastAsia="serif"/>
        </w:rPr>
        <w:t xml:space="preserve"> </w:t>
      </w:r>
      <w:r w:rsidRPr="00104B42">
        <w:t>отстаивать</w:t>
      </w:r>
      <w:r w:rsidRPr="00104B42">
        <w:rPr>
          <w:rFonts w:eastAsia="serif"/>
        </w:rPr>
        <w:t xml:space="preserve"> </w:t>
      </w:r>
      <w:r w:rsidRPr="00104B42">
        <w:t>свою</w:t>
      </w:r>
      <w:r w:rsidRPr="00104B42">
        <w:rPr>
          <w:rFonts w:eastAsia="serif"/>
        </w:rPr>
        <w:t xml:space="preserve"> </w:t>
      </w:r>
      <w:r w:rsidRPr="00104B42">
        <w:t>позицию</w:t>
      </w:r>
      <w:r w:rsidRPr="00104B42">
        <w:rPr>
          <w:rFonts w:eastAsia="serif"/>
        </w:rPr>
        <w:t xml:space="preserve"> </w:t>
      </w:r>
      <w:r w:rsidRPr="00104B42">
        <w:t>по</w:t>
      </w:r>
      <w:r w:rsidRPr="00104B42">
        <w:rPr>
          <w:rFonts w:eastAsia="serif"/>
        </w:rPr>
        <w:t xml:space="preserve"> </w:t>
      </w:r>
      <w:r w:rsidRPr="00104B42">
        <w:t>разным</w:t>
      </w:r>
      <w:r w:rsidRPr="00104B42">
        <w:rPr>
          <w:rFonts w:eastAsia="serif"/>
        </w:rPr>
        <w:t xml:space="preserve"> </w:t>
      </w:r>
      <w:r w:rsidRPr="00104B42">
        <w:t>вопросам.</w:t>
      </w:r>
    </w:p>
    <w:p w:rsidR="00006798" w:rsidRPr="00104B42" w:rsidRDefault="00006798" w:rsidP="00324946">
      <w:pPr>
        <w:jc w:val="both"/>
      </w:pPr>
      <w:r w:rsidRPr="00104B42">
        <w:t>-</w:t>
      </w:r>
      <w:proofErr w:type="gramStart"/>
      <w:r w:rsidRPr="00104B42">
        <w:t>Способен</w:t>
      </w:r>
      <w:proofErr w:type="gramEnd"/>
      <w:r w:rsidRPr="00104B42">
        <w:rPr>
          <w:rFonts w:eastAsia="serif"/>
        </w:rPr>
        <w:t xml:space="preserve"> </w:t>
      </w:r>
      <w:r w:rsidRPr="00104B42">
        <w:t>сотрудничать</w:t>
      </w:r>
      <w:r w:rsidRPr="00104B42">
        <w:rPr>
          <w:rFonts w:eastAsia="serif"/>
        </w:rPr>
        <w:t xml:space="preserve"> </w:t>
      </w:r>
      <w:r w:rsidRPr="00104B42">
        <w:t>и</w:t>
      </w:r>
      <w:r w:rsidRPr="00104B42">
        <w:rPr>
          <w:rFonts w:eastAsia="serif"/>
        </w:rPr>
        <w:t xml:space="preserve"> </w:t>
      </w:r>
      <w:r w:rsidRPr="00104B42">
        <w:t>выполнять</w:t>
      </w:r>
      <w:r w:rsidRPr="00104B42">
        <w:rPr>
          <w:rFonts w:eastAsia="serif"/>
        </w:rPr>
        <w:t xml:space="preserve"> </w:t>
      </w:r>
      <w:r w:rsidRPr="00104B42">
        <w:t>как</w:t>
      </w:r>
      <w:r w:rsidRPr="00104B42">
        <w:rPr>
          <w:rFonts w:eastAsia="serif"/>
        </w:rPr>
        <w:t xml:space="preserve"> </w:t>
      </w:r>
      <w:r w:rsidRPr="00104B42">
        <w:t>лидерские,</w:t>
      </w:r>
      <w:r w:rsidRPr="00104B42">
        <w:rPr>
          <w:rFonts w:eastAsia="serif"/>
        </w:rPr>
        <w:t xml:space="preserve"> </w:t>
      </w:r>
      <w:r w:rsidRPr="00104B42">
        <w:t>так</w:t>
      </w:r>
      <w:r w:rsidRPr="00104B42">
        <w:rPr>
          <w:rFonts w:eastAsia="serif"/>
        </w:rPr>
        <w:t xml:space="preserve"> </w:t>
      </w:r>
      <w:r w:rsidRPr="00104B42">
        <w:t>и</w:t>
      </w:r>
      <w:r w:rsidRPr="00104B42">
        <w:rPr>
          <w:rFonts w:eastAsia="serif"/>
        </w:rPr>
        <w:t xml:space="preserve"> </w:t>
      </w:r>
      <w:r w:rsidRPr="00104B42">
        <w:t>исполнительские</w:t>
      </w:r>
      <w:r w:rsidRPr="00104B42">
        <w:rPr>
          <w:rFonts w:eastAsia="serif"/>
        </w:rPr>
        <w:t xml:space="preserve"> </w:t>
      </w:r>
      <w:r w:rsidRPr="00104B42">
        <w:t>функции</w:t>
      </w:r>
      <w:r w:rsidRPr="00104B42">
        <w:rPr>
          <w:rFonts w:eastAsia="serif"/>
        </w:rPr>
        <w:t xml:space="preserve"> </w:t>
      </w:r>
      <w:r w:rsidRPr="00104B42">
        <w:t>в</w:t>
      </w:r>
      <w:r w:rsidRPr="00104B42">
        <w:rPr>
          <w:rFonts w:eastAsia="serif"/>
        </w:rPr>
        <w:t xml:space="preserve"> </w:t>
      </w:r>
      <w:r w:rsidRPr="00104B42">
        <w:t>совместной</w:t>
      </w:r>
      <w:r w:rsidRPr="00104B42">
        <w:rPr>
          <w:rFonts w:eastAsia="serif"/>
        </w:rPr>
        <w:t xml:space="preserve"> </w:t>
      </w:r>
      <w:r w:rsidRPr="00104B42">
        <w:t xml:space="preserve">деятельности </w:t>
      </w:r>
    </w:p>
    <w:p w:rsidR="00006798" w:rsidRPr="00104B42" w:rsidRDefault="00006798" w:rsidP="00324946">
      <w:pPr>
        <w:jc w:val="both"/>
      </w:pPr>
      <w:r w:rsidRPr="00104B42">
        <w:t>-Понимает,</w:t>
      </w:r>
      <w:r w:rsidRPr="00104B42">
        <w:rPr>
          <w:rFonts w:eastAsia="serif"/>
        </w:rPr>
        <w:t xml:space="preserve"> </w:t>
      </w:r>
      <w:r w:rsidRPr="00104B42">
        <w:t>что</w:t>
      </w:r>
      <w:r w:rsidRPr="00104B42">
        <w:rPr>
          <w:rFonts w:eastAsia="serif"/>
        </w:rPr>
        <w:t xml:space="preserve"> </w:t>
      </w:r>
      <w:r w:rsidRPr="00104B42">
        <w:t>все</w:t>
      </w:r>
      <w:r w:rsidRPr="00104B42">
        <w:rPr>
          <w:rFonts w:eastAsia="serif"/>
        </w:rPr>
        <w:t xml:space="preserve"> </w:t>
      </w:r>
      <w:r w:rsidRPr="00104B42">
        <w:t>люди</w:t>
      </w:r>
      <w:r w:rsidRPr="00104B42">
        <w:rPr>
          <w:rFonts w:eastAsia="serif"/>
        </w:rPr>
        <w:t xml:space="preserve"> </w:t>
      </w:r>
      <w:r w:rsidRPr="00104B42">
        <w:t>равны</w:t>
      </w:r>
      <w:r w:rsidRPr="00104B42">
        <w:rPr>
          <w:rFonts w:eastAsia="serif"/>
        </w:rPr>
        <w:t xml:space="preserve"> </w:t>
      </w:r>
      <w:r w:rsidRPr="00104B42">
        <w:t>вне</w:t>
      </w:r>
      <w:r w:rsidRPr="00104B42">
        <w:rPr>
          <w:rFonts w:eastAsia="serif"/>
        </w:rPr>
        <w:t xml:space="preserve"> </w:t>
      </w:r>
      <w:r w:rsidRPr="00104B42">
        <w:t>зависимости</w:t>
      </w:r>
      <w:r w:rsidRPr="00104B42">
        <w:rPr>
          <w:rFonts w:eastAsia="serif"/>
        </w:rPr>
        <w:t xml:space="preserve"> </w:t>
      </w:r>
      <w:r w:rsidRPr="00104B42">
        <w:t>от</w:t>
      </w:r>
      <w:r w:rsidRPr="00104B42">
        <w:rPr>
          <w:rFonts w:eastAsia="serif"/>
        </w:rPr>
        <w:t xml:space="preserve"> </w:t>
      </w:r>
      <w:r w:rsidRPr="00104B42">
        <w:t>их</w:t>
      </w:r>
      <w:r w:rsidRPr="00104B42">
        <w:rPr>
          <w:rFonts w:eastAsia="serif"/>
        </w:rPr>
        <w:t xml:space="preserve"> </w:t>
      </w:r>
      <w:r w:rsidRPr="00104B42">
        <w:t>социального</w:t>
      </w:r>
      <w:r w:rsidRPr="00104B42">
        <w:rPr>
          <w:rFonts w:eastAsia="serif"/>
        </w:rPr>
        <w:t xml:space="preserve"> </w:t>
      </w:r>
      <w:r w:rsidRPr="00104B42">
        <w:t>происхождения,</w:t>
      </w:r>
      <w:r w:rsidRPr="00104B42">
        <w:rPr>
          <w:rFonts w:eastAsia="serif"/>
        </w:rPr>
        <w:t xml:space="preserve"> </w:t>
      </w:r>
      <w:r w:rsidRPr="00104B42">
        <w:t>этнической</w:t>
      </w:r>
      <w:r w:rsidRPr="00104B42">
        <w:rPr>
          <w:rFonts w:eastAsia="serif"/>
        </w:rPr>
        <w:t xml:space="preserve"> </w:t>
      </w:r>
      <w:r w:rsidRPr="00104B42">
        <w:t>принадлежности,</w:t>
      </w:r>
      <w:r w:rsidRPr="00104B42">
        <w:rPr>
          <w:rFonts w:eastAsia="serif"/>
        </w:rPr>
        <w:t xml:space="preserve"> </w:t>
      </w:r>
      <w:r w:rsidRPr="00104B42">
        <w:t>религиозных</w:t>
      </w:r>
      <w:r w:rsidRPr="00104B42">
        <w:rPr>
          <w:rFonts w:eastAsia="serif"/>
        </w:rPr>
        <w:t xml:space="preserve"> </w:t>
      </w:r>
      <w:r w:rsidRPr="00104B42">
        <w:t>верований,</w:t>
      </w:r>
      <w:r w:rsidRPr="00104B42">
        <w:rPr>
          <w:rFonts w:eastAsia="serif"/>
        </w:rPr>
        <w:t xml:space="preserve"> </w:t>
      </w:r>
      <w:r w:rsidRPr="00104B42">
        <w:t>их</w:t>
      </w:r>
      <w:r w:rsidRPr="00104B42">
        <w:rPr>
          <w:rFonts w:eastAsia="serif"/>
        </w:rPr>
        <w:t xml:space="preserve"> </w:t>
      </w:r>
      <w:r w:rsidRPr="00104B42">
        <w:t>физических</w:t>
      </w:r>
      <w:r w:rsidRPr="00104B42">
        <w:rPr>
          <w:rFonts w:eastAsia="serif"/>
        </w:rPr>
        <w:t xml:space="preserve"> </w:t>
      </w:r>
      <w:r w:rsidRPr="00104B42">
        <w:t>и</w:t>
      </w:r>
      <w:r w:rsidRPr="00104B42">
        <w:rPr>
          <w:rFonts w:eastAsia="serif"/>
        </w:rPr>
        <w:t xml:space="preserve"> </w:t>
      </w:r>
      <w:r w:rsidRPr="00104B42">
        <w:t>психических</w:t>
      </w:r>
      <w:r w:rsidRPr="00104B42">
        <w:rPr>
          <w:rFonts w:eastAsia="serif"/>
        </w:rPr>
        <w:t xml:space="preserve"> </w:t>
      </w:r>
      <w:r w:rsidRPr="00104B42">
        <w:t>особенностей.</w:t>
      </w:r>
    </w:p>
    <w:p w:rsidR="007C0998" w:rsidRPr="00104B42" w:rsidRDefault="00006798" w:rsidP="00324946">
      <w:pPr>
        <w:jc w:val="both"/>
      </w:pPr>
      <w:r w:rsidRPr="00104B42">
        <w:t>-Проявляет</w:t>
      </w:r>
      <w:r w:rsidRPr="00104B42">
        <w:rPr>
          <w:rFonts w:eastAsia="serif"/>
        </w:rPr>
        <w:t xml:space="preserve"> </w:t>
      </w:r>
      <w:proofErr w:type="spellStart"/>
      <w:r w:rsidRPr="00104B42">
        <w:t>эмпатию</w:t>
      </w:r>
      <w:proofErr w:type="spellEnd"/>
      <w:r w:rsidRPr="00104B42">
        <w:rPr>
          <w:rFonts w:eastAsia="serif"/>
        </w:rPr>
        <w:t xml:space="preserve"> </w:t>
      </w:r>
      <w:r w:rsidRPr="00104B42">
        <w:t>по</w:t>
      </w:r>
      <w:r w:rsidRPr="00104B42">
        <w:rPr>
          <w:rFonts w:eastAsia="serif"/>
        </w:rPr>
        <w:t xml:space="preserve"> </w:t>
      </w:r>
      <w:r w:rsidRPr="00104B42">
        <w:t>отношению</w:t>
      </w:r>
      <w:r w:rsidRPr="00104B42">
        <w:rPr>
          <w:rFonts w:eastAsia="serif"/>
        </w:rPr>
        <w:t xml:space="preserve"> </w:t>
      </w:r>
      <w:r w:rsidRPr="00104B42">
        <w:t>к</w:t>
      </w:r>
      <w:r w:rsidRPr="00104B42">
        <w:rPr>
          <w:rFonts w:eastAsia="serif"/>
        </w:rPr>
        <w:t xml:space="preserve"> </w:t>
      </w:r>
      <w:r w:rsidRPr="00104B42">
        <w:t>другим</w:t>
      </w:r>
      <w:r w:rsidRPr="00104B42">
        <w:rPr>
          <w:rFonts w:eastAsia="serif"/>
        </w:rPr>
        <w:t xml:space="preserve"> </w:t>
      </w:r>
      <w:r w:rsidRPr="00104B42">
        <w:t>людям,</w:t>
      </w:r>
      <w:r w:rsidRPr="00104B42">
        <w:rPr>
          <w:rFonts w:eastAsia="serif"/>
        </w:rPr>
        <w:t xml:space="preserve"> </w:t>
      </w:r>
      <w:r w:rsidRPr="00104B42">
        <w:t>готовность</w:t>
      </w:r>
      <w:r w:rsidRPr="00104B42">
        <w:rPr>
          <w:rFonts w:eastAsia="serif"/>
        </w:rPr>
        <w:t xml:space="preserve"> </w:t>
      </w:r>
      <w:r w:rsidRPr="00104B42">
        <w:t>прийти</w:t>
      </w:r>
      <w:r w:rsidRPr="00104B42">
        <w:rPr>
          <w:rFonts w:eastAsia="serif"/>
        </w:rPr>
        <w:t xml:space="preserve"> </w:t>
      </w:r>
      <w:r w:rsidRPr="00104B42">
        <w:t>на</w:t>
      </w:r>
      <w:r w:rsidRPr="00104B42">
        <w:rPr>
          <w:rFonts w:eastAsia="serif"/>
        </w:rPr>
        <w:t xml:space="preserve"> </w:t>
      </w:r>
      <w:r w:rsidRPr="00104B42">
        <w:t>помощь</w:t>
      </w:r>
      <w:r w:rsidRPr="00104B42">
        <w:rPr>
          <w:rFonts w:eastAsia="serif"/>
        </w:rPr>
        <w:t xml:space="preserve"> </w:t>
      </w:r>
      <w:r w:rsidRPr="00104B42">
        <w:t>тем,</w:t>
      </w:r>
      <w:r w:rsidRPr="00104B42">
        <w:rPr>
          <w:rFonts w:eastAsia="serif"/>
        </w:rPr>
        <w:t xml:space="preserve"> </w:t>
      </w:r>
      <w:r w:rsidRPr="00104B42">
        <w:t>кто</w:t>
      </w:r>
      <w:r w:rsidRPr="00104B42">
        <w:rPr>
          <w:rFonts w:eastAsia="serif"/>
        </w:rPr>
        <w:t xml:space="preserve"> </w:t>
      </w:r>
      <w:r w:rsidRPr="00104B42">
        <w:t>в</w:t>
      </w:r>
      <w:r w:rsidRPr="00104B42">
        <w:rPr>
          <w:rFonts w:eastAsia="serif"/>
        </w:rPr>
        <w:t xml:space="preserve"> </w:t>
      </w:r>
      <w:r w:rsidRPr="00104B42">
        <w:t>этом</w:t>
      </w:r>
      <w:r w:rsidRPr="00104B42">
        <w:rPr>
          <w:rFonts w:eastAsia="serif"/>
        </w:rPr>
        <w:t xml:space="preserve"> </w:t>
      </w:r>
      <w:r w:rsidRPr="00104B42">
        <w:t xml:space="preserve">нуждается. </w:t>
      </w:r>
    </w:p>
    <w:p w:rsidR="007C0998" w:rsidRPr="00104B42" w:rsidRDefault="00006798" w:rsidP="00324946">
      <w:pPr>
        <w:jc w:val="both"/>
      </w:pPr>
      <w:r w:rsidRPr="00104B42">
        <w:t>-Ребенок</w:t>
      </w:r>
      <w:r w:rsidRPr="00104B42">
        <w:rPr>
          <w:rFonts w:eastAsia="serif"/>
        </w:rPr>
        <w:t xml:space="preserve"> </w:t>
      </w:r>
      <w:r w:rsidRPr="00104B42">
        <w:t>обладает</w:t>
      </w:r>
      <w:r w:rsidRPr="00104B42">
        <w:rPr>
          <w:rFonts w:eastAsia="serif"/>
        </w:rPr>
        <w:t xml:space="preserve"> </w:t>
      </w:r>
      <w:r w:rsidRPr="00104B42">
        <w:t>развитым</w:t>
      </w:r>
      <w:r w:rsidRPr="00104B42">
        <w:rPr>
          <w:rFonts w:eastAsia="serif"/>
        </w:rPr>
        <w:t xml:space="preserve"> </w:t>
      </w:r>
      <w:r w:rsidRPr="00104B42">
        <w:t>воображением,</w:t>
      </w:r>
      <w:r w:rsidRPr="00104B42">
        <w:rPr>
          <w:rFonts w:eastAsia="serif"/>
        </w:rPr>
        <w:t xml:space="preserve"> </w:t>
      </w:r>
      <w:r w:rsidRPr="00104B42">
        <w:t>которое</w:t>
      </w:r>
      <w:r w:rsidRPr="00104B42">
        <w:rPr>
          <w:rFonts w:eastAsia="serif"/>
        </w:rPr>
        <w:t xml:space="preserve"> </w:t>
      </w:r>
      <w:r w:rsidRPr="00104B42">
        <w:t>реализуется</w:t>
      </w:r>
      <w:r w:rsidRPr="00104B42">
        <w:rPr>
          <w:rFonts w:eastAsia="serif"/>
        </w:rPr>
        <w:t xml:space="preserve"> </w:t>
      </w:r>
      <w:r w:rsidRPr="00104B42">
        <w:t>в</w:t>
      </w:r>
      <w:r w:rsidRPr="00104B42">
        <w:rPr>
          <w:rFonts w:eastAsia="serif"/>
        </w:rPr>
        <w:t xml:space="preserve"> </w:t>
      </w:r>
      <w:r w:rsidRPr="00104B42">
        <w:t>разных</w:t>
      </w:r>
      <w:r w:rsidRPr="00104B42">
        <w:rPr>
          <w:rFonts w:eastAsia="serif"/>
        </w:rPr>
        <w:t xml:space="preserve"> </w:t>
      </w:r>
      <w:r w:rsidRPr="00104B42">
        <w:t>видах</w:t>
      </w:r>
      <w:r w:rsidRPr="00104B42">
        <w:rPr>
          <w:rFonts w:eastAsia="serif"/>
        </w:rPr>
        <w:t xml:space="preserve"> </w:t>
      </w:r>
      <w:r w:rsidRPr="00104B42">
        <w:t>деятельности,</w:t>
      </w:r>
      <w:r w:rsidRPr="00104B42">
        <w:rPr>
          <w:rFonts w:eastAsia="serif"/>
        </w:rPr>
        <w:t xml:space="preserve"> </w:t>
      </w:r>
      <w:r w:rsidRPr="00104B42">
        <w:t>и</w:t>
      </w:r>
      <w:r w:rsidRPr="00104B42">
        <w:rPr>
          <w:rFonts w:eastAsia="serif"/>
        </w:rPr>
        <w:t xml:space="preserve"> </w:t>
      </w:r>
      <w:r w:rsidRPr="00104B42">
        <w:t>прежде</w:t>
      </w:r>
      <w:r w:rsidRPr="00104B42">
        <w:rPr>
          <w:rFonts w:eastAsia="serif"/>
        </w:rPr>
        <w:t xml:space="preserve"> </w:t>
      </w:r>
      <w:r w:rsidRPr="00104B42">
        <w:t>всего</w:t>
      </w:r>
      <w:r w:rsidRPr="00104B42">
        <w:rPr>
          <w:rFonts w:eastAsia="serif"/>
        </w:rPr>
        <w:t xml:space="preserve"> </w:t>
      </w:r>
      <w:r w:rsidRPr="00104B42">
        <w:t>в</w:t>
      </w:r>
      <w:r w:rsidRPr="00104B42">
        <w:rPr>
          <w:rFonts w:eastAsia="serif"/>
        </w:rPr>
        <w:t xml:space="preserve"> </w:t>
      </w:r>
      <w:r w:rsidRPr="00104B42">
        <w:t>игре;</w:t>
      </w:r>
      <w:r w:rsidRPr="00104B42">
        <w:rPr>
          <w:rFonts w:eastAsia="serif"/>
        </w:rPr>
        <w:t xml:space="preserve"> </w:t>
      </w:r>
      <w:r w:rsidRPr="00104B42">
        <w:t>умеет</w:t>
      </w:r>
      <w:r w:rsidRPr="00104B42">
        <w:rPr>
          <w:rFonts w:eastAsia="serif"/>
        </w:rPr>
        <w:t xml:space="preserve"> </w:t>
      </w:r>
      <w:r w:rsidRPr="00104B42">
        <w:t>подчиняться</w:t>
      </w:r>
      <w:r w:rsidRPr="00104B42">
        <w:rPr>
          <w:rFonts w:eastAsia="serif"/>
        </w:rPr>
        <w:t xml:space="preserve"> </w:t>
      </w:r>
      <w:r w:rsidRPr="00104B42">
        <w:t>разным</w:t>
      </w:r>
      <w:r w:rsidRPr="00104B42">
        <w:rPr>
          <w:rFonts w:eastAsia="serif"/>
        </w:rPr>
        <w:t xml:space="preserve"> </w:t>
      </w:r>
      <w:r w:rsidRPr="00104B42">
        <w:t>правилам</w:t>
      </w:r>
      <w:r w:rsidRPr="00104B42">
        <w:rPr>
          <w:rFonts w:eastAsia="serif"/>
        </w:rPr>
        <w:t xml:space="preserve"> </w:t>
      </w:r>
      <w:r w:rsidRPr="00104B42">
        <w:t>и</w:t>
      </w:r>
      <w:r w:rsidRPr="00104B42">
        <w:rPr>
          <w:rFonts w:eastAsia="serif"/>
        </w:rPr>
        <w:t xml:space="preserve"> </w:t>
      </w:r>
      <w:r w:rsidRPr="00104B42">
        <w:t>социальным</w:t>
      </w:r>
      <w:r w:rsidRPr="00104B42">
        <w:rPr>
          <w:rFonts w:eastAsia="serif"/>
        </w:rPr>
        <w:t xml:space="preserve"> </w:t>
      </w:r>
      <w:r w:rsidRPr="00104B42">
        <w:t>нормам</w:t>
      </w:r>
    </w:p>
    <w:p w:rsidR="00006798" w:rsidRPr="00104B42" w:rsidRDefault="00006798" w:rsidP="00324946">
      <w:pPr>
        <w:jc w:val="both"/>
      </w:pPr>
      <w:r w:rsidRPr="00104B42">
        <w:t>-Ребенок</w:t>
      </w:r>
      <w:r w:rsidRPr="00104B42">
        <w:rPr>
          <w:rFonts w:eastAsia="serif"/>
        </w:rPr>
        <w:t xml:space="preserve"> </w:t>
      </w:r>
      <w:r w:rsidRPr="00104B42">
        <w:t>достаточно</w:t>
      </w:r>
      <w:r w:rsidRPr="00104B42">
        <w:rPr>
          <w:rFonts w:eastAsia="serif"/>
        </w:rPr>
        <w:t xml:space="preserve"> </w:t>
      </w:r>
      <w:r w:rsidRPr="00104B42">
        <w:t>хорошо</w:t>
      </w:r>
      <w:r w:rsidRPr="00104B42">
        <w:rPr>
          <w:rFonts w:eastAsia="serif"/>
        </w:rPr>
        <w:t xml:space="preserve"> </w:t>
      </w:r>
      <w:r w:rsidRPr="00104B42">
        <w:t>владеет</w:t>
      </w:r>
      <w:r w:rsidRPr="00104B42">
        <w:rPr>
          <w:rFonts w:eastAsia="serif"/>
        </w:rPr>
        <w:t xml:space="preserve"> </w:t>
      </w:r>
      <w:r w:rsidRPr="00104B42">
        <w:t>устной</w:t>
      </w:r>
      <w:r w:rsidRPr="00104B42">
        <w:rPr>
          <w:rFonts w:eastAsia="serif"/>
        </w:rPr>
        <w:t xml:space="preserve"> </w:t>
      </w:r>
      <w:r w:rsidRPr="00104B42">
        <w:t>речью,</w:t>
      </w:r>
      <w:r w:rsidRPr="00104B42">
        <w:rPr>
          <w:rFonts w:eastAsia="serif"/>
        </w:rPr>
        <w:t xml:space="preserve"> </w:t>
      </w:r>
      <w:r w:rsidRPr="00104B42">
        <w:t>может</w:t>
      </w:r>
      <w:r w:rsidRPr="00104B42">
        <w:rPr>
          <w:rFonts w:eastAsia="serif"/>
        </w:rPr>
        <w:t xml:space="preserve"> </w:t>
      </w:r>
      <w:r w:rsidRPr="00104B42">
        <w:t>выражать</w:t>
      </w:r>
      <w:r w:rsidRPr="00104B42">
        <w:rPr>
          <w:rFonts w:eastAsia="serif"/>
        </w:rPr>
        <w:t xml:space="preserve"> </w:t>
      </w:r>
      <w:r w:rsidRPr="00104B42">
        <w:t>свои</w:t>
      </w:r>
      <w:r w:rsidRPr="00104B42">
        <w:rPr>
          <w:rFonts w:eastAsia="serif"/>
        </w:rPr>
        <w:t xml:space="preserve"> </w:t>
      </w:r>
      <w:r w:rsidRPr="00104B42">
        <w:t>мысли</w:t>
      </w:r>
      <w:r w:rsidRPr="00104B42">
        <w:rPr>
          <w:rFonts w:eastAsia="serif"/>
        </w:rPr>
        <w:t xml:space="preserve"> </w:t>
      </w:r>
      <w:r w:rsidRPr="00104B42">
        <w:t>и</w:t>
      </w:r>
      <w:r w:rsidRPr="00104B42">
        <w:rPr>
          <w:rFonts w:eastAsia="serif"/>
        </w:rPr>
        <w:t xml:space="preserve"> </w:t>
      </w:r>
      <w:r w:rsidRPr="00104B42">
        <w:t>желания,</w:t>
      </w:r>
      <w:r w:rsidRPr="00104B42">
        <w:rPr>
          <w:rFonts w:eastAsia="serif"/>
        </w:rPr>
        <w:t xml:space="preserve"> </w:t>
      </w:r>
      <w:r w:rsidRPr="00104B42">
        <w:t>использовать</w:t>
      </w:r>
      <w:r w:rsidRPr="00104B42">
        <w:rPr>
          <w:rFonts w:eastAsia="serif"/>
        </w:rPr>
        <w:t xml:space="preserve"> </w:t>
      </w:r>
      <w:r w:rsidRPr="00104B42">
        <w:t>речь</w:t>
      </w:r>
      <w:r w:rsidRPr="00104B42">
        <w:rPr>
          <w:rFonts w:eastAsia="serif"/>
        </w:rPr>
        <w:t xml:space="preserve"> </w:t>
      </w:r>
      <w:r w:rsidRPr="00104B42">
        <w:t>для</w:t>
      </w:r>
      <w:r w:rsidRPr="00104B42">
        <w:rPr>
          <w:rFonts w:eastAsia="serif"/>
        </w:rPr>
        <w:t xml:space="preserve"> </w:t>
      </w:r>
      <w:r w:rsidRPr="00104B42">
        <w:t>выражения</w:t>
      </w:r>
      <w:r w:rsidRPr="00104B42">
        <w:rPr>
          <w:rFonts w:eastAsia="serif"/>
        </w:rPr>
        <w:t xml:space="preserve"> </w:t>
      </w:r>
      <w:r w:rsidRPr="00104B42">
        <w:t>своих</w:t>
      </w:r>
      <w:r w:rsidRPr="00104B42">
        <w:rPr>
          <w:rFonts w:eastAsia="serif"/>
        </w:rPr>
        <w:t xml:space="preserve"> </w:t>
      </w:r>
      <w:r w:rsidRPr="00104B42">
        <w:t>мыслей,</w:t>
      </w:r>
      <w:r w:rsidRPr="00104B42">
        <w:rPr>
          <w:rFonts w:eastAsia="serif"/>
        </w:rPr>
        <w:t xml:space="preserve"> </w:t>
      </w:r>
      <w:r w:rsidRPr="00104B42">
        <w:t>чувств</w:t>
      </w:r>
      <w:r w:rsidRPr="00104B42">
        <w:rPr>
          <w:rFonts w:eastAsia="serif"/>
        </w:rPr>
        <w:t xml:space="preserve"> </w:t>
      </w:r>
      <w:r w:rsidRPr="00104B42">
        <w:t>и</w:t>
      </w:r>
      <w:r w:rsidRPr="00104B42">
        <w:rPr>
          <w:rFonts w:eastAsia="serif"/>
        </w:rPr>
        <w:t xml:space="preserve"> </w:t>
      </w:r>
      <w:r w:rsidRPr="00104B42">
        <w:t>желаний,</w:t>
      </w:r>
      <w:r w:rsidRPr="00104B42">
        <w:rPr>
          <w:rFonts w:eastAsia="serif"/>
        </w:rPr>
        <w:t xml:space="preserve"> </w:t>
      </w:r>
      <w:r w:rsidRPr="00104B42">
        <w:t>построения</w:t>
      </w:r>
      <w:r w:rsidRPr="00104B42">
        <w:rPr>
          <w:rFonts w:eastAsia="serif"/>
        </w:rPr>
        <w:t xml:space="preserve"> </w:t>
      </w:r>
      <w:r w:rsidRPr="00104B42">
        <w:t>речевого</w:t>
      </w:r>
      <w:r w:rsidRPr="00104B42">
        <w:rPr>
          <w:rFonts w:eastAsia="serif"/>
        </w:rPr>
        <w:t xml:space="preserve"> </w:t>
      </w:r>
      <w:r w:rsidRPr="00104B42">
        <w:t>высказывания</w:t>
      </w:r>
      <w:r w:rsidRPr="00104B42">
        <w:rPr>
          <w:rFonts w:eastAsia="serif"/>
        </w:rPr>
        <w:t xml:space="preserve"> </w:t>
      </w:r>
      <w:r w:rsidRPr="00104B42">
        <w:t>в</w:t>
      </w:r>
      <w:r w:rsidRPr="00104B42">
        <w:rPr>
          <w:rFonts w:eastAsia="serif"/>
        </w:rPr>
        <w:t xml:space="preserve"> </w:t>
      </w:r>
      <w:r w:rsidRPr="00104B42">
        <w:t>ситуации</w:t>
      </w:r>
      <w:r w:rsidRPr="00104B42">
        <w:rPr>
          <w:rFonts w:eastAsia="serif"/>
        </w:rPr>
        <w:t xml:space="preserve"> </w:t>
      </w:r>
      <w:r w:rsidRPr="00104B42">
        <w:t>общения.</w:t>
      </w:r>
    </w:p>
    <w:p w:rsidR="00006798" w:rsidRPr="00104B42" w:rsidRDefault="00006798" w:rsidP="00324946">
      <w:pPr>
        <w:jc w:val="both"/>
        <w:rPr>
          <w:rFonts w:eastAsia="serif"/>
        </w:rPr>
      </w:pPr>
      <w:r w:rsidRPr="00104B42">
        <w:t>-Ребенок</w:t>
      </w:r>
      <w:r w:rsidRPr="00104B42">
        <w:rPr>
          <w:rFonts w:eastAsia="serif"/>
        </w:rPr>
        <w:t xml:space="preserve"> </w:t>
      </w:r>
      <w:r w:rsidRPr="00104B42">
        <w:t>способен</w:t>
      </w:r>
      <w:r w:rsidRPr="00104B42">
        <w:rPr>
          <w:rFonts w:eastAsia="serif"/>
        </w:rPr>
        <w:t xml:space="preserve"> </w:t>
      </w:r>
      <w:r w:rsidRPr="00104B42">
        <w:t>к</w:t>
      </w:r>
      <w:r w:rsidRPr="00104B42">
        <w:rPr>
          <w:rFonts w:eastAsia="serif"/>
        </w:rPr>
        <w:t xml:space="preserve"> </w:t>
      </w:r>
      <w:r w:rsidRPr="00104B42">
        <w:t>волевым</w:t>
      </w:r>
      <w:r w:rsidRPr="00104B42">
        <w:rPr>
          <w:rFonts w:eastAsia="serif"/>
        </w:rPr>
        <w:t xml:space="preserve"> </w:t>
      </w:r>
      <w:r w:rsidRPr="00104B42">
        <w:t>усилиям,</w:t>
      </w:r>
      <w:r w:rsidRPr="00104B42">
        <w:rPr>
          <w:rFonts w:eastAsia="serif"/>
        </w:rPr>
        <w:t xml:space="preserve"> </w:t>
      </w:r>
      <w:r w:rsidRPr="00104B42">
        <w:t>может</w:t>
      </w:r>
      <w:r w:rsidRPr="00104B42">
        <w:rPr>
          <w:rFonts w:eastAsia="serif"/>
        </w:rPr>
        <w:t xml:space="preserve"> </w:t>
      </w:r>
      <w:r w:rsidRPr="00104B42">
        <w:t>следовать</w:t>
      </w:r>
      <w:r w:rsidRPr="00104B42">
        <w:rPr>
          <w:rFonts w:eastAsia="serif"/>
        </w:rPr>
        <w:t xml:space="preserve"> </w:t>
      </w:r>
      <w:r w:rsidRPr="00104B42">
        <w:t>социальным</w:t>
      </w:r>
      <w:r w:rsidRPr="00104B42">
        <w:rPr>
          <w:rFonts w:eastAsia="serif"/>
        </w:rPr>
        <w:t xml:space="preserve"> </w:t>
      </w:r>
      <w:r w:rsidRPr="00104B42">
        <w:t>нормам</w:t>
      </w:r>
      <w:r w:rsidRPr="00104B42">
        <w:rPr>
          <w:rFonts w:eastAsia="serif"/>
        </w:rPr>
        <w:t xml:space="preserve"> </w:t>
      </w:r>
      <w:r w:rsidRPr="00104B42">
        <w:t>поведения</w:t>
      </w:r>
      <w:r w:rsidRPr="00104B42">
        <w:rPr>
          <w:rFonts w:eastAsia="serif"/>
        </w:rPr>
        <w:t xml:space="preserve"> </w:t>
      </w:r>
      <w:r w:rsidRPr="00104B42">
        <w:t>и</w:t>
      </w:r>
      <w:r w:rsidRPr="00104B42">
        <w:rPr>
          <w:rFonts w:eastAsia="serif"/>
        </w:rPr>
        <w:t xml:space="preserve"> </w:t>
      </w:r>
      <w:r w:rsidRPr="00104B42">
        <w:t>правилам</w:t>
      </w:r>
      <w:r w:rsidRPr="00104B42">
        <w:rPr>
          <w:rFonts w:eastAsia="serif"/>
        </w:rPr>
        <w:t xml:space="preserve"> </w:t>
      </w:r>
      <w:r w:rsidRPr="00104B42">
        <w:t>в</w:t>
      </w:r>
      <w:r w:rsidRPr="00104B42">
        <w:rPr>
          <w:rFonts w:eastAsia="serif"/>
        </w:rPr>
        <w:t xml:space="preserve"> </w:t>
      </w:r>
      <w:r w:rsidRPr="00104B42">
        <w:t>разных</w:t>
      </w:r>
      <w:r w:rsidRPr="00104B42">
        <w:rPr>
          <w:rFonts w:eastAsia="serif"/>
        </w:rPr>
        <w:t xml:space="preserve"> </w:t>
      </w:r>
      <w:r w:rsidRPr="00104B42">
        <w:t>видах</w:t>
      </w:r>
      <w:r w:rsidRPr="00104B42">
        <w:rPr>
          <w:rFonts w:eastAsia="serif"/>
        </w:rPr>
        <w:t xml:space="preserve"> </w:t>
      </w:r>
      <w:r w:rsidRPr="00104B42">
        <w:t>деятельности,</w:t>
      </w:r>
      <w:r w:rsidRPr="00104B42">
        <w:rPr>
          <w:rFonts w:eastAsia="serif"/>
        </w:rPr>
        <w:t xml:space="preserve"> </w:t>
      </w:r>
      <w:r w:rsidRPr="00104B42">
        <w:t>во</w:t>
      </w:r>
      <w:r w:rsidRPr="00104B42">
        <w:rPr>
          <w:rFonts w:eastAsia="serif"/>
        </w:rPr>
        <w:t xml:space="preserve"> </w:t>
      </w:r>
      <w:r w:rsidRPr="00104B42">
        <w:t>взаимоотношениях</w:t>
      </w:r>
      <w:r w:rsidRPr="00104B42">
        <w:rPr>
          <w:rFonts w:eastAsia="serif"/>
        </w:rPr>
        <w:t xml:space="preserve"> </w:t>
      </w:r>
      <w:proofErr w:type="gramStart"/>
      <w:r w:rsidRPr="00104B42">
        <w:t>со</w:t>
      </w:r>
      <w:proofErr w:type="gramEnd"/>
      <w:r w:rsidRPr="00104B42">
        <w:rPr>
          <w:rFonts w:eastAsia="serif"/>
        </w:rPr>
        <w:t xml:space="preserve"> </w:t>
      </w:r>
      <w:r w:rsidRPr="00104B42">
        <w:t>взрослыми</w:t>
      </w:r>
      <w:r w:rsidRPr="00104B42">
        <w:rPr>
          <w:rFonts w:eastAsia="serif"/>
        </w:rPr>
        <w:t xml:space="preserve"> </w:t>
      </w:r>
      <w:r w:rsidRPr="00104B42">
        <w:t>и</w:t>
      </w:r>
      <w:r w:rsidRPr="00104B42">
        <w:rPr>
          <w:rFonts w:eastAsia="serif"/>
        </w:rPr>
        <w:t xml:space="preserve"> </w:t>
      </w:r>
      <w:r w:rsidRPr="00104B42">
        <w:t>сверстниками,</w:t>
      </w:r>
      <w:r w:rsidRPr="00104B42">
        <w:rPr>
          <w:rFonts w:eastAsia="serif"/>
        </w:rPr>
        <w:t xml:space="preserve"> </w:t>
      </w:r>
      <w:r w:rsidRPr="00104B42">
        <w:t>может</w:t>
      </w:r>
      <w:r w:rsidRPr="00104B42">
        <w:rPr>
          <w:rFonts w:eastAsia="serif"/>
        </w:rPr>
        <w:t xml:space="preserve"> </w:t>
      </w:r>
      <w:r w:rsidRPr="00104B42">
        <w:t>соблюдать</w:t>
      </w:r>
      <w:r w:rsidRPr="00104B42">
        <w:rPr>
          <w:rFonts w:eastAsia="serif"/>
        </w:rPr>
        <w:t xml:space="preserve"> </w:t>
      </w:r>
      <w:r w:rsidRPr="00104B42">
        <w:t>правила</w:t>
      </w:r>
      <w:r w:rsidRPr="00104B42">
        <w:rPr>
          <w:rFonts w:eastAsia="serif"/>
        </w:rPr>
        <w:t xml:space="preserve"> </w:t>
      </w:r>
      <w:r w:rsidRPr="00104B42">
        <w:t>безопасного</w:t>
      </w:r>
      <w:r w:rsidRPr="00104B42">
        <w:rPr>
          <w:rFonts w:eastAsia="serif"/>
        </w:rPr>
        <w:t xml:space="preserve"> </w:t>
      </w:r>
      <w:r w:rsidRPr="00104B42">
        <w:t>поведения</w:t>
      </w:r>
      <w:r w:rsidRPr="00104B42">
        <w:rPr>
          <w:rFonts w:eastAsia="serif"/>
        </w:rPr>
        <w:t xml:space="preserve"> </w:t>
      </w:r>
      <w:r w:rsidRPr="00104B42">
        <w:t>и</w:t>
      </w:r>
      <w:r w:rsidRPr="00104B42">
        <w:rPr>
          <w:rFonts w:eastAsia="serif"/>
        </w:rPr>
        <w:t xml:space="preserve"> </w:t>
      </w:r>
      <w:r w:rsidRPr="00104B42">
        <w:t>навыки</w:t>
      </w:r>
      <w:r w:rsidRPr="00104B42">
        <w:rPr>
          <w:rFonts w:eastAsia="serif"/>
        </w:rPr>
        <w:t xml:space="preserve"> </w:t>
      </w:r>
      <w:r w:rsidRPr="00104B42">
        <w:t>личной</w:t>
      </w:r>
      <w:r w:rsidRPr="00104B42">
        <w:rPr>
          <w:rFonts w:eastAsia="serif"/>
        </w:rPr>
        <w:t xml:space="preserve"> </w:t>
      </w:r>
      <w:r w:rsidRPr="00104B42">
        <w:t>гигиены.</w:t>
      </w:r>
      <w:r w:rsidRPr="00104B42">
        <w:rPr>
          <w:rFonts w:eastAsia="serif"/>
        </w:rPr>
        <w:t xml:space="preserve"> </w:t>
      </w:r>
    </w:p>
    <w:p w:rsidR="00324946" w:rsidRPr="00104B42" w:rsidRDefault="00006798" w:rsidP="00324946">
      <w:pPr>
        <w:jc w:val="both"/>
        <w:rPr>
          <w:rFonts w:eastAsia="serif"/>
        </w:rPr>
      </w:pPr>
      <w:r w:rsidRPr="00104B42">
        <w:t>-Ребенок</w:t>
      </w:r>
      <w:r w:rsidRPr="00104B42">
        <w:rPr>
          <w:rFonts w:eastAsia="serif"/>
        </w:rPr>
        <w:t xml:space="preserve"> </w:t>
      </w:r>
      <w:r w:rsidRPr="00104B42">
        <w:t>проявляет</w:t>
      </w:r>
      <w:r w:rsidRPr="00104B42">
        <w:rPr>
          <w:rFonts w:eastAsia="serif"/>
        </w:rPr>
        <w:t xml:space="preserve"> </w:t>
      </w:r>
      <w:r w:rsidRPr="00104B42">
        <w:t>любознательность,</w:t>
      </w:r>
      <w:r w:rsidRPr="00104B42">
        <w:rPr>
          <w:rFonts w:eastAsia="serif"/>
        </w:rPr>
        <w:t xml:space="preserve"> </w:t>
      </w:r>
      <w:r w:rsidRPr="00104B42">
        <w:t>интересуется</w:t>
      </w:r>
      <w:r w:rsidRPr="00104B42">
        <w:rPr>
          <w:rFonts w:eastAsia="serif"/>
        </w:rPr>
        <w:t xml:space="preserve"> </w:t>
      </w:r>
      <w:r w:rsidRPr="00104B42">
        <w:t>причинно-следственными</w:t>
      </w:r>
      <w:r w:rsidRPr="00104B42">
        <w:rPr>
          <w:rFonts w:eastAsia="serif"/>
        </w:rPr>
        <w:t xml:space="preserve"> </w:t>
      </w:r>
      <w:r w:rsidRPr="00104B42">
        <w:t>связями,</w:t>
      </w:r>
      <w:r w:rsidRPr="00104B42">
        <w:rPr>
          <w:rFonts w:eastAsia="serif"/>
        </w:rPr>
        <w:t xml:space="preserve"> </w:t>
      </w:r>
      <w:r w:rsidRPr="00104B42">
        <w:t>склонен</w:t>
      </w:r>
      <w:r w:rsidRPr="00104B42">
        <w:rPr>
          <w:rFonts w:eastAsia="serif"/>
        </w:rPr>
        <w:t xml:space="preserve"> </w:t>
      </w:r>
      <w:r w:rsidRPr="00104B42">
        <w:t>наблюдать,</w:t>
      </w:r>
      <w:r w:rsidRPr="00104B42">
        <w:rPr>
          <w:rFonts w:eastAsia="serif"/>
        </w:rPr>
        <w:t xml:space="preserve"> </w:t>
      </w:r>
      <w:r w:rsidRPr="00104B42">
        <w:t>экспериментировать.</w:t>
      </w:r>
      <w:r w:rsidRPr="00104B42">
        <w:rPr>
          <w:rFonts w:eastAsia="serif"/>
        </w:rPr>
        <w:t xml:space="preserve"> </w:t>
      </w:r>
      <w:r w:rsidRPr="00104B42">
        <w:t>Обладает</w:t>
      </w:r>
      <w:r w:rsidRPr="00104B42">
        <w:rPr>
          <w:rFonts w:eastAsia="serif"/>
        </w:rPr>
        <w:t xml:space="preserve"> </w:t>
      </w:r>
      <w:r w:rsidRPr="00104B42">
        <w:t>начальными</w:t>
      </w:r>
      <w:r w:rsidRPr="00104B42">
        <w:rPr>
          <w:rFonts w:eastAsia="serif"/>
        </w:rPr>
        <w:t xml:space="preserve"> </w:t>
      </w:r>
      <w:r w:rsidRPr="00104B42">
        <w:t>знаниями</w:t>
      </w:r>
      <w:r w:rsidRPr="00104B42">
        <w:rPr>
          <w:rFonts w:eastAsia="serif"/>
        </w:rPr>
        <w:t xml:space="preserve"> </w:t>
      </w:r>
      <w:r w:rsidRPr="00104B42">
        <w:t>о</w:t>
      </w:r>
      <w:r w:rsidRPr="00104B42">
        <w:rPr>
          <w:rFonts w:eastAsia="serif"/>
        </w:rPr>
        <w:t xml:space="preserve"> </w:t>
      </w:r>
      <w:r w:rsidRPr="00104B42">
        <w:t>себе,</w:t>
      </w:r>
      <w:r w:rsidRPr="00104B42">
        <w:rPr>
          <w:rFonts w:eastAsia="serif"/>
        </w:rPr>
        <w:t xml:space="preserve"> </w:t>
      </w:r>
      <w:r w:rsidRPr="00104B42">
        <w:t>о</w:t>
      </w:r>
      <w:r w:rsidRPr="00104B42">
        <w:rPr>
          <w:rFonts w:eastAsia="serif"/>
        </w:rPr>
        <w:t xml:space="preserve"> </w:t>
      </w:r>
      <w:r w:rsidRPr="00104B42">
        <w:t>природном</w:t>
      </w:r>
      <w:r w:rsidRPr="00104B42">
        <w:rPr>
          <w:rFonts w:eastAsia="serif"/>
        </w:rPr>
        <w:t xml:space="preserve"> </w:t>
      </w:r>
      <w:r w:rsidRPr="00104B42">
        <w:t>и</w:t>
      </w:r>
      <w:r w:rsidRPr="00104B42">
        <w:rPr>
          <w:rFonts w:eastAsia="serif"/>
        </w:rPr>
        <w:t xml:space="preserve"> </w:t>
      </w:r>
      <w:r w:rsidRPr="00104B42">
        <w:t>социальном</w:t>
      </w:r>
      <w:r w:rsidRPr="00104B42">
        <w:rPr>
          <w:rFonts w:eastAsia="serif"/>
        </w:rPr>
        <w:t xml:space="preserve"> </w:t>
      </w:r>
      <w:r w:rsidRPr="00104B42">
        <w:t>мире,</w:t>
      </w:r>
      <w:r w:rsidRPr="00104B42">
        <w:rPr>
          <w:rFonts w:eastAsia="serif"/>
        </w:rPr>
        <w:t xml:space="preserve"> </w:t>
      </w:r>
      <w:r w:rsidRPr="00104B42">
        <w:t>в</w:t>
      </w:r>
      <w:r w:rsidRPr="00104B42">
        <w:rPr>
          <w:rFonts w:eastAsia="serif"/>
        </w:rPr>
        <w:t xml:space="preserve"> </w:t>
      </w:r>
      <w:r w:rsidRPr="00104B42">
        <w:t>котором</w:t>
      </w:r>
      <w:r w:rsidRPr="00104B42">
        <w:rPr>
          <w:rFonts w:eastAsia="serif"/>
        </w:rPr>
        <w:t xml:space="preserve"> </w:t>
      </w:r>
      <w:r w:rsidRPr="00104B42">
        <w:t>он</w:t>
      </w:r>
      <w:r w:rsidRPr="00104B42">
        <w:rPr>
          <w:rFonts w:eastAsia="serif"/>
        </w:rPr>
        <w:t xml:space="preserve"> </w:t>
      </w:r>
      <w:r w:rsidRPr="00104B42">
        <w:t>живет;</w:t>
      </w:r>
      <w:r w:rsidRPr="00104B42">
        <w:rPr>
          <w:rFonts w:eastAsia="serif"/>
        </w:rPr>
        <w:t xml:space="preserve"> </w:t>
      </w:r>
      <w:r w:rsidRPr="00104B42">
        <w:t>знаком</w:t>
      </w:r>
      <w:r w:rsidRPr="00104B42">
        <w:rPr>
          <w:rFonts w:eastAsia="serif"/>
        </w:rPr>
        <w:t xml:space="preserve"> </w:t>
      </w:r>
      <w:r w:rsidRPr="00104B42">
        <w:t>с</w:t>
      </w:r>
      <w:r w:rsidRPr="00104B42">
        <w:rPr>
          <w:rFonts w:eastAsia="serif"/>
        </w:rPr>
        <w:t xml:space="preserve"> </w:t>
      </w:r>
      <w:r w:rsidRPr="00104B42">
        <w:t>произведениями</w:t>
      </w:r>
      <w:r w:rsidRPr="00104B42">
        <w:rPr>
          <w:rFonts w:eastAsia="serif"/>
        </w:rPr>
        <w:t xml:space="preserve"> </w:t>
      </w:r>
      <w:r w:rsidRPr="00104B42">
        <w:t>детской</w:t>
      </w:r>
      <w:r w:rsidRPr="00104B42">
        <w:rPr>
          <w:rFonts w:eastAsia="serif"/>
        </w:rPr>
        <w:t xml:space="preserve"> </w:t>
      </w:r>
      <w:r w:rsidRPr="00104B42">
        <w:t>литературы,</w:t>
      </w:r>
      <w:r w:rsidRPr="00104B42">
        <w:rPr>
          <w:rFonts w:eastAsia="serif"/>
        </w:rPr>
        <w:t xml:space="preserve"> </w:t>
      </w:r>
      <w:r w:rsidRPr="00104B42">
        <w:t>обладает</w:t>
      </w:r>
      <w:r w:rsidRPr="00104B42">
        <w:rPr>
          <w:rFonts w:eastAsia="serif"/>
        </w:rPr>
        <w:t xml:space="preserve"> </w:t>
      </w:r>
      <w:r w:rsidRPr="00104B42">
        <w:t>элементарными</w:t>
      </w:r>
      <w:r w:rsidRPr="00104B42">
        <w:rPr>
          <w:rFonts w:eastAsia="serif"/>
        </w:rPr>
        <w:t xml:space="preserve"> </w:t>
      </w:r>
      <w:r w:rsidRPr="00104B42">
        <w:t>представлениями</w:t>
      </w:r>
      <w:r w:rsidRPr="00104B42">
        <w:rPr>
          <w:rFonts w:eastAsia="serif"/>
        </w:rPr>
        <w:t xml:space="preserve"> </w:t>
      </w:r>
      <w:r w:rsidRPr="00104B42">
        <w:t>из</w:t>
      </w:r>
      <w:r w:rsidRPr="00104B42">
        <w:rPr>
          <w:rFonts w:eastAsia="serif"/>
        </w:rPr>
        <w:t xml:space="preserve"> </w:t>
      </w:r>
      <w:r w:rsidRPr="00104B42">
        <w:t>области</w:t>
      </w:r>
      <w:r w:rsidRPr="00104B42">
        <w:rPr>
          <w:rFonts w:eastAsia="serif"/>
        </w:rPr>
        <w:t xml:space="preserve"> </w:t>
      </w:r>
      <w:r w:rsidRPr="00104B42">
        <w:t>живой</w:t>
      </w:r>
      <w:r w:rsidRPr="00104B42">
        <w:rPr>
          <w:rFonts w:eastAsia="serif"/>
        </w:rPr>
        <w:t xml:space="preserve"> </w:t>
      </w:r>
      <w:r w:rsidRPr="00104B42">
        <w:t>природы,</w:t>
      </w:r>
      <w:r w:rsidRPr="00104B42">
        <w:rPr>
          <w:rFonts w:eastAsia="serif"/>
        </w:rPr>
        <w:t xml:space="preserve"> </w:t>
      </w:r>
      <w:r w:rsidRPr="00104B42">
        <w:t>естествознания,</w:t>
      </w:r>
      <w:r w:rsidRPr="00104B42">
        <w:rPr>
          <w:rFonts w:eastAsia="serif"/>
        </w:rPr>
        <w:t xml:space="preserve"> </w:t>
      </w:r>
      <w:r w:rsidRPr="00104B42">
        <w:t>математики,</w:t>
      </w:r>
      <w:r w:rsidRPr="00104B42">
        <w:rPr>
          <w:rFonts w:eastAsia="serif"/>
        </w:rPr>
        <w:t xml:space="preserve"> </w:t>
      </w:r>
      <w:r w:rsidRPr="00104B42">
        <w:t>истории</w:t>
      </w:r>
      <w:r w:rsidRPr="00104B42">
        <w:rPr>
          <w:rFonts w:eastAsia="serif"/>
        </w:rPr>
        <w:t xml:space="preserve"> </w:t>
      </w:r>
      <w:r w:rsidRPr="00104B42">
        <w:t>и</w:t>
      </w:r>
      <w:r w:rsidRPr="00104B42">
        <w:rPr>
          <w:rFonts w:eastAsia="serif"/>
        </w:rPr>
        <w:t xml:space="preserve"> </w:t>
      </w:r>
      <w:r w:rsidRPr="00104B42">
        <w:t>т.</w:t>
      </w:r>
      <w:r w:rsidRPr="00104B42">
        <w:rPr>
          <w:rFonts w:eastAsia="serif"/>
        </w:rPr>
        <w:t xml:space="preserve"> </w:t>
      </w:r>
      <w:r w:rsidR="007C0998" w:rsidRPr="00104B42">
        <w:t>п.</w:t>
      </w:r>
    </w:p>
    <w:p w:rsidR="00324946" w:rsidRPr="00104B42" w:rsidRDefault="00324946" w:rsidP="00324946">
      <w:pPr>
        <w:jc w:val="both"/>
      </w:pPr>
      <w:r w:rsidRPr="00104B42">
        <w:t>-Открыт</w:t>
      </w:r>
      <w:r w:rsidRPr="00104B42">
        <w:rPr>
          <w:rFonts w:eastAsia="serif"/>
        </w:rPr>
        <w:t xml:space="preserve"> </w:t>
      </w:r>
      <w:r w:rsidRPr="00104B42">
        <w:t>к</w:t>
      </w:r>
      <w:r w:rsidRPr="00104B42">
        <w:rPr>
          <w:rFonts w:eastAsia="serif"/>
        </w:rPr>
        <w:t xml:space="preserve"> </w:t>
      </w:r>
      <w:r w:rsidRPr="00104B42">
        <w:t>новому,</w:t>
      </w:r>
      <w:r w:rsidRPr="00104B42">
        <w:rPr>
          <w:rFonts w:eastAsia="serif"/>
        </w:rPr>
        <w:t xml:space="preserve"> </w:t>
      </w:r>
      <w:r w:rsidRPr="00104B42">
        <w:t>то</w:t>
      </w:r>
      <w:r w:rsidRPr="00104B42">
        <w:rPr>
          <w:rFonts w:eastAsia="serif"/>
        </w:rPr>
        <w:t xml:space="preserve"> </w:t>
      </w:r>
      <w:r w:rsidRPr="00104B42">
        <w:t>есть</w:t>
      </w:r>
      <w:r w:rsidRPr="00104B42">
        <w:rPr>
          <w:rFonts w:eastAsia="serif"/>
        </w:rPr>
        <w:t xml:space="preserve"> </w:t>
      </w:r>
      <w:r w:rsidRPr="00104B42">
        <w:t>проявляет</w:t>
      </w:r>
      <w:r w:rsidRPr="00104B42">
        <w:rPr>
          <w:rFonts w:eastAsia="serif"/>
        </w:rPr>
        <w:t xml:space="preserve"> </w:t>
      </w:r>
      <w:r w:rsidRPr="00104B42">
        <w:t>стремления</w:t>
      </w:r>
      <w:r w:rsidRPr="00104B42">
        <w:rPr>
          <w:rFonts w:eastAsia="serif"/>
        </w:rPr>
        <w:t xml:space="preserve"> </w:t>
      </w:r>
      <w:r w:rsidRPr="00104B42">
        <w:t>к</w:t>
      </w:r>
      <w:r w:rsidRPr="00104B42">
        <w:rPr>
          <w:rFonts w:eastAsia="serif"/>
        </w:rPr>
        <w:t xml:space="preserve"> </w:t>
      </w:r>
      <w:r w:rsidRPr="00104B42">
        <w:t>получению</w:t>
      </w:r>
      <w:r w:rsidRPr="00104B42">
        <w:rPr>
          <w:rFonts w:eastAsia="serif"/>
        </w:rPr>
        <w:t xml:space="preserve"> </w:t>
      </w:r>
      <w:r w:rsidRPr="00104B42">
        <w:t>знаний,</w:t>
      </w:r>
      <w:r w:rsidRPr="00104B42">
        <w:rPr>
          <w:rFonts w:eastAsia="serif"/>
        </w:rPr>
        <w:t xml:space="preserve"> </w:t>
      </w:r>
      <w:r w:rsidRPr="00104B42">
        <w:t>положительной</w:t>
      </w:r>
      <w:r w:rsidRPr="00104B42">
        <w:rPr>
          <w:rFonts w:eastAsia="serif"/>
        </w:rPr>
        <w:t xml:space="preserve"> </w:t>
      </w:r>
      <w:r w:rsidRPr="00104B42">
        <w:t>мотивации</w:t>
      </w:r>
      <w:r w:rsidRPr="00104B42">
        <w:rPr>
          <w:rFonts w:eastAsia="serif"/>
        </w:rPr>
        <w:t xml:space="preserve"> </w:t>
      </w:r>
      <w:r w:rsidRPr="00104B42">
        <w:t>к</w:t>
      </w:r>
      <w:r w:rsidRPr="00104B42">
        <w:rPr>
          <w:rFonts w:eastAsia="serif"/>
        </w:rPr>
        <w:t xml:space="preserve"> </w:t>
      </w:r>
      <w:r w:rsidRPr="00104B42">
        <w:t>дальнейшему</w:t>
      </w:r>
      <w:r w:rsidRPr="00104B42">
        <w:rPr>
          <w:rFonts w:eastAsia="serif"/>
        </w:rPr>
        <w:t xml:space="preserve"> </w:t>
      </w:r>
      <w:r w:rsidRPr="00104B42">
        <w:t>обучению</w:t>
      </w:r>
      <w:r w:rsidRPr="00104B42">
        <w:rPr>
          <w:rFonts w:eastAsia="serif"/>
        </w:rPr>
        <w:t xml:space="preserve"> </w:t>
      </w:r>
      <w:r w:rsidRPr="00104B42">
        <w:t>в</w:t>
      </w:r>
      <w:r w:rsidRPr="00104B42">
        <w:rPr>
          <w:rFonts w:eastAsia="serif"/>
        </w:rPr>
        <w:t xml:space="preserve"> </w:t>
      </w:r>
      <w:r w:rsidRPr="00104B42">
        <w:t>школе.</w:t>
      </w:r>
    </w:p>
    <w:p w:rsidR="00324946" w:rsidRPr="00104B42" w:rsidRDefault="00324946" w:rsidP="00324946">
      <w:pPr>
        <w:jc w:val="both"/>
        <w:rPr>
          <w:rFonts w:eastAsia="serif"/>
        </w:rPr>
      </w:pPr>
      <w:r w:rsidRPr="00104B42">
        <w:t>-Проявляет</w:t>
      </w:r>
      <w:r w:rsidRPr="00104B42">
        <w:rPr>
          <w:rFonts w:eastAsia="serif"/>
        </w:rPr>
        <w:t xml:space="preserve"> </w:t>
      </w:r>
      <w:r w:rsidRPr="00104B42">
        <w:t>уважение</w:t>
      </w:r>
      <w:r w:rsidRPr="00104B42">
        <w:rPr>
          <w:rFonts w:eastAsia="serif"/>
        </w:rPr>
        <w:t xml:space="preserve"> </w:t>
      </w:r>
      <w:r w:rsidRPr="00104B42">
        <w:t>к</w:t>
      </w:r>
      <w:r w:rsidRPr="00104B42">
        <w:rPr>
          <w:rFonts w:eastAsia="serif"/>
        </w:rPr>
        <w:t xml:space="preserve"> </w:t>
      </w:r>
      <w:r w:rsidRPr="00104B42">
        <w:t>жизни</w:t>
      </w:r>
      <w:r w:rsidRPr="00104B42">
        <w:rPr>
          <w:rFonts w:eastAsia="serif"/>
        </w:rPr>
        <w:t xml:space="preserve"> </w:t>
      </w:r>
      <w:r w:rsidRPr="00104B42">
        <w:t>(в</w:t>
      </w:r>
      <w:r w:rsidRPr="00104B42">
        <w:rPr>
          <w:rFonts w:eastAsia="serif"/>
        </w:rPr>
        <w:t xml:space="preserve"> </w:t>
      </w:r>
      <w:r w:rsidRPr="00104B42">
        <w:t>различных</w:t>
      </w:r>
      <w:r w:rsidRPr="00104B42">
        <w:rPr>
          <w:rFonts w:eastAsia="serif"/>
        </w:rPr>
        <w:t xml:space="preserve"> </w:t>
      </w:r>
      <w:r w:rsidRPr="00104B42">
        <w:t>ее</w:t>
      </w:r>
      <w:r w:rsidRPr="00104B42">
        <w:rPr>
          <w:rFonts w:eastAsia="serif"/>
        </w:rPr>
        <w:t xml:space="preserve"> </w:t>
      </w:r>
      <w:r w:rsidRPr="00104B42">
        <w:t>формах)</w:t>
      </w:r>
      <w:r w:rsidRPr="00104B42">
        <w:rPr>
          <w:rFonts w:eastAsia="serif"/>
        </w:rPr>
        <w:t xml:space="preserve"> </w:t>
      </w:r>
      <w:r w:rsidRPr="00104B42">
        <w:t>и</w:t>
      </w:r>
      <w:r w:rsidRPr="00104B42">
        <w:rPr>
          <w:rFonts w:eastAsia="serif"/>
        </w:rPr>
        <w:t xml:space="preserve"> </w:t>
      </w:r>
      <w:r w:rsidRPr="00104B42">
        <w:t>заботу</w:t>
      </w:r>
      <w:r w:rsidRPr="00104B42">
        <w:rPr>
          <w:rFonts w:eastAsia="serif"/>
        </w:rPr>
        <w:t xml:space="preserve"> </w:t>
      </w:r>
      <w:r w:rsidRPr="00104B42">
        <w:t>об</w:t>
      </w:r>
      <w:r w:rsidRPr="00104B42">
        <w:rPr>
          <w:rFonts w:eastAsia="serif"/>
        </w:rPr>
        <w:t xml:space="preserve"> </w:t>
      </w:r>
      <w:r w:rsidRPr="00104B42">
        <w:t>окружающей</w:t>
      </w:r>
      <w:r w:rsidRPr="00104B42">
        <w:rPr>
          <w:rFonts w:eastAsia="serif"/>
        </w:rPr>
        <w:t xml:space="preserve"> </w:t>
      </w:r>
      <w:r w:rsidRPr="00104B42">
        <w:t>среде.</w:t>
      </w:r>
      <w:r w:rsidRPr="00104B42">
        <w:rPr>
          <w:rFonts w:eastAsia="serif"/>
        </w:rPr>
        <w:t xml:space="preserve"> </w:t>
      </w:r>
    </w:p>
    <w:p w:rsidR="00324946" w:rsidRPr="00104B42" w:rsidRDefault="00324946" w:rsidP="00324946">
      <w:pPr>
        <w:jc w:val="both"/>
      </w:pPr>
      <w:r w:rsidRPr="00104B42">
        <w:t>-Эмоционально</w:t>
      </w:r>
      <w:r w:rsidRPr="00104B42">
        <w:rPr>
          <w:rFonts w:eastAsia="serif"/>
        </w:rPr>
        <w:t xml:space="preserve"> </w:t>
      </w:r>
      <w:r w:rsidRPr="00104B42">
        <w:t>отзывается</w:t>
      </w:r>
      <w:r w:rsidRPr="00104B42">
        <w:rPr>
          <w:rFonts w:eastAsia="serif"/>
        </w:rPr>
        <w:t xml:space="preserve"> </w:t>
      </w:r>
      <w:r w:rsidRPr="00104B42">
        <w:t>на</w:t>
      </w:r>
      <w:r w:rsidRPr="00104B42">
        <w:rPr>
          <w:rFonts w:eastAsia="serif"/>
        </w:rPr>
        <w:t xml:space="preserve"> </w:t>
      </w:r>
      <w:r w:rsidRPr="00104B42">
        <w:t>красоту</w:t>
      </w:r>
      <w:r w:rsidRPr="00104B42">
        <w:rPr>
          <w:rFonts w:eastAsia="serif"/>
        </w:rPr>
        <w:t xml:space="preserve"> </w:t>
      </w:r>
      <w:r w:rsidRPr="00104B42">
        <w:t>окружающего</w:t>
      </w:r>
      <w:r w:rsidRPr="00104B42">
        <w:rPr>
          <w:rFonts w:eastAsia="serif"/>
        </w:rPr>
        <w:t xml:space="preserve"> </w:t>
      </w:r>
      <w:r w:rsidRPr="00104B42">
        <w:t>мира,</w:t>
      </w:r>
      <w:r w:rsidRPr="00104B42">
        <w:rPr>
          <w:rFonts w:eastAsia="serif"/>
        </w:rPr>
        <w:t xml:space="preserve"> </w:t>
      </w:r>
      <w:r w:rsidRPr="00104B42">
        <w:t>произведения</w:t>
      </w:r>
      <w:r w:rsidRPr="00104B42">
        <w:rPr>
          <w:rFonts w:eastAsia="serif"/>
        </w:rPr>
        <w:t xml:space="preserve"> </w:t>
      </w:r>
      <w:r w:rsidRPr="00104B42">
        <w:t>народного</w:t>
      </w:r>
      <w:r w:rsidRPr="00104B42">
        <w:rPr>
          <w:rFonts w:eastAsia="serif"/>
        </w:rPr>
        <w:t xml:space="preserve"> </w:t>
      </w:r>
      <w:r w:rsidRPr="00104B42">
        <w:t>и</w:t>
      </w:r>
      <w:r w:rsidRPr="00104B42">
        <w:rPr>
          <w:rFonts w:eastAsia="serif"/>
        </w:rPr>
        <w:t xml:space="preserve"> </w:t>
      </w:r>
      <w:r w:rsidRPr="00104B42">
        <w:t>профессионального</w:t>
      </w:r>
      <w:r w:rsidRPr="00104B42">
        <w:rPr>
          <w:rFonts w:eastAsia="serif"/>
        </w:rPr>
        <w:t xml:space="preserve"> </w:t>
      </w:r>
      <w:r w:rsidRPr="00104B42">
        <w:t>искусства</w:t>
      </w:r>
      <w:r w:rsidRPr="00104B42">
        <w:rPr>
          <w:rFonts w:eastAsia="serif"/>
        </w:rPr>
        <w:t xml:space="preserve"> </w:t>
      </w:r>
      <w:r w:rsidRPr="00104B42">
        <w:t>(музыку,</w:t>
      </w:r>
      <w:r w:rsidRPr="00104B42">
        <w:rPr>
          <w:rFonts w:eastAsia="serif"/>
        </w:rPr>
        <w:t xml:space="preserve"> </w:t>
      </w:r>
      <w:r w:rsidRPr="00104B42">
        <w:t>танцы,</w:t>
      </w:r>
      <w:r w:rsidRPr="00104B42">
        <w:rPr>
          <w:rFonts w:eastAsia="serif"/>
        </w:rPr>
        <w:t xml:space="preserve"> </w:t>
      </w:r>
      <w:r w:rsidRPr="00104B42">
        <w:t>театральную</w:t>
      </w:r>
      <w:r w:rsidRPr="00104B42">
        <w:rPr>
          <w:rFonts w:eastAsia="serif"/>
        </w:rPr>
        <w:t xml:space="preserve"> </w:t>
      </w:r>
      <w:r w:rsidRPr="00104B42">
        <w:t>деятельность,</w:t>
      </w:r>
      <w:r w:rsidRPr="00104B42">
        <w:rPr>
          <w:rFonts w:eastAsia="serif"/>
        </w:rPr>
        <w:t xml:space="preserve"> </w:t>
      </w:r>
      <w:r w:rsidRPr="00104B42">
        <w:t>изобразительную</w:t>
      </w:r>
      <w:r w:rsidRPr="00104B42">
        <w:rPr>
          <w:rFonts w:eastAsia="serif"/>
        </w:rPr>
        <w:t xml:space="preserve"> </w:t>
      </w:r>
      <w:r w:rsidRPr="00104B42">
        <w:t>деятельность</w:t>
      </w:r>
      <w:r w:rsidRPr="00104B42">
        <w:rPr>
          <w:rFonts w:eastAsia="serif"/>
        </w:rPr>
        <w:t xml:space="preserve"> </w:t>
      </w:r>
      <w:r w:rsidRPr="00104B42">
        <w:t>и</w:t>
      </w:r>
      <w:r w:rsidRPr="00104B42">
        <w:rPr>
          <w:rFonts w:eastAsia="serif"/>
        </w:rPr>
        <w:t xml:space="preserve"> </w:t>
      </w:r>
      <w:r w:rsidRPr="00104B42">
        <w:t>т.</w:t>
      </w:r>
      <w:r w:rsidRPr="00104B42">
        <w:rPr>
          <w:rFonts w:eastAsia="serif"/>
        </w:rPr>
        <w:t xml:space="preserve"> </w:t>
      </w:r>
      <w:r w:rsidRPr="00104B42">
        <w:t>д.).</w:t>
      </w:r>
    </w:p>
    <w:p w:rsidR="00324946" w:rsidRPr="00104B42" w:rsidRDefault="00324946" w:rsidP="00324946">
      <w:pPr>
        <w:jc w:val="both"/>
      </w:pPr>
      <w:r w:rsidRPr="00104B42">
        <w:t>-Проявляет</w:t>
      </w:r>
      <w:r w:rsidRPr="00104B42">
        <w:rPr>
          <w:rFonts w:eastAsia="serif"/>
        </w:rPr>
        <w:t xml:space="preserve"> </w:t>
      </w:r>
      <w:r w:rsidRPr="00104B42">
        <w:t>патриотические</w:t>
      </w:r>
      <w:r w:rsidRPr="00104B42">
        <w:rPr>
          <w:rFonts w:eastAsia="serif"/>
        </w:rPr>
        <w:t xml:space="preserve"> </w:t>
      </w:r>
      <w:r w:rsidRPr="00104B42">
        <w:t>чувства,</w:t>
      </w:r>
      <w:r w:rsidRPr="00104B42">
        <w:rPr>
          <w:rFonts w:eastAsia="serif"/>
        </w:rPr>
        <w:t xml:space="preserve"> </w:t>
      </w:r>
      <w:r w:rsidRPr="00104B42">
        <w:t>ощущает</w:t>
      </w:r>
      <w:r w:rsidRPr="00104B42">
        <w:rPr>
          <w:rFonts w:eastAsia="serif"/>
        </w:rPr>
        <w:t xml:space="preserve"> </w:t>
      </w:r>
      <w:r w:rsidRPr="00104B42">
        <w:t>гордость</w:t>
      </w:r>
      <w:r w:rsidRPr="00104B42">
        <w:rPr>
          <w:rFonts w:eastAsia="serif"/>
        </w:rPr>
        <w:t xml:space="preserve"> </w:t>
      </w:r>
      <w:r w:rsidRPr="00104B42">
        <w:t>за</w:t>
      </w:r>
      <w:r w:rsidRPr="00104B42">
        <w:rPr>
          <w:rFonts w:eastAsia="serif"/>
        </w:rPr>
        <w:t xml:space="preserve"> </w:t>
      </w:r>
      <w:r w:rsidRPr="00104B42">
        <w:t>свою</w:t>
      </w:r>
      <w:r w:rsidRPr="00104B42">
        <w:rPr>
          <w:rFonts w:eastAsia="serif"/>
        </w:rPr>
        <w:t xml:space="preserve"> </w:t>
      </w:r>
      <w:r w:rsidRPr="00104B42">
        <w:t>страну,</w:t>
      </w:r>
      <w:r w:rsidRPr="00104B42">
        <w:rPr>
          <w:rFonts w:eastAsia="serif"/>
        </w:rPr>
        <w:t xml:space="preserve"> </w:t>
      </w:r>
      <w:r w:rsidRPr="00104B42">
        <w:t>ее</w:t>
      </w:r>
      <w:r w:rsidRPr="00104B42">
        <w:rPr>
          <w:rFonts w:eastAsia="serif"/>
        </w:rPr>
        <w:t xml:space="preserve"> </w:t>
      </w:r>
      <w:r w:rsidRPr="00104B42">
        <w:t>достижения,</w:t>
      </w:r>
      <w:r w:rsidRPr="00104B42">
        <w:rPr>
          <w:rFonts w:eastAsia="serif"/>
        </w:rPr>
        <w:t xml:space="preserve"> </w:t>
      </w:r>
      <w:r w:rsidRPr="00104B42">
        <w:t>имеет</w:t>
      </w:r>
      <w:r w:rsidRPr="00104B42">
        <w:rPr>
          <w:rFonts w:eastAsia="serif"/>
        </w:rPr>
        <w:t xml:space="preserve"> </w:t>
      </w:r>
      <w:r w:rsidRPr="00104B42">
        <w:t>представление</w:t>
      </w:r>
      <w:r w:rsidRPr="00104B42">
        <w:rPr>
          <w:rFonts w:eastAsia="serif"/>
        </w:rPr>
        <w:t xml:space="preserve"> </w:t>
      </w:r>
      <w:r w:rsidRPr="00104B42">
        <w:t>о</w:t>
      </w:r>
      <w:r w:rsidRPr="00104B42">
        <w:rPr>
          <w:rFonts w:eastAsia="serif"/>
        </w:rPr>
        <w:t xml:space="preserve"> </w:t>
      </w:r>
      <w:r w:rsidRPr="00104B42">
        <w:t>ее</w:t>
      </w:r>
      <w:r w:rsidRPr="00104B42">
        <w:rPr>
          <w:rFonts w:eastAsia="serif"/>
        </w:rPr>
        <w:t xml:space="preserve"> </w:t>
      </w:r>
      <w:r w:rsidRPr="00104B42">
        <w:t>географическом</w:t>
      </w:r>
      <w:r w:rsidRPr="00104B42">
        <w:rPr>
          <w:rFonts w:eastAsia="serif"/>
        </w:rPr>
        <w:t xml:space="preserve"> </w:t>
      </w:r>
      <w:r w:rsidRPr="00104B42">
        <w:t>разнообразии,</w:t>
      </w:r>
      <w:r w:rsidRPr="00104B42">
        <w:rPr>
          <w:rFonts w:eastAsia="serif"/>
        </w:rPr>
        <w:t xml:space="preserve"> </w:t>
      </w:r>
      <w:r w:rsidRPr="00104B42">
        <w:t>многонациональности,</w:t>
      </w:r>
      <w:r w:rsidRPr="00104B42">
        <w:rPr>
          <w:rFonts w:eastAsia="serif"/>
        </w:rPr>
        <w:t xml:space="preserve"> </w:t>
      </w:r>
      <w:r w:rsidRPr="00104B42">
        <w:t>важнейших</w:t>
      </w:r>
      <w:r w:rsidRPr="00104B42">
        <w:rPr>
          <w:rFonts w:eastAsia="serif"/>
        </w:rPr>
        <w:t xml:space="preserve"> </w:t>
      </w:r>
      <w:r w:rsidRPr="00104B42">
        <w:t>исторических</w:t>
      </w:r>
      <w:r w:rsidRPr="00104B42">
        <w:rPr>
          <w:rFonts w:eastAsia="serif"/>
        </w:rPr>
        <w:t xml:space="preserve"> </w:t>
      </w:r>
      <w:r w:rsidRPr="00104B42">
        <w:t>событиях.</w:t>
      </w:r>
    </w:p>
    <w:p w:rsidR="00324946" w:rsidRPr="00104B42" w:rsidRDefault="00324946" w:rsidP="00324946">
      <w:pPr>
        <w:jc w:val="both"/>
      </w:pPr>
      <w:r w:rsidRPr="00104B42">
        <w:t>- Имеет представление  о географическом, культурном и  природно – экологическом своеобразии Красноярского края, знает, что город  Игарка  и Красноярский край –  часть нашей Родины России, владеет знаниями о многообразии народов населяющих наш край, особенностях их быта, национальной одежды, типичных занятиях.</w:t>
      </w:r>
    </w:p>
    <w:p w:rsidR="00324946" w:rsidRPr="00104B42" w:rsidRDefault="00324946" w:rsidP="00324946">
      <w:pPr>
        <w:jc w:val="both"/>
      </w:pPr>
      <w:r w:rsidRPr="00104B42">
        <w:t>-Имеет</w:t>
      </w:r>
      <w:r w:rsidRPr="00104B42">
        <w:rPr>
          <w:rFonts w:eastAsia="serif"/>
        </w:rPr>
        <w:t xml:space="preserve"> </w:t>
      </w:r>
      <w:r w:rsidRPr="00104B42">
        <w:t>первичные</w:t>
      </w:r>
      <w:r w:rsidRPr="00104B42">
        <w:rPr>
          <w:rFonts w:eastAsia="serif"/>
        </w:rPr>
        <w:t xml:space="preserve"> </w:t>
      </w:r>
      <w:r w:rsidRPr="00104B42">
        <w:t>представления</w:t>
      </w:r>
      <w:r w:rsidRPr="00104B42">
        <w:rPr>
          <w:rFonts w:eastAsia="serif"/>
        </w:rPr>
        <w:t xml:space="preserve"> </w:t>
      </w:r>
      <w:r w:rsidRPr="00104B42">
        <w:t>о</w:t>
      </w:r>
      <w:r w:rsidRPr="00104B42">
        <w:rPr>
          <w:rFonts w:eastAsia="serif"/>
        </w:rPr>
        <w:t xml:space="preserve"> </w:t>
      </w:r>
      <w:r w:rsidRPr="00104B42">
        <w:t>себе,</w:t>
      </w:r>
      <w:r w:rsidRPr="00104B42">
        <w:rPr>
          <w:rFonts w:eastAsia="serif"/>
        </w:rPr>
        <w:t xml:space="preserve"> </w:t>
      </w:r>
      <w:r w:rsidRPr="00104B42">
        <w:t>семье,</w:t>
      </w:r>
      <w:r w:rsidRPr="00104B42">
        <w:rPr>
          <w:rFonts w:eastAsia="serif"/>
        </w:rPr>
        <w:t xml:space="preserve"> </w:t>
      </w:r>
      <w:r w:rsidRPr="00104B42">
        <w:t>традиционных</w:t>
      </w:r>
      <w:r w:rsidRPr="00104B42">
        <w:rPr>
          <w:rFonts w:eastAsia="serif"/>
        </w:rPr>
        <w:t xml:space="preserve"> </w:t>
      </w:r>
      <w:r w:rsidRPr="00104B42">
        <w:t>семейных</w:t>
      </w:r>
      <w:r w:rsidRPr="00104B42">
        <w:rPr>
          <w:rFonts w:eastAsia="serif"/>
        </w:rPr>
        <w:t xml:space="preserve"> </w:t>
      </w:r>
      <w:r w:rsidRPr="00104B42">
        <w:t>ценностях,</w:t>
      </w:r>
      <w:r w:rsidRPr="00104B42">
        <w:rPr>
          <w:rFonts w:eastAsia="serif"/>
        </w:rPr>
        <w:t xml:space="preserve"> </w:t>
      </w:r>
      <w:r w:rsidRPr="00104B42">
        <w:t>включая</w:t>
      </w:r>
      <w:r w:rsidRPr="00104B42">
        <w:rPr>
          <w:rFonts w:eastAsia="serif"/>
        </w:rPr>
        <w:t xml:space="preserve"> </w:t>
      </w:r>
      <w:r w:rsidRPr="00104B42">
        <w:t>традиционные</w:t>
      </w:r>
      <w:r w:rsidRPr="00104B42">
        <w:rPr>
          <w:rFonts w:eastAsia="serif"/>
        </w:rPr>
        <w:t xml:space="preserve"> </w:t>
      </w:r>
      <w:r w:rsidRPr="00104B42">
        <w:t>гендерные</w:t>
      </w:r>
      <w:r w:rsidRPr="00104B42">
        <w:rPr>
          <w:rFonts w:eastAsia="serif"/>
        </w:rPr>
        <w:t xml:space="preserve"> </w:t>
      </w:r>
      <w:r w:rsidRPr="00104B42">
        <w:t>ориентации,</w:t>
      </w:r>
      <w:r w:rsidRPr="00104B42">
        <w:rPr>
          <w:rFonts w:eastAsia="serif"/>
        </w:rPr>
        <w:t xml:space="preserve"> </w:t>
      </w:r>
      <w:r w:rsidRPr="00104B42">
        <w:t>проявляет</w:t>
      </w:r>
      <w:r w:rsidRPr="00104B42">
        <w:rPr>
          <w:rFonts w:eastAsia="serif"/>
        </w:rPr>
        <w:t xml:space="preserve"> </w:t>
      </w:r>
      <w:r w:rsidRPr="00104B42">
        <w:t>уважение</w:t>
      </w:r>
      <w:r w:rsidRPr="00104B42">
        <w:rPr>
          <w:rFonts w:eastAsia="serif"/>
        </w:rPr>
        <w:t xml:space="preserve"> </w:t>
      </w:r>
      <w:r w:rsidRPr="00104B42">
        <w:t>к</w:t>
      </w:r>
      <w:r w:rsidRPr="00104B42">
        <w:rPr>
          <w:rFonts w:eastAsia="serif"/>
        </w:rPr>
        <w:t xml:space="preserve"> </w:t>
      </w:r>
      <w:r w:rsidRPr="00104B42">
        <w:t>своему</w:t>
      </w:r>
      <w:r w:rsidRPr="00104B42">
        <w:rPr>
          <w:rFonts w:eastAsia="serif"/>
        </w:rPr>
        <w:t xml:space="preserve"> </w:t>
      </w:r>
      <w:r w:rsidRPr="00104B42">
        <w:t>и</w:t>
      </w:r>
      <w:r w:rsidRPr="00104B42">
        <w:rPr>
          <w:rFonts w:eastAsia="serif"/>
        </w:rPr>
        <w:t xml:space="preserve"> </w:t>
      </w:r>
      <w:r w:rsidRPr="00104B42">
        <w:t>противоположному</w:t>
      </w:r>
      <w:r w:rsidRPr="00104B42">
        <w:rPr>
          <w:rFonts w:eastAsia="serif"/>
        </w:rPr>
        <w:t xml:space="preserve"> </w:t>
      </w:r>
      <w:r w:rsidRPr="00104B42">
        <w:t>полу.</w:t>
      </w:r>
    </w:p>
    <w:p w:rsidR="00324946" w:rsidRPr="00104B42" w:rsidRDefault="00324946" w:rsidP="00324946">
      <w:pPr>
        <w:jc w:val="both"/>
      </w:pPr>
      <w:r w:rsidRPr="00104B42">
        <w:t>-Соблюдает</w:t>
      </w:r>
      <w:r w:rsidRPr="00104B42">
        <w:rPr>
          <w:rFonts w:eastAsia="serif"/>
        </w:rPr>
        <w:t xml:space="preserve"> </w:t>
      </w:r>
      <w:r w:rsidRPr="00104B42">
        <w:t>элементарные</w:t>
      </w:r>
      <w:r w:rsidRPr="00104B42">
        <w:rPr>
          <w:rFonts w:eastAsia="serif"/>
        </w:rPr>
        <w:t xml:space="preserve"> </w:t>
      </w:r>
      <w:r w:rsidRPr="00104B42">
        <w:t>общепринятые</w:t>
      </w:r>
      <w:r w:rsidRPr="00104B42">
        <w:rPr>
          <w:rFonts w:eastAsia="serif"/>
        </w:rPr>
        <w:t xml:space="preserve"> </w:t>
      </w:r>
      <w:r w:rsidRPr="00104B42">
        <w:t>нормы,</w:t>
      </w:r>
      <w:r w:rsidRPr="00104B42">
        <w:rPr>
          <w:rFonts w:eastAsia="serif"/>
        </w:rPr>
        <w:t xml:space="preserve"> </w:t>
      </w:r>
      <w:r w:rsidRPr="00104B42">
        <w:t>имеет</w:t>
      </w:r>
      <w:r w:rsidRPr="00104B42">
        <w:rPr>
          <w:rFonts w:eastAsia="serif"/>
        </w:rPr>
        <w:t xml:space="preserve"> </w:t>
      </w:r>
      <w:r w:rsidRPr="00104B42">
        <w:t>первичные</w:t>
      </w:r>
      <w:r w:rsidRPr="00104B42">
        <w:rPr>
          <w:rFonts w:eastAsia="serif"/>
        </w:rPr>
        <w:t xml:space="preserve"> </w:t>
      </w:r>
      <w:r w:rsidRPr="00104B42">
        <w:t>ценностные</w:t>
      </w:r>
      <w:r w:rsidRPr="00104B42">
        <w:rPr>
          <w:rFonts w:eastAsia="serif"/>
        </w:rPr>
        <w:t xml:space="preserve"> </w:t>
      </w:r>
      <w:r w:rsidRPr="00104B42">
        <w:t>представления</w:t>
      </w:r>
      <w:r w:rsidRPr="00104B42">
        <w:rPr>
          <w:rFonts w:eastAsia="serif"/>
        </w:rPr>
        <w:t xml:space="preserve"> </w:t>
      </w:r>
      <w:r w:rsidRPr="00104B42">
        <w:t>о</w:t>
      </w:r>
      <w:r w:rsidRPr="00104B42">
        <w:rPr>
          <w:rFonts w:eastAsia="serif"/>
        </w:rPr>
        <w:t xml:space="preserve"> </w:t>
      </w:r>
      <w:r w:rsidRPr="00104B42">
        <w:t>том,</w:t>
      </w:r>
      <w:r w:rsidRPr="00104B42">
        <w:rPr>
          <w:rFonts w:eastAsia="serif"/>
        </w:rPr>
        <w:t xml:space="preserve"> </w:t>
      </w:r>
      <w:r w:rsidRPr="00104B42">
        <w:t>«что</w:t>
      </w:r>
      <w:r w:rsidRPr="00104B42">
        <w:rPr>
          <w:rFonts w:eastAsia="serif"/>
        </w:rPr>
        <w:t xml:space="preserve"> </w:t>
      </w:r>
      <w:r w:rsidRPr="00104B42">
        <w:t>такое</w:t>
      </w:r>
      <w:r w:rsidRPr="00104B42">
        <w:rPr>
          <w:rFonts w:eastAsia="serif"/>
        </w:rPr>
        <w:t xml:space="preserve"> </w:t>
      </w:r>
      <w:r w:rsidRPr="00104B42">
        <w:t>хорошо</w:t>
      </w:r>
      <w:r w:rsidRPr="00104B42">
        <w:rPr>
          <w:rFonts w:eastAsia="serif"/>
        </w:rPr>
        <w:t xml:space="preserve"> </w:t>
      </w:r>
      <w:r w:rsidRPr="00104B42">
        <w:t>и</w:t>
      </w:r>
      <w:r w:rsidRPr="00104B42">
        <w:rPr>
          <w:rFonts w:eastAsia="serif"/>
        </w:rPr>
        <w:t xml:space="preserve"> </w:t>
      </w:r>
      <w:r w:rsidRPr="00104B42">
        <w:t>что</w:t>
      </w:r>
      <w:r w:rsidRPr="00104B42">
        <w:rPr>
          <w:rFonts w:eastAsia="serif"/>
        </w:rPr>
        <w:t xml:space="preserve"> </w:t>
      </w:r>
      <w:r w:rsidRPr="00104B42">
        <w:t>такое</w:t>
      </w:r>
      <w:r w:rsidRPr="00104B42">
        <w:rPr>
          <w:rFonts w:eastAsia="serif"/>
        </w:rPr>
        <w:t xml:space="preserve"> </w:t>
      </w:r>
      <w:r w:rsidRPr="00104B42">
        <w:t>плохо»,</w:t>
      </w:r>
      <w:r w:rsidRPr="00104B42">
        <w:rPr>
          <w:rFonts w:eastAsia="serif"/>
        </w:rPr>
        <w:t xml:space="preserve"> </w:t>
      </w:r>
      <w:r w:rsidRPr="00104B42">
        <w:t>стремится</w:t>
      </w:r>
      <w:r w:rsidRPr="00104B42">
        <w:rPr>
          <w:rFonts w:eastAsia="serif"/>
        </w:rPr>
        <w:t xml:space="preserve"> </w:t>
      </w:r>
      <w:r w:rsidRPr="00104B42">
        <w:t>поступать</w:t>
      </w:r>
      <w:r w:rsidRPr="00104B42">
        <w:rPr>
          <w:rFonts w:eastAsia="serif"/>
        </w:rPr>
        <w:t xml:space="preserve"> </w:t>
      </w:r>
      <w:r w:rsidRPr="00104B42">
        <w:t>хорошо;</w:t>
      </w:r>
      <w:r w:rsidRPr="00104B42">
        <w:rPr>
          <w:rFonts w:eastAsia="serif"/>
        </w:rPr>
        <w:t xml:space="preserve"> </w:t>
      </w:r>
      <w:r w:rsidRPr="00104B42">
        <w:t>проявляет</w:t>
      </w:r>
      <w:r w:rsidRPr="00104B42">
        <w:rPr>
          <w:rFonts w:eastAsia="serif"/>
        </w:rPr>
        <w:t xml:space="preserve"> </w:t>
      </w:r>
      <w:r w:rsidRPr="00104B42">
        <w:t>уважение</w:t>
      </w:r>
      <w:r w:rsidRPr="00104B42">
        <w:rPr>
          <w:rFonts w:eastAsia="serif"/>
        </w:rPr>
        <w:t xml:space="preserve"> </w:t>
      </w:r>
      <w:r w:rsidRPr="00104B42">
        <w:t>к</w:t>
      </w:r>
      <w:r w:rsidRPr="00104B42">
        <w:rPr>
          <w:rFonts w:eastAsia="serif"/>
        </w:rPr>
        <w:t xml:space="preserve"> </w:t>
      </w:r>
      <w:r w:rsidRPr="00104B42">
        <w:t>старшим</w:t>
      </w:r>
      <w:r w:rsidRPr="00104B42">
        <w:rPr>
          <w:rFonts w:eastAsia="serif"/>
        </w:rPr>
        <w:t xml:space="preserve"> </w:t>
      </w:r>
      <w:r w:rsidRPr="00104B42">
        <w:t>и</w:t>
      </w:r>
      <w:r w:rsidRPr="00104B42">
        <w:rPr>
          <w:rFonts w:eastAsia="serif"/>
        </w:rPr>
        <w:t xml:space="preserve"> </w:t>
      </w:r>
      <w:r w:rsidRPr="00104B42">
        <w:t>заботу</w:t>
      </w:r>
      <w:r w:rsidRPr="00104B42">
        <w:rPr>
          <w:rFonts w:eastAsia="serif"/>
        </w:rPr>
        <w:t xml:space="preserve"> </w:t>
      </w:r>
      <w:r w:rsidRPr="00104B42">
        <w:t>о</w:t>
      </w:r>
      <w:r w:rsidRPr="00104B42">
        <w:rPr>
          <w:rFonts w:eastAsia="serif"/>
        </w:rPr>
        <w:t xml:space="preserve"> </w:t>
      </w:r>
      <w:r w:rsidRPr="00104B42">
        <w:t xml:space="preserve">младших. </w:t>
      </w:r>
    </w:p>
    <w:p w:rsidR="00324946" w:rsidRPr="00104B42" w:rsidRDefault="00324946" w:rsidP="00324946">
      <w:pPr>
        <w:jc w:val="both"/>
      </w:pPr>
      <w:r w:rsidRPr="00104B42">
        <w:t>-Имеет</w:t>
      </w:r>
      <w:r w:rsidRPr="00104B42">
        <w:rPr>
          <w:rFonts w:eastAsia="serif"/>
        </w:rPr>
        <w:t xml:space="preserve"> </w:t>
      </w:r>
      <w:r w:rsidRPr="00104B42">
        <w:t>начальные</w:t>
      </w:r>
      <w:r w:rsidRPr="00104B42">
        <w:rPr>
          <w:rFonts w:eastAsia="serif"/>
        </w:rPr>
        <w:t xml:space="preserve"> </w:t>
      </w:r>
      <w:r w:rsidRPr="00104B42">
        <w:t>представления</w:t>
      </w:r>
      <w:r w:rsidRPr="00104B42">
        <w:rPr>
          <w:rFonts w:eastAsia="serif"/>
        </w:rPr>
        <w:t xml:space="preserve"> </w:t>
      </w:r>
      <w:r w:rsidRPr="00104B42">
        <w:t>о</w:t>
      </w:r>
      <w:r w:rsidRPr="00104B42">
        <w:rPr>
          <w:rFonts w:eastAsia="serif"/>
        </w:rPr>
        <w:t xml:space="preserve"> </w:t>
      </w:r>
      <w:r w:rsidRPr="00104B42">
        <w:t>здоровом</w:t>
      </w:r>
      <w:r w:rsidRPr="00104B42">
        <w:rPr>
          <w:rFonts w:eastAsia="serif"/>
        </w:rPr>
        <w:t xml:space="preserve"> </w:t>
      </w:r>
      <w:r w:rsidRPr="00104B42">
        <w:t>образе</w:t>
      </w:r>
      <w:r w:rsidRPr="00104B42">
        <w:rPr>
          <w:rFonts w:eastAsia="serif"/>
        </w:rPr>
        <w:t xml:space="preserve"> </w:t>
      </w:r>
      <w:r w:rsidRPr="00104B42">
        <w:t>жизни.</w:t>
      </w:r>
      <w:r w:rsidRPr="00104B42">
        <w:rPr>
          <w:rFonts w:eastAsia="serif"/>
        </w:rPr>
        <w:t xml:space="preserve"> </w:t>
      </w:r>
      <w:r w:rsidRPr="00104B42">
        <w:t>Воспринимает</w:t>
      </w:r>
      <w:r w:rsidRPr="00104B42">
        <w:rPr>
          <w:rFonts w:eastAsia="serif"/>
        </w:rPr>
        <w:t xml:space="preserve"> </w:t>
      </w:r>
      <w:r w:rsidRPr="00104B42">
        <w:t>здоровый</w:t>
      </w:r>
      <w:r w:rsidRPr="00104B42">
        <w:rPr>
          <w:rFonts w:eastAsia="serif"/>
        </w:rPr>
        <w:t xml:space="preserve"> </w:t>
      </w:r>
      <w:r w:rsidRPr="00104B42">
        <w:t>образ</w:t>
      </w:r>
      <w:r w:rsidRPr="00104B42">
        <w:rPr>
          <w:rFonts w:eastAsia="serif"/>
        </w:rPr>
        <w:t xml:space="preserve"> </w:t>
      </w:r>
      <w:r w:rsidRPr="00104B42">
        <w:t>жизни</w:t>
      </w:r>
      <w:r w:rsidRPr="00104B42">
        <w:rPr>
          <w:rFonts w:eastAsia="serif"/>
        </w:rPr>
        <w:t xml:space="preserve"> </w:t>
      </w:r>
      <w:r w:rsidRPr="00104B42">
        <w:t>как</w:t>
      </w:r>
      <w:r w:rsidRPr="00104B42">
        <w:rPr>
          <w:rFonts w:eastAsia="serif"/>
        </w:rPr>
        <w:t xml:space="preserve"> </w:t>
      </w:r>
      <w:r w:rsidRPr="00104B42">
        <w:t>ценность.</w:t>
      </w:r>
    </w:p>
    <w:p w:rsidR="00324946" w:rsidRDefault="00324946" w:rsidP="009E19CD">
      <w:pPr>
        <w:widowControl w:val="0"/>
        <w:suppressAutoHyphens/>
        <w:jc w:val="center"/>
        <w:rPr>
          <w:rFonts w:eastAsia="serif"/>
          <w:sz w:val="28"/>
          <w:szCs w:val="28"/>
        </w:rPr>
      </w:pPr>
      <w:bookmarkStart w:id="1" w:name="pageContainer23"/>
    </w:p>
    <w:p w:rsidR="00847292" w:rsidRDefault="00847292" w:rsidP="009E19CD">
      <w:pPr>
        <w:widowControl w:val="0"/>
        <w:suppressAutoHyphens/>
        <w:jc w:val="center"/>
        <w:rPr>
          <w:rFonts w:eastAsia="serif"/>
          <w:sz w:val="28"/>
          <w:szCs w:val="28"/>
        </w:rPr>
      </w:pPr>
    </w:p>
    <w:bookmarkEnd w:id="1"/>
    <w:p w:rsidR="009E19CD" w:rsidRPr="007C0998" w:rsidRDefault="00281BD6" w:rsidP="007C0998">
      <w:pPr>
        <w:pStyle w:val="a3"/>
        <w:widowControl w:val="0"/>
        <w:numPr>
          <w:ilvl w:val="0"/>
          <w:numId w:val="2"/>
        </w:numPr>
        <w:suppressAutoHyphens/>
        <w:jc w:val="center"/>
        <w:rPr>
          <w:rFonts w:eastAsia="Andale Sans UI"/>
          <w:b/>
          <w:bCs/>
          <w:kern w:val="1"/>
          <w:sz w:val="28"/>
          <w:szCs w:val="28"/>
          <w:lang w:eastAsia="zh-CN"/>
        </w:rPr>
      </w:pPr>
      <w:r w:rsidRPr="007C0998">
        <w:rPr>
          <w:rFonts w:eastAsia="Andale Sans UI"/>
          <w:b/>
          <w:bCs/>
          <w:kern w:val="1"/>
          <w:sz w:val="28"/>
          <w:szCs w:val="28"/>
          <w:lang w:eastAsia="zh-CN"/>
        </w:rPr>
        <w:lastRenderedPageBreak/>
        <w:t>СОДЕРЖАТЕЛЬНЫЙ РАЗДЕЛ</w:t>
      </w:r>
    </w:p>
    <w:p w:rsidR="007C0998" w:rsidRPr="007C0998" w:rsidRDefault="007C0998" w:rsidP="007C0998">
      <w:pPr>
        <w:pStyle w:val="a3"/>
        <w:widowControl w:val="0"/>
        <w:suppressAutoHyphens/>
        <w:ind w:left="1428"/>
        <w:rPr>
          <w:rFonts w:eastAsia="Andale Sans UI"/>
          <w:b/>
          <w:bCs/>
          <w:kern w:val="1"/>
          <w:sz w:val="28"/>
          <w:szCs w:val="28"/>
          <w:lang w:eastAsia="zh-CN"/>
        </w:rPr>
      </w:pPr>
    </w:p>
    <w:p w:rsidR="00010BC0" w:rsidRPr="00104B42" w:rsidRDefault="00010BC0" w:rsidP="00AF5248">
      <w:pPr>
        <w:jc w:val="both"/>
      </w:pPr>
      <w:r w:rsidRPr="00104B42">
        <w:rPr>
          <w:b/>
        </w:rPr>
        <w:t>2.1.</w:t>
      </w:r>
      <w:r w:rsidR="00F80F40" w:rsidRPr="00104B42">
        <w:rPr>
          <w:b/>
        </w:rPr>
        <w:t xml:space="preserve"> Описание воспита</w:t>
      </w:r>
      <w:r w:rsidRPr="00104B42">
        <w:rPr>
          <w:b/>
        </w:rPr>
        <w:t>тельной деятельности в соответствии с направлениями развития ребенка</w:t>
      </w:r>
      <w:r w:rsidRPr="00104B42">
        <w:t>, представленными в пяти образовательных областях с учетом методических пособий, обеспечивающих реализацию данного содержания.</w:t>
      </w:r>
    </w:p>
    <w:p w:rsidR="00F80F40" w:rsidRPr="00104B42" w:rsidRDefault="00F80F40" w:rsidP="00F80F40">
      <w:pPr>
        <w:pStyle w:val="Style8"/>
        <w:widowControl/>
        <w:ind w:firstLine="710"/>
        <w:jc w:val="both"/>
        <w:rPr>
          <w:rStyle w:val="FontStyle23"/>
          <w:sz w:val="24"/>
          <w:szCs w:val="24"/>
        </w:rPr>
      </w:pPr>
      <w:r w:rsidRPr="00104B42">
        <w:rPr>
          <w:rStyle w:val="FontStyle23"/>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80F40" w:rsidRPr="00104B42" w:rsidRDefault="00F80F40" w:rsidP="00F80F40">
      <w:pPr>
        <w:pStyle w:val="Style8"/>
        <w:widowControl/>
        <w:ind w:left="850"/>
        <w:rPr>
          <w:rStyle w:val="FontStyle23"/>
          <w:sz w:val="24"/>
          <w:szCs w:val="24"/>
        </w:rPr>
      </w:pPr>
      <w:r w:rsidRPr="00104B42">
        <w:rPr>
          <w:rStyle w:val="FontStyle23"/>
          <w:sz w:val="24"/>
          <w:szCs w:val="24"/>
        </w:rPr>
        <w:t>- социально-коммуникативное развитие;</w:t>
      </w:r>
    </w:p>
    <w:p w:rsidR="00F80F40" w:rsidRPr="00104B42" w:rsidRDefault="00F80F40" w:rsidP="0036099E">
      <w:pPr>
        <w:pStyle w:val="Style15"/>
        <w:widowControl/>
        <w:numPr>
          <w:ilvl w:val="0"/>
          <w:numId w:val="21"/>
        </w:numPr>
        <w:tabs>
          <w:tab w:val="left" w:pos="994"/>
        </w:tabs>
        <w:spacing w:line="240" w:lineRule="auto"/>
        <w:ind w:left="715"/>
        <w:jc w:val="left"/>
        <w:rPr>
          <w:rStyle w:val="FontStyle23"/>
          <w:sz w:val="24"/>
          <w:szCs w:val="24"/>
        </w:rPr>
      </w:pPr>
      <w:r w:rsidRPr="00104B42">
        <w:rPr>
          <w:rStyle w:val="FontStyle23"/>
          <w:sz w:val="24"/>
          <w:szCs w:val="24"/>
        </w:rPr>
        <w:t>познавательное развитие;</w:t>
      </w:r>
    </w:p>
    <w:p w:rsidR="00F80F40" w:rsidRPr="00104B42" w:rsidRDefault="00F80F40" w:rsidP="0036099E">
      <w:pPr>
        <w:pStyle w:val="Style15"/>
        <w:widowControl/>
        <w:numPr>
          <w:ilvl w:val="0"/>
          <w:numId w:val="21"/>
        </w:numPr>
        <w:tabs>
          <w:tab w:val="left" w:pos="994"/>
        </w:tabs>
        <w:spacing w:line="240" w:lineRule="auto"/>
        <w:ind w:left="715"/>
        <w:jc w:val="left"/>
        <w:rPr>
          <w:rStyle w:val="FontStyle23"/>
          <w:sz w:val="24"/>
          <w:szCs w:val="24"/>
        </w:rPr>
      </w:pPr>
      <w:r w:rsidRPr="00104B42">
        <w:rPr>
          <w:rStyle w:val="FontStyle23"/>
          <w:sz w:val="24"/>
          <w:szCs w:val="24"/>
        </w:rPr>
        <w:t>речевое развитие;</w:t>
      </w:r>
    </w:p>
    <w:p w:rsidR="00F80F40" w:rsidRPr="00104B42" w:rsidRDefault="00F80F40" w:rsidP="0036099E">
      <w:pPr>
        <w:pStyle w:val="Style15"/>
        <w:widowControl/>
        <w:numPr>
          <w:ilvl w:val="0"/>
          <w:numId w:val="21"/>
        </w:numPr>
        <w:tabs>
          <w:tab w:val="left" w:pos="994"/>
        </w:tabs>
        <w:spacing w:line="240" w:lineRule="auto"/>
        <w:ind w:left="715"/>
        <w:jc w:val="left"/>
        <w:rPr>
          <w:rStyle w:val="FontStyle23"/>
          <w:sz w:val="24"/>
          <w:szCs w:val="24"/>
        </w:rPr>
      </w:pPr>
      <w:r w:rsidRPr="00104B42">
        <w:rPr>
          <w:rStyle w:val="FontStyle23"/>
          <w:sz w:val="24"/>
          <w:szCs w:val="24"/>
        </w:rPr>
        <w:t>художественно-эстетическое развитие;</w:t>
      </w:r>
    </w:p>
    <w:p w:rsidR="00F80F40" w:rsidRPr="00104B42" w:rsidRDefault="00F80F40" w:rsidP="0036099E">
      <w:pPr>
        <w:pStyle w:val="Style15"/>
        <w:widowControl/>
        <w:numPr>
          <w:ilvl w:val="0"/>
          <w:numId w:val="21"/>
        </w:numPr>
        <w:tabs>
          <w:tab w:val="left" w:pos="994"/>
        </w:tabs>
        <w:spacing w:line="240" w:lineRule="auto"/>
        <w:ind w:left="715"/>
        <w:jc w:val="left"/>
        <w:rPr>
          <w:rStyle w:val="FontStyle23"/>
          <w:sz w:val="24"/>
          <w:szCs w:val="24"/>
        </w:rPr>
      </w:pPr>
      <w:r w:rsidRPr="00104B42">
        <w:rPr>
          <w:rStyle w:val="FontStyle23"/>
          <w:sz w:val="24"/>
          <w:szCs w:val="24"/>
        </w:rPr>
        <w:t>физическое развитие.</w:t>
      </w:r>
    </w:p>
    <w:p w:rsidR="00F80F40" w:rsidRPr="00104B42" w:rsidRDefault="00F80F40" w:rsidP="00667B0F">
      <w:pPr>
        <w:ind w:firstLine="709"/>
        <w:jc w:val="both"/>
      </w:pPr>
      <w:r w:rsidRPr="00104B42">
        <w:rPr>
          <w:rStyle w:val="FontStyle41"/>
          <w:rFonts w:ascii="Times New Roman" w:hAnsi="Times New Roman" w:cs="Times New Roman"/>
        </w:rPr>
        <w:t xml:space="preserve">Задачи Программы решаются комплексно, в ходе реализации образовательных областей, сформулированных ФГОС </w:t>
      </w:r>
      <w:proofErr w:type="gramStart"/>
      <w:r w:rsidRPr="00104B42">
        <w:rPr>
          <w:rStyle w:val="FontStyle41"/>
          <w:rFonts w:ascii="Times New Roman" w:hAnsi="Times New Roman" w:cs="Times New Roman"/>
        </w:rPr>
        <w:t>ДО</w:t>
      </w:r>
      <w:proofErr w:type="gramEnd"/>
      <w:r w:rsidRPr="00104B42">
        <w:rPr>
          <w:rStyle w:val="FontStyle41"/>
          <w:rFonts w:ascii="Times New Roman" w:hAnsi="Times New Roman" w:cs="Times New Roman"/>
        </w:rPr>
        <w:t xml:space="preserve">, базируются </w:t>
      </w:r>
      <w:proofErr w:type="gramStart"/>
      <w:r w:rsidRPr="00104B42">
        <w:rPr>
          <w:rStyle w:val="FontStyle41"/>
          <w:rFonts w:ascii="Times New Roman" w:hAnsi="Times New Roman" w:cs="Times New Roman"/>
        </w:rPr>
        <w:t>на</w:t>
      </w:r>
      <w:proofErr w:type="gramEnd"/>
      <w:r w:rsidRPr="00104B42">
        <w:rPr>
          <w:rStyle w:val="FontStyle41"/>
          <w:rFonts w:ascii="Times New Roman" w:hAnsi="Times New Roman" w:cs="Times New Roman"/>
        </w:rPr>
        <w:t xml:space="preserve"> личностно-ориентированных образовательных технологиях, на принципах согласованности нравственно-патриотического воспитания со всеми образовательными областями</w:t>
      </w:r>
    </w:p>
    <w:p w:rsidR="00667B0F" w:rsidRPr="00104B42" w:rsidRDefault="00667B0F" w:rsidP="00667B0F">
      <w:pPr>
        <w:pStyle w:val="Style3"/>
        <w:widowControl/>
        <w:ind w:right="10"/>
        <w:jc w:val="both"/>
        <w:rPr>
          <w:rStyle w:val="FontStyle21"/>
          <w:b/>
          <w:sz w:val="24"/>
          <w:szCs w:val="24"/>
        </w:rPr>
      </w:pPr>
      <w:r w:rsidRPr="00104B42">
        <w:rPr>
          <w:rStyle w:val="FontStyle21"/>
          <w:b/>
          <w:sz w:val="24"/>
          <w:szCs w:val="24"/>
        </w:rPr>
        <w:t>2.1.1. Патриотическое направление воспитания</w:t>
      </w:r>
    </w:p>
    <w:p w:rsidR="00667B0F" w:rsidRPr="00104B42" w:rsidRDefault="00667B0F" w:rsidP="007C0998">
      <w:pPr>
        <w:pStyle w:val="Style8"/>
        <w:widowControl/>
        <w:ind w:firstLine="710"/>
        <w:jc w:val="both"/>
        <w:rPr>
          <w:rStyle w:val="FontStyle23"/>
          <w:sz w:val="24"/>
          <w:szCs w:val="24"/>
        </w:rPr>
      </w:pPr>
      <w:r w:rsidRPr="00104B42">
        <w:rPr>
          <w:rStyle w:val="FontStyle23"/>
          <w:sz w:val="24"/>
          <w:szCs w:val="24"/>
        </w:rPr>
        <w:t xml:space="preserve">Ценности </w:t>
      </w:r>
      <w:r w:rsidRPr="00104B42">
        <w:rPr>
          <w:rStyle w:val="FontStyle21"/>
          <w:sz w:val="24"/>
          <w:szCs w:val="24"/>
        </w:rPr>
        <w:t xml:space="preserve">Родина </w:t>
      </w:r>
      <w:r w:rsidRPr="00104B42">
        <w:rPr>
          <w:rStyle w:val="FontStyle23"/>
          <w:sz w:val="24"/>
          <w:szCs w:val="24"/>
        </w:rPr>
        <w:t xml:space="preserve">и </w:t>
      </w:r>
      <w:r w:rsidRPr="00104B42">
        <w:rPr>
          <w:rStyle w:val="FontStyle21"/>
          <w:sz w:val="24"/>
          <w:szCs w:val="24"/>
        </w:rPr>
        <w:t xml:space="preserve">природа </w:t>
      </w:r>
      <w:r w:rsidRPr="00104B42">
        <w:rPr>
          <w:rStyle w:val="FontStyle23"/>
          <w:sz w:val="24"/>
          <w:szCs w:val="24"/>
        </w:rPr>
        <w:t>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w:t>
      </w:r>
      <w:r w:rsidR="007C0998" w:rsidRPr="00104B42">
        <w:rPr>
          <w:rStyle w:val="FontStyle23"/>
          <w:sz w:val="24"/>
          <w:szCs w:val="24"/>
        </w:rPr>
        <w:t xml:space="preserve"> </w:t>
      </w:r>
      <w:r w:rsidRPr="00104B42">
        <w:rPr>
          <w:rStyle w:val="FontStyle23"/>
          <w:sz w:val="24"/>
          <w:szCs w:val="24"/>
        </w:rPr>
        <w:t>народу.</w:t>
      </w:r>
    </w:p>
    <w:p w:rsidR="00667B0F" w:rsidRPr="00104B42" w:rsidRDefault="00667B0F" w:rsidP="007C0998">
      <w:pPr>
        <w:pStyle w:val="Style8"/>
        <w:widowControl/>
        <w:ind w:firstLine="709"/>
        <w:jc w:val="both"/>
        <w:rPr>
          <w:rStyle w:val="FontStyle23"/>
          <w:sz w:val="24"/>
          <w:szCs w:val="24"/>
        </w:rPr>
      </w:pPr>
      <w:r w:rsidRPr="00104B42">
        <w:rPr>
          <w:rStyle w:val="FontStyle23"/>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667B0F" w:rsidRPr="00104B42" w:rsidRDefault="00667B0F" w:rsidP="007C0998">
      <w:pPr>
        <w:pStyle w:val="Style8"/>
        <w:widowControl/>
        <w:ind w:firstLine="709"/>
        <w:jc w:val="both"/>
        <w:rPr>
          <w:rStyle w:val="FontStyle23"/>
          <w:sz w:val="24"/>
          <w:szCs w:val="24"/>
        </w:rPr>
      </w:pPr>
      <w:r w:rsidRPr="00104B42">
        <w:rPr>
          <w:rStyle w:val="FontStyle23"/>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667B0F" w:rsidRPr="00104B42" w:rsidRDefault="00667B0F" w:rsidP="0036099E">
      <w:pPr>
        <w:pStyle w:val="Style15"/>
        <w:widowControl/>
        <w:numPr>
          <w:ilvl w:val="0"/>
          <w:numId w:val="21"/>
        </w:numPr>
        <w:tabs>
          <w:tab w:val="left" w:pos="994"/>
        </w:tabs>
        <w:spacing w:line="240" w:lineRule="auto"/>
        <w:ind w:right="14" w:firstLine="715"/>
        <w:rPr>
          <w:rStyle w:val="FontStyle23"/>
          <w:sz w:val="24"/>
          <w:szCs w:val="24"/>
        </w:rPr>
      </w:pPr>
      <w:proofErr w:type="spellStart"/>
      <w:r w:rsidRPr="00104B42">
        <w:rPr>
          <w:rStyle w:val="FontStyle23"/>
          <w:sz w:val="24"/>
          <w:szCs w:val="24"/>
        </w:rPr>
        <w:t>когнитивно-смысловой</w:t>
      </w:r>
      <w:proofErr w:type="spellEnd"/>
      <w:r w:rsidRPr="00104B42">
        <w:rPr>
          <w:rStyle w:val="FontStyle23"/>
          <w:sz w:val="24"/>
          <w:szCs w:val="24"/>
        </w:rPr>
        <w:t xml:space="preserve">, </w:t>
      </w:r>
      <w:proofErr w:type="gramStart"/>
      <w:r w:rsidRPr="00104B42">
        <w:rPr>
          <w:rStyle w:val="FontStyle23"/>
          <w:sz w:val="24"/>
          <w:szCs w:val="24"/>
        </w:rPr>
        <w:t>связанный</w:t>
      </w:r>
      <w:proofErr w:type="gramEnd"/>
      <w:r w:rsidRPr="00104B42">
        <w:rPr>
          <w:rStyle w:val="FontStyle23"/>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rsidR="00667B0F" w:rsidRPr="00104B42" w:rsidRDefault="00667B0F" w:rsidP="0036099E">
      <w:pPr>
        <w:pStyle w:val="Style15"/>
        <w:widowControl/>
        <w:numPr>
          <w:ilvl w:val="0"/>
          <w:numId w:val="21"/>
        </w:numPr>
        <w:tabs>
          <w:tab w:val="left" w:pos="994"/>
        </w:tabs>
        <w:spacing w:line="240" w:lineRule="auto"/>
        <w:ind w:firstLine="715"/>
        <w:rPr>
          <w:rStyle w:val="FontStyle23"/>
          <w:sz w:val="24"/>
          <w:szCs w:val="24"/>
        </w:rPr>
      </w:pPr>
      <w:proofErr w:type="gramStart"/>
      <w:r w:rsidRPr="00104B42">
        <w:rPr>
          <w:rStyle w:val="FontStyle23"/>
          <w:sz w:val="24"/>
          <w:szCs w:val="24"/>
        </w:rPr>
        <w:t>эмоционально-ценностный</w:t>
      </w:r>
      <w:proofErr w:type="gramEnd"/>
      <w:r w:rsidRPr="00104B42">
        <w:rPr>
          <w:rStyle w:val="FontStyle23"/>
          <w:sz w:val="24"/>
          <w:szCs w:val="24"/>
        </w:rPr>
        <w:t>, характеризующийся любовью к Родине - России, уважением к своему народу, народу России в целом;</w:t>
      </w:r>
    </w:p>
    <w:p w:rsidR="00667B0F" w:rsidRPr="00104B42" w:rsidRDefault="00667B0F" w:rsidP="0036099E">
      <w:pPr>
        <w:pStyle w:val="Style15"/>
        <w:widowControl/>
        <w:numPr>
          <w:ilvl w:val="0"/>
          <w:numId w:val="21"/>
        </w:numPr>
        <w:tabs>
          <w:tab w:val="left" w:pos="994"/>
        </w:tabs>
        <w:spacing w:line="240" w:lineRule="auto"/>
        <w:ind w:firstLine="715"/>
        <w:rPr>
          <w:rStyle w:val="FontStyle23"/>
          <w:sz w:val="24"/>
          <w:szCs w:val="24"/>
        </w:rPr>
      </w:pPr>
      <w:proofErr w:type="spellStart"/>
      <w:r w:rsidRPr="00104B42">
        <w:rPr>
          <w:rStyle w:val="FontStyle23"/>
          <w:sz w:val="24"/>
          <w:szCs w:val="24"/>
        </w:rPr>
        <w:t>регуляторно-волевой</w:t>
      </w:r>
      <w:proofErr w:type="spellEnd"/>
      <w:r w:rsidRPr="00104B42">
        <w:rPr>
          <w:rStyle w:val="FontStyle23"/>
          <w:sz w:val="24"/>
          <w:szCs w:val="24"/>
        </w:rPr>
        <w:t xml:space="preserve">, </w:t>
      </w:r>
      <w:proofErr w:type="gramStart"/>
      <w:r w:rsidRPr="00104B42">
        <w:rPr>
          <w:rStyle w:val="FontStyle23"/>
          <w:sz w:val="24"/>
          <w:szCs w:val="24"/>
        </w:rPr>
        <w:t>обеспечивающий</w:t>
      </w:r>
      <w:proofErr w:type="gramEnd"/>
      <w:r w:rsidRPr="00104B42">
        <w:rPr>
          <w:rStyle w:val="FontStyle23"/>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67B0F" w:rsidRPr="00104B42" w:rsidRDefault="00667B0F" w:rsidP="00667B0F">
      <w:pPr>
        <w:pStyle w:val="Style8"/>
        <w:widowControl/>
        <w:ind w:left="715"/>
        <w:jc w:val="both"/>
        <w:rPr>
          <w:rStyle w:val="FontStyle23"/>
          <w:sz w:val="24"/>
          <w:szCs w:val="24"/>
        </w:rPr>
      </w:pPr>
      <w:r w:rsidRPr="00104B42">
        <w:rPr>
          <w:rStyle w:val="FontStyle23"/>
          <w:sz w:val="24"/>
          <w:szCs w:val="24"/>
        </w:rPr>
        <w:t>Задачи патриотического воспитания:</w:t>
      </w:r>
    </w:p>
    <w:p w:rsidR="00667B0F" w:rsidRPr="00104B42" w:rsidRDefault="00667B0F" w:rsidP="0036099E">
      <w:pPr>
        <w:pStyle w:val="Style15"/>
        <w:widowControl/>
        <w:numPr>
          <w:ilvl w:val="0"/>
          <w:numId w:val="22"/>
        </w:numPr>
        <w:tabs>
          <w:tab w:val="left" w:pos="1138"/>
        </w:tabs>
        <w:spacing w:line="240" w:lineRule="auto"/>
        <w:ind w:firstLine="710"/>
        <w:rPr>
          <w:rStyle w:val="FontStyle23"/>
          <w:sz w:val="24"/>
          <w:szCs w:val="24"/>
        </w:rPr>
      </w:pPr>
      <w:r w:rsidRPr="00104B42">
        <w:rPr>
          <w:rStyle w:val="FontStyle23"/>
          <w:sz w:val="24"/>
          <w:szCs w:val="24"/>
        </w:rPr>
        <w:t>формирование любви к родному краю, родной природе, родному языку, культурному наследию своего народа;</w:t>
      </w:r>
    </w:p>
    <w:p w:rsidR="00667B0F" w:rsidRPr="00104B42" w:rsidRDefault="00667B0F" w:rsidP="0036099E">
      <w:pPr>
        <w:pStyle w:val="Style15"/>
        <w:widowControl/>
        <w:numPr>
          <w:ilvl w:val="0"/>
          <w:numId w:val="22"/>
        </w:numPr>
        <w:tabs>
          <w:tab w:val="left" w:pos="1138"/>
        </w:tabs>
        <w:spacing w:line="240" w:lineRule="auto"/>
        <w:ind w:firstLine="710"/>
        <w:rPr>
          <w:rStyle w:val="FontStyle23"/>
          <w:sz w:val="24"/>
          <w:szCs w:val="24"/>
        </w:rPr>
      </w:pPr>
      <w:r w:rsidRPr="00104B42">
        <w:rPr>
          <w:rStyle w:val="FontStyle23"/>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667B0F" w:rsidRPr="00104B42" w:rsidRDefault="00667B0F" w:rsidP="0036099E">
      <w:pPr>
        <w:pStyle w:val="Style15"/>
        <w:widowControl/>
        <w:numPr>
          <w:ilvl w:val="0"/>
          <w:numId w:val="22"/>
        </w:numPr>
        <w:tabs>
          <w:tab w:val="left" w:pos="1138"/>
        </w:tabs>
        <w:spacing w:line="240" w:lineRule="auto"/>
        <w:ind w:firstLine="710"/>
        <w:rPr>
          <w:rStyle w:val="FontStyle23"/>
          <w:sz w:val="24"/>
          <w:szCs w:val="24"/>
        </w:rPr>
      </w:pPr>
      <w:r w:rsidRPr="00104B42">
        <w:rPr>
          <w:rStyle w:val="FontStyle23"/>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667B0F" w:rsidRPr="00104B42" w:rsidRDefault="00667B0F" w:rsidP="0036099E">
      <w:pPr>
        <w:pStyle w:val="Style15"/>
        <w:widowControl/>
        <w:numPr>
          <w:ilvl w:val="0"/>
          <w:numId w:val="22"/>
        </w:numPr>
        <w:tabs>
          <w:tab w:val="left" w:pos="1138"/>
        </w:tabs>
        <w:spacing w:line="240" w:lineRule="auto"/>
        <w:ind w:firstLine="710"/>
        <w:rPr>
          <w:rStyle w:val="FontStyle23"/>
          <w:sz w:val="24"/>
          <w:szCs w:val="24"/>
        </w:rPr>
      </w:pPr>
      <w:r w:rsidRPr="00104B42">
        <w:rPr>
          <w:rStyle w:val="FontStyle23"/>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67B0F" w:rsidRPr="00104B42" w:rsidRDefault="00667B0F" w:rsidP="00667B0F">
      <w:pPr>
        <w:pStyle w:val="Style8"/>
        <w:widowControl/>
        <w:ind w:firstLine="701"/>
        <w:jc w:val="both"/>
        <w:rPr>
          <w:rStyle w:val="FontStyle23"/>
          <w:sz w:val="24"/>
          <w:szCs w:val="24"/>
        </w:rPr>
      </w:pPr>
      <w:r w:rsidRPr="00104B42">
        <w:rPr>
          <w:rStyle w:val="FontStyle23"/>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667B0F" w:rsidRPr="00104B42" w:rsidRDefault="00667B0F" w:rsidP="0036099E">
      <w:pPr>
        <w:pStyle w:val="Style15"/>
        <w:widowControl/>
        <w:numPr>
          <w:ilvl w:val="0"/>
          <w:numId w:val="21"/>
        </w:numPr>
        <w:tabs>
          <w:tab w:val="left" w:pos="994"/>
        </w:tabs>
        <w:spacing w:line="240" w:lineRule="auto"/>
        <w:ind w:right="10" w:firstLine="715"/>
        <w:rPr>
          <w:rStyle w:val="FontStyle23"/>
          <w:sz w:val="24"/>
          <w:szCs w:val="24"/>
        </w:rPr>
      </w:pPr>
      <w:proofErr w:type="gramStart"/>
      <w:r w:rsidRPr="00104B42">
        <w:rPr>
          <w:rStyle w:val="FontStyle23"/>
          <w:sz w:val="24"/>
          <w:szCs w:val="24"/>
        </w:rPr>
        <w:lastRenderedPageBreak/>
        <w:t>ознакомлении</w:t>
      </w:r>
      <w:proofErr w:type="gramEnd"/>
      <w:r w:rsidRPr="00104B42">
        <w:rPr>
          <w:rStyle w:val="FontStyle23"/>
          <w:sz w:val="24"/>
          <w:szCs w:val="24"/>
        </w:rPr>
        <w:t xml:space="preserve"> детей с историей, героями, культурой, традициями России и своего народа;</w:t>
      </w:r>
    </w:p>
    <w:p w:rsidR="00667B0F" w:rsidRPr="00104B42" w:rsidRDefault="00667B0F" w:rsidP="0036099E">
      <w:pPr>
        <w:pStyle w:val="Style15"/>
        <w:widowControl/>
        <w:numPr>
          <w:ilvl w:val="0"/>
          <w:numId w:val="21"/>
        </w:numPr>
        <w:tabs>
          <w:tab w:val="left" w:pos="994"/>
        </w:tabs>
        <w:spacing w:line="240" w:lineRule="auto"/>
        <w:ind w:right="10" w:firstLine="715"/>
        <w:rPr>
          <w:rStyle w:val="FontStyle23"/>
          <w:sz w:val="24"/>
          <w:szCs w:val="24"/>
        </w:rPr>
      </w:pPr>
      <w:r w:rsidRPr="00104B42">
        <w:rPr>
          <w:rStyle w:val="FontStyle23"/>
          <w:sz w:val="24"/>
          <w:szCs w:val="24"/>
        </w:rPr>
        <w:t>организации коллективных творческих проектов, направленных на приобщение детей к российским общенациональным традициям;</w:t>
      </w:r>
    </w:p>
    <w:p w:rsidR="00667B0F" w:rsidRPr="00104B42" w:rsidRDefault="00667B0F" w:rsidP="0036099E">
      <w:pPr>
        <w:pStyle w:val="Style15"/>
        <w:widowControl/>
        <w:numPr>
          <w:ilvl w:val="0"/>
          <w:numId w:val="21"/>
        </w:numPr>
        <w:tabs>
          <w:tab w:val="left" w:pos="994"/>
        </w:tabs>
        <w:spacing w:line="240" w:lineRule="auto"/>
        <w:ind w:right="10" w:firstLine="715"/>
        <w:rPr>
          <w:rStyle w:val="FontStyle23"/>
          <w:sz w:val="24"/>
          <w:szCs w:val="24"/>
        </w:rPr>
      </w:pPr>
      <w:proofErr w:type="gramStart"/>
      <w:r w:rsidRPr="00104B42">
        <w:rPr>
          <w:rStyle w:val="FontStyle23"/>
          <w:sz w:val="24"/>
          <w:szCs w:val="24"/>
        </w:rPr>
        <w:t>формировании</w:t>
      </w:r>
      <w:proofErr w:type="gramEnd"/>
      <w:r w:rsidRPr="00104B42">
        <w:rPr>
          <w:rStyle w:val="FontStyle23"/>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67B0F" w:rsidRPr="00104B42" w:rsidRDefault="00667B0F" w:rsidP="00667B0F">
      <w:pPr>
        <w:pStyle w:val="Style3"/>
        <w:widowControl/>
        <w:ind w:right="5"/>
        <w:jc w:val="both"/>
        <w:rPr>
          <w:rStyle w:val="FontStyle21"/>
          <w:b/>
          <w:sz w:val="24"/>
          <w:szCs w:val="24"/>
        </w:rPr>
      </w:pPr>
      <w:r w:rsidRPr="00104B42">
        <w:rPr>
          <w:rStyle w:val="FontStyle21"/>
          <w:b/>
          <w:sz w:val="24"/>
          <w:szCs w:val="24"/>
        </w:rPr>
        <w:t>2.1.2. Социальное направление воспитания</w:t>
      </w:r>
    </w:p>
    <w:p w:rsidR="00667B0F" w:rsidRPr="00104B42" w:rsidRDefault="00667B0F" w:rsidP="00667B0F">
      <w:pPr>
        <w:pStyle w:val="Style8"/>
        <w:widowControl/>
        <w:ind w:firstLine="701"/>
        <w:jc w:val="both"/>
        <w:rPr>
          <w:rStyle w:val="FontStyle23"/>
          <w:sz w:val="24"/>
          <w:szCs w:val="24"/>
        </w:rPr>
      </w:pPr>
      <w:r w:rsidRPr="00104B42">
        <w:rPr>
          <w:rStyle w:val="FontStyle23"/>
          <w:sz w:val="24"/>
          <w:szCs w:val="24"/>
        </w:rPr>
        <w:t>Ценности</w:t>
      </w:r>
      <w:r w:rsidR="007C0998" w:rsidRPr="00104B42">
        <w:rPr>
          <w:rStyle w:val="FontStyle23"/>
          <w:sz w:val="24"/>
          <w:szCs w:val="24"/>
        </w:rPr>
        <w:t xml:space="preserve"> -</w:t>
      </w:r>
      <w:r w:rsidRPr="00104B42">
        <w:rPr>
          <w:rStyle w:val="FontStyle23"/>
          <w:sz w:val="24"/>
          <w:szCs w:val="24"/>
        </w:rPr>
        <w:t xml:space="preserve"> </w:t>
      </w:r>
      <w:r w:rsidRPr="00104B42">
        <w:rPr>
          <w:rStyle w:val="FontStyle21"/>
          <w:sz w:val="24"/>
          <w:szCs w:val="24"/>
        </w:rPr>
        <w:t xml:space="preserve">семья, дружба, человек </w:t>
      </w:r>
      <w:r w:rsidRPr="00104B42">
        <w:rPr>
          <w:rStyle w:val="FontStyle23"/>
          <w:sz w:val="24"/>
          <w:szCs w:val="24"/>
        </w:rPr>
        <w:t xml:space="preserve">и </w:t>
      </w:r>
      <w:r w:rsidRPr="00104B42">
        <w:rPr>
          <w:rStyle w:val="FontStyle21"/>
          <w:sz w:val="24"/>
          <w:szCs w:val="24"/>
        </w:rPr>
        <w:t xml:space="preserve">сотрудничество </w:t>
      </w:r>
      <w:r w:rsidRPr="00104B42">
        <w:rPr>
          <w:rStyle w:val="FontStyle23"/>
          <w:sz w:val="24"/>
          <w:szCs w:val="24"/>
        </w:rPr>
        <w:t>лежат в основе социального направления воспитания.</w:t>
      </w:r>
    </w:p>
    <w:p w:rsidR="00667B0F" w:rsidRPr="00104B42" w:rsidRDefault="00667B0F" w:rsidP="00667B0F">
      <w:pPr>
        <w:pStyle w:val="Style8"/>
        <w:widowControl/>
        <w:ind w:firstLine="701"/>
        <w:jc w:val="both"/>
        <w:rPr>
          <w:rStyle w:val="FontStyle23"/>
          <w:sz w:val="24"/>
          <w:szCs w:val="24"/>
        </w:rPr>
      </w:pPr>
      <w:r w:rsidRPr="00104B42">
        <w:rPr>
          <w:rStyle w:val="FontStyle23"/>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667B0F" w:rsidRPr="00104B42" w:rsidRDefault="00667B0F" w:rsidP="00667B0F">
      <w:pPr>
        <w:pStyle w:val="Style8"/>
        <w:widowControl/>
        <w:ind w:firstLine="710"/>
        <w:jc w:val="both"/>
        <w:rPr>
          <w:rStyle w:val="FontStyle23"/>
          <w:sz w:val="24"/>
          <w:szCs w:val="24"/>
        </w:rPr>
      </w:pPr>
      <w:r w:rsidRPr="00104B42">
        <w:rPr>
          <w:rStyle w:val="FontStyle23"/>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667B0F" w:rsidRPr="00104B42" w:rsidRDefault="00667B0F" w:rsidP="00667B0F">
      <w:pPr>
        <w:pStyle w:val="Style8"/>
        <w:widowControl/>
        <w:ind w:left="710"/>
        <w:jc w:val="both"/>
        <w:rPr>
          <w:rStyle w:val="FontStyle23"/>
          <w:sz w:val="24"/>
          <w:szCs w:val="24"/>
        </w:rPr>
      </w:pPr>
      <w:r w:rsidRPr="00104B42">
        <w:rPr>
          <w:rStyle w:val="FontStyle23"/>
          <w:sz w:val="24"/>
          <w:szCs w:val="24"/>
        </w:rPr>
        <w:t>Выделяются основные задачи социального направления воспитания.</w:t>
      </w:r>
    </w:p>
    <w:p w:rsidR="00667B0F" w:rsidRPr="00104B42" w:rsidRDefault="00667B0F" w:rsidP="0036099E">
      <w:pPr>
        <w:pStyle w:val="Style15"/>
        <w:widowControl/>
        <w:numPr>
          <w:ilvl w:val="0"/>
          <w:numId w:val="23"/>
        </w:numPr>
        <w:tabs>
          <w:tab w:val="left" w:pos="1133"/>
        </w:tabs>
        <w:spacing w:line="240" w:lineRule="auto"/>
        <w:ind w:right="5" w:firstLine="715"/>
        <w:rPr>
          <w:rStyle w:val="FontStyle23"/>
          <w:sz w:val="24"/>
          <w:szCs w:val="24"/>
        </w:rPr>
      </w:pPr>
      <w:r w:rsidRPr="00104B42">
        <w:rPr>
          <w:rStyle w:val="FontStyle23"/>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667B0F" w:rsidRPr="00104B42" w:rsidRDefault="00667B0F" w:rsidP="0036099E">
      <w:pPr>
        <w:pStyle w:val="Style15"/>
        <w:widowControl/>
        <w:numPr>
          <w:ilvl w:val="0"/>
          <w:numId w:val="23"/>
        </w:numPr>
        <w:tabs>
          <w:tab w:val="left" w:pos="1133"/>
        </w:tabs>
        <w:spacing w:line="240" w:lineRule="auto"/>
        <w:ind w:right="14" w:firstLine="715"/>
        <w:rPr>
          <w:rStyle w:val="FontStyle23"/>
          <w:sz w:val="24"/>
          <w:szCs w:val="24"/>
        </w:rPr>
      </w:pPr>
      <w:proofErr w:type="gramStart"/>
      <w:r w:rsidRPr="00104B42">
        <w:rPr>
          <w:rStyle w:val="FontStyle23"/>
          <w:sz w:val="24"/>
          <w:szCs w:val="24"/>
        </w:rPr>
        <w:t xml:space="preserve">Формирование навыков, необходимых для полноценного существования в обществе: </w:t>
      </w:r>
      <w:proofErr w:type="spellStart"/>
      <w:r w:rsidRPr="00104B42">
        <w:rPr>
          <w:rStyle w:val="FontStyle23"/>
          <w:sz w:val="24"/>
          <w:szCs w:val="24"/>
        </w:rPr>
        <w:t>эмпатии</w:t>
      </w:r>
      <w:proofErr w:type="spellEnd"/>
      <w:r w:rsidRPr="00104B42">
        <w:rPr>
          <w:rStyle w:val="FontStyle23"/>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667B0F" w:rsidRPr="00104B42" w:rsidRDefault="00667B0F" w:rsidP="0036099E">
      <w:pPr>
        <w:pStyle w:val="Style15"/>
        <w:widowControl/>
        <w:numPr>
          <w:ilvl w:val="0"/>
          <w:numId w:val="23"/>
        </w:numPr>
        <w:tabs>
          <w:tab w:val="left" w:pos="1133"/>
        </w:tabs>
        <w:spacing w:line="240" w:lineRule="auto"/>
        <w:ind w:right="5" w:firstLine="715"/>
        <w:rPr>
          <w:rStyle w:val="FontStyle23"/>
          <w:sz w:val="24"/>
          <w:szCs w:val="24"/>
        </w:rPr>
      </w:pPr>
      <w:r w:rsidRPr="00104B42">
        <w:rPr>
          <w:rStyle w:val="FontStyle23"/>
          <w:sz w:val="24"/>
          <w:szCs w:val="24"/>
        </w:rPr>
        <w:t>Развитие способности поставить себя на место другого как проявление личностной зрелости и преодоление детского эгоизма.</w:t>
      </w:r>
    </w:p>
    <w:p w:rsidR="00667B0F" w:rsidRPr="00104B42" w:rsidRDefault="00667B0F" w:rsidP="00667B0F">
      <w:pPr>
        <w:pStyle w:val="Style8"/>
        <w:widowControl/>
        <w:ind w:firstLine="701"/>
        <w:jc w:val="both"/>
        <w:rPr>
          <w:rStyle w:val="FontStyle23"/>
          <w:sz w:val="24"/>
          <w:szCs w:val="24"/>
        </w:rPr>
      </w:pPr>
      <w:r w:rsidRPr="00104B42">
        <w:rPr>
          <w:rStyle w:val="FontStyle23"/>
          <w:sz w:val="24"/>
          <w:szCs w:val="24"/>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667B0F" w:rsidRPr="00104B42" w:rsidRDefault="00667B0F" w:rsidP="0036099E">
      <w:pPr>
        <w:pStyle w:val="Style15"/>
        <w:widowControl/>
        <w:numPr>
          <w:ilvl w:val="0"/>
          <w:numId w:val="21"/>
        </w:numPr>
        <w:tabs>
          <w:tab w:val="left" w:pos="994"/>
        </w:tabs>
        <w:spacing w:line="240" w:lineRule="auto"/>
        <w:ind w:right="19" w:firstLine="715"/>
        <w:rPr>
          <w:rStyle w:val="FontStyle23"/>
          <w:sz w:val="24"/>
          <w:szCs w:val="24"/>
        </w:rPr>
      </w:pPr>
      <w:r w:rsidRPr="00104B42">
        <w:rPr>
          <w:rStyle w:val="FontStyle23"/>
          <w:sz w:val="24"/>
          <w:szCs w:val="24"/>
        </w:rPr>
        <w:t>организовывать сюжетно-ролевые игры (в семью, в команду и т. п.), игры с правилами, традиционные народные игры и пр.;</w:t>
      </w:r>
    </w:p>
    <w:p w:rsidR="00667B0F" w:rsidRPr="00104B42" w:rsidRDefault="00667B0F" w:rsidP="0036099E">
      <w:pPr>
        <w:pStyle w:val="Style15"/>
        <w:widowControl/>
        <w:numPr>
          <w:ilvl w:val="0"/>
          <w:numId w:val="21"/>
        </w:numPr>
        <w:tabs>
          <w:tab w:val="left" w:pos="994"/>
        </w:tabs>
        <w:spacing w:line="240" w:lineRule="auto"/>
        <w:ind w:left="715"/>
        <w:rPr>
          <w:rStyle w:val="FontStyle23"/>
          <w:sz w:val="24"/>
          <w:szCs w:val="24"/>
        </w:rPr>
      </w:pPr>
      <w:r w:rsidRPr="00104B42">
        <w:rPr>
          <w:rStyle w:val="FontStyle23"/>
          <w:sz w:val="24"/>
          <w:szCs w:val="24"/>
        </w:rPr>
        <w:t>воспитывать у детей навыки поведения в обществе;</w:t>
      </w:r>
    </w:p>
    <w:p w:rsidR="00667B0F" w:rsidRPr="00104B42" w:rsidRDefault="00667B0F" w:rsidP="0036099E">
      <w:pPr>
        <w:pStyle w:val="Style15"/>
        <w:widowControl/>
        <w:numPr>
          <w:ilvl w:val="0"/>
          <w:numId w:val="21"/>
        </w:numPr>
        <w:tabs>
          <w:tab w:val="left" w:pos="994"/>
        </w:tabs>
        <w:spacing w:line="240" w:lineRule="auto"/>
        <w:ind w:right="5" w:firstLine="715"/>
        <w:rPr>
          <w:rStyle w:val="FontStyle23"/>
          <w:sz w:val="24"/>
          <w:szCs w:val="24"/>
        </w:rPr>
      </w:pPr>
      <w:r w:rsidRPr="00104B42">
        <w:rPr>
          <w:rStyle w:val="FontStyle23"/>
          <w:sz w:val="24"/>
          <w:szCs w:val="24"/>
        </w:rPr>
        <w:t>учить детей сотрудничать, организуя групповые формы в продуктивных видах деятельности;</w:t>
      </w:r>
    </w:p>
    <w:p w:rsidR="00667B0F" w:rsidRPr="00104B42" w:rsidRDefault="00667B0F" w:rsidP="0036099E">
      <w:pPr>
        <w:pStyle w:val="Style15"/>
        <w:widowControl/>
        <w:numPr>
          <w:ilvl w:val="0"/>
          <w:numId w:val="21"/>
        </w:numPr>
        <w:tabs>
          <w:tab w:val="left" w:pos="994"/>
        </w:tabs>
        <w:spacing w:line="240" w:lineRule="auto"/>
        <w:ind w:left="715"/>
        <w:rPr>
          <w:rStyle w:val="FontStyle23"/>
          <w:sz w:val="24"/>
          <w:szCs w:val="24"/>
        </w:rPr>
      </w:pPr>
      <w:r w:rsidRPr="00104B42">
        <w:rPr>
          <w:rStyle w:val="FontStyle23"/>
          <w:sz w:val="24"/>
          <w:szCs w:val="24"/>
        </w:rPr>
        <w:t>учить детей анализировать поступки и чувства - свои и других людей;</w:t>
      </w:r>
    </w:p>
    <w:p w:rsidR="00667B0F" w:rsidRPr="00104B42" w:rsidRDefault="00667B0F" w:rsidP="0036099E">
      <w:pPr>
        <w:pStyle w:val="Style15"/>
        <w:widowControl/>
        <w:numPr>
          <w:ilvl w:val="0"/>
          <w:numId w:val="21"/>
        </w:numPr>
        <w:tabs>
          <w:tab w:val="left" w:pos="994"/>
        </w:tabs>
        <w:spacing w:line="240" w:lineRule="auto"/>
        <w:ind w:left="715"/>
        <w:rPr>
          <w:rStyle w:val="FontStyle23"/>
          <w:sz w:val="24"/>
          <w:szCs w:val="24"/>
        </w:rPr>
      </w:pPr>
      <w:r w:rsidRPr="00104B42">
        <w:rPr>
          <w:rStyle w:val="FontStyle23"/>
          <w:sz w:val="24"/>
          <w:szCs w:val="24"/>
        </w:rPr>
        <w:t>организовывать коллективные проекты заботы и помощи;</w:t>
      </w:r>
    </w:p>
    <w:p w:rsidR="00667B0F" w:rsidRPr="00104B42" w:rsidRDefault="00667B0F" w:rsidP="0036099E">
      <w:pPr>
        <w:pStyle w:val="Style15"/>
        <w:widowControl/>
        <w:numPr>
          <w:ilvl w:val="0"/>
          <w:numId w:val="21"/>
        </w:numPr>
        <w:tabs>
          <w:tab w:val="left" w:pos="994"/>
        </w:tabs>
        <w:spacing w:line="240" w:lineRule="auto"/>
        <w:ind w:left="715"/>
        <w:rPr>
          <w:rStyle w:val="FontStyle23"/>
          <w:sz w:val="24"/>
          <w:szCs w:val="24"/>
        </w:rPr>
      </w:pPr>
      <w:r w:rsidRPr="00104B42">
        <w:rPr>
          <w:rStyle w:val="FontStyle23"/>
          <w:sz w:val="24"/>
          <w:szCs w:val="24"/>
        </w:rPr>
        <w:t>создавать доброжелательный психологический климат в группе.</w:t>
      </w:r>
    </w:p>
    <w:p w:rsidR="00667B0F" w:rsidRPr="00104B42" w:rsidRDefault="00667B0F" w:rsidP="00667B0F">
      <w:pPr>
        <w:pStyle w:val="Style3"/>
        <w:widowControl/>
        <w:ind w:right="14"/>
        <w:jc w:val="both"/>
        <w:rPr>
          <w:rStyle w:val="FontStyle21"/>
          <w:b/>
          <w:sz w:val="24"/>
          <w:szCs w:val="24"/>
        </w:rPr>
      </w:pPr>
      <w:r w:rsidRPr="00104B42">
        <w:rPr>
          <w:rStyle w:val="FontStyle21"/>
          <w:b/>
          <w:sz w:val="24"/>
          <w:szCs w:val="24"/>
        </w:rPr>
        <w:t>2.1.3. Познавательное направление воспитания</w:t>
      </w:r>
    </w:p>
    <w:p w:rsidR="00667B0F" w:rsidRPr="00104B42" w:rsidRDefault="00667B0F" w:rsidP="00667B0F">
      <w:pPr>
        <w:pStyle w:val="Style8"/>
        <w:widowControl/>
        <w:ind w:firstLine="701"/>
        <w:jc w:val="both"/>
        <w:rPr>
          <w:rStyle w:val="FontStyle23"/>
          <w:sz w:val="24"/>
          <w:szCs w:val="24"/>
        </w:rPr>
      </w:pPr>
      <w:r w:rsidRPr="00104B42">
        <w:rPr>
          <w:rStyle w:val="FontStyle23"/>
          <w:sz w:val="24"/>
          <w:szCs w:val="24"/>
        </w:rPr>
        <w:t xml:space="preserve">Ценность - </w:t>
      </w:r>
      <w:r w:rsidRPr="00104B42">
        <w:rPr>
          <w:rStyle w:val="FontStyle21"/>
          <w:sz w:val="24"/>
          <w:szCs w:val="24"/>
        </w:rPr>
        <w:t xml:space="preserve">знания. </w:t>
      </w:r>
      <w:r w:rsidRPr="00104B42">
        <w:rPr>
          <w:rStyle w:val="FontStyle23"/>
          <w:sz w:val="24"/>
          <w:szCs w:val="24"/>
        </w:rPr>
        <w:t>Цель познавательного направления воспитания - формирование ценности познания.</w:t>
      </w:r>
    </w:p>
    <w:p w:rsidR="00667B0F" w:rsidRPr="00104B42" w:rsidRDefault="00667B0F" w:rsidP="007C0998">
      <w:pPr>
        <w:pStyle w:val="Style8"/>
        <w:widowControl/>
        <w:ind w:firstLine="709"/>
        <w:jc w:val="both"/>
        <w:rPr>
          <w:rStyle w:val="FontStyle23"/>
          <w:sz w:val="24"/>
          <w:szCs w:val="24"/>
        </w:rPr>
      </w:pPr>
      <w:r w:rsidRPr="00104B42">
        <w:rPr>
          <w:rStyle w:val="FontStyle23"/>
          <w:sz w:val="24"/>
          <w:szCs w:val="24"/>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67B0F" w:rsidRPr="00104B42" w:rsidRDefault="00667B0F" w:rsidP="00667B0F">
      <w:pPr>
        <w:pStyle w:val="Style8"/>
        <w:widowControl/>
        <w:ind w:left="710"/>
        <w:jc w:val="both"/>
        <w:rPr>
          <w:rStyle w:val="FontStyle23"/>
          <w:sz w:val="24"/>
          <w:szCs w:val="24"/>
        </w:rPr>
      </w:pPr>
      <w:r w:rsidRPr="00104B42">
        <w:rPr>
          <w:rStyle w:val="FontStyle23"/>
          <w:sz w:val="24"/>
          <w:szCs w:val="24"/>
        </w:rPr>
        <w:t>Задачи познавательного направления воспитания:</w:t>
      </w:r>
    </w:p>
    <w:p w:rsidR="00667B0F" w:rsidRPr="00104B42" w:rsidRDefault="00667B0F" w:rsidP="0036099E">
      <w:pPr>
        <w:pStyle w:val="Style15"/>
        <w:widowControl/>
        <w:numPr>
          <w:ilvl w:val="0"/>
          <w:numId w:val="24"/>
        </w:numPr>
        <w:tabs>
          <w:tab w:val="left" w:pos="994"/>
        </w:tabs>
        <w:spacing w:line="240" w:lineRule="auto"/>
        <w:ind w:left="710"/>
        <w:rPr>
          <w:rStyle w:val="FontStyle23"/>
          <w:sz w:val="24"/>
          <w:szCs w:val="24"/>
        </w:rPr>
      </w:pPr>
      <w:r w:rsidRPr="00104B42">
        <w:rPr>
          <w:rStyle w:val="FontStyle23"/>
          <w:sz w:val="24"/>
          <w:szCs w:val="24"/>
        </w:rPr>
        <w:lastRenderedPageBreak/>
        <w:t>развитие любознательности, формирование опыта познавательной инициативы;</w:t>
      </w:r>
    </w:p>
    <w:p w:rsidR="00667B0F" w:rsidRPr="00104B42" w:rsidRDefault="00667B0F" w:rsidP="0036099E">
      <w:pPr>
        <w:pStyle w:val="Style15"/>
        <w:widowControl/>
        <w:numPr>
          <w:ilvl w:val="0"/>
          <w:numId w:val="24"/>
        </w:numPr>
        <w:tabs>
          <w:tab w:val="left" w:pos="994"/>
        </w:tabs>
        <w:spacing w:line="240" w:lineRule="auto"/>
        <w:ind w:left="710"/>
        <w:rPr>
          <w:rStyle w:val="FontStyle23"/>
          <w:sz w:val="24"/>
          <w:szCs w:val="24"/>
        </w:rPr>
      </w:pPr>
      <w:r w:rsidRPr="00104B42">
        <w:rPr>
          <w:rStyle w:val="FontStyle23"/>
          <w:sz w:val="24"/>
          <w:szCs w:val="24"/>
        </w:rPr>
        <w:t>формирование ценностного отношения к взрослому как источнику знаний;</w:t>
      </w:r>
    </w:p>
    <w:p w:rsidR="00667B0F" w:rsidRPr="00104B42" w:rsidRDefault="00667B0F" w:rsidP="0036099E">
      <w:pPr>
        <w:pStyle w:val="Style15"/>
        <w:widowControl/>
        <w:numPr>
          <w:ilvl w:val="0"/>
          <w:numId w:val="24"/>
        </w:numPr>
        <w:tabs>
          <w:tab w:val="left" w:pos="994"/>
        </w:tabs>
        <w:spacing w:line="240" w:lineRule="auto"/>
        <w:ind w:right="14" w:firstLine="710"/>
        <w:rPr>
          <w:rStyle w:val="FontStyle23"/>
          <w:sz w:val="24"/>
          <w:szCs w:val="24"/>
        </w:rPr>
      </w:pPr>
      <w:r w:rsidRPr="00104B42">
        <w:rPr>
          <w:rStyle w:val="FontStyle23"/>
          <w:sz w:val="24"/>
          <w:szCs w:val="24"/>
        </w:rPr>
        <w:t xml:space="preserve">приобщение ребенка к культурным способам познания (книги, </w:t>
      </w:r>
      <w:proofErr w:type="gramStart"/>
      <w:r w:rsidRPr="00104B42">
        <w:rPr>
          <w:rStyle w:val="FontStyle23"/>
          <w:sz w:val="24"/>
          <w:szCs w:val="24"/>
        </w:rPr>
        <w:t>интернет-источники</w:t>
      </w:r>
      <w:proofErr w:type="gramEnd"/>
      <w:r w:rsidRPr="00104B42">
        <w:rPr>
          <w:rStyle w:val="FontStyle23"/>
          <w:sz w:val="24"/>
          <w:szCs w:val="24"/>
        </w:rPr>
        <w:t>, дискуссии и др.).</w:t>
      </w:r>
    </w:p>
    <w:p w:rsidR="00667B0F" w:rsidRPr="00104B42" w:rsidRDefault="00667B0F" w:rsidP="00667B0F">
      <w:pPr>
        <w:pStyle w:val="Style8"/>
        <w:widowControl/>
        <w:ind w:left="706"/>
        <w:jc w:val="both"/>
        <w:rPr>
          <w:rStyle w:val="FontStyle23"/>
          <w:sz w:val="24"/>
          <w:szCs w:val="24"/>
        </w:rPr>
      </w:pPr>
      <w:r w:rsidRPr="00104B42">
        <w:rPr>
          <w:rStyle w:val="FontStyle23"/>
          <w:sz w:val="24"/>
          <w:szCs w:val="24"/>
        </w:rPr>
        <w:t>Направления деятельности воспитателя:</w:t>
      </w:r>
    </w:p>
    <w:p w:rsidR="00667B0F" w:rsidRPr="00104B42" w:rsidRDefault="00667B0F" w:rsidP="0036099E">
      <w:pPr>
        <w:pStyle w:val="Style15"/>
        <w:widowControl/>
        <w:numPr>
          <w:ilvl w:val="0"/>
          <w:numId w:val="21"/>
        </w:numPr>
        <w:tabs>
          <w:tab w:val="left" w:pos="989"/>
        </w:tabs>
        <w:spacing w:line="240" w:lineRule="auto"/>
        <w:ind w:right="14" w:firstLine="710"/>
        <w:rPr>
          <w:rStyle w:val="FontStyle23"/>
          <w:sz w:val="24"/>
          <w:szCs w:val="24"/>
        </w:rPr>
      </w:pPr>
      <w:r w:rsidRPr="00104B42">
        <w:rPr>
          <w:rStyle w:val="FontStyle23"/>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667B0F" w:rsidRPr="00104B42" w:rsidRDefault="00667B0F" w:rsidP="0036099E">
      <w:pPr>
        <w:pStyle w:val="Style15"/>
        <w:widowControl/>
        <w:numPr>
          <w:ilvl w:val="0"/>
          <w:numId w:val="21"/>
        </w:numPr>
        <w:tabs>
          <w:tab w:val="left" w:pos="989"/>
        </w:tabs>
        <w:spacing w:line="240" w:lineRule="auto"/>
        <w:ind w:right="10" w:firstLine="710"/>
        <w:rPr>
          <w:rStyle w:val="FontStyle23"/>
          <w:sz w:val="24"/>
          <w:szCs w:val="24"/>
        </w:rPr>
      </w:pPr>
      <w:r w:rsidRPr="00104B42">
        <w:rPr>
          <w:rStyle w:val="FontStyle23"/>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104B42">
        <w:rPr>
          <w:rStyle w:val="FontStyle23"/>
          <w:sz w:val="24"/>
          <w:szCs w:val="24"/>
        </w:rPr>
        <w:t>со</w:t>
      </w:r>
      <w:proofErr w:type="gramEnd"/>
      <w:r w:rsidRPr="00104B42">
        <w:rPr>
          <w:rStyle w:val="FontStyle23"/>
          <w:sz w:val="24"/>
          <w:szCs w:val="24"/>
        </w:rPr>
        <w:t xml:space="preserve"> взрослыми;</w:t>
      </w:r>
    </w:p>
    <w:p w:rsidR="00667B0F" w:rsidRPr="00104B42" w:rsidRDefault="00667B0F" w:rsidP="0036099E">
      <w:pPr>
        <w:pStyle w:val="Style15"/>
        <w:widowControl/>
        <w:numPr>
          <w:ilvl w:val="0"/>
          <w:numId w:val="21"/>
        </w:numPr>
        <w:tabs>
          <w:tab w:val="left" w:pos="989"/>
        </w:tabs>
        <w:spacing w:line="240" w:lineRule="auto"/>
        <w:ind w:right="5" w:firstLine="710"/>
        <w:rPr>
          <w:rStyle w:val="FontStyle23"/>
          <w:sz w:val="24"/>
          <w:szCs w:val="24"/>
        </w:rPr>
      </w:pPr>
      <w:r w:rsidRPr="00104B42">
        <w:rPr>
          <w:rStyle w:val="FontStyle23"/>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810A6" w:rsidRPr="00104B42" w:rsidRDefault="008810A6" w:rsidP="008810A6">
      <w:pPr>
        <w:pStyle w:val="Style3"/>
        <w:widowControl/>
        <w:ind w:right="14"/>
        <w:jc w:val="both"/>
        <w:rPr>
          <w:rStyle w:val="FontStyle21"/>
          <w:b/>
          <w:sz w:val="24"/>
          <w:szCs w:val="24"/>
        </w:rPr>
      </w:pPr>
      <w:r w:rsidRPr="00104B42">
        <w:rPr>
          <w:rStyle w:val="FontStyle21"/>
          <w:b/>
          <w:sz w:val="24"/>
          <w:szCs w:val="24"/>
        </w:rPr>
        <w:t>2.1.4. Речевое направление воспитания</w:t>
      </w:r>
    </w:p>
    <w:p w:rsidR="004A3E1A" w:rsidRPr="00104B42" w:rsidRDefault="004A3E1A" w:rsidP="004A3E1A">
      <w:pPr>
        <w:pStyle w:val="Style8"/>
        <w:widowControl/>
        <w:ind w:firstLine="701"/>
        <w:jc w:val="both"/>
        <w:rPr>
          <w:rStyle w:val="FontStyle23"/>
          <w:sz w:val="24"/>
          <w:szCs w:val="24"/>
        </w:rPr>
      </w:pPr>
      <w:r w:rsidRPr="00104B42">
        <w:rPr>
          <w:rStyle w:val="FontStyle23"/>
          <w:sz w:val="24"/>
          <w:szCs w:val="24"/>
        </w:rPr>
        <w:t xml:space="preserve">Ценность – </w:t>
      </w:r>
      <w:r w:rsidRPr="00104B42">
        <w:rPr>
          <w:rStyle w:val="FontStyle21"/>
          <w:sz w:val="24"/>
          <w:szCs w:val="24"/>
        </w:rPr>
        <w:t xml:space="preserve">родной язык. </w:t>
      </w:r>
      <w:r w:rsidRPr="00104B42">
        <w:rPr>
          <w:rStyle w:val="FontStyle23"/>
          <w:sz w:val="24"/>
          <w:szCs w:val="24"/>
        </w:rPr>
        <w:t>Цель речевого направления воспитания - формирование ценности родного языка.</w:t>
      </w:r>
    </w:p>
    <w:p w:rsidR="004A3E1A" w:rsidRPr="00104B42" w:rsidRDefault="004A3E1A" w:rsidP="004A3E1A">
      <w:pPr>
        <w:pStyle w:val="Style8"/>
        <w:widowControl/>
        <w:ind w:left="710"/>
        <w:jc w:val="both"/>
        <w:rPr>
          <w:rStyle w:val="FontStyle23"/>
          <w:sz w:val="24"/>
          <w:szCs w:val="24"/>
        </w:rPr>
      </w:pPr>
      <w:r w:rsidRPr="00104B42">
        <w:rPr>
          <w:rStyle w:val="FontStyle23"/>
          <w:sz w:val="24"/>
          <w:szCs w:val="24"/>
        </w:rPr>
        <w:t>Задачи познавательного направления воспитания:</w:t>
      </w:r>
    </w:p>
    <w:p w:rsidR="004A3E1A" w:rsidRPr="00104B42" w:rsidRDefault="004A3E1A" w:rsidP="004A3E1A">
      <w:pPr>
        <w:pStyle w:val="Style8"/>
        <w:widowControl/>
        <w:ind w:firstLine="701"/>
        <w:jc w:val="both"/>
        <w:rPr>
          <w:rStyle w:val="FontStyle23"/>
          <w:sz w:val="24"/>
          <w:szCs w:val="24"/>
        </w:rPr>
      </w:pPr>
      <w:r w:rsidRPr="00104B42">
        <w:rPr>
          <w:rStyle w:val="FontStyle23"/>
          <w:sz w:val="24"/>
          <w:szCs w:val="24"/>
        </w:rPr>
        <w:t xml:space="preserve">Ценность - </w:t>
      </w:r>
      <w:r w:rsidRPr="00104B42">
        <w:rPr>
          <w:rStyle w:val="FontStyle21"/>
          <w:sz w:val="24"/>
          <w:szCs w:val="24"/>
        </w:rPr>
        <w:t xml:space="preserve">знания. </w:t>
      </w:r>
      <w:r w:rsidRPr="00104B42">
        <w:rPr>
          <w:rStyle w:val="FontStyle23"/>
          <w:sz w:val="24"/>
          <w:szCs w:val="24"/>
        </w:rPr>
        <w:t>Цель познавательного направления воспитания - формирование ценности познания.</w:t>
      </w:r>
    </w:p>
    <w:p w:rsidR="004A3E1A" w:rsidRPr="00104B42" w:rsidRDefault="004A3E1A" w:rsidP="004A3E1A">
      <w:pPr>
        <w:pStyle w:val="Style8"/>
        <w:widowControl/>
        <w:jc w:val="both"/>
        <w:rPr>
          <w:rStyle w:val="FontStyle23"/>
          <w:sz w:val="24"/>
          <w:szCs w:val="24"/>
        </w:rPr>
      </w:pPr>
      <w:r w:rsidRPr="00104B42">
        <w:rPr>
          <w:rStyle w:val="FontStyle23"/>
          <w:sz w:val="24"/>
          <w:szCs w:val="24"/>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A3E1A" w:rsidRPr="00104B42" w:rsidRDefault="004A3E1A" w:rsidP="004A3E1A">
      <w:pPr>
        <w:pStyle w:val="Style8"/>
        <w:widowControl/>
        <w:ind w:left="710"/>
        <w:jc w:val="both"/>
        <w:rPr>
          <w:rStyle w:val="FontStyle23"/>
          <w:sz w:val="24"/>
          <w:szCs w:val="24"/>
        </w:rPr>
      </w:pPr>
      <w:r w:rsidRPr="00104B42">
        <w:rPr>
          <w:rStyle w:val="FontStyle23"/>
          <w:sz w:val="24"/>
          <w:szCs w:val="24"/>
        </w:rPr>
        <w:t>Задачи речевого направления воспитания:</w:t>
      </w:r>
    </w:p>
    <w:p w:rsidR="004A3E1A" w:rsidRPr="00104B42" w:rsidRDefault="004A3E1A" w:rsidP="004A3E1A">
      <w:pPr>
        <w:jc w:val="both"/>
      </w:pPr>
      <w:r w:rsidRPr="00104B42">
        <w:t>-владение речью как средством общения и культуры;</w:t>
      </w:r>
    </w:p>
    <w:p w:rsidR="004A3E1A" w:rsidRPr="00104B42" w:rsidRDefault="004A3E1A" w:rsidP="004A3E1A">
      <w:pPr>
        <w:jc w:val="both"/>
      </w:pPr>
      <w:r w:rsidRPr="00104B42">
        <w:t>-обогащение активного словаря;</w:t>
      </w:r>
    </w:p>
    <w:p w:rsidR="004A3E1A" w:rsidRPr="00104B42" w:rsidRDefault="004A3E1A" w:rsidP="004A3E1A">
      <w:pPr>
        <w:jc w:val="both"/>
      </w:pPr>
      <w:r w:rsidRPr="00104B42">
        <w:t>-развитие связной, грамматически правильной диалогической и монологической речи;</w:t>
      </w:r>
    </w:p>
    <w:p w:rsidR="004A3E1A" w:rsidRPr="00104B42" w:rsidRDefault="004A3E1A" w:rsidP="004A3E1A">
      <w:pPr>
        <w:jc w:val="both"/>
      </w:pPr>
      <w:r w:rsidRPr="00104B42">
        <w:t>-развитие речевого творчества;</w:t>
      </w:r>
    </w:p>
    <w:p w:rsidR="004A3E1A" w:rsidRPr="00104B42" w:rsidRDefault="004A3E1A" w:rsidP="004A3E1A">
      <w:pPr>
        <w:jc w:val="both"/>
      </w:pPr>
      <w:r w:rsidRPr="00104B42">
        <w:t>-развитие звуковой и интонационной культуры речи, фонематического слуха;</w:t>
      </w:r>
    </w:p>
    <w:p w:rsidR="004A3E1A" w:rsidRPr="00104B42" w:rsidRDefault="004A3E1A" w:rsidP="004A3E1A">
      <w:pPr>
        <w:jc w:val="both"/>
      </w:pPr>
      <w:r w:rsidRPr="00104B42">
        <w:t>-знакомство с книжной культурой, детской литературой, понимание на слух текстов различных жанров детской литературы;</w:t>
      </w:r>
    </w:p>
    <w:p w:rsidR="004A3E1A" w:rsidRPr="00104B42" w:rsidRDefault="004A3E1A" w:rsidP="004A3E1A">
      <w:pPr>
        <w:jc w:val="both"/>
      </w:pPr>
      <w:r w:rsidRPr="00104B42">
        <w:t>-знакомство с произведениями писателей Красноярского края;</w:t>
      </w:r>
    </w:p>
    <w:p w:rsidR="004A3E1A" w:rsidRPr="00104B42" w:rsidRDefault="004A3E1A" w:rsidP="004A3E1A">
      <w:pPr>
        <w:pStyle w:val="Style8"/>
        <w:widowControl/>
        <w:ind w:left="706"/>
        <w:jc w:val="both"/>
        <w:rPr>
          <w:rStyle w:val="FontStyle23"/>
          <w:sz w:val="24"/>
          <w:szCs w:val="24"/>
        </w:rPr>
      </w:pPr>
      <w:r w:rsidRPr="00104B42">
        <w:rPr>
          <w:rStyle w:val="FontStyle23"/>
          <w:sz w:val="24"/>
          <w:szCs w:val="24"/>
        </w:rPr>
        <w:t>Направления деятельности воспитателя:</w:t>
      </w:r>
    </w:p>
    <w:p w:rsidR="004A3E1A" w:rsidRPr="00104B42" w:rsidRDefault="004A3E1A" w:rsidP="0036099E">
      <w:pPr>
        <w:pStyle w:val="Style15"/>
        <w:widowControl/>
        <w:numPr>
          <w:ilvl w:val="0"/>
          <w:numId w:val="21"/>
        </w:numPr>
        <w:tabs>
          <w:tab w:val="left" w:pos="989"/>
        </w:tabs>
        <w:spacing w:line="240" w:lineRule="auto"/>
        <w:ind w:right="14" w:firstLine="710"/>
        <w:rPr>
          <w:rStyle w:val="FontStyle23"/>
          <w:sz w:val="24"/>
          <w:szCs w:val="24"/>
        </w:rPr>
      </w:pPr>
      <w:r w:rsidRPr="00104B42">
        <w:rPr>
          <w:rStyle w:val="FontStyle23"/>
          <w:sz w:val="24"/>
          <w:szCs w:val="24"/>
        </w:rPr>
        <w:t>совместная деятельность воспитателя с детьми, создание условий для полноценного речевого развития детей на основе различных видов деятельности;</w:t>
      </w:r>
    </w:p>
    <w:p w:rsidR="004A3E1A" w:rsidRPr="00104B42" w:rsidRDefault="004A3E1A" w:rsidP="0036099E">
      <w:pPr>
        <w:pStyle w:val="Style15"/>
        <w:widowControl/>
        <w:numPr>
          <w:ilvl w:val="0"/>
          <w:numId w:val="21"/>
        </w:numPr>
        <w:tabs>
          <w:tab w:val="left" w:pos="989"/>
        </w:tabs>
        <w:spacing w:line="240" w:lineRule="auto"/>
        <w:ind w:right="10" w:firstLine="710"/>
        <w:rPr>
          <w:rStyle w:val="FontStyle23"/>
          <w:sz w:val="24"/>
          <w:szCs w:val="24"/>
        </w:rPr>
      </w:pPr>
      <w:r w:rsidRPr="00104B42">
        <w:rPr>
          <w:rStyle w:val="FontStyle23"/>
          <w:sz w:val="24"/>
          <w:szCs w:val="24"/>
        </w:rPr>
        <w:t>организация сюжетно-ролевых игр, условий для речетворческой деятельности с погружением в театральную среду;</w:t>
      </w:r>
    </w:p>
    <w:p w:rsidR="004A3E1A" w:rsidRPr="00104B42" w:rsidRDefault="004A3E1A" w:rsidP="0036099E">
      <w:pPr>
        <w:pStyle w:val="Style15"/>
        <w:widowControl/>
        <w:numPr>
          <w:ilvl w:val="0"/>
          <w:numId w:val="21"/>
        </w:numPr>
        <w:tabs>
          <w:tab w:val="left" w:pos="989"/>
        </w:tabs>
        <w:spacing w:line="240" w:lineRule="auto"/>
        <w:ind w:right="5" w:firstLine="710"/>
        <w:rPr>
          <w:rStyle w:val="FontStyle23"/>
          <w:sz w:val="24"/>
          <w:szCs w:val="24"/>
        </w:rPr>
      </w:pPr>
      <w:r w:rsidRPr="00104B42">
        <w:rPr>
          <w:rStyle w:val="FontStyle23"/>
          <w:sz w:val="24"/>
          <w:szCs w:val="24"/>
        </w:rPr>
        <w:t>организация насыщенной и разнообразной предметно-развивающей среды, включающей атрибуты, материалы, иллюстрации, видеоматериалы, ориентированные на детскую аудиторию; различного типа ширмы, различные виды театра.</w:t>
      </w:r>
    </w:p>
    <w:p w:rsidR="00667B0F" w:rsidRPr="00104B42" w:rsidRDefault="00667B0F" w:rsidP="00667B0F">
      <w:pPr>
        <w:pStyle w:val="Style3"/>
        <w:widowControl/>
        <w:ind w:right="24"/>
        <w:jc w:val="both"/>
        <w:rPr>
          <w:rStyle w:val="FontStyle21"/>
          <w:b/>
          <w:sz w:val="24"/>
          <w:szCs w:val="24"/>
        </w:rPr>
      </w:pPr>
      <w:r w:rsidRPr="00104B42">
        <w:rPr>
          <w:rStyle w:val="FontStyle21"/>
          <w:b/>
          <w:sz w:val="24"/>
          <w:szCs w:val="24"/>
        </w:rPr>
        <w:t>2.1.</w:t>
      </w:r>
      <w:r w:rsidR="004A3E1A" w:rsidRPr="00104B42">
        <w:rPr>
          <w:rStyle w:val="FontStyle21"/>
          <w:b/>
          <w:sz w:val="24"/>
          <w:szCs w:val="24"/>
        </w:rPr>
        <w:t>5</w:t>
      </w:r>
      <w:r w:rsidRPr="00104B42">
        <w:rPr>
          <w:rStyle w:val="FontStyle21"/>
          <w:b/>
          <w:sz w:val="24"/>
          <w:szCs w:val="24"/>
        </w:rPr>
        <w:t>. Физическое и оздоровительное направление воспитания</w:t>
      </w:r>
    </w:p>
    <w:p w:rsidR="00667B0F" w:rsidRPr="00104B42" w:rsidRDefault="00667B0F" w:rsidP="00667B0F">
      <w:pPr>
        <w:pStyle w:val="Style8"/>
        <w:widowControl/>
        <w:jc w:val="both"/>
        <w:rPr>
          <w:rStyle w:val="FontStyle23"/>
          <w:sz w:val="24"/>
          <w:szCs w:val="24"/>
        </w:rPr>
      </w:pPr>
      <w:r w:rsidRPr="00104B42">
        <w:rPr>
          <w:rStyle w:val="FontStyle23"/>
          <w:sz w:val="24"/>
          <w:szCs w:val="24"/>
        </w:rPr>
        <w:t xml:space="preserve">Ценность - </w:t>
      </w:r>
      <w:r w:rsidRPr="00104B42">
        <w:rPr>
          <w:rStyle w:val="FontStyle21"/>
          <w:sz w:val="24"/>
          <w:szCs w:val="24"/>
        </w:rPr>
        <w:t xml:space="preserve">здоровье. </w:t>
      </w:r>
      <w:r w:rsidRPr="00104B42">
        <w:rPr>
          <w:rStyle w:val="FontStyle23"/>
          <w:sz w:val="24"/>
          <w:szCs w:val="24"/>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667B0F" w:rsidRPr="00104B42" w:rsidRDefault="00667B0F" w:rsidP="00667B0F">
      <w:pPr>
        <w:pStyle w:val="Style8"/>
        <w:widowControl/>
        <w:ind w:left="710"/>
        <w:jc w:val="both"/>
        <w:rPr>
          <w:rStyle w:val="FontStyle23"/>
          <w:sz w:val="24"/>
          <w:szCs w:val="24"/>
        </w:rPr>
      </w:pPr>
      <w:r w:rsidRPr="00104B42">
        <w:rPr>
          <w:rStyle w:val="FontStyle23"/>
          <w:sz w:val="24"/>
          <w:szCs w:val="24"/>
        </w:rPr>
        <w:t>Задачи по формированию здорового образа жизни:</w:t>
      </w:r>
    </w:p>
    <w:p w:rsidR="00667B0F" w:rsidRPr="00104B42" w:rsidRDefault="007C0998" w:rsidP="00667B0F">
      <w:pPr>
        <w:pStyle w:val="Style4"/>
        <w:widowControl/>
        <w:ind w:right="10"/>
        <w:rPr>
          <w:rStyle w:val="FontStyle23"/>
          <w:sz w:val="24"/>
          <w:szCs w:val="24"/>
        </w:rPr>
      </w:pPr>
      <w:r w:rsidRPr="00104B42">
        <w:rPr>
          <w:rStyle w:val="FontStyle23"/>
          <w:sz w:val="24"/>
          <w:szCs w:val="24"/>
        </w:rPr>
        <w:t xml:space="preserve">          </w:t>
      </w:r>
      <w:r w:rsidR="00667B0F" w:rsidRPr="00104B42">
        <w:rPr>
          <w:rStyle w:val="FontStyle23"/>
          <w:sz w:val="24"/>
          <w:szCs w:val="24"/>
        </w:rPr>
        <w:t>-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667B0F" w:rsidRPr="00104B42" w:rsidRDefault="00667B0F" w:rsidP="0036099E">
      <w:pPr>
        <w:pStyle w:val="Style15"/>
        <w:widowControl/>
        <w:numPr>
          <w:ilvl w:val="0"/>
          <w:numId w:val="21"/>
        </w:numPr>
        <w:tabs>
          <w:tab w:val="left" w:pos="989"/>
        </w:tabs>
        <w:spacing w:line="240" w:lineRule="auto"/>
        <w:ind w:left="710"/>
        <w:rPr>
          <w:rStyle w:val="FontStyle23"/>
          <w:sz w:val="24"/>
          <w:szCs w:val="24"/>
        </w:rPr>
      </w:pPr>
      <w:r w:rsidRPr="00104B42">
        <w:rPr>
          <w:rStyle w:val="FontStyle23"/>
          <w:sz w:val="24"/>
          <w:szCs w:val="24"/>
        </w:rPr>
        <w:lastRenderedPageBreak/>
        <w:t>закаливание, повышение сопротивляемости к воздействию условий внешней среды;</w:t>
      </w:r>
    </w:p>
    <w:p w:rsidR="00667B0F" w:rsidRPr="00104B42" w:rsidRDefault="00667B0F" w:rsidP="0036099E">
      <w:pPr>
        <w:pStyle w:val="Style15"/>
        <w:widowControl/>
        <w:numPr>
          <w:ilvl w:val="0"/>
          <w:numId w:val="21"/>
        </w:numPr>
        <w:tabs>
          <w:tab w:val="left" w:pos="989"/>
        </w:tabs>
        <w:spacing w:line="240" w:lineRule="auto"/>
        <w:ind w:right="24" w:firstLine="710"/>
        <w:rPr>
          <w:rStyle w:val="FontStyle23"/>
          <w:sz w:val="24"/>
          <w:szCs w:val="24"/>
        </w:rPr>
      </w:pPr>
      <w:r w:rsidRPr="00104B42">
        <w:rPr>
          <w:rStyle w:val="FontStyle23"/>
          <w:sz w:val="24"/>
          <w:szCs w:val="24"/>
        </w:rPr>
        <w:t>укрепление опорно-двигательного аппарата; развитие двигательных способностей, обучение двигательным навыкам и умениям;</w:t>
      </w:r>
    </w:p>
    <w:p w:rsidR="00667B0F" w:rsidRPr="00104B42" w:rsidRDefault="00667B0F" w:rsidP="0036099E">
      <w:pPr>
        <w:pStyle w:val="Style15"/>
        <w:widowControl/>
        <w:numPr>
          <w:ilvl w:val="0"/>
          <w:numId w:val="21"/>
        </w:numPr>
        <w:tabs>
          <w:tab w:val="left" w:pos="989"/>
        </w:tabs>
        <w:spacing w:line="240" w:lineRule="auto"/>
        <w:ind w:right="10" w:firstLine="710"/>
        <w:rPr>
          <w:rStyle w:val="FontStyle23"/>
          <w:sz w:val="24"/>
          <w:szCs w:val="24"/>
        </w:rPr>
      </w:pPr>
      <w:r w:rsidRPr="00104B42">
        <w:rPr>
          <w:rStyle w:val="FontStyle23"/>
          <w:sz w:val="24"/>
          <w:szCs w:val="24"/>
        </w:rPr>
        <w:t>формирование элементарных представлений в области физической культуры, здоровья и безопасного образа жизни;</w:t>
      </w:r>
    </w:p>
    <w:p w:rsidR="00667B0F" w:rsidRPr="00104B42" w:rsidRDefault="00667B0F" w:rsidP="0036099E">
      <w:pPr>
        <w:pStyle w:val="Style15"/>
        <w:widowControl/>
        <w:numPr>
          <w:ilvl w:val="0"/>
          <w:numId w:val="21"/>
        </w:numPr>
        <w:tabs>
          <w:tab w:val="left" w:pos="989"/>
        </w:tabs>
        <w:spacing w:line="240" w:lineRule="auto"/>
        <w:ind w:left="710"/>
        <w:rPr>
          <w:rStyle w:val="FontStyle23"/>
          <w:sz w:val="24"/>
          <w:szCs w:val="24"/>
        </w:rPr>
      </w:pPr>
      <w:r w:rsidRPr="00104B42">
        <w:rPr>
          <w:rStyle w:val="FontStyle23"/>
          <w:sz w:val="24"/>
          <w:szCs w:val="24"/>
        </w:rPr>
        <w:t>организация сна, здорового питания, выстраивание правильного режима дня;</w:t>
      </w:r>
    </w:p>
    <w:p w:rsidR="00A82EAD" w:rsidRPr="00104B42" w:rsidRDefault="00667B0F" w:rsidP="008810A6">
      <w:pPr>
        <w:pStyle w:val="Style6"/>
        <w:widowControl/>
        <w:tabs>
          <w:tab w:val="left" w:pos="998"/>
        </w:tabs>
        <w:spacing w:line="240" w:lineRule="auto"/>
        <w:rPr>
          <w:rStyle w:val="FontStyle23"/>
          <w:sz w:val="24"/>
          <w:szCs w:val="24"/>
        </w:rPr>
      </w:pPr>
      <w:r w:rsidRPr="00104B42">
        <w:rPr>
          <w:rStyle w:val="FontStyle23"/>
          <w:sz w:val="24"/>
          <w:szCs w:val="24"/>
        </w:rPr>
        <w:t>-</w:t>
      </w:r>
      <w:r w:rsidRPr="00104B42">
        <w:rPr>
          <w:rStyle w:val="FontStyle23"/>
          <w:sz w:val="24"/>
          <w:szCs w:val="24"/>
        </w:rPr>
        <w:tab/>
        <w:t xml:space="preserve">воспитание экологической культуры, обучение безопасности жизнедеятельности. </w:t>
      </w:r>
    </w:p>
    <w:p w:rsidR="00667B0F" w:rsidRPr="00104B42" w:rsidRDefault="00667B0F" w:rsidP="008810A6">
      <w:pPr>
        <w:pStyle w:val="Style6"/>
        <w:widowControl/>
        <w:tabs>
          <w:tab w:val="left" w:pos="998"/>
        </w:tabs>
        <w:spacing w:line="240" w:lineRule="auto"/>
        <w:rPr>
          <w:rStyle w:val="FontStyle23"/>
          <w:sz w:val="24"/>
          <w:szCs w:val="24"/>
        </w:rPr>
      </w:pPr>
      <w:r w:rsidRPr="00104B42">
        <w:rPr>
          <w:rStyle w:val="FontStyle23"/>
          <w:sz w:val="24"/>
          <w:szCs w:val="24"/>
        </w:rPr>
        <w:t>Направления деятельности воспитателя:</w:t>
      </w:r>
    </w:p>
    <w:p w:rsidR="00667B0F" w:rsidRPr="00104B42" w:rsidRDefault="00667B0F" w:rsidP="0036099E">
      <w:pPr>
        <w:pStyle w:val="Style15"/>
        <w:widowControl/>
        <w:numPr>
          <w:ilvl w:val="0"/>
          <w:numId w:val="19"/>
        </w:numPr>
        <w:tabs>
          <w:tab w:val="left" w:pos="998"/>
        </w:tabs>
        <w:spacing w:line="240" w:lineRule="auto"/>
        <w:ind w:right="29" w:firstLine="710"/>
        <w:rPr>
          <w:rStyle w:val="FontStyle23"/>
          <w:sz w:val="24"/>
          <w:szCs w:val="24"/>
        </w:rPr>
      </w:pPr>
      <w:r w:rsidRPr="00104B42">
        <w:rPr>
          <w:rStyle w:val="FontStyle23"/>
          <w:sz w:val="24"/>
          <w:szCs w:val="24"/>
        </w:rPr>
        <w:t>организация подвижных, спортивных игр, в том числе традиционных народных игр, дворовых игр на территории детского сада;</w:t>
      </w:r>
    </w:p>
    <w:p w:rsidR="00667B0F" w:rsidRPr="00104B42" w:rsidRDefault="00667B0F" w:rsidP="0036099E">
      <w:pPr>
        <w:pStyle w:val="Style15"/>
        <w:widowControl/>
        <w:numPr>
          <w:ilvl w:val="0"/>
          <w:numId w:val="19"/>
        </w:numPr>
        <w:tabs>
          <w:tab w:val="left" w:pos="998"/>
        </w:tabs>
        <w:spacing w:line="240" w:lineRule="auto"/>
        <w:ind w:left="710"/>
        <w:rPr>
          <w:rStyle w:val="FontStyle23"/>
          <w:sz w:val="24"/>
          <w:szCs w:val="24"/>
        </w:rPr>
      </w:pPr>
      <w:r w:rsidRPr="00104B42">
        <w:rPr>
          <w:rStyle w:val="FontStyle23"/>
          <w:sz w:val="24"/>
          <w:szCs w:val="24"/>
        </w:rPr>
        <w:t>создание детско-взрослых проектов по здоровому образу жизни;</w:t>
      </w:r>
    </w:p>
    <w:p w:rsidR="00667B0F" w:rsidRPr="00104B42" w:rsidRDefault="00667B0F" w:rsidP="0036099E">
      <w:pPr>
        <w:pStyle w:val="Style15"/>
        <w:widowControl/>
        <w:numPr>
          <w:ilvl w:val="0"/>
          <w:numId w:val="19"/>
        </w:numPr>
        <w:tabs>
          <w:tab w:val="left" w:pos="1003"/>
        </w:tabs>
        <w:spacing w:line="240" w:lineRule="auto"/>
        <w:ind w:left="715"/>
        <w:rPr>
          <w:rStyle w:val="FontStyle23"/>
          <w:sz w:val="24"/>
          <w:szCs w:val="24"/>
        </w:rPr>
      </w:pPr>
      <w:r w:rsidRPr="00104B42">
        <w:rPr>
          <w:rStyle w:val="FontStyle23"/>
          <w:sz w:val="24"/>
          <w:szCs w:val="24"/>
        </w:rPr>
        <w:t>введение</w:t>
      </w:r>
      <w:r w:rsidR="00104B42" w:rsidRPr="00104B42">
        <w:rPr>
          <w:rStyle w:val="FontStyle23"/>
          <w:sz w:val="24"/>
          <w:szCs w:val="24"/>
        </w:rPr>
        <w:t xml:space="preserve"> оздоровительных традиций в ДОО;</w:t>
      </w:r>
    </w:p>
    <w:p w:rsidR="00104B42" w:rsidRPr="00104B42" w:rsidRDefault="00104B42" w:rsidP="0036099E">
      <w:pPr>
        <w:pStyle w:val="Style15"/>
        <w:widowControl/>
        <w:numPr>
          <w:ilvl w:val="0"/>
          <w:numId w:val="19"/>
        </w:numPr>
        <w:tabs>
          <w:tab w:val="left" w:pos="1003"/>
        </w:tabs>
        <w:spacing w:line="240" w:lineRule="auto"/>
        <w:ind w:left="715"/>
        <w:rPr>
          <w:rStyle w:val="FontStyle23"/>
          <w:sz w:val="24"/>
          <w:szCs w:val="24"/>
        </w:rPr>
      </w:pPr>
      <w:r w:rsidRPr="00104B42">
        <w:rPr>
          <w:rStyle w:val="FontStyle23"/>
          <w:sz w:val="24"/>
          <w:szCs w:val="24"/>
        </w:rPr>
        <w:t>планирование и осуществление работы по формированию основ безопасной жизнедеятельности (ПДД, ОБЖ, антитеррор, ЗОЖ).</w:t>
      </w:r>
    </w:p>
    <w:p w:rsidR="00667B0F" w:rsidRPr="00104B42" w:rsidRDefault="00667B0F" w:rsidP="00667B0F">
      <w:pPr>
        <w:pStyle w:val="Style8"/>
        <w:widowControl/>
        <w:ind w:firstLine="715"/>
        <w:jc w:val="both"/>
        <w:rPr>
          <w:rStyle w:val="FontStyle23"/>
          <w:sz w:val="24"/>
          <w:szCs w:val="24"/>
        </w:rPr>
      </w:pPr>
      <w:r w:rsidRPr="00104B42">
        <w:rPr>
          <w:rStyle w:val="FontStyle23"/>
          <w:sz w:val="24"/>
          <w:szCs w:val="24"/>
        </w:rPr>
        <w:t xml:space="preserve">Формирование у дошкольников </w:t>
      </w:r>
      <w:r w:rsidRPr="00104B42">
        <w:rPr>
          <w:rStyle w:val="FontStyle21"/>
          <w:sz w:val="24"/>
          <w:szCs w:val="24"/>
        </w:rPr>
        <w:t xml:space="preserve">культурно-гигиенических навыков </w:t>
      </w:r>
      <w:r w:rsidRPr="00104B42">
        <w:rPr>
          <w:rStyle w:val="FontStyle23"/>
          <w:sz w:val="24"/>
          <w:szCs w:val="24"/>
        </w:rPr>
        <w:t xml:space="preserve">является важной частью воспитания </w:t>
      </w:r>
      <w:r w:rsidRPr="00104B42">
        <w:rPr>
          <w:rStyle w:val="FontStyle21"/>
          <w:sz w:val="24"/>
          <w:szCs w:val="24"/>
        </w:rPr>
        <w:t xml:space="preserve">культуры здоровья. </w:t>
      </w:r>
      <w:r w:rsidRPr="00104B42">
        <w:rPr>
          <w:rStyle w:val="FontStyle23"/>
          <w:sz w:val="24"/>
          <w:szCs w:val="24"/>
        </w:rPr>
        <w:t>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667B0F" w:rsidRPr="00104B42" w:rsidRDefault="00667B0F" w:rsidP="00667B0F">
      <w:pPr>
        <w:pStyle w:val="Style8"/>
        <w:widowControl/>
        <w:ind w:firstLine="710"/>
        <w:jc w:val="both"/>
        <w:rPr>
          <w:rStyle w:val="FontStyle23"/>
          <w:sz w:val="24"/>
          <w:szCs w:val="24"/>
        </w:rPr>
      </w:pPr>
      <w:r w:rsidRPr="00104B42">
        <w:rPr>
          <w:rStyle w:val="FontStyle23"/>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667B0F" w:rsidRPr="00104B42" w:rsidRDefault="00667B0F" w:rsidP="00667B0F">
      <w:pPr>
        <w:pStyle w:val="Style8"/>
        <w:widowControl/>
        <w:jc w:val="both"/>
        <w:rPr>
          <w:rStyle w:val="FontStyle23"/>
          <w:sz w:val="24"/>
          <w:szCs w:val="24"/>
        </w:rPr>
      </w:pPr>
      <w:r w:rsidRPr="00104B42">
        <w:rPr>
          <w:rStyle w:val="FontStyle23"/>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667B0F" w:rsidRPr="00104B42" w:rsidRDefault="00667B0F" w:rsidP="00667B0F">
      <w:pPr>
        <w:pStyle w:val="Style8"/>
        <w:widowControl/>
        <w:ind w:firstLine="710"/>
        <w:jc w:val="both"/>
        <w:rPr>
          <w:rStyle w:val="FontStyle23"/>
          <w:sz w:val="24"/>
          <w:szCs w:val="24"/>
        </w:rPr>
      </w:pPr>
      <w:r w:rsidRPr="00104B42">
        <w:rPr>
          <w:rStyle w:val="FontStyle23"/>
          <w:sz w:val="24"/>
          <w:szCs w:val="24"/>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667B0F" w:rsidRPr="00104B42" w:rsidRDefault="00667B0F" w:rsidP="0036099E">
      <w:pPr>
        <w:pStyle w:val="Style15"/>
        <w:widowControl/>
        <w:numPr>
          <w:ilvl w:val="0"/>
          <w:numId w:val="19"/>
        </w:numPr>
        <w:tabs>
          <w:tab w:val="left" w:pos="1003"/>
        </w:tabs>
        <w:spacing w:line="240" w:lineRule="auto"/>
        <w:ind w:left="715"/>
        <w:rPr>
          <w:rStyle w:val="FontStyle23"/>
          <w:sz w:val="24"/>
          <w:szCs w:val="24"/>
        </w:rPr>
      </w:pPr>
      <w:r w:rsidRPr="00104B42">
        <w:rPr>
          <w:rStyle w:val="FontStyle23"/>
          <w:sz w:val="24"/>
          <w:szCs w:val="24"/>
        </w:rPr>
        <w:t>формировать у ребенка навыки поведения во время приема пищи;</w:t>
      </w:r>
    </w:p>
    <w:p w:rsidR="00667B0F" w:rsidRPr="00104B42" w:rsidRDefault="00667B0F" w:rsidP="0036099E">
      <w:pPr>
        <w:pStyle w:val="Style15"/>
        <w:widowControl/>
        <w:numPr>
          <w:ilvl w:val="0"/>
          <w:numId w:val="19"/>
        </w:numPr>
        <w:tabs>
          <w:tab w:val="left" w:pos="994"/>
        </w:tabs>
        <w:spacing w:line="240" w:lineRule="auto"/>
        <w:ind w:firstLine="706"/>
        <w:rPr>
          <w:rStyle w:val="FontStyle23"/>
          <w:sz w:val="24"/>
          <w:szCs w:val="24"/>
        </w:rPr>
      </w:pPr>
      <w:r w:rsidRPr="00104B42">
        <w:rPr>
          <w:rStyle w:val="FontStyle23"/>
          <w:sz w:val="24"/>
          <w:szCs w:val="24"/>
        </w:rPr>
        <w:t>формировать у ребенка представления о ценности здоровья, красоте и чистоте тела;</w:t>
      </w:r>
    </w:p>
    <w:p w:rsidR="00667B0F" w:rsidRPr="00104B42" w:rsidRDefault="00667B0F" w:rsidP="0036099E">
      <w:pPr>
        <w:pStyle w:val="Style15"/>
        <w:widowControl/>
        <w:numPr>
          <w:ilvl w:val="0"/>
          <w:numId w:val="19"/>
        </w:numPr>
        <w:tabs>
          <w:tab w:val="left" w:pos="1003"/>
        </w:tabs>
        <w:spacing w:line="240" w:lineRule="auto"/>
        <w:ind w:left="715"/>
        <w:rPr>
          <w:rStyle w:val="FontStyle23"/>
          <w:sz w:val="24"/>
          <w:szCs w:val="24"/>
        </w:rPr>
      </w:pPr>
      <w:r w:rsidRPr="00104B42">
        <w:rPr>
          <w:rStyle w:val="FontStyle23"/>
          <w:sz w:val="24"/>
          <w:szCs w:val="24"/>
        </w:rPr>
        <w:t>формировать у ребенка привычку следить за своим внешним видом;</w:t>
      </w:r>
    </w:p>
    <w:p w:rsidR="00667B0F" w:rsidRPr="00104B42" w:rsidRDefault="00667B0F" w:rsidP="0036099E">
      <w:pPr>
        <w:pStyle w:val="Style15"/>
        <w:widowControl/>
        <w:numPr>
          <w:ilvl w:val="0"/>
          <w:numId w:val="19"/>
        </w:numPr>
        <w:tabs>
          <w:tab w:val="left" w:pos="1003"/>
        </w:tabs>
        <w:spacing w:line="240" w:lineRule="auto"/>
        <w:ind w:left="715"/>
        <w:rPr>
          <w:rStyle w:val="FontStyle23"/>
          <w:sz w:val="24"/>
          <w:szCs w:val="24"/>
        </w:rPr>
      </w:pPr>
      <w:r w:rsidRPr="00104B42">
        <w:rPr>
          <w:rStyle w:val="FontStyle23"/>
          <w:sz w:val="24"/>
          <w:szCs w:val="24"/>
        </w:rPr>
        <w:t>включать информацию о гигиене в повседневную жизнь ребенка, в игру.</w:t>
      </w:r>
    </w:p>
    <w:p w:rsidR="00667B0F" w:rsidRPr="00104B42" w:rsidRDefault="00667B0F" w:rsidP="00667B0F">
      <w:pPr>
        <w:pStyle w:val="Style8"/>
        <w:widowControl/>
        <w:ind w:firstLine="701"/>
        <w:jc w:val="both"/>
        <w:rPr>
          <w:rStyle w:val="FontStyle23"/>
          <w:sz w:val="24"/>
          <w:szCs w:val="24"/>
        </w:rPr>
      </w:pPr>
      <w:r w:rsidRPr="00104B42">
        <w:rPr>
          <w:rStyle w:val="FontStyle23"/>
          <w:sz w:val="24"/>
          <w:szCs w:val="24"/>
        </w:rPr>
        <w:t>Работа по формированию у ребенка культурно-гигиенических навыков должна вестись в тесном контакте с семьей.</w:t>
      </w:r>
    </w:p>
    <w:p w:rsidR="00667B0F" w:rsidRPr="00104B42" w:rsidRDefault="00667B0F" w:rsidP="00667B0F">
      <w:pPr>
        <w:pStyle w:val="Style3"/>
        <w:widowControl/>
        <w:ind w:right="10"/>
        <w:jc w:val="both"/>
        <w:rPr>
          <w:rStyle w:val="FontStyle21"/>
          <w:b/>
          <w:sz w:val="24"/>
          <w:szCs w:val="24"/>
        </w:rPr>
      </w:pPr>
      <w:r w:rsidRPr="00104B42">
        <w:rPr>
          <w:rStyle w:val="FontStyle21"/>
          <w:b/>
          <w:sz w:val="24"/>
          <w:szCs w:val="24"/>
        </w:rPr>
        <w:t>2.1.</w:t>
      </w:r>
      <w:r w:rsidR="004A3E1A" w:rsidRPr="00104B42">
        <w:rPr>
          <w:rStyle w:val="FontStyle21"/>
          <w:b/>
          <w:sz w:val="24"/>
          <w:szCs w:val="24"/>
        </w:rPr>
        <w:t>6</w:t>
      </w:r>
      <w:r w:rsidRPr="00104B42">
        <w:rPr>
          <w:rStyle w:val="FontStyle21"/>
          <w:b/>
          <w:sz w:val="24"/>
          <w:szCs w:val="24"/>
        </w:rPr>
        <w:t>. Трудовое направление воспитания</w:t>
      </w:r>
    </w:p>
    <w:p w:rsidR="00667B0F" w:rsidRPr="00104B42" w:rsidRDefault="00667B0F" w:rsidP="00667B0F">
      <w:pPr>
        <w:pStyle w:val="Style8"/>
        <w:widowControl/>
        <w:ind w:right="10" w:firstLine="710"/>
        <w:jc w:val="both"/>
        <w:rPr>
          <w:rStyle w:val="FontStyle23"/>
          <w:sz w:val="24"/>
          <w:szCs w:val="24"/>
        </w:rPr>
      </w:pPr>
      <w:r w:rsidRPr="00104B42">
        <w:rPr>
          <w:rStyle w:val="FontStyle23"/>
          <w:sz w:val="24"/>
          <w:szCs w:val="24"/>
        </w:rPr>
        <w:t xml:space="preserve">Ценность - </w:t>
      </w:r>
      <w:r w:rsidRPr="00104B42">
        <w:rPr>
          <w:rStyle w:val="FontStyle21"/>
          <w:sz w:val="24"/>
          <w:szCs w:val="24"/>
        </w:rPr>
        <w:t xml:space="preserve">труд. </w:t>
      </w:r>
      <w:r w:rsidRPr="00104B42">
        <w:rPr>
          <w:rStyle w:val="FontStyle23"/>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667B0F" w:rsidRPr="00104B42" w:rsidRDefault="00667B0F" w:rsidP="00667B0F">
      <w:pPr>
        <w:pStyle w:val="Style8"/>
        <w:widowControl/>
        <w:ind w:right="10" w:firstLine="710"/>
        <w:jc w:val="both"/>
        <w:rPr>
          <w:rStyle w:val="FontStyle23"/>
          <w:sz w:val="24"/>
          <w:szCs w:val="24"/>
        </w:rPr>
      </w:pPr>
      <w:r w:rsidRPr="00104B42">
        <w:rPr>
          <w:rStyle w:val="FontStyle23"/>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667B0F" w:rsidRPr="00104B42" w:rsidRDefault="00667B0F" w:rsidP="0036099E">
      <w:pPr>
        <w:pStyle w:val="Style15"/>
        <w:widowControl/>
        <w:numPr>
          <w:ilvl w:val="0"/>
          <w:numId w:val="25"/>
        </w:numPr>
        <w:tabs>
          <w:tab w:val="left" w:pos="1133"/>
        </w:tabs>
        <w:spacing w:line="240" w:lineRule="auto"/>
        <w:ind w:firstLine="706"/>
        <w:rPr>
          <w:rStyle w:val="FontStyle23"/>
          <w:sz w:val="24"/>
          <w:szCs w:val="24"/>
        </w:rPr>
      </w:pPr>
      <w:r w:rsidRPr="00104B42">
        <w:rPr>
          <w:rStyle w:val="FontStyle23"/>
          <w:sz w:val="24"/>
          <w:szCs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667B0F" w:rsidRPr="00104B42" w:rsidRDefault="00667B0F" w:rsidP="0036099E">
      <w:pPr>
        <w:pStyle w:val="Style15"/>
        <w:widowControl/>
        <w:numPr>
          <w:ilvl w:val="0"/>
          <w:numId w:val="25"/>
        </w:numPr>
        <w:tabs>
          <w:tab w:val="left" w:pos="1133"/>
        </w:tabs>
        <w:spacing w:line="240" w:lineRule="auto"/>
        <w:ind w:firstLine="706"/>
        <w:rPr>
          <w:rStyle w:val="FontStyle23"/>
          <w:sz w:val="24"/>
          <w:szCs w:val="24"/>
        </w:rPr>
      </w:pPr>
      <w:r w:rsidRPr="00104B42">
        <w:rPr>
          <w:rStyle w:val="FontStyle23"/>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667B0F" w:rsidRPr="00104B42" w:rsidRDefault="00667B0F" w:rsidP="0036099E">
      <w:pPr>
        <w:pStyle w:val="Style15"/>
        <w:widowControl/>
        <w:numPr>
          <w:ilvl w:val="0"/>
          <w:numId w:val="25"/>
        </w:numPr>
        <w:tabs>
          <w:tab w:val="left" w:pos="1133"/>
        </w:tabs>
        <w:spacing w:line="240" w:lineRule="auto"/>
        <w:ind w:firstLine="706"/>
        <w:rPr>
          <w:rStyle w:val="FontStyle23"/>
          <w:sz w:val="24"/>
          <w:szCs w:val="24"/>
        </w:rPr>
      </w:pPr>
      <w:r w:rsidRPr="00104B42">
        <w:rPr>
          <w:rStyle w:val="FontStyle23"/>
          <w:sz w:val="24"/>
          <w:szCs w:val="24"/>
        </w:rPr>
        <w:lastRenderedPageBreak/>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67B0F" w:rsidRPr="00104B42" w:rsidRDefault="00667B0F" w:rsidP="00667B0F">
      <w:pPr>
        <w:pStyle w:val="Style8"/>
        <w:widowControl/>
        <w:ind w:firstLine="701"/>
        <w:jc w:val="both"/>
        <w:rPr>
          <w:rStyle w:val="FontStyle23"/>
          <w:sz w:val="24"/>
          <w:szCs w:val="24"/>
        </w:rPr>
      </w:pPr>
      <w:r w:rsidRPr="00104B42">
        <w:rPr>
          <w:rStyle w:val="FontStyle23"/>
          <w:sz w:val="24"/>
          <w:szCs w:val="24"/>
        </w:rPr>
        <w:t>При реализации данных задач воспитатель ДОО должен сосредоточить свое внимание на нескольких направлениях воспитательной работы:</w:t>
      </w:r>
    </w:p>
    <w:p w:rsidR="00667B0F" w:rsidRPr="00104B42" w:rsidRDefault="00667B0F" w:rsidP="0036099E">
      <w:pPr>
        <w:pStyle w:val="Style15"/>
        <w:widowControl/>
        <w:numPr>
          <w:ilvl w:val="0"/>
          <w:numId w:val="19"/>
        </w:numPr>
        <w:tabs>
          <w:tab w:val="left" w:pos="994"/>
        </w:tabs>
        <w:spacing w:line="240" w:lineRule="auto"/>
        <w:ind w:firstLine="706"/>
        <w:rPr>
          <w:rStyle w:val="FontStyle23"/>
          <w:sz w:val="24"/>
          <w:szCs w:val="24"/>
        </w:rPr>
      </w:pPr>
      <w:r w:rsidRPr="00104B42">
        <w:rPr>
          <w:rStyle w:val="FontStyle23"/>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667B0F" w:rsidRPr="00104B42" w:rsidRDefault="00667B0F" w:rsidP="0036099E">
      <w:pPr>
        <w:pStyle w:val="Style15"/>
        <w:widowControl/>
        <w:numPr>
          <w:ilvl w:val="0"/>
          <w:numId w:val="21"/>
        </w:numPr>
        <w:tabs>
          <w:tab w:val="left" w:pos="989"/>
        </w:tabs>
        <w:spacing w:line="240" w:lineRule="auto"/>
        <w:ind w:firstLine="710"/>
        <w:rPr>
          <w:rStyle w:val="FontStyle23"/>
          <w:sz w:val="24"/>
          <w:szCs w:val="24"/>
        </w:rPr>
      </w:pPr>
      <w:r w:rsidRPr="00104B42">
        <w:rPr>
          <w:rStyle w:val="FontStyle23"/>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667B0F" w:rsidRPr="00104B42" w:rsidRDefault="00667B0F" w:rsidP="0036099E">
      <w:pPr>
        <w:pStyle w:val="Style15"/>
        <w:widowControl/>
        <w:numPr>
          <w:ilvl w:val="0"/>
          <w:numId w:val="21"/>
        </w:numPr>
        <w:tabs>
          <w:tab w:val="left" w:pos="989"/>
        </w:tabs>
        <w:spacing w:line="240" w:lineRule="auto"/>
        <w:ind w:firstLine="710"/>
        <w:rPr>
          <w:rStyle w:val="FontStyle23"/>
          <w:sz w:val="24"/>
          <w:szCs w:val="24"/>
        </w:rPr>
      </w:pPr>
      <w:r w:rsidRPr="00104B42">
        <w:rPr>
          <w:rStyle w:val="FontStyle23"/>
          <w:sz w:val="24"/>
          <w:szCs w:val="24"/>
        </w:rPr>
        <w:t>предоставлять детям самостоятельность в выполнении работы, чтобы они почувствовали ответственность за свои действия;</w:t>
      </w:r>
    </w:p>
    <w:p w:rsidR="00667B0F" w:rsidRPr="00104B42" w:rsidRDefault="00667B0F" w:rsidP="0036099E">
      <w:pPr>
        <w:pStyle w:val="Style15"/>
        <w:widowControl/>
        <w:numPr>
          <w:ilvl w:val="0"/>
          <w:numId w:val="21"/>
        </w:numPr>
        <w:tabs>
          <w:tab w:val="left" w:pos="989"/>
        </w:tabs>
        <w:spacing w:line="240" w:lineRule="auto"/>
        <w:ind w:firstLine="710"/>
        <w:rPr>
          <w:rStyle w:val="FontStyle23"/>
          <w:sz w:val="24"/>
          <w:szCs w:val="24"/>
        </w:rPr>
      </w:pPr>
      <w:r w:rsidRPr="00104B42">
        <w:rPr>
          <w:rStyle w:val="FontStyle23"/>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667B0F" w:rsidRPr="00104B42" w:rsidRDefault="00667B0F" w:rsidP="0036099E">
      <w:pPr>
        <w:pStyle w:val="Style15"/>
        <w:widowControl/>
        <w:numPr>
          <w:ilvl w:val="0"/>
          <w:numId w:val="21"/>
        </w:numPr>
        <w:tabs>
          <w:tab w:val="left" w:pos="989"/>
        </w:tabs>
        <w:spacing w:line="240" w:lineRule="auto"/>
        <w:ind w:firstLine="710"/>
        <w:rPr>
          <w:rStyle w:val="FontStyle23"/>
          <w:sz w:val="24"/>
          <w:szCs w:val="24"/>
        </w:rPr>
      </w:pPr>
      <w:r w:rsidRPr="00104B42">
        <w:rPr>
          <w:rStyle w:val="FontStyle23"/>
          <w:sz w:val="24"/>
          <w:szCs w:val="24"/>
        </w:rPr>
        <w:t>связывать развитие трудолюбия с формированием общественных мотивов труда, желанием приносить пользу людям.</w:t>
      </w:r>
    </w:p>
    <w:p w:rsidR="00667B0F" w:rsidRPr="00104B42" w:rsidRDefault="00667B0F" w:rsidP="00667B0F">
      <w:pPr>
        <w:pStyle w:val="Style3"/>
        <w:widowControl/>
        <w:ind w:right="5"/>
        <w:jc w:val="both"/>
        <w:rPr>
          <w:rStyle w:val="FontStyle21"/>
          <w:b/>
          <w:sz w:val="24"/>
          <w:szCs w:val="24"/>
        </w:rPr>
      </w:pPr>
      <w:r w:rsidRPr="00104B42">
        <w:rPr>
          <w:rStyle w:val="FontStyle21"/>
          <w:b/>
          <w:sz w:val="24"/>
          <w:szCs w:val="24"/>
        </w:rPr>
        <w:t>2.1.</w:t>
      </w:r>
      <w:r w:rsidR="004A3E1A" w:rsidRPr="00104B42">
        <w:rPr>
          <w:rStyle w:val="FontStyle21"/>
          <w:b/>
          <w:sz w:val="24"/>
          <w:szCs w:val="24"/>
        </w:rPr>
        <w:t>7</w:t>
      </w:r>
      <w:r w:rsidRPr="00104B42">
        <w:rPr>
          <w:rStyle w:val="FontStyle21"/>
          <w:b/>
          <w:sz w:val="24"/>
          <w:szCs w:val="24"/>
        </w:rPr>
        <w:t>. Этико-эстетическое направление воспитания</w:t>
      </w:r>
    </w:p>
    <w:p w:rsidR="00667B0F" w:rsidRPr="00104B42" w:rsidRDefault="00667B0F" w:rsidP="00667B0F">
      <w:pPr>
        <w:pStyle w:val="Style8"/>
        <w:widowControl/>
        <w:ind w:right="5" w:firstLine="701"/>
        <w:jc w:val="both"/>
        <w:rPr>
          <w:rStyle w:val="FontStyle23"/>
          <w:sz w:val="24"/>
          <w:szCs w:val="24"/>
        </w:rPr>
      </w:pPr>
      <w:r w:rsidRPr="00104B42">
        <w:rPr>
          <w:rStyle w:val="FontStyle23"/>
          <w:sz w:val="24"/>
          <w:szCs w:val="24"/>
        </w:rPr>
        <w:t xml:space="preserve">Ценности - </w:t>
      </w:r>
      <w:r w:rsidRPr="00104B42">
        <w:rPr>
          <w:rStyle w:val="FontStyle21"/>
          <w:sz w:val="24"/>
          <w:szCs w:val="24"/>
        </w:rPr>
        <w:t xml:space="preserve">культура и красота. Культура поведения </w:t>
      </w:r>
      <w:r w:rsidRPr="00104B42">
        <w:rPr>
          <w:rStyle w:val="FontStyle23"/>
          <w:sz w:val="24"/>
          <w:szCs w:val="24"/>
        </w:rPr>
        <w:t>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667B0F" w:rsidRPr="00104B42" w:rsidRDefault="00667B0F" w:rsidP="00667B0F">
      <w:pPr>
        <w:pStyle w:val="Style8"/>
        <w:widowControl/>
        <w:ind w:left="710"/>
        <w:jc w:val="both"/>
        <w:rPr>
          <w:rStyle w:val="FontStyle23"/>
          <w:sz w:val="24"/>
          <w:szCs w:val="24"/>
        </w:rPr>
      </w:pPr>
      <w:r w:rsidRPr="00104B42">
        <w:rPr>
          <w:rStyle w:val="FontStyle23"/>
          <w:sz w:val="24"/>
          <w:szCs w:val="24"/>
        </w:rPr>
        <w:t>Можно выделить основные задачи этико-эстетического воспитания:</w:t>
      </w:r>
    </w:p>
    <w:p w:rsidR="00667B0F" w:rsidRPr="00104B42" w:rsidRDefault="00667B0F" w:rsidP="0036099E">
      <w:pPr>
        <w:pStyle w:val="Style15"/>
        <w:widowControl/>
        <w:numPr>
          <w:ilvl w:val="0"/>
          <w:numId w:val="26"/>
        </w:numPr>
        <w:tabs>
          <w:tab w:val="left" w:pos="998"/>
        </w:tabs>
        <w:spacing w:line="240" w:lineRule="auto"/>
        <w:ind w:left="710"/>
        <w:rPr>
          <w:rStyle w:val="FontStyle23"/>
          <w:sz w:val="24"/>
          <w:szCs w:val="24"/>
        </w:rPr>
      </w:pPr>
      <w:r w:rsidRPr="00104B42">
        <w:rPr>
          <w:rStyle w:val="FontStyle23"/>
          <w:sz w:val="24"/>
          <w:szCs w:val="24"/>
        </w:rPr>
        <w:t>формирование культуры общения, поведения, этических представлений;</w:t>
      </w:r>
    </w:p>
    <w:p w:rsidR="00667B0F" w:rsidRPr="00104B42" w:rsidRDefault="00667B0F" w:rsidP="0036099E">
      <w:pPr>
        <w:pStyle w:val="Style15"/>
        <w:widowControl/>
        <w:numPr>
          <w:ilvl w:val="0"/>
          <w:numId w:val="26"/>
        </w:numPr>
        <w:tabs>
          <w:tab w:val="left" w:pos="994"/>
        </w:tabs>
        <w:spacing w:line="240" w:lineRule="auto"/>
        <w:ind w:firstLine="706"/>
        <w:rPr>
          <w:rStyle w:val="FontStyle23"/>
          <w:sz w:val="24"/>
          <w:szCs w:val="24"/>
        </w:rPr>
      </w:pPr>
      <w:r w:rsidRPr="00104B42">
        <w:rPr>
          <w:rStyle w:val="FontStyle23"/>
          <w:sz w:val="24"/>
          <w:szCs w:val="24"/>
        </w:rPr>
        <w:t>воспитание представлений о значении опрятности и красоты внешней, ее влиянии на внутренний мир человека;</w:t>
      </w:r>
    </w:p>
    <w:p w:rsidR="00667B0F" w:rsidRPr="00104B42" w:rsidRDefault="00667B0F" w:rsidP="0036099E">
      <w:pPr>
        <w:pStyle w:val="Style15"/>
        <w:widowControl/>
        <w:numPr>
          <w:ilvl w:val="0"/>
          <w:numId w:val="26"/>
        </w:numPr>
        <w:tabs>
          <w:tab w:val="left" w:pos="994"/>
        </w:tabs>
        <w:spacing w:line="240" w:lineRule="auto"/>
        <w:ind w:firstLine="706"/>
        <w:rPr>
          <w:rStyle w:val="FontStyle23"/>
          <w:sz w:val="24"/>
          <w:szCs w:val="24"/>
        </w:rPr>
      </w:pPr>
      <w:r w:rsidRPr="00104B42">
        <w:rPr>
          <w:rStyle w:val="FontStyle23"/>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667B0F" w:rsidRPr="00104B42" w:rsidRDefault="00667B0F" w:rsidP="0036099E">
      <w:pPr>
        <w:pStyle w:val="Style15"/>
        <w:widowControl/>
        <w:numPr>
          <w:ilvl w:val="0"/>
          <w:numId w:val="26"/>
        </w:numPr>
        <w:tabs>
          <w:tab w:val="left" w:pos="994"/>
        </w:tabs>
        <w:spacing w:line="240" w:lineRule="auto"/>
        <w:ind w:firstLine="706"/>
        <w:rPr>
          <w:rStyle w:val="FontStyle23"/>
          <w:sz w:val="24"/>
          <w:szCs w:val="24"/>
        </w:rPr>
      </w:pPr>
      <w:r w:rsidRPr="00104B42">
        <w:rPr>
          <w:rStyle w:val="FontStyle23"/>
          <w:sz w:val="24"/>
          <w:szCs w:val="24"/>
        </w:rPr>
        <w:t xml:space="preserve">воспитание любви к </w:t>
      </w:r>
      <w:proofErr w:type="gramStart"/>
      <w:r w:rsidRPr="00104B42">
        <w:rPr>
          <w:rStyle w:val="FontStyle23"/>
          <w:sz w:val="24"/>
          <w:szCs w:val="24"/>
        </w:rPr>
        <w:t>прекрасному</w:t>
      </w:r>
      <w:proofErr w:type="gramEnd"/>
      <w:r w:rsidRPr="00104B42">
        <w:rPr>
          <w:rStyle w:val="FontStyle23"/>
          <w:sz w:val="24"/>
          <w:szCs w:val="24"/>
        </w:rPr>
        <w:t>, уважения к традициям и культуре родной страны и других народов;</w:t>
      </w:r>
    </w:p>
    <w:p w:rsidR="00667B0F" w:rsidRPr="00104B42" w:rsidRDefault="00667B0F" w:rsidP="0036099E">
      <w:pPr>
        <w:pStyle w:val="Style15"/>
        <w:widowControl/>
        <w:numPr>
          <w:ilvl w:val="0"/>
          <w:numId w:val="26"/>
        </w:numPr>
        <w:tabs>
          <w:tab w:val="left" w:pos="994"/>
        </w:tabs>
        <w:spacing w:line="240" w:lineRule="auto"/>
        <w:ind w:firstLine="706"/>
        <w:rPr>
          <w:rStyle w:val="FontStyle23"/>
          <w:sz w:val="24"/>
          <w:szCs w:val="24"/>
        </w:rPr>
      </w:pPr>
      <w:r w:rsidRPr="00104B42">
        <w:rPr>
          <w:rStyle w:val="FontStyle23"/>
          <w:sz w:val="24"/>
          <w:szCs w:val="24"/>
        </w:rPr>
        <w:t>развитие творческого отношения к миру, природе, быту и к окружающей ребенка действительности;</w:t>
      </w:r>
    </w:p>
    <w:p w:rsidR="00667B0F" w:rsidRPr="00104B42" w:rsidRDefault="00667B0F" w:rsidP="0036099E">
      <w:pPr>
        <w:pStyle w:val="Style15"/>
        <w:widowControl/>
        <w:numPr>
          <w:ilvl w:val="0"/>
          <w:numId w:val="26"/>
        </w:numPr>
        <w:tabs>
          <w:tab w:val="left" w:pos="994"/>
        </w:tabs>
        <w:spacing w:line="240" w:lineRule="auto"/>
        <w:ind w:firstLine="706"/>
        <w:rPr>
          <w:rStyle w:val="FontStyle23"/>
          <w:sz w:val="24"/>
          <w:szCs w:val="24"/>
        </w:rPr>
      </w:pPr>
      <w:r w:rsidRPr="00104B42">
        <w:rPr>
          <w:rStyle w:val="FontStyle23"/>
          <w:sz w:val="24"/>
          <w:szCs w:val="24"/>
        </w:rPr>
        <w:t>формирование у детей эстетического вкуса, стремления окружать себя прекрасным, создавать его.</w:t>
      </w:r>
    </w:p>
    <w:p w:rsidR="00667B0F" w:rsidRPr="00104B42" w:rsidRDefault="00667B0F" w:rsidP="007C0998">
      <w:pPr>
        <w:pStyle w:val="Style8"/>
        <w:widowControl/>
        <w:ind w:firstLine="709"/>
        <w:jc w:val="both"/>
        <w:rPr>
          <w:rStyle w:val="FontStyle23"/>
          <w:sz w:val="24"/>
          <w:szCs w:val="24"/>
        </w:rPr>
      </w:pPr>
      <w:r w:rsidRPr="00104B42">
        <w:rPr>
          <w:rStyle w:val="FontStyle23"/>
          <w:sz w:val="24"/>
          <w:szCs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667B0F" w:rsidRPr="00104B42" w:rsidRDefault="00667B0F" w:rsidP="0036099E">
      <w:pPr>
        <w:pStyle w:val="Style15"/>
        <w:widowControl/>
        <w:numPr>
          <w:ilvl w:val="0"/>
          <w:numId w:val="21"/>
        </w:numPr>
        <w:tabs>
          <w:tab w:val="left" w:pos="989"/>
        </w:tabs>
        <w:spacing w:line="240" w:lineRule="auto"/>
        <w:ind w:firstLine="710"/>
        <w:rPr>
          <w:rStyle w:val="FontStyle23"/>
          <w:sz w:val="24"/>
          <w:szCs w:val="24"/>
        </w:rPr>
      </w:pPr>
      <w:r w:rsidRPr="00104B42">
        <w:rPr>
          <w:rStyle w:val="FontStyle23"/>
          <w:sz w:val="24"/>
          <w:szCs w:val="24"/>
        </w:rPr>
        <w:t>учить детей уважительно относиться к окружающим людям, считаться с их делами, интересами, удобствами;</w:t>
      </w:r>
    </w:p>
    <w:p w:rsidR="00667B0F" w:rsidRPr="00104B42" w:rsidRDefault="00667B0F" w:rsidP="0036099E">
      <w:pPr>
        <w:pStyle w:val="Style15"/>
        <w:widowControl/>
        <w:numPr>
          <w:ilvl w:val="0"/>
          <w:numId w:val="21"/>
        </w:numPr>
        <w:tabs>
          <w:tab w:val="left" w:pos="989"/>
        </w:tabs>
        <w:spacing w:line="240" w:lineRule="auto"/>
        <w:ind w:firstLine="710"/>
        <w:rPr>
          <w:rStyle w:val="FontStyle23"/>
          <w:sz w:val="24"/>
          <w:szCs w:val="24"/>
        </w:rPr>
      </w:pPr>
      <w:r w:rsidRPr="00104B42">
        <w:rPr>
          <w:rStyle w:val="FontStyle23"/>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667B0F" w:rsidRPr="00104B42" w:rsidRDefault="00667B0F" w:rsidP="0036099E">
      <w:pPr>
        <w:pStyle w:val="Style15"/>
        <w:widowControl/>
        <w:numPr>
          <w:ilvl w:val="0"/>
          <w:numId w:val="21"/>
        </w:numPr>
        <w:tabs>
          <w:tab w:val="left" w:pos="989"/>
        </w:tabs>
        <w:spacing w:line="240" w:lineRule="auto"/>
        <w:ind w:firstLine="710"/>
        <w:rPr>
          <w:rStyle w:val="FontStyle23"/>
          <w:sz w:val="24"/>
          <w:szCs w:val="24"/>
        </w:rPr>
      </w:pPr>
      <w:r w:rsidRPr="00104B42">
        <w:rPr>
          <w:rStyle w:val="FontStyle23"/>
          <w:sz w:val="24"/>
          <w:szCs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667B0F" w:rsidRPr="00104B42" w:rsidRDefault="00667B0F" w:rsidP="0036099E">
      <w:pPr>
        <w:pStyle w:val="Style15"/>
        <w:widowControl/>
        <w:numPr>
          <w:ilvl w:val="0"/>
          <w:numId w:val="21"/>
        </w:numPr>
        <w:tabs>
          <w:tab w:val="left" w:pos="989"/>
        </w:tabs>
        <w:spacing w:line="240" w:lineRule="auto"/>
        <w:ind w:firstLine="710"/>
        <w:rPr>
          <w:rStyle w:val="FontStyle23"/>
          <w:sz w:val="24"/>
          <w:szCs w:val="24"/>
        </w:rPr>
      </w:pPr>
      <w:r w:rsidRPr="00104B42">
        <w:rPr>
          <w:rStyle w:val="FontStyle23"/>
          <w:sz w:val="24"/>
          <w:szCs w:val="24"/>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667B0F" w:rsidRPr="00104B42" w:rsidRDefault="00667B0F" w:rsidP="00667B0F">
      <w:pPr>
        <w:pStyle w:val="Style8"/>
        <w:widowControl/>
        <w:ind w:firstLine="701"/>
        <w:jc w:val="both"/>
        <w:rPr>
          <w:rStyle w:val="FontStyle23"/>
          <w:sz w:val="24"/>
          <w:szCs w:val="24"/>
        </w:rPr>
      </w:pPr>
      <w:r w:rsidRPr="00104B42">
        <w:rPr>
          <w:rStyle w:val="FontStyle23"/>
          <w:sz w:val="24"/>
          <w:szCs w:val="24"/>
        </w:rPr>
        <w:t xml:space="preserve">Цель </w:t>
      </w:r>
      <w:r w:rsidRPr="00104B42">
        <w:rPr>
          <w:rStyle w:val="FontStyle21"/>
          <w:sz w:val="24"/>
          <w:szCs w:val="24"/>
        </w:rPr>
        <w:t xml:space="preserve">эстетического </w:t>
      </w:r>
      <w:r w:rsidRPr="00104B42">
        <w:rPr>
          <w:rStyle w:val="FontStyle23"/>
          <w:sz w:val="24"/>
          <w:szCs w:val="24"/>
        </w:rPr>
        <w:t xml:space="preserve">воспитания - становление у ребенка ценностного отношения к  красоте.   Эстетическое  воспитание  через  обогащение  чувственного  опыта  и развитие </w:t>
      </w:r>
      <w:r w:rsidRPr="00104B42">
        <w:rPr>
          <w:rStyle w:val="FontStyle23"/>
          <w:sz w:val="24"/>
          <w:szCs w:val="24"/>
        </w:rPr>
        <w:lastRenderedPageBreak/>
        <w:t>эмоциональной сферы личности влияет на становление нравственной и духовной составляющей внутреннего мира ребенка.</w:t>
      </w:r>
    </w:p>
    <w:p w:rsidR="00667B0F" w:rsidRPr="00104B42" w:rsidRDefault="00667B0F" w:rsidP="00667B0F">
      <w:pPr>
        <w:pStyle w:val="Style8"/>
        <w:widowControl/>
        <w:ind w:firstLine="701"/>
        <w:jc w:val="both"/>
        <w:rPr>
          <w:rStyle w:val="FontStyle23"/>
          <w:sz w:val="24"/>
          <w:szCs w:val="24"/>
        </w:rPr>
      </w:pPr>
      <w:r w:rsidRPr="00104B42">
        <w:rPr>
          <w:rStyle w:val="FontStyle23"/>
          <w:sz w:val="24"/>
          <w:szCs w:val="24"/>
        </w:rPr>
        <w:t>Направления деятельности воспитателя по эстетическому воспитанию предполагают следующее:</w:t>
      </w:r>
    </w:p>
    <w:p w:rsidR="00667B0F" w:rsidRPr="00104B42" w:rsidRDefault="00667B0F" w:rsidP="0036099E">
      <w:pPr>
        <w:pStyle w:val="Style15"/>
        <w:widowControl/>
        <w:numPr>
          <w:ilvl w:val="0"/>
          <w:numId w:val="27"/>
        </w:numPr>
        <w:tabs>
          <w:tab w:val="left" w:pos="994"/>
        </w:tabs>
        <w:spacing w:line="240" w:lineRule="auto"/>
        <w:ind w:right="14" w:firstLine="701"/>
        <w:rPr>
          <w:rStyle w:val="FontStyle23"/>
          <w:sz w:val="24"/>
          <w:szCs w:val="24"/>
        </w:rPr>
      </w:pPr>
      <w:r w:rsidRPr="00104B42">
        <w:rPr>
          <w:rStyle w:val="FontStyle23"/>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667B0F" w:rsidRPr="00104B42" w:rsidRDefault="00667B0F" w:rsidP="0036099E">
      <w:pPr>
        <w:pStyle w:val="Style15"/>
        <w:widowControl/>
        <w:numPr>
          <w:ilvl w:val="0"/>
          <w:numId w:val="27"/>
        </w:numPr>
        <w:tabs>
          <w:tab w:val="left" w:pos="994"/>
        </w:tabs>
        <w:spacing w:line="240" w:lineRule="auto"/>
        <w:ind w:right="10" w:firstLine="701"/>
        <w:rPr>
          <w:rStyle w:val="FontStyle23"/>
          <w:sz w:val="24"/>
          <w:szCs w:val="24"/>
        </w:rPr>
      </w:pPr>
      <w:r w:rsidRPr="00104B42">
        <w:rPr>
          <w:rStyle w:val="FontStyle23"/>
          <w:sz w:val="24"/>
          <w:szCs w:val="24"/>
        </w:rPr>
        <w:t>уважительное отношение к результатам творчества детей, широкое включение их произведений в жизнь ДОО;</w:t>
      </w:r>
    </w:p>
    <w:p w:rsidR="00667B0F" w:rsidRPr="00104B42" w:rsidRDefault="00667B0F" w:rsidP="0036099E">
      <w:pPr>
        <w:pStyle w:val="Style15"/>
        <w:widowControl/>
        <w:numPr>
          <w:ilvl w:val="0"/>
          <w:numId w:val="27"/>
        </w:numPr>
        <w:tabs>
          <w:tab w:val="left" w:pos="994"/>
        </w:tabs>
        <w:spacing w:line="240" w:lineRule="auto"/>
        <w:ind w:left="701"/>
        <w:rPr>
          <w:rStyle w:val="FontStyle23"/>
          <w:sz w:val="24"/>
          <w:szCs w:val="24"/>
        </w:rPr>
      </w:pPr>
      <w:r w:rsidRPr="00104B42">
        <w:rPr>
          <w:rStyle w:val="FontStyle23"/>
          <w:sz w:val="24"/>
          <w:szCs w:val="24"/>
        </w:rPr>
        <w:t>организацию выставок, концертов, создание эстетической развивающей среды и др.;</w:t>
      </w:r>
    </w:p>
    <w:p w:rsidR="00667B0F" w:rsidRPr="00104B42" w:rsidRDefault="00667B0F" w:rsidP="0036099E">
      <w:pPr>
        <w:pStyle w:val="Style15"/>
        <w:widowControl/>
        <w:numPr>
          <w:ilvl w:val="0"/>
          <w:numId w:val="27"/>
        </w:numPr>
        <w:tabs>
          <w:tab w:val="left" w:pos="994"/>
        </w:tabs>
        <w:spacing w:line="240" w:lineRule="auto"/>
        <w:ind w:right="5" w:firstLine="701"/>
        <w:rPr>
          <w:rStyle w:val="FontStyle23"/>
          <w:sz w:val="24"/>
          <w:szCs w:val="24"/>
        </w:rPr>
      </w:pPr>
      <w:r w:rsidRPr="00104B42">
        <w:rPr>
          <w:rStyle w:val="FontStyle23"/>
          <w:sz w:val="24"/>
          <w:szCs w:val="24"/>
        </w:rPr>
        <w:t>формирование чувства прекрасного на основе восприятия художественного слова на русском и родном языке;</w:t>
      </w:r>
    </w:p>
    <w:p w:rsidR="00667B0F" w:rsidRPr="00104B42" w:rsidRDefault="00667B0F" w:rsidP="0036099E">
      <w:pPr>
        <w:pStyle w:val="Style15"/>
        <w:widowControl/>
        <w:numPr>
          <w:ilvl w:val="0"/>
          <w:numId w:val="27"/>
        </w:numPr>
        <w:tabs>
          <w:tab w:val="left" w:pos="994"/>
        </w:tabs>
        <w:spacing w:line="240" w:lineRule="auto"/>
        <w:ind w:right="5" w:firstLine="701"/>
        <w:rPr>
          <w:rStyle w:val="FontStyle23"/>
          <w:sz w:val="24"/>
          <w:szCs w:val="24"/>
        </w:rPr>
      </w:pPr>
      <w:r w:rsidRPr="00104B42">
        <w:rPr>
          <w:rStyle w:val="FontStyle23"/>
          <w:sz w:val="24"/>
          <w:szCs w:val="24"/>
        </w:rPr>
        <w:t>реализация вариативности содержания, форм и методов работы с детьми по разным направлениям эстетического воспитания.</w:t>
      </w:r>
    </w:p>
    <w:p w:rsidR="00FA5FE5" w:rsidRPr="00104B42" w:rsidRDefault="00010BC0" w:rsidP="00FA5FE5">
      <w:pPr>
        <w:pStyle w:val="Style3"/>
        <w:widowControl/>
        <w:spacing w:before="144"/>
        <w:ind w:right="5"/>
        <w:rPr>
          <w:rStyle w:val="FontStyle21"/>
          <w:b/>
          <w:sz w:val="24"/>
          <w:szCs w:val="24"/>
        </w:rPr>
      </w:pPr>
      <w:r w:rsidRPr="00104B42">
        <w:t xml:space="preserve"> </w:t>
      </w:r>
      <w:r w:rsidR="005130FE" w:rsidRPr="00104B42">
        <w:rPr>
          <w:rFonts w:ascii="serif" w:hAnsi="serif" w:cs="serif"/>
          <w:b/>
          <w:spacing w:val="6"/>
        </w:rPr>
        <w:t>2.2.</w:t>
      </w:r>
      <w:r w:rsidR="00FA5FE5" w:rsidRPr="00104B42">
        <w:rPr>
          <w:rStyle w:val="FontStyle21"/>
          <w:rFonts w:eastAsia="Calibri"/>
          <w:sz w:val="24"/>
          <w:szCs w:val="24"/>
        </w:rPr>
        <w:t xml:space="preserve"> </w:t>
      </w:r>
      <w:r w:rsidR="00FA5FE5" w:rsidRPr="00104B42">
        <w:rPr>
          <w:rStyle w:val="FontStyle21"/>
          <w:b/>
          <w:sz w:val="24"/>
          <w:szCs w:val="24"/>
        </w:rPr>
        <w:t>Особенности реализации воспитательного процесса</w:t>
      </w:r>
    </w:p>
    <w:p w:rsidR="00B45A74" w:rsidRPr="00104B42" w:rsidRDefault="00B45A74" w:rsidP="00B45A74">
      <w:pPr>
        <w:ind w:firstLine="567"/>
        <w:jc w:val="both"/>
      </w:pPr>
      <w:r w:rsidRPr="00104B42">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B45A74" w:rsidRPr="00104B42" w:rsidRDefault="00B45A74" w:rsidP="00B45A74">
      <w:pPr>
        <w:ind w:firstLine="567"/>
        <w:jc w:val="both"/>
      </w:pPr>
      <w:r w:rsidRPr="00104B42">
        <w:t>МКДОУ Детский сад  «Кристаллик»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B45A74" w:rsidRPr="00104B42" w:rsidRDefault="00B45A74" w:rsidP="00B45A74">
      <w:pPr>
        <w:ind w:firstLine="567"/>
        <w:jc w:val="both"/>
      </w:pPr>
      <w:r w:rsidRPr="00104B42">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B45A74" w:rsidRPr="00104B42" w:rsidRDefault="00B45A74" w:rsidP="00B45A74">
      <w:pPr>
        <w:ind w:firstLine="567"/>
        <w:jc w:val="both"/>
      </w:pPr>
      <w:r w:rsidRPr="00104B42">
        <w:t xml:space="preserve">Основные традиции воспитательного процесса в </w:t>
      </w:r>
      <w:proofErr w:type="gramStart"/>
      <w:r w:rsidRPr="00104B42">
        <w:t>нашем</w:t>
      </w:r>
      <w:proofErr w:type="gramEnd"/>
      <w:r w:rsidRPr="00104B42">
        <w:t xml:space="preserve"> ДОУ:</w:t>
      </w:r>
    </w:p>
    <w:p w:rsidR="00B45A74" w:rsidRPr="00104B42" w:rsidRDefault="00EF3F12" w:rsidP="00EF3F12">
      <w:pPr>
        <w:numPr>
          <w:ilvl w:val="0"/>
          <w:numId w:val="28"/>
        </w:numPr>
        <w:tabs>
          <w:tab w:val="clear" w:pos="720"/>
          <w:tab w:val="num" w:pos="0"/>
        </w:tabs>
        <w:ind w:left="0" w:firstLine="360"/>
        <w:jc w:val="both"/>
      </w:pPr>
      <w:r w:rsidRPr="00104B42">
        <w:rPr>
          <w:bCs/>
        </w:rPr>
        <w:t>Тематическое планирование, разработка и проведение общих мероприятий.</w:t>
      </w:r>
      <w:r w:rsidRPr="00104B42">
        <w:t xml:space="preserve"> С</w:t>
      </w:r>
      <w:r w:rsidR="00B45A74" w:rsidRPr="00104B42">
        <w:rPr>
          <w:bCs/>
        </w:rPr>
        <w:t>обытийные мероприятия</w:t>
      </w:r>
      <w:r w:rsidR="00B45A74" w:rsidRPr="00104B42">
        <w:t>, в которых участвуют дети разных возрастов.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B45A74" w:rsidRPr="00104B42" w:rsidRDefault="00B45A74" w:rsidP="00EF3F12">
      <w:pPr>
        <w:numPr>
          <w:ilvl w:val="0"/>
          <w:numId w:val="28"/>
        </w:numPr>
        <w:tabs>
          <w:tab w:val="clear" w:pos="720"/>
          <w:tab w:val="num" w:pos="0"/>
        </w:tabs>
        <w:ind w:left="0" w:firstLine="360"/>
        <w:jc w:val="both"/>
      </w:pPr>
      <w:r w:rsidRPr="00104B42">
        <w:rPr>
          <w:bCs/>
        </w:rPr>
        <w:t>Детская художественная литература и народное творчество</w:t>
      </w:r>
      <w:r w:rsidRPr="00104B42">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B45A74" w:rsidRPr="00104B42" w:rsidRDefault="00B45A74" w:rsidP="00EF3F12">
      <w:pPr>
        <w:numPr>
          <w:ilvl w:val="0"/>
          <w:numId w:val="28"/>
        </w:numPr>
        <w:tabs>
          <w:tab w:val="clear" w:pos="720"/>
          <w:tab w:val="num" w:pos="0"/>
        </w:tabs>
        <w:ind w:left="0" w:firstLine="360"/>
        <w:jc w:val="both"/>
      </w:pPr>
      <w:r w:rsidRPr="00104B42">
        <w:t xml:space="preserve">Воспитатели и специалисты ДОУ ориентированы на организацию </w:t>
      </w:r>
      <w:r w:rsidRPr="00104B42">
        <w:rPr>
          <w:bCs/>
        </w:rPr>
        <w:t xml:space="preserve">разнообразных форм детских сообществ. Это кружки, </w:t>
      </w:r>
      <w:r w:rsidR="0093154C" w:rsidRPr="00104B42">
        <w:rPr>
          <w:bCs/>
        </w:rPr>
        <w:t xml:space="preserve">творческие студии, лаборатории </w:t>
      </w:r>
      <w:r w:rsidRPr="00104B42">
        <w:rPr>
          <w:bCs/>
        </w:rPr>
        <w:t>и др. Данные</w:t>
      </w:r>
      <w:r w:rsidRPr="00104B42">
        <w:t xml:space="preserve"> сообщества </w:t>
      </w:r>
      <w:r w:rsidRPr="00104B42">
        <w:rPr>
          <w:bCs/>
        </w:rPr>
        <w:t xml:space="preserve">обеспечивают полноценный опыт социализации детей. </w:t>
      </w:r>
    </w:p>
    <w:p w:rsidR="00B45A74" w:rsidRPr="00104B42" w:rsidRDefault="00B45A74" w:rsidP="00EF3F12">
      <w:pPr>
        <w:numPr>
          <w:ilvl w:val="0"/>
          <w:numId w:val="28"/>
        </w:numPr>
        <w:tabs>
          <w:tab w:val="clear" w:pos="720"/>
          <w:tab w:val="num" w:pos="0"/>
        </w:tabs>
        <w:ind w:left="0" w:firstLine="360"/>
        <w:jc w:val="both"/>
      </w:pPr>
      <w:r w:rsidRPr="00104B42">
        <w:t>Дополнительным воспитательным ресурсом по приобщению дошкольников к истории и культуре своей Отчизны и своего родного края</w:t>
      </w:r>
      <w:r w:rsidR="00EF3F12" w:rsidRPr="00104B42">
        <w:t xml:space="preserve">, по ознакомлению с окружающим миром, </w:t>
      </w:r>
      <w:r w:rsidRPr="00104B42">
        <w:t xml:space="preserve"> являются </w:t>
      </w:r>
      <w:r w:rsidRPr="00104B42">
        <w:rPr>
          <w:bCs/>
        </w:rPr>
        <w:t>мини-музеи</w:t>
      </w:r>
      <w:r w:rsidRPr="00104B42">
        <w:t>, организованные в каждой группе дошкольного учреждения. Музейная педагогика рассматривается нами как ценность, обладающая</w:t>
      </w:r>
      <w:r w:rsidRPr="00104B42">
        <w:rPr>
          <w:b/>
          <w:bCs/>
          <w:color w:val="0E0E0E"/>
          <w:shd w:val="clear" w:color="auto" w:fill="FFFFFF"/>
        </w:rPr>
        <w:t xml:space="preserve"> </w:t>
      </w:r>
      <w:r w:rsidRPr="00104B42">
        <w:rPr>
          <w:shd w:val="clear" w:color="auto" w:fill="FFFFFF"/>
        </w:rPr>
        <w:t>исторической и художественной значимостью.</w:t>
      </w:r>
    </w:p>
    <w:p w:rsidR="00B45A74" w:rsidRPr="00104B42" w:rsidRDefault="00B45A74" w:rsidP="00EF3F12">
      <w:pPr>
        <w:tabs>
          <w:tab w:val="num" w:pos="0"/>
        </w:tabs>
        <w:ind w:firstLine="426"/>
        <w:jc w:val="both"/>
      </w:pPr>
      <w:r w:rsidRPr="00104B42">
        <w:t xml:space="preserve">Воспитательный процесс в ДОУ выстраивается с учетом </w:t>
      </w:r>
      <w:r w:rsidRPr="00104B42">
        <w:rPr>
          <w:bCs/>
        </w:rPr>
        <w:t>концепции духовно - нравственного развития и воспитания личности гражданина России</w:t>
      </w:r>
      <w:r w:rsidRPr="00104B42">
        <w:t>, включающей в себя:</w:t>
      </w:r>
    </w:p>
    <w:p w:rsidR="00B45A74" w:rsidRPr="00104B42" w:rsidRDefault="00B45A74" w:rsidP="00B45A74">
      <w:pPr>
        <w:jc w:val="both"/>
      </w:pPr>
      <w:r w:rsidRPr="00104B42">
        <w:rPr>
          <w:bCs/>
        </w:rPr>
        <w:t xml:space="preserve">- национальный воспитательный идеал </w:t>
      </w:r>
      <w:r w:rsidRPr="00104B42">
        <w:t xml:space="preserve">– высшая цель, образования нравственное (идеальное) представление о человеке, на воспитание, обучение и развитие которого </w:t>
      </w:r>
      <w:r w:rsidRPr="00104B42">
        <w:lastRenderedPageBreak/>
        <w:t>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B45A74" w:rsidRPr="00104B42" w:rsidRDefault="00B45A74" w:rsidP="00B45A74">
      <w:pPr>
        <w:jc w:val="both"/>
      </w:pPr>
      <w:r w:rsidRPr="00104B42">
        <w:rPr>
          <w:bCs/>
        </w:rPr>
        <w:t xml:space="preserve">- базовые национальные ценности </w:t>
      </w:r>
      <w:r w:rsidRPr="00104B42">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B45A74" w:rsidRPr="00104B42" w:rsidRDefault="00B45A74" w:rsidP="00B2316A">
      <w:pPr>
        <w:numPr>
          <w:ilvl w:val="0"/>
          <w:numId w:val="29"/>
        </w:numPr>
        <w:tabs>
          <w:tab w:val="clear" w:pos="720"/>
          <w:tab w:val="num" w:pos="567"/>
        </w:tabs>
        <w:ind w:left="426"/>
        <w:jc w:val="both"/>
      </w:pPr>
      <w:r w:rsidRPr="00104B42">
        <w:t>патриотизм – любовь к России, к своему народу, к своей малой Родине, служение Отечеству;</w:t>
      </w:r>
    </w:p>
    <w:p w:rsidR="00B45A74" w:rsidRPr="00104B42" w:rsidRDefault="00B45A74" w:rsidP="00B2316A">
      <w:pPr>
        <w:numPr>
          <w:ilvl w:val="0"/>
          <w:numId w:val="29"/>
        </w:numPr>
        <w:tabs>
          <w:tab w:val="clear" w:pos="720"/>
          <w:tab w:val="num" w:pos="567"/>
        </w:tabs>
        <w:ind w:left="426"/>
        <w:jc w:val="both"/>
      </w:pPr>
      <w:r w:rsidRPr="00104B42">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B45A74" w:rsidRPr="00104B42" w:rsidRDefault="00B45A74" w:rsidP="00B2316A">
      <w:pPr>
        <w:numPr>
          <w:ilvl w:val="0"/>
          <w:numId w:val="29"/>
        </w:numPr>
        <w:tabs>
          <w:tab w:val="clear" w:pos="720"/>
          <w:tab w:val="num" w:pos="567"/>
        </w:tabs>
        <w:ind w:left="426"/>
        <w:jc w:val="both"/>
      </w:pPr>
      <w:r w:rsidRPr="00104B42">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B45A74" w:rsidRPr="00104B42" w:rsidRDefault="00B45A74" w:rsidP="00B2316A">
      <w:pPr>
        <w:numPr>
          <w:ilvl w:val="0"/>
          <w:numId w:val="29"/>
        </w:numPr>
        <w:tabs>
          <w:tab w:val="clear" w:pos="720"/>
          <w:tab w:val="num" w:pos="567"/>
        </w:tabs>
        <w:ind w:left="426"/>
        <w:jc w:val="both"/>
      </w:pPr>
      <w:r w:rsidRPr="00104B42">
        <w:t>семья – любовь и верность, здоровье, достаток, уважение к родителям, забота о старших и младших, забота о продолжении рода;</w:t>
      </w:r>
    </w:p>
    <w:p w:rsidR="00B45A74" w:rsidRPr="00104B42" w:rsidRDefault="00B45A74" w:rsidP="00B2316A">
      <w:pPr>
        <w:numPr>
          <w:ilvl w:val="0"/>
          <w:numId w:val="29"/>
        </w:numPr>
        <w:tabs>
          <w:tab w:val="clear" w:pos="720"/>
          <w:tab w:val="num" w:pos="567"/>
        </w:tabs>
        <w:ind w:left="426"/>
        <w:jc w:val="both"/>
      </w:pPr>
      <w:r w:rsidRPr="00104B42">
        <w:t>труд и творчество – уважение к труду, творчество и созидание, целеустремлённость и настойчивость;</w:t>
      </w:r>
    </w:p>
    <w:p w:rsidR="00B45A74" w:rsidRPr="00104B42" w:rsidRDefault="00B45A74" w:rsidP="00B2316A">
      <w:pPr>
        <w:numPr>
          <w:ilvl w:val="0"/>
          <w:numId w:val="29"/>
        </w:numPr>
        <w:tabs>
          <w:tab w:val="clear" w:pos="720"/>
          <w:tab w:val="num" w:pos="567"/>
        </w:tabs>
        <w:ind w:left="426"/>
        <w:jc w:val="both"/>
      </w:pPr>
      <w:r w:rsidRPr="00104B42">
        <w:t>наука – ценность знания, стремление к истине, научная картина мира;</w:t>
      </w:r>
    </w:p>
    <w:p w:rsidR="00B45A74" w:rsidRPr="00104B42" w:rsidRDefault="00B45A74" w:rsidP="00B2316A">
      <w:pPr>
        <w:numPr>
          <w:ilvl w:val="0"/>
          <w:numId w:val="29"/>
        </w:numPr>
        <w:tabs>
          <w:tab w:val="clear" w:pos="720"/>
          <w:tab w:val="num" w:pos="567"/>
        </w:tabs>
        <w:ind w:left="426"/>
        <w:jc w:val="both"/>
      </w:pPr>
      <w:r w:rsidRPr="00104B42">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B45A74" w:rsidRPr="00104B42" w:rsidRDefault="00B45A74" w:rsidP="00B2316A">
      <w:pPr>
        <w:numPr>
          <w:ilvl w:val="0"/>
          <w:numId w:val="29"/>
        </w:numPr>
        <w:tabs>
          <w:tab w:val="clear" w:pos="720"/>
          <w:tab w:val="num" w:pos="567"/>
        </w:tabs>
        <w:ind w:left="426"/>
        <w:jc w:val="both"/>
      </w:pPr>
      <w:r w:rsidRPr="00104B42">
        <w:t>искусство и литература – красота, гармония, духовный мир человека, нравственный выбор, смысл жизни, эстетическое развитие, этическое развитие;</w:t>
      </w:r>
    </w:p>
    <w:p w:rsidR="00B45A74" w:rsidRPr="00104B42" w:rsidRDefault="00B45A74" w:rsidP="00B2316A">
      <w:pPr>
        <w:numPr>
          <w:ilvl w:val="0"/>
          <w:numId w:val="29"/>
        </w:numPr>
        <w:tabs>
          <w:tab w:val="clear" w:pos="720"/>
          <w:tab w:val="num" w:pos="567"/>
        </w:tabs>
        <w:ind w:left="426"/>
        <w:jc w:val="both"/>
      </w:pPr>
      <w:r w:rsidRPr="00104B42">
        <w:t>природа – эволюция, родная земля, заповедная природа, планета Земля, экологическое сознание;</w:t>
      </w:r>
    </w:p>
    <w:p w:rsidR="00B45A74" w:rsidRPr="00104B42" w:rsidRDefault="00B45A74" w:rsidP="00B2316A">
      <w:pPr>
        <w:numPr>
          <w:ilvl w:val="0"/>
          <w:numId w:val="29"/>
        </w:numPr>
        <w:tabs>
          <w:tab w:val="clear" w:pos="720"/>
          <w:tab w:val="num" w:pos="567"/>
        </w:tabs>
        <w:ind w:left="426"/>
        <w:jc w:val="both"/>
      </w:pPr>
      <w:r w:rsidRPr="00104B42">
        <w:t>человечество – мир во всем мире, многообразие культур и народов, прогресс человечества, международное сотрудничество;</w:t>
      </w:r>
    </w:p>
    <w:p w:rsidR="00B45A74" w:rsidRPr="00104B42" w:rsidRDefault="00B45A74" w:rsidP="00EF3F12">
      <w:pPr>
        <w:jc w:val="both"/>
      </w:pPr>
      <w:r w:rsidRPr="00104B42">
        <w:rPr>
          <w:b/>
          <w:bCs/>
        </w:rPr>
        <w:t xml:space="preserve">- </w:t>
      </w:r>
      <w:r w:rsidRPr="00104B42">
        <w:rPr>
          <w:bCs/>
        </w:rPr>
        <w:t>духовно-нравственное развитие личности</w:t>
      </w:r>
      <w:r w:rsidRPr="00104B42">
        <w:rPr>
          <w:b/>
          <w:bCs/>
        </w:rPr>
        <w:t xml:space="preserve"> </w:t>
      </w:r>
      <w:r w:rsidRPr="00104B42">
        <w:t>– осуществляемое в процессе социализации последовательное расширение и укрепление ценностн</w:t>
      </w:r>
      <w:proofErr w:type="gramStart"/>
      <w:r w:rsidRPr="00104B42">
        <w:t>о-</w:t>
      </w:r>
      <w:proofErr w:type="gramEnd"/>
      <w:r w:rsidRPr="00104B42">
        <w:t xml:space="preserve">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45A74" w:rsidRPr="00104B42" w:rsidRDefault="00B45A74" w:rsidP="00B45A74">
      <w:pPr>
        <w:jc w:val="both"/>
      </w:pPr>
      <w:r w:rsidRPr="00104B42">
        <w:rPr>
          <w:b/>
          <w:bCs/>
        </w:rPr>
        <w:t xml:space="preserve">- </w:t>
      </w:r>
      <w:r w:rsidRPr="00104B42">
        <w:rPr>
          <w:bCs/>
        </w:rPr>
        <w:t xml:space="preserve">духовно-нравственное воспитание личности гражданина России </w:t>
      </w:r>
      <w:r w:rsidRPr="00104B42">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EF3F12" w:rsidRPr="00104B42" w:rsidRDefault="00EF3F12" w:rsidP="00B45A74">
      <w:pPr>
        <w:jc w:val="both"/>
      </w:pPr>
    </w:p>
    <w:p w:rsidR="00DC6D87" w:rsidRPr="00104B42" w:rsidRDefault="00DC6D87" w:rsidP="0036099E">
      <w:pPr>
        <w:pStyle w:val="2"/>
        <w:keepNext w:val="0"/>
        <w:numPr>
          <w:ilvl w:val="2"/>
          <w:numId w:val="32"/>
        </w:numPr>
        <w:suppressAutoHyphens w:val="0"/>
        <w:autoSpaceDE w:val="0"/>
        <w:autoSpaceDN w:val="0"/>
        <w:spacing w:before="0" w:after="0"/>
        <w:ind w:left="0" w:firstLine="0"/>
        <w:jc w:val="both"/>
        <w:rPr>
          <w:rFonts w:ascii="Times New Roman" w:hAnsi="Times New Roman" w:cs="Times New Roman"/>
          <w:i w:val="0"/>
          <w:sz w:val="24"/>
          <w:szCs w:val="24"/>
        </w:rPr>
      </w:pPr>
      <w:r w:rsidRPr="00104B42">
        <w:rPr>
          <w:rFonts w:ascii="Times New Roman" w:hAnsi="Times New Roman" w:cs="Times New Roman"/>
          <w:i w:val="0"/>
          <w:sz w:val="24"/>
          <w:szCs w:val="24"/>
        </w:rPr>
        <w:t>Описание вариативных форм, методов и</w:t>
      </w:r>
      <w:r w:rsidRPr="00104B42">
        <w:rPr>
          <w:rFonts w:ascii="Times New Roman" w:hAnsi="Times New Roman" w:cs="Times New Roman"/>
          <w:i w:val="0"/>
          <w:spacing w:val="1"/>
          <w:sz w:val="24"/>
          <w:szCs w:val="24"/>
        </w:rPr>
        <w:t xml:space="preserve"> </w:t>
      </w:r>
      <w:r w:rsidRPr="00104B42">
        <w:rPr>
          <w:rFonts w:ascii="Times New Roman" w:hAnsi="Times New Roman" w:cs="Times New Roman"/>
          <w:i w:val="0"/>
          <w:sz w:val="24"/>
          <w:szCs w:val="24"/>
        </w:rPr>
        <w:t>средств</w:t>
      </w:r>
      <w:r w:rsidRPr="00104B42">
        <w:rPr>
          <w:rFonts w:ascii="Times New Roman" w:hAnsi="Times New Roman" w:cs="Times New Roman"/>
          <w:i w:val="0"/>
          <w:spacing w:val="-5"/>
          <w:sz w:val="24"/>
          <w:szCs w:val="24"/>
        </w:rPr>
        <w:t xml:space="preserve"> </w:t>
      </w:r>
      <w:r w:rsidRPr="00104B42">
        <w:rPr>
          <w:rFonts w:ascii="Times New Roman" w:hAnsi="Times New Roman" w:cs="Times New Roman"/>
          <w:i w:val="0"/>
          <w:sz w:val="24"/>
          <w:szCs w:val="24"/>
        </w:rPr>
        <w:t>реализации</w:t>
      </w:r>
      <w:r w:rsidRPr="00104B42">
        <w:rPr>
          <w:rFonts w:ascii="Times New Roman" w:hAnsi="Times New Roman" w:cs="Times New Roman"/>
          <w:i w:val="0"/>
          <w:spacing w:val="-5"/>
          <w:sz w:val="24"/>
          <w:szCs w:val="24"/>
        </w:rPr>
        <w:t xml:space="preserve"> </w:t>
      </w:r>
      <w:r w:rsidRPr="00104B42">
        <w:rPr>
          <w:rFonts w:ascii="Times New Roman" w:hAnsi="Times New Roman" w:cs="Times New Roman"/>
          <w:i w:val="0"/>
          <w:sz w:val="24"/>
          <w:szCs w:val="24"/>
        </w:rPr>
        <w:t>рабочей</w:t>
      </w:r>
      <w:r w:rsidRPr="00104B42">
        <w:rPr>
          <w:rFonts w:ascii="Times New Roman" w:hAnsi="Times New Roman" w:cs="Times New Roman"/>
          <w:i w:val="0"/>
          <w:spacing w:val="-5"/>
          <w:sz w:val="24"/>
          <w:szCs w:val="24"/>
        </w:rPr>
        <w:t xml:space="preserve"> </w:t>
      </w:r>
      <w:r w:rsidRPr="00104B42">
        <w:rPr>
          <w:rFonts w:ascii="Times New Roman" w:hAnsi="Times New Roman" w:cs="Times New Roman"/>
          <w:i w:val="0"/>
          <w:sz w:val="24"/>
          <w:szCs w:val="24"/>
        </w:rPr>
        <w:t>программы</w:t>
      </w:r>
      <w:r w:rsidRPr="00104B42">
        <w:rPr>
          <w:rFonts w:ascii="Times New Roman" w:hAnsi="Times New Roman" w:cs="Times New Roman"/>
          <w:i w:val="0"/>
          <w:spacing w:val="-4"/>
          <w:sz w:val="24"/>
          <w:szCs w:val="24"/>
        </w:rPr>
        <w:t xml:space="preserve"> </w:t>
      </w:r>
      <w:r w:rsidRPr="00104B42">
        <w:rPr>
          <w:rFonts w:ascii="Times New Roman" w:hAnsi="Times New Roman" w:cs="Times New Roman"/>
          <w:i w:val="0"/>
          <w:sz w:val="24"/>
          <w:szCs w:val="24"/>
        </w:rPr>
        <w:t>воспитания</w:t>
      </w:r>
      <w:r w:rsidRPr="00104B42">
        <w:rPr>
          <w:rFonts w:ascii="Times New Roman" w:hAnsi="Times New Roman" w:cs="Times New Roman"/>
          <w:i w:val="0"/>
          <w:spacing w:val="-6"/>
          <w:sz w:val="24"/>
          <w:szCs w:val="24"/>
        </w:rPr>
        <w:t xml:space="preserve"> </w:t>
      </w:r>
      <w:r w:rsidRPr="00104B42">
        <w:rPr>
          <w:rFonts w:ascii="Times New Roman" w:hAnsi="Times New Roman" w:cs="Times New Roman"/>
          <w:i w:val="0"/>
          <w:sz w:val="24"/>
          <w:szCs w:val="24"/>
        </w:rPr>
        <w:t>с учетом</w:t>
      </w:r>
      <w:r w:rsidRPr="00104B42">
        <w:rPr>
          <w:rFonts w:ascii="Times New Roman" w:hAnsi="Times New Roman" w:cs="Times New Roman"/>
          <w:i w:val="0"/>
          <w:spacing w:val="-2"/>
          <w:sz w:val="24"/>
          <w:szCs w:val="24"/>
        </w:rPr>
        <w:t xml:space="preserve"> </w:t>
      </w:r>
      <w:r w:rsidRPr="00104B42">
        <w:rPr>
          <w:rFonts w:ascii="Times New Roman" w:hAnsi="Times New Roman" w:cs="Times New Roman"/>
          <w:i w:val="0"/>
          <w:sz w:val="24"/>
          <w:szCs w:val="24"/>
        </w:rPr>
        <w:t>возрастных</w:t>
      </w:r>
      <w:r w:rsidRPr="00104B42">
        <w:rPr>
          <w:rFonts w:ascii="Times New Roman" w:hAnsi="Times New Roman" w:cs="Times New Roman"/>
          <w:i w:val="0"/>
          <w:spacing w:val="-2"/>
          <w:sz w:val="24"/>
          <w:szCs w:val="24"/>
        </w:rPr>
        <w:t xml:space="preserve"> </w:t>
      </w:r>
      <w:r w:rsidRPr="00104B42">
        <w:rPr>
          <w:rFonts w:ascii="Times New Roman" w:hAnsi="Times New Roman" w:cs="Times New Roman"/>
          <w:i w:val="0"/>
          <w:sz w:val="24"/>
          <w:szCs w:val="24"/>
        </w:rPr>
        <w:t>особенностей</w:t>
      </w:r>
      <w:r w:rsidRPr="00104B42">
        <w:rPr>
          <w:rFonts w:ascii="Times New Roman" w:hAnsi="Times New Roman" w:cs="Times New Roman"/>
          <w:i w:val="0"/>
          <w:spacing w:val="-2"/>
          <w:sz w:val="24"/>
          <w:szCs w:val="24"/>
        </w:rPr>
        <w:t xml:space="preserve"> </w:t>
      </w:r>
      <w:r w:rsidRPr="00104B42">
        <w:rPr>
          <w:rFonts w:ascii="Times New Roman" w:hAnsi="Times New Roman" w:cs="Times New Roman"/>
          <w:i w:val="0"/>
          <w:sz w:val="24"/>
          <w:szCs w:val="24"/>
        </w:rPr>
        <w:t>воспитанников.</w:t>
      </w:r>
    </w:p>
    <w:p w:rsidR="00DC6D87" w:rsidRPr="00104B42" w:rsidRDefault="00DC6D87" w:rsidP="00DC6D87">
      <w:pPr>
        <w:pStyle w:val="af3"/>
        <w:tabs>
          <w:tab w:val="left" w:pos="1418"/>
        </w:tabs>
        <w:spacing w:after="0"/>
        <w:ind w:firstLine="680"/>
        <w:jc w:val="both"/>
      </w:pPr>
      <w:r w:rsidRPr="00104B42">
        <w:t>Методы воспитания – это способы педагогического воздействия на сознание</w:t>
      </w:r>
      <w:r w:rsidRPr="00104B42">
        <w:rPr>
          <w:spacing w:val="1"/>
        </w:rPr>
        <w:t xml:space="preserve"> </w:t>
      </w:r>
      <w:r w:rsidRPr="00104B42">
        <w:t>воспитуемых,</w:t>
      </w:r>
      <w:r w:rsidRPr="00104B42">
        <w:rPr>
          <w:spacing w:val="-2"/>
        </w:rPr>
        <w:t xml:space="preserve"> </w:t>
      </w:r>
      <w:r w:rsidRPr="00104B42">
        <w:t>направленные</w:t>
      </w:r>
      <w:r w:rsidRPr="00104B42">
        <w:rPr>
          <w:spacing w:val="-1"/>
        </w:rPr>
        <w:t xml:space="preserve"> </w:t>
      </w:r>
      <w:r w:rsidRPr="00104B42">
        <w:t>на</w:t>
      </w:r>
      <w:r w:rsidRPr="00104B42">
        <w:rPr>
          <w:spacing w:val="-3"/>
        </w:rPr>
        <w:t xml:space="preserve"> </w:t>
      </w:r>
      <w:r w:rsidRPr="00104B42">
        <w:t>достижение</w:t>
      </w:r>
      <w:r w:rsidRPr="00104B42">
        <w:rPr>
          <w:spacing w:val="-4"/>
        </w:rPr>
        <w:t xml:space="preserve"> </w:t>
      </w:r>
      <w:r w:rsidRPr="00104B42">
        <w:t>цели воспитания.</w:t>
      </w:r>
    </w:p>
    <w:p w:rsidR="00DC6D87" w:rsidRPr="00104B42" w:rsidRDefault="00DC6D87" w:rsidP="00DC6D87">
      <w:pPr>
        <w:pStyle w:val="af3"/>
        <w:tabs>
          <w:tab w:val="left" w:pos="1418"/>
        </w:tabs>
        <w:spacing w:after="0"/>
        <w:ind w:firstLine="680"/>
        <w:jc w:val="both"/>
      </w:pPr>
      <w:r w:rsidRPr="00104B42">
        <w:rPr>
          <w:spacing w:val="-1"/>
        </w:rPr>
        <w:t>Наиболее</w:t>
      </w:r>
      <w:r w:rsidRPr="00104B42">
        <w:rPr>
          <w:spacing w:val="-15"/>
        </w:rPr>
        <w:t xml:space="preserve"> </w:t>
      </w:r>
      <w:r w:rsidRPr="00104B42">
        <w:t>эффективные</w:t>
      </w:r>
      <w:r w:rsidRPr="00104B42">
        <w:rPr>
          <w:spacing w:val="-15"/>
        </w:rPr>
        <w:t xml:space="preserve"> </w:t>
      </w:r>
      <w:r w:rsidRPr="00104B42">
        <w:t>методы</w:t>
      </w:r>
      <w:r w:rsidRPr="00104B42">
        <w:rPr>
          <w:spacing w:val="-14"/>
        </w:rPr>
        <w:t xml:space="preserve"> </w:t>
      </w:r>
      <w:r w:rsidRPr="00104B42">
        <w:t>воспитания</w:t>
      </w:r>
      <w:r w:rsidRPr="00104B42">
        <w:rPr>
          <w:spacing w:val="-14"/>
        </w:rPr>
        <w:t xml:space="preserve"> </w:t>
      </w:r>
      <w:r w:rsidRPr="00104B42">
        <w:t>в</w:t>
      </w:r>
      <w:r w:rsidRPr="00104B42">
        <w:rPr>
          <w:spacing w:val="-15"/>
        </w:rPr>
        <w:t xml:space="preserve"> </w:t>
      </w:r>
      <w:r w:rsidRPr="00104B42">
        <w:t>сфере</w:t>
      </w:r>
      <w:r w:rsidRPr="00104B42">
        <w:rPr>
          <w:spacing w:val="-17"/>
        </w:rPr>
        <w:t xml:space="preserve"> </w:t>
      </w:r>
      <w:r w:rsidRPr="00104B42">
        <w:t>развития</w:t>
      </w:r>
      <w:r w:rsidRPr="00104B42">
        <w:rPr>
          <w:spacing w:val="-14"/>
        </w:rPr>
        <w:t xml:space="preserve"> </w:t>
      </w:r>
      <w:r w:rsidRPr="00104B42">
        <w:t>личности</w:t>
      </w:r>
      <w:r w:rsidRPr="00104B42">
        <w:rPr>
          <w:spacing w:val="-16"/>
        </w:rPr>
        <w:t xml:space="preserve"> </w:t>
      </w:r>
      <w:r w:rsidRPr="00104B42">
        <w:t>ребенка,</w:t>
      </w:r>
      <w:r w:rsidRPr="00104B42">
        <w:rPr>
          <w:spacing w:val="-68"/>
        </w:rPr>
        <w:t xml:space="preserve"> </w:t>
      </w:r>
      <w:r w:rsidRPr="00104B42">
        <w:t>это</w:t>
      </w:r>
      <w:r w:rsidRPr="00104B42">
        <w:rPr>
          <w:spacing w:val="1"/>
        </w:rPr>
        <w:t xml:space="preserve"> </w:t>
      </w:r>
      <w:r w:rsidRPr="00104B42">
        <w:t>методы,</w:t>
      </w:r>
      <w:r w:rsidRPr="00104B42">
        <w:rPr>
          <w:spacing w:val="1"/>
        </w:rPr>
        <w:t xml:space="preserve"> </w:t>
      </w:r>
      <w:r w:rsidRPr="00104B42">
        <w:t>которые</w:t>
      </w:r>
      <w:r w:rsidRPr="00104B42">
        <w:rPr>
          <w:spacing w:val="1"/>
        </w:rPr>
        <w:t xml:space="preserve"> </w:t>
      </w:r>
      <w:r w:rsidRPr="00104B42">
        <w:t>обеспечивают</w:t>
      </w:r>
      <w:r w:rsidRPr="00104B42">
        <w:rPr>
          <w:spacing w:val="1"/>
        </w:rPr>
        <w:t xml:space="preserve"> </w:t>
      </w:r>
      <w:r w:rsidRPr="00104B42">
        <w:t>создание</w:t>
      </w:r>
      <w:r w:rsidRPr="00104B42">
        <w:rPr>
          <w:spacing w:val="1"/>
        </w:rPr>
        <w:t xml:space="preserve"> </w:t>
      </w:r>
      <w:r w:rsidRPr="00104B42">
        <w:t>у</w:t>
      </w:r>
      <w:r w:rsidRPr="00104B42">
        <w:rPr>
          <w:spacing w:val="1"/>
        </w:rPr>
        <w:t xml:space="preserve"> </w:t>
      </w:r>
      <w:r w:rsidRPr="00104B42">
        <w:t>детей</w:t>
      </w:r>
      <w:r w:rsidRPr="00104B42">
        <w:rPr>
          <w:spacing w:val="1"/>
        </w:rPr>
        <w:t xml:space="preserve"> </w:t>
      </w:r>
      <w:r w:rsidRPr="00104B42">
        <w:t>практического</w:t>
      </w:r>
      <w:r w:rsidRPr="00104B42">
        <w:rPr>
          <w:spacing w:val="1"/>
        </w:rPr>
        <w:t xml:space="preserve"> </w:t>
      </w:r>
      <w:r w:rsidRPr="00104B42">
        <w:t>опыта</w:t>
      </w:r>
      <w:r w:rsidRPr="00104B42">
        <w:rPr>
          <w:spacing w:val="1"/>
        </w:rPr>
        <w:t xml:space="preserve"> </w:t>
      </w:r>
      <w:r w:rsidRPr="00104B42">
        <w:t>общественного</w:t>
      </w:r>
      <w:r w:rsidRPr="00104B42">
        <w:rPr>
          <w:spacing w:val="-1"/>
        </w:rPr>
        <w:t xml:space="preserve"> </w:t>
      </w:r>
      <w:r w:rsidRPr="00104B42">
        <w:t>поведения.</w:t>
      </w:r>
      <w:r w:rsidRPr="00104B42">
        <w:rPr>
          <w:spacing w:val="-1"/>
        </w:rPr>
        <w:t xml:space="preserve"> </w:t>
      </w:r>
      <w:r w:rsidRPr="00104B42">
        <w:t>К</w:t>
      </w:r>
      <w:r w:rsidRPr="00104B42">
        <w:rPr>
          <w:spacing w:val="-3"/>
        </w:rPr>
        <w:t xml:space="preserve"> </w:t>
      </w:r>
      <w:r w:rsidRPr="00104B42">
        <w:t>ним</w:t>
      </w:r>
      <w:r w:rsidRPr="00104B42">
        <w:rPr>
          <w:spacing w:val="-1"/>
        </w:rPr>
        <w:t xml:space="preserve"> </w:t>
      </w:r>
      <w:r w:rsidRPr="00104B42">
        <w:t>можно</w:t>
      </w:r>
      <w:r w:rsidRPr="00104B42">
        <w:rPr>
          <w:spacing w:val="-2"/>
        </w:rPr>
        <w:t xml:space="preserve"> </w:t>
      </w:r>
      <w:r w:rsidRPr="00104B42">
        <w:t>отнести:</w:t>
      </w:r>
    </w:p>
    <w:p w:rsidR="00DC6D87" w:rsidRPr="00104B42" w:rsidRDefault="00DC6D87" w:rsidP="0036099E">
      <w:pPr>
        <w:pStyle w:val="a3"/>
        <w:widowControl w:val="0"/>
        <w:numPr>
          <w:ilvl w:val="0"/>
          <w:numId w:val="31"/>
        </w:numPr>
        <w:tabs>
          <w:tab w:val="left" w:pos="1021"/>
          <w:tab w:val="left" w:pos="1418"/>
        </w:tabs>
        <w:autoSpaceDE w:val="0"/>
        <w:autoSpaceDN w:val="0"/>
        <w:ind w:left="0" w:firstLine="680"/>
        <w:contextualSpacing w:val="0"/>
        <w:jc w:val="both"/>
      </w:pPr>
      <w:r w:rsidRPr="00104B42">
        <w:rPr>
          <w:i/>
        </w:rPr>
        <w:t>Метод</w:t>
      </w:r>
      <w:r w:rsidRPr="00104B42">
        <w:rPr>
          <w:i/>
          <w:spacing w:val="1"/>
        </w:rPr>
        <w:t xml:space="preserve"> </w:t>
      </w:r>
      <w:r w:rsidRPr="00104B42">
        <w:rPr>
          <w:i/>
        </w:rPr>
        <w:t>приучения</w:t>
      </w:r>
      <w:r w:rsidRPr="00104B42">
        <w:rPr>
          <w:i/>
          <w:spacing w:val="1"/>
        </w:rPr>
        <w:t xml:space="preserve"> </w:t>
      </w:r>
      <w:r w:rsidRPr="00104B42">
        <w:t>ребенка</w:t>
      </w:r>
      <w:r w:rsidRPr="00104B42">
        <w:rPr>
          <w:spacing w:val="1"/>
        </w:rPr>
        <w:t xml:space="preserve"> </w:t>
      </w:r>
      <w:r w:rsidRPr="00104B42">
        <w:t>к</w:t>
      </w:r>
      <w:r w:rsidRPr="00104B42">
        <w:rPr>
          <w:spacing w:val="1"/>
        </w:rPr>
        <w:t xml:space="preserve"> </w:t>
      </w:r>
      <w:r w:rsidRPr="00104B42">
        <w:t>положительным</w:t>
      </w:r>
      <w:r w:rsidRPr="00104B42">
        <w:rPr>
          <w:spacing w:val="1"/>
        </w:rPr>
        <w:t xml:space="preserve"> </w:t>
      </w:r>
      <w:r w:rsidRPr="00104B42">
        <w:t>формам</w:t>
      </w:r>
      <w:r w:rsidRPr="00104B42">
        <w:rPr>
          <w:spacing w:val="1"/>
        </w:rPr>
        <w:t xml:space="preserve"> </w:t>
      </w:r>
      <w:r w:rsidRPr="00104B42">
        <w:t>общественного</w:t>
      </w:r>
      <w:r w:rsidRPr="00104B42">
        <w:rPr>
          <w:spacing w:val="1"/>
        </w:rPr>
        <w:t xml:space="preserve"> </w:t>
      </w:r>
      <w:r w:rsidRPr="00104B42">
        <w:t>поведения, воспитания нравственных привычек. Основной смысл его заключается в</w:t>
      </w:r>
      <w:r w:rsidRPr="00104B42">
        <w:rPr>
          <w:spacing w:val="1"/>
        </w:rPr>
        <w:t xml:space="preserve"> </w:t>
      </w:r>
      <w:r w:rsidRPr="00104B42">
        <w:t xml:space="preserve">том, что детей </w:t>
      </w:r>
      <w:r w:rsidRPr="00104B42">
        <w:lastRenderedPageBreak/>
        <w:t>систематически в самых разных ситуациях побуждают поступать в</w:t>
      </w:r>
      <w:r w:rsidRPr="00104B42">
        <w:rPr>
          <w:spacing w:val="1"/>
        </w:rPr>
        <w:t xml:space="preserve"> </w:t>
      </w:r>
      <w:r w:rsidRPr="00104B42">
        <w:t>соответствии</w:t>
      </w:r>
      <w:r w:rsidRPr="00104B42">
        <w:rPr>
          <w:spacing w:val="-13"/>
        </w:rPr>
        <w:t xml:space="preserve"> </w:t>
      </w:r>
      <w:r w:rsidRPr="00104B42">
        <w:t>с</w:t>
      </w:r>
      <w:r w:rsidRPr="00104B42">
        <w:rPr>
          <w:spacing w:val="-14"/>
        </w:rPr>
        <w:t xml:space="preserve"> </w:t>
      </w:r>
      <w:r w:rsidRPr="00104B42">
        <w:t>нормами</w:t>
      </w:r>
      <w:r w:rsidRPr="00104B42">
        <w:rPr>
          <w:spacing w:val="-14"/>
        </w:rPr>
        <w:t xml:space="preserve"> </w:t>
      </w:r>
      <w:r w:rsidRPr="00104B42">
        <w:t>и</w:t>
      </w:r>
      <w:r w:rsidRPr="00104B42">
        <w:rPr>
          <w:spacing w:val="-12"/>
        </w:rPr>
        <w:t xml:space="preserve"> </w:t>
      </w:r>
      <w:r w:rsidRPr="00104B42">
        <w:t>правилами,</w:t>
      </w:r>
      <w:r w:rsidRPr="00104B42">
        <w:rPr>
          <w:spacing w:val="-16"/>
        </w:rPr>
        <w:t xml:space="preserve"> </w:t>
      </w:r>
      <w:r w:rsidRPr="00104B42">
        <w:t>принятыми</w:t>
      </w:r>
      <w:r w:rsidRPr="00104B42">
        <w:rPr>
          <w:spacing w:val="-12"/>
        </w:rPr>
        <w:t xml:space="preserve"> </w:t>
      </w:r>
      <w:r w:rsidRPr="00104B42">
        <w:t>в</w:t>
      </w:r>
      <w:r w:rsidRPr="00104B42">
        <w:rPr>
          <w:spacing w:val="-15"/>
        </w:rPr>
        <w:t xml:space="preserve"> </w:t>
      </w:r>
      <w:r w:rsidRPr="00104B42">
        <w:t>обществе.</w:t>
      </w:r>
      <w:r w:rsidRPr="00104B42">
        <w:rPr>
          <w:spacing w:val="-13"/>
        </w:rPr>
        <w:t xml:space="preserve"> </w:t>
      </w:r>
      <w:r w:rsidRPr="00104B42">
        <w:t>Например,</w:t>
      </w:r>
      <w:r w:rsidRPr="00104B42">
        <w:rPr>
          <w:spacing w:val="-13"/>
        </w:rPr>
        <w:t xml:space="preserve"> </w:t>
      </w:r>
      <w:r w:rsidRPr="00104B42">
        <w:t>здороваться</w:t>
      </w:r>
      <w:r w:rsidRPr="00104B42">
        <w:rPr>
          <w:spacing w:val="-68"/>
        </w:rPr>
        <w:t xml:space="preserve"> </w:t>
      </w:r>
      <w:r w:rsidRPr="00104B42">
        <w:t>и</w:t>
      </w:r>
      <w:r w:rsidRPr="00104B42">
        <w:rPr>
          <w:spacing w:val="1"/>
        </w:rPr>
        <w:t xml:space="preserve"> </w:t>
      </w:r>
      <w:r w:rsidRPr="00104B42">
        <w:t>прощаться,</w:t>
      </w:r>
      <w:r w:rsidRPr="00104B42">
        <w:rPr>
          <w:spacing w:val="1"/>
        </w:rPr>
        <w:t xml:space="preserve"> </w:t>
      </w:r>
      <w:r w:rsidRPr="00104B42">
        <w:t>благодарить</w:t>
      </w:r>
      <w:r w:rsidRPr="00104B42">
        <w:rPr>
          <w:spacing w:val="1"/>
        </w:rPr>
        <w:t xml:space="preserve"> </w:t>
      </w:r>
      <w:r w:rsidRPr="00104B42">
        <w:t>за</w:t>
      </w:r>
      <w:r w:rsidRPr="00104B42">
        <w:rPr>
          <w:spacing w:val="1"/>
        </w:rPr>
        <w:t xml:space="preserve"> </w:t>
      </w:r>
      <w:r w:rsidRPr="00104B42">
        <w:t>услугу,</w:t>
      </w:r>
      <w:r w:rsidRPr="00104B42">
        <w:rPr>
          <w:spacing w:val="1"/>
        </w:rPr>
        <w:t xml:space="preserve"> </w:t>
      </w:r>
      <w:r w:rsidRPr="00104B42">
        <w:t>вежливо</w:t>
      </w:r>
      <w:r w:rsidRPr="00104B42">
        <w:rPr>
          <w:spacing w:val="1"/>
        </w:rPr>
        <w:t xml:space="preserve"> </w:t>
      </w:r>
      <w:r w:rsidRPr="00104B42">
        <w:t>отвечать</w:t>
      </w:r>
      <w:r w:rsidRPr="00104B42">
        <w:rPr>
          <w:spacing w:val="1"/>
        </w:rPr>
        <w:t xml:space="preserve"> </w:t>
      </w:r>
      <w:r w:rsidRPr="00104B42">
        <w:t>на</w:t>
      </w:r>
      <w:r w:rsidRPr="00104B42">
        <w:rPr>
          <w:spacing w:val="1"/>
        </w:rPr>
        <w:t xml:space="preserve"> </w:t>
      </w:r>
      <w:r w:rsidRPr="00104B42">
        <w:t>вопросы,</w:t>
      </w:r>
      <w:r w:rsidRPr="00104B42">
        <w:rPr>
          <w:spacing w:val="1"/>
        </w:rPr>
        <w:t xml:space="preserve"> </w:t>
      </w:r>
      <w:r w:rsidRPr="00104B42">
        <w:t>бережно</w:t>
      </w:r>
      <w:r w:rsidRPr="00104B42">
        <w:rPr>
          <w:spacing w:val="1"/>
        </w:rPr>
        <w:t xml:space="preserve"> </w:t>
      </w:r>
      <w:r w:rsidRPr="00104B42">
        <w:t>относиться</w:t>
      </w:r>
      <w:r w:rsidRPr="00104B42">
        <w:rPr>
          <w:spacing w:val="-12"/>
        </w:rPr>
        <w:t xml:space="preserve"> </w:t>
      </w:r>
      <w:r w:rsidRPr="00104B42">
        <w:t>к</w:t>
      </w:r>
      <w:r w:rsidRPr="00104B42">
        <w:rPr>
          <w:spacing w:val="-12"/>
        </w:rPr>
        <w:t xml:space="preserve"> </w:t>
      </w:r>
      <w:r w:rsidRPr="00104B42">
        <w:t>вещам</w:t>
      </w:r>
      <w:r w:rsidRPr="00104B42">
        <w:rPr>
          <w:spacing w:val="-14"/>
        </w:rPr>
        <w:t xml:space="preserve"> </w:t>
      </w:r>
      <w:r w:rsidRPr="00104B42">
        <w:t>и</w:t>
      </w:r>
      <w:r w:rsidRPr="00104B42">
        <w:rPr>
          <w:spacing w:val="-11"/>
        </w:rPr>
        <w:t xml:space="preserve"> </w:t>
      </w:r>
      <w:r w:rsidRPr="00104B42">
        <w:t>т.</w:t>
      </w:r>
      <w:r w:rsidRPr="00104B42">
        <w:rPr>
          <w:spacing w:val="-13"/>
        </w:rPr>
        <w:t xml:space="preserve"> </w:t>
      </w:r>
      <w:r w:rsidRPr="00104B42">
        <w:t>п.</w:t>
      </w:r>
      <w:r w:rsidRPr="00104B42">
        <w:rPr>
          <w:spacing w:val="-13"/>
        </w:rPr>
        <w:t xml:space="preserve"> </w:t>
      </w:r>
      <w:r w:rsidRPr="00104B42">
        <w:t>Детей</w:t>
      </w:r>
      <w:r w:rsidRPr="00104B42">
        <w:rPr>
          <w:spacing w:val="-10"/>
        </w:rPr>
        <w:t xml:space="preserve"> </w:t>
      </w:r>
      <w:r w:rsidRPr="00104B42">
        <w:t>приучают</w:t>
      </w:r>
      <w:r w:rsidRPr="00104B42">
        <w:rPr>
          <w:spacing w:val="-13"/>
        </w:rPr>
        <w:t xml:space="preserve"> </w:t>
      </w:r>
      <w:r w:rsidRPr="00104B42">
        <w:t>к</w:t>
      </w:r>
      <w:r w:rsidRPr="00104B42">
        <w:rPr>
          <w:spacing w:val="-12"/>
        </w:rPr>
        <w:t xml:space="preserve"> </w:t>
      </w:r>
      <w:r w:rsidRPr="00104B42">
        <w:t>помощи</w:t>
      </w:r>
      <w:r w:rsidRPr="00104B42">
        <w:rPr>
          <w:spacing w:val="-10"/>
        </w:rPr>
        <w:t xml:space="preserve"> </w:t>
      </w:r>
      <w:r w:rsidRPr="00104B42">
        <w:t>и</w:t>
      </w:r>
      <w:r w:rsidRPr="00104B42">
        <w:rPr>
          <w:spacing w:val="-11"/>
        </w:rPr>
        <w:t xml:space="preserve"> </w:t>
      </w:r>
      <w:r w:rsidRPr="00104B42">
        <w:t>взаимопомощи,</w:t>
      </w:r>
      <w:r w:rsidRPr="00104B42">
        <w:rPr>
          <w:spacing w:val="-13"/>
        </w:rPr>
        <w:t xml:space="preserve"> </w:t>
      </w:r>
      <w:r w:rsidRPr="00104B42">
        <w:t>к</w:t>
      </w:r>
      <w:r w:rsidRPr="00104B42">
        <w:rPr>
          <w:spacing w:val="-11"/>
        </w:rPr>
        <w:t xml:space="preserve"> </w:t>
      </w:r>
      <w:r w:rsidRPr="00104B42">
        <w:t>проявлению</w:t>
      </w:r>
      <w:r w:rsidRPr="00104B42">
        <w:rPr>
          <w:spacing w:val="-68"/>
        </w:rPr>
        <w:t xml:space="preserve"> </w:t>
      </w:r>
      <w:r w:rsidRPr="00104B42">
        <w:t>заботы</w:t>
      </w:r>
      <w:r w:rsidRPr="00104B42">
        <w:rPr>
          <w:spacing w:val="1"/>
        </w:rPr>
        <w:t xml:space="preserve"> </w:t>
      </w:r>
      <w:r w:rsidRPr="00104B42">
        <w:t>о</w:t>
      </w:r>
      <w:r w:rsidRPr="00104B42">
        <w:rPr>
          <w:spacing w:val="1"/>
        </w:rPr>
        <w:t xml:space="preserve"> </w:t>
      </w:r>
      <w:r w:rsidRPr="00104B42">
        <w:t>младших,</w:t>
      </w:r>
      <w:r w:rsidRPr="00104B42">
        <w:rPr>
          <w:spacing w:val="1"/>
        </w:rPr>
        <w:t xml:space="preserve"> </w:t>
      </w:r>
      <w:r w:rsidRPr="00104B42">
        <w:t>о</w:t>
      </w:r>
      <w:r w:rsidRPr="00104B42">
        <w:rPr>
          <w:spacing w:val="1"/>
        </w:rPr>
        <w:t xml:space="preserve"> </w:t>
      </w:r>
      <w:r w:rsidRPr="00104B42">
        <w:t>старших,</w:t>
      </w:r>
      <w:r w:rsidRPr="00104B42">
        <w:rPr>
          <w:spacing w:val="1"/>
        </w:rPr>
        <w:t xml:space="preserve"> </w:t>
      </w:r>
      <w:r w:rsidRPr="00104B42">
        <w:t>к</w:t>
      </w:r>
      <w:r w:rsidRPr="00104B42">
        <w:rPr>
          <w:spacing w:val="1"/>
        </w:rPr>
        <w:t xml:space="preserve"> </w:t>
      </w:r>
      <w:r w:rsidRPr="00104B42">
        <w:t>правдивости,</w:t>
      </w:r>
      <w:r w:rsidRPr="00104B42">
        <w:rPr>
          <w:spacing w:val="1"/>
        </w:rPr>
        <w:t xml:space="preserve"> </w:t>
      </w:r>
      <w:r w:rsidRPr="00104B42">
        <w:t>скромности.</w:t>
      </w:r>
      <w:r w:rsidRPr="00104B42">
        <w:rPr>
          <w:spacing w:val="1"/>
        </w:rPr>
        <w:t xml:space="preserve"> </w:t>
      </w:r>
      <w:r w:rsidRPr="00104B42">
        <w:t>Приучение</w:t>
      </w:r>
      <w:r w:rsidRPr="00104B42">
        <w:rPr>
          <w:spacing w:val="1"/>
        </w:rPr>
        <w:t xml:space="preserve"> </w:t>
      </w:r>
      <w:r w:rsidRPr="00104B42">
        <w:t>осуществляется</w:t>
      </w:r>
      <w:r w:rsidRPr="00104B42">
        <w:rPr>
          <w:spacing w:val="-7"/>
        </w:rPr>
        <w:t xml:space="preserve"> </w:t>
      </w:r>
      <w:r w:rsidRPr="00104B42">
        <w:t>с</w:t>
      </w:r>
      <w:r w:rsidRPr="00104B42">
        <w:rPr>
          <w:spacing w:val="-8"/>
        </w:rPr>
        <w:t xml:space="preserve"> </w:t>
      </w:r>
      <w:r w:rsidRPr="00104B42">
        <w:t>помощью</w:t>
      </w:r>
      <w:r w:rsidRPr="00104B42">
        <w:rPr>
          <w:spacing w:val="-9"/>
        </w:rPr>
        <w:t xml:space="preserve"> </w:t>
      </w:r>
      <w:r w:rsidRPr="00104B42">
        <w:t>упражнения,</w:t>
      </w:r>
      <w:r w:rsidRPr="00104B42">
        <w:rPr>
          <w:spacing w:val="-11"/>
        </w:rPr>
        <w:t xml:space="preserve"> </w:t>
      </w:r>
      <w:r w:rsidRPr="00104B42">
        <w:t>при</w:t>
      </w:r>
      <w:r w:rsidRPr="00104B42">
        <w:rPr>
          <w:spacing w:val="-6"/>
        </w:rPr>
        <w:t xml:space="preserve"> </w:t>
      </w:r>
      <w:r w:rsidRPr="00104B42">
        <w:t>этом</w:t>
      </w:r>
      <w:r w:rsidRPr="00104B42">
        <w:rPr>
          <w:spacing w:val="-8"/>
        </w:rPr>
        <w:t xml:space="preserve"> </w:t>
      </w:r>
      <w:r w:rsidRPr="00104B42">
        <w:t>побуждение</w:t>
      </w:r>
      <w:r w:rsidRPr="00104B42">
        <w:rPr>
          <w:spacing w:val="-8"/>
        </w:rPr>
        <w:t xml:space="preserve"> </w:t>
      </w:r>
      <w:r w:rsidRPr="00104B42">
        <w:t>к</w:t>
      </w:r>
      <w:r w:rsidRPr="00104B42">
        <w:rPr>
          <w:spacing w:val="-7"/>
        </w:rPr>
        <w:t xml:space="preserve"> </w:t>
      </w:r>
      <w:r w:rsidRPr="00104B42">
        <w:t>поступку,</w:t>
      </w:r>
      <w:r w:rsidRPr="00104B42">
        <w:rPr>
          <w:spacing w:val="-6"/>
        </w:rPr>
        <w:t xml:space="preserve"> </w:t>
      </w:r>
      <w:r w:rsidRPr="00104B42">
        <w:t>действию</w:t>
      </w:r>
      <w:r w:rsidRPr="00104B42">
        <w:rPr>
          <w:spacing w:val="-67"/>
        </w:rPr>
        <w:t xml:space="preserve"> </w:t>
      </w:r>
      <w:r w:rsidRPr="00104B42">
        <w:t>связывается</w:t>
      </w:r>
      <w:r w:rsidRPr="00104B42">
        <w:rPr>
          <w:spacing w:val="-1"/>
        </w:rPr>
        <w:t xml:space="preserve"> </w:t>
      </w:r>
      <w:r w:rsidRPr="00104B42">
        <w:t>с</w:t>
      </w:r>
      <w:r w:rsidRPr="00104B42">
        <w:rPr>
          <w:spacing w:val="-1"/>
        </w:rPr>
        <w:t xml:space="preserve"> </w:t>
      </w:r>
      <w:r w:rsidRPr="00104B42">
        <w:t>влиянием</w:t>
      </w:r>
      <w:r w:rsidRPr="00104B42">
        <w:rPr>
          <w:spacing w:val="-1"/>
        </w:rPr>
        <w:t xml:space="preserve"> </w:t>
      </w:r>
      <w:r w:rsidRPr="00104B42">
        <w:t>на</w:t>
      </w:r>
      <w:r w:rsidRPr="00104B42">
        <w:rPr>
          <w:spacing w:val="-2"/>
        </w:rPr>
        <w:t xml:space="preserve"> </w:t>
      </w:r>
      <w:r w:rsidRPr="00104B42">
        <w:t>чувства</w:t>
      </w:r>
      <w:r w:rsidRPr="00104B42">
        <w:rPr>
          <w:spacing w:val="-1"/>
        </w:rPr>
        <w:t xml:space="preserve"> </w:t>
      </w:r>
      <w:r w:rsidRPr="00104B42">
        <w:t>ребенка,</w:t>
      </w:r>
      <w:r w:rsidRPr="00104B42">
        <w:rPr>
          <w:spacing w:val="-1"/>
        </w:rPr>
        <w:t xml:space="preserve"> </w:t>
      </w:r>
      <w:r w:rsidRPr="00104B42">
        <w:t>на</w:t>
      </w:r>
      <w:r w:rsidRPr="00104B42">
        <w:rPr>
          <w:spacing w:val="-2"/>
        </w:rPr>
        <w:t xml:space="preserve"> </w:t>
      </w:r>
      <w:r w:rsidRPr="00104B42">
        <w:t>его сознание.</w:t>
      </w:r>
    </w:p>
    <w:p w:rsidR="00DC6D87" w:rsidRPr="00104B42" w:rsidRDefault="00DC6D87" w:rsidP="00DC6D87">
      <w:pPr>
        <w:pStyle w:val="af3"/>
        <w:tabs>
          <w:tab w:val="left" w:pos="1418"/>
        </w:tabs>
        <w:spacing w:after="0"/>
        <w:ind w:firstLine="680"/>
        <w:jc w:val="both"/>
      </w:pPr>
      <w:r w:rsidRPr="00104B42">
        <w:t>Упражнение предполагает включение детей в разнообразную практическую</w:t>
      </w:r>
      <w:r w:rsidRPr="00104B42">
        <w:rPr>
          <w:spacing w:val="1"/>
        </w:rPr>
        <w:t xml:space="preserve"> </w:t>
      </w:r>
      <w:r w:rsidRPr="00104B42">
        <w:t>деятельность,</w:t>
      </w:r>
      <w:r w:rsidRPr="00104B42">
        <w:rPr>
          <w:spacing w:val="25"/>
        </w:rPr>
        <w:t xml:space="preserve"> </w:t>
      </w:r>
      <w:r w:rsidRPr="00104B42">
        <w:t>в</w:t>
      </w:r>
      <w:r w:rsidRPr="00104B42">
        <w:rPr>
          <w:spacing w:val="25"/>
        </w:rPr>
        <w:t xml:space="preserve"> </w:t>
      </w:r>
      <w:r w:rsidRPr="00104B42">
        <w:t>общение</w:t>
      </w:r>
      <w:r w:rsidRPr="00104B42">
        <w:rPr>
          <w:spacing w:val="26"/>
        </w:rPr>
        <w:t xml:space="preserve"> </w:t>
      </w:r>
      <w:r w:rsidRPr="00104B42">
        <w:t>со</w:t>
      </w:r>
      <w:r w:rsidRPr="00104B42">
        <w:rPr>
          <w:spacing w:val="27"/>
        </w:rPr>
        <w:t xml:space="preserve"> </w:t>
      </w:r>
      <w:r w:rsidRPr="00104B42">
        <w:t>сверстниками</w:t>
      </w:r>
      <w:r w:rsidRPr="00104B42">
        <w:rPr>
          <w:spacing w:val="27"/>
        </w:rPr>
        <w:t xml:space="preserve"> </w:t>
      </w:r>
      <w:r w:rsidRPr="00104B42">
        <w:t>и</w:t>
      </w:r>
      <w:r w:rsidRPr="00104B42">
        <w:rPr>
          <w:spacing w:val="27"/>
        </w:rPr>
        <w:t xml:space="preserve"> </w:t>
      </w:r>
      <w:r w:rsidRPr="00104B42">
        <w:t>взрослыми</w:t>
      </w:r>
      <w:r w:rsidRPr="00104B42">
        <w:rPr>
          <w:spacing w:val="27"/>
        </w:rPr>
        <w:t xml:space="preserve"> </w:t>
      </w:r>
      <w:r w:rsidRPr="00104B42">
        <w:t>в</w:t>
      </w:r>
      <w:r w:rsidRPr="00104B42">
        <w:rPr>
          <w:spacing w:val="28"/>
        </w:rPr>
        <w:t xml:space="preserve"> </w:t>
      </w:r>
      <w:r w:rsidRPr="00104B42">
        <w:t>естественных</w:t>
      </w:r>
      <w:r w:rsidRPr="00104B42">
        <w:rPr>
          <w:spacing w:val="27"/>
        </w:rPr>
        <w:t xml:space="preserve"> </w:t>
      </w:r>
      <w:r w:rsidRPr="00104B42">
        <w:t>жизненных ситуациях</w:t>
      </w:r>
      <w:r w:rsidRPr="00104B42">
        <w:rPr>
          <w:spacing w:val="1"/>
        </w:rPr>
        <w:t xml:space="preserve"> </w:t>
      </w:r>
      <w:r w:rsidRPr="00104B42">
        <w:t>и</w:t>
      </w:r>
      <w:r w:rsidRPr="00104B42">
        <w:rPr>
          <w:spacing w:val="1"/>
        </w:rPr>
        <w:t xml:space="preserve"> </w:t>
      </w:r>
      <w:r w:rsidRPr="00104B42">
        <w:t>в</w:t>
      </w:r>
      <w:r w:rsidRPr="00104B42">
        <w:rPr>
          <w:spacing w:val="1"/>
        </w:rPr>
        <w:t xml:space="preserve"> </w:t>
      </w:r>
      <w:r w:rsidRPr="00104B42">
        <w:t>специально</w:t>
      </w:r>
      <w:r w:rsidRPr="00104B42">
        <w:rPr>
          <w:spacing w:val="1"/>
        </w:rPr>
        <w:t xml:space="preserve"> </w:t>
      </w:r>
      <w:r w:rsidRPr="00104B42">
        <w:t>создаваемых,</w:t>
      </w:r>
      <w:r w:rsidRPr="00104B42">
        <w:rPr>
          <w:spacing w:val="1"/>
        </w:rPr>
        <w:t xml:space="preserve"> </w:t>
      </w:r>
      <w:r w:rsidRPr="00104B42">
        <w:t>стимулирующих</w:t>
      </w:r>
      <w:r w:rsidRPr="00104B42">
        <w:rPr>
          <w:spacing w:val="1"/>
        </w:rPr>
        <w:t xml:space="preserve"> </w:t>
      </w:r>
      <w:r w:rsidRPr="00104B42">
        <w:t>дошкольников</w:t>
      </w:r>
      <w:r w:rsidRPr="00104B42">
        <w:rPr>
          <w:spacing w:val="1"/>
        </w:rPr>
        <w:t xml:space="preserve"> </w:t>
      </w:r>
      <w:r w:rsidRPr="00104B42">
        <w:t>к</w:t>
      </w:r>
      <w:r w:rsidRPr="00104B42">
        <w:rPr>
          <w:spacing w:val="1"/>
        </w:rPr>
        <w:t xml:space="preserve"> </w:t>
      </w:r>
      <w:r w:rsidRPr="00104B42">
        <w:t>таким</w:t>
      </w:r>
      <w:r w:rsidRPr="00104B42">
        <w:rPr>
          <w:spacing w:val="-67"/>
        </w:rPr>
        <w:t xml:space="preserve"> </w:t>
      </w:r>
      <w:r w:rsidRPr="00104B42">
        <w:t>поступкам.</w:t>
      </w:r>
    </w:p>
    <w:p w:rsidR="00DC6D87" w:rsidRPr="00104B42" w:rsidRDefault="00DC6D87" w:rsidP="00DC6D87">
      <w:pPr>
        <w:pStyle w:val="af3"/>
        <w:tabs>
          <w:tab w:val="left" w:pos="1418"/>
        </w:tabs>
        <w:spacing w:after="0"/>
        <w:ind w:firstLine="680"/>
        <w:jc w:val="both"/>
      </w:pPr>
      <w:r w:rsidRPr="00104B42">
        <w:t>Метод приучения дает наибольший эффект если он сочетается</w:t>
      </w:r>
      <w:r w:rsidRPr="00104B42">
        <w:rPr>
          <w:spacing w:val="1"/>
        </w:rPr>
        <w:t xml:space="preserve"> </w:t>
      </w:r>
      <w:r w:rsidRPr="00104B42">
        <w:t>с примером</w:t>
      </w:r>
      <w:r w:rsidRPr="00104B42">
        <w:rPr>
          <w:spacing w:val="1"/>
        </w:rPr>
        <w:t xml:space="preserve"> </w:t>
      </w:r>
      <w:r w:rsidRPr="00104B42">
        <w:t>взрослого или других детей. Чтобы ребенок начал действовать по примеру старшего</w:t>
      </w:r>
      <w:r w:rsidRPr="00104B42">
        <w:rPr>
          <w:spacing w:val="-67"/>
        </w:rPr>
        <w:t xml:space="preserve"> </w:t>
      </w:r>
      <w:r w:rsidRPr="00104B42">
        <w:t>или</w:t>
      </w:r>
      <w:r w:rsidRPr="00104B42">
        <w:rPr>
          <w:spacing w:val="1"/>
        </w:rPr>
        <w:t xml:space="preserve"> </w:t>
      </w:r>
      <w:r w:rsidRPr="00104B42">
        <w:t>сверстника,</w:t>
      </w:r>
      <w:r w:rsidRPr="00104B42">
        <w:rPr>
          <w:spacing w:val="1"/>
        </w:rPr>
        <w:t xml:space="preserve"> </w:t>
      </w:r>
      <w:r w:rsidRPr="00104B42">
        <w:t>необходимо</w:t>
      </w:r>
      <w:r w:rsidRPr="00104B42">
        <w:rPr>
          <w:spacing w:val="1"/>
        </w:rPr>
        <w:t xml:space="preserve"> </w:t>
      </w:r>
      <w:r w:rsidRPr="00104B42">
        <w:t>желание</w:t>
      </w:r>
      <w:r w:rsidRPr="00104B42">
        <w:rPr>
          <w:spacing w:val="1"/>
        </w:rPr>
        <w:t xml:space="preserve"> </w:t>
      </w:r>
      <w:r w:rsidRPr="00104B42">
        <w:t>быть</w:t>
      </w:r>
      <w:r w:rsidRPr="00104B42">
        <w:rPr>
          <w:spacing w:val="1"/>
        </w:rPr>
        <w:t xml:space="preserve"> </w:t>
      </w:r>
      <w:r w:rsidRPr="00104B42">
        <w:t>похожим</w:t>
      </w:r>
      <w:r w:rsidRPr="00104B42">
        <w:rPr>
          <w:spacing w:val="1"/>
        </w:rPr>
        <w:t xml:space="preserve"> </w:t>
      </w:r>
      <w:r w:rsidRPr="00104B42">
        <w:t>на</w:t>
      </w:r>
      <w:r w:rsidRPr="00104B42">
        <w:rPr>
          <w:spacing w:val="1"/>
        </w:rPr>
        <w:t xml:space="preserve"> </w:t>
      </w:r>
      <w:r w:rsidRPr="00104B42">
        <w:t>того,</w:t>
      </w:r>
      <w:r w:rsidRPr="00104B42">
        <w:rPr>
          <w:spacing w:val="1"/>
        </w:rPr>
        <w:t xml:space="preserve"> </w:t>
      </w:r>
      <w:r w:rsidRPr="00104B42">
        <w:t>кто</w:t>
      </w:r>
      <w:r w:rsidRPr="00104B42">
        <w:rPr>
          <w:spacing w:val="1"/>
        </w:rPr>
        <w:t xml:space="preserve"> </w:t>
      </w:r>
      <w:r w:rsidRPr="00104B42">
        <w:t>затронул</w:t>
      </w:r>
      <w:r w:rsidRPr="00104B42">
        <w:rPr>
          <w:spacing w:val="1"/>
        </w:rPr>
        <w:t xml:space="preserve"> </w:t>
      </w:r>
      <w:r w:rsidRPr="00104B42">
        <w:t>его</w:t>
      </w:r>
      <w:r w:rsidRPr="00104B42">
        <w:rPr>
          <w:spacing w:val="1"/>
        </w:rPr>
        <w:t xml:space="preserve"> </w:t>
      </w:r>
      <w:r w:rsidRPr="00104B42">
        <w:t>чувства,</w:t>
      </w:r>
      <w:r w:rsidRPr="00104B42">
        <w:rPr>
          <w:spacing w:val="1"/>
        </w:rPr>
        <w:t xml:space="preserve"> </w:t>
      </w:r>
      <w:r w:rsidRPr="00104B42">
        <w:t>направил</w:t>
      </w:r>
      <w:r w:rsidRPr="00104B42">
        <w:rPr>
          <w:spacing w:val="1"/>
        </w:rPr>
        <w:t xml:space="preserve"> </w:t>
      </w:r>
      <w:r w:rsidRPr="00104B42">
        <w:t>деятельность.</w:t>
      </w:r>
      <w:r w:rsidRPr="00104B42">
        <w:rPr>
          <w:spacing w:val="1"/>
        </w:rPr>
        <w:t xml:space="preserve"> </w:t>
      </w:r>
      <w:r w:rsidRPr="00104B42">
        <w:t>Желание</w:t>
      </w:r>
      <w:r w:rsidRPr="00104B42">
        <w:rPr>
          <w:spacing w:val="1"/>
        </w:rPr>
        <w:t xml:space="preserve"> </w:t>
      </w:r>
      <w:r w:rsidRPr="00104B42">
        <w:t>быть</w:t>
      </w:r>
      <w:r w:rsidRPr="00104B42">
        <w:rPr>
          <w:spacing w:val="1"/>
        </w:rPr>
        <w:t xml:space="preserve"> </w:t>
      </w:r>
      <w:r w:rsidRPr="00104B42">
        <w:t>похожим</w:t>
      </w:r>
      <w:r w:rsidRPr="00104B42">
        <w:rPr>
          <w:spacing w:val="1"/>
        </w:rPr>
        <w:t xml:space="preserve"> </w:t>
      </w:r>
      <w:r w:rsidRPr="00104B42">
        <w:t>реализуется</w:t>
      </w:r>
      <w:r w:rsidRPr="00104B42">
        <w:rPr>
          <w:spacing w:val="1"/>
        </w:rPr>
        <w:t xml:space="preserve"> </w:t>
      </w:r>
      <w:r w:rsidRPr="00104B42">
        <w:t>через</w:t>
      </w:r>
      <w:r w:rsidRPr="00104B42">
        <w:rPr>
          <w:spacing w:val="1"/>
        </w:rPr>
        <w:t xml:space="preserve"> </w:t>
      </w:r>
      <w:r w:rsidRPr="00104B42">
        <w:t>деятельность</w:t>
      </w:r>
      <w:r w:rsidRPr="00104B42">
        <w:rPr>
          <w:spacing w:val="-11"/>
        </w:rPr>
        <w:t xml:space="preserve"> </w:t>
      </w:r>
      <w:r w:rsidRPr="00104B42">
        <w:t>подражания.</w:t>
      </w:r>
      <w:r w:rsidRPr="00104B42">
        <w:rPr>
          <w:spacing w:val="-8"/>
        </w:rPr>
        <w:t xml:space="preserve"> </w:t>
      </w:r>
      <w:r w:rsidRPr="00104B42">
        <w:t>Когда</w:t>
      </w:r>
      <w:r w:rsidRPr="00104B42">
        <w:rPr>
          <w:spacing w:val="-7"/>
        </w:rPr>
        <w:t xml:space="preserve"> </w:t>
      </w:r>
      <w:r w:rsidRPr="00104B42">
        <w:t>пример</w:t>
      </w:r>
      <w:r w:rsidRPr="00104B42">
        <w:rPr>
          <w:spacing w:val="-7"/>
        </w:rPr>
        <w:t xml:space="preserve"> </w:t>
      </w:r>
      <w:r w:rsidRPr="00104B42">
        <w:t>получил</w:t>
      </w:r>
      <w:r w:rsidRPr="00104B42">
        <w:rPr>
          <w:spacing w:val="-9"/>
        </w:rPr>
        <w:t xml:space="preserve"> </w:t>
      </w:r>
      <w:r w:rsidRPr="00104B42">
        <w:t>отражение</w:t>
      </w:r>
      <w:r w:rsidRPr="00104B42">
        <w:rPr>
          <w:spacing w:val="-7"/>
        </w:rPr>
        <w:t xml:space="preserve"> </w:t>
      </w:r>
      <w:r w:rsidRPr="00104B42">
        <w:t>в</w:t>
      </w:r>
      <w:r w:rsidRPr="00104B42">
        <w:rPr>
          <w:spacing w:val="-8"/>
        </w:rPr>
        <w:t xml:space="preserve"> </w:t>
      </w:r>
      <w:r w:rsidRPr="00104B42">
        <w:t>деятельности</w:t>
      </w:r>
      <w:r w:rsidRPr="00104B42">
        <w:rPr>
          <w:spacing w:val="-7"/>
        </w:rPr>
        <w:t xml:space="preserve"> </w:t>
      </w:r>
      <w:r w:rsidRPr="00104B42">
        <w:t>ребенка,</w:t>
      </w:r>
      <w:r w:rsidRPr="00104B42">
        <w:rPr>
          <w:spacing w:val="-67"/>
        </w:rPr>
        <w:t xml:space="preserve"> </w:t>
      </w:r>
      <w:r w:rsidRPr="00104B42">
        <w:t>можно</w:t>
      </w:r>
      <w:r w:rsidRPr="00104B42">
        <w:rPr>
          <w:spacing w:val="-1"/>
        </w:rPr>
        <w:t xml:space="preserve"> </w:t>
      </w:r>
      <w:r w:rsidRPr="00104B42">
        <w:t>говорить</w:t>
      </w:r>
      <w:r w:rsidRPr="00104B42">
        <w:rPr>
          <w:spacing w:val="-2"/>
        </w:rPr>
        <w:t xml:space="preserve"> </w:t>
      </w:r>
      <w:r w:rsidRPr="00104B42">
        <w:t>о его активном</w:t>
      </w:r>
      <w:r w:rsidRPr="00104B42">
        <w:rPr>
          <w:spacing w:val="-2"/>
        </w:rPr>
        <w:t xml:space="preserve"> </w:t>
      </w:r>
      <w:r w:rsidRPr="00104B42">
        <w:t>влиянии на</w:t>
      </w:r>
      <w:r w:rsidRPr="00104B42">
        <w:rPr>
          <w:spacing w:val="-1"/>
        </w:rPr>
        <w:t xml:space="preserve"> </w:t>
      </w:r>
      <w:r w:rsidRPr="00104B42">
        <w:t>личность.</w:t>
      </w:r>
    </w:p>
    <w:p w:rsidR="00DC6D87" w:rsidRPr="00104B42" w:rsidRDefault="00DC6D87" w:rsidP="00DC6D87">
      <w:pPr>
        <w:pStyle w:val="af3"/>
        <w:tabs>
          <w:tab w:val="left" w:pos="1418"/>
        </w:tabs>
        <w:spacing w:after="0"/>
        <w:ind w:firstLine="680"/>
        <w:jc w:val="both"/>
      </w:pPr>
      <w:r w:rsidRPr="00104B42">
        <w:t>Следует</w:t>
      </w:r>
      <w:r w:rsidRPr="00104B42">
        <w:rPr>
          <w:spacing w:val="-12"/>
        </w:rPr>
        <w:t xml:space="preserve"> </w:t>
      </w:r>
      <w:r w:rsidRPr="00104B42">
        <w:t>подчеркнуть</w:t>
      </w:r>
      <w:r w:rsidRPr="00104B42">
        <w:rPr>
          <w:spacing w:val="-11"/>
        </w:rPr>
        <w:t xml:space="preserve"> </w:t>
      </w:r>
      <w:r w:rsidRPr="00104B42">
        <w:t>значение</w:t>
      </w:r>
      <w:r w:rsidRPr="00104B42">
        <w:rPr>
          <w:spacing w:val="-12"/>
        </w:rPr>
        <w:t xml:space="preserve"> </w:t>
      </w:r>
      <w:r w:rsidRPr="00104B42">
        <w:t>целенаправленного</w:t>
      </w:r>
      <w:r w:rsidRPr="00104B42">
        <w:rPr>
          <w:spacing w:val="-9"/>
        </w:rPr>
        <w:t xml:space="preserve"> </w:t>
      </w:r>
      <w:r w:rsidRPr="00104B42">
        <w:t>наблюдения,</w:t>
      </w:r>
      <w:r w:rsidRPr="00104B42">
        <w:rPr>
          <w:spacing w:val="-14"/>
        </w:rPr>
        <w:t xml:space="preserve"> </w:t>
      </w:r>
      <w:r w:rsidRPr="00104B42">
        <w:t>организуемого</w:t>
      </w:r>
      <w:r w:rsidRPr="00104B42">
        <w:rPr>
          <w:spacing w:val="-67"/>
        </w:rPr>
        <w:t xml:space="preserve"> </w:t>
      </w:r>
      <w:r w:rsidRPr="00104B42">
        <w:t>педагогом.</w:t>
      </w:r>
      <w:r w:rsidRPr="00104B42">
        <w:rPr>
          <w:spacing w:val="1"/>
        </w:rPr>
        <w:t xml:space="preserve"> </w:t>
      </w:r>
      <w:r w:rsidRPr="00104B42">
        <w:t>Наблюдение</w:t>
      </w:r>
      <w:r w:rsidRPr="00104B42">
        <w:rPr>
          <w:spacing w:val="1"/>
        </w:rPr>
        <w:t xml:space="preserve"> </w:t>
      </w:r>
      <w:r w:rsidRPr="00104B42">
        <w:t>формирует</w:t>
      </w:r>
      <w:r w:rsidRPr="00104B42">
        <w:rPr>
          <w:spacing w:val="1"/>
        </w:rPr>
        <w:t xml:space="preserve"> </w:t>
      </w:r>
      <w:r w:rsidRPr="00104B42">
        <w:t>отношение</w:t>
      </w:r>
      <w:r w:rsidRPr="00104B42">
        <w:rPr>
          <w:spacing w:val="1"/>
        </w:rPr>
        <w:t xml:space="preserve"> </w:t>
      </w:r>
      <w:r w:rsidRPr="00104B42">
        <w:t xml:space="preserve">к </w:t>
      </w:r>
      <w:proofErr w:type="gramStart"/>
      <w:r w:rsidRPr="00104B42">
        <w:t>наблюдаемому</w:t>
      </w:r>
      <w:proofErr w:type="gramEnd"/>
      <w:r w:rsidRPr="00104B42">
        <w:t xml:space="preserve"> и</w:t>
      </w:r>
      <w:r w:rsidRPr="00104B42">
        <w:rPr>
          <w:spacing w:val="1"/>
        </w:rPr>
        <w:t xml:space="preserve"> </w:t>
      </w:r>
      <w:r w:rsidRPr="00104B42">
        <w:t>положительно</w:t>
      </w:r>
      <w:r w:rsidRPr="00104B42">
        <w:rPr>
          <w:spacing w:val="1"/>
        </w:rPr>
        <w:t xml:space="preserve"> </w:t>
      </w:r>
      <w:r w:rsidRPr="00104B42">
        <w:t>влияет</w:t>
      </w:r>
      <w:r w:rsidRPr="00104B42">
        <w:rPr>
          <w:spacing w:val="-1"/>
        </w:rPr>
        <w:t xml:space="preserve"> </w:t>
      </w:r>
      <w:r w:rsidRPr="00104B42">
        <w:t>на</w:t>
      </w:r>
      <w:r w:rsidRPr="00104B42">
        <w:rPr>
          <w:spacing w:val="-3"/>
        </w:rPr>
        <w:t xml:space="preserve"> </w:t>
      </w:r>
      <w:r w:rsidRPr="00104B42">
        <w:t>поведение</w:t>
      </w:r>
      <w:r w:rsidRPr="00104B42">
        <w:rPr>
          <w:spacing w:val="-3"/>
        </w:rPr>
        <w:t xml:space="preserve"> </w:t>
      </w:r>
      <w:r w:rsidRPr="00104B42">
        <w:t>детей.</w:t>
      </w:r>
    </w:p>
    <w:p w:rsidR="00DC6D87" w:rsidRPr="00104B42" w:rsidRDefault="00DC6D87" w:rsidP="0036099E">
      <w:pPr>
        <w:pStyle w:val="a3"/>
        <w:widowControl w:val="0"/>
        <w:numPr>
          <w:ilvl w:val="1"/>
          <w:numId w:val="31"/>
        </w:numPr>
        <w:tabs>
          <w:tab w:val="left" w:pos="1418"/>
          <w:tab w:val="left" w:pos="1732"/>
        </w:tabs>
        <w:autoSpaceDE w:val="0"/>
        <w:autoSpaceDN w:val="0"/>
        <w:ind w:left="0" w:firstLine="680"/>
        <w:contextualSpacing w:val="0"/>
        <w:jc w:val="both"/>
      </w:pPr>
      <w:r w:rsidRPr="00104B42">
        <w:rPr>
          <w:i/>
        </w:rPr>
        <w:t>Метод</w:t>
      </w:r>
      <w:r w:rsidRPr="00104B42">
        <w:rPr>
          <w:i/>
          <w:spacing w:val="1"/>
        </w:rPr>
        <w:t xml:space="preserve"> </w:t>
      </w:r>
      <w:r w:rsidRPr="00104B42">
        <w:rPr>
          <w:i/>
        </w:rPr>
        <w:t>показ</w:t>
      </w:r>
      <w:r w:rsidRPr="00104B42">
        <w:rPr>
          <w:i/>
          <w:spacing w:val="1"/>
        </w:rPr>
        <w:t xml:space="preserve"> </w:t>
      </w:r>
      <w:r w:rsidRPr="00104B42">
        <w:rPr>
          <w:i/>
        </w:rPr>
        <w:t>действия</w:t>
      </w:r>
      <w:r w:rsidRPr="00104B42">
        <w:t>.</w:t>
      </w:r>
      <w:r w:rsidRPr="00104B42">
        <w:rPr>
          <w:spacing w:val="1"/>
        </w:rPr>
        <w:t xml:space="preserve"> </w:t>
      </w:r>
      <w:r w:rsidRPr="00104B42">
        <w:t>С</w:t>
      </w:r>
      <w:r w:rsidRPr="00104B42">
        <w:rPr>
          <w:spacing w:val="1"/>
        </w:rPr>
        <w:t xml:space="preserve"> </w:t>
      </w:r>
      <w:r w:rsidRPr="00104B42">
        <w:t>его</w:t>
      </w:r>
      <w:r w:rsidRPr="00104B42">
        <w:rPr>
          <w:spacing w:val="1"/>
        </w:rPr>
        <w:t xml:space="preserve"> </w:t>
      </w:r>
      <w:r w:rsidRPr="00104B42">
        <w:t>помощью</w:t>
      </w:r>
      <w:r w:rsidRPr="00104B42">
        <w:rPr>
          <w:spacing w:val="1"/>
        </w:rPr>
        <w:t xml:space="preserve"> </w:t>
      </w:r>
      <w:r w:rsidRPr="00104B42">
        <w:t>формируется</w:t>
      </w:r>
      <w:r w:rsidRPr="00104B42">
        <w:rPr>
          <w:spacing w:val="1"/>
        </w:rPr>
        <w:t xml:space="preserve"> </w:t>
      </w:r>
      <w:r w:rsidRPr="00104B42">
        <w:t>такое</w:t>
      </w:r>
      <w:r w:rsidRPr="00104B42">
        <w:rPr>
          <w:spacing w:val="1"/>
        </w:rPr>
        <w:t xml:space="preserve"> </w:t>
      </w:r>
      <w:r w:rsidRPr="00104B42">
        <w:t>важное</w:t>
      </w:r>
      <w:r w:rsidRPr="00104B42">
        <w:rPr>
          <w:spacing w:val="1"/>
        </w:rPr>
        <w:t xml:space="preserve"> </w:t>
      </w:r>
      <w:r w:rsidRPr="00104B42">
        <w:t>качество,</w:t>
      </w:r>
      <w:r w:rsidRPr="00104B42">
        <w:rPr>
          <w:spacing w:val="1"/>
        </w:rPr>
        <w:t xml:space="preserve"> </w:t>
      </w:r>
      <w:r w:rsidRPr="00104B42">
        <w:t>как</w:t>
      </w:r>
      <w:r w:rsidRPr="00104B42">
        <w:rPr>
          <w:spacing w:val="1"/>
        </w:rPr>
        <w:t xml:space="preserve"> </w:t>
      </w:r>
      <w:r w:rsidRPr="00104B42">
        <w:t>самостоятельность.</w:t>
      </w:r>
      <w:r w:rsidRPr="00104B42">
        <w:rPr>
          <w:spacing w:val="1"/>
        </w:rPr>
        <w:t xml:space="preserve"> </w:t>
      </w:r>
      <w:r w:rsidRPr="00104B42">
        <w:t>В</w:t>
      </w:r>
      <w:r w:rsidRPr="00104B42">
        <w:rPr>
          <w:spacing w:val="1"/>
        </w:rPr>
        <w:t xml:space="preserve"> </w:t>
      </w:r>
      <w:r w:rsidRPr="00104B42">
        <w:t>условиях</w:t>
      </w:r>
      <w:r w:rsidRPr="00104B42">
        <w:rPr>
          <w:spacing w:val="1"/>
        </w:rPr>
        <w:t xml:space="preserve"> </w:t>
      </w:r>
      <w:r w:rsidRPr="00104B42">
        <w:t>жизни</w:t>
      </w:r>
      <w:r w:rsidRPr="00104B42">
        <w:rPr>
          <w:spacing w:val="1"/>
        </w:rPr>
        <w:t xml:space="preserve"> </w:t>
      </w:r>
      <w:r w:rsidRPr="00104B42">
        <w:t>ребенка</w:t>
      </w:r>
      <w:r w:rsidRPr="00104B42">
        <w:rPr>
          <w:spacing w:val="1"/>
        </w:rPr>
        <w:t xml:space="preserve"> </w:t>
      </w:r>
      <w:r w:rsidRPr="00104B42">
        <w:t>в</w:t>
      </w:r>
      <w:r w:rsidRPr="00104B42">
        <w:rPr>
          <w:spacing w:val="1"/>
        </w:rPr>
        <w:t xml:space="preserve"> </w:t>
      </w:r>
      <w:r w:rsidRPr="00104B42">
        <w:t>ДОУ</w:t>
      </w:r>
      <w:r w:rsidRPr="00104B42">
        <w:rPr>
          <w:spacing w:val="1"/>
        </w:rPr>
        <w:t xml:space="preserve"> </w:t>
      </w:r>
      <w:r w:rsidRPr="00104B42">
        <w:t>самостоятельность</w:t>
      </w:r>
      <w:r w:rsidRPr="00104B42">
        <w:rPr>
          <w:spacing w:val="1"/>
        </w:rPr>
        <w:t xml:space="preserve"> </w:t>
      </w:r>
      <w:r w:rsidRPr="00104B42">
        <w:t>приобретает</w:t>
      </w:r>
      <w:r w:rsidRPr="00104B42">
        <w:rPr>
          <w:spacing w:val="1"/>
        </w:rPr>
        <w:t xml:space="preserve"> </w:t>
      </w:r>
      <w:r w:rsidRPr="00104B42">
        <w:t>ярко</w:t>
      </w:r>
      <w:r w:rsidRPr="00104B42">
        <w:rPr>
          <w:spacing w:val="1"/>
        </w:rPr>
        <w:t xml:space="preserve"> </w:t>
      </w:r>
      <w:r w:rsidRPr="00104B42">
        <w:t>выраженный</w:t>
      </w:r>
      <w:r w:rsidRPr="00104B42">
        <w:rPr>
          <w:spacing w:val="1"/>
        </w:rPr>
        <w:t xml:space="preserve"> </w:t>
      </w:r>
      <w:r w:rsidRPr="00104B42">
        <w:t>нравственный,</w:t>
      </w:r>
      <w:r w:rsidRPr="00104B42">
        <w:rPr>
          <w:spacing w:val="1"/>
        </w:rPr>
        <w:t xml:space="preserve"> </w:t>
      </w:r>
      <w:r w:rsidRPr="00104B42">
        <w:t>общественный</w:t>
      </w:r>
      <w:r w:rsidRPr="00104B42">
        <w:rPr>
          <w:spacing w:val="1"/>
        </w:rPr>
        <w:t xml:space="preserve"> </w:t>
      </w:r>
      <w:r w:rsidRPr="00104B42">
        <w:t>аспект.</w:t>
      </w:r>
    </w:p>
    <w:p w:rsidR="00DC6D87" w:rsidRPr="00104B42" w:rsidRDefault="00DC6D87" w:rsidP="0036099E">
      <w:pPr>
        <w:pStyle w:val="a3"/>
        <w:widowControl w:val="0"/>
        <w:numPr>
          <w:ilvl w:val="1"/>
          <w:numId w:val="31"/>
        </w:numPr>
        <w:tabs>
          <w:tab w:val="left" w:pos="1418"/>
          <w:tab w:val="left" w:pos="1732"/>
        </w:tabs>
        <w:autoSpaceDE w:val="0"/>
        <w:autoSpaceDN w:val="0"/>
        <w:ind w:left="0" w:firstLine="680"/>
        <w:contextualSpacing w:val="0"/>
        <w:jc w:val="both"/>
      </w:pPr>
      <w:r w:rsidRPr="00104B42">
        <w:rPr>
          <w:i/>
        </w:rPr>
        <w:t>Метод организации деятельности</w:t>
      </w:r>
      <w:r w:rsidRPr="00104B42">
        <w:t>, которая и в дошкольном возрасте,</w:t>
      </w:r>
      <w:r w:rsidRPr="00104B42">
        <w:rPr>
          <w:spacing w:val="1"/>
        </w:rPr>
        <w:t xml:space="preserve"> </w:t>
      </w:r>
      <w:r w:rsidRPr="00104B42">
        <w:t>особенно старшем, носит общественно полезный характер. В первую очередь это</w:t>
      </w:r>
      <w:r w:rsidRPr="00104B42">
        <w:rPr>
          <w:spacing w:val="1"/>
        </w:rPr>
        <w:t xml:space="preserve"> </w:t>
      </w:r>
      <w:r w:rsidRPr="00104B42">
        <w:t>совместный,</w:t>
      </w:r>
      <w:r w:rsidRPr="00104B42">
        <w:rPr>
          <w:spacing w:val="-2"/>
        </w:rPr>
        <w:t xml:space="preserve"> </w:t>
      </w:r>
      <w:r w:rsidRPr="00104B42">
        <w:t>коллективный труд детей.</w:t>
      </w:r>
    </w:p>
    <w:p w:rsidR="00DC6D87" w:rsidRPr="00104B42" w:rsidRDefault="00DC6D87" w:rsidP="00DC6D87">
      <w:pPr>
        <w:pStyle w:val="af3"/>
        <w:tabs>
          <w:tab w:val="left" w:pos="1418"/>
        </w:tabs>
        <w:spacing w:after="0"/>
        <w:ind w:firstLine="680"/>
        <w:jc w:val="both"/>
      </w:pPr>
      <w:r w:rsidRPr="00104B42">
        <w:t>Педагог</w:t>
      </w:r>
      <w:r w:rsidRPr="00104B42">
        <w:rPr>
          <w:spacing w:val="-14"/>
        </w:rPr>
        <w:t xml:space="preserve"> </w:t>
      </w:r>
      <w:r w:rsidRPr="00104B42">
        <w:t>определяет</w:t>
      </w:r>
      <w:r w:rsidRPr="00104B42">
        <w:rPr>
          <w:spacing w:val="-13"/>
        </w:rPr>
        <w:t xml:space="preserve"> </w:t>
      </w:r>
      <w:r w:rsidRPr="00104B42">
        <w:t>цель</w:t>
      </w:r>
      <w:r w:rsidRPr="00104B42">
        <w:rPr>
          <w:spacing w:val="-15"/>
        </w:rPr>
        <w:t xml:space="preserve"> </w:t>
      </w:r>
      <w:r w:rsidRPr="00104B42">
        <w:t>работы</w:t>
      </w:r>
      <w:r w:rsidRPr="00104B42">
        <w:rPr>
          <w:spacing w:val="-12"/>
        </w:rPr>
        <w:t xml:space="preserve"> </w:t>
      </w:r>
      <w:r w:rsidRPr="00104B42">
        <w:t>и</w:t>
      </w:r>
      <w:r w:rsidRPr="00104B42">
        <w:rPr>
          <w:spacing w:val="-13"/>
        </w:rPr>
        <w:t xml:space="preserve"> </w:t>
      </w:r>
      <w:r w:rsidRPr="00104B42">
        <w:t>обдумывает</w:t>
      </w:r>
      <w:r w:rsidRPr="00104B42">
        <w:rPr>
          <w:spacing w:val="-13"/>
        </w:rPr>
        <w:t xml:space="preserve"> </w:t>
      </w:r>
      <w:r w:rsidRPr="00104B42">
        <w:t>ее</w:t>
      </w:r>
      <w:r w:rsidRPr="00104B42">
        <w:rPr>
          <w:spacing w:val="-13"/>
        </w:rPr>
        <w:t xml:space="preserve"> </w:t>
      </w:r>
      <w:r w:rsidRPr="00104B42">
        <w:t>организацию</w:t>
      </w:r>
      <w:r w:rsidRPr="00104B42">
        <w:rPr>
          <w:spacing w:val="-15"/>
        </w:rPr>
        <w:t xml:space="preserve"> </w:t>
      </w:r>
      <w:r w:rsidRPr="00104B42">
        <w:t>в</w:t>
      </w:r>
      <w:r w:rsidRPr="00104B42">
        <w:rPr>
          <w:spacing w:val="-13"/>
        </w:rPr>
        <w:t xml:space="preserve"> </w:t>
      </w:r>
      <w:r w:rsidRPr="00104B42">
        <w:t>целом,</w:t>
      </w:r>
      <w:r w:rsidRPr="00104B42">
        <w:rPr>
          <w:spacing w:val="-14"/>
        </w:rPr>
        <w:t xml:space="preserve"> </w:t>
      </w:r>
      <w:r w:rsidRPr="00104B42">
        <w:t>а</w:t>
      </w:r>
      <w:r w:rsidRPr="00104B42">
        <w:rPr>
          <w:spacing w:val="-13"/>
        </w:rPr>
        <w:t xml:space="preserve"> </w:t>
      </w:r>
      <w:r w:rsidRPr="00104B42">
        <w:t>также</w:t>
      </w:r>
      <w:r w:rsidRPr="00104B42">
        <w:rPr>
          <w:spacing w:val="-68"/>
        </w:rPr>
        <w:t xml:space="preserve"> </w:t>
      </w:r>
      <w:r w:rsidRPr="00104B42">
        <w:t>подбор</w:t>
      </w:r>
      <w:r w:rsidRPr="00104B42">
        <w:rPr>
          <w:spacing w:val="1"/>
        </w:rPr>
        <w:t xml:space="preserve"> </w:t>
      </w:r>
      <w:r w:rsidRPr="00104B42">
        <w:t>и</w:t>
      </w:r>
      <w:r w:rsidRPr="00104B42">
        <w:rPr>
          <w:spacing w:val="1"/>
        </w:rPr>
        <w:t xml:space="preserve"> </w:t>
      </w:r>
      <w:r w:rsidRPr="00104B42">
        <w:t>расстановку</w:t>
      </w:r>
      <w:r w:rsidRPr="00104B42">
        <w:rPr>
          <w:spacing w:val="1"/>
        </w:rPr>
        <w:t xml:space="preserve"> </w:t>
      </w:r>
      <w:r w:rsidRPr="00104B42">
        <w:t>участников</w:t>
      </w:r>
      <w:r w:rsidRPr="00104B42">
        <w:rPr>
          <w:spacing w:val="1"/>
        </w:rPr>
        <w:t xml:space="preserve"> </w:t>
      </w:r>
      <w:r w:rsidRPr="00104B42">
        <w:t>в</w:t>
      </w:r>
      <w:r w:rsidRPr="00104B42">
        <w:rPr>
          <w:spacing w:val="1"/>
        </w:rPr>
        <w:t xml:space="preserve"> </w:t>
      </w:r>
      <w:r w:rsidRPr="00104B42">
        <w:t>небольших</w:t>
      </w:r>
      <w:r w:rsidRPr="00104B42">
        <w:rPr>
          <w:spacing w:val="1"/>
        </w:rPr>
        <w:t xml:space="preserve"> </w:t>
      </w:r>
      <w:r w:rsidRPr="00104B42">
        <w:t>объединениях.</w:t>
      </w:r>
      <w:r w:rsidRPr="00104B42">
        <w:rPr>
          <w:spacing w:val="1"/>
        </w:rPr>
        <w:t xml:space="preserve"> </w:t>
      </w:r>
      <w:proofErr w:type="gramStart"/>
      <w:r w:rsidRPr="00104B42">
        <w:t>В</w:t>
      </w:r>
      <w:r w:rsidRPr="00104B42">
        <w:rPr>
          <w:spacing w:val="1"/>
        </w:rPr>
        <w:t xml:space="preserve"> </w:t>
      </w:r>
      <w:r w:rsidRPr="00104B42">
        <w:t>старшей</w:t>
      </w:r>
      <w:r w:rsidRPr="00104B42">
        <w:rPr>
          <w:spacing w:val="1"/>
        </w:rPr>
        <w:t xml:space="preserve"> </w:t>
      </w:r>
      <w:r w:rsidRPr="00104B42">
        <w:t>и</w:t>
      </w:r>
      <w:r w:rsidRPr="00104B42">
        <w:rPr>
          <w:spacing w:val="1"/>
        </w:rPr>
        <w:t xml:space="preserve"> в </w:t>
      </w:r>
      <w:r w:rsidRPr="00104B42">
        <w:t>подготовительной</w:t>
      </w:r>
      <w:r w:rsidRPr="00104B42">
        <w:rPr>
          <w:spacing w:val="1"/>
        </w:rPr>
        <w:t xml:space="preserve"> </w:t>
      </w:r>
      <w:r w:rsidRPr="00104B42">
        <w:t>группах</w:t>
      </w:r>
      <w:r w:rsidRPr="00104B42">
        <w:rPr>
          <w:spacing w:val="1"/>
        </w:rPr>
        <w:t xml:space="preserve"> </w:t>
      </w:r>
      <w:r w:rsidRPr="00104B42">
        <w:t>воспитатель,</w:t>
      </w:r>
      <w:r w:rsidRPr="00104B42">
        <w:rPr>
          <w:spacing w:val="1"/>
        </w:rPr>
        <w:t xml:space="preserve"> </w:t>
      </w:r>
      <w:r w:rsidRPr="00104B42">
        <w:t>организуя</w:t>
      </w:r>
      <w:r w:rsidRPr="00104B42">
        <w:rPr>
          <w:spacing w:val="1"/>
        </w:rPr>
        <w:t xml:space="preserve"> </w:t>
      </w:r>
      <w:r w:rsidRPr="00104B42">
        <w:t>разнообразную</w:t>
      </w:r>
      <w:r w:rsidRPr="00104B42">
        <w:rPr>
          <w:spacing w:val="1"/>
        </w:rPr>
        <w:t xml:space="preserve"> </w:t>
      </w:r>
      <w:r w:rsidRPr="00104B42">
        <w:t>трудовую</w:t>
      </w:r>
      <w:r w:rsidRPr="00104B42">
        <w:rPr>
          <w:spacing w:val="1"/>
        </w:rPr>
        <w:t xml:space="preserve"> </w:t>
      </w:r>
      <w:r w:rsidRPr="00104B42">
        <w:t>деятельность,</w:t>
      </w:r>
      <w:r w:rsidRPr="00104B42">
        <w:rPr>
          <w:spacing w:val="1"/>
        </w:rPr>
        <w:t xml:space="preserve"> </w:t>
      </w:r>
      <w:r w:rsidRPr="00104B42">
        <w:t>формирует</w:t>
      </w:r>
      <w:r w:rsidRPr="00104B42">
        <w:rPr>
          <w:spacing w:val="1"/>
        </w:rPr>
        <w:t xml:space="preserve"> </w:t>
      </w:r>
      <w:r w:rsidRPr="00104B42">
        <w:t>навыки</w:t>
      </w:r>
      <w:r w:rsidRPr="00104B42">
        <w:rPr>
          <w:spacing w:val="1"/>
        </w:rPr>
        <w:t xml:space="preserve"> </w:t>
      </w:r>
      <w:r w:rsidRPr="00104B42">
        <w:t>самоорганизации:</w:t>
      </w:r>
      <w:r w:rsidRPr="00104B42">
        <w:rPr>
          <w:spacing w:val="1"/>
        </w:rPr>
        <w:t xml:space="preserve"> </w:t>
      </w:r>
      <w:r w:rsidRPr="00104B42">
        <w:t>рекомендует</w:t>
      </w:r>
      <w:r w:rsidRPr="00104B42">
        <w:rPr>
          <w:spacing w:val="1"/>
        </w:rPr>
        <w:t xml:space="preserve"> </w:t>
      </w:r>
      <w:r w:rsidRPr="00104B42">
        <w:t>ребятам</w:t>
      </w:r>
      <w:r w:rsidRPr="00104B42">
        <w:rPr>
          <w:spacing w:val="1"/>
        </w:rPr>
        <w:t xml:space="preserve"> </w:t>
      </w:r>
      <w:r w:rsidRPr="00104B42">
        <w:t>самим</w:t>
      </w:r>
      <w:r w:rsidRPr="00104B42">
        <w:rPr>
          <w:spacing w:val="1"/>
        </w:rPr>
        <w:t xml:space="preserve"> </w:t>
      </w:r>
      <w:r w:rsidRPr="00104B42">
        <w:t>обдумать, что и для чего надо делать, как спланировать и разделить работу и т. п.</w:t>
      </w:r>
      <w:r w:rsidRPr="00104B42">
        <w:rPr>
          <w:spacing w:val="1"/>
        </w:rPr>
        <w:t xml:space="preserve"> </w:t>
      </w:r>
      <w:r w:rsidRPr="00104B42">
        <w:t>Педагог помогает своим воспитанникам правильно оценивать и общие результаты, и</w:t>
      </w:r>
      <w:r w:rsidRPr="00104B42">
        <w:rPr>
          <w:spacing w:val="-67"/>
        </w:rPr>
        <w:t xml:space="preserve"> </w:t>
      </w:r>
      <w:r w:rsidRPr="00104B42">
        <w:t>трудовые</w:t>
      </w:r>
      <w:r w:rsidRPr="00104B42">
        <w:rPr>
          <w:spacing w:val="1"/>
        </w:rPr>
        <w:t xml:space="preserve"> </w:t>
      </w:r>
      <w:r w:rsidRPr="00104B42">
        <w:t>усилия</w:t>
      </w:r>
      <w:r w:rsidRPr="00104B42">
        <w:rPr>
          <w:spacing w:val="1"/>
        </w:rPr>
        <w:t xml:space="preserve"> </w:t>
      </w:r>
      <w:r w:rsidRPr="00104B42">
        <w:t>каждого.</w:t>
      </w:r>
      <w:proofErr w:type="gramEnd"/>
      <w:r w:rsidRPr="00104B42">
        <w:rPr>
          <w:spacing w:val="1"/>
        </w:rPr>
        <w:t xml:space="preserve"> </w:t>
      </w:r>
      <w:r w:rsidRPr="00104B42">
        <w:t>Показателями</w:t>
      </w:r>
      <w:r w:rsidRPr="00104B42">
        <w:rPr>
          <w:spacing w:val="1"/>
        </w:rPr>
        <w:t xml:space="preserve"> </w:t>
      </w:r>
      <w:r w:rsidRPr="00104B42">
        <w:t>нравственного</w:t>
      </w:r>
      <w:r w:rsidRPr="00104B42">
        <w:rPr>
          <w:spacing w:val="1"/>
        </w:rPr>
        <w:t xml:space="preserve"> </w:t>
      </w:r>
      <w:r w:rsidRPr="00104B42">
        <w:t>развития</w:t>
      </w:r>
      <w:r w:rsidRPr="00104B42">
        <w:rPr>
          <w:spacing w:val="1"/>
        </w:rPr>
        <w:t xml:space="preserve"> </w:t>
      </w:r>
      <w:r w:rsidRPr="00104B42">
        <w:t>детей</w:t>
      </w:r>
      <w:r w:rsidRPr="00104B42">
        <w:rPr>
          <w:spacing w:val="1"/>
        </w:rPr>
        <w:t xml:space="preserve"> </w:t>
      </w:r>
      <w:r w:rsidRPr="00104B42">
        <w:t>этого</w:t>
      </w:r>
      <w:r w:rsidRPr="00104B42">
        <w:rPr>
          <w:spacing w:val="1"/>
        </w:rPr>
        <w:t xml:space="preserve"> </w:t>
      </w:r>
      <w:r w:rsidRPr="00104B42">
        <w:t>возраста наряду с самоорганизацией являются доброжелательность, готовность к</w:t>
      </w:r>
      <w:r w:rsidRPr="00104B42">
        <w:rPr>
          <w:spacing w:val="1"/>
        </w:rPr>
        <w:t xml:space="preserve"> </w:t>
      </w:r>
      <w:r w:rsidRPr="00104B42">
        <w:t>взаимопомощи,</w:t>
      </w:r>
      <w:r w:rsidRPr="00104B42">
        <w:rPr>
          <w:spacing w:val="-2"/>
        </w:rPr>
        <w:t xml:space="preserve"> </w:t>
      </w:r>
      <w:r w:rsidRPr="00104B42">
        <w:t>взаимовыручке,</w:t>
      </w:r>
      <w:r w:rsidRPr="00104B42">
        <w:rPr>
          <w:spacing w:val="-1"/>
        </w:rPr>
        <w:t xml:space="preserve"> </w:t>
      </w:r>
      <w:r w:rsidRPr="00104B42">
        <w:t>трудолюбие.</w:t>
      </w:r>
    </w:p>
    <w:p w:rsidR="00DC6D87" w:rsidRPr="00104B42" w:rsidRDefault="00DC6D87" w:rsidP="00DC6D87">
      <w:pPr>
        <w:pStyle w:val="af3"/>
        <w:tabs>
          <w:tab w:val="left" w:pos="1418"/>
        </w:tabs>
        <w:spacing w:after="0"/>
        <w:ind w:firstLine="680"/>
        <w:jc w:val="both"/>
      </w:pPr>
      <w:r w:rsidRPr="00104B42">
        <w:t>В младшем дошкольном возрасте основная задача трудового воспитания —</w:t>
      </w:r>
      <w:r w:rsidRPr="00104B42">
        <w:rPr>
          <w:spacing w:val="1"/>
        </w:rPr>
        <w:t xml:space="preserve"> </w:t>
      </w:r>
      <w:r w:rsidRPr="00104B42">
        <w:t>формирование</w:t>
      </w:r>
      <w:r w:rsidRPr="00104B42">
        <w:rPr>
          <w:spacing w:val="1"/>
        </w:rPr>
        <w:t xml:space="preserve"> </w:t>
      </w:r>
      <w:r w:rsidRPr="00104B42">
        <w:t>самостоятельности,</w:t>
      </w:r>
      <w:r w:rsidRPr="00104B42">
        <w:rPr>
          <w:spacing w:val="1"/>
        </w:rPr>
        <w:t xml:space="preserve"> </w:t>
      </w:r>
      <w:r w:rsidRPr="00104B42">
        <w:t>ибо</w:t>
      </w:r>
      <w:r w:rsidRPr="00104B42">
        <w:rPr>
          <w:spacing w:val="1"/>
        </w:rPr>
        <w:t xml:space="preserve"> </w:t>
      </w:r>
      <w:r w:rsidRPr="00104B42">
        <w:t>она</w:t>
      </w:r>
      <w:r w:rsidRPr="00104B42">
        <w:rPr>
          <w:spacing w:val="1"/>
        </w:rPr>
        <w:t xml:space="preserve"> </w:t>
      </w:r>
      <w:r w:rsidRPr="00104B42">
        <w:t>—</w:t>
      </w:r>
      <w:r w:rsidRPr="00104B42">
        <w:rPr>
          <w:spacing w:val="1"/>
        </w:rPr>
        <w:t xml:space="preserve"> </w:t>
      </w:r>
      <w:r w:rsidRPr="00104B42">
        <w:t>необходимая</w:t>
      </w:r>
      <w:r w:rsidRPr="00104B42">
        <w:rPr>
          <w:spacing w:val="1"/>
        </w:rPr>
        <w:t xml:space="preserve"> </w:t>
      </w:r>
      <w:r w:rsidRPr="00104B42">
        <w:t>предпосылка</w:t>
      </w:r>
      <w:r w:rsidRPr="00104B42">
        <w:rPr>
          <w:spacing w:val="1"/>
        </w:rPr>
        <w:t xml:space="preserve"> </w:t>
      </w:r>
      <w:r w:rsidRPr="00104B42">
        <w:t>для</w:t>
      </w:r>
      <w:r w:rsidRPr="00104B42">
        <w:rPr>
          <w:spacing w:val="1"/>
        </w:rPr>
        <w:t xml:space="preserve"> </w:t>
      </w:r>
      <w:r w:rsidRPr="00104B42">
        <w:t>появления</w:t>
      </w:r>
      <w:r w:rsidRPr="00104B42">
        <w:rPr>
          <w:spacing w:val="-1"/>
        </w:rPr>
        <w:t xml:space="preserve"> </w:t>
      </w:r>
      <w:r w:rsidRPr="00104B42">
        <w:t>у</w:t>
      </w:r>
      <w:r w:rsidRPr="00104B42">
        <w:rPr>
          <w:spacing w:val="-4"/>
        </w:rPr>
        <w:t xml:space="preserve"> </w:t>
      </w:r>
      <w:r w:rsidRPr="00104B42">
        <w:t>малыша</w:t>
      </w:r>
      <w:r w:rsidRPr="00104B42">
        <w:rPr>
          <w:spacing w:val="-1"/>
        </w:rPr>
        <w:t xml:space="preserve"> </w:t>
      </w:r>
      <w:r w:rsidRPr="00104B42">
        <w:t>желания выполнять</w:t>
      </w:r>
      <w:r w:rsidRPr="00104B42">
        <w:rPr>
          <w:spacing w:val="-3"/>
        </w:rPr>
        <w:t xml:space="preserve"> </w:t>
      </w:r>
      <w:r w:rsidRPr="00104B42">
        <w:t>трудовые</w:t>
      </w:r>
      <w:r w:rsidRPr="00104B42">
        <w:rPr>
          <w:spacing w:val="-1"/>
        </w:rPr>
        <w:t xml:space="preserve"> </w:t>
      </w:r>
      <w:r w:rsidRPr="00104B42">
        <w:t>поручения.</w:t>
      </w:r>
    </w:p>
    <w:p w:rsidR="00DC6D87" w:rsidRPr="00104B42" w:rsidRDefault="00DC6D87" w:rsidP="00DC6D87">
      <w:pPr>
        <w:tabs>
          <w:tab w:val="left" w:pos="1418"/>
        </w:tabs>
        <w:ind w:firstLine="680"/>
        <w:jc w:val="both"/>
      </w:pPr>
      <w:r w:rsidRPr="00104B42">
        <w:rPr>
          <w:i/>
        </w:rPr>
        <w:t>Труд</w:t>
      </w:r>
      <w:r w:rsidRPr="00104B42">
        <w:rPr>
          <w:i/>
          <w:spacing w:val="-3"/>
        </w:rPr>
        <w:t xml:space="preserve"> </w:t>
      </w:r>
      <w:r w:rsidRPr="00104B42">
        <w:rPr>
          <w:i/>
        </w:rPr>
        <w:t>и</w:t>
      </w:r>
      <w:r w:rsidRPr="00104B42">
        <w:rPr>
          <w:i/>
          <w:spacing w:val="-4"/>
        </w:rPr>
        <w:t xml:space="preserve"> </w:t>
      </w:r>
      <w:r w:rsidRPr="00104B42">
        <w:rPr>
          <w:i/>
        </w:rPr>
        <w:t>игра</w:t>
      </w:r>
      <w:r w:rsidRPr="00104B42">
        <w:rPr>
          <w:i/>
          <w:spacing w:val="-2"/>
        </w:rPr>
        <w:t xml:space="preserve"> </w:t>
      </w:r>
      <w:r w:rsidRPr="00104B42">
        <w:t>являются</w:t>
      </w:r>
      <w:r w:rsidRPr="00104B42">
        <w:rPr>
          <w:spacing w:val="-1"/>
        </w:rPr>
        <w:t xml:space="preserve"> </w:t>
      </w:r>
      <w:r w:rsidRPr="00104B42">
        <w:t>и</w:t>
      </w:r>
      <w:r w:rsidRPr="00104B42">
        <w:rPr>
          <w:spacing w:val="-2"/>
        </w:rPr>
        <w:t xml:space="preserve"> </w:t>
      </w:r>
      <w:r w:rsidRPr="00104B42">
        <w:t>средствами,</w:t>
      </w:r>
      <w:r w:rsidRPr="00104B42">
        <w:rPr>
          <w:spacing w:val="-6"/>
        </w:rPr>
        <w:t xml:space="preserve"> </w:t>
      </w:r>
      <w:r w:rsidRPr="00104B42">
        <w:t>и</w:t>
      </w:r>
      <w:r w:rsidRPr="00104B42">
        <w:rPr>
          <w:spacing w:val="-1"/>
        </w:rPr>
        <w:t xml:space="preserve"> </w:t>
      </w:r>
      <w:r w:rsidRPr="00104B42">
        <w:t>методами</w:t>
      </w:r>
      <w:r w:rsidRPr="00104B42">
        <w:rPr>
          <w:spacing w:val="-2"/>
        </w:rPr>
        <w:t xml:space="preserve"> </w:t>
      </w:r>
      <w:r w:rsidRPr="00104B42">
        <w:t>воспитания.</w:t>
      </w:r>
    </w:p>
    <w:p w:rsidR="00DC6D87" w:rsidRPr="00104B42" w:rsidRDefault="00DC6D87" w:rsidP="0036099E">
      <w:pPr>
        <w:pStyle w:val="a3"/>
        <w:widowControl w:val="0"/>
        <w:numPr>
          <w:ilvl w:val="1"/>
          <w:numId w:val="31"/>
        </w:numPr>
        <w:tabs>
          <w:tab w:val="left" w:pos="1418"/>
          <w:tab w:val="left" w:pos="1731"/>
        </w:tabs>
        <w:autoSpaceDE w:val="0"/>
        <w:autoSpaceDN w:val="0"/>
        <w:ind w:left="0" w:firstLine="680"/>
        <w:contextualSpacing w:val="0"/>
        <w:jc w:val="both"/>
      </w:pPr>
      <w:r w:rsidRPr="00104B42">
        <w:rPr>
          <w:i/>
        </w:rPr>
        <w:t xml:space="preserve">игра – </w:t>
      </w:r>
      <w:r w:rsidRPr="00104B42">
        <w:t>действенный метод воспитания в сфере личностного развития.</w:t>
      </w:r>
      <w:r w:rsidRPr="00104B42">
        <w:rPr>
          <w:spacing w:val="1"/>
        </w:rPr>
        <w:t xml:space="preserve"> </w:t>
      </w:r>
      <w:r w:rsidRPr="00104B42">
        <w:t>Ценность</w:t>
      </w:r>
      <w:r w:rsidRPr="00104B42">
        <w:rPr>
          <w:spacing w:val="1"/>
        </w:rPr>
        <w:t xml:space="preserve"> </w:t>
      </w:r>
      <w:r w:rsidRPr="00104B42">
        <w:t>ее</w:t>
      </w:r>
      <w:r w:rsidRPr="00104B42">
        <w:rPr>
          <w:spacing w:val="1"/>
        </w:rPr>
        <w:t xml:space="preserve"> </w:t>
      </w:r>
      <w:r w:rsidRPr="00104B42">
        <w:t>как</w:t>
      </w:r>
      <w:r w:rsidRPr="00104B42">
        <w:rPr>
          <w:spacing w:val="1"/>
        </w:rPr>
        <w:t xml:space="preserve"> </w:t>
      </w:r>
      <w:r w:rsidRPr="00104B42">
        <w:t>средства</w:t>
      </w:r>
      <w:r w:rsidRPr="00104B42">
        <w:rPr>
          <w:spacing w:val="1"/>
        </w:rPr>
        <w:t xml:space="preserve"> </w:t>
      </w:r>
      <w:r w:rsidRPr="00104B42">
        <w:t>и</w:t>
      </w:r>
      <w:r w:rsidRPr="00104B42">
        <w:rPr>
          <w:spacing w:val="1"/>
        </w:rPr>
        <w:t xml:space="preserve"> </w:t>
      </w:r>
      <w:r w:rsidRPr="00104B42">
        <w:t>действенного</w:t>
      </w:r>
      <w:r w:rsidRPr="00104B42">
        <w:rPr>
          <w:spacing w:val="1"/>
        </w:rPr>
        <w:t xml:space="preserve"> </w:t>
      </w:r>
      <w:r w:rsidRPr="00104B42">
        <w:t>метода</w:t>
      </w:r>
      <w:r w:rsidRPr="00104B42">
        <w:rPr>
          <w:spacing w:val="1"/>
        </w:rPr>
        <w:t xml:space="preserve"> </w:t>
      </w:r>
      <w:r w:rsidRPr="00104B42">
        <w:t>воспитания</w:t>
      </w:r>
      <w:r w:rsidRPr="00104B42">
        <w:rPr>
          <w:spacing w:val="1"/>
        </w:rPr>
        <w:t xml:space="preserve"> </w:t>
      </w:r>
      <w:r w:rsidRPr="00104B42">
        <w:t>в</w:t>
      </w:r>
      <w:r w:rsidRPr="00104B42">
        <w:rPr>
          <w:spacing w:val="1"/>
        </w:rPr>
        <w:t xml:space="preserve"> </w:t>
      </w:r>
      <w:r w:rsidRPr="00104B42">
        <w:t>том,</w:t>
      </w:r>
      <w:r w:rsidRPr="00104B42">
        <w:rPr>
          <w:spacing w:val="1"/>
        </w:rPr>
        <w:t xml:space="preserve"> </w:t>
      </w:r>
      <w:r w:rsidRPr="00104B42">
        <w:t>что</w:t>
      </w:r>
      <w:r w:rsidRPr="00104B42">
        <w:rPr>
          <w:spacing w:val="1"/>
        </w:rPr>
        <w:t xml:space="preserve"> </w:t>
      </w:r>
      <w:r w:rsidRPr="00104B42">
        <w:t>эта</w:t>
      </w:r>
      <w:r w:rsidRPr="00104B42">
        <w:rPr>
          <w:spacing w:val="1"/>
        </w:rPr>
        <w:t xml:space="preserve"> </w:t>
      </w:r>
      <w:r w:rsidRPr="00104B42">
        <w:t>деятельность</w:t>
      </w:r>
      <w:r w:rsidRPr="00104B42">
        <w:rPr>
          <w:spacing w:val="1"/>
        </w:rPr>
        <w:t xml:space="preserve"> </w:t>
      </w:r>
      <w:r w:rsidRPr="00104B42">
        <w:t>дает</w:t>
      </w:r>
      <w:r w:rsidRPr="00104B42">
        <w:rPr>
          <w:spacing w:val="1"/>
        </w:rPr>
        <w:t xml:space="preserve"> </w:t>
      </w:r>
      <w:r w:rsidRPr="00104B42">
        <w:t>ребенку</w:t>
      </w:r>
      <w:r w:rsidRPr="00104B42">
        <w:rPr>
          <w:spacing w:val="1"/>
        </w:rPr>
        <w:t xml:space="preserve"> </w:t>
      </w:r>
      <w:r w:rsidRPr="00104B42">
        <w:t>возможность</w:t>
      </w:r>
      <w:r w:rsidRPr="00104B42">
        <w:rPr>
          <w:spacing w:val="1"/>
        </w:rPr>
        <w:t xml:space="preserve"> </w:t>
      </w:r>
      <w:r w:rsidRPr="00104B42">
        <w:t>наиболее</w:t>
      </w:r>
      <w:r w:rsidRPr="00104B42">
        <w:rPr>
          <w:spacing w:val="1"/>
        </w:rPr>
        <w:t xml:space="preserve"> </w:t>
      </w:r>
      <w:r w:rsidRPr="00104B42">
        <w:t>свободно</w:t>
      </w:r>
      <w:r w:rsidRPr="00104B42">
        <w:rPr>
          <w:spacing w:val="1"/>
        </w:rPr>
        <w:t xml:space="preserve"> </w:t>
      </w:r>
      <w:r w:rsidRPr="00104B42">
        <w:t>и</w:t>
      </w:r>
      <w:r w:rsidRPr="00104B42">
        <w:rPr>
          <w:spacing w:val="1"/>
        </w:rPr>
        <w:t xml:space="preserve"> </w:t>
      </w:r>
      <w:r w:rsidRPr="00104B42">
        <w:t>самостоятельно</w:t>
      </w:r>
      <w:r w:rsidRPr="00104B42">
        <w:rPr>
          <w:spacing w:val="1"/>
        </w:rPr>
        <w:t xml:space="preserve"> </w:t>
      </w:r>
      <w:r w:rsidRPr="00104B42">
        <w:t>устанавливать</w:t>
      </w:r>
      <w:r w:rsidRPr="00104B42">
        <w:rPr>
          <w:spacing w:val="1"/>
        </w:rPr>
        <w:t xml:space="preserve"> </w:t>
      </w:r>
      <w:r w:rsidRPr="00104B42">
        <w:t>связи</w:t>
      </w:r>
      <w:r w:rsidRPr="00104B42">
        <w:rPr>
          <w:spacing w:val="1"/>
        </w:rPr>
        <w:t xml:space="preserve"> </w:t>
      </w:r>
      <w:r w:rsidRPr="00104B42">
        <w:t>и</w:t>
      </w:r>
      <w:r w:rsidRPr="00104B42">
        <w:rPr>
          <w:spacing w:val="1"/>
        </w:rPr>
        <w:t xml:space="preserve"> </w:t>
      </w:r>
      <w:r w:rsidRPr="00104B42">
        <w:t>отношения</w:t>
      </w:r>
      <w:r w:rsidRPr="00104B42">
        <w:rPr>
          <w:spacing w:val="1"/>
        </w:rPr>
        <w:t xml:space="preserve"> </w:t>
      </w:r>
      <w:r w:rsidRPr="00104B42">
        <w:t>с</w:t>
      </w:r>
      <w:r w:rsidRPr="00104B42">
        <w:rPr>
          <w:spacing w:val="1"/>
        </w:rPr>
        <w:t xml:space="preserve"> </w:t>
      </w:r>
      <w:r w:rsidRPr="00104B42">
        <w:t>другими</w:t>
      </w:r>
      <w:r w:rsidRPr="00104B42">
        <w:rPr>
          <w:spacing w:val="1"/>
        </w:rPr>
        <w:t xml:space="preserve"> </w:t>
      </w:r>
      <w:r w:rsidRPr="00104B42">
        <w:t>детьми,</w:t>
      </w:r>
      <w:r w:rsidRPr="00104B42">
        <w:rPr>
          <w:spacing w:val="1"/>
        </w:rPr>
        <w:t xml:space="preserve"> </w:t>
      </w:r>
      <w:r w:rsidRPr="00104B42">
        <w:t>выбирать</w:t>
      </w:r>
      <w:r w:rsidRPr="00104B42">
        <w:rPr>
          <w:spacing w:val="1"/>
        </w:rPr>
        <w:t xml:space="preserve"> </w:t>
      </w:r>
      <w:r w:rsidRPr="00104B42">
        <w:t>цели,</w:t>
      </w:r>
      <w:r w:rsidRPr="00104B42">
        <w:rPr>
          <w:spacing w:val="1"/>
        </w:rPr>
        <w:t xml:space="preserve"> </w:t>
      </w:r>
      <w:r w:rsidRPr="00104B42">
        <w:t>подбирать</w:t>
      </w:r>
      <w:r w:rsidRPr="00104B42">
        <w:rPr>
          <w:spacing w:val="1"/>
        </w:rPr>
        <w:t xml:space="preserve"> </w:t>
      </w:r>
      <w:r w:rsidRPr="00104B42">
        <w:t>материалы и находить средства осуществления замысла. В игре особенно отчетливо</w:t>
      </w:r>
      <w:r w:rsidRPr="00104B42">
        <w:rPr>
          <w:spacing w:val="1"/>
        </w:rPr>
        <w:t xml:space="preserve"> </w:t>
      </w:r>
      <w:r w:rsidRPr="00104B42">
        <w:t>проявляются достижения и недостатки личностного развития, уровень овладения</w:t>
      </w:r>
      <w:r w:rsidRPr="00104B42">
        <w:rPr>
          <w:spacing w:val="1"/>
        </w:rPr>
        <w:t xml:space="preserve"> </w:t>
      </w:r>
      <w:r w:rsidRPr="00104B42">
        <w:t>детьми</w:t>
      </w:r>
      <w:r w:rsidRPr="00104B42">
        <w:rPr>
          <w:spacing w:val="-4"/>
        </w:rPr>
        <w:t xml:space="preserve"> </w:t>
      </w:r>
      <w:r w:rsidRPr="00104B42">
        <w:t>нормами</w:t>
      </w:r>
      <w:r w:rsidRPr="00104B42">
        <w:rPr>
          <w:spacing w:val="-3"/>
        </w:rPr>
        <w:t xml:space="preserve"> </w:t>
      </w:r>
      <w:r w:rsidRPr="00104B42">
        <w:t>и правилами поведения.</w:t>
      </w:r>
    </w:p>
    <w:p w:rsidR="00DC6D87" w:rsidRPr="00104B42" w:rsidRDefault="00DC6D87" w:rsidP="00DC6D87">
      <w:pPr>
        <w:pStyle w:val="af3"/>
        <w:tabs>
          <w:tab w:val="left" w:pos="1418"/>
        </w:tabs>
        <w:spacing w:after="0"/>
        <w:ind w:firstLine="680"/>
        <w:jc w:val="both"/>
      </w:pPr>
      <w:r w:rsidRPr="00104B42">
        <w:t>Сюжетная игра имеет два плана детских отношений: один — это отношения</w:t>
      </w:r>
      <w:r w:rsidRPr="00104B42">
        <w:rPr>
          <w:spacing w:val="1"/>
        </w:rPr>
        <w:t xml:space="preserve"> </w:t>
      </w:r>
      <w:r w:rsidRPr="00104B42">
        <w:t>сверстников</w:t>
      </w:r>
      <w:r w:rsidRPr="00104B42">
        <w:rPr>
          <w:spacing w:val="1"/>
        </w:rPr>
        <w:t xml:space="preserve"> </w:t>
      </w:r>
      <w:r w:rsidRPr="00104B42">
        <w:t>по</w:t>
      </w:r>
      <w:r w:rsidRPr="00104B42">
        <w:rPr>
          <w:spacing w:val="1"/>
        </w:rPr>
        <w:t xml:space="preserve"> </w:t>
      </w:r>
      <w:r w:rsidRPr="00104B42">
        <w:t>игре,</w:t>
      </w:r>
      <w:r w:rsidRPr="00104B42">
        <w:rPr>
          <w:spacing w:val="1"/>
        </w:rPr>
        <w:t xml:space="preserve"> </w:t>
      </w:r>
      <w:r w:rsidRPr="00104B42">
        <w:t>или</w:t>
      </w:r>
      <w:r w:rsidRPr="00104B42">
        <w:rPr>
          <w:spacing w:val="1"/>
        </w:rPr>
        <w:t xml:space="preserve"> </w:t>
      </w:r>
      <w:r w:rsidRPr="00104B42">
        <w:t>так</w:t>
      </w:r>
      <w:r w:rsidRPr="00104B42">
        <w:rPr>
          <w:spacing w:val="1"/>
        </w:rPr>
        <w:t xml:space="preserve"> </w:t>
      </w:r>
      <w:r w:rsidRPr="00104B42">
        <w:t>называемые</w:t>
      </w:r>
      <w:r w:rsidRPr="00104B42">
        <w:rPr>
          <w:spacing w:val="1"/>
        </w:rPr>
        <w:t xml:space="preserve"> </w:t>
      </w:r>
      <w:r w:rsidRPr="00104B42">
        <w:t>реальные</w:t>
      </w:r>
      <w:r w:rsidRPr="00104B42">
        <w:rPr>
          <w:spacing w:val="1"/>
        </w:rPr>
        <w:t xml:space="preserve"> </w:t>
      </w:r>
      <w:r w:rsidRPr="00104B42">
        <w:t>отношения;</w:t>
      </w:r>
      <w:r w:rsidRPr="00104B42">
        <w:rPr>
          <w:spacing w:val="1"/>
        </w:rPr>
        <w:t xml:space="preserve"> </w:t>
      </w:r>
      <w:r w:rsidRPr="00104B42">
        <w:t>второй</w:t>
      </w:r>
      <w:r w:rsidRPr="00104B42">
        <w:rPr>
          <w:spacing w:val="1"/>
        </w:rPr>
        <w:t xml:space="preserve"> </w:t>
      </w:r>
      <w:r w:rsidRPr="00104B42">
        <w:t>—</w:t>
      </w:r>
      <w:r w:rsidRPr="00104B42">
        <w:rPr>
          <w:spacing w:val="1"/>
        </w:rPr>
        <w:t xml:space="preserve"> </w:t>
      </w:r>
      <w:r w:rsidRPr="00104B42">
        <w:t>взаимоотношения</w:t>
      </w:r>
      <w:r w:rsidRPr="00104B42">
        <w:rPr>
          <w:spacing w:val="-9"/>
        </w:rPr>
        <w:t xml:space="preserve"> </w:t>
      </w:r>
      <w:r w:rsidRPr="00104B42">
        <w:t>играющих,</w:t>
      </w:r>
      <w:r w:rsidRPr="00104B42">
        <w:rPr>
          <w:spacing w:val="-9"/>
        </w:rPr>
        <w:t xml:space="preserve"> </w:t>
      </w:r>
      <w:r w:rsidRPr="00104B42">
        <w:t>регулируемые</w:t>
      </w:r>
      <w:r w:rsidRPr="00104B42">
        <w:rPr>
          <w:spacing w:val="-9"/>
        </w:rPr>
        <w:t xml:space="preserve"> </w:t>
      </w:r>
      <w:r w:rsidRPr="00104B42">
        <w:t>определенным</w:t>
      </w:r>
      <w:r w:rsidRPr="00104B42">
        <w:rPr>
          <w:spacing w:val="-9"/>
        </w:rPr>
        <w:t xml:space="preserve"> </w:t>
      </w:r>
      <w:r w:rsidRPr="00104B42">
        <w:t>сюжетом.</w:t>
      </w:r>
      <w:r w:rsidRPr="00104B42">
        <w:rPr>
          <w:spacing w:val="-7"/>
        </w:rPr>
        <w:t xml:space="preserve"> </w:t>
      </w:r>
      <w:r w:rsidRPr="00104B42">
        <w:t>Педагогически</w:t>
      </w:r>
      <w:r w:rsidRPr="00104B42">
        <w:rPr>
          <w:spacing w:val="-68"/>
        </w:rPr>
        <w:t xml:space="preserve"> </w:t>
      </w:r>
      <w:r w:rsidRPr="00104B42">
        <w:t>ценный</w:t>
      </w:r>
      <w:r w:rsidRPr="00104B42">
        <w:rPr>
          <w:spacing w:val="1"/>
        </w:rPr>
        <w:t xml:space="preserve"> </w:t>
      </w:r>
      <w:r w:rsidRPr="00104B42">
        <w:t>сюжет,</w:t>
      </w:r>
      <w:r w:rsidRPr="00104B42">
        <w:rPr>
          <w:spacing w:val="1"/>
        </w:rPr>
        <w:t xml:space="preserve"> </w:t>
      </w:r>
      <w:r w:rsidRPr="00104B42">
        <w:t>отражающий</w:t>
      </w:r>
      <w:r w:rsidRPr="00104B42">
        <w:rPr>
          <w:spacing w:val="1"/>
        </w:rPr>
        <w:t xml:space="preserve"> </w:t>
      </w:r>
      <w:r w:rsidRPr="00104B42">
        <w:t>положительные</w:t>
      </w:r>
      <w:r w:rsidRPr="00104B42">
        <w:rPr>
          <w:spacing w:val="1"/>
        </w:rPr>
        <w:t xml:space="preserve"> </w:t>
      </w:r>
      <w:r w:rsidRPr="00104B42">
        <w:t>стороны</w:t>
      </w:r>
      <w:r w:rsidRPr="00104B42">
        <w:rPr>
          <w:spacing w:val="1"/>
        </w:rPr>
        <w:t xml:space="preserve"> </w:t>
      </w:r>
      <w:r w:rsidRPr="00104B42">
        <w:t>быта,</w:t>
      </w:r>
      <w:r w:rsidRPr="00104B42">
        <w:rPr>
          <w:spacing w:val="1"/>
        </w:rPr>
        <w:t xml:space="preserve"> </w:t>
      </w:r>
      <w:r w:rsidRPr="00104B42">
        <w:t>общественн</w:t>
      </w:r>
      <w:proofErr w:type="gramStart"/>
      <w:r w:rsidRPr="00104B42">
        <w:t>о-</w:t>
      </w:r>
      <w:proofErr w:type="gramEnd"/>
      <w:r w:rsidRPr="00104B42">
        <w:rPr>
          <w:spacing w:val="1"/>
        </w:rPr>
        <w:t xml:space="preserve"> </w:t>
      </w:r>
      <w:r w:rsidRPr="00104B42">
        <w:t>политические</w:t>
      </w:r>
      <w:r w:rsidRPr="00104B42">
        <w:rPr>
          <w:spacing w:val="-4"/>
        </w:rPr>
        <w:t xml:space="preserve"> </w:t>
      </w:r>
      <w:r w:rsidRPr="00104B42">
        <w:t>явления,</w:t>
      </w:r>
      <w:r w:rsidRPr="00104B42">
        <w:rPr>
          <w:spacing w:val="-5"/>
        </w:rPr>
        <w:t xml:space="preserve"> </w:t>
      </w:r>
      <w:r w:rsidRPr="00104B42">
        <w:t>благотворно</w:t>
      </w:r>
      <w:r w:rsidRPr="00104B42">
        <w:rPr>
          <w:spacing w:val="-3"/>
        </w:rPr>
        <w:t xml:space="preserve"> </w:t>
      </w:r>
      <w:r w:rsidRPr="00104B42">
        <w:t>влияет</w:t>
      </w:r>
      <w:r w:rsidRPr="00104B42">
        <w:rPr>
          <w:spacing w:val="-5"/>
        </w:rPr>
        <w:t xml:space="preserve"> </w:t>
      </w:r>
      <w:r w:rsidRPr="00104B42">
        <w:t>на</w:t>
      </w:r>
      <w:r w:rsidRPr="00104B42">
        <w:rPr>
          <w:spacing w:val="-4"/>
        </w:rPr>
        <w:t xml:space="preserve"> </w:t>
      </w:r>
      <w:r w:rsidRPr="00104B42">
        <w:t>поведение</w:t>
      </w:r>
      <w:r w:rsidRPr="00104B42">
        <w:rPr>
          <w:spacing w:val="-4"/>
        </w:rPr>
        <w:t xml:space="preserve"> </w:t>
      </w:r>
      <w:r w:rsidRPr="00104B42">
        <w:t>детей</w:t>
      </w:r>
      <w:r w:rsidRPr="00104B42">
        <w:rPr>
          <w:spacing w:val="-3"/>
        </w:rPr>
        <w:t xml:space="preserve"> </w:t>
      </w:r>
      <w:r w:rsidRPr="00104B42">
        <w:t>в</w:t>
      </w:r>
      <w:r w:rsidRPr="00104B42">
        <w:rPr>
          <w:spacing w:val="-5"/>
        </w:rPr>
        <w:t xml:space="preserve"> </w:t>
      </w:r>
      <w:r w:rsidRPr="00104B42">
        <w:t>игре</w:t>
      </w:r>
      <w:r w:rsidRPr="00104B42">
        <w:rPr>
          <w:spacing w:val="-4"/>
        </w:rPr>
        <w:t xml:space="preserve"> </w:t>
      </w:r>
      <w:r w:rsidRPr="00104B42">
        <w:t>и</w:t>
      </w:r>
      <w:r w:rsidRPr="00104B42">
        <w:rPr>
          <w:spacing w:val="-3"/>
        </w:rPr>
        <w:t xml:space="preserve"> </w:t>
      </w:r>
      <w:r w:rsidRPr="00104B42">
        <w:t>даже</w:t>
      </w:r>
      <w:r w:rsidRPr="00104B42">
        <w:rPr>
          <w:spacing w:val="-4"/>
        </w:rPr>
        <w:t xml:space="preserve"> </w:t>
      </w:r>
      <w:r w:rsidRPr="00104B42">
        <w:t>отчасти</w:t>
      </w:r>
      <w:r w:rsidRPr="00104B42">
        <w:rPr>
          <w:spacing w:val="-68"/>
        </w:rPr>
        <w:t xml:space="preserve"> </w:t>
      </w:r>
      <w:r w:rsidRPr="00104B42">
        <w:t>вне игры. Игра активизирует чувства и отношения ребенка, его представления об</w:t>
      </w:r>
      <w:r w:rsidRPr="00104B42">
        <w:rPr>
          <w:spacing w:val="1"/>
        </w:rPr>
        <w:t xml:space="preserve"> </w:t>
      </w:r>
      <w:r w:rsidRPr="00104B42">
        <w:t>окружающем.</w:t>
      </w:r>
      <w:r w:rsidRPr="00104B42">
        <w:rPr>
          <w:spacing w:val="7"/>
        </w:rPr>
        <w:t xml:space="preserve"> </w:t>
      </w:r>
      <w:r w:rsidRPr="00104B42">
        <w:t>Для</w:t>
      </w:r>
      <w:r w:rsidRPr="00104B42">
        <w:rPr>
          <w:spacing w:val="10"/>
        </w:rPr>
        <w:t xml:space="preserve"> </w:t>
      </w:r>
      <w:r w:rsidRPr="00104B42">
        <w:t>овладения</w:t>
      </w:r>
      <w:r w:rsidRPr="00104B42">
        <w:rPr>
          <w:spacing w:val="7"/>
        </w:rPr>
        <w:t xml:space="preserve"> </w:t>
      </w:r>
      <w:r w:rsidRPr="00104B42">
        <w:t>детьми</w:t>
      </w:r>
      <w:r w:rsidRPr="00104B42">
        <w:rPr>
          <w:spacing w:val="8"/>
        </w:rPr>
        <w:t xml:space="preserve"> </w:t>
      </w:r>
      <w:r w:rsidRPr="00104B42">
        <w:t>опытом</w:t>
      </w:r>
      <w:r w:rsidRPr="00104B42">
        <w:rPr>
          <w:spacing w:val="7"/>
        </w:rPr>
        <w:t xml:space="preserve"> </w:t>
      </w:r>
      <w:r w:rsidRPr="00104B42">
        <w:t>общественного</w:t>
      </w:r>
      <w:r w:rsidRPr="00104B42">
        <w:rPr>
          <w:spacing w:val="10"/>
        </w:rPr>
        <w:t xml:space="preserve"> </w:t>
      </w:r>
      <w:r w:rsidRPr="00104B42">
        <w:t>поведения</w:t>
      </w:r>
      <w:r w:rsidRPr="00104B42">
        <w:rPr>
          <w:spacing w:val="10"/>
        </w:rPr>
        <w:t xml:space="preserve"> </w:t>
      </w:r>
      <w:r w:rsidRPr="00104B42">
        <w:t xml:space="preserve">необходимо развивать содержательные игры и </w:t>
      </w:r>
      <w:r w:rsidRPr="00104B42">
        <w:lastRenderedPageBreak/>
        <w:t>активизировать общую работу по воспитанию у</w:t>
      </w:r>
      <w:r w:rsidRPr="00104B42">
        <w:rPr>
          <w:spacing w:val="1"/>
        </w:rPr>
        <w:t xml:space="preserve"> </w:t>
      </w:r>
      <w:r w:rsidRPr="00104B42">
        <w:t>детей нравственных чувств и привычек поведения. Тогда можно ожидать, что при</w:t>
      </w:r>
      <w:r w:rsidRPr="00104B42">
        <w:rPr>
          <w:spacing w:val="1"/>
        </w:rPr>
        <w:t xml:space="preserve"> </w:t>
      </w:r>
      <w:r w:rsidRPr="00104B42">
        <w:t>сговоре детей по поводу игры и в процессе самой игры будет достигнуто единство</w:t>
      </w:r>
      <w:r w:rsidRPr="00104B42">
        <w:rPr>
          <w:spacing w:val="1"/>
        </w:rPr>
        <w:t xml:space="preserve"> </w:t>
      </w:r>
      <w:r w:rsidRPr="00104B42">
        <w:t>между</w:t>
      </w:r>
      <w:r w:rsidRPr="00104B42">
        <w:rPr>
          <w:spacing w:val="1"/>
        </w:rPr>
        <w:t xml:space="preserve"> </w:t>
      </w:r>
      <w:r w:rsidRPr="00104B42">
        <w:t>поведением</w:t>
      </w:r>
      <w:r w:rsidRPr="00104B42">
        <w:rPr>
          <w:spacing w:val="1"/>
        </w:rPr>
        <w:t xml:space="preserve"> </w:t>
      </w:r>
      <w:r w:rsidRPr="00104B42">
        <w:t>ребенка</w:t>
      </w:r>
      <w:r w:rsidRPr="00104B42">
        <w:rPr>
          <w:spacing w:val="1"/>
        </w:rPr>
        <w:t xml:space="preserve"> </w:t>
      </w:r>
      <w:r w:rsidRPr="00104B42">
        <w:t>в</w:t>
      </w:r>
      <w:r w:rsidRPr="00104B42">
        <w:rPr>
          <w:spacing w:val="1"/>
        </w:rPr>
        <w:t xml:space="preserve"> </w:t>
      </w:r>
      <w:r w:rsidRPr="00104B42">
        <w:t>соответствии</w:t>
      </w:r>
      <w:r w:rsidRPr="00104B42">
        <w:rPr>
          <w:spacing w:val="1"/>
        </w:rPr>
        <w:t xml:space="preserve"> </w:t>
      </w:r>
      <w:r w:rsidRPr="00104B42">
        <w:t>с</w:t>
      </w:r>
      <w:r w:rsidRPr="00104B42">
        <w:rPr>
          <w:spacing w:val="1"/>
        </w:rPr>
        <w:t xml:space="preserve"> </w:t>
      </w:r>
      <w:r w:rsidRPr="00104B42">
        <w:t>взятой</w:t>
      </w:r>
      <w:r w:rsidRPr="00104B42">
        <w:rPr>
          <w:spacing w:val="1"/>
        </w:rPr>
        <w:t xml:space="preserve"> </w:t>
      </w:r>
      <w:r w:rsidRPr="00104B42">
        <w:t>на</w:t>
      </w:r>
      <w:r w:rsidRPr="00104B42">
        <w:rPr>
          <w:spacing w:val="1"/>
        </w:rPr>
        <w:t xml:space="preserve"> </w:t>
      </w:r>
      <w:r w:rsidRPr="00104B42">
        <w:t>себя</w:t>
      </w:r>
      <w:r w:rsidRPr="00104B42">
        <w:rPr>
          <w:spacing w:val="1"/>
        </w:rPr>
        <w:t xml:space="preserve"> </w:t>
      </w:r>
      <w:r w:rsidRPr="00104B42">
        <w:t>ролью</w:t>
      </w:r>
      <w:r w:rsidRPr="00104B42">
        <w:rPr>
          <w:spacing w:val="1"/>
        </w:rPr>
        <w:t xml:space="preserve"> </w:t>
      </w:r>
      <w:r w:rsidRPr="00104B42">
        <w:t>и</w:t>
      </w:r>
      <w:r w:rsidRPr="00104B42">
        <w:rPr>
          <w:spacing w:val="1"/>
        </w:rPr>
        <w:t xml:space="preserve"> </w:t>
      </w:r>
      <w:r w:rsidRPr="00104B42">
        <w:t>реальным</w:t>
      </w:r>
      <w:r w:rsidRPr="00104B42">
        <w:rPr>
          <w:spacing w:val="-67"/>
        </w:rPr>
        <w:t xml:space="preserve"> </w:t>
      </w:r>
      <w:r w:rsidRPr="00104B42">
        <w:t>поведением.</w:t>
      </w:r>
    </w:p>
    <w:p w:rsidR="00EF3F12" w:rsidRPr="00104B42" w:rsidRDefault="00DC6D87" w:rsidP="00EF3F12">
      <w:pPr>
        <w:pStyle w:val="af3"/>
        <w:tabs>
          <w:tab w:val="left" w:pos="1418"/>
          <w:tab w:val="left" w:pos="3113"/>
          <w:tab w:val="left" w:pos="4214"/>
          <w:tab w:val="left" w:pos="6029"/>
          <w:tab w:val="left" w:pos="7467"/>
          <w:tab w:val="left" w:pos="7807"/>
          <w:tab w:val="left" w:pos="8825"/>
          <w:tab w:val="left" w:pos="9581"/>
        </w:tabs>
        <w:spacing w:after="0"/>
        <w:ind w:firstLine="680"/>
        <w:jc w:val="both"/>
      </w:pPr>
      <w:r w:rsidRPr="00104B42">
        <w:t>Перечисленные</w:t>
      </w:r>
      <w:r w:rsidRPr="00104B42">
        <w:tab/>
        <w:t>методы</w:t>
      </w:r>
      <w:r w:rsidRPr="00104B42">
        <w:tab/>
        <w:t>применяются</w:t>
      </w:r>
      <w:r w:rsidRPr="00104B42">
        <w:tab/>
        <w:t>педагогом</w:t>
      </w:r>
      <w:r w:rsidRPr="00104B42">
        <w:tab/>
        <w:t>в</w:t>
      </w:r>
      <w:r w:rsidRPr="00104B42">
        <w:tab/>
        <w:t>любом</w:t>
      </w:r>
      <w:r w:rsidRPr="00104B42">
        <w:tab/>
        <w:t>виде</w:t>
      </w:r>
      <w:r w:rsidR="00DA1E1E" w:rsidRPr="00104B42">
        <w:t xml:space="preserve"> </w:t>
      </w:r>
    </w:p>
    <w:p w:rsidR="00DC6D87" w:rsidRPr="00104B42" w:rsidRDefault="00EF3F12" w:rsidP="00EF3F12">
      <w:pPr>
        <w:pStyle w:val="af3"/>
        <w:tabs>
          <w:tab w:val="left" w:pos="1418"/>
          <w:tab w:val="left" w:pos="3113"/>
          <w:tab w:val="left" w:pos="4214"/>
          <w:tab w:val="left" w:pos="6029"/>
          <w:tab w:val="left" w:pos="7467"/>
          <w:tab w:val="left" w:pos="7807"/>
          <w:tab w:val="left" w:pos="8825"/>
          <w:tab w:val="left" w:pos="9581"/>
        </w:tabs>
        <w:spacing w:after="0"/>
        <w:jc w:val="both"/>
      </w:pPr>
      <w:r w:rsidRPr="00104B42">
        <w:t>д</w:t>
      </w:r>
      <w:r w:rsidR="00DC6D87" w:rsidRPr="00104B42">
        <w:rPr>
          <w:spacing w:val="-1"/>
        </w:rPr>
        <w:t>етской</w:t>
      </w:r>
      <w:r w:rsidR="00DC6D87" w:rsidRPr="00104B42">
        <w:rPr>
          <w:spacing w:val="-67"/>
        </w:rPr>
        <w:t xml:space="preserve"> </w:t>
      </w:r>
      <w:r w:rsidR="00DA1E1E" w:rsidRPr="00104B42">
        <w:rPr>
          <w:spacing w:val="-67"/>
        </w:rPr>
        <w:t xml:space="preserve">        </w:t>
      </w:r>
      <w:r w:rsidR="00DC6D87" w:rsidRPr="00104B42">
        <w:t>деятельности.</w:t>
      </w:r>
    </w:p>
    <w:p w:rsidR="00EF3F12" w:rsidRPr="00104B42" w:rsidRDefault="00DC6D87" w:rsidP="00DC6D87">
      <w:pPr>
        <w:pStyle w:val="af3"/>
        <w:tabs>
          <w:tab w:val="left" w:pos="1418"/>
          <w:tab w:val="left" w:pos="2757"/>
          <w:tab w:val="left" w:pos="3960"/>
          <w:tab w:val="left" w:pos="5690"/>
          <w:tab w:val="left" w:pos="6268"/>
          <w:tab w:val="left" w:pos="8325"/>
          <w:tab w:val="left" w:pos="8766"/>
        </w:tabs>
        <w:spacing w:after="0"/>
        <w:ind w:firstLine="680"/>
        <w:jc w:val="both"/>
      </w:pPr>
      <w:r w:rsidRPr="00104B42">
        <w:t>Следующие</w:t>
      </w:r>
      <w:r w:rsidRPr="00104B42">
        <w:tab/>
        <w:t>методы</w:t>
      </w:r>
      <w:r w:rsidRPr="00104B42">
        <w:tab/>
        <w:t>направлены</w:t>
      </w:r>
      <w:r w:rsidRPr="00104B42">
        <w:tab/>
        <w:t>на</w:t>
      </w:r>
      <w:r w:rsidRPr="00104B42">
        <w:tab/>
        <w:t>формирование</w:t>
      </w:r>
      <w:r w:rsidRPr="00104B42">
        <w:tab/>
        <w:t>у</w:t>
      </w:r>
      <w:r w:rsidR="00EF3F12" w:rsidRPr="00104B42">
        <w:t xml:space="preserve"> </w:t>
      </w:r>
    </w:p>
    <w:p w:rsidR="00DC6D87" w:rsidRPr="00104B42" w:rsidRDefault="00DC6D87" w:rsidP="00EF3F12">
      <w:pPr>
        <w:pStyle w:val="af3"/>
        <w:tabs>
          <w:tab w:val="left" w:pos="1418"/>
          <w:tab w:val="left" w:pos="2757"/>
          <w:tab w:val="left" w:pos="3960"/>
          <w:tab w:val="left" w:pos="5690"/>
          <w:tab w:val="left" w:pos="6268"/>
          <w:tab w:val="left" w:pos="8325"/>
          <w:tab w:val="left" w:pos="8766"/>
        </w:tabs>
        <w:spacing w:after="0"/>
        <w:jc w:val="both"/>
      </w:pPr>
      <w:r w:rsidRPr="00104B42">
        <w:t>дошкольников</w:t>
      </w:r>
      <w:r w:rsidRPr="00104B42">
        <w:rPr>
          <w:spacing w:val="-67"/>
        </w:rPr>
        <w:t xml:space="preserve"> </w:t>
      </w:r>
      <w:r w:rsidR="00EF3F12" w:rsidRPr="00104B42">
        <w:rPr>
          <w:spacing w:val="-67"/>
        </w:rPr>
        <w:t xml:space="preserve"> </w:t>
      </w:r>
      <w:r w:rsidRPr="00104B42">
        <w:t>нравственных</w:t>
      </w:r>
      <w:r w:rsidRPr="00104B42">
        <w:rPr>
          <w:spacing w:val="-1"/>
        </w:rPr>
        <w:t xml:space="preserve"> </w:t>
      </w:r>
      <w:r w:rsidRPr="00104B42">
        <w:t>представлений,</w:t>
      </w:r>
      <w:r w:rsidRPr="00104B42">
        <w:rPr>
          <w:spacing w:val="-1"/>
        </w:rPr>
        <w:t xml:space="preserve"> </w:t>
      </w:r>
      <w:r w:rsidRPr="00104B42">
        <w:t>суждений,</w:t>
      </w:r>
      <w:r w:rsidRPr="00104B42">
        <w:rPr>
          <w:spacing w:val="-1"/>
        </w:rPr>
        <w:t xml:space="preserve"> </w:t>
      </w:r>
      <w:r w:rsidRPr="00104B42">
        <w:t>оценок:</w:t>
      </w:r>
    </w:p>
    <w:p w:rsidR="00DC6D87" w:rsidRPr="00104B42" w:rsidRDefault="00DC6D87" w:rsidP="0036099E">
      <w:pPr>
        <w:pStyle w:val="a3"/>
        <w:widowControl w:val="0"/>
        <w:numPr>
          <w:ilvl w:val="1"/>
          <w:numId w:val="31"/>
        </w:numPr>
        <w:tabs>
          <w:tab w:val="left" w:pos="1418"/>
          <w:tab w:val="left" w:pos="1730"/>
          <w:tab w:val="left" w:pos="1731"/>
        </w:tabs>
        <w:autoSpaceDE w:val="0"/>
        <w:autoSpaceDN w:val="0"/>
        <w:ind w:left="0" w:firstLine="680"/>
        <w:contextualSpacing w:val="0"/>
        <w:jc w:val="both"/>
        <w:rPr>
          <w:i/>
        </w:rPr>
      </w:pPr>
      <w:r w:rsidRPr="00104B42">
        <w:rPr>
          <w:i/>
        </w:rPr>
        <w:t>беседы</w:t>
      </w:r>
      <w:r w:rsidRPr="00104B42">
        <w:rPr>
          <w:i/>
          <w:spacing w:val="-3"/>
        </w:rPr>
        <w:t xml:space="preserve"> </w:t>
      </w:r>
      <w:r w:rsidRPr="00104B42">
        <w:rPr>
          <w:i/>
        </w:rPr>
        <w:t>воспитателя</w:t>
      </w:r>
      <w:r w:rsidRPr="00104B42">
        <w:rPr>
          <w:i/>
          <w:spacing w:val="-4"/>
        </w:rPr>
        <w:t xml:space="preserve"> </w:t>
      </w:r>
      <w:r w:rsidRPr="00104B42">
        <w:rPr>
          <w:i/>
        </w:rPr>
        <w:t>на</w:t>
      </w:r>
      <w:r w:rsidRPr="00104B42">
        <w:rPr>
          <w:i/>
          <w:spacing w:val="-1"/>
        </w:rPr>
        <w:t xml:space="preserve"> </w:t>
      </w:r>
      <w:r w:rsidRPr="00104B42">
        <w:rPr>
          <w:i/>
        </w:rPr>
        <w:t>этические</w:t>
      </w:r>
      <w:r w:rsidRPr="00104B42">
        <w:rPr>
          <w:i/>
          <w:spacing w:val="-3"/>
        </w:rPr>
        <w:t xml:space="preserve"> </w:t>
      </w:r>
      <w:r w:rsidRPr="00104B42">
        <w:rPr>
          <w:i/>
        </w:rPr>
        <w:t>темы;</w:t>
      </w:r>
    </w:p>
    <w:p w:rsidR="00DC6D87" w:rsidRPr="00104B42" w:rsidRDefault="00DC6D87" w:rsidP="0036099E">
      <w:pPr>
        <w:pStyle w:val="a3"/>
        <w:widowControl w:val="0"/>
        <w:numPr>
          <w:ilvl w:val="1"/>
          <w:numId w:val="31"/>
        </w:numPr>
        <w:tabs>
          <w:tab w:val="left" w:pos="1418"/>
          <w:tab w:val="left" w:pos="1800"/>
          <w:tab w:val="left" w:pos="1801"/>
        </w:tabs>
        <w:autoSpaceDE w:val="0"/>
        <w:autoSpaceDN w:val="0"/>
        <w:ind w:left="0" w:firstLine="680"/>
        <w:contextualSpacing w:val="0"/>
        <w:jc w:val="both"/>
        <w:rPr>
          <w:i/>
        </w:rPr>
      </w:pPr>
      <w:r w:rsidRPr="00104B42">
        <w:rPr>
          <w:i/>
        </w:rPr>
        <w:t>чтение</w:t>
      </w:r>
      <w:r w:rsidRPr="00104B42">
        <w:rPr>
          <w:i/>
          <w:spacing w:val="-4"/>
        </w:rPr>
        <w:t xml:space="preserve"> </w:t>
      </w:r>
      <w:r w:rsidRPr="00104B42">
        <w:rPr>
          <w:i/>
        </w:rPr>
        <w:t>художественной</w:t>
      </w:r>
      <w:r w:rsidRPr="00104B42">
        <w:rPr>
          <w:i/>
          <w:spacing w:val="-2"/>
        </w:rPr>
        <w:t xml:space="preserve"> </w:t>
      </w:r>
      <w:r w:rsidRPr="00104B42">
        <w:rPr>
          <w:i/>
        </w:rPr>
        <w:t>литературы</w:t>
      </w:r>
      <w:r w:rsidRPr="00104B42">
        <w:rPr>
          <w:i/>
          <w:spacing w:val="-6"/>
        </w:rPr>
        <w:t xml:space="preserve"> </w:t>
      </w:r>
      <w:r w:rsidRPr="00104B42">
        <w:rPr>
          <w:i/>
        </w:rPr>
        <w:t>и</w:t>
      </w:r>
      <w:r w:rsidRPr="00104B42">
        <w:rPr>
          <w:i/>
          <w:spacing w:val="-2"/>
        </w:rPr>
        <w:t xml:space="preserve"> </w:t>
      </w:r>
      <w:r w:rsidRPr="00104B42">
        <w:rPr>
          <w:i/>
        </w:rPr>
        <w:t>рассказывание;</w:t>
      </w:r>
    </w:p>
    <w:p w:rsidR="00DC6D87" w:rsidRPr="00104B42" w:rsidRDefault="00DC6D87" w:rsidP="0036099E">
      <w:pPr>
        <w:pStyle w:val="a3"/>
        <w:widowControl w:val="0"/>
        <w:numPr>
          <w:ilvl w:val="1"/>
          <w:numId w:val="31"/>
        </w:numPr>
        <w:tabs>
          <w:tab w:val="left" w:pos="1418"/>
          <w:tab w:val="left" w:pos="1730"/>
          <w:tab w:val="left" w:pos="1731"/>
        </w:tabs>
        <w:autoSpaceDE w:val="0"/>
        <w:autoSpaceDN w:val="0"/>
        <w:ind w:left="0" w:firstLine="680"/>
        <w:contextualSpacing w:val="0"/>
        <w:jc w:val="both"/>
      </w:pPr>
      <w:r w:rsidRPr="00104B42">
        <w:rPr>
          <w:i/>
        </w:rPr>
        <w:t>рассматривание</w:t>
      </w:r>
      <w:r w:rsidRPr="00104B42">
        <w:rPr>
          <w:i/>
          <w:spacing w:val="-6"/>
        </w:rPr>
        <w:t xml:space="preserve"> </w:t>
      </w:r>
      <w:r w:rsidRPr="00104B42">
        <w:rPr>
          <w:i/>
        </w:rPr>
        <w:t>и</w:t>
      </w:r>
      <w:r w:rsidRPr="00104B42">
        <w:rPr>
          <w:i/>
          <w:spacing w:val="-2"/>
        </w:rPr>
        <w:t xml:space="preserve"> </w:t>
      </w:r>
      <w:r w:rsidRPr="00104B42">
        <w:rPr>
          <w:i/>
        </w:rPr>
        <w:t>обсуждение</w:t>
      </w:r>
      <w:r w:rsidRPr="00104B42">
        <w:rPr>
          <w:i/>
          <w:spacing w:val="-5"/>
        </w:rPr>
        <w:t xml:space="preserve"> </w:t>
      </w:r>
      <w:r w:rsidRPr="00104B42">
        <w:rPr>
          <w:i/>
        </w:rPr>
        <w:t>картин,</w:t>
      </w:r>
      <w:r w:rsidRPr="00104B42">
        <w:rPr>
          <w:i/>
          <w:spacing w:val="-3"/>
        </w:rPr>
        <w:t xml:space="preserve"> </w:t>
      </w:r>
      <w:r w:rsidRPr="00104B42">
        <w:rPr>
          <w:i/>
        </w:rPr>
        <w:t>иллюстраций,</w:t>
      </w:r>
      <w:r w:rsidRPr="00104B42">
        <w:rPr>
          <w:i/>
          <w:spacing w:val="-4"/>
        </w:rPr>
        <w:t xml:space="preserve"> </w:t>
      </w:r>
      <w:r w:rsidRPr="00104B42">
        <w:rPr>
          <w:i/>
        </w:rPr>
        <w:t>видеофильмов</w:t>
      </w:r>
      <w:r w:rsidRPr="00104B42">
        <w:t>.</w:t>
      </w:r>
    </w:p>
    <w:p w:rsidR="00DC6D87" w:rsidRPr="00104B42" w:rsidRDefault="00DC6D87" w:rsidP="00DC6D87">
      <w:pPr>
        <w:pStyle w:val="af3"/>
        <w:tabs>
          <w:tab w:val="left" w:pos="1418"/>
        </w:tabs>
        <w:spacing w:after="0"/>
        <w:ind w:firstLine="680"/>
        <w:jc w:val="both"/>
      </w:pPr>
      <w:r w:rsidRPr="00104B42">
        <w:t>Эти средства и методы целесообразно применять, при организации занятий со</w:t>
      </w:r>
      <w:r w:rsidRPr="00104B42">
        <w:rPr>
          <w:spacing w:val="1"/>
        </w:rPr>
        <w:t xml:space="preserve"> </w:t>
      </w:r>
      <w:r w:rsidRPr="00104B42">
        <w:t>всей</w:t>
      </w:r>
      <w:r w:rsidRPr="00104B42">
        <w:rPr>
          <w:spacing w:val="-1"/>
        </w:rPr>
        <w:t xml:space="preserve"> </w:t>
      </w:r>
      <w:r w:rsidRPr="00104B42">
        <w:t>группой.</w:t>
      </w:r>
    </w:p>
    <w:p w:rsidR="00DC6D87" w:rsidRPr="00104B42" w:rsidRDefault="00DC6D87" w:rsidP="00DC6D87">
      <w:pPr>
        <w:pStyle w:val="af3"/>
        <w:tabs>
          <w:tab w:val="left" w:pos="1418"/>
        </w:tabs>
        <w:spacing w:after="0"/>
        <w:ind w:firstLine="680"/>
        <w:jc w:val="both"/>
      </w:pPr>
      <w:r w:rsidRPr="00104B42">
        <w:t>На занятиях должно предусматриваться осуществление задач по воспитанию в</w:t>
      </w:r>
      <w:r w:rsidRPr="00104B42">
        <w:rPr>
          <w:spacing w:val="-67"/>
        </w:rPr>
        <w:t xml:space="preserve"> </w:t>
      </w:r>
      <w:r w:rsidRPr="00104B42">
        <w:t>сфере личностного развития, но особенно важно тщательно продумать содержание и</w:t>
      </w:r>
      <w:r w:rsidRPr="00104B42">
        <w:rPr>
          <w:spacing w:val="-67"/>
        </w:rPr>
        <w:t xml:space="preserve"> </w:t>
      </w:r>
      <w:r w:rsidRPr="00104B42">
        <w:t>ход занятий, на которых обобщаются знания и формируются представления детей о</w:t>
      </w:r>
      <w:r w:rsidRPr="00104B42">
        <w:rPr>
          <w:spacing w:val="1"/>
        </w:rPr>
        <w:t xml:space="preserve"> </w:t>
      </w:r>
      <w:r w:rsidRPr="00104B42">
        <w:t>нашей</w:t>
      </w:r>
      <w:r w:rsidRPr="00104B42">
        <w:rPr>
          <w:spacing w:val="1"/>
        </w:rPr>
        <w:t xml:space="preserve"> </w:t>
      </w:r>
      <w:r w:rsidRPr="00104B42">
        <w:t>Родине,</w:t>
      </w:r>
      <w:r w:rsidRPr="00104B42">
        <w:rPr>
          <w:spacing w:val="1"/>
        </w:rPr>
        <w:t xml:space="preserve"> </w:t>
      </w:r>
      <w:r w:rsidRPr="00104B42">
        <w:t>ее</w:t>
      </w:r>
      <w:r w:rsidRPr="00104B42">
        <w:rPr>
          <w:spacing w:val="1"/>
        </w:rPr>
        <w:t xml:space="preserve"> </w:t>
      </w:r>
      <w:r w:rsidRPr="00104B42">
        <w:t>многонациональном</w:t>
      </w:r>
      <w:r w:rsidRPr="00104B42">
        <w:rPr>
          <w:spacing w:val="1"/>
        </w:rPr>
        <w:t xml:space="preserve"> </w:t>
      </w:r>
      <w:r w:rsidRPr="00104B42">
        <w:t>составе</w:t>
      </w:r>
      <w:r w:rsidRPr="00104B42">
        <w:rPr>
          <w:spacing w:val="1"/>
        </w:rPr>
        <w:t xml:space="preserve"> </w:t>
      </w:r>
      <w:r w:rsidRPr="00104B42">
        <w:t>и</w:t>
      </w:r>
      <w:r w:rsidRPr="00104B42">
        <w:rPr>
          <w:spacing w:val="1"/>
        </w:rPr>
        <w:t xml:space="preserve"> </w:t>
      </w:r>
      <w:r w:rsidRPr="00104B42">
        <w:t>другие</w:t>
      </w:r>
      <w:r w:rsidRPr="00104B42">
        <w:rPr>
          <w:spacing w:val="1"/>
        </w:rPr>
        <w:t xml:space="preserve"> </w:t>
      </w:r>
      <w:r w:rsidRPr="00104B42">
        <w:t>общественные</w:t>
      </w:r>
      <w:r w:rsidRPr="00104B42">
        <w:rPr>
          <w:spacing w:val="1"/>
        </w:rPr>
        <w:t xml:space="preserve"> </w:t>
      </w:r>
      <w:r w:rsidRPr="00104B42">
        <w:t>представления.</w:t>
      </w:r>
    </w:p>
    <w:p w:rsidR="00DC6D87" w:rsidRPr="00104B42" w:rsidRDefault="00DC6D87" w:rsidP="00DC6D87">
      <w:pPr>
        <w:pStyle w:val="af3"/>
        <w:tabs>
          <w:tab w:val="left" w:pos="1418"/>
        </w:tabs>
        <w:spacing w:after="0"/>
        <w:ind w:firstLine="680"/>
        <w:jc w:val="both"/>
      </w:pPr>
      <w:r w:rsidRPr="00104B42">
        <w:t>Вне</w:t>
      </w:r>
      <w:r w:rsidRPr="00104B42">
        <w:rPr>
          <w:spacing w:val="1"/>
        </w:rPr>
        <w:t xml:space="preserve"> </w:t>
      </w:r>
      <w:r w:rsidRPr="00104B42">
        <w:t>занятий,</w:t>
      </w:r>
      <w:r w:rsidRPr="00104B42">
        <w:rPr>
          <w:spacing w:val="1"/>
        </w:rPr>
        <w:t xml:space="preserve"> </w:t>
      </w:r>
      <w:r w:rsidRPr="00104B42">
        <w:t>также</w:t>
      </w:r>
      <w:r w:rsidRPr="00104B42">
        <w:rPr>
          <w:spacing w:val="1"/>
        </w:rPr>
        <w:t xml:space="preserve"> </w:t>
      </w:r>
      <w:r w:rsidRPr="00104B42">
        <w:t>должны</w:t>
      </w:r>
      <w:r w:rsidRPr="00104B42">
        <w:rPr>
          <w:spacing w:val="1"/>
        </w:rPr>
        <w:t xml:space="preserve"> </w:t>
      </w:r>
      <w:r w:rsidRPr="00104B42">
        <w:t>использоваться</w:t>
      </w:r>
      <w:r w:rsidRPr="00104B42">
        <w:rPr>
          <w:spacing w:val="1"/>
        </w:rPr>
        <w:t xml:space="preserve"> </w:t>
      </w:r>
      <w:r w:rsidRPr="00104B42">
        <w:t>методы,</w:t>
      </w:r>
      <w:r w:rsidRPr="00104B42">
        <w:rPr>
          <w:spacing w:val="1"/>
        </w:rPr>
        <w:t xml:space="preserve"> </w:t>
      </w:r>
      <w:r w:rsidRPr="00104B42">
        <w:t>направленные</w:t>
      </w:r>
      <w:r w:rsidRPr="00104B42">
        <w:rPr>
          <w:spacing w:val="1"/>
        </w:rPr>
        <w:t xml:space="preserve"> </w:t>
      </w:r>
      <w:r w:rsidRPr="00104B42">
        <w:t>на</w:t>
      </w:r>
      <w:r w:rsidRPr="00104B42">
        <w:rPr>
          <w:spacing w:val="1"/>
        </w:rPr>
        <w:t xml:space="preserve"> </w:t>
      </w:r>
      <w:r w:rsidRPr="00104B42">
        <w:t>формирование</w:t>
      </w:r>
      <w:r w:rsidRPr="00104B42">
        <w:rPr>
          <w:spacing w:val="-2"/>
        </w:rPr>
        <w:t xml:space="preserve"> </w:t>
      </w:r>
      <w:r w:rsidRPr="00104B42">
        <w:t>у</w:t>
      </w:r>
      <w:r w:rsidRPr="00104B42">
        <w:rPr>
          <w:spacing w:val="-5"/>
        </w:rPr>
        <w:t xml:space="preserve"> </w:t>
      </w:r>
      <w:r w:rsidRPr="00104B42">
        <w:t>детей нравственных</w:t>
      </w:r>
      <w:r w:rsidRPr="00104B42">
        <w:rPr>
          <w:spacing w:val="-1"/>
        </w:rPr>
        <w:t xml:space="preserve"> </w:t>
      </w:r>
      <w:r w:rsidRPr="00104B42">
        <w:t>представлений,</w:t>
      </w:r>
      <w:r w:rsidRPr="00104B42">
        <w:rPr>
          <w:spacing w:val="-2"/>
        </w:rPr>
        <w:t xml:space="preserve"> </w:t>
      </w:r>
      <w:r w:rsidRPr="00104B42">
        <w:t>суждений и</w:t>
      </w:r>
      <w:r w:rsidRPr="00104B42">
        <w:rPr>
          <w:spacing w:val="-3"/>
        </w:rPr>
        <w:t xml:space="preserve"> </w:t>
      </w:r>
      <w:r w:rsidRPr="00104B42">
        <w:t>оценок.</w:t>
      </w:r>
    </w:p>
    <w:p w:rsidR="00DC6D87" w:rsidRPr="00104B42" w:rsidRDefault="00DC6D87" w:rsidP="00DC6D87">
      <w:pPr>
        <w:pStyle w:val="af3"/>
        <w:tabs>
          <w:tab w:val="left" w:pos="1418"/>
        </w:tabs>
        <w:spacing w:after="0"/>
        <w:ind w:firstLine="680"/>
        <w:jc w:val="both"/>
      </w:pPr>
      <w:r w:rsidRPr="00104B42">
        <w:t xml:space="preserve">Можно использовать также другие методы: </w:t>
      </w:r>
      <w:r w:rsidRPr="00104B42">
        <w:rPr>
          <w:i/>
        </w:rPr>
        <w:t xml:space="preserve">вопросы к детям, </w:t>
      </w:r>
      <w:r w:rsidRPr="00104B42">
        <w:t>побуждающие к</w:t>
      </w:r>
      <w:r w:rsidRPr="00104B42">
        <w:rPr>
          <w:spacing w:val="1"/>
        </w:rPr>
        <w:t xml:space="preserve"> </w:t>
      </w:r>
      <w:r w:rsidRPr="00104B42">
        <w:t>ответу,</w:t>
      </w:r>
      <w:r w:rsidRPr="00104B42">
        <w:rPr>
          <w:spacing w:val="-8"/>
        </w:rPr>
        <w:t xml:space="preserve"> </w:t>
      </w:r>
      <w:r w:rsidRPr="00104B42">
        <w:t>картинки,</w:t>
      </w:r>
      <w:r w:rsidRPr="00104B42">
        <w:rPr>
          <w:spacing w:val="-8"/>
        </w:rPr>
        <w:t xml:space="preserve"> </w:t>
      </w:r>
      <w:r w:rsidRPr="00104B42">
        <w:t>на</w:t>
      </w:r>
      <w:r w:rsidRPr="00104B42">
        <w:rPr>
          <w:spacing w:val="-8"/>
        </w:rPr>
        <w:t xml:space="preserve"> </w:t>
      </w:r>
      <w:r w:rsidRPr="00104B42">
        <w:t>которых</w:t>
      </w:r>
      <w:r w:rsidRPr="00104B42">
        <w:rPr>
          <w:spacing w:val="-7"/>
        </w:rPr>
        <w:t xml:space="preserve"> </w:t>
      </w:r>
      <w:r w:rsidRPr="00104B42">
        <w:t>изображены</w:t>
      </w:r>
      <w:r w:rsidRPr="00104B42">
        <w:rPr>
          <w:spacing w:val="-6"/>
        </w:rPr>
        <w:t xml:space="preserve"> </w:t>
      </w:r>
      <w:r w:rsidRPr="00104B42">
        <w:t>различные</w:t>
      </w:r>
      <w:r w:rsidRPr="00104B42">
        <w:rPr>
          <w:spacing w:val="-8"/>
        </w:rPr>
        <w:t xml:space="preserve"> </w:t>
      </w:r>
      <w:r w:rsidRPr="00104B42">
        <w:t>ситуации,</w:t>
      </w:r>
      <w:r w:rsidRPr="00104B42">
        <w:rPr>
          <w:spacing w:val="-7"/>
        </w:rPr>
        <w:t xml:space="preserve"> </w:t>
      </w:r>
      <w:r w:rsidRPr="00104B42">
        <w:t>настольные</w:t>
      </w:r>
      <w:r w:rsidRPr="00104B42">
        <w:rPr>
          <w:spacing w:val="-8"/>
        </w:rPr>
        <w:t xml:space="preserve"> </w:t>
      </w:r>
      <w:r w:rsidRPr="00104B42">
        <w:t>игры</w:t>
      </w:r>
      <w:r w:rsidRPr="00104B42">
        <w:rPr>
          <w:spacing w:val="-7"/>
        </w:rPr>
        <w:t xml:space="preserve"> </w:t>
      </w:r>
      <w:r w:rsidRPr="00104B42">
        <w:t>и</w:t>
      </w:r>
      <w:r w:rsidRPr="00104B42">
        <w:rPr>
          <w:spacing w:val="-6"/>
        </w:rPr>
        <w:t xml:space="preserve"> </w:t>
      </w:r>
      <w:r w:rsidRPr="00104B42">
        <w:t>т.</w:t>
      </w:r>
      <w:r w:rsidRPr="00104B42">
        <w:rPr>
          <w:spacing w:val="-68"/>
        </w:rPr>
        <w:t xml:space="preserve"> </w:t>
      </w:r>
      <w:r w:rsidRPr="00104B42">
        <w:t>п.</w:t>
      </w:r>
      <w:r w:rsidRPr="00104B42">
        <w:rPr>
          <w:spacing w:val="1"/>
        </w:rPr>
        <w:t xml:space="preserve"> </w:t>
      </w:r>
      <w:r w:rsidRPr="00104B42">
        <w:t>Такие</w:t>
      </w:r>
      <w:r w:rsidRPr="00104B42">
        <w:rPr>
          <w:spacing w:val="1"/>
        </w:rPr>
        <w:t xml:space="preserve"> </w:t>
      </w:r>
      <w:r w:rsidRPr="00104B42">
        <w:t>методы</w:t>
      </w:r>
      <w:r w:rsidRPr="00104B42">
        <w:rPr>
          <w:spacing w:val="1"/>
        </w:rPr>
        <w:t xml:space="preserve"> </w:t>
      </w:r>
      <w:r w:rsidRPr="00104B42">
        <w:t>используются</w:t>
      </w:r>
      <w:r w:rsidRPr="00104B42">
        <w:rPr>
          <w:spacing w:val="1"/>
        </w:rPr>
        <w:t xml:space="preserve"> </w:t>
      </w:r>
      <w:r w:rsidRPr="00104B42">
        <w:t>главным</w:t>
      </w:r>
      <w:r w:rsidRPr="00104B42">
        <w:rPr>
          <w:spacing w:val="1"/>
        </w:rPr>
        <w:t xml:space="preserve"> </w:t>
      </w:r>
      <w:r w:rsidRPr="00104B42">
        <w:t>образом</w:t>
      </w:r>
      <w:r w:rsidRPr="00104B42">
        <w:rPr>
          <w:spacing w:val="1"/>
        </w:rPr>
        <w:t xml:space="preserve"> </w:t>
      </w:r>
      <w:r w:rsidRPr="00104B42">
        <w:t>для</w:t>
      </w:r>
      <w:r w:rsidRPr="00104B42">
        <w:rPr>
          <w:spacing w:val="1"/>
        </w:rPr>
        <w:t xml:space="preserve"> </w:t>
      </w:r>
      <w:r w:rsidRPr="00104B42">
        <w:t>формирования</w:t>
      </w:r>
      <w:r w:rsidRPr="00104B42">
        <w:rPr>
          <w:spacing w:val="1"/>
        </w:rPr>
        <w:t xml:space="preserve"> </w:t>
      </w:r>
      <w:r w:rsidRPr="00104B42">
        <w:t>у</w:t>
      </w:r>
      <w:r w:rsidRPr="00104B42">
        <w:rPr>
          <w:spacing w:val="1"/>
        </w:rPr>
        <w:t xml:space="preserve"> </w:t>
      </w:r>
      <w:r w:rsidRPr="00104B42">
        <w:t>детей</w:t>
      </w:r>
      <w:r w:rsidRPr="00104B42">
        <w:rPr>
          <w:spacing w:val="1"/>
        </w:rPr>
        <w:t xml:space="preserve"> </w:t>
      </w:r>
      <w:r w:rsidRPr="00104B42">
        <w:t>правильных</w:t>
      </w:r>
      <w:r w:rsidRPr="00104B42">
        <w:rPr>
          <w:spacing w:val="1"/>
        </w:rPr>
        <w:t xml:space="preserve"> </w:t>
      </w:r>
      <w:r w:rsidRPr="00104B42">
        <w:t>оценок</w:t>
      </w:r>
      <w:r w:rsidRPr="00104B42">
        <w:rPr>
          <w:spacing w:val="1"/>
        </w:rPr>
        <w:t xml:space="preserve"> </w:t>
      </w:r>
      <w:r w:rsidRPr="00104B42">
        <w:t>поведения</w:t>
      </w:r>
      <w:r w:rsidRPr="00104B42">
        <w:rPr>
          <w:spacing w:val="1"/>
        </w:rPr>
        <w:t xml:space="preserve"> </w:t>
      </w:r>
      <w:r w:rsidRPr="00104B42">
        <w:t>и</w:t>
      </w:r>
      <w:r w:rsidRPr="00104B42">
        <w:rPr>
          <w:spacing w:val="1"/>
        </w:rPr>
        <w:t xml:space="preserve"> </w:t>
      </w:r>
      <w:r w:rsidRPr="00104B42">
        <w:t>отношений</w:t>
      </w:r>
      <w:r w:rsidRPr="00104B42">
        <w:rPr>
          <w:spacing w:val="1"/>
        </w:rPr>
        <w:t xml:space="preserve"> </w:t>
      </w:r>
      <w:r w:rsidRPr="00104B42">
        <w:t>и</w:t>
      </w:r>
      <w:r w:rsidRPr="00104B42">
        <w:rPr>
          <w:spacing w:val="1"/>
        </w:rPr>
        <w:t xml:space="preserve"> </w:t>
      </w:r>
      <w:r w:rsidRPr="00104B42">
        <w:t>превращения</w:t>
      </w:r>
      <w:r w:rsidRPr="00104B42">
        <w:rPr>
          <w:spacing w:val="1"/>
        </w:rPr>
        <w:t xml:space="preserve"> </w:t>
      </w:r>
      <w:r w:rsidRPr="00104B42">
        <w:t>моральных</w:t>
      </w:r>
      <w:r w:rsidRPr="00104B42">
        <w:rPr>
          <w:spacing w:val="1"/>
        </w:rPr>
        <w:t xml:space="preserve"> </w:t>
      </w:r>
      <w:r w:rsidRPr="00104B42">
        <w:t>представлений</w:t>
      </w:r>
      <w:r w:rsidRPr="00104B42">
        <w:rPr>
          <w:spacing w:val="1"/>
        </w:rPr>
        <w:t xml:space="preserve"> </w:t>
      </w:r>
      <w:r w:rsidRPr="00104B42">
        <w:t>в</w:t>
      </w:r>
      <w:r w:rsidRPr="00104B42">
        <w:rPr>
          <w:spacing w:val="1"/>
        </w:rPr>
        <w:t xml:space="preserve"> </w:t>
      </w:r>
      <w:r w:rsidRPr="00104B42">
        <w:t>мотивы</w:t>
      </w:r>
      <w:r w:rsidRPr="00104B42">
        <w:rPr>
          <w:spacing w:val="1"/>
        </w:rPr>
        <w:t xml:space="preserve"> </w:t>
      </w:r>
      <w:r w:rsidRPr="00104B42">
        <w:t>поведения.</w:t>
      </w:r>
      <w:r w:rsidRPr="00104B42">
        <w:rPr>
          <w:spacing w:val="1"/>
        </w:rPr>
        <w:t xml:space="preserve"> </w:t>
      </w:r>
      <w:r w:rsidRPr="00104B42">
        <w:t>Этому</w:t>
      </w:r>
      <w:r w:rsidRPr="00104B42">
        <w:rPr>
          <w:spacing w:val="1"/>
        </w:rPr>
        <w:t xml:space="preserve"> </w:t>
      </w:r>
      <w:r w:rsidRPr="00104B42">
        <w:t>содействует</w:t>
      </w:r>
      <w:r w:rsidRPr="00104B42">
        <w:rPr>
          <w:spacing w:val="1"/>
        </w:rPr>
        <w:t xml:space="preserve"> </w:t>
      </w:r>
      <w:r w:rsidRPr="00104B42">
        <w:t>сочетание</w:t>
      </w:r>
      <w:r w:rsidRPr="00104B42">
        <w:rPr>
          <w:spacing w:val="1"/>
        </w:rPr>
        <w:t xml:space="preserve"> </w:t>
      </w:r>
      <w:r w:rsidRPr="00104B42">
        <w:t>занятий</w:t>
      </w:r>
      <w:r w:rsidRPr="00104B42">
        <w:rPr>
          <w:spacing w:val="1"/>
        </w:rPr>
        <w:t xml:space="preserve"> </w:t>
      </w:r>
      <w:r w:rsidRPr="00104B42">
        <w:t>словесного,</w:t>
      </w:r>
      <w:r w:rsidRPr="00104B42">
        <w:rPr>
          <w:spacing w:val="-3"/>
        </w:rPr>
        <w:t xml:space="preserve"> </w:t>
      </w:r>
      <w:r w:rsidRPr="00104B42">
        <w:t>словесно-наглядного</w:t>
      </w:r>
      <w:r w:rsidRPr="00104B42">
        <w:rPr>
          <w:spacing w:val="-1"/>
        </w:rPr>
        <w:t xml:space="preserve"> </w:t>
      </w:r>
      <w:r w:rsidRPr="00104B42">
        <w:t>характера</w:t>
      </w:r>
      <w:r w:rsidRPr="00104B42">
        <w:rPr>
          <w:spacing w:val="-2"/>
        </w:rPr>
        <w:t xml:space="preserve"> </w:t>
      </w:r>
      <w:r w:rsidRPr="00104B42">
        <w:t>с</w:t>
      </w:r>
      <w:r w:rsidRPr="00104B42">
        <w:rPr>
          <w:spacing w:val="-4"/>
        </w:rPr>
        <w:t xml:space="preserve"> </w:t>
      </w:r>
      <w:r w:rsidRPr="00104B42">
        <w:t>практической</w:t>
      </w:r>
      <w:r w:rsidRPr="00104B42">
        <w:rPr>
          <w:spacing w:val="-1"/>
        </w:rPr>
        <w:t xml:space="preserve"> </w:t>
      </w:r>
      <w:r w:rsidRPr="00104B42">
        <w:t>деятельностью</w:t>
      </w:r>
      <w:r w:rsidRPr="00104B42">
        <w:rPr>
          <w:spacing w:val="-5"/>
        </w:rPr>
        <w:t xml:space="preserve"> </w:t>
      </w:r>
      <w:r w:rsidRPr="00104B42">
        <w:t>детей.</w:t>
      </w:r>
    </w:p>
    <w:p w:rsidR="00DC6D87" w:rsidRPr="00104B42" w:rsidRDefault="00DC6D87" w:rsidP="00DC6D87">
      <w:pPr>
        <w:pStyle w:val="af3"/>
        <w:tabs>
          <w:tab w:val="left" w:pos="1418"/>
        </w:tabs>
        <w:spacing w:after="0"/>
        <w:ind w:firstLine="680"/>
        <w:jc w:val="both"/>
      </w:pPr>
      <w:r w:rsidRPr="00104B42">
        <w:t>В связи с усвоением во время бесед, чтения книг первых понятий о моральных</w:t>
      </w:r>
      <w:r w:rsidRPr="00104B42">
        <w:rPr>
          <w:spacing w:val="-67"/>
        </w:rPr>
        <w:t xml:space="preserve"> </w:t>
      </w:r>
      <w:r w:rsidRPr="00104B42">
        <w:t>качествах</w:t>
      </w:r>
      <w:r w:rsidRPr="00104B42">
        <w:rPr>
          <w:spacing w:val="1"/>
        </w:rPr>
        <w:t xml:space="preserve"> </w:t>
      </w:r>
      <w:r w:rsidRPr="00104B42">
        <w:t>(например,</w:t>
      </w:r>
      <w:r w:rsidRPr="00104B42">
        <w:rPr>
          <w:spacing w:val="1"/>
        </w:rPr>
        <w:t xml:space="preserve"> </w:t>
      </w:r>
      <w:r w:rsidRPr="00104B42">
        <w:t>правдивость,</w:t>
      </w:r>
      <w:r w:rsidRPr="00104B42">
        <w:rPr>
          <w:spacing w:val="1"/>
        </w:rPr>
        <w:t xml:space="preserve"> </w:t>
      </w:r>
      <w:r w:rsidRPr="00104B42">
        <w:t>справедливость,</w:t>
      </w:r>
      <w:r w:rsidRPr="00104B42">
        <w:rPr>
          <w:spacing w:val="1"/>
        </w:rPr>
        <w:t xml:space="preserve"> </w:t>
      </w:r>
      <w:r w:rsidRPr="00104B42">
        <w:t>скромность,</w:t>
      </w:r>
      <w:r w:rsidRPr="00104B42">
        <w:rPr>
          <w:spacing w:val="1"/>
        </w:rPr>
        <w:t xml:space="preserve"> </w:t>
      </w:r>
      <w:r w:rsidRPr="00104B42">
        <w:t>взаимопомощь,</w:t>
      </w:r>
      <w:r w:rsidRPr="00104B42">
        <w:rPr>
          <w:spacing w:val="1"/>
        </w:rPr>
        <w:t xml:space="preserve"> </w:t>
      </w:r>
      <w:r w:rsidRPr="00104B42">
        <w:t>трудолюбие)</w:t>
      </w:r>
      <w:r w:rsidRPr="00104B42">
        <w:rPr>
          <w:spacing w:val="1"/>
        </w:rPr>
        <w:t xml:space="preserve"> </w:t>
      </w:r>
      <w:r w:rsidRPr="00104B42">
        <w:t>рекомендуется</w:t>
      </w:r>
      <w:r w:rsidRPr="00104B42">
        <w:rPr>
          <w:spacing w:val="1"/>
        </w:rPr>
        <w:t xml:space="preserve"> </w:t>
      </w:r>
      <w:r w:rsidRPr="00104B42">
        <w:t>подобрать</w:t>
      </w:r>
      <w:r w:rsidRPr="00104B42">
        <w:rPr>
          <w:spacing w:val="1"/>
        </w:rPr>
        <w:t xml:space="preserve"> </w:t>
      </w:r>
      <w:r w:rsidRPr="00104B42">
        <w:t>игры,</w:t>
      </w:r>
      <w:r w:rsidRPr="00104B42">
        <w:rPr>
          <w:spacing w:val="1"/>
        </w:rPr>
        <w:t xml:space="preserve"> </w:t>
      </w:r>
      <w:r w:rsidRPr="00104B42">
        <w:t>упражнения,</w:t>
      </w:r>
      <w:r w:rsidRPr="00104B42">
        <w:rPr>
          <w:spacing w:val="1"/>
        </w:rPr>
        <w:t xml:space="preserve"> </w:t>
      </w:r>
      <w:r w:rsidRPr="00104B42">
        <w:t>трудовые</w:t>
      </w:r>
      <w:r w:rsidRPr="00104B42">
        <w:rPr>
          <w:spacing w:val="1"/>
        </w:rPr>
        <w:t xml:space="preserve"> </w:t>
      </w:r>
      <w:r w:rsidRPr="00104B42">
        <w:t>задания,</w:t>
      </w:r>
      <w:r w:rsidRPr="00104B42">
        <w:rPr>
          <w:spacing w:val="1"/>
        </w:rPr>
        <w:t xml:space="preserve"> </w:t>
      </w:r>
      <w:r w:rsidRPr="00104B42">
        <w:t>занятия, в которых дети имели бы возможность обогатить свой практический опыт,</w:t>
      </w:r>
      <w:r w:rsidRPr="00104B42">
        <w:rPr>
          <w:spacing w:val="1"/>
        </w:rPr>
        <w:t xml:space="preserve"> </w:t>
      </w:r>
      <w:r w:rsidRPr="00104B42">
        <w:t>углубить</w:t>
      </w:r>
      <w:r w:rsidRPr="00104B42">
        <w:rPr>
          <w:spacing w:val="-3"/>
        </w:rPr>
        <w:t xml:space="preserve"> </w:t>
      </w:r>
      <w:r w:rsidRPr="00104B42">
        <w:t>знания</w:t>
      </w:r>
      <w:r w:rsidRPr="00104B42">
        <w:rPr>
          <w:spacing w:val="-3"/>
        </w:rPr>
        <w:t xml:space="preserve"> </w:t>
      </w:r>
      <w:r w:rsidRPr="00104B42">
        <w:t>и моральные</w:t>
      </w:r>
      <w:r w:rsidRPr="00104B42">
        <w:rPr>
          <w:spacing w:val="-3"/>
        </w:rPr>
        <w:t xml:space="preserve"> </w:t>
      </w:r>
      <w:r w:rsidRPr="00104B42">
        <w:t>чувства.</w:t>
      </w:r>
    </w:p>
    <w:p w:rsidR="00EF3F12" w:rsidRPr="00104B42" w:rsidRDefault="00DC6D87" w:rsidP="00EF3F12">
      <w:pPr>
        <w:pStyle w:val="af3"/>
        <w:tabs>
          <w:tab w:val="left" w:pos="1418"/>
        </w:tabs>
        <w:spacing w:after="0"/>
        <w:ind w:firstLine="680"/>
        <w:jc w:val="both"/>
      </w:pPr>
      <w:proofErr w:type="gramStart"/>
      <w:r w:rsidRPr="00104B42">
        <w:t>Используя</w:t>
      </w:r>
      <w:r w:rsidRPr="00104B42">
        <w:rPr>
          <w:spacing w:val="1"/>
        </w:rPr>
        <w:t xml:space="preserve"> </w:t>
      </w:r>
      <w:r w:rsidRPr="00104B42">
        <w:t>эти</w:t>
      </w:r>
      <w:r w:rsidRPr="00104B42">
        <w:rPr>
          <w:spacing w:val="1"/>
        </w:rPr>
        <w:t xml:space="preserve"> </w:t>
      </w:r>
      <w:r w:rsidRPr="00104B42">
        <w:t>методы,</w:t>
      </w:r>
      <w:r w:rsidRPr="00104B42">
        <w:rPr>
          <w:spacing w:val="1"/>
        </w:rPr>
        <w:t xml:space="preserve"> </w:t>
      </w:r>
      <w:r w:rsidRPr="00104B42">
        <w:t>воспитатель</w:t>
      </w:r>
      <w:r w:rsidRPr="00104B42">
        <w:rPr>
          <w:spacing w:val="1"/>
        </w:rPr>
        <w:t xml:space="preserve"> </w:t>
      </w:r>
      <w:r w:rsidRPr="00104B42">
        <w:t>может</w:t>
      </w:r>
      <w:r w:rsidRPr="00104B42">
        <w:rPr>
          <w:spacing w:val="1"/>
        </w:rPr>
        <w:t xml:space="preserve"> </w:t>
      </w:r>
      <w:r w:rsidRPr="00104B42">
        <w:t>не</w:t>
      </w:r>
      <w:r w:rsidRPr="00104B42">
        <w:rPr>
          <w:spacing w:val="1"/>
        </w:rPr>
        <w:t xml:space="preserve"> </w:t>
      </w:r>
      <w:r w:rsidRPr="00104B42">
        <w:t>только</w:t>
      </w:r>
      <w:r w:rsidRPr="00104B42">
        <w:rPr>
          <w:spacing w:val="1"/>
        </w:rPr>
        <w:t xml:space="preserve"> </w:t>
      </w:r>
      <w:r w:rsidRPr="00104B42">
        <w:t>знакомить</w:t>
      </w:r>
      <w:r w:rsidRPr="00104B42">
        <w:rPr>
          <w:spacing w:val="1"/>
        </w:rPr>
        <w:t xml:space="preserve"> </w:t>
      </w:r>
      <w:r w:rsidRPr="00104B42">
        <w:t>детей</w:t>
      </w:r>
      <w:r w:rsidRPr="00104B42">
        <w:rPr>
          <w:spacing w:val="1"/>
        </w:rPr>
        <w:t xml:space="preserve"> </w:t>
      </w:r>
      <w:r w:rsidRPr="00104B42">
        <w:t>с</w:t>
      </w:r>
      <w:r w:rsidRPr="00104B42">
        <w:rPr>
          <w:spacing w:val="1"/>
        </w:rPr>
        <w:t xml:space="preserve"> </w:t>
      </w:r>
      <w:r w:rsidRPr="00104B42">
        <w:t>моральными качествами и отношениями, которыми обладали герои художественных</w:t>
      </w:r>
      <w:r w:rsidRPr="00104B42">
        <w:rPr>
          <w:spacing w:val="-67"/>
        </w:rPr>
        <w:t xml:space="preserve"> </w:t>
      </w:r>
      <w:r w:rsidRPr="00104B42">
        <w:t>произведений, участники каких-то событий, о которых шла речь в беседе педагога,</w:t>
      </w:r>
      <w:r w:rsidRPr="00104B42">
        <w:rPr>
          <w:spacing w:val="1"/>
        </w:rPr>
        <w:t xml:space="preserve"> </w:t>
      </w:r>
      <w:r w:rsidRPr="00104B42">
        <w:t>но и включать детей в обсуждение и анализ того практического опыта, участниками</w:t>
      </w:r>
      <w:r w:rsidRPr="00104B42">
        <w:rPr>
          <w:spacing w:val="1"/>
        </w:rPr>
        <w:t xml:space="preserve"> </w:t>
      </w:r>
      <w:r w:rsidRPr="00104B42">
        <w:t>которого</w:t>
      </w:r>
      <w:r w:rsidRPr="00104B42">
        <w:rPr>
          <w:spacing w:val="1"/>
        </w:rPr>
        <w:t xml:space="preserve"> </w:t>
      </w:r>
      <w:r w:rsidRPr="00104B42">
        <w:t>они</w:t>
      </w:r>
      <w:r w:rsidRPr="00104B42">
        <w:rPr>
          <w:spacing w:val="1"/>
        </w:rPr>
        <w:t xml:space="preserve"> </w:t>
      </w:r>
      <w:r w:rsidRPr="00104B42">
        <w:t>были</w:t>
      </w:r>
      <w:r w:rsidRPr="00104B42">
        <w:rPr>
          <w:spacing w:val="1"/>
        </w:rPr>
        <w:t xml:space="preserve"> </w:t>
      </w:r>
      <w:r w:rsidRPr="00104B42">
        <w:t>сами.</w:t>
      </w:r>
      <w:proofErr w:type="gramEnd"/>
      <w:r w:rsidRPr="00104B42">
        <w:rPr>
          <w:spacing w:val="1"/>
        </w:rPr>
        <w:t xml:space="preserve"> </w:t>
      </w:r>
      <w:r w:rsidRPr="00104B42">
        <w:t>Темы</w:t>
      </w:r>
      <w:r w:rsidRPr="00104B42">
        <w:rPr>
          <w:spacing w:val="1"/>
        </w:rPr>
        <w:t xml:space="preserve"> </w:t>
      </w:r>
      <w:r w:rsidRPr="00104B42">
        <w:t>подобных</w:t>
      </w:r>
      <w:r w:rsidRPr="00104B42">
        <w:rPr>
          <w:spacing w:val="1"/>
        </w:rPr>
        <w:t xml:space="preserve"> </w:t>
      </w:r>
      <w:r w:rsidRPr="00104B42">
        <w:t>бесед,</w:t>
      </w:r>
      <w:r w:rsidRPr="00104B42">
        <w:rPr>
          <w:spacing w:val="1"/>
        </w:rPr>
        <w:t xml:space="preserve"> </w:t>
      </w:r>
      <w:r w:rsidRPr="00104B42">
        <w:t>должны</w:t>
      </w:r>
      <w:r w:rsidRPr="00104B42">
        <w:rPr>
          <w:spacing w:val="1"/>
        </w:rPr>
        <w:t xml:space="preserve"> </w:t>
      </w:r>
      <w:r w:rsidRPr="00104B42">
        <w:t>подбираться</w:t>
      </w:r>
      <w:r w:rsidRPr="00104B42">
        <w:rPr>
          <w:spacing w:val="1"/>
        </w:rPr>
        <w:t xml:space="preserve"> </w:t>
      </w:r>
      <w:r w:rsidRPr="00104B42">
        <w:t>с</w:t>
      </w:r>
      <w:r w:rsidRPr="00104B42">
        <w:rPr>
          <w:spacing w:val="1"/>
        </w:rPr>
        <w:t xml:space="preserve"> </w:t>
      </w:r>
      <w:r w:rsidRPr="00104B42">
        <w:t>учетом</w:t>
      </w:r>
      <w:r w:rsidRPr="00104B42">
        <w:rPr>
          <w:spacing w:val="-67"/>
        </w:rPr>
        <w:t xml:space="preserve"> </w:t>
      </w:r>
      <w:r w:rsidRPr="00104B42">
        <w:t>возраста</w:t>
      </w:r>
      <w:r w:rsidRPr="00104B42">
        <w:rPr>
          <w:spacing w:val="1"/>
        </w:rPr>
        <w:t xml:space="preserve"> </w:t>
      </w:r>
      <w:r w:rsidRPr="00104B42">
        <w:t>детей.</w:t>
      </w:r>
      <w:r w:rsidRPr="00104B42">
        <w:rPr>
          <w:spacing w:val="1"/>
        </w:rPr>
        <w:t xml:space="preserve"> </w:t>
      </w:r>
    </w:p>
    <w:p w:rsidR="00DC6D87" w:rsidRPr="00104B42" w:rsidRDefault="00EF3F12" w:rsidP="00EF3F12">
      <w:pPr>
        <w:pStyle w:val="af3"/>
        <w:tabs>
          <w:tab w:val="left" w:pos="1418"/>
        </w:tabs>
        <w:spacing w:after="0"/>
        <w:ind w:firstLine="680"/>
        <w:jc w:val="both"/>
      </w:pPr>
      <w:r w:rsidRPr="00104B42">
        <w:t xml:space="preserve">- </w:t>
      </w:r>
      <w:r w:rsidR="00DC6D87" w:rsidRPr="00104B42">
        <w:rPr>
          <w:i/>
        </w:rPr>
        <w:t>Метод</w:t>
      </w:r>
      <w:r w:rsidR="00DC6D87" w:rsidRPr="00104B42">
        <w:rPr>
          <w:i/>
          <w:spacing w:val="1"/>
        </w:rPr>
        <w:t xml:space="preserve"> </w:t>
      </w:r>
      <w:r w:rsidR="00DC6D87" w:rsidRPr="00104B42">
        <w:rPr>
          <w:i/>
        </w:rPr>
        <w:t>убеждения</w:t>
      </w:r>
      <w:r w:rsidR="00DC6D87" w:rsidRPr="00104B42">
        <w:t>.</w:t>
      </w:r>
      <w:r w:rsidR="00DC6D87" w:rsidRPr="00104B42">
        <w:rPr>
          <w:spacing w:val="1"/>
        </w:rPr>
        <w:t xml:space="preserve"> </w:t>
      </w:r>
      <w:r w:rsidR="00DC6D87" w:rsidRPr="00104B42">
        <w:t>Его</w:t>
      </w:r>
      <w:r w:rsidR="00DC6D87" w:rsidRPr="00104B42">
        <w:rPr>
          <w:spacing w:val="1"/>
        </w:rPr>
        <w:t xml:space="preserve"> </w:t>
      </w:r>
      <w:r w:rsidR="00DC6D87" w:rsidRPr="00104B42">
        <w:t>используют</w:t>
      </w:r>
      <w:r w:rsidR="00DC6D87" w:rsidRPr="00104B42">
        <w:rPr>
          <w:spacing w:val="1"/>
        </w:rPr>
        <w:t xml:space="preserve"> </w:t>
      </w:r>
      <w:r w:rsidR="00DC6D87" w:rsidRPr="00104B42">
        <w:t>через</w:t>
      </w:r>
      <w:r w:rsidR="00DC6D87" w:rsidRPr="00104B42">
        <w:rPr>
          <w:spacing w:val="1"/>
        </w:rPr>
        <w:t xml:space="preserve"> </w:t>
      </w:r>
      <w:r w:rsidR="00DC6D87" w:rsidRPr="00104B42">
        <w:t>доброе,</w:t>
      </w:r>
      <w:r w:rsidR="00DC6D87" w:rsidRPr="00104B42">
        <w:rPr>
          <w:spacing w:val="1"/>
        </w:rPr>
        <w:t xml:space="preserve"> </w:t>
      </w:r>
      <w:r w:rsidR="00DC6D87" w:rsidRPr="00104B42">
        <w:t>умное</w:t>
      </w:r>
      <w:r w:rsidR="00DC6D87" w:rsidRPr="00104B42">
        <w:rPr>
          <w:spacing w:val="1"/>
        </w:rPr>
        <w:t xml:space="preserve"> </w:t>
      </w:r>
      <w:r w:rsidR="00DC6D87" w:rsidRPr="00104B42">
        <w:t>слово</w:t>
      </w:r>
      <w:r w:rsidR="00DC6D87" w:rsidRPr="00104B42">
        <w:rPr>
          <w:spacing w:val="1"/>
        </w:rPr>
        <w:t xml:space="preserve"> </w:t>
      </w:r>
      <w:r w:rsidR="00DC6D87" w:rsidRPr="00104B42">
        <w:t>воспитателя,</w:t>
      </w:r>
      <w:r w:rsidR="00DC6D87" w:rsidRPr="00104B42">
        <w:rPr>
          <w:spacing w:val="1"/>
        </w:rPr>
        <w:t xml:space="preserve"> </w:t>
      </w:r>
      <w:r w:rsidR="00DC6D87" w:rsidRPr="00104B42">
        <w:t>и</w:t>
      </w:r>
      <w:r w:rsidR="00DC6D87" w:rsidRPr="00104B42">
        <w:rPr>
          <w:spacing w:val="1"/>
        </w:rPr>
        <w:t xml:space="preserve"> </w:t>
      </w:r>
      <w:r w:rsidR="00DC6D87" w:rsidRPr="00104B42">
        <w:t>с</w:t>
      </w:r>
      <w:r w:rsidR="00DC6D87" w:rsidRPr="00104B42">
        <w:rPr>
          <w:spacing w:val="1"/>
        </w:rPr>
        <w:t xml:space="preserve"> </w:t>
      </w:r>
      <w:r w:rsidR="00DC6D87" w:rsidRPr="00104B42">
        <w:t>помощью</w:t>
      </w:r>
      <w:r w:rsidR="00DC6D87" w:rsidRPr="00104B42">
        <w:rPr>
          <w:spacing w:val="1"/>
        </w:rPr>
        <w:t xml:space="preserve"> </w:t>
      </w:r>
      <w:r w:rsidR="00DC6D87" w:rsidRPr="00104B42">
        <w:t>художественных</w:t>
      </w:r>
      <w:r w:rsidR="00DC6D87" w:rsidRPr="00104B42">
        <w:rPr>
          <w:spacing w:val="1"/>
        </w:rPr>
        <w:t xml:space="preserve"> </w:t>
      </w:r>
      <w:r w:rsidR="00DC6D87" w:rsidRPr="00104B42">
        <w:t>произведений,</w:t>
      </w:r>
      <w:r w:rsidR="00DC6D87" w:rsidRPr="00104B42">
        <w:rPr>
          <w:spacing w:val="1"/>
        </w:rPr>
        <w:t xml:space="preserve"> </w:t>
      </w:r>
      <w:r w:rsidR="00DC6D87" w:rsidRPr="00104B42">
        <w:t>и</w:t>
      </w:r>
      <w:r w:rsidR="00DC6D87" w:rsidRPr="00104B42">
        <w:rPr>
          <w:spacing w:val="1"/>
        </w:rPr>
        <w:t xml:space="preserve"> </w:t>
      </w:r>
      <w:r w:rsidR="00DC6D87" w:rsidRPr="00104B42">
        <w:t>через</w:t>
      </w:r>
      <w:r w:rsidR="00DC6D87" w:rsidRPr="00104B42">
        <w:rPr>
          <w:spacing w:val="1"/>
        </w:rPr>
        <w:t xml:space="preserve"> </w:t>
      </w:r>
      <w:r w:rsidR="00DC6D87" w:rsidRPr="00104B42">
        <w:t>умело</w:t>
      </w:r>
      <w:r w:rsidR="00DC6D87" w:rsidRPr="00104B42">
        <w:rPr>
          <w:spacing w:val="1"/>
        </w:rPr>
        <w:t xml:space="preserve"> </w:t>
      </w:r>
      <w:r w:rsidR="00DC6D87" w:rsidRPr="00104B42">
        <w:t>организованную</w:t>
      </w:r>
      <w:r w:rsidR="00DC6D87" w:rsidRPr="00104B42">
        <w:rPr>
          <w:spacing w:val="-3"/>
        </w:rPr>
        <w:t xml:space="preserve"> </w:t>
      </w:r>
      <w:r w:rsidR="00DC6D87" w:rsidRPr="00104B42">
        <w:t>деятельность.</w:t>
      </w:r>
    </w:p>
    <w:p w:rsidR="00DC6D87" w:rsidRPr="00104B42" w:rsidRDefault="00DC6D87" w:rsidP="0036099E">
      <w:pPr>
        <w:pStyle w:val="a3"/>
        <w:widowControl w:val="0"/>
        <w:numPr>
          <w:ilvl w:val="1"/>
          <w:numId w:val="31"/>
        </w:numPr>
        <w:tabs>
          <w:tab w:val="left" w:pos="1418"/>
          <w:tab w:val="left" w:pos="1732"/>
        </w:tabs>
        <w:autoSpaceDE w:val="0"/>
        <w:autoSpaceDN w:val="0"/>
        <w:ind w:left="0" w:firstLine="680"/>
        <w:contextualSpacing w:val="0"/>
        <w:jc w:val="both"/>
      </w:pPr>
      <w:r w:rsidRPr="00104B42">
        <w:rPr>
          <w:i/>
        </w:rPr>
        <w:t>Метод</w:t>
      </w:r>
      <w:r w:rsidRPr="00104B42">
        <w:rPr>
          <w:i/>
          <w:spacing w:val="1"/>
        </w:rPr>
        <w:t xml:space="preserve"> </w:t>
      </w:r>
      <w:r w:rsidRPr="00104B42">
        <w:rPr>
          <w:i/>
        </w:rPr>
        <w:t>положительного</w:t>
      </w:r>
      <w:r w:rsidRPr="00104B42">
        <w:rPr>
          <w:i/>
          <w:spacing w:val="1"/>
        </w:rPr>
        <w:t xml:space="preserve"> </w:t>
      </w:r>
      <w:r w:rsidRPr="00104B42">
        <w:rPr>
          <w:i/>
        </w:rPr>
        <w:t>примера</w:t>
      </w:r>
      <w:r w:rsidRPr="00104B42">
        <w:t>.</w:t>
      </w:r>
      <w:r w:rsidRPr="00104B42">
        <w:rPr>
          <w:spacing w:val="1"/>
        </w:rPr>
        <w:t xml:space="preserve"> </w:t>
      </w:r>
      <w:r w:rsidRPr="00104B42">
        <w:t>Этот</w:t>
      </w:r>
      <w:r w:rsidRPr="00104B42">
        <w:rPr>
          <w:spacing w:val="1"/>
        </w:rPr>
        <w:t xml:space="preserve"> </w:t>
      </w:r>
      <w:r w:rsidRPr="00104B42">
        <w:t>метод</w:t>
      </w:r>
      <w:r w:rsidRPr="00104B42">
        <w:rPr>
          <w:spacing w:val="1"/>
        </w:rPr>
        <w:t xml:space="preserve"> </w:t>
      </w:r>
      <w:r w:rsidRPr="00104B42">
        <w:t>используется</w:t>
      </w:r>
      <w:r w:rsidRPr="00104B42">
        <w:rPr>
          <w:spacing w:val="1"/>
        </w:rPr>
        <w:t xml:space="preserve"> </w:t>
      </w:r>
      <w:r w:rsidRPr="00104B42">
        <w:t>в</w:t>
      </w:r>
      <w:r w:rsidRPr="00104B42">
        <w:rPr>
          <w:spacing w:val="1"/>
        </w:rPr>
        <w:t xml:space="preserve"> </w:t>
      </w:r>
      <w:r w:rsidRPr="00104B42">
        <w:t>педагогическом</w:t>
      </w:r>
      <w:r w:rsidRPr="00104B42">
        <w:rPr>
          <w:spacing w:val="1"/>
        </w:rPr>
        <w:t xml:space="preserve"> </w:t>
      </w:r>
      <w:r w:rsidRPr="00104B42">
        <w:t>процессе</w:t>
      </w:r>
      <w:r w:rsidRPr="00104B42">
        <w:rPr>
          <w:spacing w:val="1"/>
        </w:rPr>
        <w:t xml:space="preserve"> </w:t>
      </w:r>
      <w:r w:rsidRPr="00104B42">
        <w:t>для</w:t>
      </w:r>
      <w:r w:rsidRPr="00104B42">
        <w:rPr>
          <w:spacing w:val="1"/>
        </w:rPr>
        <w:t xml:space="preserve"> </w:t>
      </w:r>
      <w:r w:rsidRPr="00104B42">
        <w:t>организации</w:t>
      </w:r>
      <w:r w:rsidRPr="00104B42">
        <w:rPr>
          <w:spacing w:val="1"/>
        </w:rPr>
        <w:t xml:space="preserve"> </w:t>
      </w:r>
      <w:r w:rsidRPr="00104B42">
        <w:t>детской</w:t>
      </w:r>
      <w:r w:rsidRPr="00104B42">
        <w:rPr>
          <w:spacing w:val="1"/>
        </w:rPr>
        <w:t xml:space="preserve"> </w:t>
      </w:r>
      <w:r w:rsidRPr="00104B42">
        <w:t>деятельности</w:t>
      </w:r>
      <w:r w:rsidRPr="00104B42">
        <w:rPr>
          <w:spacing w:val="1"/>
        </w:rPr>
        <w:t xml:space="preserve"> </w:t>
      </w:r>
      <w:r w:rsidRPr="00104B42">
        <w:t>в</w:t>
      </w:r>
      <w:r w:rsidRPr="00104B42">
        <w:rPr>
          <w:spacing w:val="1"/>
        </w:rPr>
        <w:t xml:space="preserve"> </w:t>
      </w:r>
      <w:r w:rsidRPr="00104B42">
        <w:t>повседневной</w:t>
      </w:r>
      <w:r w:rsidRPr="00104B42">
        <w:rPr>
          <w:spacing w:val="-67"/>
        </w:rPr>
        <w:t xml:space="preserve"> </w:t>
      </w:r>
      <w:r w:rsidRPr="00104B42">
        <w:t>жизни. Важно, чтобы положительный пример становился для ребенка образцом для</w:t>
      </w:r>
      <w:r w:rsidRPr="00104B42">
        <w:rPr>
          <w:spacing w:val="1"/>
        </w:rPr>
        <w:t xml:space="preserve"> </w:t>
      </w:r>
      <w:r w:rsidRPr="00104B42">
        <w:t>подражания.</w:t>
      </w:r>
    </w:p>
    <w:p w:rsidR="00EF3F12" w:rsidRPr="00104B42" w:rsidRDefault="00DC6D87" w:rsidP="008E37F6">
      <w:pPr>
        <w:pStyle w:val="a3"/>
        <w:widowControl w:val="0"/>
        <w:numPr>
          <w:ilvl w:val="1"/>
          <w:numId w:val="31"/>
        </w:numPr>
        <w:tabs>
          <w:tab w:val="left" w:pos="1418"/>
          <w:tab w:val="left" w:pos="1732"/>
          <w:tab w:val="left" w:pos="10348"/>
        </w:tabs>
        <w:autoSpaceDE w:val="0"/>
        <w:autoSpaceDN w:val="0"/>
        <w:ind w:left="0" w:firstLine="709"/>
        <w:contextualSpacing w:val="0"/>
        <w:jc w:val="both"/>
      </w:pPr>
      <w:r w:rsidRPr="00104B42">
        <w:rPr>
          <w:i/>
        </w:rPr>
        <w:t>Методы</w:t>
      </w:r>
      <w:r w:rsidRPr="00104B42">
        <w:rPr>
          <w:i/>
          <w:spacing w:val="1"/>
        </w:rPr>
        <w:t xml:space="preserve"> </w:t>
      </w:r>
      <w:r w:rsidRPr="00104B42">
        <w:rPr>
          <w:i/>
        </w:rPr>
        <w:t>поощрения.</w:t>
      </w:r>
      <w:r w:rsidRPr="00104B42">
        <w:rPr>
          <w:i/>
          <w:spacing w:val="1"/>
        </w:rPr>
        <w:t xml:space="preserve"> </w:t>
      </w:r>
      <w:r w:rsidRPr="00104B42">
        <w:t>Чаще</w:t>
      </w:r>
      <w:r w:rsidRPr="00104B42">
        <w:rPr>
          <w:spacing w:val="1"/>
        </w:rPr>
        <w:t xml:space="preserve"> </w:t>
      </w:r>
      <w:r w:rsidRPr="00104B42">
        <w:t>всего</w:t>
      </w:r>
      <w:r w:rsidRPr="00104B42">
        <w:rPr>
          <w:spacing w:val="1"/>
        </w:rPr>
        <w:t xml:space="preserve"> </w:t>
      </w:r>
      <w:r w:rsidRPr="00104B42">
        <w:t>используются</w:t>
      </w:r>
      <w:r w:rsidRPr="00104B42">
        <w:rPr>
          <w:spacing w:val="1"/>
        </w:rPr>
        <w:t xml:space="preserve"> </w:t>
      </w:r>
      <w:r w:rsidRPr="00104B42">
        <w:t>при</w:t>
      </w:r>
      <w:r w:rsidRPr="00104B42">
        <w:rPr>
          <w:spacing w:val="1"/>
        </w:rPr>
        <w:t xml:space="preserve"> </w:t>
      </w:r>
      <w:r w:rsidRPr="00104B42">
        <w:t>повседневном</w:t>
      </w:r>
      <w:r w:rsidRPr="00104B42">
        <w:rPr>
          <w:spacing w:val="1"/>
        </w:rPr>
        <w:t xml:space="preserve"> </w:t>
      </w:r>
      <w:r w:rsidRPr="00104B42">
        <w:t>общении</w:t>
      </w:r>
      <w:r w:rsidRPr="00104B42">
        <w:rPr>
          <w:spacing w:val="1"/>
        </w:rPr>
        <w:t xml:space="preserve"> </w:t>
      </w:r>
      <w:r w:rsidRPr="00104B42">
        <w:t>взрослого</w:t>
      </w:r>
      <w:r w:rsidRPr="00104B42">
        <w:rPr>
          <w:spacing w:val="1"/>
        </w:rPr>
        <w:t xml:space="preserve"> </w:t>
      </w:r>
      <w:r w:rsidRPr="00104B42">
        <w:t>с</w:t>
      </w:r>
      <w:r w:rsidRPr="00104B42">
        <w:rPr>
          <w:spacing w:val="1"/>
        </w:rPr>
        <w:t xml:space="preserve"> </w:t>
      </w:r>
      <w:r w:rsidRPr="00104B42">
        <w:t>детьми.</w:t>
      </w:r>
      <w:r w:rsidRPr="00104B42">
        <w:rPr>
          <w:spacing w:val="1"/>
        </w:rPr>
        <w:t xml:space="preserve"> </w:t>
      </w:r>
      <w:r w:rsidRPr="00104B42">
        <w:t>Они</w:t>
      </w:r>
      <w:r w:rsidRPr="00104B42">
        <w:rPr>
          <w:spacing w:val="1"/>
        </w:rPr>
        <w:t xml:space="preserve"> </w:t>
      </w:r>
      <w:r w:rsidRPr="00104B42">
        <w:t>могут</w:t>
      </w:r>
      <w:r w:rsidRPr="00104B42">
        <w:rPr>
          <w:spacing w:val="1"/>
        </w:rPr>
        <w:t xml:space="preserve"> </w:t>
      </w:r>
      <w:r w:rsidRPr="00104B42">
        <w:t>иметь</w:t>
      </w:r>
      <w:r w:rsidRPr="00104B42">
        <w:rPr>
          <w:spacing w:val="1"/>
        </w:rPr>
        <w:t xml:space="preserve"> </w:t>
      </w:r>
      <w:r w:rsidRPr="00104B42">
        <w:t>положительное</w:t>
      </w:r>
      <w:r w:rsidRPr="00104B42">
        <w:rPr>
          <w:spacing w:val="1"/>
        </w:rPr>
        <w:t xml:space="preserve"> </w:t>
      </w:r>
      <w:r w:rsidRPr="00104B42">
        <w:t>воздействие.</w:t>
      </w:r>
      <w:r w:rsidRPr="00104B42">
        <w:rPr>
          <w:spacing w:val="1"/>
        </w:rPr>
        <w:t xml:space="preserve"> </w:t>
      </w:r>
      <w:r w:rsidRPr="00104B42">
        <w:t>В</w:t>
      </w:r>
      <w:r w:rsidRPr="00104B42">
        <w:rPr>
          <w:spacing w:val="1"/>
        </w:rPr>
        <w:t xml:space="preserve"> </w:t>
      </w:r>
      <w:r w:rsidRPr="00104B42">
        <w:t>поощрениях</w:t>
      </w:r>
      <w:r w:rsidRPr="00104B42">
        <w:rPr>
          <w:spacing w:val="1"/>
        </w:rPr>
        <w:t xml:space="preserve"> </w:t>
      </w:r>
      <w:r w:rsidRPr="00104B42">
        <w:t>и</w:t>
      </w:r>
      <w:r w:rsidRPr="00104B42">
        <w:rPr>
          <w:spacing w:val="1"/>
        </w:rPr>
        <w:t xml:space="preserve"> </w:t>
      </w:r>
      <w:r w:rsidRPr="00104B42">
        <w:t>наказаниях</w:t>
      </w:r>
      <w:r w:rsidRPr="00104B42">
        <w:rPr>
          <w:spacing w:val="1"/>
        </w:rPr>
        <w:t xml:space="preserve"> </w:t>
      </w:r>
      <w:r w:rsidRPr="00104B42">
        <w:t>чаще</w:t>
      </w:r>
      <w:r w:rsidRPr="00104B42">
        <w:rPr>
          <w:spacing w:val="1"/>
        </w:rPr>
        <w:t xml:space="preserve"> </w:t>
      </w:r>
      <w:r w:rsidRPr="00104B42">
        <w:t>всего</w:t>
      </w:r>
      <w:r w:rsidRPr="00104B42">
        <w:rPr>
          <w:spacing w:val="1"/>
        </w:rPr>
        <w:t xml:space="preserve"> </w:t>
      </w:r>
      <w:r w:rsidRPr="00104B42">
        <w:t>фиксируется</w:t>
      </w:r>
      <w:r w:rsidRPr="00104B42">
        <w:rPr>
          <w:spacing w:val="1"/>
        </w:rPr>
        <w:t xml:space="preserve"> </w:t>
      </w:r>
      <w:r w:rsidRPr="00104B42">
        <w:t>результат</w:t>
      </w:r>
      <w:r w:rsidRPr="00104B42">
        <w:rPr>
          <w:spacing w:val="1"/>
        </w:rPr>
        <w:t xml:space="preserve"> </w:t>
      </w:r>
      <w:r w:rsidRPr="00104B42">
        <w:t>воспитания в сфере личностного развития. Хорошее поведение, хорошие поступки</w:t>
      </w:r>
      <w:r w:rsidRPr="00104B42">
        <w:rPr>
          <w:spacing w:val="1"/>
        </w:rPr>
        <w:t xml:space="preserve"> </w:t>
      </w:r>
      <w:r w:rsidRPr="00104B42">
        <w:t>заслуживают</w:t>
      </w:r>
      <w:r w:rsidRPr="00104B42">
        <w:rPr>
          <w:spacing w:val="1"/>
        </w:rPr>
        <w:t xml:space="preserve"> </w:t>
      </w:r>
      <w:r w:rsidRPr="00104B42">
        <w:t>положительной</w:t>
      </w:r>
      <w:r w:rsidRPr="00104B42">
        <w:rPr>
          <w:spacing w:val="1"/>
        </w:rPr>
        <w:t xml:space="preserve"> </w:t>
      </w:r>
      <w:r w:rsidRPr="00104B42">
        <w:t>оценки</w:t>
      </w:r>
      <w:r w:rsidRPr="00104B42">
        <w:rPr>
          <w:spacing w:val="1"/>
        </w:rPr>
        <w:t xml:space="preserve"> </w:t>
      </w:r>
      <w:r w:rsidRPr="00104B42">
        <w:t>взрослого,</w:t>
      </w:r>
      <w:r w:rsidRPr="00104B42">
        <w:rPr>
          <w:spacing w:val="1"/>
        </w:rPr>
        <w:t xml:space="preserve"> </w:t>
      </w:r>
      <w:r w:rsidRPr="00104B42">
        <w:t>а иногда</w:t>
      </w:r>
      <w:r w:rsidRPr="00104B42">
        <w:rPr>
          <w:spacing w:val="1"/>
        </w:rPr>
        <w:t xml:space="preserve"> </w:t>
      </w:r>
      <w:r w:rsidRPr="00104B42">
        <w:t>и особого одобрения</w:t>
      </w:r>
      <w:r w:rsidRPr="00104B42">
        <w:rPr>
          <w:spacing w:val="1"/>
        </w:rPr>
        <w:t xml:space="preserve"> </w:t>
      </w:r>
      <w:r w:rsidRPr="00104B42">
        <w:t>с</w:t>
      </w:r>
      <w:r w:rsidRPr="00104B42">
        <w:rPr>
          <w:spacing w:val="1"/>
        </w:rPr>
        <w:t xml:space="preserve"> </w:t>
      </w:r>
      <w:r w:rsidRPr="00104B42">
        <w:t>привлечением внимания группы детей. Поощрение должно применяться непременно</w:t>
      </w:r>
      <w:r w:rsidRPr="00104B42">
        <w:rPr>
          <w:spacing w:val="-68"/>
        </w:rPr>
        <w:t xml:space="preserve"> </w:t>
      </w:r>
      <w:r w:rsidRPr="00104B42">
        <w:t>с учетом того, какое значение имеет данный поступок не только для самого ребенка,</w:t>
      </w:r>
      <w:r w:rsidRPr="00104B42">
        <w:rPr>
          <w:spacing w:val="-67"/>
        </w:rPr>
        <w:t xml:space="preserve"> </w:t>
      </w:r>
      <w:r w:rsidRPr="00104B42">
        <w:t>но и для близких ему людей. Степень поощрения, его частота должны соотноситься</w:t>
      </w:r>
      <w:r w:rsidRPr="00104B42">
        <w:rPr>
          <w:spacing w:val="1"/>
        </w:rPr>
        <w:t xml:space="preserve"> </w:t>
      </w:r>
      <w:r w:rsidRPr="00104B42">
        <w:t>со стремлением и старанием ребенка поступать хорошо. Важно замечать и малые</w:t>
      </w:r>
      <w:r w:rsidRPr="00104B42">
        <w:rPr>
          <w:spacing w:val="1"/>
        </w:rPr>
        <w:t xml:space="preserve"> </w:t>
      </w:r>
      <w:r w:rsidRPr="00104B42">
        <w:t xml:space="preserve">достижения детей, особенно если ребенок приложил усилия, чтобы стать лучше. </w:t>
      </w:r>
    </w:p>
    <w:p w:rsidR="008E37F6" w:rsidRPr="00104B42" w:rsidRDefault="008E37F6" w:rsidP="00EF3F12">
      <w:pPr>
        <w:pStyle w:val="a3"/>
        <w:widowControl w:val="0"/>
        <w:tabs>
          <w:tab w:val="left" w:pos="1418"/>
          <w:tab w:val="left" w:pos="1732"/>
          <w:tab w:val="left" w:pos="10348"/>
        </w:tabs>
        <w:autoSpaceDE w:val="0"/>
        <w:autoSpaceDN w:val="0"/>
        <w:ind w:left="0" w:firstLine="709"/>
        <w:contextualSpacing w:val="0"/>
        <w:jc w:val="both"/>
      </w:pPr>
      <w:r w:rsidRPr="00104B42">
        <w:lastRenderedPageBreak/>
        <w:t>Необходимо учитывать, что по мере взросления детей, в силу их возрастной</w:t>
      </w:r>
      <w:r w:rsidRPr="00104B42">
        <w:rPr>
          <w:spacing w:val="1"/>
        </w:rPr>
        <w:t xml:space="preserve"> </w:t>
      </w:r>
      <w:r w:rsidRPr="00104B42">
        <w:t>специфики</w:t>
      </w:r>
      <w:r w:rsidRPr="00104B42">
        <w:rPr>
          <w:spacing w:val="1"/>
        </w:rPr>
        <w:t xml:space="preserve"> </w:t>
      </w:r>
      <w:r w:rsidRPr="00104B42">
        <w:t>и</w:t>
      </w:r>
      <w:r w:rsidRPr="00104B42">
        <w:rPr>
          <w:spacing w:val="1"/>
        </w:rPr>
        <w:t xml:space="preserve"> </w:t>
      </w:r>
      <w:r w:rsidRPr="00104B42">
        <w:t>особенностей</w:t>
      </w:r>
      <w:r w:rsidRPr="00104B42">
        <w:rPr>
          <w:spacing w:val="1"/>
        </w:rPr>
        <w:t xml:space="preserve"> </w:t>
      </w:r>
      <w:r w:rsidRPr="00104B42">
        <w:t>развития,</w:t>
      </w:r>
      <w:r w:rsidRPr="00104B42">
        <w:rPr>
          <w:spacing w:val="1"/>
        </w:rPr>
        <w:t xml:space="preserve"> </w:t>
      </w:r>
      <w:r w:rsidRPr="00104B42">
        <w:t>выбор</w:t>
      </w:r>
      <w:r w:rsidRPr="00104B42">
        <w:rPr>
          <w:spacing w:val="1"/>
        </w:rPr>
        <w:t xml:space="preserve"> </w:t>
      </w:r>
      <w:r w:rsidRPr="00104B42">
        <w:t>форм</w:t>
      </w:r>
      <w:r w:rsidRPr="00104B42">
        <w:rPr>
          <w:spacing w:val="1"/>
        </w:rPr>
        <w:t xml:space="preserve"> </w:t>
      </w:r>
      <w:r w:rsidRPr="00104B42">
        <w:t>взаимодействия</w:t>
      </w:r>
      <w:r w:rsidRPr="00104B42">
        <w:rPr>
          <w:spacing w:val="1"/>
        </w:rPr>
        <w:t xml:space="preserve"> </w:t>
      </w:r>
      <w:r w:rsidRPr="00104B42">
        <w:t>взрослого</w:t>
      </w:r>
      <w:r w:rsidRPr="00104B42">
        <w:rPr>
          <w:spacing w:val="1"/>
        </w:rPr>
        <w:t xml:space="preserve"> </w:t>
      </w:r>
      <w:r w:rsidRPr="00104B42">
        <w:t>и</w:t>
      </w:r>
      <w:r w:rsidRPr="00104B42">
        <w:rPr>
          <w:spacing w:val="1"/>
        </w:rPr>
        <w:t xml:space="preserve"> </w:t>
      </w:r>
      <w:r w:rsidRPr="00104B42">
        <w:t xml:space="preserve">ребенка меняется, совершенствуется от простого, примитивного действия с игровым </w:t>
      </w:r>
      <w:r w:rsidRPr="00104B42">
        <w:rPr>
          <w:spacing w:val="-67"/>
        </w:rPr>
        <w:t xml:space="preserve"> </w:t>
      </w:r>
      <w:r w:rsidRPr="00104B42">
        <w:t>материалом</w:t>
      </w:r>
      <w:r w:rsidRPr="00104B42">
        <w:rPr>
          <w:spacing w:val="-2"/>
        </w:rPr>
        <w:t xml:space="preserve"> </w:t>
      </w:r>
      <w:r w:rsidRPr="00104B42">
        <w:t>до сложного,</w:t>
      </w:r>
      <w:r w:rsidRPr="00104B42">
        <w:rPr>
          <w:spacing w:val="-2"/>
        </w:rPr>
        <w:t xml:space="preserve"> </w:t>
      </w:r>
      <w:r w:rsidRPr="00104B42">
        <w:t>насыщенного</w:t>
      </w:r>
      <w:r w:rsidRPr="00104B42">
        <w:rPr>
          <w:spacing w:val="-2"/>
        </w:rPr>
        <w:t xml:space="preserve"> </w:t>
      </w:r>
      <w:r w:rsidRPr="00104B42">
        <w:t>процесса</w:t>
      </w:r>
      <w:r w:rsidRPr="00104B42">
        <w:rPr>
          <w:spacing w:val="-2"/>
        </w:rPr>
        <w:t xml:space="preserve"> </w:t>
      </w:r>
      <w:r w:rsidRPr="00104B42">
        <w:t>воспитания.</w:t>
      </w:r>
    </w:p>
    <w:p w:rsidR="008E37F6" w:rsidRPr="00104B42" w:rsidRDefault="008E37F6" w:rsidP="008E37F6">
      <w:pPr>
        <w:pStyle w:val="af3"/>
        <w:spacing w:after="0"/>
        <w:ind w:firstLine="709"/>
        <w:jc w:val="both"/>
      </w:pPr>
      <w:r w:rsidRPr="00104B42">
        <w:t>Решение</w:t>
      </w:r>
      <w:r w:rsidRPr="00104B42">
        <w:rPr>
          <w:spacing w:val="1"/>
        </w:rPr>
        <w:t xml:space="preserve"> </w:t>
      </w:r>
      <w:r w:rsidRPr="00104B42">
        <w:t>задач</w:t>
      </w:r>
      <w:r w:rsidRPr="00104B42">
        <w:rPr>
          <w:spacing w:val="1"/>
        </w:rPr>
        <w:t xml:space="preserve"> </w:t>
      </w:r>
      <w:r w:rsidRPr="00104B42">
        <w:t>воспитания</w:t>
      </w:r>
      <w:r w:rsidRPr="00104B42">
        <w:rPr>
          <w:spacing w:val="1"/>
        </w:rPr>
        <w:t xml:space="preserve"> </w:t>
      </w:r>
      <w:r w:rsidRPr="00104B42">
        <w:t>детей</w:t>
      </w:r>
      <w:r w:rsidRPr="00104B42">
        <w:rPr>
          <w:spacing w:val="1"/>
        </w:rPr>
        <w:t xml:space="preserve"> </w:t>
      </w:r>
      <w:r w:rsidRPr="00104B42">
        <w:t>в</w:t>
      </w:r>
      <w:r w:rsidRPr="00104B42">
        <w:rPr>
          <w:spacing w:val="1"/>
        </w:rPr>
        <w:t xml:space="preserve"> </w:t>
      </w:r>
      <w:r w:rsidRPr="00104B42">
        <w:t>сфере</w:t>
      </w:r>
      <w:r w:rsidRPr="00104B42">
        <w:rPr>
          <w:spacing w:val="1"/>
        </w:rPr>
        <w:t xml:space="preserve"> </w:t>
      </w:r>
      <w:r w:rsidRPr="00104B42">
        <w:t>личностного</w:t>
      </w:r>
      <w:r w:rsidRPr="00104B42">
        <w:rPr>
          <w:spacing w:val="1"/>
        </w:rPr>
        <w:t xml:space="preserve"> </w:t>
      </w:r>
      <w:r w:rsidRPr="00104B42">
        <w:t>развития</w:t>
      </w:r>
      <w:r w:rsidRPr="00104B42">
        <w:rPr>
          <w:spacing w:val="1"/>
        </w:rPr>
        <w:t xml:space="preserve"> </w:t>
      </w:r>
      <w:r w:rsidRPr="00104B42">
        <w:t>должно</w:t>
      </w:r>
      <w:r w:rsidRPr="00104B42">
        <w:rPr>
          <w:spacing w:val="1"/>
        </w:rPr>
        <w:t xml:space="preserve"> </w:t>
      </w:r>
      <w:r w:rsidRPr="00104B42">
        <w:t>осуществляться комплексно. Но, поскольку, каждая детская деятельность создает</w:t>
      </w:r>
      <w:r w:rsidRPr="00104B42">
        <w:rPr>
          <w:spacing w:val="1"/>
        </w:rPr>
        <w:t xml:space="preserve"> </w:t>
      </w:r>
      <w:r w:rsidRPr="00104B42">
        <w:t>свои</w:t>
      </w:r>
      <w:r w:rsidRPr="00104B42">
        <w:rPr>
          <w:spacing w:val="1"/>
        </w:rPr>
        <w:t xml:space="preserve"> </w:t>
      </w:r>
      <w:r w:rsidRPr="00104B42">
        <w:t>специфические</w:t>
      </w:r>
      <w:r w:rsidRPr="00104B42">
        <w:rPr>
          <w:spacing w:val="1"/>
        </w:rPr>
        <w:t xml:space="preserve"> </w:t>
      </w:r>
      <w:r w:rsidRPr="00104B42">
        <w:t>условия</w:t>
      </w:r>
      <w:r w:rsidRPr="00104B42">
        <w:rPr>
          <w:spacing w:val="1"/>
        </w:rPr>
        <w:t xml:space="preserve"> </w:t>
      </w:r>
      <w:r w:rsidRPr="00104B42">
        <w:t>для</w:t>
      </w:r>
      <w:r w:rsidRPr="00104B42">
        <w:rPr>
          <w:spacing w:val="1"/>
        </w:rPr>
        <w:t xml:space="preserve"> </w:t>
      </w:r>
      <w:r w:rsidRPr="00104B42">
        <w:t>реализации</w:t>
      </w:r>
      <w:r w:rsidRPr="00104B42">
        <w:rPr>
          <w:spacing w:val="1"/>
        </w:rPr>
        <w:t xml:space="preserve"> </w:t>
      </w:r>
      <w:r w:rsidRPr="00104B42">
        <w:t>той</w:t>
      </w:r>
      <w:r w:rsidRPr="00104B42">
        <w:rPr>
          <w:spacing w:val="1"/>
        </w:rPr>
        <w:t xml:space="preserve"> </w:t>
      </w:r>
      <w:r w:rsidRPr="00104B42">
        <w:t>или</w:t>
      </w:r>
      <w:r w:rsidRPr="00104B42">
        <w:rPr>
          <w:spacing w:val="1"/>
        </w:rPr>
        <w:t xml:space="preserve"> </w:t>
      </w:r>
      <w:r w:rsidRPr="00104B42">
        <w:t>иной</w:t>
      </w:r>
      <w:r w:rsidRPr="00104B42">
        <w:rPr>
          <w:spacing w:val="1"/>
        </w:rPr>
        <w:t xml:space="preserve"> </w:t>
      </w:r>
      <w:r w:rsidRPr="00104B42">
        <w:t>задачи,</w:t>
      </w:r>
      <w:r w:rsidRPr="00104B42">
        <w:rPr>
          <w:spacing w:val="1"/>
        </w:rPr>
        <w:t xml:space="preserve"> </w:t>
      </w:r>
      <w:r w:rsidRPr="00104B42">
        <w:t>возникает</w:t>
      </w:r>
      <w:r w:rsidRPr="00104B42">
        <w:rPr>
          <w:spacing w:val="1"/>
        </w:rPr>
        <w:t xml:space="preserve"> </w:t>
      </w:r>
      <w:r w:rsidRPr="00104B42">
        <w:t>необходимость</w:t>
      </w:r>
      <w:r w:rsidRPr="00104B42">
        <w:rPr>
          <w:spacing w:val="-13"/>
        </w:rPr>
        <w:t xml:space="preserve"> </w:t>
      </w:r>
      <w:r w:rsidRPr="00104B42">
        <w:t>в</w:t>
      </w:r>
      <w:r w:rsidRPr="00104B42">
        <w:rPr>
          <w:spacing w:val="-13"/>
        </w:rPr>
        <w:t xml:space="preserve"> </w:t>
      </w:r>
      <w:r w:rsidRPr="00104B42">
        <w:t>выделении</w:t>
      </w:r>
      <w:r w:rsidRPr="00104B42">
        <w:rPr>
          <w:spacing w:val="-12"/>
        </w:rPr>
        <w:t xml:space="preserve"> </w:t>
      </w:r>
      <w:r w:rsidRPr="00104B42">
        <w:t>наиболее</w:t>
      </w:r>
      <w:r w:rsidRPr="00104B42">
        <w:rPr>
          <w:spacing w:val="-12"/>
        </w:rPr>
        <w:t xml:space="preserve"> </w:t>
      </w:r>
      <w:r w:rsidRPr="00104B42">
        <w:t>значимых</w:t>
      </w:r>
      <w:r w:rsidRPr="00104B42">
        <w:rPr>
          <w:spacing w:val="-11"/>
        </w:rPr>
        <w:t xml:space="preserve"> </w:t>
      </w:r>
      <w:r w:rsidRPr="00104B42">
        <w:t>из</w:t>
      </w:r>
      <w:r w:rsidRPr="00104B42">
        <w:rPr>
          <w:spacing w:val="-15"/>
        </w:rPr>
        <w:t xml:space="preserve"> </w:t>
      </w:r>
      <w:r w:rsidRPr="00104B42">
        <w:t>них</w:t>
      </w:r>
      <w:r w:rsidRPr="00104B42">
        <w:rPr>
          <w:spacing w:val="-11"/>
        </w:rPr>
        <w:t xml:space="preserve"> </w:t>
      </w:r>
      <w:r w:rsidRPr="00104B42">
        <w:t>в</w:t>
      </w:r>
      <w:r w:rsidRPr="00104B42">
        <w:rPr>
          <w:spacing w:val="-13"/>
        </w:rPr>
        <w:t xml:space="preserve"> </w:t>
      </w:r>
      <w:r w:rsidRPr="00104B42">
        <w:t>той</w:t>
      </w:r>
      <w:r w:rsidRPr="00104B42">
        <w:rPr>
          <w:spacing w:val="-12"/>
        </w:rPr>
        <w:t xml:space="preserve"> </w:t>
      </w:r>
      <w:r w:rsidRPr="00104B42">
        <w:t>деятельности,</w:t>
      </w:r>
      <w:r w:rsidRPr="00104B42">
        <w:rPr>
          <w:spacing w:val="-13"/>
        </w:rPr>
        <w:t xml:space="preserve"> </w:t>
      </w:r>
      <w:r w:rsidRPr="00104B42">
        <w:t>в</w:t>
      </w:r>
      <w:r w:rsidRPr="00104B42">
        <w:rPr>
          <w:spacing w:val="-13"/>
        </w:rPr>
        <w:t xml:space="preserve"> </w:t>
      </w:r>
      <w:r w:rsidRPr="00104B42">
        <w:t>которой</w:t>
      </w:r>
      <w:r w:rsidRPr="00104B42">
        <w:rPr>
          <w:spacing w:val="-67"/>
        </w:rPr>
        <w:t xml:space="preserve"> </w:t>
      </w:r>
      <w:r w:rsidRPr="00104B42">
        <w:t>удается</w:t>
      </w:r>
      <w:r w:rsidRPr="00104B42">
        <w:rPr>
          <w:spacing w:val="-2"/>
        </w:rPr>
        <w:t xml:space="preserve"> </w:t>
      </w:r>
      <w:r w:rsidRPr="00104B42">
        <w:t>достичь</w:t>
      </w:r>
      <w:r w:rsidRPr="00104B42">
        <w:rPr>
          <w:spacing w:val="-2"/>
        </w:rPr>
        <w:t xml:space="preserve"> </w:t>
      </w:r>
      <w:r w:rsidRPr="00104B42">
        <w:t>наилучших</w:t>
      </w:r>
      <w:r w:rsidRPr="00104B42">
        <w:rPr>
          <w:spacing w:val="-2"/>
        </w:rPr>
        <w:t xml:space="preserve"> </w:t>
      </w:r>
      <w:r w:rsidRPr="00104B42">
        <w:t>результатов.</w:t>
      </w:r>
    </w:p>
    <w:p w:rsidR="008E37F6" w:rsidRPr="00104B42" w:rsidRDefault="008E37F6" w:rsidP="008E37F6">
      <w:pPr>
        <w:pStyle w:val="af3"/>
        <w:spacing w:after="0"/>
        <w:ind w:firstLine="709"/>
        <w:jc w:val="both"/>
      </w:pPr>
      <w:proofErr w:type="gramStart"/>
      <w:r w:rsidRPr="00104B42">
        <w:t>Слова и словесные методы играют важную роль в воспитания дошкольников в</w:t>
      </w:r>
      <w:r w:rsidRPr="00104B42">
        <w:rPr>
          <w:spacing w:val="-67"/>
        </w:rPr>
        <w:t xml:space="preserve"> </w:t>
      </w:r>
      <w:r w:rsidRPr="00104B42">
        <w:t>сфере их личностного развития, но воспитание во всех видах детской деятельности</w:t>
      </w:r>
      <w:r w:rsidRPr="00104B42">
        <w:rPr>
          <w:spacing w:val="1"/>
        </w:rPr>
        <w:t xml:space="preserve"> </w:t>
      </w:r>
      <w:r w:rsidRPr="00104B42">
        <w:t>обеспечит</w:t>
      </w:r>
      <w:r w:rsidRPr="00104B42">
        <w:rPr>
          <w:spacing w:val="1"/>
        </w:rPr>
        <w:t xml:space="preserve"> </w:t>
      </w:r>
      <w:r w:rsidRPr="00104B42">
        <w:t>наиболее</w:t>
      </w:r>
      <w:r w:rsidRPr="00104B42">
        <w:rPr>
          <w:spacing w:val="1"/>
        </w:rPr>
        <w:t xml:space="preserve"> </w:t>
      </w:r>
      <w:r w:rsidRPr="00104B42">
        <w:t>гармоничное</w:t>
      </w:r>
      <w:r w:rsidRPr="00104B42">
        <w:rPr>
          <w:spacing w:val="1"/>
        </w:rPr>
        <w:t xml:space="preserve"> </w:t>
      </w:r>
      <w:r w:rsidRPr="00104B42">
        <w:t>развитие</w:t>
      </w:r>
      <w:r w:rsidRPr="00104B42">
        <w:rPr>
          <w:spacing w:val="1"/>
        </w:rPr>
        <w:t xml:space="preserve"> </w:t>
      </w:r>
      <w:r w:rsidRPr="00104B42">
        <w:t>нравственной</w:t>
      </w:r>
      <w:r w:rsidRPr="00104B42">
        <w:rPr>
          <w:spacing w:val="1"/>
        </w:rPr>
        <w:t xml:space="preserve"> </w:t>
      </w:r>
      <w:r w:rsidRPr="00104B42">
        <w:t>личности,</w:t>
      </w:r>
      <w:r w:rsidRPr="00104B42">
        <w:rPr>
          <w:spacing w:val="1"/>
        </w:rPr>
        <w:t xml:space="preserve"> </w:t>
      </w:r>
      <w:r w:rsidRPr="00104B42">
        <w:t>у</w:t>
      </w:r>
      <w:r w:rsidRPr="00104B42">
        <w:rPr>
          <w:spacing w:val="1"/>
        </w:rPr>
        <w:t xml:space="preserve"> </w:t>
      </w:r>
      <w:r w:rsidRPr="00104B42">
        <w:t>которой</w:t>
      </w:r>
      <w:r w:rsidRPr="00104B42">
        <w:rPr>
          <w:spacing w:val="1"/>
        </w:rPr>
        <w:t xml:space="preserve"> </w:t>
      </w:r>
      <w:r w:rsidRPr="00104B42">
        <w:t>полноценно</w:t>
      </w:r>
      <w:r w:rsidRPr="00104B42">
        <w:rPr>
          <w:spacing w:val="1"/>
        </w:rPr>
        <w:t xml:space="preserve"> </w:t>
      </w:r>
      <w:r w:rsidRPr="00104B42">
        <w:t>развита</w:t>
      </w:r>
      <w:r w:rsidRPr="00104B42">
        <w:rPr>
          <w:spacing w:val="1"/>
        </w:rPr>
        <w:t xml:space="preserve"> </w:t>
      </w:r>
      <w:r w:rsidRPr="00104B42">
        <w:t>сфера</w:t>
      </w:r>
      <w:r w:rsidRPr="00104B42">
        <w:rPr>
          <w:spacing w:val="1"/>
        </w:rPr>
        <w:t xml:space="preserve"> </w:t>
      </w:r>
      <w:r w:rsidRPr="00104B42">
        <w:t>чувств,</w:t>
      </w:r>
      <w:r w:rsidRPr="00104B42">
        <w:rPr>
          <w:spacing w:val="1"/>
        </w:rPr>
        <w:t xml:space="preserve"> </w:t>
      </w:r>
      <w:r w:rsidRPr="00104B42">
        <w:t>привычки</w:t>
      </w:r>
      <w:r w:rsidRPr="00104B42">
        <w:rPr>
          <w:spacing w:val="1"/>
        </w:rPr>
        <w:t xml:space="preserve"> </w:t>
      </w:r>
      <w:r w:rsidRPr="00104B42">
        <w:t>нравственного</w:t>
      </w:r>
      <w:r w:rsidRPr="00104B42">
        <w:rPr>
          <w:spacing w:val="1"/>
        </w:rPr>
        <w:t xml:space="preserve"> </w:t>
      </w:r>
      <w:r w:rsidRPr="00104B42">
        <w:t>поведения,</w:t>
      </w:r>
      <w:r w:rsidRPr="00104B42">
        <w:rPr>
          <w:spacing w:val="1"/>
        </w:rPr>
        <w:t xml:space="preserve"> </w:t>
      </w:r>
      <w:r w:rsidRPr="00104B42">
        <w:t>сформированы</w:t>
      </w:r>
      <w:r w:rsidRPr="00104B42">
        <w:rPr>
          <w:spacing w:val="1"/>
        </w:rPr>
        <w:t xml:space="preserve"> </w:t>
      </w:r>
      <w:r w:rsidRPr="00104B42">
        <w:t>правильные</w:t>
      </w:r>
      <w:r w:rsidRPr="00104B42">
        <w:rPr>
          <w:spacing w:val="1"/>
        </w:rPr>
        <w:t xml:space="preserve"> </w:t>
      </w:r>
      <w:r w:rsidRPr="00104B42">
        <w:t>представления</w:t>
      </w:r>
      <w:r w:rsidRPr="00104B42">
        <w:rPr>
          <w:spacing w:val="1"/>
        </w:rPr>
        <w:t xml:space="preserve"> </w:t>
      </w:r>
      <w:r w:rsidRPr="00104B42">
        <w:t>о</w:t>
      </w:r>
      <w:r w:rsidRPr="00104B42">
        <w:rPr>
          <w:spacing w:val="1"/>
        </w:rPr>
        <w:t xml:space="preserve"> </w:t>
      </w:r>
      <w:r w:rsidRPr="00104B42">
        <w:t>моральных</w:t>
      </w:r>
      <w:r w:rsidRPr="00104B42">
        <w:rPr>
          <w:spacing w:val="1"/>
        </w:rPr>
        <w:t xml:space="preserve"> </w:t>
      </w:r>
      <w:r w:rsidRPr="00104B42">
        <w:t>качествах</w:t>
      </w:r>
      <w:r w:rsidRPr="00104B42">
        <w:rPr>
          <w:spacing w:val="1"/>
        </w:rPr>
        <w:t xml:space="preserve"> </w:t>
      </w:r>
      <w:r w:rsidRPr="00104B42">
        <w:t>и</w:t>
      </w:r>
      <w:r w:rsidRPr="00104B42">
        <w:rPr>
          <w:spacing w:val="1"/>
        </w:rPr>
        <w:t xml:space="preserve"> </w:t>
      </w:r>
      <w:r w:rsidRPr="00104B42">
        <w:t>явлениях</w:t>
      </w:r>
      <w:r w:rsidRPr="00104B42">
        <w:rPr>
          <w:spacing w:val="1"/>
        </w:rPr>
        <w:t xml:space="preserve"> </w:t>
      </w:r>
      <w:r w:rsidRPr="00104B42">
        <w:t>общественной</w:t>
      </w:r>
      <w:r w:rsidRPr="00104B42">
        <w:rPr>
          <w:spacing w:val="-3"/>
        </w:rPr>
        <w:t xml:space="preserve"> </w:t>
      </w:r>
      <w:r w:rsidRPr="00104B42">
        <w:t>жизни,</w:t>
      </w:r>
      <w:r w:rsidRPr="00104B42">
        <w:rPr>
          <w:spacing w:val="-1"/>
        </w:rPr>
        <w:t xml:space="preserve"> </w:t>
      </w:r>
      <w:r w:rsidRPr="00104B42">
        <w:t>развита</w:t>
      </w:r>
      <w:r w:rsidRPr="00104B42">
        <w:rPr>
          <w:spacing w:val="-2"/>
        </w:rPr>
        <w:t xml:space="preserve"> </w:t>
      </w:r>
      <w:r w:rsidRPr="00104B42">
        <w:t>способность</w:t>
      </w:r>
      <w:r w:rsidRPr="00104B42">
        <w:rPr>
          <w:spacing w:val="-2"/>
        </w:rPr>
        <w:t xml:space="preserve"> </w:t>
      </w:r>
      <w:r w:rsidRPr="00104B42">
        <w:t>к</w:t>
      </w:r>
      <w:r w:rsidRPr="00104B42">
        <w:rPr>
          <w:spacing w:val="-1"/>
        </w:rPr>
        <w:t xml:space="preserve"> </w:t>
      </w:r>
      <w:r w:rsidRPr="00104B42">
        <w:t>оценке</w:t>
      </w:r>
      <w:r w:rsidRPr="00104B42">
        <w:rPr>
          <w:spacing w:val="-1"/>
        </w:rPr>
        <w:t xml:space="preserve"> </w:t>
      </w:r>
      <w:r w:rsidRPr="00104B42">
        <w:t>и</w:t>
      </w:r>
      <w:r w:rsidRPr="00104B42">
        <w:rPr>
          <w:spacing w:val="-1"/>
        </w:rPr>
        <w:t xml:space="preserve"> </w:t>
      </w:r>
      <w:proofErr w:type="spellStart"/>
      <w:r w:rsidRPr="00104B42">
        <w:t>взаимооценке</w:t>
      </w:r>
      <w:proofErr w:type="spellEnd"/>
      <w:r w:rsidRPr="00104B42">
        <w:t>.</w:t>
      </w:r>
      <w:proofErr w:type="gramEnd"/>
    </w:p>
    <w:p w:rsidR="00C07D1C" w:rsidRPr="00104B42" w:rsidRDefault="00C07D1C" w:rsidP="008E37F6">
      <w:pPr>
        <w:pStyle w:val="af3"/>
        <w:spacing w:after="0"/>
        <w:ind w:firstLine="709"/>
        <w:jc w:val="both"/>
      </w:pPr>
    </w:p>
    <w:p w:rsidR="001E2635" w:rsidRPr="00104B42" w:rsidRDefault="00910025" w:rsidP="001E2635">
      <w:pPr>
        <w:widowControl w:val="0"/>
        <w:suppressAutoHyphens/>
        <w:spacing w:line="276" w:lineRule="auto"/>
        <w:jc w:val="both"/>
        <w:rPr>
          <w:rFonts w:eastAsia="Andale Sans UI"/>
          <w:b/>
          <w:kern w:val="1"/>
          <w:lang w:eastAsia="zh-CN"/>
        </w:rPr>
      </w:pPr>
      <w:r w:rsidRPr="00104B42">
        <w:rPr>
          <w:rFonts w:eastAsia="Andale Sans UI"/>
          <w:b/>
          <w:kern w:val="1"/>
          <w:lang w:eastAsia="zh-CN"/>
        </w:rPr>
        <w:t>2.2</w:t>
      </w:r>
      <w:r w:rsidR="001E2635" w:rsidRPr="00104B42">
        <w:rPr>
          <w:rFonts w:eastAsia="Andale Sans UI"/>
          <w:b/>
          <w:kern w:val="1"/>
          <w:lang w:eastAsia="zh-CN"/>
        </w:rPr>
        <w:t>.</w:t>
      </w:r>
      <w:r w:rsidR="00DC6D87" w:rsidRPr="00104B42">
        <w:rPr>
          <w:rFonts w:eastAsia="Andale Sans UI"/>
          <w:b/>
          <w:kern w:val="1"/>
          <w:lang w:eastAsia="zh-CN"/>
        </w:rPr>
        <w:t xml:space="preserve">3. </w:t>
      </w:r>
      <w:r w:rsidR="001E2635" w:rsidRPr="00104B42">
        <w:rPr>
          <w:rFonts w:eastAsia="Andale Sans UI"/>
          <w:b/>
          <w:kern w:val="1"/>
          <w:lang w:eastAsia="zh-CN"/>
        </w:rPr>
        <w:t>Способы и направления поддержки детской инициативы</w:t>
      </w:r>
    </w:p>
    <w:p w:rsidR="00003D85" w:rsidRPr="00104B42" w:rsidRDefault="00003D85" w:rsidP="00553D39">
      <w:pPr>
        <w:widowControl w:val="0"/>
        <w:suppressAutoHyphens/>
        <w:jc w:val="both"/>
        <w:rPr>
          <w:rFonts w:eastAsia="Andale Sans UI"/>
          <w:kern w:val="1"/>
          <w:lang w:eastAsia="zh-CN"/>
        </w:rPr>
      </w:pPr>
      <w:r w:rsidRPr="00104B42">
        <w:rPr>
          <w:rFonts w:eastAsia="Andale Sans UI"/>
          <w:kern w:val="1"/>
          <w:lang w:eastAsia="zh-CN"/>
        </w:rPr>
        <w:t>Условия, необходимые для создания социальной ситуации развития детей, соответствующие специфике дошкольного возраста, предполагают:</w:t>
      </w:r>
    </w:p>
    <w:p w:rsidR="00003D85" w:rsidRPr="00104B42" w:rsidRDefault="00156592" w:rsidP="00B2316A">
      <w:pPr>
        <w:pStyle w:val="a3"/>
        <w:widowControl w:val="0"/>
        <w:numPr>
          <w:ilvl w:val="0"/>
          <w:numId w:val="8"/>
        </w:numPr>
        <w:suppressAutoHyphens/>
        <w:ind w:left="426"/>
        <w:jc w:val="both"/>
        <w:rPr>
          <w:rFonts w:eastAsia="Andale Sans UI"/>
          <w:kern w:val="1"/>
          <w:lang w:eastAsia="zh-CN"/>
        </w:rPr>
      </w:pPr>
      <w:r w:rsidRPr="00104B42">
        <w:rPr>
          <w:rFonts w:eastAsia="Andale Sans UI"/>
          <w:kern w:val="1"/>
          <w:lang w:eastAsia="zh-CN"/>
        </w:rPr>
        <w:t xml:space="preserve">Обеспечение эмоционального благополучия </w:t>
      </w:r>
      <w:proofErr w:type="gramStart"/>
      <w:r w:rsidRPr="00104B42">
        <w:rPr>
          <w:rFonts w:eastAsia="Andale Sans UI"/>
          <w:kern w:val="1"/>
          <w:lang w:eastAsia="zh-CN"/>
        </w:rPr>
        <w:t>через</w:t>
      </w:r>
      <w:proofErr w:type="gramEnd"/>
      <w:r w:rsidRPr="00104B42">
        <w:rPr>
          <w:rFonts w:eastAsia="Andale Sans UI"/>
          <w:kern w:val="1"/>
          <w:lang w:eastAsia="zh-CN"/>
        </w:rPr>
        <w:t>:</w:t>
      </w:r>
    </w:p>
    <w:p w:rsidR="00156592" w:rsidRPr="00104B42" w:rsidRDefault="00156592" w:rsidP="00B2316A">
      <w:pPr>
        <w:pStyle w:val="a3"/>
        <w:widowControl w:val="0"/>
        <w:suppressAutoHyphens/>
        <w:ind w:left="426"/>
        <w:jc w:val="both"/>
        <w:rPr>
          <w:rFonts w:eastAsia="Andale Sans UI"/>
          <w:kern w:val="1"/>
          <w:lang w:eastAsia="zh-CN"/>
        </w:rPr>
      </w:pPr>
      <w:r w:rsidRPr="00104B42">
        <w:rPr>
          <w:rFonts w:eastAsia="Andale Sans UI"/>
          <w:kern w:val="1"/>
          <w:lang w:eastAsia="zh-CN"/>
        </w:rPr>
        <w:t>-  непосредственное общение с каждым ребенком;</w:t>
      </w:r>
    </w:p>
    <w:p w:rsidR="00156592" w:rsidRPr="00104B42" w:rsidRDefault="00156592" w:rsidP="00B2316A">
      <w:pPr>
        <w:pStyle w:val="a3"/>
        <w:widowControl w:val="0"/>
        <w:suppressAutoHyphens/>
        <w:ind w:left="426"/>
        <w:jc w:val="both"/>
        <w:rPr>
          <w:rFonts w:eastAsia="Andale Sans UI"/>
          <w:kern w:val="1"/>
          <w:lang w:eastAsia="zh-CN"/>
        </w:rPr>
      </w:pPr>
      <w:r w:rsidRPr="00104B42">
        <w:rPr>
          <w:rFonts w:eastAsia="Andale Sans UI"/>
          <w:kern w:val="1"/>
          <w:lang w:eastAsia="zh-CN"/>
        </w:rPr>
        <w:t>- уважительное отношение к каждому ребенку, к его чувствам и потребностям;</w:t>
      </w:r>
    </w:p>
    <w:p w:rsidR="00156592" w:rsidRPr="00104B42" w:rsidRDefault="00156592" w:rsidP="00B2316A">
      <w:pPr>
        <w:pStyle w:val="a3"/>
        <w:widowControl w:val="0"/>
        <w:numPr>
          <w:ilvl w:val="0"/>
          <w:numId w:val="8"/>
        </w:numPr>
        <w:suppressAutoHyphens/>
        <w:ind w:left="426"/>
        <w:jc w:val="both"/>
        <w:rPr>
          <w:rFonts w:eastAsia="Andale Sans UI"/>
          <w:kern w:val="1"/>
          <w:lang w:eastAsia="zh-CN"/>
        </w:rPr>
      </w:pPr>
      <w:r w:rsidRPr="00104B42">
        <w:rPr>
          <w:rFonts w:eastAsia="Andale Sans UI"/>
          <w:kern w:val="1"/>
          <w:lang w:eastAsia="zh-CN"/>
        </w:rPr>
        <w:t xml:space="preserve">Поддержку индивидуальности и инициативы детей </w:t>
      </w:r>
      <w:proofErr w:type="gramStart"/>
      <w:r w:rsidRPr="00104B42">
        <w:rPr>
          <w:rFonts w:eastAsia="Andale Sans UI"/>
          <w:kern w:val="1"/>
          <w:lang w:eastAsia="zh-CN"/>
        </w:rPr>
        <w:t>через</w:t>
      </w:r>
      <w:proofErr w:type="gramEnd"/>
      <w:r w:rsidRPr="00104B42">
        <w:rPr>
          <w:rFonts w:eastAsia="Andale Sans UI"/>
          <w:kern w:val="1"/>
          <w:lang w:eastAsia="zh-CN"/>
        </w:rPr>
        <w:t>:</w:t>
      </w:r>
    </w:p>
    <w:p w:rsidR="00156592" w:rsidRPr="00104B42" w:rsidRDefault="00156592" w:rsidP="00B2316A">
      <w:pPr>
        <w:pStyle w:val="a3"/>
        <w:widowControl w:val="0"/>
        <w:suppressAutoHyphens/>
        <w:ind w:left="426"/>
        <w:jc w:val="both"/>
        <w:rPr>
          <w:rFonts w:eastAsia="Andale Sans UI"/>
          <w:kern w:val="1"/>
          <w:lang w:eastAsia="zh-CN"/>
        </w:rPr>
      </w:pPr>
      <w:r w:rsidRPr="00104B42">
        <w:rPr>
          <w:rFonts w:eastAsia="Andale Sans UI"/>
          <w:kern w:val="1"/>
          <w:lang w:eastAsia="zh-CN"/>
        </w:rPr>
        <w:t>- создание условий для свободного выбора детьми деятельности, участников совместной деятельности;</w:t>
      </w:r>
    </w:p>
    <w:p w:rsidR="00156592" w:rsidRPr="00104B42" w:rsidRDefault="00156592" w:rsidP="00B2316A">
      <w:pPr>
        <w:pStyle w:val="a3"/>
        <w:widowControl w:val="0"/>
        <w:suppressAutoHyphens/>
        <w:ind w:left="426"/>
        <w:jc w:val="both"/>
        <w:rPr>
          <w:rFonts w:eastAsia="Andale Sans UI"/>
          <w:kern w:val="1"/>
          <w:lang w:eastAsia="zh-CN"/>
        </w:rPr>
      </w:pPr>
      <w:r w:rsidRPr="00104B42">
        <w:rPr>
          <w:rFonts w:eastAsia="Andale Sans UI"/>
          <w:kern w:val="1"/>
          <w:lang w:eastAsia="zh-CN"/>
        </w:rPr>
        <w:t>- создание условий для принятия детьми решений, выражения своих чувств и мыслей;</w:t>
      </w:r>
    </w:p>
    <w:p w:rsidR="00156592" w:rsidRPr="00104B42" w:rsidRDefault="00156592" w:rsidP="00553D39">
      <w:pPr>
        <w:pStyle w:val="a3"/>
        <w:widowControl w:val="0"/>
        <w:suppressAutoHyphens/>
        <w:jc w:val="both"/>
        <w:rPr>
          <w:rFonts w:eastAsia="Andale Sans UI"/>
          <w:kern w:val="1"/>
          <w:lang w:eastAsia="zh-CN"/>
        </w:rPr>
      </w:pPr>
      <w:r w:rsidRPr="00104B42">
        <w:rPr>
          <w:rFonts w:eastAsia="Andale Sans UI"/>
          <w:kern w:val="1"/>
          <w:lang w:eastAsia="zh-CN"/>
        </w:rPr>
        <w:t xml:space="preserve">- </w:t>
      </w:r>
      <w:proofErr w:type="spellStart"/>
      <w:r w:rsidRPr="00104B42">
        <w:rPr>
          <w:rFonts w:eastAsia="Andale Sans UI"/>
          <w:kern w:val="1"/>
          <w:lang w:eastAsia="zh-CN"/>
        </w:rPr>
        <w:t>недерективную</w:t>
      </w:r>
      <w:proofErr w:type="spellEnd"/>
      <w:r w:rsidRPr="00104B42">
        <w:rPr>
          <w:rFonts w:eastAsia="Andale Sans UI"/>
          <w:kern w:val="1"/>
          <w:lang w:eastAsia="zh-CN"/>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56592" w:rsidRPr="00104B42" w:rsidRDefault="00156592" w:rsidP="00B2316A">
      <w:pPr>
        <w:pStyle w:val="a3"/>
        <w:widowControl w:val="0"/>
        <w:numPr>
          <w:ilvl w:val="0"/>
          <w:numId w:val="8"/>
        </w:numPr>
        <w:suppressAutoHyphens/>
        <w:ind w:left="426"/>
        <w:jc w:val="both"/>
        <w:rPr>
          <w:rFonts w:eastAsia="Andale Sans UI"/>
          <w:kern w:val="1"/>
          <w:lang w:eastAsia="zh-CN"/>
        </w:rPr>
      </w:pPr>
      <w:r w:rsidRPr="00104B42">
        <w:rPr>
          <w:rFonts w:eastAsia="Andale Sans UI"/>
          <w:kern w:val="1"/>
          <w:lang w:eastAsia="zh-CN"/>
        </w:rPr>
        <w:t>Установление правил взаимодействия в разных ситуациях:</w:t>
      </w:r>
    </w:p>
    <w:p w:rsidR="00156592" w:rsidRPr="00104B42" w:rsidRDefault="00156592" w:rsidP="00B2316A">
      <w:pPr>
        <w:pStyle w:val="a3"/>
        <w:widowControl w:val="0"/>
        <w:suppressAutoHyphens/>
        <w:ind w:left="426"/>
        <w:jc w:val="both"/>
        <w:rPr>
          <w:rFonts w:eastAsia="Andale Sans UI"/>
          <w:kern w:val="1"/>
          <w:lang w:eastAsia="zh-CN"/>
        </w:rPr>
      </w:pPr>
      <w:r w:rsidRPr="00104B42">
        <w:rPr>
          <w:rFonts w:eastAsia="Andale Sans UI"/>
          <w:kern w:val="1"/>
          <w:lang w:eastAsia="zh-CN"/>
        </w:rPr>
        <w:t>- создание условий для позитивных, доброжелательных отношений между детьми, в том числе принадлежащим к разным национально-культурным, религиозным</w:t>
      </w:r>
      <w:r w:rsidR="009F7394" w:rsidRPr="00104B42">
        <w:rPr>
          <w:rFonts w:eastAsia="Andale Sans UI"/>
          <w:kern w:val="1"/>
          <w:lang w:eastAsia="zh-CN"/>
        </w:rPr>
        <w:t xml:space="preserve"> особенностям и социальным слоям, а также имеющим различные (в том числе ограниченные) возможности здоровья;</w:t>
      </w:r>
    </w:p>
    <w:p w:rsidR="009F7394" w:rsidRPr="00104B42" w:rsidRDefault="009F7394" w:rsidP="00B2316A">
      <w:pPr>
        <w:pStyle w:val="a3"/>
        <w:widowControl w:val="0"/>
        <w:suppressAutoHyphens/>
        <w:ind w:left="426"/>
        <w:jc w:val="both"/>
        <w:rPr>
          <w:rFonts w:eastAsia="Andale Sans UI"/>
          <w:kern w:val="1"/>
          <w:lang w:eastAsia="zh-CN"/>
        </w:rPr>
      </w:pPr>
      <w:r w:rsidRPr="00104B42">
        <w:rPr>
          <w:rFonts w:eastAsia="Andale Sans UI"/>
          <w:kern w:val="1"/>
          <w:lang w:eastAsia="zh-CN"/>
        </w:rPr>
        <w:t>- развитие коммуникативных способностей детей, позволяющих разрешать конфликтные ситуации со сверстниками;</w:t>
      </w:r>
    </w:p>
    <w:p w:rsidR="009F7394" w:rsidRPr="00104B42" w:rsidRDefault="009F7394" w:rsidP="00B2316A">
      <w:pPr>
        <w:pStyle w:val="a3"/>
        <w:widowControl w:val="0"/>
        <w:numPr>
          <w:ilvl w:val="0"/>
          <w:numId w:val="8"/>
        </w:numPr>
        <w:suppressAutoHyphens/>
        <w:ind w:left="426"/>
        <w:jc w:val="both"/>
        <w:rPr>
          <w:rFonts w:eastAsia="Andale Sans UI"/>
          <w:kern w:val="1"/>
          <w:lang w:eastAsia="zh-CN"/>
        </w:rPr>
      </w:pPr>
      <w:r w:rsidRPr="00104B42">
        <w:rPr>
          <w:rFonts w:eastAsia="Andale Sans UI"/>
          <w:kern w:val="1"/>
          <w:lang w:eastAsia="zh-CN"/>
        </w:rPr>
        <w:t xml:space="preserve">Построение вариативного развивающего образования, ориентированного на уровень развития, позволяющийся у ребенка в совместной деятельности со сверстниками, но не актуализирующийся в его индивидуальной деятельности (далее – зона ближайшего развития), </w:t>
      </w:r>
      <w:proofErr w:type="gramStart"/>
      <w:r w:rsidRPr="00104B42">
        <w:rPr>
          <w:rFonts w:eastAsia="Andale Sans UI"/>
          <w:kern w:val="1"/>
          <w:lang w:eastAsia="zh-CN"/>
        </w:rPr>
        <w:t>через</w:t>
      </w:r>
      <w:proofErr w:type="gramEnd"/>
      <w:r w:rsidRPr="00104B42">
        <w:rPr>
          <w:rFonts w:eastAsia="Andale Sans UI"/>
          <w:kern w:val="1"/>
          <w:lang w:eastAsia="zh-CN"/>
        </w:rPr>
        <w:t>:</w:t>
      </w:r>
    </w:p>
    <w:p w:rsidR="009F7394" w:rsidRPr="00104B42" w:rsidRDefault="009F7394" w:rsidP="00553D39">
      <w:pPr>
        <w:pStyle w:val="a3"/>
        <w:widowControl w:val="0"/>
        <w:suppressAutoHyphens/>
        <w:jc w:val="both"/>
        <w:rPr>
          <w:rFonts w:eastAsia="Andale Sans UI"/>
          <w:kern w:val="1"/>
          <w:lang w:eastAsia="zh-CN"/>
        </w:rPr>
      </w:pPr>
      <w:r w:rsidRPr="00104B42">
        <w:rPr>
          <w:rFonts w:eastAsia="Andale Sans UI"/>
          <w:kern w:val="1"/>
          <w:lang w:eastAsia="zh-CN"/>
        </w:rPr>
        <w:t>- создание условий для овладения культурными средствами деятельности;</w:t>
      </w:r>
    </w:p>
    <w:p w:rsidR="009F7394" w:rsidRPr="00104B42" w:rsidRDefault="009F7394" w:rsidP="00553D39">
      <w:pPr>
        <w:pStyle w:val="a3"/>
        <w:widowControl w:val="0"/>
        <w:suppressAutoHyphens/>
        <w:jc w:val="both"/>
        <w:rPr>
          <w:rFonts w:eastAsia="Andale Sans UI"/>
          <w:kern w:val="1"/>
          <w:lang w:eastAsia="zh-CN"/>
        </w:rPr>
      </w:pPr>
      <w:r w:rsidRPr="00104B42">
        <w:rPr>
          <w:rFonts w:eastAsia="Andale Sans UI"/>
          <w:kern w:val="1"/>
          <w:lang w:eastAsia="zh-CN"/>
        </w:rPr>
        <w:t xml:space="preserve">- организацию видов деятельности, способствующих развитию мышления, </w:t>
      </w:r>
      <w:r w:rsidR="00AD510C" w:rsidRPr="00104B42">
        <w:rPr>
          <w:rFonts w:eastAsia="Andale Sans UI"/>
          <w:kern w:val="1"/>
          <w:lang w:eastAsia="zh-CN"/>
        </w:rPr>
        <w:t>общения, воображения и детского творчества, личностного, физического и художественно-эстетического развития детей;</w:t>
      </w:r>
    </w:p>
    <w:p w:rsidR="00AD510C" w:rsidRPr="00104B42" w:rsidRDefault="00AD510C" w:rsidP="00553D39">
      <w:pPr>
        <w:pStyle w:val="a3"/>
        <w:widowControl w:val="0"/>
        <w:suppressAutoHyphens/>
        <w:jc w:val="both"/>
        <w:rPr>
          <w:rFonts w:eastAsia="Andale Sans UI"/>
          <w:kern w:val="1"/>
          <w:lang w:eastAsia="zh-CN"/>
        </w:rPr>
      </w:pPr>
      <w:r w:rsidRPr="00104B42">
        <w:rPr>
          <w:rFonts w:eastAsia="Andale Sans UI"/>
          <w:kern w:val="1"/>
          <w:lang w:eastAsia="zh-CN"/>
        </w:rPr>
        <w:t>- поддержку спонтанной игры детей, ее обогащение, обеспечение игрового пространства;</w:t>
      </w:r>
    </w:p>
    <w:p w:rsidR="00AD510C" w:rsidRPr="00104B42" w:rsidRDefault="00AD510C" w:rsidP="00553D39">
      <w:pPr>
        <w:pStyle w:val="a3"/>
        <w:widowControl w:val="0"/>
        <w:suppressAutoHyphens/>
        <w:jc w:val="both"/>
        <w:rPr>
          <w:rFonts w:eastAsia="Andale Sans UI"/>
          <w:kern w:val="1"/>
          <w:lang w:eastAsia="zh-CN"/>
        </w:rPr>
      </w:pPr>
      <w:r w:rsidRPr="00104B42">
        <w:rPr>
          <w:rFonts w:eastAsia="Andale Sans UI"/>
          <w:kern w:val="1"/>
          <w:lang w:eastAsia="zh-CN"/>
        </w:rPr>
        <w:t>- оценку индивидуального развития детей;</w:t>
      </w:r>
    </w:p>
    <w:p w:rsidR="00AD510C" w:rsidRPr="00104B42" w:rsidRDefault="00AD510C" w:rsidP="00B2316A">
      <w:pPr>
        <w:pStyle w:val="a3"/>
        <w:widowControl w:val="0"/>
        <w:numPr>
          <w:ilvl w:val="0"/>
          <w:numId w:val="8"/>
        </w:numPr>
        <w:suppressAutoHyphens/>
        <w:ind w:left="426"/>
        <w:jc w:val="both"/>
        <w:rPr>
          <w:rFonts w:eastAsia="Andale Sans UI"/>
          <w:kern w:val="1"/>
          <w:lang w:eastAsia="zh-CN"/>
        </w:rPr>
      </w:pPr>
      <w:r w:rsidRPr="00104B42">
        <w:rPr>
          <w:rFonts w:eastAsia="Andale Sans UI"/>
          <w:kern w:val="1"/>
          <w:lang w:eastAsia="zh-CN"/>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w:t>
      </w:r>
      <w:r w:rsidRPr="00104B42">
        <w:rPr>
          <w:rFonts w:eastAsia="Andale Sans UI"/>
          <w:kern w:val="1"/>
          <w:lang w:eastAsia="zh-CN"/>
        </w:rPr>
        <w:lastRenderedPageBreak/>
        <w:t>выявления потребностей и поддержки образования и инициатив семьи.</w:t>
      </w:r>
    </w:p>
    <w:p w:rsidR="009819A4" w:rsidRPr="00104B42" w:rsidRDefault="00C07D1C" w:rsidP="00C07D1C">
      <w:pPr>
        <w:widowControl w:val="0"/>
        <w:suppressAutoHyphens/>
        <w:spacing w:line="276" w:lineRule="auto"/>
        <w:ind w:firstLine="709"/>
        <w:jc w:val="both"/>
        <w:rPr>
          <w:rFonts w:eastAsia="Andale Sans UI"/>
          <w:kern w:val="1"/>
          <w:lang w:eastAsia="zh-CN"/>
        </w:rPr>
      </w:pPr>
      <w:r w:rsidRPr="00104B42">
        <w:rPr>
          <w:rFonts w:eastAsia="Andale Sans UI"/>
          <w:kern w:val="1"/>
          <w:lang w:eastAsia="zh-CN"/>
        </w:rPr>
        <w:t xml:space="preserve">Так же педагогами </w:t>
      </w:r>
      <w:proofErr w:type="gramStart"/>
      <w:r w:rsidRPr="00104B42">
        <w:rPr>
          <w:rFonts w:eastAsia="Andale Sans UI"/>
          <w:kern w:val="1"/>
          <w:lang w:eastAsia="zh-CN"/>
        </w:rPr>
        <w:t>нашего</w:t>
      </w:r>
      <w:proofErr w:type="gramEnd"/>
      <w:r w:rsidRPr="00104B42">
        <w:rPr>
          <w:rFonts w:eastAsia="Andale Sans UI"/>
          <w:kern w:val="1"/>
          <w:lang w:eastAsia="zh-CN"/>
        </w:rPr>
        <w:t xml:space="preserve"> ДОУ активно применяются э</w:t>
      </w:r>
      <w:r w:rsidR="009819A4" w:rsidRPr="00104B42">
        <w:rPr>
          <w:rFonts w:eastAsia="Andale Sans UI"/>
          <w:kern w:val="1"/>
          <w:lang w:eastAsia="zh-CN"/>
        </w:rPr>
        <w:t>ффективные формы поддержки детской инициативы.</w:t>
      </w:r>
      <w:r w:rsidRPr="00104B42">
        <w:rPr>
          <w:rFonts w:eastAsia="Andale Sans UI"/>
          <w:kern w:val="1"/>
          <w:lang w:eastAsia="zh-CN"/>
        </w:rPr>
        <w:t xml:space="preserve"> </w:t>
      </w:r>
      <w:r w:rsidR="009819A4" w:rsidRPr="00104B42">
        <w:rPr>
          <w:rFonts w:eastAsia="Andale Sans UI"/>
          <w:kern w:val="1"/>
          <w:lang w:eastAsia="zh-CN"/>
        </w:rPr>
        <w:t>Совместная деятельность взрослого с детьми, основанная на поиске вариантов решения проблемы, предложенной самим ребенком.</w:t>
      </w:r>
    </w:p>
    <w:p w:rsidR="00AF5F48" w:rsidRPr="00104B42" w:rsidRDefault="009819A4" w:rsidP="00B2316A">
      <w:pPr>
        <w:pStyle w:val="a3"/>
        <w:widowControl w:val="0"/>
        <w:numPr>
          <w:ilvl w:val="0"/>
          <w:numId w:val="10"/>
        </w:numPr>
        <w:suppressAutoHyphens/>
        <w:spacing w:line="276" w:lineRule="auto"/>
        <w:ind w:left="426"/>
        <w:jc w:val="both"/>
        <w:rPr>
          <w:rStyle w:val="FontStyle46"/>
          <w:rFonts w:eastAsia="Andale Sans UI"/>
          <w:b w:val="0"/>
          <w:spacing w:val="0"/>
          <w:kern w:val="1"/>
          <w:lang w:eastAsia="zh-CN"/>
        </w:rPr>
      </w:pPr>
      <w:r w:rsidRPr="00104B42">
        <w:rPr>
          <w:rFonts w:eastAsia="Andale Sans UI"/>
          <w:kern w:val="1"/>
          <w:lang w:eastAsia="zh-CN"/>
        </w:rPr>
        <w:t>Проектная деятельность.</w:t>
      </w:r>
    </w:p>
    <w:p w:rsidR="00AF5F48" w:rsidRPr="00104B42" w:rsidRDefault="00AF5F48" w:rsidP="00AF5F48">
      <w:pPr>
        <w:ind w:firstLine="567"/>
        <w:jc w:val="both"/>
      </w:pPr>
      <w:r w:rsidRPr="00104B42">
        <w:t>Цель организации проектов в ДОУ – развитие свободной творческой личности ребенка. Ее достижение обеспечивается успешным решением задач развития и задач исследовательской деятельности детей.</w:t>
      </w:r>
    </w:p>
    <w:p w:rsidR="00AF5F48" w:rsidRPr="00104B42" w:rsidRDefault="00AF5F48" w:rsidP="00AF5F48">
      <w:pPr>
        <w:ind w:firstLine="567"/>
        <w:jc w:val="both"/>
      </w:pPr>
      <w:r w:rsidRPr="00104B42">
        <w:t xml:space="preserve">Задачи развития: </w:t>
      </w:r>
    </w:p>
    <w:p w:rsidR="00AF5F48" w:rsidRPr="00104B42" w:rsidRDefault="00AF5F48" w:rsidP="0036099E">
      <w:pPr>
        <w:pStyle w:val="a3"/>
        <w:numPr>
          <w:ilvl w:val="0"/>
          <w:numId w:val="9"/>
        </w:numPr>
        <w:jc w:val="both"/>
      </w:pPr>
      <w:r w:rsidRPr="00104B42">
        <w:t>Обеспечение психологического благополучия и здоровья детей;</w:t>
      </w:r>
    </w:p>
    <w:p w:rsidR="00AF5F48" w:rsidRPr="00104B42" w:rsidRDefault="00AF5F48" w:rsidP="0036099E">
      <w:pPr>
        <w:pStyle w:val="a3"/>
        <w:numPr>
          <w:ilvl w:val="0"/>
          <w:numId w:val="9"/>
        </w:numPr>
        <w:jc w:val="both"/>
      </w:pPr>
      <w:r w:rsidRPr="00104B42">
        <w:t>Развитие  их познавательных способностей;</w:t>
      </w:r>
    </w:p>
    <w:p w:rsidR="00AF5F48" w:rsidRPr="00104B42" w:rsidRDefault="00AF5F48" w:rsidP="0036099E">
      <w:pPr>
        <w:pStyle w:val="a3"/>
        <w:numPr>
          <w:ilvl w:val="0"/>
          <w:numId w:val="9"/>
        </w:numPr>
        <w:jc w:val="both"/>
      </w:pPr>
      <w:r w:rsidRPr="00104B42">
        <w:t>Развитие у ребят творческого мышления;</w:t>
      </w:r>
    </w:p>
    <w:p w:rsidR="00AF5F48" w:rsidRPr="00104B42" w:rsidRDefault="00AF5F48" w:rsidP="0036099E">
      <w:pPr>
        <w:pStyle w:val="a3"/>
        <w:numPr>
          <w:ilvl w:val="0"/>
          <w:numId w:val="9"/>
        </w:numPr>
        <w:jc w:val="both"/>
      </w:pPr>
      <w:r w:rsidRPr="00104B42">
        <w:t>Развитие коммуникативных навыков воспитанников детского сада.</w:t>
      </w:r>
    </w:p>
    <w:p w:rsidR="00AF5F48" w:rsidRPr="00104B42" w:rsidRDefault="009819A4" w:rsidP="00B2316A">
      <w:pPr>
        <w:pStyle w:val="a3"/>
        <w:widowControl w:val="0"/>
        <w:numPr>
          <w:ilvl w:val="0"/>
          <w:numId w:val="10"/>
        </w:numPr>
        <w:suppressAutoHyphens/>
        <w:spacing w:line="276" w:lineRule="auto"/>
        <w:ind w:left="426"/>
        <w:jc w:val="both"/>
        <w:rPr>
          <w:rStyle w:val="FontStyle46"/>
          <w:rFonts w:eastAsia="Andale Sans UI"/>
          <w:spacing w:val="0"/>
          <w:kern w:val="1"/>
          <w:lang w:eastAsia="zh-CN"/>
        </w:rPr>
      </w:pPr>
      <w:r w:rsidRPr="00104B42">
        <w:rPr>
          <w:rFonts w:eastAsia="Andale Sans UI"/>
          <w:kern w:val="1"/>
          <w:lang w:eastAsia="zh-CN"/>
        </w:rPr>
        <w:t>Совместная познавательно – исследовательская деятельность взрослого и детей – опыты и экспериментирование.</w:t>
      </w:r>
    </w:p>
    <w:p w:rsidR="00AF5F48" w:rsidRPr="00104B42" w:rsidRDefault="00AF5F48" w:rsidP="00AF5F48">
      <w:pPr>
        <w:pStyle w:val="Style13"/>
        <w:widowControl/>
        <w:spacing w:before="19" w:line="100" w:lineRule="atLeast"/>
        <w:ind w:firstLine="567"/>
        <w:jc w:val="both"/>
        <w:rPr>
          <w:rStyle w:val="FontStyle44"/>
        </w:rPr>
      </w:pPr>
      <w:r w:rsidRPr="00104B42">
        <w:rPr>
          <w:rStyle w:val="FontStyle44"/>
        </w:rPr>
        <w:t>С младшего дошкольного возраста в группах активно используется технология исследовательской деятельности. Дети учатся формулировать цели, определять способы и средства проведения исследования, собирать материал, систематизировать полученные знания, сравнивать, обобщать, анализировать и достигать поставленную цель.</w:t>
      </w:r>
    </w:p>
    <w:p w:rsidR="00AF5F48" w:rsidRPr="00104B42" w:rsidRDefault="00AF5F48" w:rsidP="00B2316A">
      <w:pPr>
        <w:pStyle w:val="a3"/>
        <w:widowControl w:val="0"/>
        <w:numPr>
          <w:ilvl w:val="0"/>
          <w:numId w:val="11"/>
        </w:numPr>
        <w:suppressAutoHyphens/>
        <w:ind w:left="426"/>
        <w:jc w:val="both"/>
        <w:rPr>
          <w:rFonts w:eastAsia="Andale Sans UI"/>
          <w:kern w:val="1"/>
          <w:lang w:eastAsia="zh-CN"/>
        </w:rPr>
      </w:pPr>
      <w:r w:rsidRPr="00104B42">
        <w:rPr>
          <w:rFonts w:eastAsia="Andale Sans UI"/>
          <w:kern w:val="1"/>
          <w:lang w:eastAsia="zh-CN"/>
        </w:rPr>
        <w:t>Наблюдение и элементарный бытовой труд</w:t>
      </w:r>
      <w:r w:rsidRPr="00104B42">
        <w:rPr>
          <w:rFonts w:eastAsia="Andale Sans UI"/>
          <w:b/>
          <w:kern w:val="1"/>
          <w:lang w:eastAsia="zh-CN"/>
        </w:rPr>
        <w:t xml:space="preserve"> </w:t>
      </w:r>
      <w:r w:rsidRPr="00104B42">
        <w:rPr>
          <w:rFonts w:eastAsia="Andale Sans UI"/>
          <w:kern w:val="1"/>
          <w:lang w:eastAsia="zh-CN"/>
        </w:rPr>
        <w:t>в центре экспериментирования.</w:t>
      </w:r>
    </w:p>
    <w:p w:rsidR="009819A4" w:rsidRPr="00104B42" w:rsidRDefault="009819A4" w:rsidP="00B2316A">
      <w:pPr>
        <w:pStyle w:val="a3"/>
        <w:widowControl w:val="0"/>
        <w:numPr>
          <w:ilvl w:val="0"/>
          <w:numId w:val="11"/>
        </w:numPr>
        <w:suppressAutoHyphens/>
        <w:ind w:left="426"/>
        <w:jc w:val="both"/>
        <w:rPr>
          <w:rFonts w:eastAsia="Andale Sans UI"/>
          <w:kern w:val="1"/>
          <w:lang w:eastAsia="zh-CN"/>
        </w:rPr>
      </w:pPr>
      <w:r w:rsidRPr="00104B42">
        <w:rPr>
          <w:rFonts w:eastAsia="Andale Sans UI"/>
          <w:kern w:val="1"/>
          <w:lang w:eastAsia="zh-CN"/>
        </w:rPr>
        <w:t>Совместная деятельность взрослого и детей по преобразованию предметов рукотворного мира и живой природы.</w:t>
      </w:r>
    </w:p>
    <w:p w:rsidR="009819A4" w:rsidRPr="00104B42" w:rsidRDefault="009819A4" w:rsidP="00B2316A">
      <w:pPr>
        <w:pStyle w:val="a3"/>
        <w:widowControl w:val="0"/>
        <w:numPr>
          <w:ilvl w:val="0"/>
          <w:numId w:val="11"/>
        </w:numPr>
        <w:suppressAutoHyphens/>
        <w:ind w:left="426"/>
        <w:jc w:val="both"/>
        <w:rPr>
          <w:rFonts w:eastAsia="Andale Sans UI"/>
          <w:kern w:val="1"/>
          <w:lang w:eastAsia="zh-CN"/>
        </w:rPr>
      </w:pPr>
      <w:r w:rsidRPr="00104B42">
        <w:rPr>
          <w:rFonts w:eastAsia="Andale Sans UI"/>
          <w:kern w:val="1"/>
          <w:lang w:eastAsia="zh-CN"/>
        </w:rPr>
        <w:t xml:space="preserve">Создание условий для совместной </w:t>
      </w:r>
      <w:r w:rsidR="00B4615C" w:rsidRPr="00104B42">
        <w:rPr>
          <w:rFonts w:eastAsia="Andale Sans UI"/>
          <w:kern w:val="1"/>
          <w:lang w:eastAsia="zh-CN"/>
        </w:rPr>
        <w:t>деятельности детей в центрах развития.</w:t>
      </w:r>
    </w:p>
    <w:p w:rsidR="00122038" w:rsidRPr="00104B42" w:rsidRDefault="00B4615C" w:rsidP="00B2316A">
      <w:pPr>
        <w:pStyle w:val="a3"/>
        <w:widowControl w:val="0"/>
        <w:numPr>
          <w:ilvl w:val="0"/>
          <w:numId w:val="11"/>
        </w:numPr>
        <w:suppressAutoHyphens/>
        <w:ind w:left="426"/>
        <w:jc w:val="both"/>
        <w:rPr>
          <w:rFonts w:eastAsia="Andale Sans UI"/>
          <w:kern w:val="1"/>
          <w:lang w:eastAsia="zh-CN"/>
        </w:rPr>
      </w:pPr>
      <w:r w:rsidRPr="00104B42">
        <w:rPr>
          <w:rFonts w:eastAsia="Andale Sans UI"/>
          <w:kern w:val="1"/>
          <w:lang w:eastAsia="zh-CN"/>
        </w:rPr>
        <w:t>Свободная деятельность детей сопровождается организацией педагогической поддержки самостоятельных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появления раз</w:t>
      </w:r>
      <w:r w:rsidR="007E36BA" w:rsidRPr="00104B42">
        <w:rPr>
          <w:rFonts w:eastAsia="Andale Sans UI"/>
          <w:kern w:val="1"/>
          <w:lang w:eastAsia="zh-CN"/>
        </w:rPr>
        <w:t>нообразной игровой</w:t>
      </w:r>
      <w:r w:rsidR="007E36BA" w:rsidRPr="00104B42">
        <w:rPr>
          <w:rFonts w:eastAsia="Andale Sans UI"/>
          <w:kern w:val="1"/>
          <w:lang w:eastAsia="zh-CN"/>
        </w:rPr>
        <w:tab/>
        <w:t xml:space="preserve"> активности, </w:t>
      </w:r>
      <w:r w:rsidRPr="00104B42">
        <w:rPr>
          <w:rFonts w:eastAsia="Andale Sans UI"/>
          <w:kern w:val="1"/>
          <w:lang w:eastAsia="zh-CN"/>
        </w:rPr>
        <w:t>инициативности,</w:t>
      </w:r>
      <w:r w:rsidR="002D6352" w:rsidRPr="00104B42">
        <w:rPr>
          <w:rFonts w:eastAsia="Andale Sans UI"/>
          <w:kern w:val="1"/>
          <w:lang w:eastAsia="zh-CN"/>
        </w:rPr>
        <w:t xml:space="preserve"> </w:t>
      </w:r>
      <w:r w:rsidRPr="00104B42">
        <w:rPr>
          <w:rFonts w:eastAsia="Andale Sans UI"/>
          <w:kern w:val="1"/>
          <w:lang w:eastAsia="zh-CN"/>
        </w:rPr>
        <w:t>самостоятельности, предоставляет возможность свободного выбора тематики, партнеров, способов и средств реализации собственной деятельности.</w:t>
      </w:r>
    </w:p>
    <w:p w:rsidR="0093154C" w:rsidRPr="00104B42" w:rsidRDefault="0093154C" w:rsidP="00910025">
      <w:pPr>
        <w:pStyle w:val="Style3"/>
        <w:widowControl/>
        <w:spacing w:before="130"/>
        <w:ind w:right="19"/>
        <w:jc w:val="both"/>
        <w:rPr>
          <w:rStyle w:val="FontStyle21"/>
          <w:b/>
          <w:sz w:val="24"/>
          <w:szCs w:val="24"/>
        </w:rPr>
      </w:pPr>
      <w:r w:rsidRPr="00104B42">
        <w:rPr>
          <w:rStyle w:val="FontStyle21"/>
          <w:b/>
          <w:sz w:val="24"/>
          <w:szCs w:val="24"/>
        </w:rPr>
        <w:t>2.3. Особенности взаимодействия педагогического коллектива с семьями воспитанников</w:t>
      </w:r>
    </w:p>
    <w:p w:rsidR="00910025" w:rsidRPr="00104B42" w:rsidRDefault="00910025" w:rsidP="00910025">
      <w:pPr>
        <w:ind w:firstLine="709"/>
        <w:jc w:val="both"/>
      </w:pPr>
      <w:r w:rsidRPr="00104B42">
        <w:t>Детские дошкольные учреждения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910025" w:rsidRPr="00104B42" w:rsidRDefault="00910025" w:rsidP="00910025">
      <w:pPr>
        <w:ind w:firstLine="709"/>
        <w:jc w:val="both"/>
      </w:pPr>
      <w:r w:rsidRPr="00104B42">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r w:rsidR="00C07D1C" w:rsidRPr="00104B42">
        <w:t xml:space="preserve"> В</w:t>
      </w:r>
      <w:r w:rsidRPr="00104B42">
        <w:t xml:space="preserve"> семье имеются объективные естественно складывающиеся условия для формирования у детей нравственных чувств, представлений, навыков поведения.</w:t>
      </w:r>
    </w:p>
    <w:p w:rsidR="00910025" w:rsidRPr="00104B42" w:rsidRDefault="00910025" w:rsidP="00910025">
      <w:pPr>
        <w:ind w:firstLine="709"/>
        <w:jc w:val="both"/>
      </w:pPr>
      <w:r w:rsidRPr="00104B42">
        <w:lastRenderedPageBreak/>
        <w:t>Период пребывания ребенка в ДОУ - это период активного педагогического просвещения родителей.</w:t>
      </w:r>
    </w:p>
    <w:p w:rsidR="00910025" w:rsidRPr="00104B42" w:rsidRDefault="00910025" w:rsidP="00910025">
      <w:pPr>
        <w:ind w:firstLine="709"/>
        <w:jc w:val="both"/>
      </w:pPr>
      <w:r w:rsidRPr="00104B42">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rsidR="00910025" w:rsidRPr="00104B42" w:rsidRDefault="00910025" w:rsidP="00D51A5B">
      <w:pPr>
        <w:ind w:firstLine="709"/>
        <w:jc w:val="both"/>
      </w:pPr>
      <w:proofErr w:type="gramStart"/>
      <w:r w:rsidRPr="00104B42">
        <w:t>Для удовлетворения потребности ребенка в общении, развития его эмоций и социал</w:t>
      </w:r>
      <w:r w:rsidR="00D51A5B" w:rsidRPr="00104B42">
        <w:t xml:space="preserve">ьной восприимчивости необходимо </w:t>
      </w:r>
      <w:r w:rsidRPr="00104B42">
        <w:t>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roofErr w:type="gramEnd"/>
    </w:p>
    <w:p w:rsidR="00D51A5B" w:rsidRPr="00104B42" w:rsidRDefault="00D51A5B" w:rsidP="00D51A5B">
      <w:pPr>
        <w:ind w:firstLine="709"/>
        <w:jc w:val="both"/>
      </w:pPr>
      <w:r w:rsidRPr="00104B42">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104B42">
        <w:rPr>
          <w:bCs/>
        </w:rPr>
        <w:t>формы работы</w:t>
      </w:r>
      <w:r w:rsidRPr="00104B42">
        <w:t>.</w:t>
      </w:r>
    </w:p>
    <w:p w:rsidR="00D51A5B" w:rsidRPr="00104B42" w:rsidRDefault="00D51A5B" w:rsidP="0036099E">
      <w:pPr>
        <w:numPr>
          <w:ilvl w:val="0"/>
          <w:numId w:val="30"/>
        </w:numPr>
        <w:ind w:left="0" w:firstLine="709"/>
        <w:jc w:val="both"/>
      </w:pPr>
      <w:r w:rsidRPr="00104B42">
        <w:t>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МКДОУ Детский сад «Кристаллик» и в групповых уголках.</w:t>
      </w:r>
    </w:p>
    <w:p w:rsidR="00C47243" w:rsidRPr="00104B42" w:rsidRDefault="00D51A5B" w:rsidP="0036099E">
      <w:pPr>
        <w:numPr>
          <w:ilvl w:val="0"/>
          <w:numId w:val="30"/>
        </w:numPr>
        <w:ind w:left="0" w:firstLine="709"/>
        <w:jc w:val="both"/>
      </w:pPr>
      <w:r w:rsidRPr="00104B42">
        <w:t xml:space="preserve">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w:t>
      </w:r>
    </w:p>
    <w:p w:rsidR="00D51A5B" w:rsidRPr="00104B42" w:rsidRDefault="00D51A5B" w:rsidP="0036099E">
      <w:pPr>
        <w:numPr>
          <w:ilvl w:val="0"/>
          <w:numId w:val="30"/>
        </w:numPr>
        <w:ind w:left="0" w:firstLine="709"/>
        <w:jc w:val="both"/>
      </w:pPr>
      <w:r w:rsidRPr="00104B42">
        <w:t>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D51A5B" w:rsidRPr="00104B42" w:rsidRDefault="00D51A5B" w:rsidP="0036099E">
      <w:pPr>
        <w:numPr>
          <w:ilvl w:val="0"/>
          <w:numId w:val="30"/>
        </w:numPr>
        <w:ind w:left="0" w:firstLine="709"/>
        <w:jc w:val="both"/>
      </w:pPr>
      <w:r w:rsidRPr="00104B42">
        <w:t xml:space="preserve">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w:t>
      </w:r>
    </w:p>
    <w:p w:rsidR="00D51A5B" w:rsidRPr="00104B42" w:rsidRDefault="00D51A5B" w:rsidP="0036099E">
      <w:pPr>
        <w:numPr>
          <w:ilvl w:val="0"/>
          <w:numId w:val="30"/>
        </w:numPr>
        <w:ind w:left="0" w:firstLine="709"/>
        <w:jc w:val="both"/>
      </w:pPr>
      <w:proofErr w:type="gramStart"/>
      <w:r w:rsidRPr="00104B42">
        <w:t>Дни открытых дверей, открытые занятия, тематические развлечения, праздники, конкурсы, викторины, игры.</w:t>
      </w:r>
      <w:proofErr w:type="gramEnd"/>
      <w:r w:rsidRPr="00104B42">
        <w:t xml:space="preserve"> Эти формы дают возможность показать родителям (законным представителям) воспитанников работу, методы </w:t>
      </w:r>
      <w:proofErr w:type="gramStart"/>
      <w:r w:rsidRPr="00104B42">
        <w:t>обучении</w:t>
      </w:r>
      <w:proofErr w:type="gramEnd"/>
      <w:r w:rsidRPr="00104B42">
        <w:t xml:space="preserve"> и воспитания детей, которые могут быть использованы и в семье. Такое проникновение в жизнь МКДОУ Детский сад «Кристаллик» позволяет родителям (законным представителям) увидеть своего ребенка в детском коллективе. Педагог </w:t>
      </w:r>
      <w:proofErr w:type="gramStart"/>
      <w:r w:rsidRPr="00104B42">
        <w:t>обращает внимание</w:t>
      </w:r>
      <w:proofErr w:type="gramEnd"/>
      <w:r w:rsidRPr="00104B42">
        <w:t xml:space="preserve"> родительской общественности на характер взаимоотношений детей в играх, на занятиях, в быту.</w:t>
      </w:r>
    </w:p>
    <w:p w:rsidR="00C47243" w:rsidRPr="00104B42" w:rsidRDefault="00D51A5B" w:rsidP="00C47243">
      <w:pPr>
        <w:numPr>
          <w:ilvl w:val="0"/>
          <w:numId w:val="30"/>
        </w:numPr>
        <w:ind w:left="0" w:firstLine="709"/>
        <w:jc w:val="both"/>
      </w:pPr>
      <w:r w:rsidRPr="00104B42">
        <w:t>Наглядная информация, размещенная на официальном сайте МКДОУ Детский сад «Кристаллик»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МКДОУ Детский сад «Кристаллик»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МКДОУ Детский сад «Кристаллик».</w:t>
      </w:r>
    </w:p>
    <w:p w:rsidR="00D51A5B" w:rsidRPr="00104B42" w:rsidRDefault="00D51A5B" w:rsidP="00C47243">
      <w:pPr>
        <w:jc w:val="both"/>
      </w:pPr>
      <w:r w:rsidRPr="00104B42">
        <w:t xml:space="preserve">         Принципы реализации взаимодействия детского сада и семьи:</w:t>
      </w:r>
      <w:r w:rsidRPr="00104B42">
        <w:tab/>
      </w:r>
    </w:p>
    <w:p w:rsidR="00D51A5B" w:rsidRPr="00104B42" w:rsidRDefault="00B2316A" w:rsidP="00B2316A">
      <w:pPr>
        <w:pStyle w:val="a3"/>
        <w:numPr>
          <w:ilvl w:val="0"/>
          <w:numId w:val="13"/>
        </w:numPr>
        <w:ind w:left="426"/>
        <w:jc w:val="both"/>
      </w:pPr>
      <w:r w:rsidRPr="00104B42">
        <w:lastRenderedPageBreak/>
        <w:t>Целенапра</w:t>
      </w:r>
      <w:r w:rsidR="00D51A5B" w:rsidRPr="00104B42">
        <w:t>вленность - ориентация на цели и приоритетные задачи образования родителей;</w:t>
      </w:r>
    </w:p>
    <w:p w:rsidR="00D51A5B" w:rsidRPr="00104B42" w:rsidRDefault="00D51A5B" w:rsidP="00B2316A">
      <w:pPr>
        <w:pStyle w:val="a3"/>
        <w:numPr>
          <w:ilvl w:val="0"/>
          <w:numId w:val="13"/>
        </w:numPr>
        <w:ind w:left="426"/>
        <w:jc w:val="both"/>
      </w:pPr>
      <w:r w:rsidRPr="00104B42">
        <w:t>Адресность - учет образовательных потребностей родителей;</w:t>
      </w:r>
    </w:p>
    <w:p w:rsidR="00D51A5B" w:rsidRPr="00104B42" w:rsidRDefault="00D51A5B" w:rsidP="00B2316A">
      <w:pPr>
        <w:pStyle w:val="a3"/>
        <w:numPr>
          <w:ilvl w:val="0"/>
          <w:numId w:val="13"/>
        </w:numPr>
        <w:ind w:left="426"/>
        <w:jc w:val="both"/>
      </w:pPr>
      <w:r w:rsidRPr="00104B42">
        <w:t>Доступност</w:t>
      </w:r>
      <w:proofErr w:type="gramStart"/>
      <w:r w:rsidRPr="00104B42">
        <w:t>ь-</w:t>
      </w:r>
      <w:proofErr w:type="gramEnd"/>
      <w:r w:rsidRPr="00104B42">
        <w:t xml:space="preserve"> учет возможностей родителей освоить предусмотренный Программный материал;</w:t>
      </w:r>
    </w:p>
    <w:p w:rsidR="00D51A5B" w:rsidRPr="00104B42" w:rsidRDefault="00D51A5B" w:rsidP="00B2316A">
      <w:pPr>
        <w:pStyle w:val="a3"/>
        <w:numPr>
          <w:ilvl w:val="0"/>
          <w:numId w:val="13"/>
        </w:numPr>
        <w:ind w:left="426"/>
        <w:jc w:val="both"/>
      </w:pPr>
      <w:r w:rsidRPr="00104B42">
        <w:t>Индивидуализации – преобразования содержания, методов обучения и темпы освоения Программы в зависимости от реального уровня знаний и умений участия заинтересованных сторон (педагогов и родителей) в инициированном обсуждении и принятии решений, касающихся содержания образовательных программ и их корректировки.</w:t>
      </w:r>
    </w:p>
    <w:p w:rsidR="00C47243" w:rsidRPr="00104B42" w:rsidRDefault="00C47243" w:rsidP="00B75FE3">
      <w:pPr>
        <w:widowControl w:val="0"/>
        <w:tabs>
          <w:tab w:val="left" w:pos="1530"/>
        </w:tabs>
        <w:suppressAutoHyphens/>
        <w:rPr>
          <w:rFonts w:eastAsia="Andale Sans UI"/>
          <w:b/>
          <w:kern w:val="1"/>
          <w:lang w:eastAsia="zh-CN"/>
        </w:rPr>
      </w:pPr>
    </w:p>
    <w:p w:rsidR="00B75FE3" w:rsidRPr="00104B42" w:rsidRDefault="00A82EAD" w:rsidP="00B75FE3">
      <w:pPr>
        <w:widowControl w:val="0"/>
        <w:tabs>
          <w:tab w:val="left" w:pos="1530"/>
        </w:tabs>
        <w:suppressAutoHyphens/>
        <w:rPr>
          <w:rFonts w:eastAsia="Andale Sans UI"/>
          <w:b/>
          <w:kern w:val="1"/>
          <w:lang w:eastAsia="zh-CN"/>
        </w:rPr>
      </w:pPr>
      <w:r w:rsidRPr="00104B42">
        <w:rPr>
          <w:rFonts w:eastAsia="Andale Sans UI"/>
          <w:b/>
          <w:kern w:val="1"/>
          <w:lang w:eastAsia="zh-CN"/>
        </w:rPr>
        <w:t>2.4</w:t>
      </w:r>
      <w:r w:rsidR="00B75FE3" w:rsidRPr="00104B42">
        <w:rPr>
          <w:rFonts w:eastAsia="Andale Sans UI"/>
          <w:b/>
          <w:kern w:val="1"/>
          <w:lang w:eastAsia="zh-CN"/>
        </w:rPr>
        <w:t>. Взаимодействие</w:t>
      </w:r>
      <w:r w:rsidR="00133E1A" w:rsidRPr="00104B42">
        <w:rPr>
          <w:rFonts w:eastAsia="Andale Sans UI"/>
          <w:b/>
          <w:kern w:val="1"/>
          <w:lang w:eastAsia="zh-CN"/>
        </w:rPr>
        <w:t xml:space="preserve"> </w:t>
      </w:r>
      <w:r w:rsidR="00B75FE3" w:rsidRPr="00104B42">
        <w:rPr>
          <w:rFonts w:eastAsia="Andale Sans UI"/>
          <w:b/>
          <w:kern w:val="1"/>
          <w:lang w:eastAsia="zh-CN"/>
        </w:rPr>
        <w:t>с</w:t>
      </w:r>
      <w:r w:rsidR="00133E1A" w:rsidRPr="00104B42">
        <w:rPr>
          <w:rFonts w:eastAsia="Andale Sans UI"/>
          <w:b/>
          <w:kern w:val="1"/>
          <w:lang w:eastAsia="zh-CN"/>
        </w:rPr>
        <w:t xml:space="preserve"> </w:t>
      </w:r>
      <w:r w:rsidR="00B75FE3" w:rsidRPr="00104B42">
        <w:rPr>
          <w:rFonts w:eastAsia="Andale Sans UI"/>
          <w:b/>
          <w:kern w:val="1"/>
          <w:lang w:eastAsia="zh-CN"/>
        </w:rPr>
        <w:t>социумом.</w:t>
      </w:r>
    </w:p>
    <w:p w:rsidR="00B75FE3" w:rsidRPr="00104B42" w:rsidRDefault="00A82EAD" w:rsidP="00B75FE3">
      <w:pPr>
        <w:ind w:firstLine="709"/>
        <w:jc w:val="both"/>
      </w:pPr>
      <w:r w:rsidRPr="00104B42">
        <w:t>Взаимодействие деятельности ДОУ с социумом является одним из ключевых компонентов качества дошкольного образования и воспитания. Р</w:t>
      </w:r>
      <w:r w:rsidR="00B75FE3" w:rsidRPr="00104B42">
        <w:t>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B75FE3" w:rsidRPr="00104B42" w:rsidRDefault="00B75FE3" w:rsidP="00B75FE3">
      <w:pPr>
        <w:ind w:firstLine="708"/>
        <w:jc w:val="both"/>
      </w:pPr>
      <w:r w:rsidRPr="00104B42">
        <w:t>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w:t>
      </w:r>
    </w:p>
    <w:p w:rsidR="00B75FE3" w:rsidRPr="00104B42" w:rsidRDefault="00B75FE3" w:rsidP="00B75FE3">
      <w:pPr>
        <w:ind w:firstLine="567"/>
        <w:jc w:val="both"/>
      </w:pPr>
      <w:r w:rsidRPr="00104B42">
        <w:t xml:space="preserve">Сотрудничество со школой позволяет обеспечить детям непрерывное образование. Изучив запрос родителей, программы, используемые в начальной школе, воспитатели в детском саду внедряют в практику технологию проблемно-диалогического обучения. Она дает возможность детям не получать готовые знания, а добывать их самостоятельно с помощью взрослых и созданных в детском саду центров по интересам.  Для успешного внедрения в ДОУ такой технологии есть все необходимое:  высококвалифицированные специалисты, правильно организованная среда, детская библиотека, опытно – исследовательская лаборатория, мини – музей и др. </w:t>
      </w:r>
    </w:p>
    <w:p w:rsidR="00B75FE3" w:rsidRPr="00104B42" w:rsidRDefault="00B75FE3" w:rsidP="00B75FE3">
      <w:pPr>
        <w:ind w:firstLine="567"/>
        <w:jc w:val="both"/>
      </w:pPr>
      <w:r w:rsidRPr="00104B42">
        <w:t>Множество тематических мероприятий ДОУ проходит  в тесном сотрудничестве с Домом культуры и Центром детского творчества (Неделя Добра, «День Варенья», мероприятия посвященные Дню Победы, 8 марта и др.)</w:t>
      </w:r>
    </w:p>
    <w:p w:rsidR="00B75FE3" w:rsidRPr="00104B42" w:rsidRDefault="00B75FE3" w:rsidP="00B75FE3">
      <w:pPr>
        <w:ind w:firstLine="567"/>
        <w:jc w:val="both"/>
      </w:pPr>
      <w:r w:rsidRPr="00104B42">
        <w:t>Регулярно сотрудники детской библиотеки помогают педагогам детского сада организовывать книжные выставки и тематические мероприятия («Книжки – малышкам», «Любящим родителям про любимых деток», «О тяжелых днях войны и счастливом Дне Победы»)</w:t>
      </w:r>
    </w:p>
    <w:p w:rsidR="00B75FE3" w:rsidRPr="00104B42" w:rsidRDefault="00B75FE3" w:rsidP="00B75FE3">
      <w:pPr>
        <w:ind w:firstLine="567"/>
        <w:jc w:val="both"/>
      </w:pPr>
      <w:r w:rsidRPr="00104B42">
        <w:t>Сотрудничество с Музеем Вечной мерзлоты, выставочным залом, ДШИ, ДЮСШ всесторонне развивают детей ДОУ. На организованные совместные мероприятия часто приглашаются родители с детьми, не посещающими детский сад, что дает им приобщиться к искусству и спорту, а воспитанникам ДОУ расширить рамки знакомств и помочь ровесникам социализироваться.</w:t>
      </w:r>
    </w:p>
    <w:p w:rsidR="00B75FE3" w:rsidRPr="00104B42" w:rsidRDefault="00B75FE3" w:rsidP="001E2635">
      <w:pPr>
        <w:autoSpaceDE w:val="0"/>
        <w:autoSpaceDN w:val="0"/>
        <w:adjustRightInd w:val="0"/>
        <w:spacing w:before="48"/>
        <w:jc w:val="both"/>
        <w:rPr>
          <w:b/>
        </w:rPr>
      </w:pPr>
    </w:p>
    <w:p w:rsidR="001E2635" w:rsidRPr="00104B42" w:rsidRDefault="008E37F6" w:rsidP="001E2635">
      <w:pPr>
        <w:autoSpaceDE w:val="0"/>
        <w:autoSpaceDN w:val="0"/>
        <w:adjustRightInd w:val="0"/>
        <w:spacing w:before="48"/>
        <w:jc w:val="both"/>
        <w:rPr>
          <w:b/>
        </w:rPr>
      </w:pPr>
      <w:r w:rsidRPr="00104B42">
        <w:rPr>
          <w:b/>
        </w:rPr>
        <w:t>2.5</w:t>
      </w:r>
      <w:r w:rsidR="001E2635" w:rsidRPr="00104B42">
        <w:rPr>
          <w:b/>
        </w:rPr>
        <w:t>. Направления, выбранные  участниками образовательных отношений из числа парциальных и иных программ.</w:t>
      </w:r>
    </w:p>
    <w:p w:rsidR="001E2635" w:rsidRPr="00104B42" w:rsidRDefault="00B75FE3" w:rsidP="00F75918">
      <w:pPr>
        <w:autoSpaceDE w:val="0"/>
        <w:autoSpaceDN w:val="0"/>
        <w:adjustRightInd w:val="0"/>
        <w:spacing w:before="197"/>
        <w:ind w:right="-1"/>
        <w:rPr>
          <w:b/>
        </w:rPr>
      </w:pPr>
      <w:r w:rsidRPr="00104B42">
        <w:rPr>
          <w:b/>
        </w:rPr>
        <w:t>2.</w:t>
      </w:r>
      <w:r w:rsidR="008E37F6" w:rsidRPr="00104B42">
        <w:rPr>
          <w:b/>
        </w:rPr>
        <w:t>5</w:t>
      </w:r>
      <w:r w:rsidR="001E2635" w:rsidRPr="00104B42">
        <w:rPr>
          <w:b/>
        </w:rPr>
        <w:t>.1. Региональный компонент «Физк</w:t>
      </w:r>
      <w:r w:rsidR="00F75918" w:rsidRPr="00104B42">
        <w:rPr>
          <w:b/>
        </w:rPr>
        <w:t>ультурно -</w:t>
      </w:r>
      <w:r w:rsidR="00DC7328" w:rsidRPr="00104B42">
        <w:rPr>
          <w:b/>
        </w:rPr>
        <w:t xml:space="preserve"> </w:t>
      </w:r>
      <w:r w:rsidR="001E2635" w:rsidRPr="00104B42">
        <w:rPr>
          <w:b/>
        </w:rPr>
        <w:t>оздоровительная работа»</w:t>
      </w:r>
    </w:p>
    <w:p w:rsidR="009036E6" w:rsidRPr="00104B42" w:rsidRDefault="009036E6" w:rsidP="00FD508D">
      <w:pPr>
        <w:ind w:firstLine="708"/>
        <w:jc w:val="both"/>
      </w:pPr>
      <w:r w:rsidRPr="00104B42">
        <w:t>Дошкольный во</w:t>
      </w:r>
      <w:r w:rsidR="00031D13" w:rsidRPr="00104B42">
        <w:t xml:space="preserve">зраст является одним из основных </w:t>
      </w:r>
      <w:r w:rsidRPr="00104B42">
        <w:t xml:space="preserve"> периодов в формировании здоровья будущего поколения. В этом возрасте, происходит активное физическое развитие ребенка, дальнейшее формирование структуры и совершенствование функции внутренних </w:t>
      </w:r>
      <w:r w:rsidRPr="00104B42">
        <w:lastRenderedPageBreak/>
        <w:t>органов, что определяет уровень адаптации организма ребенка к воздействию факторов внешней среды.</w:t>
      </w:r>
    </w:p>
    <w:p w:rsidR="00503420" w:rsidRPr="00104B42" w:rsidRDefault="00503420" w:rsidP="00FD508D">
      <w:pPr>
        <w:jc w:val="both"/>
      </w:pPr>
      <w:r w:rsidRPr="00104B42">
        <w:t xml:space="preserve"> </w:t>
      </w:r>
      <w:r w:rsidRPr="00104B42">
        <w:tab/>
        <w:t xml:space="preserve">Климат северного региона, где находится наш детский сад, </w:t>
      </w:r>
      <w:r w:rsidR="009036E6" w:rsidRPr="00104B42">
        <w:t xml:space="preserve"> характеризуется рядом факторов, отрицательно влияющих на физическое состояние и здоровье.</w:t>
      </w:r>
      <w:r w:rsidR="00031D13" w:rsidRPr="00104B42">
        <w:t xml:space="preserve"> </w:t>
      </w:r>
      <w:r w:rsidR="00FD508D" w:rsidRPr="00104B42">
        <w:t>П</w:t>
      </w:r>
      <w:r w:rsidR="00031D13" w:rsidRPr="00104B42">
        <w:t xml:space="preserve">олярный день и полярная ночь, когда происходит дефицит или перенасыщение </w:t>
      </w:r>
      <w:r w:rsidR="007022E7" w:rsidRPr="00104B42">
        <w:t xml:space="preserve">естественного </w:t>
      </w:r>
      <w:r w:rsidR="00031D13" w:rsidRPr="00104B42">
        <w:t>солнечного освещения. Низкая температура воздуха</w:t>
      </w:r>
      <w:r w:rsidR="00CB3659" w:rsidRPr="00104B42">
        <w:t xml:space="preserve"> зимой и кровососущие насекомые летом</w:t>
      </w:r>
      <w:r w:rsidR="00FD508D" w:rsidRPr="00104B42">
        <w:t xml:space="preserve">, не позволяющая </w:t>
      </w:r>
      <w:r w:rsidR="00031D13" w:rsidRPr="00104B42">
        <w:t xml:space="preserve">организовывать </w:t>
      </w:r>
      <w:r w:rsidR="00CB3659" w:rsidRPr="00104B42">
        <w:t xml:space="preserve">полноценные </w:t>
      </w:r>
      <w:r w:rsidR="00031D13" w:rsidRPr="00104B42">
        <w:t xml:space="preserve">ежедневные прогулки на улице. </w:t>
      </w:r>
      <w:r w:rsidR="00CB3659" w:rsidRPr="00104B42">
        <w:t xml:space="preserve">Специфичность питания и другие факторы. </w:t>
      </w:r>
      <w:r w:rsidR="00E612FA" w:rsidRPr="00104B42">
        <w:t>Таким образом, негативное влияние природно - климатических и социальных условий проживания детей в районах Крайнего Севера является неоспоримым фактором, влияющим на физическое и психическое развитие ребенка.</w:t>
      </w:r>
    </w:p>
    <w:p w:rsidR="0074773D" w:rsidRPr="00104B42" w:rsidRDefault="00C47243" w:rsidP="00C47243">
      <w:pPr>
        <w:pStyle w:val="HTML"/>
        <w:ind w:firstLine="567"/>
        <w:jc w:val="both"/>
        <w:rPr>
          <w:rFonts w:ascii="Times New Roman" w:hAnsi="Times New Roman" w:cs="Times New Roman"/>
          <w:sz w:val="24"/>
          <w:szCs w:val="24"/>
        </w:rPr>
      </w:pPr>
      <w:r w:rsidRPr="00104B42">
        <w:rPr>
          <w:rFonts w:ascii="Times New Roman" w:hAnsi="Times New Roman" w:cs="Times New Roman"/>
          <w:sz w:val="24"/>
          <w:szCs w:val="24"/>
        </w:rPr>
        <w:t xml:space="preserve"> </w:t>
      </w:r>
      <w:r w:rsidR="00503420" w:rsidRPr="00104B42">
        <w:rPr>
          <w:rFonts w:ascii="Times New Roman" w:hAnsi="Times New Roman" w:cs="Times New Roman"/>
          <w:sz w:val="24"/>
          <w:szCs w:val="24"/>
        </w:rPr>
        <w:t xml:space="preserve">В настоящее время задача сохранения и укрепления здоровья детей, как физического, так и психического, приобщения их к здоровому образу жизни стоит очень остро. </w:t>
      </w:r>
    </w:p>
    <w:p w:rsidR="00B2316A" w:rsidRPr="00104B42" w:rsidRDefault="0074773D" w:rsidP="00C47243">
      <w:pPr>
        <w:pStyle w:val="HTML"/>
        <w:ind w:firstLine="567"/>
        <w:jc w:val="both"/>
        <w:rPr>
          <w:rFonts w:ascii="Times New Roman" w:hAnsi="Times New Roman" w:cs="Times New Roman"/>
          <w:sz w:val="24"/>
          <w:szCs w:val="24"/>
        </w:rPr>
      </w:pPr>
      <w:r w:rsidRPr="00104B42">
        <w:rPr>
          <w:rFonts w:ascii="Times New Roman" w:hAnsi="Times New Roman" w:cs="Times New Roman"/>
          <w:sz w:val="24"/>
          <w:szCs w:val="24"/>
        </w:rPr>
        <w:t xml:space="preserve">В каждой группе ДОУ созданы </w:t>
      </w:r>
      <w:r w:rsidR="00E162A8" w:rsidRPr="00104B42">
        <w:rPr>
          <w:rFonts w:ascii="Times New Roman" w:hAnsi="Times New Roman" w:cs="Times New Roman"/>
          <w:sz w:val="24"/>
          <w:szCs w:val="24"/>
        </w:rPr>
        <w:t>центры спорта, которые оснащены корригирующими дорожками, массажными мячами, спортивным инвентарем для проведения малоподвижных игр в группе.</w:t>
      </w:r>
    </w:p>
    <w:p w:rsidR="00E162A8" w:rsidRPr="00104B42" w:rsidRDefault="00B2316A" w:rsidP="00C47243">
      <w:pPr>
        <w:pStyle w:val="HTML"/>
        <w:ind w:firstLine="567"/>
        <w:jc w:val="both"/>
        <w:rPr>
          <w:rFonts w:ascii="Times New Roman" w:hAnsi="Times New Roman" w:cs="Times New Roman"/>
          <w:sz w:val="24"/>
          <w:szCs w:val="24"/>
        </w:rPr>
      </w:pPr>
      <w:r w:rsidRPr="00104B42">
        <w:rPr>
          <w:rFonts w:ascii="Times New Roman" w:hAnsi="Times New Roman" w:cs="Times New Roman"/>
          <w:sz w:val="24"/>
          <w:szCs w:val="24"/>
        </w:rPr>
        <w:t xml:space="preserve">Физкультурные занятия проводятся не только в помещении зала, но и на площадке ДОУ, а в холодное время года – на прогулочной веранде. </w:t>
      </w:r>
      <w:r w:rsidR="00E162A8" w:rsidRPr="00104B42">
        <w:rPr>
          <w:rFonts w:ascii="Times New Roman" w:hAnsi="Times New Roman" w:cs="Times New Roman"/>
          <w:sz w:val="24"/>
          <w:szCs w:val="24"/>
        </w:rPr>
        <w:t xml:space="preserve">  </w:t>
      </w:r>
    </w:p>
    <w:p w:rsidR="00503420" w:rsidRPr="00104B42" w:rsidRDefault="00B2316A" w:rsidP="00C47243">
      <w:pPr>
        <w:pStyle w:val="HTML"/>
        <w:ind w:firstLine="567"/>
        <w:jc w:val="both"/>
        <w:rPr>
          <w:rFonts w:ascii="Times New Roman" w:hAnsi="Times New Roman" w:cs="Times New Roman"/>
          <w:sz w:val="24"/>
          <w:szCs w:val="24"/>
        </w:rPr>
      </w:pPr>
      <w:r w:rsidRPr="00104B42">
        <w:rPr>
          <w:rFonts w:ascii="Times New Roman" w:hAnsi="Times New Roman" w:cs="Times New Roman"/>
          <w:sz w:val="24"/>
          <w:szCs w:val="24"/>
        </w:rPr>
        <w:t>Педагоги ДОУ разработали для разных возрастов планирование по приобщению детей к здоровому образу жизни</w:t>
      </w:r>
    </w:p>
    <w:p w:rsidR="003D2488" w:rsidRPr="00104B42" w:rsidRDefault="00C90170" w:rsidP="000F267E">
      <w:pPr>
        <w:rPr>
          <w:b/>
        </w:rPr>
      </w:pPr>
      <w:r w:rsidRPr="00104B42">
        <w:rPr>
          <w:b/>
        </w:rPr>
        <w:t>2.</w:t>
      </w:r>
      <w:r w:rsidR="008E37F6" w:rsidRPr="00104B42">
        <w:rPr>
          <w:b/>
        </w:rPr>
        <w:t>5</w:t>
      </w:r>
      <w:r w:rsidR="002A796E" w:rsidRPr="00104B42">
        <w:rPr>
          <w:b/>
        </w:rPr>
        <w:t>.2.Региональный компонент в разделе «Краеведение»</w:t>
      </w:r>
    </w:p>
    <w:p w:rsidR="001937DB" w:rsidRPr="00104B42" w:rsidRDefault="00EB60B0" w:rsidP="00B2316A">
      <w:pPr>
        <w:ind w:firstLine="567"/>
        <w:jc w:val="both"/>
      </w:pPr>
      <w:r w:rsidRPr="00104B42">
        <w:t xml:space="preserve">В период введения ФГОС и обновления дошкольного образования, значительно возрастает роль становления у дошкольников ценностного отношения к родному краю,  городу, воспитания основ гражданственности как источника формирования чувств патриотизма. </w:t>
      </w:r>
      <w:r w:rsidR="001937DB" w:rsidRPr="00104B42">
        <w:t xml:space="preserve">Положительным и продуктивным является то, что в процессе формирования основ краеведения ребенок </w:t>
      </w:r>
      <w:r w:rsidR="00161A54" w:rsidRPr="00104B42">
        <w:t>приобретает</w:t>
      </w:r>
      <w:r w:rsidR="00503420" w:rsidRPr="00104B42">
        <w:t xml:space="preserve"> определенную сис</w:t>
      </w:r>
      <w:r w:rsidR="001937DB" w:rsidRPr="00104B42">
        <w:t>тему знаний и взаимозависимости человека, животных, растительного мира и мира людей родного края, об особенностях общения человека с окружающим миром.</w:t>
      </w:r>
    </w:p>
    <w:p w:rsidR="00F75918" w:rsidRPr="00104B42" w:rsidRDefault="00161A54" w:rsidP="00B2316A">
      <w:pPr>
        <w:ind w:firstLine="567"/>
        <w:jc w:val="both"/>
        <w:rPr>
          <w:color w:val="FF0000"/>
        </w:rPr>
      </w:pPr>
      <w:r w:rsidRPr="00104B42">
        <w:t xml:space="preserve">Раздел программы «Краеведение» реализуется в течение учебного года в группах старшего дошкольного возраста. В ДОУ </w:t>
      </w:r>
      <w:r w:rsidR="009F5FCB" w:rsidRPr="00104B42">
        <w:t xml:space="preserve">собран материал, который включает в себя книги, альбомы, фото и видео материалы, куклы в национальных нарядах, скульптуры и чучела животных края, гербарий растений северного региона. </w:t>
      </w:r>
      <w:r w:rsidR="001937DB" w:rsidRPr="00104B42">
        <w:t>К завершению освоения п</w:t>
      </w:r>
      <w:r w:rsidR="00C90170" w:rsidRPr="00104B42">
        <w:t>рограммы у детей формируется представление о географическом, культурном и  природно – экологическом своеобразии Красноярского края, города Игарки. Они узнают  о многообразии народов населяющих наш край, особенностях их быта, национальной одежды, типичных занятиях. Знакомятся с достижениями земляков</w:t>
      </w:r>
      <w:r w:rsidR="00F75918" w:rsidRPr="00104B42">
        <w:t xml:space="preserve"> - известных людей Красноярского края в разных областях деятельности. В целом формируется любовь к родному городу и краю, интерес к его прошлому и настоящему. </w:t>
      </w:r>
    </w:p>
    <w:p w:rsidR="00F75918" w:rsidRPr="00104B42" w:rsidRDefault="00F75918" w:rsidP="00F75918">
      <w:pPr>
        <w:rPr>
          <w:b/>
        </w:rPr>
      </w:pPr>
      <w:r w:rsidRPr="00104B42">
        <w:rPr>
          <w:b/>
        </w:rPr>
        <w:t>2.</w:t>
      </w:r>
      <w:r w:rsidR="008E37F6" w:rsidRPr="00104B42">
        <w:rPr>
          <w:b/>
        </w:rPr>
        <w:t>5</w:t>
      </w:r>
      <w:r w:rsidRPr="00104B42">
        <w:rPr>
          <w:b/>
        </w:rPr>
        <w:t>.3. Осуществление  приоритетного  направления</w:t>
      </w:r>
      <w:r w:rsidR="00C91FCC" w:rsidRPr="00104B42">
        <w:rPr>
          <w:b/>
        </w:rPr>
        <w:t xml:space="preserve"> </w:t>
      </w:r>
      <w:r w:rsidRPr="00104B42">
        <w:rPr>
          <w:b/>
        </w:rPr>
        <w:t xml:space="preserve">деятельности ДОУ по реализации </w:t>
      </w:r>
      <w:r w:rsidR="008E37F6" w:rsidRPr="00104B42">
        <w:rPr>
          <w:b/>
        </w:rPr>
        <w:t>П</w:t>
      </w:r>
      <w:r w:rsidRPr="00104B42">
        <w:rPr>
          <w:b/>
        </w:rPr>
        <w:t>рограммы</w:t>
      </w:r>
      <w:r w:rsidR="008E37F6" w:rsidRPr="00104B42">
        <w:rPr>
          <w:b/>
        </w:rPr>
        <w:t xml:space="preserve"> воспитания</w:t>
      </w:r>
      <w:r w:rsidRPr="00104B42">
        <w:rPr>
          <w:b/>
        </w:rPr>
        <w:t>.</w:t>
      </w:r>
    </w:p>
    <w:p w:rsidR="00F75918" w:rsidRPr="00104B42" w:rsidRDefault="00A71726" w:rsidP="00A71726">
      <w:pPr>
        <w:pStyle w:val="a5"/>
        <w:spacing w:before="0" w:after="0"/>
        <w:jc w:val="both"/>
      </w:pPr>
      <w:r w:rsidRPr="00104B42">
        <w:t xml:space="preserve">          П</w:t>
      </w:r>
      <w:r w:rsidR="00F75918" w:rsidRPr="00104B42">
        <w:t>рограмма</w:t>
      </w:r>
      <w:r w:rsidRPr="00104B42">
        <w:t xml:space="preserve"> воспитания </w:t>
      </w:r>
      <w:r w:rsidR="00F75918" w:rsidRPr="00104B42">
        <w:t xml:space="preserve"> </w:t>
      </w:r>
      <w:r w:rsidR="002E7699" w:rsidRPr="00104B42">
        <w:t>МК</w:t>
      </w:r>
      <w:r w:rsidR="00F75918" w:rsidRPr="00104B42">
        <w:t xml:space="preserve">ДОУ  Детский сад «Кристаллик» обеспечивает разностороннее развитие детей в возрасте от </w:t>
      </w:r>
      <w:r w:rsidR="002E7699" w:rsidRPr="00104B42">
        <w:t xml:space="preserve">3 </w:t>
      </w:r>
      <w:r w:rsidR="00F75918" w:rsidRPr="00104B42">
        <w:t>до 7  лет с учетом их возрастных и индивидуальных особенностей с осуществлением приоритетного направления по  познавательно</w:t>
      </w:r>
      <w:r w:rsidR="00F75918" w:rsidRPr="00104B42">
        <w:softHyphen/>
        <w:t xml:space="preserve">-речевому развитию. </w:t>
      </w:r>
    </w:p>
    <w:p w:rsidR="00F75918" w:rsidRPr="00104B42" w:rsidRDefault="00F75918" w:rsidP="00F75918">
      <w:pPr>
        <w:ind w:firstLine="709"/>
        <w:jc w:val="both"/>
      </w:pPr>
      <w:r w:rsidRPr="00104B42">
        <w:t>Цель: Всестороннее развитие личности ребенка, приобщение к общечеловеческим ценностям, формирование творческого воображения, развитие любознательности, как основы познавательной активности.</w:t>
      </w:r>
    </w:p>
    <w:p w:rsidR="00F75918" w:rsidRPr="00104B42" w:rsidRDefault="00F75918" w:rsidP="00F75918">
      <w:pPr>
        <w:ind w:firstLine="709"/>
        <w:jc w:val="both"/>
      </w:pPr>
      <w:r w:rsidRPr="00104B42">
        <w:t xml:space="preserve">Задачи:  </w:t>
      </w:r>
    </w:p>
    <w:p w:rsidR="00F75918" w:rsidRPr="00104B42" w:rsidRDefault="00F75918" w:rsidP="00C47243">
      <w:pPr>
        <w:pStyle w:val="a3"/>
        <w:numPr>
          <w:ilvl w:val="0"/>
          <w:numId w:val="1"/>
        </w:numPr>
        <w:ind w:left="426"/>
        <w:jc w:val="both"/>
      </w:pPr>
      <w:r w:rsidRPr="00104B42">
        <w:t xml:space="preserve">Формировать  познавательные  процессы  и  способы  умственной    деятельности, усвоение  и  обогащение  знаний  о  природе  и  обществе. </w:t>
      </w:r>
    </w:p>
    <w:p w:rsidR="00F75918" w:rsidRPr="00104B42" w:rsidRDefault="00F75918" w:rsidP="00C47243">
      <w:pPr>
        <w:pStyle w:val="a3"/>
        <w:numPr>
          <w:ilvl w:val="0"/>
          <w:numId w:val="1"/>
        </w:numPr>
        <w:ind w:left="426"/>
        <w:jc w:val="both"/>
      </w:pPr>
      <w:r w:rsidRPr="00104B42">
        <w:t>Способствовать активизации речи детей в различных видах деятельности.</w:t>
      </w:r>
    </w:p>
    <w:p w:rsidR="00F75918" w:rsidRPr="00104B42" w:rsidRDefault="00F75918" w:rsidP="00C47243">
      <w:pPr>
        <w:pStyle w:val="a3"/>
        <w:numPr>
          <w:ilvl w:val="0"/>
          <w:numId w:val="1"/>
        </w:numPr>
        <w:ind w:left="426"/>
        <w:jc w:val="both"/>
      </w:pPr>
      <w:r w:rsidRPr="00104B42">
        <w:lastRenderedPageBreak/>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F75918" w:rsidRPr="00104B42" w:rsidRDefault="00F75918" w:rsidP="00C47243">
      <w:pPr>
        <w:pStyle w:val="a3"/>
        <w:numPr>
          <w:ilvl w:val="0"/>
          <w:numId w:val="1"/>
        </w:numPr>
        <w:ind w:left="426"/>
        <w:jc w:val="both"/>
      </w:pPr>
      <w:r w:rsidRPr="00104B42">
        <w:t>Совершенствовать предметно-развивающую среду ДОУ по данному направлению.</w:t>
      </w:r>
    </w:p>
    <w:p w:rsidR="00F75918" w:rsidRPr="00104B42" w:rsidRDefault="00F75918" w:rsidP="00F75918">
      <w:pPr>
        <w:ind w:firstLine="709"/>
        <w:jc w:val="both"/>
      </w:pPr>
      <w:r w:rsidRPr="00104B42">
        <w:t>Решение поставленных целей и задач по приоритетному направлению осуществляется через разнообразную воспитательно-образовательную деятельность.</w:t>
      </w:r>
    </w:p>
    <w:p w:rsidR="004C2C0A" w:rsidRPr="00104B42" w:rsidRDefault="00923FFB" w:rsidP="004C2C0A">
      <w:pPr>
        <w:rPr>
          <w:b/>
        </w:rPr>
      </w:pPr>
      <w:r w:rsidRPr="00104B42">
        <w:rPr>
          <w:b/>
        </w:rPr>
        <w:t>2.</w:t>
      </w:r>
      <w:r w:rsidR="00A71726" w:rsidRPr="00104B42">
        <w:rPr>
          <w:b/>
        </w:rPr>
        <w:t>5</w:t>
      </w:r>
      <w:r w:rsidRPr="00104B42">
        <w:rPr>
          <w:b/>
        </w:rPr>
        <w:t>.</w:t>
      </w:r>
      <w:r w:rsidR="00A71726" w:rsidRPr="00104B42">
        <w:rPr>
          <w:b/>
        </w:rPr>
        <w:t>4</w:t>
      </w:r>
      <w:r w:rsidRPr="00104B42">
        <w:rPr>
          <w:b/>
        </w:rPr>
        <w:t>.</w:t>
      </w:r>
      <w:r w:rsidR="004C2C0A" w:rsidRPr="00104B42">
        <w:rPr>
          <w:b/>
        </w:rPr>
        <w:t>Дополнительные услуги, предоставляемые в ДОУ.</w:t>
      </w:r>
    </w:p>
    <w:p w:rsidR="00CD34A4" w:rsidRPr="00104B42" w:rsidRDefault="00CD34A4" w:rsidP="003D2C09">
      <w:pPr>
        <w:ind w:firstLine="567"/>
        <w:jc w:val="both"/>
      </w:pPr>
      <w:r w:rsidRPr="00104B42">
        <w:t>Большое значение для развития дошкольника имеет организация системы дополнительного образования в ДОУ, которое способно обеспечить переход от интересов детей к развитию их способностей. Ценность дополнительного образования состоит в том, что оно усиливает вариативную составляющую</w:t>
      </w:r>
      <w:r w:rsidR="00F450A5" w:rsidRPr="00104B42">
        <w:t xml:space="preserve"> общего образования, способствует практическому приложению знаний и навыков, стимулирует познавательную мотивацию обучающихся</w:t>
      </w:r>
    </w:p>
    <w:p w:rsidR="00995710" w:rsidRPr="00104B42" w:rsidRDefault="00F450A5" w:rsidP="00A71726">
      <w:pPr>
        <w:ind w:firstLine="567"/>
        <w:jc w:val="both"/>
      </w:pPr>
      <w:r w:rsidRPr="00104B42">
        <w:t>Одной из форм дополнительного образования в</w:t>
      </w:r>
      <w:r w:rsidR="004C2C0A" w:rsidRPr="00104B42">
        <w:t xml:space="preserve"> ДОУ </w:t>
      </w:r>
      <w:r w:rsidRPr="00104B42">
        <w:t>являются кружки и творческие объединения</w:t>
      </w:r>
      <w:r w:rsidR="004C2C0A" w:rsidRPr="00104B42">
        <w:t>.</w:t>
      </w:r>
      <w:r w:rsidR="00995710" w:rsidRPr="00104B42">
        <w:t xml:space="preserve"> В детском саду д</w:t>
      </w:r>
      <w:r w:rsidR="004C2C0A" w:rsidRPr="00104B42">
        <w:t xml:space="preserve">ействует </w:t>
      </w:r>
      <w:r w:rsidR="00A71726" w:rsidRPr="00104B42">
        <w:t>несколько кружков и творческих объединений.</w:t>
      </w:r>
    </w:p>
    <w:p w:rsidR="00A71726" w:rsidRPr="00104B42" w:rsidRDefault="00A71726" w:rsidP="00C47243">
      <w:pPr>
        <w:ind w:firstLine="709"/>
        <w:jc w:val="center"/>
      </w:pPr>
      <w:r w:rsidRPr="00104B42">
        <w:rPr>
          <w:bCs/>
        </w:rPr>
        <w:t>Т</w:t>
      </w:r>
      <w:r w:rsidRPr="00104B42">
        <w:t xml:space="preserve">ворческое объединение </w:t>
      </w:r>
      <w:r w:rsidR="00DC7328" w:rsidRPr="00104B42">
        <w:t xml:space="preserve">по ознакомлению с русским фольклором </w:t>
      </w:r>
      <w:r w:rsidRPr="00104B42">
        <w:t>«Огонёк»:</w:t>
      </w:r>
    </w:p>
    <w:p w:rsidR="00A71726" w:rsidRPr="00104B42" w:rsidRDefault="00A71726" w:rsidP="00C47243">
      <w:pPr>
        <w:pStyle w:val="a3"/>
        <w:ind w:left="0" w:firstLine="567"/>
        <w:jc w:val="both"/>
        <w:rPr>
          <w:rStyle w:val="FontStyle54"/>
          <w:rFonts w:eastAsia="Calibri"/>
          <w:sz w:val="24"/>
          <w:szCs w:val="24"/>
        </w:rPr>
      </w:pPr>
      <w:r w:rsidRPr="00104B42">
        <w:rPr>
          <w:bCs/>
          <w:color w:val="000000"/>
        </w:rPr>
        <w:t xml:space="preserve">Цель: </w:t>
      </w:r>
      <w:r w:rsidRPr="00104B42">
        <w:rPr>
          <w:rStyle w:val="FontStyle54"/>
          <w:sz w:val="24"/>
          <w:szCs w:val="24"/>
        </w:rPr>
        <w:t>Приобщение дошкольников к истокам русского фольклора, духовной культуре русского народа.</w:t>
      </w:r>
    </w:p>
    <w:p w:rsidR="00A71726" w:rsidRPr="00104B42" w:rsidRDefault="00A71726" w:rsidP="00C47243">
      <w:pPr>
        <w:ind w:firstLine="567"/>
        <w:jc w:val="both"/>
        <w:rPr>
          <w:bCs/>
          <w:color w:val="000000"/>
        </w:rPr>
      </w:pPr>
      <w:r w:rsidRPr="00104B42">
        <w:rPr>
          <w:bCs/>
          <w:color w:val="000000"/>
        </w:rPr>
        <w:t>Задачи программы:</w:t>
      </w:r>
      <w:r w:rsidRPr="00104B42">
        <w:rPr>
          <w:rFonts w:eastAsia="Calibri"/>
          <w:bCs/>
          <w:highlight w:val="yellow"/>
        </w:rPr>
        <w:t xml:space="preserve"> </w:t>
      </w:r>
    </w:p>
    <w:p w:rsidR="00A71726" w:rsidRPr="00104B42" w:rsidRDefault="00A71726" w:rsidP="00A71726">
      <w:pPr>
        <w:pStyle w:val="Style7"/>
        <w:widowControl/>
        <w:spacing w:line="240" w:lineRule="auto"/>
        <w:jc w:val="left"/>
        <w:rPr>
          <w:rStyle w:val="FontStyle53"/>
          <w:b w:val="0"/>
          <w:sz w:val="24"/>
          <w:szCs w:val="24"/>
        </w:rPr>
      </w:pPr>
      <w:r w:rsidRPr="00104B42">
        <w:rPr>
          <w:rStyle w:val="FontStyle53"/>
          <w:b w:val="0"/>
          <w:sz w:val="24"/>
          <w:szCs w:val="24"/>
        </w:rPr>
        <w:t>Образовательные:</w:t>
      </w:r>
    </w:p>
    <w:p w:rsidR="00A71726" w:rsidRPr="00104B42" w:rsidRDefault="00A71726" w:rsidP="0036099E">
      <w:pPr>
        <w:pStyle w:val="Style32"/>
        <w:widowControl/>
        <w:numPr>
          <w:ilvl w:val="0"/>
          <w:numId w:val="33"/>
        </w:numPr>
        <w:tabs>
          <w:tab w:val="left" w:pos="994"/>
        </w:tabs>
        <w:spacing w:line="240" w:lineRule="auto"/>
        <w:jc w:val="both"/>
        <w:rPr>
          <w:rStyle w:val="FontStyle54"/>
          <w:sz w:val="24"/>
          <w:szCs w:val="24"/>
        </w:rPr>
      </w:pPr>
      <w:r w:rsidRPr="00104B42">
        <w:rPr>
          <w:rStyle w:val="FontStyle54"/>
          <w:sz w:val="24"/>
          <w:szCs w:val="24"/>
        </w:rPr>
        <w:t>Знакомить детей с русским народным музыкальным творчеством.</w:t>
      </w:r>
    </w:p>
    <w:p w:rsidR="00A71726" w:rsidRPr="00104B42" w:rsidRDefault="00A71726" w:rsidP="0036099E">
      <w:pPr>
        <w:pStyle w:val="Style32"/>
        <w:widowControl/>
        <w:numPr>
          <w:ilvl w:val="0"/>
          <w:numId w:val="33"/>
        </w:numPr>
        <w:tabs>
          <w:tab w:val="left" w:pos="994"/>
        </w:tabs>
        <w:spacing w:line="240" w:lineRule="auto"/>
        <w:jc w:val="both"/>
        <w:rPr>
          <w:rStyle w:val="FontStyle54"/>
          <w:sz w:val="24"/>
          <w:szCs w:val="24"/>
        </w:rPr>
      </w:pPr>
      <w:r w:rsidRPr="00104B42">
        <w:rPr>
          <w:rStyle w:val="FontStyle54"/>
          <w:sz w:val="24"/>
          <w:szCs w:val="24"/>
        </w:rPr>
        <w:t>Расширять знания и представления детей о национальной культуре и традициях русского народа.</w:t>
      </w:r>
    </w:p>
    <w:p w:rsidR="00A71726" w:rsidRPr="00104B42" w:rsidRDefault="00A71726" w:rsidP="00A71726">
      <w:pPr>
        <w:pStyle w:val="Style32"/>
        <w:widowControl/>
        <w:tabs>
          <w:tab w:val="left" w:pos="1114"/>
        </w:tabs>
        <w:spacing w:line="240" w:lineRule="auto"/>
        <w:jc w:val="both"/>
        <w:rPr>
          <w:rStyle w:val="FontStyle54"/>
          <w:sz w:val="24"/>
          <w:szCs w:val="24"/>
        </w:rPr>
      </w:pPr>
      <w:r w:rsidRPr="00104B42">
        <w:rPr>
          <w:rStyle w:val="FontStyle54"/>
          <w:sz w:val="24"/>
          <w:szCs w:val="24"/>
        </w:rPr>
        <w:t xml:space="preserve">3.Формировать исполнительские навыки в области пения, </w:t>
      </w:r>
      <w:proofErr w:type="spellStart"/>
      <w:r w:rsidRPr="00104B42">
        <w:rPr>
          <w:rStyle w:val="FontStyle54"/>
          <w:sz w:val="24"/>
          <w:szCs w:val="24"/>
        </w:rPr>
        <w:t>музицирования</w:t>
      </w:r>
      <w:proofErr w:type="spellEnd"/>
      <w:r w:rsidRPr="00104B42">
        <w:rPr>
          <w:rStyle w:val="FontStyle54"/>
          <w:sz w:val="24"/>
          <w:szCs w:val="24"/>
        </w:rPr>
        <w:t>, движения.</w:t>
      </w:r>
    </w:p>
    <w:p w:rsidR="00A71726" w:rsidRPr="00104B42" w:rsidRDefault="00A71726" w:rsidP="00A71726">
      <w:pPr>
        <w:pStyle w:val="Style7"/>
        <w:widowControl/>
        <w:spacing w:line="240" w:lineRule="auto"/>
        <w:rPr>
          <w:rStyle w:val="FontStyle53"/>
          <w:b w:val="0"/>
          <w:sz w:val="24"/>
          <w:szCs w:val="24"/>
        </w:rPr>
      </w:pPr>
      <w:r w:rsidRPr="00104B42">
        <w:rPr>
          <w:rStyle w:val="FontStyle53"/>
          <w:b w:val="0"/>
          <w:sz w:val="24"/>
          <w:szCs w:val="24"/>
        </w:rPr>
        <w:t>Развивающие:</w:t>
      </w:r>
    </w:p>
    <w:p w:rsidR="00A71726" w:rsidRPr="00104B42" w:rsidRDefault="00A71726" w:rsidP="00A71726">
      <w:pPr>
        <w:pStyle w:val="Style32"/>
        <w:widowControl/>
        <w:tabs>
          <w:tab w:val="left" w:pos="1027"/>
        </w:tabs>
        <w:spacing w:line="240" w:lineRule="auto"/>
        <w:jc w:val="both"/>
        <w:rPr>
          <w:rStyle w:val="FontStyle54"/>
          <w:sz w:val="24"/>
          <w:szCs w:val="24"/>
        </w:rPr>
      </w:pPr>
      <w:r w:rsidRPr="00104B42">
        <w:rPr>
          <w:rStyle w:val="FontStyle54"/>
          <w:sz w:val="24"/>
          <w:szCs w:val="24"/>
        </w:rPr>
        <w:t>1.Развивать музыкальные способности: чувство ритма, ладовое чувство, музыкально-слуховые представления;</w:t>
      </w:r>
    </w:p>
    <w:p w:rsidR="00A71726" w:rsidRPr="00104B42" w:rsidRDefault="00A71726" w:rsidP="00A71726">
      <w:pPr>
        <w:pStyle w:val="Style32"/>
        <w:widowControl/>
        <w:tabs>
          <w:tab w:val="left" w:pos="1032"/>
        </w:tabs>
        <w:spacing w:line="240" w:lineRule="auto"/>
        <w:jc w:val="both"/>
        <w:rPr>
          <w:rStyle w:val="FontStyle54"/>
          <w:sz w:val="24"/>
          <w:szCs w:val="24"/>
        </w:rPr>
      </w:pPr>
      <w:r w:rsidRPr="00104B42">
        <w:rPr>
          <w:rStyle w:val="FontStyle54"/>
          <w:sz w:val="24"/>
          <w:szCs w:val="24"/>
        </w:rPr>
        <w:t>2.Развивать самостоятельность, инициативу и творческие способности у детей;</w:t>
      </w:r>
    </w:p>
    <w:p w:rsidR="00A71726" w:rsidRPr="00104B42" w:rsidRDefault="00A71726" w:rsidP="00A71726">
      <w:pPr>
        <w:pStyle w:val="Style24"/>
        <w:widowControl/>
        <w:spacing w:line="240" w:lineRule="auto"/>
        <w:jc w:val="both"/>
        <w:rPr>
          <w:rStyle w:val="FontStyle54"/>
          <w:sz w:val="24"/>
          <w:szCs w:val="24"/>
        </w:rPr>
      </w:pPr>
      <w:r w:rsidRPr="00104B42">
        <w:rPr>
          <w:rStyle w:val="FontStyle54"/>
          <w:sz w:val="24"/>
          <w:szCs w:val="24"/>
        </w:rPr>
        <w:t>3. Развивать коммуникативные навыки детей посредством народных тан</w:t>
      </w:r>
      <w:r w:rsidRPr="00104B42">
        <w:rPr>
          <w:rStyle w:val="FontStyle54"/>
          <w:sz w:val="24"/>
          <w:szCs w:val="24"/>
        </w:rPr>
        <w:softHyphen/>
        <w:t>цев, игр, забав.</w:t>
      </w:r>
    </w:p>
    <w:p w:rsidR="00A71726" w:rsidRPr="00104B42" w:rsidRDefault="00A71726" w:rsidP="00A71726">
      <w:pPr>
        <w:pStyle w:val="Style7"/>
        <w:widowControl/>
        <w:spacing w:line="240" w:lineRule="auto"/>
        <w:rPr>
          <w:rStyle w:val="FontStyle53"/>
          <w:b w:val="0"/>
          <w:sz w:val="24"/>
          <w:szCs w:val="24"/>
        </w:rPr>
      </w:pPr>
      <w:r w:rsidRPr="00104B42">
        <w:rPr>
          <w:rStyle w:val="FontStyle53"/>
          <w:b w:val="0"/>
          <w:sz w:val="24"/>
          <w:szCs w:val="24"/>
        </w:rPr>
        <w:t>Воспитательные:</w:t>
      </w:r>
    </w:p>
    <w:p w:rsidR="00A71726" w:rsidRPr="00104B42" w:rsidRDefault="00A71726" w:rsidP="0036099E">
      <w:pPr>
        <w:pStyle w:val="Style32"/>
        <w:widowControl/>
        <w:numPr>
          <w:ilvl w:val="0"/>
          <w:numId w:val="34"/>
        </w:numPr>
        <w:tabs>
          <w:tab w:val="left" w:pos="989"/>
        </w:tabs>
        <w:spacing w:line="240" w:lineRule="auto"/>
        <w:jc w:val="both"/>
        <w:rPr>
          <w:rStyle w:val="FontStyle54"/>
          <w:sz w:val="24"/>
          <w:szCs w:val="24"/>
        </w:rPr>
      </w:pPr>
      <w:r w:rsidRPr="00104B42">
        <w:rPr>
          <w:rStyle w:val="FontStyle54"/>
          <w:sz w:val="24"/>
          <w:szCs w:val="24"/>
        </w:rPr>
        <w:t>Формировать социально-нравственное здоровье детей.</w:t>
      </w:r>
    </w:p>
    <w:p w:rsidR="00A71726" w:rsidRPr="00104B42" w:rsidRDefault="00A71726" w:rsidP="0036099E">
      <w:pPr>
        <w:pStyle w:val="Style32"/>
        <w:widowControl/>
        <w:numPr>
          <w:ilvl w:val="0"/>
          <w:numId w:val="34"/>
        </w:numPr>
        <w:tabs>
          <w:tab w:val="left" w:pos="989"/>
        </w:tabs>
        <w:spacing w:line="240" w:lineRule="auto"/>
        <w:jc w:val="both"/>
        <w:rPr>
          <w:rStyle w:val="FontStyle54"/>
          <w:sz w:val="24"/>
          <w:szCs w:val="24"/>
        </w:rPr>
      </w:pPr>
      <w:r w:rsidRPr="00104B42">
        <w:rPr>
          <w:rStyle w:val="FontStyle54"/>
          <w:sz w:val="24"/>
          <w:szCs w:val="24"/>
        </w:rPr>
        <w:t>Воспитывать любовь к родной земле, к традициям своего народа.</w:t>
      </w:r>
    </w:p>
    <w:p w:rsidR="00A71726" w:rsidRPr="00104B42" w:rsidRDefault="00A71726" w:rsidP="00A71726">
      <w:pPr>
        <w:pStyle w:val="Style32"/>
        <w:widowControl/>
        <w:tabs>
          <w:tab w:val="left" w:pos="984"/>
        </w:tabs>
        <w:spacing w:line="240" w:lineRule="auto"/>
        <w:jc w:val="both"/>
        <w:rPr>
          <w:rStyle w:val="FontStyle54"/>
          <w:sz w:val="24"/>
          <w:szCs w:val="24"/>
        </w:rPr>
      </w:pPr>
      <w:r w:rsidRPr="00104B42">
        <w:rPr>
          <w:rStyle w:val="FontStyle54"/>
          <w:sz w:val="24"/>
          <w:szCs w:val="24"/>
        </w:rPr>
        <w:t>3.Воспитывать уважительное отношение к ценностям народной культуры,</w:t>
      </w:r>
      <w:r w:rsidRPr="00104B42">
        <w:rPr>
          <w:rStyle w:val="FontStyle54"/>
          <w:sz w:val="24"/>
          <w:szCs w:val="24"/>
        </w:rPr>
        <w:br/>
        <w:t>к истории России, чувства патриотизма и гордости за русский народ.</w:t>
      </w:r>
    </w:p>
    <w:p w:rsidR="00A71726" w:rsidRPr="00104B42" w:rsidRDefault="00A71726" w:rsidP="00C47243">
      <w:pPr>
        <w:pStyle w:val="Style32"/>
        <w:widowControl/>
        <w:tabs>
          <w:tab w:val="left" w:pos="984"/>
        </w:tabs>
        <w:spacing w:line="240" w:lineRule="auto"/>
        <w:ind w:firstLine="567"/>
        <w:jc w:val="center"/>
        <w:rPr>
          <w:rStyle w:val="FontStyle54"/>
          <w:sz w:val="24"/>
          <w:szCs w:val="24"/>
        </w:rPr>
      </w:pPr>
      <w:r w:rsidRPr="00104B42">
        <w:rPr>
          <w:rFonts w:ascii="Times New Roman" w:hAnsi="Times New Roman" w:cs="Times New Roman"/>
          <w:bCs/>
        </w:rPr>
        <w:t>Кружок по конструированию из бумаги «Забавные бумажки»</w:t>
      </w:r>
      <w:r w:rsidR="00DC7328" w:rsidRPr="00104B42">
        <w:rPr>
          <w:rFonts w:ascii="Times New Roman" w:hAnsi="Times New Roman" w:cs="Times New Roman"/>
          <w:bCs/>
        </w:rPr>
        <w:t>:</w:t>
      </w:r>
    </w:p>
    <w:p w:rsidR="00A71726" w:rsidRPr="00104B42" w:rsidRDefault="00A71726" w:rsidP="00A71726">
      <w:pPr>
        <w:ind w:firstLine="567"/>
        <w:jc w:val="both"/>
      </w:pPr>
      <w:r w:rsidRPr="00104B42">
        <w:rPr>
          <w:bCs/>
        </w:rPr>
        <w:t xml:space="preserve">Цель составленной программы: </w:t>
      </w:r>
      <w:r w:rsidRPr="00104B42">
        <w:t>развитие ручной умелости у детей через укрепление мелкой моторики пальцев рук и овладение основами работы конструирования из бумаги</w:t>
      </w:r>
    </w:p>
    <w:p w:rsidR="00A71726" w:rsidRPr="00104B42" w:rsidRDefault="00A71726" w:rsidP="00A71726">
      <w:pPr>
        <w:ind w:firstLine="567"/>
        <w:jc w:val="both"/>
      </w:pPr>
      <w:r w:rsidRPr="00104B42">
        <w:rPr>
          <w:bCs/>
        </w:rPr>
        <w:t>Задачи:</w:t>
      </w:r>
    </w:p>
    <w:p w:rsidR="00A71726" w:rsidRPr="00104B42" w:rsidRDefault="00A71726" w:rsidP="00C47243">
      <w:pPr>
        <w:jc w:val="both"/>
      </w:pPr>
      <w:r w:rsidRPr="00104B42">
        <w:t xml:space="preserve">Обучающие: </w:t>
      </w:r>
    </w:p>
    <w:p w:rsidR="00A71726" w:rsidRPr="00104B42" w:rsidRDefault="00A71726" w:rsidP="00C47243">
      <w:pPr>
        <w:jc w:val="both"/>
      </w:pPr>
      <w:r w:rsidRPr="00104B42">
        <w:t xml:space="preserve">- формировать умения следовать устным инструкциям; </w:t>
      </w:r>
    </w:p>
    <w:p w:rsidR="00A71726" w:rsidRPr="00104B42" w:rsidRDefault="00A71726" w:rsidP="00C47243">
      <w:pPr>
        <w:jc w:val="both"/>
      </w:pPr>
      <w:r w:rsidRPr="00104B42">
        <w:t>- обучать различным приемам работы с бумагой;</w:t>
      </w:r>
    </w:p>
    <w:p w:rsidR="00A71726" w:rsidRPr="00104B42" w:rsidRDefault="00A71726" w:rsidP="00C47243">
      <w:pPr>
        <w:jc w:val="both"/>
      </w:pPr>
      <w:r w:rsidRPr="00104B42">
        <w:t xml:space="preserve">- знакомить детей с основными геометрическими понятиями: круг, квадрат, треугольник, угол; </w:t>
      </w:r>
    </w:p>
    <w:p w:rsidR="00A71726" w:rsidRPr="00104B42" w:rsidRDefault="00A71726" w:rsidP="00C47243">
      <w:pPr>
        <w:jc w:val="both"/>
      </w:pPr>
      <w:r w:rsidRPr="00104B42">
        <w:t>- формировать навыки обращения с изобразительным материалом (владение техническими приёмами в работе с бумагой, чтение схем).</w:t>
      </w:r>
    </w:p>
    <w:p w:rsidR="00A71726" w:rsidRPr="00104B42" w:rsidRDefault="00A71726" w:rsidP="00C47243">
      <w:pPr>
        <w:jc w:val="both"/>
      </w:pPr>
      <w:r w:rsidRPr="00104B42">
        <w:t>- обогащать словарь ребенка специальными терминами.</w:t>
      </w:r>
    </w:p>
    <w:p w:rsidR="00A71726" w:rsidRPr="00104B42" w:rsidRDefault="00A71726" w:rsidP="00C47243">
      <w:pPr>
        <w:jc w:val="both"/>
      </w:pPr>
      <w:r w:rsidRPr="00104B42">
        <w:t>Развивающие:</w:t>
      </w:r>
    </w:p>
    <w:p w:rsidR="00A71726" w:rsidRPr="00104B42" w:rsidRDefault="00A71726" w:rsidP="00C47243">
      <w:pPr>
        <w:jc w:val="both"/>
      </w:pPr>
      <w:r w:rsidRPr="00104B42">
        <w:t>- развивать познавательную активность детей: воспитывать стремление к овладению знаниями и способами действия; поддерживать взаимосвязь между занятиями по конструированию из бумаги и с окружающим миром.</w:t>
      </w:r>
    </w:p>
    <w:p w:rsidR="00A71726" w:rsidRPr="00104B42" w:rsidRDefault="00A71726" w:rsidP="00C47243">
      <w:pPr>
        <w:jc w:val="both"/>
      </w:pPr>
      <w:r w:rsidRPr="00104B42">
        <w:lastRenderedPageBreak/>
        <w:t>- развивать мелкую моторику и связную речь.</w:t>
      </w:r>
    </w:p>
    <w:p w:rsidR="00A71726" w:rsidRPr="00104B42" w:rsidRDefault="00A71726" w:rsidP="00C47243">
      <w:pPr>
        <w:jc w:val="both"/>
      </w:pPr>
      <w:r w:rsidRPr="00104B42">
        <w:t>- развивать внимание и наблюдательность, творческое воображение и фантазию.</w:t>
      </w:r>
    </w:p>
    <w:p w:rsidR="00A71726" w:rsidRPr="00104B42" w:rsidRDefault="00A71726" w:rsidP="00C47243">
      <w:pPr>
        <w:jc w:val="both"/>
      </w:pPr>
      <w:r w:rsidRPr="00104B42">
        <w:t>- обогащение сенсорных впечатлений (на уровне ощущений ребенок познает фактуру, плотность, цвет бумаги);</w:t>
      </w:r>
    </w:p>
    <w:p w:rsidR="00A71726" w:rsidRPr="00104B42" w:rsidRDefault="00A71726" w:rsidP="00C47243">
      <w:pPr>
        <w:jc w:val="both"/>
      </w:pPr>
      <w:r w:rsidRPr="00104B42">
        <w:t>Воспитательные:</w:t>
      </w:r>
    </w:p>
    <w:p w:rsidR="00A71726" w:rsidRPr="00104B42" w:rsidRDefault="00A71726" w:rsidP="00C47243">
      <w:pPr>
        <w:jc w:val="both"/>
      </w:pPr>
      <w:r w:rsidRPr="00104B42">
        <w:t xml:space="preserve">- воспитание навыков аккуратной работы с бумагой; </w:t>
      </w:r>
    </w:p>
    <w:p w:rsidR="00A71726" w:rsidRPr="00104B42" w:rsidRDefault="00A71726" w:rsidP="00C47243">
      <w:pPr>
        <w:jc w:val="both"/>
      </w:pPr>
      <w:r w:rsidRPr="00104B42">
        <w:t>- воспитывать у детей интерес к конструктивной деятельности, стремление к овладению способами действия;</w:t>
      </w:r>
    </w:p>
    <w:p w:rsidR="00A71726" w:rsidRPr="00104B42" w:rsidRDefault="00A71726" w:rsidP="00C47243">
      <w:pPr>
        <w:jc w:val="both"/>
      </w:pPr>
      <w:r w:rsidRPr="00104B42">
        <w:t>- воспитывать чувство личной ответственности за сделанное изделие.</w:t>
      </w:r>
    </w:p>
    <w:p w:rsidR="00A71726" w:rsidRPr="00104B42" w:rsidRDefault="00A71726" w:rsidP="00C47243">
      <w:pPr>
        <w:ind w:firstLine="709"/>
        <w:jc w:val="center"/>
      </w:pPr>
      <w:r w:rsidRPr="00104B42">
        <w:rPr>
          <w:bCs/>
        </w:rPr>
        <w:t>Кружок по экспериментальной деятельности «</w:t>
      </w:r>
      <w:proofErr w:type="spellStart"/>
      <w:r w:rsidRPr="00104B42">
        <w:rPr>
          <w:bCs/>
        </w:rPr>
        <w:t>Умнички</w:t>
      </w:r>
      <w:proofErr w:type="spellEnd"/>
      <w:r w:rsidRPr="00104B42">
        <w:rPr>
          <w:bCs/>
        </w:rPr>
        <w:t>»</w:t>
      </w:r>
      <w:r w:rsidR="00DC7328" w:rsidRPr="00104B42">
        <w:rPr>
          <w:bCs/>
        </w:rPr>
        <w:t>:</w:t>
      </w:r>
    </w:p>
    <w:p w:rsidR="00A71726" w:rsidRPr="00104B42" w:rsidRDefault="00A71726" w:rsidP="00C47243">
      <w:pPr>
        <w:pStyle w:val="a5"/>
        <w:shd w:val="clear" w:color="auto" w:fill="FFFFFF"/>
        <w:tabs>
          <w:tab w:val="left" w:pos="426"/>
        </w:tabs>
        <w:spacing w:before="0" w:after="0"/>
        <w:ind w:firstLine="709"/>
        <w:jc w:val="both"/>
        <w:rPr>
          <w:color w:val="000000"/>
        </w:rPr>
      </w:pPr>
      <w:r w:rsidRPr="00104B42">
        <w:rPr>
          <w:color w:val="000000"/>
        </w:rPr>
        <w:t>Цель</w:t>
      </w:r>
      <w:r w:rsidRPr="00104B42">
        <w:rPr>
          <w:bCs/>
          <w:color w:val="000000"/>
        </w:rPr>
        <w:t xml:space="preserve">: </w:t>
      </w:r>
      <w:r w:rsidRPr="00104B42">
        <w:t>Создание условий для формирования познавательной активности у детей дошкольного возраста в процессе опытно – экспериментальной деятельности.</w:t>
      </w:r>
    </w:p>
    <w:p w:rsidR="00A71726" w:rsidRPr="00104B42" w:rsidRDefault="00A71726" w:rsidP="00C47243">
      <w:pPr>
        <w:tabs>
          <w:tab w:val="left" w:pos="426"/>
        </w:tabs>
        <w:ind w:firstLine="709"/>
        <w:jc w:val="both"/>
        <w:rPr>
          <w:rFonts w:eastAsia="Calibri"/>
          <w:bCs/>
        </w:rPr>
      </w:pPr>
      <w:r w:rsidRPr="00104B42">
        <w:rPr>
          <w:bCs/>
          <w:color w:val="000000"/>
        </w:rPr>
        <w:t>Задачи</w:t>
      </w:r>
      <w:r w:rsidR="00821F21" w:rsidRPr="00104B42">
        <w:rPr>
          <w:bCs/>
          <w:color w:val="000000"/>
        </w:rPr>
        <w:t>:</w:t>
      </w:r>
    </w:p>
    <w:p w:rsidR="00A71726" w:rsidRPr="00104B42" w:rsidRDefault="00A71726" w:rsidP="00A71726">
      <w:pPr>
        <w:tabs>
          <w:tab w:val="left" w:pos="426"/>
        </w:tabs>
        <w:jc w:val="both"/>
      </w:pPr>
      <w:r w:rsidRPr="00104B42">
        <w:rPr>
          <w:bCs/>
          <w:color w:val="000000"/>
        </w:rPr>
        <w:t>Обучающие:</w:t>
      </w:r>
      <w:r w:rsidRPr="00104B42">
        <w:rPr>
          <w:color w:val="000000"/>
        </w:rPr>
        <w:t> </w:t>
      </w:r>
    </w:p>
    <w:p w:rsidR="00A71726" w:rsidRPr="00104B42" w:rsidRDefault="00A71726" w:rsidP="00C47243">
      <w:pPr>
        <w:pStyle w:val="a5"/>
        <w:numPr>
          <w:ilvl w:val="0"/>
          <w:numId w:val="37"/>
        </w:numPr>
        <w:shd w:val="clear" w:color="auto" w:fill="FFFFFF"/>
        <w:tabs>
          <w:tab w:val="left" w:pos="0"/>
        </w:tabs>
        <w:suppressAutoHyphens w:val="0"/>
        <w:spacing w:before="0" w:after="0"/>
        <w:ind w:left="0" w:firstLine="66"/>
        <w:jc w:val="both"/>
        <w:rPr>
          <w:color w:val="000000"/>
        </w:rPr>
      </w:pPr>
      <w:r w:rsidRPr="00104B42">
        <w:rPr>
          <w:color w:val="000000"/>
        </w:rPr>
        <w:t xml:space="preserve">систематизировать знания детей о жизнедеятельности растений и животных; </w:t>
      </w:r>
    </w:p>
    <w:p w:rsidR="00A71726" w:rsidRPr="00104B42" w:rsidRDefault="00A71726" w:rsidP="00C47243">
      <w:pPr>
        <w:pStyle w:val="a5"/>
        <w:numPr>
          <w:ilvl w:val="0"/>
          <w:numId w:val="37"/>
        </w:numPr>
        <w:shd w:val="clear" w:color="auto" w:fill="FFFFFF"/>
        <w:tabs>
          <w:tab w:val="left" w:pos="0"/>
        </w:tabs>
        <w:suppressAutoHyphens w:val="0"/>
        <w:spacing w:before="0" w:after="0"/>
        <w:ind w:left="0" w:firstLine="66"/>
        <w:jc w:val="both"/>
        <w:rPr>
          <w:color w:val="000000"/>
        </w:rPr>
      </w:pPr>
      <w:r w:rsidRPr="00104B42">
        <w:rPr>
          <w:color w:val="000000"/>
        </w:rPr>
        <w:t>устанавливать связи между средой обитания и внешним видом, средой обитания и образом жизни животных;</w:t>
      </w:r>
    </w:p>
    <w:p w:rsidR="00A71726" w:rsidRPr="00104B42" w:rsidRDefault="00A71726" w:rsidP="00C47243">
      <w:pPr>
        <w:pStyle w:val="a5"/>
        <w:numPr>
          <w:ilvl w:val="0"/>
          <w:numId w:val="35"/>
        </w:numPr>
        <w:shd w:val="clear" w:color="auto" w:fill="FFFFFF"/>
        <w:tabs>
          <w:tab w:val="left" w:pos="0"/>
        </w:tabs>
        <w:suppressAutoHyphens w:val="0"/>
        <w:spacing w:before="0" w:after="0"/>
        <w:ind w:left="0" w:firstLine="66"/>
        <w:jc w:val="both"/>
        <w:rPr>
          <w:color w:val="000000"/>
        </w:rPr>
      </w:pPr>
      <w:r w:rsidRPr="00104B42">
        <w:rPr>
          <w:color w:val="000000"/>
        </w:rPr>
        <w:t xml:space="preserve"> учить сопоставлять факты и выводы, рассуждать, обогащать словарный запас. </w:t>
      </w:r>
    </w:p>
    <w:p w:rsidR="00A71726" w:rsidRPr="00104B42" w:rsidRDefault="00A71726" w:rsidP="00A71726">
      <w:pPr>
        <w:pStyle w:val="a5"/>
        <w:shd w:val="clear" w:color="auto" w:fill="FFFFFF"/>
        <w:tabs>
          <w:tab w:val="left" w:pos="426"/>
        </w:tabs>
        <w:spacing w:before="0" w:after="0"/>
        <w:jc w:val="both"/>
        <w:rPr>
          <w:color w:val="000000"/>
        </w:rPr>
      </w:pPr>
      <w:r w:rsidRPr="00104B42">
        <w:rPr>
          <w:bCs/>
          <w:color w:val="000000"/>
        </w:rPr>
        <w:t>Развивающие:</w:t>
      </w:r>
      <w:r w:rsidRPr="00104B42">
        <w:rPr>
          <w:color w:val="000000"/>
        </w:rPr>
        <w:t> </w:t>
      </w:r>
    </w:p>
    <w:p w:rsidR="00A71726" w:rsidRPr="00104B42" w:rsidRDefault="00A71726" w:rsidP="0036099E">
      <w:pPr>
        <w:pStyle w:val="a5"/>
        <w:numPr>
          <w:ilvl w:val="0"/>
          <w:numId w:val="35"/>
        </w:numPr>
        <w:shd w:val="clear" w:color="auto" w:fill="FFFFFF"/>
        <w:tabs>
          <w:tab w:val="left" w:pos="426"/>
        </w:tabs>
        <w:suppressAutoHyphens w:val="0"/>
        <w:spacing w:before="0" w:after="0"/>
        <w:ind w:left="0" w:firstLine="0"/>
        <w:jc w:val="both"/>
        <w:rPr>
          <w:color w:val="000000"/>
        </w:rPr>
      </w:pPr>
      <w:r w:rsidRPr="00104B42">
        <w:rPr>
          <w:color w:val="000000"/>
        </w:rPr>
        <w:t xml:space="preserve">развивать мыслительную деятельность; </w:t>
      </w:r>
    </w:p>
    <w:p w:rsidR="00A71726" w:rsidRPr="00104B42" w:rsidRDefault="00A71726" w:rsidP="0036099E">
      <w:pPr>
        <w:pStyle w:val="a5"/>
        <w:numPr>
          <w:ilvl w:val="0"/>
          <w:numId w:val="35"/>
        </w:numPr>
        <w:shd w:val="clear" w:color="auto" w:fill="FFFFFF"/>
        <w:tabs>
          <w:tab w:val="left" w:pos="426"/>
        </w:tabs>
        <w:suppressAutoHyphens w:val="0"/>
        <w:spacing w:before="0" w:after="0"/>
        <w:ind w:left="0" w:firstLine="0"/>
        <w:jc w:val="both"/>
        <w:rPr>
          <w:color w:val="000000"/>
        </w:rPr>
      </w:pPr>
      <w:r w:rsidRPr="00104B42">
        <w:rPr>
          <w:color w:val="000000"/>
        </w:rPr>
        <w:t xml:space="preserve">использовать опыт практической деятельности, игровой опыт в повседневной жизни; </w:t>
      </w:r>
    </w:p>
    <w:p w:rsidR="00A71726" w:rsidRPr="00104B42" w:rsidRDefault="00A71726" w:rsidP="0036099E">
      <w:pPr>
        <w:pStyle w:val="a5"/>
        <w:numPr>
          <w:ilvl w:val="0"/>
          <w:numId w:val="35"/>
        </w:numPr>
        <w:shd w:val="clear" w:color="auto" w:fill="FFFFFF"/>
        <w:tabs>
          <w:tab w:val="left" w:pos="426"/>
        </w:tabs>
        <w:suppressAutoHyphens w:val="0"/>
        <w:spacing w:before="0" w:after="0"/>
        <w:ind w:left="0" w:firstLine="0"/>
        <w:jc w:val="both"/>
        <w:rPr>
          <w:color w:val="000000"/>
        </w:rPr>
      </w:pPr>
      <w:r w:rsidRPr="00104B42">
        <w:rPr>
          <w:color w:val="000000"/>
        </w:rPr>
        <w:t>сочетать показ предмета с активным действием ребёнка по его обследованию (ощупывание, восприятие на слух, вкус, запах).</w:t>
      </w:r>
    </w:p>
    <w:p w:rsidR="00A71726" w:rsidRPr="00104B42" w:rsidRDefault="00A71726" w:rsidP="00A71726">
      <w:pPr>
        <w:tabs>
          <w:tab w:val="left" w:pos="426"/>
        </w:tabs>
        <w:jc w:val="both"/>
        <w:rPr>
          <w:bCs/>
          <w:color w:val="000000"/>
        </w:rPr>
      </w:pPr>
      <w:r w:rsidRPr="00104B42">
        <w:rPr>
          <w:bCs/>
          <w:color w:val="000000"/>
        </w:rPr>
        <w:t>Воспитательные:</w:t>
      </w:r>
    </w:p>
    <w:p w:rsidR="00A71726" w:rsidRPr="00104B42" w:rsidRDefault="00A71726" w:rsidP="0036099E">
      <w:pPr>
        <w:pStyle w:val="a3"/>
        <w:numPr>
          <w:ilvl w:val="0"/>
          <w:numId w:val="36"/>
        </w:numPr>
        <w:tabs>
          <w:tab w:val="left" w:pos="426"/>
        </w:tabs>
        <w:ind w:left="0" w:firstLine="0"/>
        <w:jc w:val="both"/>
        <w:rPr>
          <w:color w:val="000000"/>
        </w:rPr>
      </w:pPr>
      <w:r w:rsidRPr="00104B42">
        <w:rPr>
          <w:color w:val="000000"/>
        </w:rPr>
        <w:t>воспитывать чувства любви, сострадания, сопереживания;</w:t>
      </w:r>
    </w:p>
    <w:p w:rsidR="00DC7328" w:rsidRPr="00104B42" w:rsidRDefault="00A71726" w:rsidP="00DC7328">
      <w:pPr>
        <w:pStyle w:val="a3"/>
        <w:numPr>
          <w:ilvl w:val="0"/>
          <w:numId w:val="36"/>
        </w:numPr>
        <w:tabs>
          <w:tab w:val="left" w:pos="426"/>
        </w:tabs>
        <w:ind w:left="0" w:firstLine="0"/>
        <w:jc w:val="both"/>
        <w:rPr>
          <w:color w:val="000000"/>
        </w:rPr>
      </w:pPr>
      <w:r w:rsidRPr="00104B42">
        <w:t>воспитывать самостоятельность.</w:t>
      </w:r>
    </w:p>
    <w:p w:rsidR="00DC7328" w:rsidRPr="00104B42" w:rsidRDefault="00DC7328" w:rsidP="00C47243">
      <w:pPr>
        <w:pStyle w:val="a3"/>
        <w:tabs>
          <w:tab w:val="left" w:pos="426"/>
        </w:tabs>
        <w:ind w:left="0" w:firstLine="426"/>
        <w:jc w:val="center"/>
        <w:rPr>
          <w:bCs/>
        </w:rPr>
      </w:pPr>
      <w:r w:rsidRPr="00104B42">
        <w:rPr>
          <w:bCs/>
        </w:rPr>
        <w:t xml:space="preserve">Кружок по </w:t>
      </w:r>
      <w:r w:rsidR="00C91AFB">
        <w:rPr>
          <w:bCs/>
        </w:rPr>
        <w:t>театрализованной деятельности</w:t>
      </w:r>
      <w:r w:rsidRPr="00104B42">
        <w:rPr>
          <w:bCs/>
        </w:rPr>
        <w:t xml:space="preserve">  «</w:t>
      </w:r>
      <w:proofErr w:type="spellStart"/>
      <w:r w:rsidR="00C91AFB">
        <w:rPr>
          <w:bCs/>
        </w:rPr>
        <w:t>Игралочка</w:t>
      </w:r>
      <w:proofErr w:type="spellEnd"/>
      <w:r w:rsidRPr="00104B42">
        <w:rPr>
          <w:bCs/>
        </w:rPr>
        <w:t>»:</w:t>
      </w:r>
    </w:p>
    <w:p w:rsidR="00C91AFB" w:rsidRPr="00537FF4" w:rsidRDefault="00DC7328" w:rsidP="00C91AFB">
      <w:pPr>
        <w:jc w:val="both"/>
        <w:rPr>
          <w:rStyle w:val="c28"/>
        </w:rPr>
      </w:pPr>
      <w:r w:rsidRPr="00104B42">
        <w:rPr>
          <w:color w:val="000000"/>
        </w:rPr>
        <w:t>Цель:</w:t>
      </w:r>
      <w:r w:rsidR="00C47243" w:rsidRPr="00104B42">
        <w:rPr>
          <w:color w:val="000000"/>
        </w:rPr>
        <w:t xml:space="preserve"> </w:t>
      </w:r>
      <w:r w:rsidR="00C91AFB" w:rsidRPr="00537FF4">
        <w:rPr>
          <w:rStyle w:val="c28"/>
        </w:rPr>
        <w:t>развитие творческих способностей детей средствами театрального искусства. Создание условий для самореализации творческого потенциала воспитанников, развития познавательных и коммуникативных способностей для дальнейшей социальной адаптации в современном мире. Приобщение детей к духовным и нравственным ценностям, развитие личности через театрализованную деятельность.</w:t>
      </w:r>
    </w:p>
    <w:p w:rsidR="00DC7328" w:rsidRPr="00104B42" w:rsidRDefault="00DC7328" w:rsidP="00C47243">
      <w:pPr>
        <w:ind w:firstLine="426"/>
        <w:jc w:val="both"/>
        <w:rPr>
          <w:color w:val="000000"/>
        </w:rPr>
      </w:pPr>
    </w:p>
    <w:p w:rsidR="00DC7328" w:rsidRPr="00104B42" w:rsidRDefault="00DC7328" w:rsidP="00C47243">
      <w:pPr>
        <w:ind w:firstLine="426"/>
        <w:jc w:val="both"/>
        <w:rPr>
          <w:color w:val="000000"/>
        </w:rPr>
      </w:pPr>
      <w:r w:rsidRPr="00104B42">
        <w:rPr>
          <w:color w:val="000000"/>
        </w:rPr>
        <w:t>Задачи:</w:t>
      </w:r>
    </w:p>
    <w:p w:rsidR="00C91AFB" w:rsidRDefault="00C91AFB" w:rsidP="00C91AFB">
      <w:pPr>
        <w:pStyle w:val="c6"/>
        <w:jc w:val="both"/>
      </w:pPr>
      <w:r>
        <w:t>Создать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интонации и т.д.).</w:t>
      </w:r>
    </w:p>
    <w:p w:rsidR="00C91AFB" w:rsidRDefault="00C91AFB" w:rsidP="00C91AFB">
      <w:pPr>
        <w:pStyle w:val="c6"/>
        <w:jc w:val="both"/>
      </w:pPr>
      <w:r>
        <w:t>Приобщать детей к театральной культуре (знакомить с устройством театра, театральными жанрами, с разными видами кукольных театров).</w:t>
      </w:r>
    </w:p>
    <w:p w:rsidR="00C91AFB" w:rsidRDefault="00C91AFB" w:rsidP="00C91AFB">
      <w:pPr>
        <w:pStyle w:val="c6"/>
        <w:jc w:val="both"/>
      </w:pPr>
      <w:r>
        <w:t>Обеспечить условия для взаимосвязи театрализованной с другими видами деятельности в едином педагогическом процессе (музыкальные занятия, физкультурные досуги, экскурсии и т.д.).</w:t>
      </w:r>
    </w:p>
    <w:p w:rsidR="00C91AFB" w:rsidRDefault="00C91AFB" w:rsidP="00C91AFB">
      <w:pPr>
        <w:pStyle w:val="c6"/>
        <w:jc w:val="both"/>
      </w:pPr>
      <w:r>
        <w:t>Способствовать самореализации каждого ребенка и созданию благоприятного микроклимата, уважения к личности маленького человека.</w:t>
      </w:r>
    </w:p>
    <w:p w:rsidR="00DC7328" w:rsidRPr="00104B42" w:rsidRDefault="00DC7328" w:rsidP="00C47243">
      <w:pPr>
        <w:ind w:firstLine="567"/>
        <w:jc w:val="center"/>
        <w:rPr>
          <w:color w:val="000000"/>
        </w:rPr>
      </w:pPr>
      <w:r w:rsidRPr="00104B42">
        <w:rPr>
          <w:bCs/>
        </w:rPr>
        <w:lastRenderedPageBreak/>
        <w:t>Кружок по ручному труду «</w:t>
      </w:r>
      <w:r w:rsidR="00C91AFB">
        <w:rPr>
          <w:bCs/>
        </w:rPr>
        <w:t>Умелые ручки</w:t>
      </w:r>
      <w:r w:rsidRPr="00104B42">
        <w:rPr>
          <w:bCs/>
        </w:rPr>
        <w:t>»:</w:t>
      </w:r>
    </w:p>
    <w:p w:rsidR="00C91AFB" w:rsidRPr="00C91AFB" w:rsidRDefault="00DC7328" w:rsidP="00C91AFB">
      <w:pPr>
        <w:widowControl w:val="0"/>
        <w:numPr>
          <w:ilvl w:val="0"/>
          <w:numId w:val="45"/>
        </w:numPr>
        <w:tabs>
          <w:tab w:val="left" w:pos="0"/>
        </w:tabs>
        <w:suppressAutoHyphens/>
        <w:ind w:left="720" w:right="567" w:hanging="851"/>
        <w:jc w:val="both"/>
        <w:rPr>
          <w:szCs w:val="28"/>
        </w:rPr>
      </w:pPr>
      <w:r w:rsidRPr="00104B42">
        <w:rPr>
          <w:bCs/>
          <w:color w:val="000000"/>
        </w:rPr>
        <w:t xml:space="preserve">Цель: </w:t>
      </w:r>
      <w:r w:rsidR="00C91AFB" w:rsidRPr="0009355A">
        <w:rPr>
          <w:szCs w:val="28"/>
        </w:rPr>
        <w:t>Способствовать созданию положительного</w:t>
      </w:r>
      <w:r w:rsidR="00C91AFB">
        <w:rPr>
          <w:szCs w:val="28"/>
        </w:rPr>
        <w:t xml:space="preserve"> эмоционального настроя у детей </w:t>
      </w:r>
      <w:r w:rsidR="00C91AFB" w:rsidRPr="00C91AFB">
        <w:rPr>
          <w:szCs w:val="28"/>
        </w:rPr>
        <w:t>способствовать развитию мелкой моторики кисти руки, воображение, мышления</w:t>
      </w:r>
      <w:r w:rsidR="00C91AFB">
        <w:rPr>
          <w:bCs/>
          <w:color w:val="000000"/>
        </w:rPr>
        <w:t>.</w:t>
      </w:r>
    </w:p>
    <w:p w:rsidR="00DC7328" w:rsidRPr="00C91AFB" w:rsidRDefault="00DC7328" w:rsidP="00C91AFB">
      <w:pPr>
        <w:widowControl w:val="0"/>
        <w:numPr>
          <w:ilvl w:val="0"/>
          <w:numId w:val="45"/>
        </w:numPr>
        <w:tabs>
          <w:tab w:val="left" w:pos="0"/>
        </w:tabs>
        <w:suppressAutoHyphens/>
        <w:ind w:left="720" w:right="567" w:hanging="851"/>
        <w:jc w:val="both"/>
        <w:rPr>
          <w:szCs w:val="28"/>
        </w:rPr>
      </w:pPr>
      <w:r w:rsidRPr="00C91AFB">
        <w:rPr>
          <w:bCs/>
          <w:color w:val="000000"/>
        </w:rPr>
        <w:t>Задачи программы:</w:t>
      </w:r>
      <w:r w:rsidRPr="00C91AFB">
        <w:rPr>
          <w:rFonts w:eastAsia="Calibri"/>
          <w:bCs/>
          <w:highlight w:val="yellow"/>
        </w:rPr>
        <w:t xml:space="preserve"> </w:t>
      </w:r>
    </w:p>
    <w:p w:rsidR="00C91AFB" w:rsidRPr="00C91AFB" w:rsidRDefault="00C91AFB" w:rsidP="00C91AFB">
      <w:pPr>
        <w:pStyle w:val="a3"/>
        <w:numPr>
          <w:ilvl w:val="0"/>
          <w:numId w:val="45"/>
        </w:numPr>
        <w:tabs>
          <w:tab w:val="left" w:pos="0"/>
        </w:tabs>
        <w:ind w:right="567"/>
        <w:jc w:val="both"/>
        <w:rPr>
          <w:color w:val="000000" w:themeColor="text1"/>
          <w:szCs w:val="28"/>
        </w:rPr>
      </w:pPr>
      <w:r w:rsidRPr="00C91AFB">
        <w:rPr>
          <w:bCs/>
          <w:color w:val="000000" w:themeColor="text1"/>
          <w:szCs w:val="28"/>
        </w:rPr>
        <w:t>Обучающие:</w:t>
      </w:r>
      <w:r w:rsidRPr="00C91AFB">
        <w:rPr>
          <w:color w:val="000000" w:themeColor="text1"/>
          <w:szCs w:val="28"/>
        </w:rPr>
        <w:t> </w:t>
      </w:r>
    </w:p>
    <w:p w:rsidR="00C91AFB" w:rsidRPr="00C91AFB" w:rsidRDefault="00C91AFB" w:rsidP="00C91AFB">
      <w:pPr>
        <w:pStyle w:val="a3"/>
        <w:numPr>
          <w:ilvl w:val="0"/>
          <w:numId w:val="45"/>
        </w:numPr>
        <w:shd w:val="clear" w:color="auto" w:fill="FFFFFF" w:themeFill="background1"/>
        <w:tabs>
          <w:tab w:val="left" w:pos="0"/>
        </w:tabs>
        <w:ind w:right="567"/>
        <w:jc w:val="both"/>
        <w:rPr>
          <w:color w:val="000000" w:themeColor="text1"/>
          <w:szCs w:val="28"/>
        </w:rPr>
      </w:pPr>
      <w:r w:rsidRPr="00C91AFB">
        <w:rPr>
          <w:color w:val="000000" w:themeColor="text1"/>
          <w:szCs w:val="28"/>
        </w:rPr>
        <w:t>-научить детей осваивать  специальные трудовые умения и способы работы с бросовым материалом и природным.</w:t>
      </w:r>
    </w:p>
    <w:p w:rsidR="00C91AFB" w:rsidRPr="00C91AFB" w:rsidRDefault="00C91AFB" w:rsidP="00C91AFB">
      <w:pPr>
        <w:pStyle w:val="a3"/>
        <w:numPr>
          <w:ilvl w:val="0"/>
          <w:numId w:val="45"/>
        </w:numPr>
        <w:shd w:val="clear" w:color="auto" w:fill="FFFFFF" w:themeFill="background1"/>
        <w:tabs>
          <w:tab w:val="left" w:pos="0"/>
        </w:tabs>
        <w:ind w:right="567"/>
        <w:jc w:val="both"/>
        <w:rPr>
          <w:color w:val="000000" w:themeColor="text1"/>
          <w:szCs w:val="28"/>
        </w:rPr>
      </w:pPr>
      <w:r w:rsidRPr="00C91AFB">
        <w:rPr>
          <w:bCs/>
          <w:color w:val="000000" w:themeColor="text1"/>
          <w:szCs w:val="28"/>
        </w:rPr>
        <w:t>Развивающие:</w:t>
      </w:r>
      <w:r w:rsidRPr="00C91AFB">
        <w:rPr>
          <w:color w:val="000000" w:themeColor="text1"/>
          <w:szCs w:val="28"/>
        </w:rPr>
        <w:t xml:space="preserve"> Развивать творческую активность, умения видеть </w:t>
      </w:r>
      <w:proofErr w:type="gramStart"/>
      <w:r w:rsidRPr="00C91AFB">
        <w:rPr>
          <w:color w:val="000000" w:themeColor="text1"/>
          <w:szCs w:val="28"/>
        </w:rPr>
        <w:t>необычное</w:t>
      </w:r>
      <w:proofErr w:type="gramEnd"/>
      <w:r w:rsidRPr="00C91AFB">
        <w:rPr>
          <w:color w:val="000000" w:themeColor="text1"/>
          <w:szCs w:val="28"/>
        </w:rPr>
        <w:t xml:space="preserve"> в обычных предметах. </w:t>
      </w:r>
    </w:p>
    <w:p w:rsidR="00C91AFB" w:rsidRPr="00C91AFB" w:rsidRDefault="00C91AFB" w:rsidP="00C91AFB">
      <w:pPr>
        <w:pStyle w:val="a3"/>
        <w:numPr>
          <w:ilvl w:val="0"/>
          <w:numId w:val="45"/>
        </w:numPr>
        <w:shd w:val="clear" w:color="auto" w:fill="FFFFFF" w:themeFill="background1"/>
        <w:tabs>
          <w:tab w:val="left" w:pos="0"/>
        </w:tabs>
        <w:ind w:right="567"/>
        <w:jc w:val="both"/>
        <w:rPr>
          <w:color w:val="000000" w:themeColor="text1"/>
          <w:szCs w:val="28"/>
        </w:rPr>
      </w:pPr>
      <w:r w:rsidRPr="00C91AFB">
        <w:rPr>
          <w:color w:val="000000" w:themeColor="text1"/>
          <w:szCs w:val="28"/>
        </w:rPr>
        <w:t xml:space="preserve">-Развивать творческую активность, мышцы кистей рук, поддерживать потребность в самоутверждении. </w:t>
      </w:r>
    </w:p>
    <w:p w:rsidR="00C91AFB" w:rsidRPr="00C91AFB" w:rsidRDefault="00C91AFB" w:rsidP="00C91AFB">
      <w:pPr>
        <w:pStyle w:val="a3"/>
        <w:numPr>
          <w:ilvl w:val="0"/>
          <w:numId w:val="45"/>
        </w:numPr>
        <w:shd w:val="clear" w:color="auto" w:fill="FFFFFF" w:themeFill="background1"/>
        <w:tabs>
          <w:tab w:val="left" w:pos="0"/>
        </w:tabs>
        <w:ind w:right="567"/>
        <w:jc w:val="both"/>
        <w:rPr>
          <w:color w:val="000000" w:themeColor="text1"/>
          <w:szCs w:val="28"/>
        </w:rPr>
      </w:pPr>
      <w:r w:rsidRPr="00C91AFB">
        <w:rPr>
          <w:color w:val="000000" w:themeColor="text1"/>
          <w:szCs w:val="28"/>
        </w:rPr>
        <w:t>-Развивать познавательные умения</w:t>
      </w:r>
    </w:p>
    <w:p w:rsidR="00C91AFB" w:rsidRPr="00C91AFB" w:rsidRDefault="00C91AFB" w:rsidP="00C91AFB">
      <w:pPr>
        <w:pStyle w:val="a3"/>
        <w:numPr>
          <w:ilvl w:val="0"/>
          <w:numId w:val="45"/>
        </w:numPr>
        <w:shd w:val="clear" w:color="auto" w:fill="FFFFFF" w:themeFill="background1"/>
        <w:tabs>
          <w:tab w:val="left" w:pos="0"/>
        </w:tabs>
        <w:ind w:right="567"/>
        <w:jc w:val="both"/>
        <w:rPr>
          <w:bCs/>
          <w:color w:val="000000" w:themeColor="text1"/>
          <w:szCs w:val="28"/>
        </w:rPr>
      </w:pPr>
      <w:r w:rsidRPr="00C91AFB">
        <w:rPr>
          <w:bCs/>
          <w:color w:val="000000" w:themeColor="text1"/>
          <w:szCs w:val="28"/>
        </w:rPr>
        <w:t xml:space="preserve">Воспитательные: </w:t>
      </w:r>
    </w:p>
    <w:p w:rsidR="00C91AFB" w:rsidRPr="00C91AFB" w:rsidRDefault="00C91AFB" w:rsidP="00C91AFB">
      <w:pPr>
        <w:pStyle w:val="a3"/>
        <w:numPr>
          <w:ilvl w:val="0"/>
          <w:numId w:val="45"/>
        </w:numPr>
        <w:shd w:val="clear" w:color="auto" w:fill="FFFFFF" w:themeFill="background1"/>
        <w:tabs>
          <w:tab w:val="left" w:pos="0"/>
        </w:tabs>
        <w:ind w:right="567"/>
        <w:jc w:val="both"/>
        <w:rPr>
          <w:bCs/>
          <w:color w:val="000000" w:themeColor="text1"/>
          <w:szCs w:val="28"/>
        </w:rPr>
      </w:pPr>
      <w:r w:rsidRPr="00C91AFB">
        <w:rPr>
          <w:bCs/>
          <w:color w:val="000000" w:themeColor="text1"/>
          <w:szCs w:val="28"/>
        </w:rPr>
        <w:t>Формировать положительно-эмоциональное восприятие окружающего мира</w:t>
      </w:r>
    </w:p>
    <w:p w:rsidR="00C91AFB" w:rsidRPr="00C91AFB" w:rsidRDefault="00C91AFB" w:rsidP="00C91AFB">
      <w:pPr>
        <w:pStyle w:val="a3"/>
        <w:numPr>
          <w:ilvl w:val="0"/>
          <w:numId w:val="45"/>
        </w:numPr>
        <w:shd w:val="clear" w:color="auto" w:fill="FFFFFF" w:themeFill="background1"/>
        <w:tabs>
          <w:tab w:val="left" w:pos="0"/>
        </w:tabs>
        <w:ind w:right="567"/>
        <w:jc w:val="both"/>
        <w:rPr>
          <w:color w:val="000000" w:themeColor="text1"/>
          <w:szCs w:val="28"/>
        </w:rPr>
      </w:pPr>
      <w:r w:rsidRPr="00C91AFB">
        <w:rPr>
          <w:bCs/>
          <w:color w:val="000000" w:themeColor="text1"/>
          <w:szCs w:val="28"/>
        </w:rPr>
        <w:t>Воспитывать художественный вкус, интерес к ручному труду.</w:t>
      </w:r>
    </w:p>
    <w:p w:rsidR="00DC7328" w:rsidRPr="00104B42" w:rsidRDefault="00DC7328" w:rsidP="00DC7328">
      <w:pPr>
        <w:pStyle w:val="a3"/>
        <w:tabs>
          <w:tab w:val="left" w:pos="426"/>
        </w:tabs>
        <w:ind w:left="0"/>
        <w:jc w:val="both"/>
        <w:rPr>
          <w:b/>
          <w:bCs/>
        </w:rPr>
      </w:pPr>
    </w:p>
    <w:p w:rsidR="005158C8" w:rsidRPr="00082D2A" w:rsidRDefault="00082D2A" w:rsidP="00821F21">
      <w:pPr>
        <w:pStyle w:val="a3"/>
        <w:tabs>
          <w:tab w:val="left" w:pos="0"/>
        </w:tabs>
        <w:ind w:left="1428"/>
        <w:jc w:val="center"/>
        <w:rPr>
          <w:b/>
          <w:sz w:val="28"/>
          <w:szCs w:val="28"/>
        </w:rPr>
      </w:pPr>
      <w:r>
        <w:rPr>
          <w:b/>
          <w:sz w:val="28"/>
          <w:szCs w:val="28"/>
          <w:lang w:val="en-US"/>
        </w:rPr>
        <w:t>III</w:t>
      </w:r>
      <w:r>
        <w:rPr>
          <w:b/>
          <w:sz w:val="28"/>
          <w:szCs w:val="28"/>
        </w:rPr>
        <w:t>.</w:t>
      </w:r>
      <w:r w:rsidR="00376E85">
        <w:rPr>
          <w:b/>
          <w:sz w:val="28"/>
          <w:szCs w:val="28"/>
        </w:rPr>
        <w:t xml:space="preserve"> </w:t>
      </w:r>
      <w:r w:rsidR="002942DB" w:rsidRPr="00082D2A">
        <w:rPr>
          <w:b/>
          <w:sz w:val="28"/>
          <w:szCs w:val="28"/>
        </w:rPr>
        <w:t>ОРГАНИЗАЦИОННЫЙ РАЗДЕЛ.</w:t>
      </w:r>
    </w:p>
    <w:p w:rsidR="00821F21" w:rsidRPr="00104B42" w:rsidRDefault="00821F21" w:rsidP="00DC7328">
      <w:pPr>
        <w:spacing w:before="100" w:beforeAutospacing="1" w:after="100" w:afterAutospacing="1"/>
        <w:jc w:val="both"/>
      </w:pPr>
      <w:r w:rsidRPr="00104B42">
        <w:rPr>
          <w:b/>
          <w:bCs/>
        </w:rPr>
        <w:t>3.1.Психолого-педагогические условия, обеспечивающие воспитание ребенка в сфере его личностного развития.</w:t>
      </w:r>
    </w:p>
    <w:p w:rsidR="00821F21" w:rsidRPr="00104B42" w:rsidRDefault="00821F21" w:rsidP="00DC7328">
      <w:pPr>
        <w:jc w:val="both"/>
      </w:pPr>
      <w:r w:rsidRPr="00104B42">
        <w:t>Рабочая программа воспитания предполагает создание следующих психолог</w:t>
      </w:r>
      <w:proofErr w:type="gramStart"/>
      <w:r w:rsidRPr="00104B42">
        <w:t>о-</w:t>
      </w:r>
      <w:proofErr w:type="gramEnd"/>
      <w:r w:rsidRPr="00104B42">
        <w:t xml:space="preserve"> педагогических условий, обеспечивающих воспитание ребенка в</w:t>
      </w:r>
      <w:r w:rsidR="00C47243" w:rsidRPr="00104B42">
        <w:t xml:space="preserve"> сфере его личностного развития:</w:t>
      </w:r>
    </w:p>
    <w:p w:rsidR="00821F21" w:rsidRPr="00104B42" w:rsidRDefault="00C47243" w:rsidP="00C47243">
      <w:pPr>
        <w:numPr>
          <w:ilvl w:val="0"/>
          <w:numId w:val="38"/>
        </w:numPr>
        <w:tabs>
          <w:tab w:val="clear" w:pos="720"/>
          <w:tab w:val="num" w:pos="284"/>
        </w:tabs>
        <w:ind w:left="0" w:firstLine="0"/>
        <w:jc w:val="both"/>
      </w:pPr>
      <w:r w:rsidRPr="00104B42">
        <w:t>Построение воспит</w:t>
      </w:r>
      <w:r w:rsidR="00821F21" w:rsidRPr="00104B42">
        <w:t xml:space="preserve">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821F21" w:rsidRPr="00104B42" w:rsidRDefault="00821F21" w:rsidP="00C47243">
      <w:pPr>
        <w:numPr>
          <w:ilvl w:val="0"/>
          <w:numId w:val="38"/>
        </w:numPr>
        <w:ind w:left="0" w:firstLine="0"/>
        <w:jc w:val="both"/>
      </w:pPr>
      <w:r w:rsidRPr="00104B42">
        <w:t>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rsidR="00C47243" w:rsidRPr="00104B42" w:rsidRDefault="00821F21" w:rsidP="00C47243">
      <w:pPr>
        <w:numPr>
          <w:ilvl w:val="0"/>
          <w:numId w:val="38"/>
        </w:numPr>
        <w:ind w:left="0" w:firstLine="0"/>
        <w:jc w:val="both"/>
      </w:pPr>
      <w:r w:rsidRPr="00104B42">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w:t>
      </w:r>
      <w:r w:rsidR="00C47243" w:rsidRPr="00104B42">
        <w:t>.</w:t>
      </w:r>
    </w:p>
    <w:p w:rsidR="00821F21" w:rsidRPr="00104B42" w:rsidRDefault="00821F21" w:rsidP="00C47243">
      <w:pPr>
        <w:numPr>
          <w:ilvl w:val="0"/>
          <w:numId w:val="38"/>
        </w:numPr>
        <w:ind w:left="0" w:firstLine="0"/>
        <w:jc w:val="both"/>
      </w:pPr>
      <w:r w:rsidRPr="00104B42">
        <w:t xml:space="preserve">Сбалансированность </w:t>
      </w:r>
      <w:r w:rsidR="000C5842" w:rsidRPr="00104B42">
        <w:t xml:space="preserve">и </w:t>
      </w:r>
      <w:r w:rsidRPr="00104B42">
        <w:t xml:space="preserve">гармоничное слияние </w:t>
      </w:r>
      <w:r w:rsidR="000C5842" w:rsidRPr="00104B42">
        <w:t xml:space="preserve">различных видов деятельности, </w:t>
      </w:r>
      <w:r w:rsidRPr="00104B42">
        <w:t>совместных и самостоятельных, подвижных и статичных форм активности.</w:t>
      </w:r>
    </w:p>
    <w:p w:rsidR="00821F21" w:rsidRPr="00104B42" w:rsidRDefault="00821F21" w:rsidP="00C47243">
      <w:pPr>
        <w:numPr>
          <w:ilvl w:val="0"/>
          <w:numId w:val="38"/>
        </w:numPr>
        <w:ind w:left="0" w:firstLine="0"/>
        <w:jc w:val="both"/>
      </w:pPr>
      <w:r w:rsidRPr="00104B42">
        <w:t xml:space="preserve">Участие семьи как необходимое условие для полноценного воспитания ребенка в сфере его личностного развития. </w:t>
      </w:r>
    </w:p>
    <w:p w:rsidR="00821F21" w:rsidRPr="00104B42" w:rsidRDefault="00821F21" w:rsidP="00C47243">
      <w:pPr>
        <w:numPr>
          <w:ilvl w:val="0"/>
          <w:numId w:val="38"/>
        </w:numPr>
        <w:ind w:left="0" w:firstLine="0"/>
        <w:jc w:val="both"/>
      </w:pPr>
      <w:r w:rsidRPr="00104B42">
        <w:t>Профессиональное развитие педагогов, направленное на развитие профессиональных компетентностей, формирование и поддержка их положительной самооценки, уверенности в собственных возможностях и способностях.</w:t>
      </w:r>
    </w:p>
    <w:p w:rsidR="00821F21" w:rsidRPr="00104B42" w:rsidRDefault="00821F21" w:rsidP="00C47243">
      <w:pPr>
        <w:numPr>
          <w:ilvl w:val="0"/>
          <w:numId w:val="38"/>
        </w:numPr>
        <w:ind w:left="0" w:firstLine="0"/>
        <w:jc w:val="both"/>
      </w:pPr>
      <w:r w:rsidRPr="00104B42">
        <w:t xml:space="preserve">Оценка результатов освоения </w:t>
      </w:r>
      <w:r w:rsidR="000C5842" w:rsidRPr="00104B42">
        <w:t>П</w:t>
      </w:r>
      <w:r w:rsidRPr="00104B42">
        <w:t>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0C5842" w:rsidRPr="00104B42" w:rsidRDefault="000C5842" w:rsidP="000C5842">
      <w:pPr>
        <w:jc w:val="both"/>
      </w:pPr>
    </w:p>
    <w:p w:rsidR="00821F21" w:rsidRPr="00104B42" w:rsidRDefault="00821F21" w:rsidP="0036099E">
      <w:pPr>
        <w:pStyle w:val="Style4"/>
        <w:widowControl/>
        <w:numPr>
          <w:ilvl w:val="1"/>
          <w:numId w:val="17"/>
        </w:numPr>
        <w:ind w:left="709"/>
        <w:rPr>
          <w:rStyle w:val="FontStyle40"/>
          <w:rFonts w:ascii="Times New Roman" w:hAnsi="Times New Roman" w:cs="Times New Roman"/>
        </w:rPr>
      </w:pPr>
      <w:r w:rsidRPr="00104B42">
        <w:rPr>
          <w:rStyle w:val="FontStyle40"/>
          <w:rFonts w:ascii="Times New Roman" w:hAnsi="Times New Roman" w:cs="Times New Roman"/>
        </w:rPr>
        <w:t xml:space="preserve"> Организация развивающей предметно-пространственной среды</w:t>
      </w:r>
      <w:r w:rsidR="00046FB0" w:rsidRPr="00104B42">
        <w:rPr>
          <w:rStyle w:val="FontStyle40"/>
          <w:rFonts w:ascii="Times New Roman" w:hAnsi="Times New Roman" w:cs="Times New Roman"/>
        </w:rPr>
        <w:t xml:space="preserve"> и материально-техническое обеспечение Программы воспитания.</w:t>
      </w:r>
    </w:p>
    <w:p w:rsidR="000C5842" w:rsidRPr="00104B42" w:rsidRDefault="000C5842" w:rsidP="000C5842">
      <w:pPr>
        <w:ind w:firstLine="708"/>
        <w:jc w:val="both"/>
      </w:pPr>
      <w:r w:rsidRPr="00104B42">
        <w:t xml:space="preserve">Предметно-развивающая среда создана с учётом принципа интеграции образовательных областей. Развивающая среда групп представлена разнообразной тематикой </w:t>
      </w:r>
      <w:r w:rsidRPr="00104B42">
        <w:lastRenderedPageBreak/>
        <w:t>материалов и оборудования, соответствует направленности групп, возрастным и гендерным особенностям детей, отражает традиции группы и детского сада, региональный компонент.</w:t>
      </w:r>
      <w:r w:rsidRPr="00104B42">
        <w:rPr>
          <w:rStyle w:val="FontStyle41"/>
          <w:rFonts w:ascii="Times New Roman" w:hAnsi="Times New Roman" w:cs="Times New Roman"/>
        </w:rPr>
        <w:t xml:space="preserve"> Все предметы доступны детям, что позволяет детям выбирать интересные для себя занятия, чередовать их в течение дня, а педагогу дает возможность эффективно организовывать воспитательный процесс с учетом индивидуальных особенностей детей.</w:t>
      </w:r>
    </w:p>
    <w:p w:rsidR="00821F21" w:rsidRPr="00104B42" w:rsidRDefault="00821F21" w:rsidP="00821F21">
      <w:pPr>
        <w:pStyle w:val="Style23"/>
        <w:widowControl/>
        <w:ind w:firstLine="709"/>
        <w:jc w:val="both"/>
        <w:rPr>
          <w:rStyle w:val="FontStyle41"/>
          <w:rFonts w:ascii="Times New Roman" w:hAnsi="Times New Roman" w:cs="Times New Roman"/>
        </w:rPr>
      </w:pPr>
      <w:r w:rsidRPr="00104B42">
        <w:rPr>
          <w:rStyle w:val="FontStyle41"/>
          <w:rFonts w:ascii="Times New Roman" w:hAnsi="Times New Roman" w:cs="Times New Roman"/>
        </w:rPr>
        <w:t>Оснащение центров меняется в соответствии с тематическим планированием образовательного процесса.</w:t>
      </w:r>
    </w:p>
    <w:p w:rsidR="00821F21" w:rsidRPr="00104B42" w:rsidRDefault="00821F21" w:rsidP="00821F21">
      <w:pPr>
        <w:pStyle w:val="Style10"/>
        <w:widowControl/>
        <w:spacing w:line="240" w:lineRule="auto"/>
        <w:ind w:firstLine="709"/>
        <w:rPr>
          <w:rStyle w:val="FontStyle41"/>
          <w:rFonts w:ascii="Times New Roman" w:hAnsi="Times New Roman" w:cs="Times New Roman"/>
        </w:rPr>
      </w:pPr>
      <w:r w:rsidRPr="00104B42">
        <w:rPr>
          <w:rStyle w:val="FontStyle41"/>
          <w:rFonts w:ascii="Times New Roman" w:hAnsi="Times New Roman" w:cs="Times New Roman"/>
        </w:rPr>
        <w:t>В соответствии со Стандартом РППС в ДОУ обеспечивает и гарантирует:</w:t>
      </w:r>
    </w:p>
    <w:p w:rsidR="00821F21" w:rsidRPr="00104B42" w:rsidRDefault="00821F21" w:rsidP="00821F21">
      <w:pPr>
        <w:pStyle w:val="Style12"/>
        <w:widowControl/>
        <w:tabs>
          <w:tab w:val="left" w:pos="226"/>
        </w:tabs>
        <w:spacing w:line="240" w:lineRule="auto"/>
        <w:ind w:firstLine="709"/>
        <w:jc w:val="both"/>
        <w:rPr>
          <w:rStyle w:val="FontStyle41"/>
          <w:rFonts w:ascii="Times New Roman" w:hAnsi="Times New Roman" w:cs="Times New Roman"/>
        </w:rPr>
      </w:pPr>
      <w:r w:rsidRPr="00104B42">
        <w:rPr>
          <w:rStyle w:val="FontStyle41"/>
          <w:rFonts w:ascii="Times New Roman" w:hAnsi="Times New Roman" w:cs="Times New Roman"/>
        </w:rPr>
        <w:t>-</w:t>
      </w:r>
      <w:r w:rsidRPr="00104B42">
        <w:rPr>
          <w:rStyle w:val="FontStyle41"/>
          <w:rFonts w:ascii="Times New Roman" w:hAnsi="Times New Roman" w:cs="Times New Roman"/>
        </w:rPr>
        <w:tab/>
        <w:t>охрану и укрепление физического и психического здоровья и эмоционал</w:t>
      </w:r>
      <w:r w:rsidR="000C5842" w:rsidRPr="00104B42">
        <w:rPr>
          <w:rStyle w:val="FontStyle41"/>
          <w:rFonts w:ascii="Times New Roman" w:hAnsi="Times New Roman" w:cs="Times New Roman"/>
        </w:rPr>
        <w:t>ьного благополучия детей</w:t>
      </w:r>
      <w:r w:rsidRPr="00104B42">
        <w:rPr>
          <w:rStyle w:val="FontStyle41"/>
          <w:rFonts w:ascii="Times New Roman" w:hAnsi="Times New Roman" w:cs="Times New Roman"/>
        </w:rPr>
        <w:t>;</w:t>
      </w:r>
    </w:p>
    <w:p w:rsidR="00821F21" w:rsidRPr="00104B42" w:rsidRDefault="00821F21" w:rsidP="00821F21">
      <w:pPr>
        <w:pStyle w:val="Style12"/>
        <w:widowControl/>
        <w:tabs>
          <w:tab w:val="left" w:pos="442"/>
        </w:tabs>
        <w:spacing w:line="240" w:lineRule="auto"/>
        <w:ind w:firstLine="709"/>
        <w:jc w:val="both"/>
        <w:rPr>
          <w:rStyle w:val="FontStyle41"/>
          <w:rFonts w:ascii="Times New Roman" w:hAnsi="Times New Roman" w:cs="Times New Roman"/>
        </w:rPr>
      </w:pPr>
      <w:r w:rsidRPr="00104B42">
        <w:rPr>
          <w:rStyle w:val="FontStyle41"/>
          <w:rFonts w:ascii="Times New Roman" w:hAnsi="Times New Roman" w:cs="Times New Roman"/>
        </w:rPr>
        <w:t>-</w:t>
      </w:r>
      <w:r w:rsidRPr="00104B42">
        <w:rPr>
          <w:rStyle w:val="FontStyle41"/>
          <w:rFonts w:ascii="Times New Roman" w:hAnsi="Times New Roman" w:cs="Times New Roman"/>
        </w:rPr>
        <w:tab/>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w:t>
      </w:r>
    </w:p>
    <w:p w:rsidR="00821F21" w:rsidRPr="00104B42" w:rsidRDefault="00821F21" w:rsidP="00821F21">
      <w:pPr>
        <w:pStyle w:val="Style12"/>
        <w:widowControl/>
        <w:tabs>
          <w:tab w:val="left" w:pos="317"/>
        </w:tabs>
        <w:spacing w:line="240" w:lineRule="auto"/>
        <w:ind w:firstLine="709"/>
        <w:jc w:val="both"/>
        <w:rPr>
          <w:rStyle w:val="FontStyle41"/>
          <w:rFonts w:ascii="Times New Roman" w:hAnsi="Times New Roman" w:cs="Times New Roman"/>
        </w:rPr>
      </w:pPr>
      <w:r w:rsidRPr="00104B42">
        <w:rPr>
          <w:rStyle w:val="FontStyle41"/>
          <w:rFonts w:ascii="Times New Roman" w:hAnsi="Times New Roman" w:cs="Times New Roman"/>
        </w:rPr>
        <w:t>-</w:t>
      </w:r>
      <w:r w:rsidRPr="00104B42">
        <w:rPr>
          <w:rStyle w:val="FontStyle41"/>
          <w:rFonts w:ascii="Times New Roman" w:hAnsi="Times New Roman" w:cs="Times New Roman"/>
        </w:rPr>
        <w:tab/>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21F21" w:rsidRPr="00104B42" w:rsidRDefault="00821F21" w:rsidP="0036099E">
      <w:pPr>
        <w:pStyle w:val="Style12"/>
        <w:widowControl/>
        <w:numPr>
          <w:ilvl w:val="0"/>
          <w:numId w:val="39"/>
        </w:numPr>
        <w:tabs>
          <w:tab w:val="left" w:pos="192"/>
        </w:tabs>
        <w:spacing w:line="240" w:lineRule="auto"/>
        <w:ind w:firstLine="709"/>
        <w:jc w:val="both"/>
        <w:rPr>
          <w:rStyle w:val="FontStyle41"/>
          <w:rFonts w:ascii="Times New Roman" w:hAnsi="Times New Roman" w:cs="Times New Roman"/>
        </w:rPr>
      </w:pPr>
      <w:r w:rsidRPr="00104B42">
        <w:rPr>
          <w:rStyle w:val="FontStyle41"/>
          <w:rFonts w:ascii="Times New Roman" w:hAnsi="Times New Roman" w:cs="Times New Roman"/>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w:t>
      </w:r>
    </w:p>
    <w:p w:rsidR="00821F21" w:rsidRPr="00104B42" w:rsidRDefault="00821F21" w:rsidP="0036099E">
      <w:pPr>
        <w:pStyle w:val="Style12"/>
        <w:widowControl/>
        <w:numPr>
          <w:ilvl w:val="0"/>
          <w:numId w:val="39"/>
        </w:numPr>
        <w:tabs>
          <w:tab w:val="left" w:pos="192"/>
        </w:tabs>
        <w:spacing w:line="240" w:lineRule="auto"/>
        <w:ind w:firstLine="709"/>
        <w:jc w:val="both"/>
        <w:rPr>
          <w:rStyle w:val="FontStyle41"/>
          <w:rFonts w:ascii="Times New Roman" w:hAnsi="Times New Roman" w:cs="Times New Roman"/>
        </w:rPr>
      </w:pPr>
      <w:r w:rsidRPr="00104B42">
        <w:rPr>
          <w:rStyle w:val="FontStyle41"/>
          <w:rFonts w:ascii="Times New Roman" w:hAnsi="Times New Roman" w:cs="Times New Roman"/>
        </w:rPr>
        <w:t>создание равных условий, максимально способствующих реализации различных программ в 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821F21" w:rsidRPr="00104B42" w:rsidRDefault="00821F21" w:rsidP="00821F21">
      <w:pPr>
        <w:pStyle w:val="Style10"/>
        <w:widowControl/>
        <w:spacing w:line="240" w:lineRule="auto"/>
        <w:ind w:firstLine="709"/>
        <w:rPr>
          <w:rStyle w:val="FontStyle41"/>
          <w:rFonts w:ascii="Times New Roman" w:hAnsi="Times New Roman" w:cs="Times New Roman"/>
        </w:rPr>
      </w:pPr>
      <w:r w:rsidRPr="00104B42">
        <w:rPr>
          <w:rStyle w:val="FontStyle41"/>
          <w:rFonts w:ascii="Times New Roman" w:hAnsi="Times New Roman" w:cs="Times New Roman"/>
        </w:rPr>
        <w:t>Важная роль в реализации Программы отводится созданию специальной развивающей среды: во всех группах оформлены центры нравственно-патриотического воспитания с учетом этнокультурного компонента, где дети могут в условиях ежедневного свободного доступа пополнять знания о родном крае, городе, стране. В группах и методическом кабинете имеется широкий спектр иллюстраций и фотографий с видами родного города, родной страны, столицы, климатических зон России, фотографий героев, прославивших родную землю. Предлагаемый детям материал меняется в зависимости от изучаемых тематических блоков.</w:t>
      </w:r>
    </w:p>
    <w:p w:rsidR="00821F21" w:rsidRPr="00104B42" w:rsidRDefault="00821F21" w:rsidP="00821F21">
      <w:pPr>
        <w:ind w:firstLine="708"/>
        <w:jc w:val="both"/>
      </w:pPr>
      <w:r w:rsidRPr="00104B42">
        <w:t xml:space="preserve">Наполняемость среды  позволяет воспитателям комплексно использовать материалы и оборудование среды в непосредственно образовательной деятельности, в совместной деятельности с детьми при проведении режимных моментов и при организации самостоятельной деятельности детей. </w:t>
      </w:r>
    </w:p>
    <w:p w:rsidR="00046FB0" w:rsidRPr="00104B42" w:rsidRDefault="00046FB0" w:rsidP="00046FB0">
      <w:pPr>
        <w:pStyle w:val="af3"/>
        <w:tabs>
          <w:tab w:val="left" w:pos="1418"/>
        </w:tabs>
        <w:spacing w:after="0"/>
        <w:ind w:firstLine="851"/>
      </w:pPr>
      <w:r w:rsidRPr="00104B42">
        <w:t>Среда</w:t>
      </w:r>
      <w:r w:rsidRPr="00104B42">
        <w:rPr>
          <w:spacing w:val="-4"/>
        </w:rPr>
        <w:t xml:space="preserve"> </w:t>
      </w:r>
      <w:r w:rsidRPr="00104B42">
        <w:t>обеспечивает:</w:t>
      </w:r>
    </w:p>
    <w:p w:rsidR="00046FB0" w:rsidRPr="00104B42" w:rsidRDefault="00046FB0" w:rsidP="0036099E">
      <w:pPr>
        <w:pStyle w:val="af3"/>
        <w:widowControl w:val="0"/>
        <w:numPr>
          <w:ilvl w:val="1"/>
          <w:numId w:val="40"/>
        </w:numPr>
        <w:tabs>
          <w:tab w:val="left" w:pos="1418"/>
        </w:tabs>
        <w:autoSpaceDE w:val="0"/>
        <w:autoSpaceDN w:val="0"/>
        <w:spacing w:after="0"/>
        <w:ind w:left="0" w:firstLine="851"/>
        <w:jc w:val="both"/>
      </w:pPr>
      <w:r w:rsidRPr="00104B42">
        <w:t>наличие материалов, оборудования и инвентаря для воспитания детей в сфере</w:t>
      </w:r>
      <w:r w:rsidRPr="00104B42">
        <w:rPr>
          <w:spacing w:val="1"/>
        </w:rPr>
        <w:t xml:space="preserve"> </w:t>
      </w:r>
      <w:r w:rsidRPr="00104B42">
        <w:t>личностного</w:t>
      </w:r>
      <w:r w:rsidRPr="00104B42">
        <w:rPr>
          <w:spacing w:val="-3"/>
        </w:rPr>
        <w:t xml:space="preserve"> </w:t>
      </w:r>
      <w:r w:rsidRPr="00104B42">
        <w:t>развития,</w:t>
      </w:r>
      <w:r w:rsidRPr="00104B42">
        <w:rPr>
          <w:spacing w:val="-2"/>
        </w:rPr>
        <w:t xml:space="preserve"> </w:t>
      </w:r>
      <w:r w:rsidRPr="00104B42">
        <w:t>совершенствование</w:t>
      </w:r>
      <w:r w:rsidRPr="00104B42">
        <w:rPr>
          <w:spacing w:val="-3"/>
        </w:rPr>
        <w:t xml:space="preserve"> </w:t>
      </w:r>
      <w:r w:rsidRPr="00104B42">
        <w:t>их</w:t>
      </w:r>
      <w:r w:rsidRPr="00104B42">
        <w:rPr>
          <w:spacing w:val="-3"/>
        </w:rPr>
        <w:t xml:space="preserve"> </w:t>
      </w:r>
      <w:r w:rsidRPr="00104B42">
        <w:t>игровых</w:t>
      </w:r>
      <w:r w:rsidRPr="00104B42">
        <w:rPr>
          <w:spacing w:val="-2"/>
        </w:rPr>
        <w:t xml:space="preserve"> </w:t>
      </w:r>
      <w:r w:rsidRPr="00104B42">
        <w:t>и</w:t>
      </w:r>
      <w:r w:rsidRPr="00104B42">
        <w:rPr>
          <w:spacing w:val="-1"/>
        </w:rPr>
        <w:t xml:space="preserve"> </w:t>
      </w:r>
      <w:r w:rsidRPr="00104B42">
        <w:t>трудовых</w:t>
      </w:r>
      <w:r w:rsidRPr="00104B42">
        <w:rPr>
          <w:spacing w:val="-2"/>
        </w:rPr>
        <w:t xml:space="preserve"> </w:t>
      </w:r>
      <w:r w:rsidRPr="00104B42">
        <w:t>навыков;</w:t>
      </w:r>
    </w:p>
    <w:p w:rsidR="00046FB0" w:rsidRPr="00104B42" w:rsidRDefault="00046FB0" w:rsidP="0036099E">
      <w:pPr>
        <w:pStyle w:val="af3"/>
        <w:widowControl w:val="0"/>
        <w:numPr>
          <w:ilvl w:val="1"/>
          <w:numId w:val="40"/>
        </w:numPr>
        <w:tabs>
          <w:tab w:val="left" w:pos="1418"/>
        </w:tabs>
        <w:autoSpaceDE w:val="0"/>
        <w:autoSpaceDN w:val="0"/>
        <w:spacing w:after="0"/>
        <w:ind w:left="0" w:firstLine="851"/>
        <w:jc w:val="both"/>
      </w:pPr>
      <w:r w:rsidRPr="00104B42">
        <w:t>учёт</w:t>
      </w:r>
      <w:r w:rsidRPr="00104B42">
        <w:rPr>
          <w:spacing w:val="-3"/>
        </w:rPr>
        <w:t xml:space="preserve"> </w:t>
      </w:r>
      <w:r w:rsidRPr="00104B42">
        <w:t>возрастных</w:t>
      </w:r>
      <w:r w:rsidRPr="00104B42">
        <w:rPr>
          <w:spacing w:val="-4"/>
        </w:rPr>
        <w:t xml:space="preserve"> </w:t>
      </w:r>
      <w:r w:rsidRPr="00104B42">
        <w:t>особенностей</w:t>
      </w:r>
      <w:r w:rsidRPr="00104B42">
        <w:rPr>
          <w:spacing w:val="-2"/>
        </w:rPr>
        <w:t xml:space="preserve"> </w:t>
      </w:r>
      <w:r w:rsidRPr="00104B42">
        <w:t>детей</w:t>
      </w:r>
      <w:r w:rsidRPr="00104B42">
        <w:rPr>
          <w:spacing w:val="-4"/>
        </w:rPr>
        <w:t xml:space="preserve"> </w:t>
      </w:r>
      <w:r w:rsidRPr="00104B42">
        <w:t>дошкольного</w:t>
      </w:r>
      <w:r w:rsidRPr="00104B42">
        <w:rPr>
          <w:spacing w:val="-2"/>
        </w:rPr>
        <w:t xml:space="preserve"> </w:t>
      </w:r>
      <w:r w:rsidRPr="00104B42">
        <w:t>возраста.</w:t>
      </w:r>
    </w:p>
    <w:p w:rsidR="00046FB0" w:rsidRPr="00104B42" w:rsidRDefault="00046FB0" w:rsidP="00046FB0">
      <w:pPr>
        <w:pStyle w:val="af3"/>
        <w:tabs>
          <w:tab w:val="left" w:pos="1418"/>
        </w:tabs>
        <w:spacing w:after="0"/>
        <w:ind w:firstLine="709"/>
        <w:jc w:val="both"/>
      </w:pPr>
      <w:r w:rsidRPr="00104B42">
        <w:t>Материально-техническое</w:t>
      </w:r>
      <w:r w:rsidRPr="00104B42">
        <w:rPr>
          <w:spacing w:val="1"/>
        </w:rPr>
        <w:t xml:space="preserve"> </w:t>
      </w:r>
      <w:r w:rsidRPr="00104B42">
        <w:t>оснащение</w:t>
      </w:r>
      <w:r w:rsidRPr="00104B42">
        <w:rPr>
          <w:spacing w:val="1"/>
        </w:rPr>
        <w:t xml:space="preserve"> </w:t>
      </w:r>
      <w:r w:rsidRPr="00104B42">
        <w:t>развивающей</w:t>
      </w:r>
      <w:r w:rsidRPr="00104B42">
        <w:rPr>
          <w:spacing w:val="1"/>
        </w:rPr>
        <w:t xml:space="preserve"> </w:t>
      </w:r>
      <w:r w:rsidRPr="00104B42">
        <w:t>предметн</w:t>
      </w:r>
      <w:proofErr w:type="gramStart"/>
      <w:r w:rsidRPr="00104B42">
        <w:t>о-</w:t>
      </w:r>
      <w:proofErr w:type="gramEnd"/>
      <w:r w:rsidRPr="00104B42">
        <w:rPr>
          <w:spacing w:val="1"/>
        </w:rPr>
        <w:t xml:space="preserve"> </w:t>
      </w:r>
      <w:r w:rsidRPr="00104B42">
        <w:t>пространственной</w:t>
      </w:r>
      <w:r w:rsidRPr="00104B42">
        <w:rPr>
          <w:spacing w:val="1"/>
        </w:rPr>
        <w:t xml:space="preserve"> </w:t>
      </w:r>
      <w:r w:rsidRPr="00104B42">
        <w:t>среды</w:t>
      </w:r>
      <w:r w:rsidRPr="00104B42">
        <w:rPr>
          <w:spacing w:val="1"/>
        </w:rPr>
        <w:t xml:space="preserve"> </w:t>
      </w:r>
      <w:r w:rsidRPr="00104B42">
        <w:t>изменяется</w:t>
      </w:r>
      <w:r w:rsidRPr="00104B42">
        <w:rPr>
          <w:spacing w:val="1"/>
        </w:rPr>
        <w:t xml:space="preserve"> </w:t>
      </w:r>
      <w:r w:rsidRPr="00104B42">
        <w:t>и</w:t>
      </w:r>
      <w:r w:rsidRPr="00104B42">
        <w:rPr>
          <w:spacing w:val="1"/>
        </w:rPr>
        <w:t xml:space="preserve"> </w:t>
      </w:r>
      <w:r w:rsidRPr="00104B42">
        <w:t>дополняется</w:t>
      </w:r>
      <w:r w:rsidRPr="00104B42">
        <w:rPr>
          <w:spacing w:val="1"/>
        </w:rPr>
        <w:t xml:space="preserve"> </w:t>
      </w:r>
      <w:r w:rsidRPr="00104B42">
        <w:t>в</w:t>
      </w:r>
      <w:r w:rsidRPr="00104B42">
        <w:rPr>
          <w:spacing w:val="1"/>
        </w:rPr>
        <w:t xml:space="preserve"> </w:t>
      </w:r>
      <w:r w:rsidRPr="00104B42">
        <w:t>соответствии</w:t>
      </w:r>
      <w:r w:rsidRPr="00104B42">
        <w:rPr>
          <w:spacing w:val="1"/>
        </w:rPr>
        <w:t xml:space="preserve"> </w:t>
      </w:r>
      <w:r w:rsidRPr="00104B42">
        <w:t>с</w:t>
      </w:r>
      <w:r w:rsidRPr="00104B42">
        <w:rPr>
          <w:spacing w:val="1"/>
        </w:rPr>
        <w:t xml:space="preserve"> </w:t>
      </w:r>
      <w:r w:rsidRPr="00104B42">
        <w:t>возрастом</w:t>
      </w:r>
      <w:r w:rsidRPr="00104B42">
        <w:rPr>
          <w:spacing w:val="1"/>
        </w:rPr>
        <w:t xml:space="preserve"> </w:t>
      </w:r>
      <w:r w:rsidRPr="00104B42">
        <w:t>воспитанников</w:t>
      </w:r>
      <w:r w:rsidRPr="00104B42">
        <w:rPr>
          <w:spacing w:val="23"/>
        </w:rPr>
        <w:t xml:space="preserve"> </w:t>
      </w:r>
      <w:r w:rsidRPr="00104B42">
        <w:t>и</w:t>
      </w:r>
      <w:r w:rsidRPr="00104B42">
        <w:rPr>
          <w:spacing w:val="22"/>
        </w:rPr>
        <w:t xml:space="preserve"> </w:t>
      </w:r>
      <w:r w:rsidRPr="00104B42">
        <w:t>календарным</w:t>
      </w:r>
      <w:r w:rsidRPr="00104B42">
        <w:rPr>
          <w:spacing w:val="21"/>
        </w:rPr>
        <w:t xml:space="preserve"> </w:t>
      </w:r>
      <w:r w:rsidRPr="00104B42">
        <w:t>планом</w:t>
      </w:r>
      <w:r w:rsidRPr="00104B42">
        <w:rPr>
          <w:spacing w:val="21"/>
        </w:rPr>
        <w:t xml:space="preserve"> </w:t>
      </w:r>
      <w:r w:rsidRPr="00104B42">
        <w:t>воспитательной</w:t>
      </w:r>
      <w:r w:rsidRPr="00104B42">
        <w:rPr>
          <w:spacing w:val="24"/>
        </w:rPr>
        <w:t xml:space="preserve"> </w:t>
      </w:r>
      <w:r w:rsidRPr="00104B42">
        <w:t>работы</w:t>
      </w:r>
      <w:r w:rsidRPr="00104B42">
        <w:rPr>
          <w:spacing w:val="22"/>
        </w:rPr>
        <w:t xml:space="preserve"> </w:t>
      </w:r>
      <w:r w:rsidRPr="00104B42">
        <w:t xml:space="preserve">ДОУ </w:t>
      </w:r>
      <w:r w:rsidRPr="00104B42">
        <w:rPr>
          <w:spacing w:val="-3"/>
        </w:rPr>
        <w:t>на</w:t>
      </w:r>
      <w:r w:rsidRPr="00104B42">
        <w:rPr>
          <w:spacing w:val="-2"/>
        </w:rPr>
        <w:t xml:space="preserve"> </w:t>
      </w:r>
      <w:r w:rsidRPr="00104B42">
        <w:t>текущий</w:t>
      </w:r>
      <w:r w:rsidRPr="00104B42">
        <w:rPr>
          <w:spacing w:val="-1"/>
        </w:rPr>
        <w:t xml:space="preserve"> </w:t>
      </w:r>
      <w:r w:rsidRPr="00104B42">
        <w:t>учебный</w:t>
      </w:r>
      <w:r w:rsidRPr="00104B42">
        <w:rPr>
          <w:spacing w:val="-1"/>
        </w:rPr>
        <w:t xml:space="preserve"> </w:t>
      </w:r>
      <w:r w:rsidRPr="00104B42">
        <w:t>год и может включать в себя:</w:t>
      </w:r>
    </w:p>
    <w:p w:rsidR="00046FB0" w:rsidRPr="00104B42" w:rsidRDefault="00046FB0" w:rsidP="0036099E">
      <w:pPr>
        <w:pStyle w:val="a3"/>
        <w:widowControl w:val="0"/>
        <w:numPr>
          <w:ilvl w:val="0"/>
          <w:numId w:val="40"/>
        </w:numPr>
        <w:tabs>
          <w:tab w:val="left" w:pos="1418"/>
          <w:tab w:val="left" w:pos="1730"/>
          <w:tab w:val="left" w:pos="1731"/>
          <w:tab w:val="left" w:pos="5423"/>
          <w:tab w:val="left" w:pos="7122"/>
        </w:tabs>
        <w:autoSpaceDE w:val="0"/>
        <w:autoSpaceDN w:val="0"/>
        <w:ind w:left="0" w:firstLine="851"/>
        <w:contextualSpacing w:val="0"/>
        <w:jc w:val="both"/>
      </w:pPr>
      <w:r w:rsidRPr="00104B42">
        <w:t>использование</w:t>
      </w:r>
      <w:r w:rsidRPr="00104B42">
        <w:rPr>
          <w:spacing w:val="122"/>
        </w:rPr>
        <w:t xml:space="preserve"> </w:t>
      </w:r>
      <w:r w:rsidRPr="00104B42">
        <w:t>демонстрационных технических средств</w:t>
      </w:r>
      <w:r w:rsidRPr="00104B42">
        <w:rPr>
          <w:spacing w:val="58"/>
        </w:rPr>
        <w:t xml:space="preserve"> </w:t>
      </w:r>
      <w:r w:rsidRPr="00104B42">
        <w:t>(экран,</w:t>
      </w:r>
      <w:r w:rsidRPr="00104B42">
        <w:rPr>
          <w:spacing w:val="57"/>
        </w:rPr>
        <w:t xml:space="preserve"> </w:t>
      </w:r>
      <w:r w:rsidRPr="00104B42">
        <w:t xml:space="preserve">телевизор, </w:t>
      </w:r>
      <w:r w:rsidRPr="00104B42">
        <w:rPr>
          <w:spacing w:val="-67"/>
        </w:rPr>
        <w:t xml:space="preserve"> </w:t>
      </w:r>
      <w:r w:rsidRPr="00104B42">
        <w:t>ноутбук,</w:t>
      </w:r>
      <w:r w:rsidRPr="00104B42">
        <w:rPr>
          <w:spacing w:val="-2"/>
        </w:rPr>
        <w:t xml:space="preserve"> </w:t>
      </w:r>
      <w:r w:rsidRPr="00104B42">
        <w:t>колонки и</w:t>
      </w:r>
      <w:r w:rsidRPr="00104B42">
        <w:rPr>
          <w:spacing w:val="-2"/>
        </w:rPr>
        <w:t xml:space="preserve"> </w:t>
      </w:r>
      <w:r w:rsidRPr="00104B42">
        <w:t>т.п.);</w:t>
      </w:r>
    </w:p>
    <w:p w:rsidR="00046FB0" w:rsidRPr="00104B42" w:rsidRDefault="00046FB0" w:rsidP="0036099E">
      <w:pPr>
        <w:pStyle w:val="a3"/>
        <w:widowControl w:val="0"/>
        <w:numPr>
          <w:ilvl w:val="0"/>
          <w:numId w:val="40"/>
        </w:numPr>
        <w:tabs>
          <w:tab w:val="left" w:pos="1418"/>
          <w:tab w:val="left" w:pos="1730"/>
          <w:tab w:val="left" w:pos="1731"/>
        </w:tabs>
        <w:autoSpaceDE w:val="0"/>
        <w:autoSpaceDN w:val="0"/>
        <w:ind w:left="0" w:firstLine="851"/>
        <w:contextualSpacing w:val="0"/>
        <w:jc w:val="both"/>
      </w:pPr>
      <w:r w:rsidRPr="00104B42">
        <w:t>подбор</w:t>
      </w:r>
      <w:r w:rsidRPr="00104B42">
        <w:rPr>
          <w:spacing w:val="20"/>
        </w:rPr>
        <w:t xml:space="preserve"> </w:t>
      </w:r>
      <w:r w:rsidRPr="00104B42">
        <w:t>оборудования</w:t>
      </w:r>
      <w:r w:rsidRPr="00104B42">
        <w:rPr>
          <w:spacing w:val="20"/>
        </w:rPr>
        <w:t xml:space="preserve"> </w:t>
      </w:r>
      <w:r w:rsidRPr="00104B42">
        <w:t>для</w:t>
      </w:r>
      <w:r w:rsidRPr="00104B42">
        <w:rPr>
          <w:spacing w:val="17"/>
        </w:rPr>
        <w:t xml:space="preserve"> </w:t>
      </w:r>
      <w:r w:rsidRPr="00104B42">
        <w:t>организации</w:t>
      </w:r>
      <w:r w:rsidRPr="00104B42">
        <w:rPr>
          <w:spacing w:val="19"/>
        </w:rPr>
        <w:t xml:space="preserve"> </w:t>
      </w:r>
      <w:r w:rsidRPr="00104B42">
        <w:t>игровой</w:t>
      </w:r>
      <w:r w:rsidRPr="00104B42">
        <w:rPr>
          <w:spacing w:val="20"/>
        </w:rPr>
        <w:t xml:space="preserve"> </w:t>
      </w:r>
      <w:r w:rsidRPr="00104B42">
        <w:t>деятельности</w:t>
      </w:r>
      <w:r w:rsidRPr="00104B42">
        <w:rPr>
          <w:spacing w:val="20"/>
        </w:rPr>
        <w:t xml:space="preserve"> </w:t>
      </w:r>
      <w:r w:rsidRPr="00104B42">
        <w:t>(атрибуты для</w:t>
      </w:r>
      <w:r w:rsidRPr="00104B42">
        <w:rPr>
          <w:spacing w:val="-1"/>
        </w:rPr>
        <w:t xml:space="preserve"> </w:t>
      </w:r>
      <w:r w:rsidRPr="00104B42">
        <w:t>сюжетно-ролевых,</w:t>
      </w:r>
      <w:r w:rsidRPr="00104B42">
        <w:rPr>
          <w:spacing w:val="-1"/>
        </w:rPr>
        <w:t xml:space="preserve"> </w:t>
      </w:r>
      <w:r w:rsidRPr="00104B42">
        <w:t>театральных,</w:t>
      </w:r>
      <w:r w:rsidRPr="00104B42">
        <w:rPr>
          <w:spacing w:val="-1"/>
        </w:rPr>
        <w:t xml:space="preserve"> </w:t>
      </w:r>
      <w:r w:rsidRPr="00104B42">
        <w:t>дидактических</w:t>
      </w:r>
      <w:r w:rsidRPr="00104B42">
        <w:rPr>
          <w:spacing w:val="-1"/>
        </w:rPr>
        <w:t xml:space="preserve"> </w:t>
      </w:r>
      <w:r w:rsidRPr="00104B42">
        <w:t>игр);</w:t>
      </w:r>
    </w:p>
    <w:p w:rsidR="00046FB0" w:rsidRPr="00104B42" w:rsidRDefault="00046FB0" w:rsidP="0036099E">
      <w:pPr>
        <w:pStyle w:val="a3"/>
        <w:widowControl w:val="0"/>
        <w:numPr>
          <w:ilvl w:val="0"/>
          <w:numId w:val="40"/>
        </w:numPr>
        <w:tabs>
          <w:tab w:val="left" w:pos="1418"/>
          <w:tab w:val="left" w:pos="1730"/>
          <w:tab w:val="left" w:pos="1731"/>
        </w:tabs>
        <w:autoSpaceDE w:val="0"/>
        <w:autoSpaceDN w:val="0"/>
        <w:ind w:left="0" w:firstLine="851"/>
        <w:contextualSpacing w:val="0"/>
        <w:jc w:val="both"/>
      </w:pPr>
      <w:r w:rsidRPr="00104B42">
        <w:t>подбор</w:t>
      </w:r>
      <w:r w:rsidRPr="00104B42">
        <w:rPr>
          <w:spacing w:val="44"/>
        </w:rPr>
        <w:t xml:space="preserve"> </w:t>
      </w:r>
      <w:r w:rsidRPr="00104B42">
        <w:t>оборудования</w:t>
      </w:r>
      <w:r w:rsidRPr="00104B42">
        <w:rPr>
          <w:spacing w:val="45"/>
        </w:rPr>
        <w:t xml:space="preserve"> </w:t>
      </w:r>
      <w:r w:rsidRPr="00104B42">
        <w:t>для</w:t>
      </w:r>
      <w:r w:rsidRPr="00104B42">
        <w:rPr>
          <w:spacing w:val="45"/>
        </w:rPr>
        <w:t xml:space="preserve"> </w:t>
      </w:r>
      <w:r w:rsidRPr="00104B42">
        <w:t>организации</w:t>
      </w:r>
      <w:r w:rsidRPr="00104B42">
        <w:rPr>
          <w:spacing w:val="43"/>
        </w:rPr>
        <w:t xml:space="preserve"> </w:t>
      </w:r>
      <w:r w:rsidRPr="00104B42">
        <w:t>детской</w:t>
      </w:r>
      <w:r w:rsidRPr="00104B42">
        <w:rPr>
          <w:spacing w:val="45"/>
        </w:rPr>
        <w:t xml:space="preserve"> </w:t>
      </w:r>
      <w:r w:rsidRPr="00104B42">
        <w:t>трудовой</w:t>
      </w:r>
      <w:r w:rsidRPr="00104B42">
        <w:rPr>
          <w:spacing w:val="42"/>
        </w:rPr>
        <w:t xml:space="preserve"> </w:t>
      </w:r>
      <w:r w:rsidRPr="00104B42">
        <w:t>деятельности</w:t>
      </w:r>
      <w:r w:rsidRPr="00104B42">
        <w:rPr>
          <w:spacing w:val="-67"/>
        </w:rPr>
        <w:t xml:space="preserve"> </w:t>
      </w:r>
      <w:r w:rsidRPr="00104B42">
        <w:t>(самообслуживание,</w:t>
      </w:r>
      <w:r w:rsidRPr="00104B42">
        <w:rPr>
          <w:spacing w:val="-5"/>
        </w:rPr>
        <w:t xml:space="preserve"> </w:t>
      </w:r>
      <w:r w:rsidRPr="00104B42">
        <w:t>бытовой труд,</w:t>
      </w:r>
      <w:r w:rsidRPr="00104B42">
        <w:rPr>
          <w:spacing w:val="-1"/>
        </w:rPr>
        <w:t xml:space="preserve"> </w:t>
      </w:r>
      <w:r w:rsidRPr="00104B42">
        <w:t>ручной труд).</w:t>
      </w:r>
    </w:p>
    <w:p w:rsidR="000C5842" w:rsidRPr="00104B42" w:rsidRDefault="000C5842" w:rsidP="000C5842">
      <w:pPr>
        <w:pStyle w:val="a3"/>
        <w:widowControl w:val="0"/>
        <w:tabs>
          <w:tab w:val="left" w:pos="1418"/>
          <w:tab w:val="left" w:pos="1730"/>
          <w:tab w:val="left" w:pos="1731"/>
        </w:tabs>
        <w:autoSpaceDE w:val="0"/>
        <w:autoSpaceDN w:val="0"/>
        <w:ind w:left="851"/>
        <w:contextualSpacing w:val="0"/>
        <w:jc w:val="both"/>
      </w:pPr>
    </w:p>
    <w:p w:rsidR="00046FB0" w:rsidRPr="00046FB0" w:rsidRDefault="000C5842" w:rsidP="000C5842">
      <w:pPr>
        <w:pStyle w:val="Style10"/>
        <w:widowControl/>
        <w:spacing w:line="240" w:lineRule="auto"/>
        <w:ind w:firstLine="709"/>
        <w:jc w:val="center"/>
        <w:rPr>
          <w:rStyle w:val="FontStyle40"/>
          <w:rFonts w:ascii="Times New Roman" w:hAnsi="Times New Roman" w:cs="Times New Roman"/>
          <w:sz w:val="28"/>
          <w:szCs w:val="28"/>
        </w:rPr>
      </w:pPr>
      <w:r w:rsidRPr="00046FB0">
        <w:rPr>
          <w:rStyle w:val="FontStyle41"/>
          <w:rFonts w:ascii="Times New Roman" w:hAnsi="Times New Roman" w:cs="Times New Roman"/>
          <w:b/>
          <w:sz w:val="28"/>
          <w:szCs w:val="28"/>
          <w:lang w:val="en-US"/>
        </w:rPr>
        <w:t>IV</w:t>
      </w:r>
      <w:r w:rsidRPr="00046FB0">
        <w:rPr>
          <w:rStyle w:val="FontStyle41"/>
          <w:rFonts w:ascii="Times New Roman" w:hAnsi="Times New Roman" w:cs="Times New Roman"/>
          <w:b/>
          <w:sz w:val="28"/>
          <w:szCs w:val="28"/>
        </w:rPr>
        <w:t xml:space="preserve">. </w:t>
      </w:r>
      <w:r w:rsidRPr="00046FB0">
        <w:rPr>
          <w:rStyle w:val="FontStyle40"/>
          <w:rFonts w:ascii="Times New Roman" w:hAnsi="Times New Roman" w:cs="Times New Roman"/>
          <w:sz w:val="28"/>
          <w:szCs w:val="28"/>
        </w:rPr>
        <w:t>ОСНОВНЫЕ НАПРАВЛЕНИЯ САМОАНАЛИЗА ВОСПИТАТЕЛЬНОЙ РАБОТЫ</w:t>
      </w:r>
    </w:p>
    <w:p w:rsidR="00046FB0" w:rsidRPr="00104B42" w:rsidRDefault="00046FB0" w:rsidP="00046FB0">
      <w:pPr>
        <w:pStyle w:val="Style10"/>
        <w:widowControl/>
        <w:spacing w:line="240" w:lineRule="auto"/>
        <w:ind w:firstLine="709"/>
        <w:rPr>
          <w:rStyle w:val="FontStyle41"/>
          <w:rFonts w:ascii="Times New Roman" w:hAnsi="Times New Roman" w:cs="Times New Roman"/>
        </w:rPr>
      </w:pPr>
      <w:r w:rsidRPr="00104B42">
        <w:rPr>
          <w:rStyle w:val="FontStyle41"/>
          <w:rFonts w:ascii="Times New Roman" w:hAnsi="Times New Roman" w:cs="Times New Roman"/>
        </w:rPr>
        <w:t>Самоанализ организуемой в МКДОУ Детский сад «Кристаллик»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046FB0" w:rsidRPr="00104B42" w:rsidRDefault="00046FB0" w:rsidP="00046FB0">
      <w:pPr>
        <w:pStyle w:val="Style10"/>
        <w:widowControl/>
        <w:spacing w:line="240" w:lineRule="auto"/>
        <w:ind w:firstLine="709"/>
        <w:rPr>
          <w:rStyle w:val="FontStyle41"/>
          <w:rFonts w:ascii="Times New Roman" w:hAnsi="Times New Roman" w:cs="Times New Roman"/>
        </w:rPr>
      </w:pPr>
      <w:r w:rsidRPr="00104B42">
        <w:rPr>
          <w:rStyle w:val="FontStyle41"/>
          <w:rFonts w:ascii="Times New Roman" w:hAnsi="Times New Roman" w:cs="Times New Roman"/>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046FB0" w:rsidRPr="00104B42" w:rsidRDefault="00046FB0" w:rsidP="00046FB0">
      <w:pPr>
        <w:pStyle w:val="Style32"/>
        <w:widowControl/>
        <w:spacing w:line="240" w:lineRule="auto"/>
        <w:ind w:firstLine="709"/>
        <w:jc w:val="both"/>
        <w:rPr>
          <w:rStyle w:val="FontStyle41"/>
          <w:rFonts w:ascii="Times New Roman" w:hAnsi="Times New Roman" w:cs="Times New Roman"/>
        </w:rPr>
      </w:pPr>
      <w:r w:rsidRPr="00104B42">
        <w:rPr>
          <w:rStyle w:val="FontStyle41"/>
          <w:rFonts w:ascii="Times New Roman" w:hAnsi="Times New Roman" w:cs="Times New Roman"/>
        </w:rPr>
        <w:t xml:space="preserve">Основными принципами,  на основе которых осуществляется самоанализ воспитательной работы в </w:t>
      </w:r>
      <w:r w:rsidR="00DC7328" w:rsidRPr="00104B42">
        <w:rPr>
          <w:rStyle w:val="FontStyle41"/>
          <w:rFonts w:ascii="Times New Roman" w:hAnsi="Times New Roman" w:cs="Times New Roman"/>
        </w:rPr>
        <w:t xml:space="preserve">Детский сад «Кристаллик» </w:t>
      </w:r>
      <w:r w:rsidRPr="00104B42">
        <w:rPr>
          <w:rStyle w:val="FontStyle41"/>
          <w:rFonts w:ascii="Times New Roman" w:hAnsi="Times New Roman" w:cs="Times New Roman"/>
        </w:rPr>
        <w:t>являются:</w:t>
      </w:r>
    </w:p>
    <w:p w:rsidR="00046FB0" w:rsidRPr="00104B42" w:rsidRDefault="00046FB0" w:rsidP="0036099E">
      <w:pPr>
        <w:pStyle w:val="Style17"/>
        <w:widowControl/>
        <w:numPr>
          <w:ilvl w:val="0"/>
          <w:numId w:val="41"/>
        </w:numPr>
        <w:tabs>
          <w:tab w:val="left" w:pos="1085"/>
        </w:tabs>
        <w:ind w:firstLine="709"/>
        <w:jc w:val="both"/>
        <w:rPr>
          <w:rStyle w:val="FontStyle41"/>
          <w:rFonts w:ascii="Times New Roman" w:hAnsi="Times New Roman" w:cs="Times New Roman"/>
        </w:rPr>
      </w:pPr>
      <w:r w:rsidRPr="00104B42">
        <w:rPr>
          <w:rStyle w:val="FontStyle41"/>
          <w:rFonts w:ascii="Times New Roman" w:hAnsi="Times New Roman" w:cs="Times New Roman"/>
        </w:rPr>
        <w:t xml:space="preserve">принцип гуманистической направленности осуществляемого анализа, ориентирующий экспертов на уважительное </w:t>
      </w:r>
      <w:proofErr w:type="gramStart"/>
      <w:r w:rsidRPr="00104B42">
        <w:rPr>
          <w:rStyle w:val="FontStyle41"/>
          <w:rFonts w:ascii="Times New Roman" w:hAnsi="Times New Roman" w:cs="Times New Roman"/>
        </w:rPr>
        <w:t>отношение</w:t>
      </w:r>
      <w:proofErr w:type="gramEnd"/>
      <w:r w:rsidRPr="00104B42">
        <w:rPr>
          <w:rStyle w:val="FontStyle41"/>
          <w:rFonts w:ascii="Times New Roman" w:hAnsi="Times New Roman" w:cs="Times New Roman"/>
        </w:rPr>
        <w:t xml:space="preserve"> как к воспитанникам, так и к педагогам, реализующим воспитательный процесс;</w:t>
      </w:r>
    </w:p>
    <w:p w:rsidR="00046FB0" w:rsidRPr="00104B42" w:rsidRDefault="00046FB0" w:rsidP="0036099E">
      <w:pPr>
        <w:pStyle w:val="Style17"/>
        <w:widowControl/>
        <w:numPr>
          <w:ilvl w:val="0"/>
          <w:numId w:val="41"/>
        </w:numPr>
        <w:tabs>
          <w:tab w:val="left" w:pos="1085"/>
        </w:tabs>
        <w:ind w:firstLine="709"/>
        <w:jc w:val="both"/>
        <w:rPr>
          <w:rStyle w:val="FontStyle41"/>
          <w:rFonts w:ascii="Times New Roman" w:hAnsi="Times New Roman" w:cs="Times New Roman"/>
        </w:rPr>
      </w:pPr>
      <w:r w:rsidRPr="00104B42">
        <w:rPr>
          <w:rStyle w:val="FontStyle41"/>
          <w:rFonts w:ascii="Times New Roman" w:hAnsi="Times New Roman" w:cs="Times New Roman"/>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046FB0" w:rsidRPr="00104B42" w:rsidRDefault="00046FB0" w:rsidP="0036099E">
      <w:pPr>
        <w:pStyle w:val="Style17"/>
        <w:widowControl/>
        <w:numPr>
          <w:ilvl w:val="0"/>
          <w:numId w:val="41"/>
        </w:numPr>
        <w:tabs>
          <w:tab w:val="left" w:pos="1085"/>
        </w:tabs>
        <w:ind w:firstLine="709"/>
        <w:jc w:val="both"/>
        <w:rPr>
          <w:rStyle w:val="FontStyle41"/>
          <w:rFonts w:ascii="Times New Roman" w:hAnsi="Times New Roman" w:cs="Times New Roman"/>
        </w:rPr>
      </w:pPr>
      <w:r w:rsidRPr="00104B42">
        <w:rPr>
          <w:rStyle w:val="FontStyle41"/>
          <w:rFonts w:ascii="Times New Roman" w:hAnsi="Times New Roman" w:cs="Times New Roman"/>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46FB0" w:rsidRPr="00104B42" w:rsidRDefault="00046FB0" w:rsidP="000C5842">
      <w:pPr>
        <w:pStyle w:val="Style15"/>
        <w:widowControl/>
        <w:tabs>
          <w:tab w:val="left" w:pos="1085"/>
        </w:tabs>
        <w:spacing w:line="240" w:lineRule="auto"/>
        <w:ind w:firstLine="709"/>
        <w:rPr>
          <w:rStyle w:val="FontStyle41"/>
          <w:rFonts w:ascii="Times New Roman" w:hAnsi="Times New Roman" w:cs="Times New Roman"/>
        </w:rPr>
      </w:pPr>
      <w:r w:rsidRPr="00104B42">
        <w:rPr>
          <w:rStyle w:val="FontStyle41"/>
          <w:rFonts w:ascii="Times New Roman" w:hAnsi="Times New Roman" w:cs="Times New Roman"/>
        </w:rPr>
        <w:t>•</w:t>
      </w:r>
      <w:r w:rsidRPr="00104B42">
        <w:rPr>
          <w:rStyle w:val="FontStyle41"/>
          <w:rFonts w:ascii="Times New Roman" w:hAnsi="Times New Roman" w:cs="Times New Roman"/>
        </w:rPr>
        <w:tab/>
        <w:t>принцип разделенной ответственности за результаты личностного развития</w:t>
      </w:r>
      <w:r w:rsidR="000C5842" w:rsidRPr="00104B42">
        <w:rPr>
          <w:rStyle w:val="FontStyle41"/>
          <w:rFonts w:ascii="Times New Roman" w:hAnsi="Times New Roman" w:cs="Times New Roman"/>
        </w:rPr>
        <w:t xml:space="preserve"> </w:t>
      </w:r>
      <w:r w:rsidRPr="00104B42">
        <w:rPr>
          <w:rStyle w:val="FontStyle41"/>
          <w:rFonts w:ascii="Times New Roman" w:hAnsi="Times New Roman" w:cs="Times New Roman"/>
        </w:rPr>
        <w:t>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046FB0" w:rsidRPr="00104B42" w:rsidRDefault="00046FB0" w:rsidP="00046FB0">
      <w:pPr>
        <w:pStyle w:val="Style10"/>
        <w:widowControl/>
        <w:spacing w:line="240" w:lineRule="auto"/>
        <w:ind w:firstLine="709"/>
        <w:rPr>
          <w:rStyle w:val="FontStyle41"/>
          <w:rFonts w:ascii="Times New Roman" w:hAnsi="Times New Roman" w:cs="Times New Roman"/>
        </w:rPr>
      </w:pPr>
      <w:r w:rsidRPr="00104B42">
        <w:rPr>
          <w:rStyle w:val="FontStyle41"/>
          <w:rFonts w:ascii="Times New Roman" w:hAnsi="Times New Roman" w:cs="Times New Roman"/>
        </w:rPr>
        <w:t xml:space="preserve">Направления анализа зависят от анализируемых объектов. Основными объектами анализа организуемого в </w:t>
      </w:r>
      <w:r w:rsidR="00DC7328" w:rsidRPr="00104B42">
        <w:rPr>
          <w:rStyle w:val="FontStyle41"/>
          <w:rFonts w:ascii="Times New Roman" w:hAnsi="Times New Roman" w:cs="Times New Roman"/>
        </w:rPr>
        <w:t xml:space="preserve">Детский сад «Кристаллик» </w:t>
      </w:r>
      <w:r w:rsidRPr="00104B42">
        <w:rPr>
          <w:rStyle w:val="FontStyle41"/>
          <w:rFonts w:ascii="Times New Roman" w:hAnsi="Times New Roman" w:cs="Times New Roman"/>
        </w:rPr>
        <w:t>воспитательного процесса являются:</w:t>
      </w:r>
    </w:p>
    <w:p w:rsidR="00046FB0" w:rsidRPr="00104B42" w:rsidRDefault="00046FB0" w:rsidP="00046FB0">
      <w:pPr>
        <w:pStyle w:val="Style30"/>
        <w:widowControl/>
        <w:ind w:firstLine="709"/>
        <w:jc w:val="both"/>
        <w:rPr>
          <w:rStyle w:val="FontStyle41"/>
          <w:rFonts w:ascii="Times New Roman" w:hAnsi="Times New Roman" w:cs="Times New Roman"/>
        </w:rPr>
      </w:pPr>
      <w:r w:rsidRPr="00104B42">
        <w:rPr>
          <w:rStyle w:val="FontStyle41"/>
          <w:rFonts w:ascii="Times New Roman" w:hAnsi="Times New Roman" w:cs="Times New Roman"/>
        </w:rPr>
        <w:t>1. 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w:t>
      </w:r>
    </w:p>
    <w:p w:rsidR="00046FB0" w:rsidRPr="00104B42" w:rsidRDefault="00046FB0" w:rsidP="00046FB0">
      <w:pPr>
        <w:pStyle w:val="Style30"/>
        <w:widowControl/>
        <w:ind w:firstLine="709"/>
        <w:jc w:val="both"/>
        <w:rPr>
          <w:rStyle w:val="FontStyle41"/>
          <w:rFonts w:ascii="Times New Roman" w:hAnsi="Times New Roman" w:cs="Times New Roman"/>
        </w:rPr>
      </w:pPr>
      <w:r w:rsidRPr="00104B42">
        <w:rPr>
          <w:rStyle w:val="FontStyle41"/>
          <w:rFonts w:ascii="Times New Roman" w:hAnsi="Times New Roman" w:cs="Times New Roman"/>
        </w:rPr>
        <w:t xml:space="preserve">Осуществляется анализ воспитателями совместно </w:t>
      </w:r>
      <w:r w:rsidR="00DC7328" w:rsidRPr="00104B42">
        <w:rPr>
          <w:rStyle w:val="FontStyle41"/>
          <w:rFonts w:ascii="Times New Roman" w:hAnsi="Times New Roman" w:cs="Times New Roman"/>
        </w:rPr>
        <w:t xml:space="preserve">со </w:t>
      </w:r>
      <w:r w:rsidRPr="00104B42">
        <w:rPr>
          <w:rStyle w:val="FontStyle41"/>
          <w:rFonts w:ascii="Times New Roman" w:hAnsi="Times New Roman" w:cs="Times New Roman"/>
        </w:rPr>
        <w:t xml:space="preserve">старшим воспитателем с последующим обсуждением его результатов на заседании Педагогического совета </w:t>
      </w:r>
      <w:r w:rsidR="00DC7328" w:rsidRPr="00104B42">
        <w:rPr>
          <w:rStyle w:val="FontStyle41"/>
          <w:rFonts w:ascii="Times New Roman" w:hAnsi="Times New Roman" w:cs="Times New Roman"/>
        </w:rPr>
        <w:t>Детский сад «Кристаллик»</w:t>
      </w:r>
      <w:r w:rsidRPr="00104B42">
        <w:rPr>
          <w:rStyle w:val="FontStyle41"/>
          <w:rFonts w:ascii="Times New Roman" w:hAnsi="Times New Roman" w:cs="Times New Roman"/>
        </w:rPr>
        <w:t>.</w:t>
      </w:r>
    </w:p>
    <w:p w:rsidR="00046FB0" w:rsidRPr="00104B42" w:rsidRDefault="00046FB0" w:rsidP="00046FB0">
      <w:pPr>
        <w:pStyle w:val="Style10"/>
        <w:widowControl/>
        <w:spacing w:line="240" w:lineRule="auto"/>
        <w:ind w:firstLine="709"/>
        <w:rPr>
          <w:rStyle w:val="FontStyle41"/>
          <w:rFonts w:ascii="Times New Roman" w:hAnsi="Times New Roman" w:cs="Times New Roman"/>
        </w:rPr>
      </w:pPr>
      <w:r w:rsidRPr="00104B42">
        <w:rPr>
          <w:rStyle w:val="FontStyle41"/>
          <w:rFonts w:ascii="Times New Roman" w:hAnsi="Times New Roman" w:cs="Times New Roman"/>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w:t>
      </w:r>
      <w:proofErr w:type="gramStart"/>
      <w:r w:rsidRPr="00104B42">
        <w:rPr>
          <w:rStyle w:val="FontStyle41"/>
          <w:rFonts w:ascii="Times New Roman" w:hAnsi="Times New Roman" w:cs="Times New Roman"/>
        </w:rPr>
        <w:t>над</w:t>
      </w:r>
      <w:proofErr w:type="gramEnd"/>
      <w:r w:rsidRPr="00104B42">
        <w:rPr>
          <w:rStyle w:val="FontStyle41"/>
          <w:rFonts w:ascii="Times New Roman" w:hAnsi="Times New Roman" w:cs="Times New Roman"/>
        </w:rPr>
        <w:t xml:space="preserve"> чем далее предстоит работать педагогическому коллективу.</w:t>
      </w:r>
    </w:p>
    <w:p w:rsidR="00046FB0" w:rsidRPr="00104B42" w:rsidRDefault="00046FB0" w:rsidP="00046FB0">
      <w:pPr>
        <w:pStyle w:val="Style23"/>
        <w:widowControl/>
        <w:ind w:firstLine="709"/>
        <w:jc w:val="both"/>
        <w:rPr>
          <w:rStyle w:val="FontStyle41"/>
          <w:rFonts w:ascii="Times New Roman" w:hAnsi="Times New Roman" w:cs="Times New Roman"/>
        </w:rPr>
      </w:pPr>
      <w:r w:rsidRPr="00104B42">
        <w:rPr>
          <w:rStyle w:val="FontStyle41"/>
          <w:rFonts w:ascii="Times New Roman" w:hAnsi="Times New Roman" w:cs="Times New Roman"/>
        </w:rPr>
        <w:t xml:space="preserve">2. Состояние организуемой в </w:t>
      </w:r>
      <w:r w:rsidR="00DC7328" w:rsidRPr="00104B42">
        <w:rPr>
          <w:rStyle w:val="FontStyle41"/>
          <w:rFonts w:ascii="Times New Roman" w:hAnsi="Times New Roman" w:cs="Times New Roman"/>
        </w:rPr>
        <w:t xml:space="preserve">Детский сад «Кристаллик» </w:t>
      </w:r>
      <w:r w:rsidRPr="00104B42">
        <w:rPr>
          <w:rStyle w:val="FontStyle41"/>
          <w:rFonts w:ascii="Times New Roman" w:hAnsi="Times New Roman" w:cs="Times New Roman"/>
        </w:rPr>
        <w:t>совместной деятельности детей и взрослых.</w:t>
      </w:r>
    </w:p>
    <w:p w:rsidR="00046FB0" w:rsidRPr="00104B42" w:rsidRDefault="00046FB0" w:rsidP="00046FB0">
      <w:pPr>
        <w:pStyle w:val="Style23"/>
        <w:widowControl/>
        <w:ind w:firstLine="709"/>
        <w:jc w:val="both"/>
        <w:rPr>
          <w:rStyle w:val="FontStyle41"/>
          <w:rFonts w:ascii="Times New Roman" w:hAnsi="Times New Roman" w:cs="Times New Roman"/>
        </w:rPr>
      </w:pPr>
      <w:r w:rsidRPr="00104B42">
        <w:rPr>
          <w:rStyle w:val="FontStyle41"/>
          <w:rFonts w:ascii="Times New Roman" w:hAnsi="Times New Roman" w:cs="Times New Roman"/>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046FB0" w:rsidRPr="00104B42" w:rsidRDefault="00046FB0" w:rsidP="00046FB0">
      <w:pPr>
        <w:pStyle w:val="Style23"/>
        <w:widowControl/>
        <w:ind w:firstLine="709"/>
        <w:jc w:val="both"/>
        <w:rPr>
          <w:rStyle w:val="FontStyle41"/>
          <w:rFonts w:ascii="Times New Roman" w:hAnsi="Times New Roman" w:cs="Times New Roman"/>
        </w:rPr>
      </w:pPr>
      <w:r w:rsidRPr="00104B42">
        <w:rPr>
          <w:rStyle w:val="FontStyle41"/>
          <w:rFonts w:ascii="Times New Roman" w:hAnsi="Times New Roman" w:cs="Times New Roman"/>
        </w:rPr>
        <w:t>Осуществляется анализ заместителем заведующего и старшим воспитателем, воспитателями.</w:t>
      </w:r>
    </w:p>
    <w:p w:rsidR="00046FB0" w:rsidRPr="00104B42" w:rsidRDefault="00046FB0" w:rsidP="00046FB0">
      <w:pPr>
        <w:pStyle w:val="Style14"/>
        <w:widowControl/>
        <w:ind w:firstLine="709"/>
        <w:jc w:val="both"/>
        <w:rPr>
          <w:rStyle w:val="FontStyle41"/>
          <w:rFonts w:ascii="Times New Roman" w:hAnsi="Times New Roman" w:cs="Times New Roman"/>
        </w:rPr>
      </w:pPr>
      <w:r w:rsidRPr="00104B42">
        <w:rPr>
          <w:rStyle w:val="FontStyle41"/>
          <w:rFonts w:ascii="Times New Roman" w:hAnsi="Times New Roman" w:cs="Times New Roman"/>
        </w:rPr>
        <w:lastRenderedPageBreak/>
        <w:t xml:space="preserve">Способами получения информации о состоянии организуемой в детском саду совместной деятельности детей и взрослых могут быть беседы </w:t>
      </w:r>
      <w:proofErr w:type="gramStart"/>
      <w:r w:rsidRPr="00104B42">
        <w:rPr>
          <w:rStyle w:val="FontStyle41"/>
          <w:rFonts w:ascii="Times New Roman" w:hAnsi="Times New Roman" w:cs="Times New Roman"/>
        </w:rPr>
        <w:t>со</w:t>
      </w:r>
      <w:proofErr w:type="gramEnd"/>
      <w:r w:rsidRPr="00104B42">
        <w:rPr>
          <w:rStyle w:val="FontStyle41"/>
          <w:rFonts w:ascii="Times New Roman" w:hAnsi="Times New Roman" w:cs="Times New Roman"/>
        </w:rPr>
        <w:t xml:space="preserve"> родителями, педагогами, при необходимости - их анкетирование. Полученные результаты обсуждаются на заседании Педагогического совета. Внимание при этом сосредотачивается на вопросах, связанных </w:t>
      </w:r>
      <w:proofErr w:type="gramStart"/>
      <w:r w:rsidRPr="00104B42">
        <w:rPr>
          <w:rStyle w:val="FontStyle41"/>
          <w:rFonts w:ascii="Times New Roman" w:hAnsi="Times New Roman" w:cs="Times New Roman"/>
        </w:rPr>
        <w:t>с</w:t>
      </w:r>
      <w:proofErr w:type="gramEnd"/>
      <w:r w:rsidRPr="00104B42">
        <w:rPr>
          <w:rStyle w:val="FontStyle41"/>
          <w:rFonts w:ascii="Times New Roman" w:hAnsi="Times New Roman" w:cs="Times New Roman"/>
        </w:rPr>
        <w:t>:</w:t>
      </w:r>
    </w:p>
    <w:p w:rsidR="00046FB0" w:rsidRPr="00104B42" w:rsidRDefault="00046FB0" w:rsidP="0036099E">
      <w:pPr>
        <w:pStyle w:val="Style17"/>
        <w:widowControl/>
        <w:numPr>
          <w:ilvl w:val="0"/>
          <w:numId w:val="41"/>
        </w:numPr>
        <w:tabs>
          <w:tab w:val="left" w:pos="725"/>
        </w:tabs>
        <w:ind w:firstLine="709"/>
        <w:jc w:val="both"/>
        <w:rPr>
          <w:rStyle w:val="FontStyle41"/>
          <w:rFonts w:ascii="Times New Roman" w:hAnsi="Times New Roman" w:cs="Times New Roman"/>
        </w:rPr>
      </w:pPr>
      <w:r w:rsidRPr="00104B42">
        <w:rPr>
          <w:rStyle w:val="FontStyle41"/>
          <w:rFonts w:ascii="Times New Roman" w:hAnsi="Times New Roman" w:cs="Times New Roman"/>
        </w:rPr>
        <w:t xml:space="preserve">качеством проводимых </w:t>
      </w:r>
      <w:proofErr w:type="spellStart"/>
      <w:r w:rsidRPr="00104B42">
        <w:rPr>
          <w:rStyle w:val="FontStyle41"/>
          <w:rFonts w:ascii="Times New Roman" w:hAnsi="Times New Roman" w:cs="Times New Roman"/>
        </w:rPr>
        <w:t>общесадовских</w:t>
      </w:r>
      <w:proofErr w:type="spellEnd"/>
      <w:r w:rsidRPr="00104B42">
        <w:rPr>
          <w:rStyle w:val="FontStyle41"/>
          <w:rFonts w:ascii="Times New Roman" w:hAnsi="Times New Roman" w:cs="Times New Roman"/>
        </w:rPr>
        <w:t xml:space="preserve"> мероприятий;</w:t>
      </w:r>
    </w:p>
    <w:p w:rsidR="00046FB0" w:rsidRPr="00104B42" w:rsidRDefault="00046FB0" w:rsidP="0036099E">
      <w:pPr>
        <w:pStyle w:val="Style17"/>
        <w:widowControl/>
        <w:numPr>
          <w:ilvl w:val="0"/>
          <w:numId w:val="41"/>
        </w:numPr>
        <w:tabs>
          <w:tab w:val="left" w:pos="725"/>
        </w:tabs>
        <w:ind w:firstLine="709"/>
        <w:jc w:val="both"/>
        <w:rPr>
          <w:rStyle w:val="FontStyle41"/>
          <w:rFonts w:ascii="Times New Roman" w:hAnsi="Times New Roman" w:cs="Times New Roman"/>
        </w:rPr>
      </w:pPr>
      <w:r w:rsidRPr="00104B42">
        <w:rPr>
          <w:rStyle w:val="FontStyle41"/>
          <w:rFonts w:ascii="Times New Roman" w:hAnsi="Times New Roman" w:cs="Times New Roman"/>
        </w:rPr>
        <w:t>качеством совместной деятельности воспитателей и родителей;</w:t>
      </w:r>
    </w:p>
    <w:p w:rsidR="00046FB0" w:rsidRPr="00104B42" w:rsidRDefault="00046FB0" w:rsidP="0036099E">
      <w:pPr>
        <w:pStyle w:val="Style17"/>
        <w:widowControl/>
        <w:numPr>
          <w:ilvl w:val="0"/>
          <w:numId w:val="41"/>
        </w:numPr>
        <w:tabs>
          <w:tab w:val="left" w:pos="725"/>
        </w:tabs>
        <w:ind w:firstLine="709"/>
        <w:jc w:val="both"/>
        <w:rPr>
          <w:rStyle w:val="FontStyle41"/>
          <w:rFonts w:ascii="Times New Roman" w:hAnsi="Times New Roman" w:cs="Times New Roman"/>
        </w:rPr>
      </w:pPr>
      <w:r w:rsidRPr="00104B42">
        <w:rPr>
          <w:rStyle w:val="FontStyle41"/>
          <w:rFonts w:ascii="Times New Roman" w:hAnsi="Times New Roman" w:cs="Times New Roman"/>
        </w:rPr>
        <w:t>качеством организации творческих соревнований, акций, работы кружков, праздников, фольклорных и спортивных мероприятий.</w:t>
      </w:r>
    </w:p>
    <w:p w:rsidR="00046FB0" w:rsidRPr="00104B42" w:rsidRDefault="00046FB0" w:rsidP="00046FB0">
      <w:pPr>
        <w:pStyle w:val="Style23"/>
        <w:widowControl/>
        <w:ind w:firstLine="709"/>
        <w:jc w:val="both"/>
        <w:rPr>
          <w:rStyle w:val="FontStyle41"/>
          <w:rFonts w:ascii="Times New Roman" w:hAnsi="Times New Roman" w:cs="Times New Roman"/>
        </w:rPr>
      </w:pPr>
      <w:r w:rsidRPr="00104B42">
        <w:rPr>
          <w:rStyle w:val="FontStyle41"/>
          <w:rFonts w:ascii="Times New Roman" w:hAnsi="Times New Roman" w:cs="Times New Roman"/>
        </w:rPr>
        <w:t>Итогом самоанализа органи</w:t>
      </w:r>
      <w:r w:rsidR="00CB3D6E" w:rsidRPr="00104B42">
        <w:rPr>
          <w:rStyle w:val="FontStyle41"/>
          <w:rFonts w:ascii="Times New Roman" w:hAnsi="Times New Roman" w:cs="Times New Roman"/>
        </w:rPr>
        <w:t>зуемой воспитательной работы в Д</w:t>
      </w:r>
      <w:r w:rsidRPr="00104B42">
        <w:rPr>
          <w:rStyle w:val="FontStyle41"/>
          <w:rFonts w:ascii="Times New Roman" w:hAnsi="Times New Roman" w:cs="Times New Roman"/>
        </w:rPr>
        <w:t>ОУ является перечень выявленных проблем, над которыми предстоит работать педагогическому коллективу.</w:t>
      </w:r>
    </w:p>
    <w:p w:rsidR="00821F21" w:rsidRPr="00104B42" w:rsidRDefault="00821F21" w:rsidP="00046FB0">
      <w:pPr>
        <w:ind w:firstLine="709"/>
        <w:jc w:val="both"/>
      </w:pPr>
    </w:p>
    <w:p w:rsidR="006641C8" w:rsidRPr="00CF2097" w:rsidRDefault="006641C8" w:rsidP="00846790">
      <w:pPr>
        <w:jc w:val="center"/>
        <w:rPr>
          <w:b/>
          <w:sz w:val="28"/>
          <w:szCs w:val="28"/>
        </w:rPr>
      </w:pPr>
      <w:r w:rsidRPr="00CF2097">
        <w:rPr>
          <w:b/>
          <w:sz w:val="28"/>
          <w:szCs w:val="28"/>
        </w:rPr>
        <w:t xml:space="preserve">V. </w:t>
      </w:r>
      <w:r w:rsidR="00846790" w:rsidRPr="00846790">
        <w:rPr>
          <w:b/>
          <w:sz w:val="28"/>
          <w:szCs w:val="28"/>
        </w:rPr>
        <w:t>ДОПОЛНИТЕЛЬНЫЙ</w:t>
      </w:r>
      <w:r w:rsidR="00846790" w:rsidRPr="00CF2097">
        <w:rPr>
          <w:b/>
          <w:sz w:val="28"/>
          <w:szCs w:val="28"/>
        </w:rPr>
        <w:t xml:space="preserve"> РАЗДЕЛ ПРОГРАММЫ</w:t>
      </w:r>
    </w:p>
    <w:p w:rsidR="003D2C09" w:rsidRPr="00F53D2F" w:rsidRDefault="003D2C09" w:rsidP="003D2C09">
      <w:pPr>
        <w:jc w:val="both"/>
        <w:rPr>
          <w:b/>
          <w:sz w:val="28"/>
          <w:szCs w:val="28"/>
        </w:rPr>
      </w:pPr>
    </w:p>
    <w:p w:rsidR="006641C8" w:rsidRPr="00104B42" w:rsidRDefault="00846790" w:rsidP="003D2C09">
      <w:pPr>
        <w:jc w:val="both"/>
        <w:rPr>
          <w:b/>
        </w:rPr>
      </w:pPr>
      <w:r w:rsidRPr="00104B42">
        <w:rPr>
          <w:b/>
        </w:rPr>
        <w:t>5</w:t>
      </w:r>
      <w:r w:rsidR="003D2C09" w:rsidRPr="00104B42">
        <w:rPr>
          <w:b/>
        </w:rPr>
        <w:t>.1.</w:t>
      </w:r>
      <w:r w:rsidR="00E43F01" w:rsidRPr="00104B42">
        <w:rPr>
          <w:b/>
        </w:rPr>
        <w:t>Краткая п</w:t>
      </w:r>
      <w:r w:rsidR="006641C8" w:rsidRPr="00104B42">
        <w:rPr>
          <w:b/>
        </w:rPr>
        <w:t xml:space="preserve">резентация </w:t>
      </w:r>
      <w:r w:rsidR="00DC7328" w:rsidRPr="00104B42">
        <w:rPr>
          <w:b/>
        </w:rPr>
        <w:t>П</w:t>
      </w:r>
      <w:r w:rsidR="006641C8" w:rsidRPr="00104B42">
        <w:rPr>
          <w:b/>
        </w:rPr>
        <w:t>рог</w:t>
      </w:r>
      <w:r w:rsidR="007473AC" w:rsidRPr="00104B42">
        <w:rPr>
          <w:b/>
        </w:rPr>
        <w:t xml:space="preserve">раммы </w:t>
      </w:r>
      <w:r w:rsidR="00DC7328" w:rsidRPr="00104B42">
        <w:rPr>
          <w:b/>
        </w:rPr>
        <w:t xml:space="preserve">воспитания </w:t>
      </w:r>
      <w:r w:rsidR="007473AC" w:rsidRPr="00104B42">
        <w:rPr>
          <w:b/>
        </w:rPr>
        <w:t>МК</w:t>
      </w:r>
      <w:r w:rsidR="0038537B" w:rsidRPr="00104B42">
        <w:rPr>
          <w:b/>
        </w:rPr>
        <w:t>ДОУ Детский сад «Кристаллик»  города Игарки</w:t>
      </w:r>
      <w:r w:rsidR="007A4CB5" w:rsidRPr="00104B42">
        <w:rPr>
          <w:b/>
        </w:rPr>
        <w:t>.</w:t>
      </w:r>
    </w:p>
    <w:p w:rsidR="000F7A0D" w:rsidRPr="00104B42" w:rsidRDefault="00E43F01" w:rsidP="000F7A0D">
      <w:pPr>
        <w:ind w:firstLine="708"/>
        <w:jc w:val="both"/>
      </w:pPr>
      <w:r w:rsidRPr="00104B42">
        <w:t>П</w:t>
      </w:r>
      <w:r w:rsidR="006641C8" w:rsidRPr="00104B42">
        <w:t xml:space="preserve">рограмма </w:t>
      </w:r>
      <w:r w:rsidR="00DC7328" w:rsidRPr="00104B42">
        <w:t xml:space="preserve"> воспитания </w:t>
      </w:r>
      <w:r w:rsidR="003D2C09" w:rsidRPr="00104B42">
        <w:t xml:space="preserve">дошкольного образования (далее Программа) </w:t>
      </w:r>
      <w:r w:rsidR="006641C8" w:rsidRPr="00104B42">
        <w:t>разработана в соответствии с Федеральным государственным образовательным стандартом дошкольного образования (</w:t>
      </w:r>
      <w:r w:rsidR="003D2C09" w:rsidRPr="00104B42">
        <w:t xml:space="preserve">далее ФГОС </w:t>
      </w:r>
      <w:proofErr w:type="gramStart"/>
      <w:r w:rsidR="003D2C09" w:rsidRPr="00104B42">
        <w:t>ДО</w:t>
      </w:r>
      <w:proofErr w:type="gramEnd"/>
      <w:r w:rsidR="006641C8" w:rsidRPr="00104B42">
        <w:t>)</w:t>
      </w:r>
      <w:r w:rsidR="000F7A0D" w:rsidRPr="00104B42">
        <w:t>.</w:t>
      </w:r>
    </w:p>
    <w:p w:rsidR="003D2C09" w:rsidRPr="00104B42" w:rsidRDefault="003D2C09" w:rsidP="000F7A0D">
      <w:pPr>
        <w:ind w:firstLine="708"/>
        <w:jc w:val="both"/>
      </w:pPr>
      <w:r w:rsidRPr="00104B42">
        <w:t xml:space="preserve">Программа сформирована как Программа психолого – педагогической позитивной социализации и индивидуализации, развития детей дошкольного возраста. В Программе представлены особенности раннего и дошкольного возраста, определено содержание </w:t>
      </w:r>
      <w:r w:rsidR="00DC7328" w:rsidRPr="00104B42">
        <w:t xml:space="preserve">воспитательной </w:t>
      </w:r>
      <w:r w:rsidRPr="00104B42">
        <w:t xml:space="preserve">работы с детьми. </w:t>
      </w:r>
    </w:p>
    <w:p w:rsidR="007A4CB5" w:rsidRPr="00104B42" w:rsidRDefault="007A4CB5" w:rsidP="000F7A0D">
      <w:pPr>
        <w:ind w:firstLine="708"/>
        <w:jc w:val="both"/>
      </w:pPr>
      <w:r w:rsidRPr="00104B42">
        <w:t>Программа направлена на развитие личности детей дошкольников в различных видах общения и деятельности с учетом их возрастных, психологических и физиологических особенностей, развитие способностей и их потенциальных возможностей.</w:t>
      </w:r>
    </w:p>
    <w:p w:rsidR="006641C8" w:rsidRPr="00104B42" w:rsidRDefault="007A4CB5" w:rsidP="00AD0A55">
      <w:pPr>
        <w:tabs>
          <w:tab w:val="left" w:pos="3935"/>
        </w:tabs>
        <w:ind w:firstLine="709"/>
        <w:jc w:val="both"/>
        <w:rPr>
          <w:bCs/>
        </w:rPr>
      </w:pPr>
      <w:r w:rsidRPr="00104B42">
        <w:t xml:space="preserve">Основными целями Программы является </w:t>
      </w:r>
      <w:r w:rsidR="00DC7328" w:rsidRPr="00104B42">
        <w:rPr>
          <w:rStyle w:val="FontStyle23"/>
          <w:sz w:val="24"/>
          <w:szCs w:val="24"/>
        </w:rPr>
        <w:t>личностное развитие дошкольников и создание условий для их позитивной социализации на основе базовых ценностей российского общества</w:t>
      </w:r>
      <w:r w:rsidRPr="00104B42">
        <w:rPr>
          <w:bCs/>
        </w:rPr>
        <w:t xml:space="preserve">. Разностороннее развитие детей дошкольного возраста с учетом их возрастных и </w:t>
      </w:r>
      <w:r w:rsidR="00AD0A55" w:rsidRPr="00104B42">
        <w:rPr>
          <w:bCs/>
        </w:rPr>
        <w:t xml:space="preserve">индивидуальных особенностей. </w:t>
      </w:r>
    </w:p>
    <w:p w:rsidR="006641C8" w:rsidRPr="00104B42" w:rsidRDefault="00AD0A55" w:rsidP="00AD0A55">
      <w:pPr>
        <w:ind w:firstLine="708"/>
        <w:jc w:val="both"/>
      </w:pPr>
      <w:r w:rsidRPr="00104B42">
        <w:t xml:space="preserve">Программа </w:t>
      </w:r>
      <w:r w:rsidR="006641C8" w:rsidRPr="00104B42">
        <w:t>в соответствии с требованиями ФГОС ДО включает три основных раздела (целевой, содержательный, организационный) и дополнительный раздел (презентация П</w:t>
      </w:r>
      <w:r w:rsidR="008C31B1" w:rsidRPr="00104B42">
        <w:t xml:space="preserve">рограммы </w:t>
      </w:r>
      <w:proofErr w:type="spellStart"/>
      <w:r w:rsidR="008C31B1" w:rsidRPr="00104B42">
        <w:t>воспитатния</w:t>
      </w:r>
      <w:proofErr w:type="spellEnd"/>
      <w:r w:rsidR="006641C8" w:rsidRPr="00104B42">
        <w:t xml:space="preserve"> </w:t>
      </w:r>
      <w:proofErr w:type="gramStart"/>
      <w:r w:rsidR="006641C8" w:rsidRPr="00104B42">
        <w:t>ДО</w:t>
      </w:r>
      <w:proofErr w:type="gramEnd"/>
      <w:r w:rsidR="006641C8" w:rsidRPr="00104B42">
        <w:t>).</w:t>
      </w:r>
    </w:p>
    <w:p w:rsidR="006641C8" w:rsidRPr="00104B42" w:rsidRDefault="006641C8" w:rsidP="00AD0A55">
      <w:pPr>
        <w:ind w:firstLine="708"/>
        <w:jc w:val="both"/>
      </w:pPr>
      <w:r w:rsidRPr="00104B42">
        <w:t>Каждый из основных разделов включает обязательную часть и часть, формируемая участниками образовательных отношений, в которой отражаются специфика организации и приоритетные направления работы.</w:t>
      </w:r>
    </w:p>
    <w:p w:rsidR="006641C8" w:rsidRPr="00104B42" w:rsidRDefault="0050526D" w:rsidP="00294E8F">
      <w:pPr>
        <w:ind w:firstLine="708"/>
        <w:jc w:val="both"/>
      </w:pPr>
      <w:r w:rsidRPr="00104B42">
        <w:t>В</w:t>
      </w:r>
      <w:r w:rsidR="006641C8" w:rsidRPr="00104B42">
        <w:t>ариативная часть</w:t>
      </w:r>
      <w:r w:rsidRPr="00104B42">
        <w:t xml:space="preserve"> Программы</w:t>
      </w:r>
      <w:r w:rsidR="006641C8" w:rsidRPr="00104B42">
        <w:t xml:space="preserve"> включает</w:t>
      </w:r>
      <w:r w:rsidRPr="00104B42">
        <w:t xml:space="preserve"> в себя</w:t>
      </w:r>
      <w:r w:rsidR="006641C8" w:rsidRPr="00104B42">
        <w:t>:</w:t>
      </w:r>
    </w:p>
    <w:p w:rsidR="00294E8F" w:rsidRPr="00104B42" w:rsidRDefault="00294E8F" w:rsidP="00F61C8C">
      <w:pPr>
        <w:pStyle w:val="a3"/>
        <w:numPr>
          <w:ilvl w:val="0"/>
          <w:numId w:val="7"/>
        </w:numPr>
        <w:jc w:val="both"/>
      </w:pPr>
      <w:r w:rsidRPr="00104B42">
        <w:t>региональный компонент «Физкультурно – оздоровительная работа в районе крайнего севера»</w:t>
      </w:r>
    </w:p>
    <w:p w:rsidR="00294E8F" w:rsidRPr="00104B42" w:rsidRDefault="00294E8F" w:rsidP="00F61C8C">
      <w:pPr>
        <w:pStyle w:val="a3"/>
        <w:numPr>
          <w:ilvl w:val="0"/>
          <w:numId w:val="7"/>
        </w:numPr>
        <w:jc w:val="both"/>
      </w:pPr>
      <w:r w:rsidRPr="00104B42">
        <w:t>региональный компонент «Краеведение»</w:t>
      </w:r>
    </w:p>
    <w:p w:rsidR="00294E8F" w:rsidRPr="00104B42" w:rsidRDefault="00294E8F" w:rsidP="00F61C8C">
      <w:pPr>
        <w:pStyle w:val="a3"/>
        <w:numPr>
          <w:ilvl w:val="0"/>
          <w:numId w:val="7"/>
        </w:numPr>
        <w:jc w:val="both"/>
      </w:pPr>
      <w:r w:rsidRPr="00104B42">
        <w:t xml:space="preserve">осуществление </w:t>
      </w:r>
      <w:proofErr w:type="gramStart"/>
      <w:r w:rsidRPr="00104B42">
        <w:t>приоритетного</w:t>
      </w:r>
      <w:proofErr w:type="gramEnd"/>
      <w:r w:rsidRPr="00104B42">
        <w:t xml:space="preserve"> направление деятельности в ДОУ</w:t>
      </w:r>
    </w:p>
    <w:p w:rsidR="00294E8F" w:rsidRPr="00104B42" w:rsidRDefault="00294E8F" w:rsidP="00F61C8C">
      <w:pPr>
        <w:pStyle w:val="a3"/>
        <w:numPr>
          <w:ilvl w:val="0"/>
          <w:numId w:val="7"/>
        </w:numPr>
        <w:jc w:val="both"/>
      </w:pPr>
      <w:r w:rsidRPr="00104B42">
        <w:t>дополнительные услуги, организованные в ДОУ</w:t>
      </w:r>
    </w:p>
    <w:p w:rsidR="006641C8" w:rsidRPr="00104B42" w:rsidRDefault="006641C8" w:rsidP="00AD0A55">
      <w:pPr>
        <w:ind w:firstLine="360"/>
        <w:jc w:val="both"/>
      </w:pPr>
      <w:r w:rsidRPr="00104B42">
        <w:t xml:space="preserve">Содержание </w:t>
      </w:r>
      <w:r w:rsidR="00DC7328" w:rsidRPr="00104B42">
        <w:t>воспитательной</w:t>
      </w:r>
      <w:r w:rsidRPr="00104B42">
        <w:t xml:space="preserve"> работы </w:t>
      </w:r>
      <w:r w:rsidR="00DC7328" w:rsidRPr="00104B42">
        <w:t>представлено в области патриотического воспитания и</w:t>
      </w:r>
      <w:r w:rsidRPr="00104B42">
        <w:t xml:space="preserve"> </w:t>
      </w:r>
      <w:r w:rsidR="00DC7328" w:rsidRPr="00104B42">
        <w:t>в</w:t>
      </w:r>
      <w:r w:rsidRPr="00104B42">
        <w:t xml:space="preserve"> пяти образовательным областям</w:t>
      </w:r>
      <w:r w:rsidR="00AD0A55" w:rsidRPr="00104B42">
        <w:t xml:space="preserve"> согласно ФГОС </w:t>
      </w:r>
      <w:proofErr w:type="gramStart"/>
      <w:r w:rsidR="00AD0A55" w:rsidRPr="00104B42">
        <w:t>ДО</w:t>
      </w:r>
      <w:proofErr w:type="gramEnd"/>
      <w:r w:rsidRPr="00104B42">
        <w:t>:</w:t>
      </w:r>
    </w:p>
    <w:p w:rsidR="006641C8" w:rsidRPr="00104B42" w:rsidRDefault="006641C8" w:rsidP="006641C8">
      <w:pPr>
        <w:jc w:val="both"/>
      </w:pPr>
      <w:r w:rsidRPr="00104B42">
        <w:t>• социально-коммуникативное развитие;</w:t>
      </w:r>
    </w:p>
    <w:p w:rsidR="006641C8" w:rsidRPr="00104B42" w:rsidRDefault="006641C8" w:rsidP="006641C8">
      <w:pPr>
        <w:jc w:val="both"/>
      </w:pPr>
      <w:r w:rsidRPr="00104B42">
        <w:t>• познавательное развитие;</w:t>
      </w:r>
    </w:p>
    <w:p w:rsidR="006641C8" w:rsidRPr="00104B42" w:rsidRDefault="006641C8" w:rsidP="006641C8">
      <w:pPr>
        <w:jc w:val="both"/>
      </w:pPr>
      <w:r w:rsidRPr="00104B42">
        <w:t>• речевое развитие;</w:t>
      </w:r>
    </w:p>
    <w:p w:rsidR="006641C8" w:rsidRPr="00104B42" w:rsidRDefault="006641C8" w:rsidP="006641C8">
      <w:pPr>
        <w:jc w:val="both"/>
      </w:pPr>
      <w:r w:rsidRPr="00104B42">
        <w:t xml:space="preserve">• </w:t>
      </w:r>
      <w:r w:rsidR="00DC7328" w:rsidRPr="00104B42">
        <w:t>этико</w:t>
      </w:r>
      <w:r w:rsidRPr="00104B42">
        <w:t>-эстетическое развитие;</w:t>
      </w:r>
    </w:p>
    <w:p w:rsidR="006641C8" w:rsidRPr="00104B42" w:rsidRDefault="006641C8" w:rsidP="006641C8">
      <w:pPr>
        <w:jc w:val="both"/>
      </w:pPr>
      <w:r w:rsidRPr="00104B42">
        <w:t>• физическое развитие.</w:t>
      </w:r>
    </w:p>
    <w:p w:rsidR="00AD0A55" w:rsidRPr="00104B42" w:rsidRDefault="006641C8" w:rsidP="00AD0A55">
      <w:pPr>
        <w:ind w:firstLine="708"/>
        <w:jc w:val="both"/>
      </w:pPr>
      <w:r w:rsidRPr="00104B42">
        <w:lastRenderedPageBreak/>
        <w:t>В соответствии с ФГОС, данная часть Программы  учитывает интересы</w:t>
      </w:r>
      <w:r w:rsidR="00DC7328" w:rsidRPr="00104B42">
        <w:t>, потребности</w:t>
      </w:r>
      <w:r w:rsidRPr="00104B42">
        <w:t xml:space="preserve"> и мотивы детей, членов их семей и педагогов</w:t>
      </w:r>
      <w:r w:rsidR="00AD0A55" w:rsidRPr="00104B42">
        <w:t>.</w:t>
      </w:r>
    </w:p>
    <w:p w:rsidR="002D20ED" w:rsidRPr="00104B42" w:rsidRDefault="00AD0A55" w:rsidP="002D20ED">
      <w:pPr>
        <w:ind w:firstLine="708"/>
        <w:jc w:val="both"/>
      </w:pPr>
      <w:r w:rsidRPr="00104B42">
        <w:t xml:space="preserve">В Программе отражено взаимодействие с родителями (законными представителями) воспитанников </w:t>
      </w:r>
      <w:r w:rsidR="006641C8" w:rsidRPr="00104B42">
        <w:t xml:space="preserve">по вопросам </w:t>
      </w:r>
      <w:r w:rsidR="00DC7328" w:rsidRPr="00104B42">
        <w:t>воспитания</w:t>
      </w:r>
      <w:r w:rsidR="006641C8" w:rsidRPr="00104B42">
        <w:t xml:space="preserve"> ребёнка через</w:t>
      </w:r>
      <w:r w:rsidRPr="00104B42">
        <w:t xml:space="preserve"> непосредственное вовлечение </w:t>
      </w:r>
      <w:r w:rsidR="006641C8" w:rsidRPr="00104B42">
        <w:t>в деятельность</w:t>
      </w:r>
      <w:r w:rsidR="00DC7328" w:rsidRPr="00104B42">
        <w:t xml:space="preserve"> ДОУ</w:t>
      </w:r>
      <w:r w:rsidR="006641C8" w:rsidRPr="00104B42">
        <w:t xml:space="preserve">, посредством создания проектов совместно с семьёй на основе выявления потребностей и поддержки образовательных инициатив семьи. </w:t>
      </w:r>
      <w:r w:rsidR="002D20ED" w:rsidRPr="00104B42">
        <w:t>Родители являются полноправными участниками воспитательно</w:t>
      </w:r>
      <w:r w:rsidR="00DC7328" w:rsidRPr="00104B42">
        <w:t>го</w:t>
      </w:r>
      <w:r w:rsidR="002D20ED" w:rsidRPr="00104B42">
        <w:t xml:space="preserve"> процесса в группе, организаторами и участниками тематических мероприятий, проектов, акций, фестивалей, семейных клубов, прогулок, экскурсий и др.</w:t>
      </w:r>
    </w:p>
    <w:p w:rsidR="00950B2F" w:rsidRPr="00104B42" w:rsidRDefault="006641C8" w:rsidP="00950B2F">
      <w:pPr>
        <w:ind w:firstLine="708"/>
        <w:jc w:val="both"/>
        <w:rPr>
          <w:i/>
        </w:rPr>
      </w:pPr>
      <w:r w:rsidRPr="00104B42">
        <w:t>Организация развивающей предметно - пространственной среды</w:t>
      </w:r>
      <w:r w:rsidR="005D0E1A" w:rsidRPr="00104B42">
        <w:t xml:space="preserve"> </w:t>
      </w:r>
      <w:r w:rsidR="00950B2F" w:rsidRPr="00104B42">
        <w:t>выделена в Программе отдельным блоком.</w:t>
      </w:r>
      <w:r w:rsidR="005D0E1A" w:rsidRPr="00104B42">
        <w:t xml:space="preserve"> </w:t>
      </w:r>
      <w:r w:rsidR="00950B2F" w:rsidRPr="00104B42">
        <w:t xml:space="preserve">Описано, что она обеспечивает реализацию </w:t>
      </w:r>
      <w:r w:rsidR="00DC7328" w:rsidRPr="00104B42">
        <w:t>воспитательного</w:t>
      </w:r>
      <w:r w:rsidR="00950B2F" w:rsidRPr="00104B42">
        <w:t xml:space="preserve"> потенциала ДОУ и должна быть содержательно – насыщенной, трансформируемой, полифункциональной, вариативной, доступной и безопасной. </w:t>
      </w:r>
    </w:p>
    <w:p w:rsidR="001B65EC" w:rsidRPr="00104B42" w:rsidRDefault="00FA0080" w:rsidP="001B65EC">
      <w:pPr>
        <w:pStyle w:val="HTML"/>
        <w:jc w:val="both"/>
        <w:rPr>
          <w:rFonts w:ascii="Times New Roman" w:hAnsi="Times New Roman" w:cs="Times New Roman"/>
          <w:sz w:val="24"/>
          <w:szCs w:val="24"/>
        </w:rPr>
      </w:pPr>
      <w:r w:rsidRPr="00104B42">
        <w:rPr>
          <w:i/>
          <w:sz w:val="24"/>
          <w:szCs w:val="24"/>
        </w:rPr>
        <w:tab/>
      </w:r>
      <w:r w:rsidR="00950B2F" w:rsidRPr="00104B42">
        <w:rPr>
          <w:rFonts w:ascii="Times New Roman" w:hAnsi="Times New Roman" w:cs="Times New Roman"/>
          <w:sz w:val="24"/>
          <w:szCs w:val="24"/>
        </w:rPr>
        <w:t xml:space="preserve">Вариативная часть Программы отражает </w:t>
      </w:r>
      <w:r w:rsidR="004D7799" w:rsidRPr="00104B42">
        <w:rPr>
          <w:rFonts w:ascii="Times New Roman" w:hAnsi="Times New Roman" w:cs="Times New Roman"/>
          <w:sz w:val="24"/>
          <w:szCs w:val="24"/>
        </w:rPr>
        <w:t>региональный компонент</w:t>
      </w:r>
      <w:r w:rsidR="00DA34BC" w:rsidRPr="00104B42">
        <w:rPr>
          <w:rFonts w:ascii="Times New Roman" w:hAnsi="Times New Roman" w:cs="Times New Roman"/>
          <w:sz w:val="24"/>
          <w:szCs w:val="24"/>
        </w:rPr>
        <w:t xml:space="preserve"> </w:t>
      </w:r>
      <w:r w:rsidR="004D7799" w:rsidRPr="00104B42">
        <w:rPr>
          <w:rFonts w:ascii="Times New Roman" w:eastAsia="Andale Sans UI" w:hAnsi="Times New Roman" w:cs="Times New Roman"/>
          <w:bCs/>
          <w:kern w:val="1"/>
          <w:sz w:val="24"/>
          <w:szCs w:val="24"/>
          <w:lang w:eastAsia="zh-CN"/>
        </w:rPr>
        <w:t xml:space="preserve">«Физкультурно – оздоровительная работа в районе </w:t>
      </w:r>
      <w:r w:rsidR="008C31B1" w:rsidRPr="00104B42">
        <w:rPr>
          <w:rFonts w:ascii="Times New Roman" w:eastAsia="Andale Sans UI" w:hAnsi="Times New Roman" w:cs="Times New Roman"/>
          <w:bCs/>
          <w:kern w:val="1"/>
          <w:sz w:val="24"/>
          <w:szCs w:val="24"/>
          <w:lang w:eastAsia="zh-CN"/>
        </w:rPr>
        <w:t>К</w:t>
      </w:r>
      <w:r w:rsidR="004D7799" w:rsidRPr="00104B42">
        <w:rPr>
          <w:rFonts w:ascii="Times New Roman" w:eastAsia="Andale Sans UI" w:hAnsi="Times New Roman" w:cs="Times New Roman"/>
          <w:bCs/>
          <w:kern w:val="1"/>
          <w:sz w:val="24"/>
          <w:szCs w:val="24"/>
          <w:lang w:eastAsia="zh-CN"/>
        </w:rPr>
        <w:t>райнего севера», что является очень важным д</w:t>
      </w:r>
      <w:r w:rsidR="004343AD" w:rsidRPr="00104B42">
        <w:rPr>
          <w:rFonts w:ascii="Times New Roman" w:eastAsia="Andale Sans UI" w:hAnsi="Times New Roman" w:cs="Times New Roman"/>
          <w:bCs/>
          <w:kern w:val="1"/>
          <w:sz w:val="24"/>
          <w:szCs w:val="24"/>
          <w:lang w:eastAsia="zh-CN"/>
        </w:rPr>
        <w:t>ля здоровья детей</w:t>
      </w:r>
      <w:r w:rsidRPr="00104B42">
        <w:rPr>
          <w:rFonts w:ascii="Times New Roman" w:eastAsia="Andale Sans UI" w:hAnsi="Times New Roman" w:cs="Times New Roman"/>
          <w:bCs/>
          <w:kern w:val="1"/>
          <w:sz w:val="24"/>
          <w:szCs w:val="24"/>
          <w:lang w:eastAsia="zh-CN"/>
        </w:rPr>
        <w:t xml:space="preserve"> заполярной местности.</w:t>
      </w:r>
      <w:r w:rsidR="00C34A62" w:rsidRPr="00104B42">
        <w:rPr>
          <w:rFonts w:ascii="Times New Roman" w:hAnsi="Times New Roman" w:cs="Times New Roman"/>
          <w:sz w:val="24"/>
          <w:szCs w:val="24"/>
        </w:rPr>
        <w:tab/>
      </w:r>
      <w:r w:rsidR="00104B42">
        <w:rPr>
          <w:rFonts w:ascii="Times New Roman" w:hAnsi="Times New Roman" w:cs="Times New Roman"/>
          <w:sz w:val="24"/>
          <w:szCs w:val="24"/>
        </w:rPr>
        <w:t>В Программе представлен р</w:t>
      </w:r>
      <w:r w:rsidR="001B65EC" w:rsidRPr="00104B42">
        <w:rPr>
          <w:rFonts w:ascii="Times New Roman" w:hAnsi="Times New Roman" w:cs="Times New Roman"/>
          <w:sz w:val="24"/>
          <w:szCs w:val="24"/>
        </w:rPr>
        <w:t>егиональный компонент «Краеведение»  представлен</w:t>
      </w:r>
      <w:r w:rsidR="00104B42">
        <w:rPr>
          <w:rFonts w:ascii="Times New Roman" w:hAnsi="Times New Roman" w:cs="Times New Roman"/>
          <w:sz w:val="24"/>
          <w:szCs w:val="24"/>
        </w:rPr>
        <w:t>.</w:t>
      </w:r>
      <w:r w:rsidR="001B65EC" w:rsidRPr="00104B42">
        <w:rPr>
          <w:rFonts w:ascii="Times New Roman" w:hAnsi="Times New Roman" w:cs="Times New Roman"/>
          <w:sz w:val="24"/>
          <w:szCs w:val="24"/>
        </w:rPr>
        <w:t xml:space="preserve"> Они помогают  сформировать у детей представление  о географическом, культурном и  природно – экологическом своеобразии Красноярского края, города Игарки. Знакомит с многообразием народов населяющих наш край, </w:t>
      </w:r>
      <w:proofErr w:type="gramStart"/>
      <w:r w:rsidR="001B65EC" w:rsidRPr="00104B42">
        <w:rPr>
          <w:rFonts w:ascii="Times New Roman" w:hAnsi="Times New Roman" w:cs="Times New Roman"/>
          <w:sz w:val="24"/>
          <w:szCs w:val="24"/>
        </w:rPr>
        <w:t>особенностях</w:t>
      </w:r>
      <w:proofErr w:type="gramEnd"/>
      <w:r w:rsidR="001B65EC" w:rsidRPr="00104B42">
        <w:rPr>
          <w:rFonts w:ascii="Times New Roman" w:hAnsi="Times New Roman" w:cs="Times New Roman"/>
          <w:sz w:val="24"/>
          <w:szCs w:val="24"/>
        </w:rPr>
        <w:t xml:space="preserve"> их быта, национальной одежды, типичных занятиях. </w:t>
      </w:r>
    </w:p>
    <w:p w:rsidR="001B65EC" w:rsidRPr="00104B42" w:rsidRDefault="00C34A62" w:rsidP="00FA0080">
      <w:pPr>
        <w:pStyle w:val="HTML"/>
        <w:jc w:val="both"/>
        <w:rPr>
          <w:rFonts w:ascii="Times New Roman" w:hAnsi="Times New Roman" w:cs="Times New Roman"/>
          <w:sz w:val="24"/>
          <w:szCs w:val="24"/>
        </w:rPr>
      </w:pPr>
      <w:r w:rsidRPr="00104B42">
        <w:rPr>
          <w:rFonts w:ascii="Times New Roman" w:hAnsi="Times New Roman" w:cs="Times New Roman"/>
          <w:sz w:val="24"/>
          <w:szCs w:val="24"/>
        </w:rPr>
        <w:tab/>
      </w:r>
      <w:r w:rsidR="005C27BD" w:rsidRPr="00104B42">
        <w:rPr>
          <w:rFonts w:ascii="Times New Roman" w:hAnsi="Times New Roman" w:cs="Times New Roman"/>
          <w:sz w:val="24"/>
          <w:szCs w:val="24"/>
        </w:rPr>
        <w:t xml:space="preserve">Также в </w:t>
      </w:r>
      <w:r w:rsidR="00964E75" w:rsidRPr="00104B42">
        <w:rPr>
          <w:rFonts w:ascii="Times New Roman" w:hAnsi="Times New Roman" w:cs="Times New Roman"/>
          <w:sz w:val="24"/>
          <w:szCs w:val="24"/>
        </w:rPr>
        <w:t>вариативной  части Программы представлены до</w:t>
      </w:r>
      <w:r w:rsidR="006C6E82" w:rsidRPr="00104B42">
        <w:rPr>
          <w:rFonts w:ascii="Times New Roman" w:hAnsi="Times New Roman" w:cs="Times New Roman"/>
          <w:sz w:val="24"/>
          <w:szCs w:val="24"/>
        </w:rPr>
        <w:t>полнительные бесплатные услуги (т</w:t>
      </w:r>
      <w:r w:rsidR="00846790" w:rsidRPr="00104B42">
        <w:rPr>
          <w:rFonts w:ascii="Times New Roman" w:hAnsi="Times New Roman" w:cs="Times New Roman"/>
          <w:sz w:val="24"/>
          <w:szCs w:val="24"/>
        </w:rPr>
        <w:t>ворческие кружки и объединения) с указанием</w:t>
      </w:r>
      <w:r w:rsidR="006C6E82" w:rsidRPr="00104B42">
        <w:rPr>
          <w:rFonts w:ascii="Times New Roman" w:hAnsi="Times New Roman" w:cs="Times New Roman"/>
          <w:sz w:val="24"/>
          <w:szCs w:val="24"/>
        </w:rPr>
        <w:t xml:space="preserve"> </w:t>
      </w:r>
      <w:r w:rsidR="00846790" w:rsidRPr="00104B42">
        <w:rPr>
          <w:rFonts w:ascii="Times New Roman" w:hAnsi="Times New Roman" w:cs="Times New Roman"/>
          <w:sz w:val="24"/>
          <w:szCs w:val="24"/>
        </w:rPr>
        <w:t>ц</w:t>
      </w:r>
      <w:r w:rsidR="00964E75" w:rsidRPr="00104B42">
        <w:rPr>
          <w:rFonts w:ascii="Times New Roman" w:hAnsi="Times New Roman" w:cs="Times New Roman"/>
          <w:sz w:val="24"/>
          <w:szCs w:val="24"/>
        </w:rPr>
        <w:t>ел</w:t>
      </w:r>
      <w:r w:rsidR="00846790" w:rsidRPr="00104B42">
        <w:rPr>
          <w:rFonts w:ascii="Times New Roman" w:hAnsi="Times New Roman" w:cs="Times New Roman"/>
          <w:sz w:val="24"/>
          <w:szCs w:val="24"/>
        </w:rPr>
        <w:t>ей и</w:t>
      </w:r>
      <w:r w:rsidR="00964E75" w:rsidRPr="00104B42">
        <w:rPr>
          <w:rFonts w:ascii="Times New Roman" w:hAnsi="Times New Roman" w:cs="Times New Roman"/>
          <w:sz w:val="24"/>
          <w:szCs w:val="24"/>
        </w:rPr>
        <w:t xml:space="preserve"> задачи.  </w:t>
      </w:r>
    </w:p>
    <w:p w:rsidR="00934B50" w:rsidRPr="00104B42" w:rsidRDefault="008C31B1" w:rsidP="00934B50">
      <w:pPr>
        <w:pStyle w:val="HTML"/>
        <w:jc w:val="both"/>
        <w:rPr>
          <w:rFonts w:ascii="Times New Roman" w:hAnsi="Times New Roman" w:cs="Times New Roman"/>
          <w:sz w:val="24"/>
          <w:szCs w:val="24"/>
        </w:rPr>
      </w:pPr>
      <w:r w:rsidRPr="00104B42">
        <w:rPr>
          <w:rFonts w:ascii="Times New Roman" w:hAnsi="Times New Roman" w:cs="Times New Roman"/>
          <w:sz w:val="24"/>
          <w:szCs w:val="24"/>
        </w:rPr>
        <w:tab/>
        <w:t>В П</w:t>
      </w:r>
      <w:r w:rsidR="006C7853" w:rsidRPr="00104B42">
        <w:rPr>
          <w:rFonts w:ascii="Times New Roman" w:hAnsi="Times New Roman" w:cs="Times New Roman"/>
          <w:sz w:val="24"/>
          <w:szCs w:val="24"/>
        </w:rPr>
        <w:t>риложении</w:t>
      </w:r>
      <w:r w:rsidRPr="00104B42">
        <w:rPr>
          <w:rFonts w:ascii="Times New Roman" w:hAnsi="Times New Roman" w:cs="Times New Roman"/>
          <w:sz w:val="24"/>
          <w:szCs w:val="24"/>
        </w:rPr>
        <w:t xml:space="preserve"> 1</w:t>
      </w:r>
      <w:r w:rsidR="006C7853" w:rsidRPr="00104B42">
        <w:rPr>
          <w:rFonts w:ascii="Times New Roman" w:hAnsi="Times New Roman" w:cs="Times New Roman"/>
          <w:sz w:val="24"/>
          <w:szCs w:val="24"/>
        </w:rPr>
        <w:t xml:space="preserve"> размещено </w:t>
      </w:r>
      <w:r w:rsidR="00846790" w:rsidRPr="00104B42">
        <w:rPr>
          <w:rFonts w:ascii="Times New Roman" w:hAnsi="Times New Roman" w:cs="Times New Roman"/>
          <w:sz w:val="24"/>
          <w:szCs w:val="24"/>
        </w:rPr>
        <w:t>Календарное планирование воспитательной работы в ДОУ</w:t>
      </w:r>
      <w:r w:rsidR="006C7853" w:rsidRPr="00104B42">
        <w:rPr>
          <w:rFonts w:ascii="Times New Roman" w:hAnsi="Times New Roman" w:cs="Times New Roman"/>
          <w:sz w:val="24"/>
          <w:szCs w:val="24"/>
        </w:rPr>
        <w:t xml:space="preserve">.  </w:t>
      </w:r>
    </w:p>
    <w:p w:rsidR="00171879" w:rsidRPr="00104B42" w:rsidRDefault="00171879" w:rsidP="00934B50">
      <w:pPr>
        <w:pStyle w:val="HTML"/>
        <w:jc w:val="both"/>
        <w:rPr>
          <w:rFonts w:ascii="Times New Roman" w:hAnsi="Times New Roman" w:cs="Times New Roman"/>
          <w:b/>
          <w:i/>
          <w:sz w:val="24"/>
          <w:szCs w:val="24"/>
        </w:rPr>
      </w:pPr>
    </w:p>
    <w:p w:rsidR="007521E4" w:rsidRPr="00104B42" w:rsidRDefault="00171879" w:rsidP="006C6E82">
      <w:pPr>
        <w:jc w:val="both"/>
        <w:rPr>
          <w:rFonts w:eastAsiaTheme="minorHAnsi"/>
          <w:lang w:eastAsia="en-US"/>
        </w:rPr>
      </w:pPr>
      <w:r w:rsidRPr="00104B42">
        <w:t xml:space="preserve">На сайте детского сада </w:t>
      </w:r>
      <w:proofErr w:type="spellStart"/>
      <w:r w:rsidRPr="00104B42">
        <w:rPr>
          <w:rFonts w:eastAsiaTheme="minorHAnsi"/>
          <w:b/>
          <w:lang w:val="en-US" w:eastAsia="en-US"/>
        </w:rPr>
        <w:t>kristalligarka</w:t>
      </w:r>
      <w:proofErr w:type="spellEnd"/>
      <w:r w:rsidRPr="00104B42">
        <w:rPr>
          <w:rFonts w:eastAsiaTheme="minorHAnsi"/>
          <w:b/>
          <w:lang w:eastAsia="en-US"/>
        </w:rPr>
        <w:t>.</w:t>
      </w:r>
      <w:proofErr w:type="spellStart"/>
      <w:r w:rsidRPr="00104B42">
        <w:rPr>
          <w:rFonts w:eastAsiaTheme="minorHAnsi"/>
          <w:b/>
          <w:lang w:val="en-US" w:eastAsia="en-US"/>
        </w:rPr>
        <w:t>bdy</w:t>
      </w:r>
      <w:proofErr w:type="spellEnd"/>
      <w:r w:rsidRPr="00104B42">
        <w:rPr>
          <w:rFonts w:eastAsiaTheme="minorHAnsi"/>
          <w:b/>
          <w:lang w:eastAsia="en-US"/>
        </w:rPr>
        <w:t>.</w:t>
      </w:r>
      <w:proofErr w:type="spellStart"/>
      <w:r w:rsidRPr="00104B42">
        <w:rPr>
          <w:rFonts w:eastAsiaTheme="minorHAnsi"/>
          <w:b/>
          <w:lang w:val="en-US" w:eastAsia="en-US"/>
        </w:rPr>
        <w:t>su</w:t>
      </w:r>
      <w:proofErr w:type="spellEnd"/>
      <w:r w:rsidR="006C6E82" w:rsidRPr="00104B42">
        <w:rPr>
          <w:rFonts w:eastAsiaTheme="minorHAnsi"/>
          <w:b/>
          <w:lang w:eastAsia="en-US"/>
        </w:rPr>
        <w:t xml:space="preserve"> </w:t>
      </w:r>
      <w:r w:rsidRPr="00104B42">
        <w:t>можно</w:t>
      </w:r>
      <w:r w:rsidR="001D508A" w:rsidRPr="00104B42">
        <w:t xml:space="preserve"> </w:t>
      </w:r>
      <w:r w:rsidRPr="00104B42">
        <w:t>ознакомит</w:t>
      </w:r>
      <w:r w:rsidR="008C31B1" w:rsidRPr="00104B42">
        <w:t>ь</w:t>
      </w:r>
      <w:r w:rsidRPr="00104B42">
        <w:t>ся с полной версией Программы</w:t>
      </w:r>
      <w:r w:rsidR="00846790" w:rsidRPr="00104B42">
        <w:t xml:space="preserve"> </w:t>
      </w:r>
      <w:proofErr w:type="spellStart"/>
      <w:r w:rsidR="00846790" w:rsidRPr="00104B42">
        <w:t>воспитатния</w:t>
      </w:r>
      <w:proofErr w:type="spellEnd"/>
      <w:r w:rsidR="00553D39" w:rsidRPr="00104B42">
        <w:t xml:space="preserve"> МК ДОУ Детский сад «Кристаллик» города Игарки.</w:t>
      </w:r>
    </w:p>
    <w:p w:rsidR="00104B42" w:rsidRDefault="00104B42" w:rsidP="00846790">
      <w:pPr>
        <w:pStyle w:val="HTML"/>
        <w:jc w:val="right"/>
        <w:rPr>
          <w:rFonts w:ascii="Times New Roman" w:hAnsi="Times New Roman" w:cs="Times New Roman"/>
          <w:b/>
          <w:sz w:val="28"/>
          <w:szCs w:val="28"/>
        </w:rPr>
      </w:pPr>
    </w:p>
    <w:p w:rsidR="00104B42" w:rsidRDefault="00104B42" w:rsidP="00846790">
      <w:pPr>
        <w:pStyle w:val="HTML"/>
        <w:jc w:val="right"/>
        <w:rPr>
          <w:rFonts w:ascii="Times New Roman" w:hAnsi="Times New Roman" w:cs="Times New Roman"/>
          <w:b/>
          <w:sz w:val="28"/>
          <w:szCs w:val="28"/>
        </w:rPr>
      </w:pPr>
    </w:p>
    <w:p w:rsidR="00104B42" w:rsidRDefault="00104B42" w:rsidP="00846790">
      <w:pPr>
        <w:pStyle w:val="HTML"/>
        <w:jc w:val="right"/>
        <w:rPr>
          <w:rFonts w:ascii="Times New Roman" w:hAnsi="Times New Roman" w:cs="Times New Roman"/>
          <w:b/>
          <w:sz w:val="28"/>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58559B" w:rsidRDefault="0058559B" w:rsidP="00846790">
      <w:pPr>
        <w:pStyle w:val="HTML"/>
        <w:jc w:val="right"/>
        <w:rPr>
          <w:rFonts w:ascii="Times New Roman" w:hAnsi="Times New Roman" w:cs="Times New Roman"/>
          <w:b/>
          <w:sz w:val="24"/>
          <w:szCs w:val="28"/>
        </w:rPr>
      </w:pPr>
    </w:p>
    <w:p w:rsidR="00C91AFB" w:rsidRDefault="00C91AFB" w:rsidP="00846790">
      <w:pPr>
        <w:pStyle w:val="HTML"/>
        <w:jc w:val="right"/>
        <w:rPr>
          <w:rFonts w:ascii="Times New Roman" w:hAnsi="Times New Roman" w:cs="Times New Roman"/>
          <w:b/>
          <w:sz w:val="24"/>
          <w:szCs w:val="28"/>
        </w:rPr>
      </w:pPr>
    </w:p>
    <w:p w:rsidR="00C91AFB" w:rsidRDefault="00C91AFB" w:rsidP="00846790">
      <w:pPr>
        <w:pStyle w:val="HTML"/>
        <w:jc w:val="right"/>
        <w:rPr>
          <w:rFonts w:ascii="Times New Roman" w:hAnsi="Times New Roman" w:cs="Times New Roman"/>
          <w:b/>
          <w:sz w:val="24"/>
          <w:szCs w:val="28"/>
        </w:rPr>
      </w:pPr>
    </w:p>
    <w:p w:rsidR="00C91AFB" w:rsidRDefault="00C91AFB" w:rsidP="00846790">
      <w:pPr>
        <w:pStyle w:val="HTML"/>
        <w:jc w:val="right"/>
        <w:rPr>
          <w:rFonts w:ascii="Times New Roman" w:hAnsi="Times New Roman" w:cs="Times New Roman"/>
          <w:b/>
          <w:sz w:val="24"/>
          <w:szCs w:val="28"/>
        </w:rPr>
      </w:pPr>
    </w:p>
    <w:p w:rsidR="00C91AFB" w:rsidRDefault="00C91AFB" w:rsidP="00846790">
      <w:pPr>
        <w:pStyle w:val="HTML"/>
        <w:jc w:val="right"/>
        <w:rPr>
          <w:rFonts w:ascii="Times New Roman" w:hAnsi="Times New Roman" w:cs="Times New Roman"/>
          <w:b/>
          <w:sz w:val="24"/>
          <w:szCs w:val="28"/>
        </w:rPr>
      </w:pPr>
    </w:p>
    <w:p w:rsidR="00C91AFB" w:rsidRDefault="00C91AFB" w:rsidP="00846790">
      <w:pPr>
        <w:pStyle w:val="HTML"/>
        <w:jc w:val="right"/>
        <w:rPr>
          <w:rFonts w:ascii="Times New Roman" w:hAnsi="Times New Roman" w:cs="Times New Roman"/>
          <w:b/>
          <w:sz w:val="24"/>
          <w:szCs w:val="28"/>
        </w:rPr>
      </w:pPr>
    </w:p>
    <w:p w:rsidR="00C91AFB" w:rsidRDefault="00C91AFB" w:rsidP="00846790">
      <w:pPr>
        <w:pStyle w:val="HTML"/>
        <w:jc w:val="right"/>
        <w:rPr>
          <w:rFonts w:ascii="Times New Roman" w:hAnsi="Times New Roman" w:cs="Times New Roman"/>
          <w:b/>
          <w:sz w:val="24"/>
          <w:szCs w:val="28"/>
        </w:rPr>
      </w:pPr>
    </w:p>
    <w:p w:rsidR="00C91AFB" w:rsidRDefault="00C91AFB" w:rsidP="00846790">
      <w:pPr>
        <w:pStyle w:val="HTML"/>
        <w:jc w:val="right"/>
        <w:rPr>
          <w:rFonts w:ascii="Times New Roman" w:hAnsi="Times New Roman" w:cs="Times New Roman"/>
          <w:b/>
          <w:sz w:val="24"/>
          <w:szCs w:val="28"/>
        </w:rPr>
      </w:pPr>
    </w:p>
    <w:p w:rsidR="003928A2" w:rsidRPr="00104B42" w:rsidRDefault="00846790" w:rsidP="00846790">
      <w:pPr>
        <w:pStyle w:val="HTML"/>
        <w:jc w:val="right"/>
        <w:rPr>
          <w:rFonts w:ascii="Times New Roman" w:hAnsi="Times New Roman" w:cs="Times New Roman"/>
          <w:b/>
          <w:sz w:val="24"/>
          <w:szCs w:val="28"/>
        </w:rPr>
      </w:pPr>
      <w:r w:rsidRPr="00104B42">
        <w:rPr>
          <w:rFonts w:ascii="Times New Roman" w:hAnsi="Times New Roman" w:cs="Times New Roman"/>
          <w:b/>
          <w:sz w:val="24"/>
          <w:szCs w:val="28"/>
        </w:rPr>
        <w:lastRenderedPageBreak/>
        <w:t>Приложение 1</w:t>
      </w:r>
    </w:p>
    <w:p w:rsidR="000A7E2A" w:rsidRPr="00104B42" w:rsidRDefault="000A7E2A" w:rsidP="000A7E2A">
      <w:pPr>
        <w:jc w:val="right"/>
        <w:rPr>
          <w:b/>
          <w:szCs w:val="22"/>
        </w:rPr>
      </w:pPr>
      <w:r w:rsidRPr="00104B42">
        <w:rPr>
          <w:b/>
          <w:szCs w:val="22"/>
        </w:rPr>
        <w:t>Утверждаю:</w:t>
      </w:r>
    </w:p>
    <w:p w:rsidR="000A7E2A" w:rsidRPr="00104B42" w:rsidRDefault="000A7E2A" w:rsidP="000A7E2A">
      <w:pPr>
        <w:jc w:val="right"/>
        <w:rPr>
          <w:szCs w:val="22"/>
        </w:rPr>
      </w:pPr>
      <w:r w:rsidRPr="00104B42">
        <w:rPr>
          <w:szCs w:val="22"/>
        </w:rPr>
        <w:t xml:space="preserve">Заведующий МКДОУ Детский сад </w:t>
      </w:r>
    </w:p>
    <w:p w:rsidR="000A7E2A" w:rsidRPr="00104B42" w:rsidRDefault="000A7E2A" w:rsidP="000A7E2A">
      <w:pPr>
        <w:jc w:val="right"/>
        <w:rPr>
          <w:szCs w:val="22"/>
        </w:rPr>
      </w:pPr>
      <w:r w:rsidRPr="00104B42">
        <w:rPr>
          <w:szCs w:val="22"/>
        </w:rPr>
        <w:t>«Кристаллик» г.Игарки</w:t>
      </w:r>
    </w:p>
    <w:p w:rsidR="000A7E2A" w:rsidRPr="00104B42" w:rsidRDefault="000A7E2A" w:rsidP="000A7E2A">
      <w:pPr>
        <w:jc w:val="right"/>
        <w:rPr>
          <w:szCs w:val="22"/>
        </w:rPr>
      </w:pPr>
      <w:r w:rsidRPr="00104B42">
        <w:rPr>
          <w:szCs w:val="22"/>
        </w:rPr>
        <w:t>________________ Е.М.Грицук</w:t>
      </w:r>
    </w:p>
    <w:p w:rsidR="00CB3D6E" w:rsidRPr="000A7E2A" w:rsidRDefault="008C31B1" w:rsidP="00846790">
      <w:pPr>
        <w:pStyle w:val="Style3"/>
        <w:widowControl/>
        <w:spacing w:before="134"/>
        <w:ind w:right="10"/>
        <w:jc w:val="center"/>
        <w:rPr>
          <w:rStyle w:val="FontStyle21"/>
          <w:b/>
          <w:sz w:val="28"/>
        </w:rPr>
      </w:pPr>
      <w:r w:rsidRPr="000A7E2A">
        <w:rPr>
          <w:rStyle w:val="FontStyle21"/>
          <w:b/>
          <w:sz w:val="28"/>
        </w:rPr>
        <w:t>Примерный календарный план воспитательной работы</w:t>
      </w:r>
    </w:p>
    <w:p w:rsidR="000A7E2A" w:rsidRPr="000A7E2A" w:rsidRDefault="000A7E2A" w:rsidP="00846790">
      <w:pPr>
        <w:pStyle w:val="Style3"/>
        <w:widowControl/>
        <w:spacing w:before="134"/>
        <w:ind w:right="10"/>
        <w:jc w:val="center"/>
        <w:rPr>
          <w:rFonts w:ascii="Times New Roman" w:hAnsi="Times New Roman" w:cs="Times New Roman"/>
          <w:b/>
          <w:sz w:val="28"/>
          <w:szCs w:val="22"/>
        </w:rPr>
      </w:pPr>
      <w:r w:rsidRPr="000A7E2A">
        <w:rPr>
          <w:rFonts w:ascii="Times New Roman" w:hAnsi="Times New Roman" w:cs="Times New Roman"/>
          <w:b/>
          <w:sz w:val="28"/>
          <w:szCs w:val="22"/>
        </w:rPr>
        <w:t xml:space="preserve">в МКДОУ «Детский сад «Кристаллик» </w:t>
      </w:r>
      <w:proofErr w:type="spellStart"/>
      <w:r w:rsidRPr="000A7E2A">
        <w:rPr>
          <w:rFonts w:ascii="Times New Roman" w:hAnsi="Times New Roman" w:cs="Times New Roman"/>
          <w:b/>
          <w:sz w:val="28"/>
          <w:szCs w:val="22"/>
        </w:rPr>
        <w:t>г</w:t>
      </w:r>
      <w:proofErr w:type="gramStart"/>
      <w:r w:rsidRPr="000A7E2A">
        <w:rPr>
          <w:rFonts w:ascii="Times New Roman" w:hAnsi="Times New Roman" w:cs="Times New Roman"/>
          <w:b/>
          <w:sz w:val="28"/>
          <w:szCs w:val="22"/>
        </w:rPr>
        <w:t>.И</w:t>
      </w:r>
      <w:proofErr w:type="gramEnd"/>
      <w:r w:rsidRPr="000A7E2A">
        <w:rPr>
          <w:rFonts w:ascii="Times New Roman" w:hAnsi="Times New Roman" w:cs="Times New Roman"/>
          <w:b/>
          <w:sz w:val="28"/>
          <w:szCs w:val="22"/>
        </w:rPr>
        <w:t>гарки</w:t>
      </w:r>
      <w:proofErr w:type="spellEnd"/>
      <w:r w:rsidRPr="000A7E2A">
        <w:rPr>
          <w:rFonts w:ascii="Times New Roman" w:hAnsi="Times New Roman" w:cs="Times New Roman"/>
          <w:b/>
          <w:sz w:val="28"/>
          <w:szCs w:val="22"/>
        </w:rPr>
        <w:t xml:space="preserve"> на 202</w:t>
      </w:r>
      <w:r w:rsidR="00C91AFB">
        <w:rPr>
          <w:rFonts w:ascii="Times New Roman" w:hAnsi="Times New Roman" w:cs="Times New Roman"/>
          <w:b/>
          <w:sz w:val="28"/>
          <w:szCs w:val="22"/>
        </w:rPr>
        <w:t>2</w:t>
      </w:r>
      <w:r w:rsidRPr="000A7E2A">
        <w:rPr>
          <w:rFonts w:ascii="Times New Roman" w:hAnsi="Times New Roman" w:cs="Times New Roman"/>
          <w:b/>
          <w:sz w:val="28"/>
          <w:szCs w:val="22"/>
        </w:rPr>
        <w:t>-202</w:t>
      </w:r>
      <w:r w:rsidR="00C91AFB">
        <w:rPr>
          <w:rFonts w:ascii="Times New Roman" w:hAnsi="Times New Roman" w:cs="Times New Roman"/>
          <w:b/>
          <w:sz w:val="28"/>
          <w:szCs w:val="22"/>
        </w:rPr>
        <w:t>3</w:t>
      </w:r>
      <w:r w:rsidRPr="000A7E2A">
        <w:rPr>
          <w:rFonts w:ascii="Times New Roman" w:hAnsi="Times New Roman" w:cs="Times New Roman"/>
          <w:b/>
          <w:sz w:val="28"/>
          <w:szCs w:val="22"/>
        </w:rPr>
        <w:t xml:space="preserve"> учебный год</w:t>
      </w:r>
    </w:p>
    <w:p w:rsidR="00E632D8" w:rsidRDefault="00E632D8" w:rsidP="0017045D">
      <w:pPr>
        <w:jc w:val="center"/>
        <w:rPr>
          <w:b/>
          <w:sz w:val="18"/>
          <w:szCs w:val="22"/>
        </w:rPr>
      </w:pPr>
    </w:p>
    <w:p w:rsidR="0017045D" w:rsidRPr="00E632D8" w:rsidRDefault="0017045D" w:rsidP="00E632D8">
      <w:pPr>
        <w:jc w:val="center"/>
        <w:rPr>
          <w:b/>
          <w:sz w:val="18"/>
          <w:szCs w:val="22"/>
        </w:rPr>
      </w:pPr>
      <w:r w:rsidRPr="00E632D8">
        <w:rPr>
          <w:b/>
          <w:sz w:val="18"/>
          <w:szCs w:val="22"/>
        </w:rPr>
        <w:t>План организации досуговой и творческой деятельности в МКДОУ «Детский с</w:t>
      </w:r>
      <w:r w:rsidR="00C91AFB">
        <w:rPr>
          <w:b/>
          <w:sz w:val="18"/>
          <w:szCs w:val="22"/>
        </w:rPr>
        <w:t xml:space="preserve">ад «Кристаллик» </w:t>
      </w:r>
      <w:proofErr w:type="spellStart"/>
      <w:r w:rsidR="00C91AFB">
        <w:rPr>
          <w:b/>
          <w:sz w:val="18"/>
          <w:szCs w:val="22"/>
        </w:rPr>
        <w:t>г</w:t>
      </w:r>
      <w:proofErr w:type="gramStart"/>
      <w:r w:rsidR="00C91AFB">
        <w:rPr>
          <w:b/>
          <w:sz w:val="18"/>
          <w:szCs w:val="22"/>
        </w:rPr>
        <w:t>.И</w:t>
      </w:r>
      <w:proofErr w:type="gramEnd"/>
      <w:r w:rsidR="00C91AFB">
        <w:rPr>
          <w:b/>
          <w:sz w:val="18"/>
          <w:szCs w:val="22"/>
        </w:rPr>
        <w:t>гарки</w:t>
      </w:r>
      <w:proofErr w:type="spellEnd"/>
      <w:r w:rsidR="00C91AFB">
        <w:rPr>
          <w:b/>
          <w:sz w:val="18"/>
          <w:szCs w:val="22"/>
        </w:rPr>
        <w:t xml:space="preserve"> на 2022-2023</w:t>
      </w:r>
      <w:r w:rsidRPr="00E632D8">
        <w:rPr>
          <w:b/>
          <w:sz w:val="18"/>
          <w:szCs w:val="22"/>
        </w:rPr>
        <w:t xml:space="preserve"> учебный год</w:t>
      </w:r>
    </w:p>
    <w:p w:rsidR="00E632D8" w:rsidRPr="00E632D8" w:rsidRDefault="00E632D8" w:rsidP="0017045D">
      <w:pPr>
        <w:jc w:val="center"/>
        <w:rPr>
          <w:b/>
          <w:sz w:val="18"/>
          <w:szCs w:val="22"/>
        </w:rPr>
      </w:pPr>
    </w:p>
    <w:tbl>
      <w:tblPr>
        <w:tblStyle w:val="ae"/>
        <w:tblW w:w="10979" w:type="dxa"/>
        <w:tblInd w:w="-459" w:type="dxa"/>
        <w:tblLook w:val="04A0"/>
      </w:tblPr>
      <w:tblGrid>
        <w:gridCol w:w="1364"/>
        <w:gridCol w:w="2889"/>
        <w:gridCol w:w="1134"/>
        <w:gridCol w:w="1843"/>
        <w:gridCol w:w="992"/>
        <w:gridCol w:w="1559"/>
        <w:gridCol w:w="1198"/>
      </w:tblGrid>
      <w:tr w:rsidR="00C91AFB" w:rsidRPr="00C91AFB" w:rsidTr="00C91AFB">
        <w:tc>
          <w:tcPr>
            <w:tcW w:w="1364" w:type="dxa"/>
          </w:tcPr>
          <w:p w:rsidR="00C91AFB" w:rsidRPr="00C91AFB" w:rsidRDefault="00C91AFB" w:rsidP="00C91AFB">
            <w:pPr>
              <w:rPr>
                <w:sz w:val="18"/>
                <w:szCs w:val="26"/>
              </w:rPr>
            </w:pPr>
          </w:p>
        </w:tc>
        <w:tc>
          <w:tcPr>
            <w:tcW w:w="2889" w:type="dxa"/>
          </w:tcPr>
          <w:p w:rsidR="00C91AFB" w:rsidRPr="00C91AFB" w:rsidRDefault="00C91AFB" w:rsidP="00C91AFB">
            <w:pPr>
              <w:jc w:val="center"/>
              <w:rPr>
                <w:b/>
                <w:sz w:val="18"/>
                <w:szCs w:val="26"/>
              </w:rPr>
            </w:pPr>
            <w:r w:rsidRPr="00C91AFB">
              <w:rPr>
                <w:b/>
                <w:sz w:val="18"/>
                <w:szCs w:val="26"/>
              </w:rPr>
              <w:t>Праздник/развлечение</w:t>
            </w:r>
          </w:p>
        </w:tc>
        <w:tc>
          <w:tcPr>
            <w:tcW w:w="1134" w:type="dxa"/>
          </w:tcPr>
          <w:p w:rsidR="00C91AFB" w:rsidRPr="00C91AFB" w:rsidRDefault="00C91AFB" w:rsidP="00C91AFB">
            <w:pPr>
              <w:jc w:val="center"/>
              <w:rPr>
                <w:b/>
                <w:sz w:val="18"/>
                <w:szCs w:val="26"/>
              </w:rPr>
            </w:pPr>
            <w:r w:rsidRPr="00C91AFB">
              <w:rPr>
                <w:b/>
                <w:sz w:val="18"/>
                <w:szCs w:val="26"/>
              </w:rPr>
              <w:t>≈дата</w:t>
            </w:r>
          </w:p>
        </w:tc>
        <w:tc>
          <w:tcPr>
            <w:tcW w:w="1843" w:type="dxa"/>
          </w:tcPr>
          <w:p w:rsidR="00C91AFB" w:rsidRPr="00C91AFB" w:rsidRDefault="00C91AFB" w:rsidP="00C91AFB">
            <w:pPr>
              <w:jc w:val="center"/>
              <w:rPr>
                <w:b/>
                <w:sz w:val="18"/>
                <w:szCs w:val="26"/>
              </w:rPr>
            </w:pPr>
            <w:r w:rsidRPr="00C91AFB">
              <w:rPr>
                <w:b/>
                <w:sz w:val="18"/>
                <w:szCs w:val="26"/>
              </w:rPr>
              <w:t>Выставка творческих работ</w:t>
            </w:r>
          </w:p>
        </w:tc>
        <w:tc>
          <w:tcPr>
            <w:tcW w:w="992" w:type="dxa"/>
          </w:tcPr>
          <w:p w:rsidR="00C91AFB" w:rsidRPr="00C91AFB" w:rsidRDefault="00C91AFB" w:rsidP="00C91AFB">
            <w:pPr>
              <w:jc w:val="center"/>
              <w:rPr>
                <w:b/>
                <w:sz w:val="18"/>
                <w:szCs w:val="26"/>
              </w:rPr>
            </w:pPr>
            <w:r w:rsidRPr="00C91AFB">
              <w:rPr>
                <w:b/>
                <w:sz w:val="18"/>
                <w:szCs w:val="26"/>
              </w:rPr>
              <w:t>≈дата</w:t>
            </w:r>
          </w:p>
        </w:tc>
        <w:tc>
          <w:tcPr>
            <w:tcW w:w="1559" w:type="dxa"/>
          </w:tcPr>
          <w:p w:rsidR="00C91AFB" w:rsidRPr="00C91AFB" w:rsidRDefault="00C91AFB" w:rsidP="00C91AFB">
            <w:pPr>
              <w:jc w:val="center"/>
              <w:rPr>
                <w:b/>
                <w:sz w:val="18"/>
                <w:szCs w:val="26"/>
              </w:rPr>
            </w:pPr>
            <w:r w:rsidRPr="00C91AFB">
              <w:rPr>
                <w:b/>
                <w:sz w:val="18"/>
                <w:szCs w:val="26"/>
              </w:rPr>
              <w:t>Стенд</w:t>
            </w:r>
          </w:p>
        </w:tc>
        <w:tc>
          <w:tcPr>
            <w:tcW w:w="1198" w:type="dxa"/>
          </w:tcPr>
          <w:p w:rsidR="00C91AFB" w:rsidRPr="00C91AFB" w:rsidRDefault="00C91AFB" w:rsidP="00C91AFB">
            <w:pPr>
              <w:jc w:val="center"/>
              <w:rPr>
                <w:b/>
                <w:sz w:val="18"/>
                <w:szCs w:val="26"/>
              </w:rPr>
            </w:pPr>
            <w:r w:rsidRPr="00C91AFB">
              <w:rPr>
                <w:b/>
                <w:sz w:val="18"/>
                <w:szCs w:val="26"/>
              </w:rPr>
              <w:t>≈дата</w:t>
            </w:r>
          </w:p>
        </w:tc>
      </w:tr>
      <w:tr w:rsidR="00C91AFB" w:rsidRPr="00C91AFB" w:rsidTr="00C91AFB">
        <w:tc>
          <w:tcPr>
            <w:tcW w:w="1364" w:type="dxa"/>
          </w:tcPr>
          <w:p w:rsidR="00C91AFB" w:rsidRPr="00C91AFB" w:rsidRDefault="00C91AFB" w:rsidP="00C91AFB">
            <w:pPr>
              <w:jc w:val="center"/>
              <w:rPr>
                <w:b/>
                <w:sz w:val="18"/>
                <w:szCs w:val="26"/>
              </w:rPr>
            </w:pPr>
            <w:r w:rsidRPr="00C91AFB">
              <w:rPr>
                <w:b/>
                <w:sz w:val="18"/>
                <w:szCs w:val="26"/>
              </w:rPr>
              <w:t>Сентябрь</w:t>
            </w:r>
          </w:p>
        </w:tc>
        <w:tc>
          <w:tcPr>
            <w:tcW w:w="2889" w:type="dxa"/>
          </w:tcPr>
          <w:p w:rsidR="00C91AFB" w:rsidRPr="00C91AFB" w:rsidRDefault="00C91AFB" w:rsidP="00C91AFB">
            <w:pPr>
              <w:rPr>
                <w:i/>
                <w:sz w:val="18"/>
                <w:szCs w:val="26"/>
              </w:rPr>
            </w:pPr>
            <w:r w:rsidRPr="00C91AFB">
              <w:rPr>
                <w:i/>
                <w:sz w:val="18"/>
                <w:szCs w:val="26"/>
              </w:rPr>
              <w:t xml:space="preserve">Развлечение  ПДД\ОБЖ «Дядя Стёпа в гостях у ребят» (воспитатели) </w:t>
            </w:r>
          </w:p>
          <w:p w:rsidR="00C91AFB" w:rsidRPr="00C91AFB" w:rsidRDefault="00C91AFB" w:rsidP="00C91AFB">
            <w:pPr>
              <w:rPr>
                <w:i/>
                <w:sz w:val="18"/>
                <w:szCs w:val="26"/>
              </w:rPr>
            </w:pPr>
          </w:p>
          <w:p w:rsidR="00C91AFB" w:rsidRPr="00C91AFB" w:rsidRDefault="00C91AFB" w:rsidP="00C91AFB">
            <w:pPr>
              <w:rPr>
                <w:sz w:val="18"/>
              </w:rPr>
            </w:pPr>
            <w:r w:rsidRPr="00C91AFB">
              <w:rPr>
                <w:sz w:val="18"/>
              </w:rPr>
              <w:t xml:space="preserve">Спортивный досуг: </w:t>
            </w:r>
            <w:r w:rsidRPr="00C91AFB">
              <w:rPr>
                <w:b/>
                <w:sz w:val="18"/>
                <w:szCs w:val="28"/>
              </w:rPr>
              <w:t>«</w:t>
            </w:r>
            <w:r w:rsidRPr="00C91AFB">
              <w:rPr>
                <w:sz w:val="18"/>
              </w:rPr>
              <w:t xml:space="preserve">Прогулка в Зоосад» </w:t>
            </w:r>
          </w:p>
        </w:tc>
        <w:tc>
          <w:tcPr>
            <w:tcW w:w="1134" w:type="dxa"/>
          </w:tcPr>
          <w:p w:rsidR="00C91AFB" w:rsidRPr="00C91AFB" w:rsidRDefault="00C91AFB" w:rsidP="00C91AFB">
            <w:pPr>
              <w:rPr>
                <w:sz w:val="18"/>
                <w:szCs w:val="26"/>
              </w:rPr>
            </w:pPr>
            <w:r w:rsidRPr="00C91AFB">
              <w:rPr>
                <w:sz w:val="18"/>
                <w:szCs w:val="26"/>
              </w:rPr>
              <w:t>30.09</w:t>
            </w:r>
          </w:p>
        </w:tc>
        <w:tc>
          <w:tcPr>
            <w:tcW w:w="1843" w:type="dxa"/>
          </w:tcPr>
          <w:p w:rsidR="00C91AFB" w:rsidRPr="00C91AFB" w:rsidRDefault="00C91AFB" w:rsidP="00C91AFB">
            <w:pPr>
              <w:rPr>
                <w:sz w:val="18"/>
                <w:szCs w:val="26"/>
              </w:rPr>
            </w:pPr>
            <w:r w:rsidRPr="00C91AFB">
              <w:rPr>
                <w:sz w:val="18"/>
                <w:szCs w:val="26"/>
              </w:rPr>
              <w:t>«Нетрадиционное творчество»</w:t>
            </w:r>
          </w:p>
        </w:tc>
        <w:tc>
          <w:tcPr>
            <w:tcW w:w="992" w:type="dxa"/>
          </w:tcPr>
          <w:p w:rsidR="00C91AFB" w:rsidRPr="00C91AFB" w:rsidRDefault="00C91AFB" w:rsidP="00C91AFB">
            <w:pPr>
              <w:rPr>
                <w:sz w:val="18"/>
                <w:szCs w:val="26"/>
              </w:rPr>
            </w:pPr>
            <w:r w:rsidRPr="00C91AFB">
              <w:rPr>
                <w:sz w:val="18"/>
                <w:szCs w:val="26"/>
              </w:rPr>
              <w:t>с 13.09</w:t>
            </w:r>
          </w:p>
        </w:tc>
        <w:tc>
          <w:tcPr>
            <w:tcW w:w="1559" w:type="dxa"/>
          </w:tcPr>
          <w:p w:rsidR="00C91AFB" w:rsidRPr="00C91AFB" w:rsidRDefault="00C91AFB" w:rsidP="00C91AFB">
            <w:pPr>
              <w:rPr>
                <w:sz w:val="18"/>
                <w:szCs w:val="26"/>
              </w:rPr>
            </w:pPr>
            <w:r w:rsidRPr="00C91AFB">
              <w:rPr>
                <w:sz w:val="18"/>
                <w:szCs w:val="26"/>
              </w:rPr>
              <w:t xml:space="preserve">«Прогулка с ребёнком» </w:t>
            </w:r>
          </w:p>
          <w:p w:rsidR="00C91AFB" w:rsidRPr="00C91AFB" w:rsidRDefault="00C91AFB" w:rsidP="00C91AFB">
            <w:pPr>
              <w:rPr>
                <w:sz w:val="18"/>
                <w:szCs w:val="26"/>
              </w:rPr>
            </w:pPr>
          </w:p>
        </w:tc>
        <w:tc>
          <w:tcPr>
            <w:tcW w:w="1198" w:type="dxa"/>
          </w:tcPr>
          <w:p w:rsidR="00C91AFB" w:rsidRPr="00C91AFB" w:rsidRDefault="00C91AFB" w:rsidP="00C91AFB">
            <w:pPr>
              <w:rPr>
                <w:sz w:val="18"/>
                <w:szCs w:val="26"/>
              </w:rPr>
            </w:pPr>
            <w:r w:rsidRPr="00C91AFB">
              <w:rPr>
                <w:sz w:val="18"/>
                <w:szCs w:val="26"/>
              </w:rPr>
              <w:t>05.09</w:t>
            </w:r>
          </w:p>
        </w:tc>
      </w:tr>
      <w:tr w:rsidR="00C91AFB" w:rsidRPr="00C91AFB" w:rsidTr="00C91AFB">
        <w:tc>
          <w:tcPr>
            <w:tcW w:w="1364" w:type="dxa"/>
          </w:tcPr>
          <w:p w:rsidR="00C91AFB" w:rsidRPr="00C91AFB" w:rsidRDefault="00C91AFB" w:rsidP="00C91AFB">
            <w:pPr>
              <w:jc w:val="center"/>
              <w:rPr>
                <w:b/>
                <w:sz w:val="18"/>
                <w:szCs w:val="26"/>
              </w:rPr>
            </w:pPr>
            <w:r w:rsidRPr="00C91AFB">
              <w:rPr>
                <w:b/>
                <w:sz w:val="18"/>
                <w:szCs w:val="26"/>
              </w:rPr>
              <w:t>Октябрь</w:t>
            </w:r>
          </w:p>
        </w:tc>
        <w:tc>
          <w:tcPr>
            <w:tcW w:w="2889" w:type="dxa"/>
          </w:tcPr>
          <w:p w:rsidR="00C91AFB" w:rsidRPr="00C91AFB" w:rsidRDefault="00C91AFB" w:rsidP="00C91AFB">
            <w:pPr>
              <w:rPr>
                <w:i/>
                <w:sz w:val="18"/>
              </w:rPr>
            </w:pPr>
            <w:r w:rsidRPr="00C91AFB">
              <w:rPr>
                <w:i/>
                <w:sz w:val="18"/>
                <w:szCs w:val="26"/>
              </w:rPr>
              <w:t>«Осень, в гости просим» развлечение</w:t>
            </w:r>
            <w:r w:rsidRPr="00C91AFB">
              <w:rPr>
                <w:i/>
                <w:sz w:val="18"/>
              </w:rPr>
              <w:t xml:space="preserve"> мл</w:t>
            </w:r>
            <w:proofErr w:type="gramStart"/>
            <w:r w:rsidRPr="00C91AFB">
              <w:rPr>
                <w:i/>
                <w:sz w:val="18"/>
              </w:rPr>
              <w:t>.</w:t>
            </w:r>
            <w:proofErr w:type="gramEnd"/>
            <w:r w:rsidRPr="00C91AFB">
              <w:rPr>
                <w:i/>
                <w:sz w:val="18"/>
              </w:rPr>
              <w:t>/</w:t>
            </w:r>
            <w:proofErr w:type="gramStart"/>
            <w:r w:rsidRPr="00C91AFB">
              <w:rPr>
                <w:i/>
                <w:sz w:val="18"/>
              </w:rPr>
              <w:t>с</w:t>
            </w:r>
            <w:proofErr w:type="gramEnd"/>
            <w:r w:rsidRPr="00C91AFB">
              <w:rPr>
                <w:i/>
                <w:sz w:val="18"/>
              </w:rPr>
              <w:t xml:space="preserve">р.гр. </w:t>
            </w:r>
            <w:r w:rsidRPr="00C91AFB">
              <w:rPr>
                <w:i/>
                <w:sz w:val="18"/>
                <w:szCs w:val="26"/>
              </w:rPr>
              <w:t>(</w:t>
            </w:r>
            <w:proofErr w:type="spellStart"/>
            <w:r w:rsidRPr="00C91AFB">
              <w:rPr>
                <w:i/>
                <w:sz w:val="18"/>
                <w:szCs w:val="26"/>
              </w:rPr>
              <w:t>Е.В.Саидова</w:t>
            </w:r>
            <w:proofErr w:type="spellEnd"/>
            <w:r w:rsidRPr="00C91AFB">
              <w:rPr>
                <w:i/>
                <w:sz w:val="18"/>
                <w:szCs w:val="26"/>
              </w:rPr>
              <w:t>)</w:t>
            </w:r>
          </w:p>
          <w:p w:rsidR="00C91AFB" w:rsidRPr="00C91AFB" w:rsidRDefault="00C91AFB" w:rsidP="00C91AFB">
            <w:pPr>
              <w:rPr>
                <w:i/>
                <w:sz w:val="18"/>
              </w:rPr>
            </w:pPr>
            <w:r w:rsidRPr="00C91AFB">
              <w:rPr>
                <w:i/>
                <w:sz w:val="18"/>
              </w:rPr>
              <w:t>«Проказы тётушки Слякоть» ст./</w:t>
            </w:r>
            <w:proofErr w:type="spellStart"/>
            <w:r w:rsidRPr="00C91AFB">
              <w:rPr>
                <w:i/>
                <w:sz w:val="18"/>
              </w:rPr>
              <w:t>подг.гр</w:t>
            </w:r>
            <w:proofErr w:type="spellEnd"/>
            <w:r w:rsidRPr="00C91AFB">
              <w:rPr>
                <w:i/>
                <w:sz w:val="18"/>
              </w:rPr>
              <w:t>.</w:t>
            </w:r>
            <w:r w:rsidRPr="00C91AFB">
              <w:rPr>
                <w:i/>
                <w:sz w:val="18"/>
                <w:szCs w:val="26"/>
              </w:rPr>
              <w:t xml:space="preserve"> (</w:t>
            </w:r>
            <w:proofErr w:type="spellStart"/>
            <w:r w:rsidRPr="00C91AFB">
              <w:rPr>
                <w:i/>
                <w:sz w:val="18"/>
                <w:szCs w:val="26"/>
              </w:rPr>
              <w:t>Е.В.Саидова</w:t>
            </w:r>
            <w:proofErr w:type="spellEnd"/>
            <w:r w:rsidRPr="00C91AFB">
              <w:rPr>
                <w:i/>
                <w:sz w:val="18"/>
                <w:szCs w:val="26"/>
              </w:rPr>
              <w:t>)</w:t>
            </w:r>
          </w:p>
          <w:p w:rsidR="00C91AFB" w:rsidRPr="00C91AFB" w:rsidRDefault="00C91AFB" w:rsidP="00C91AFB">
            <w:pPr>
              <w:rPr>
                <w:bCs/>
                <w:sz w:val="18"/>
              </w:rPr>
            </w:pPr>
            <w:r w:rsidRPr="00C91AFB">
              <w:rPr>
                <w:sz w:val="18"/>
              </w:rPr>
              <w:t xml:space="preserve">Спортивный досуг:  </w:t>
            </w:r>
            <w:r w:rsidRPr="00C91AFB">
              <w:rPr>
                <w:bCs/>
                <w:sz w:val="18"/>
              </w:rPr>
              <w:t xml:space="preserve"> «Быстрее, выше и сильнее»</w:t>
            </w:r>
          </w:p>
        </w:tc>
        <w:tc>
          <w:tcPr>
            <w:tcW w:w="1134" w:type="dxa"/>
          </w:tcPr>
          <w:p w:rsidR="00C91AFB" w:rsidRPr="00C91AFB" w:rsidRDefault="00C91AFB" w:rsidP="00C91AFB">
            <w:pPr>
              <w:rPr>
                <w:sz w:val="18"/>
                <w:szCs w:val="26"/>
              </w:rPr>
            </w:pPr>
            <w:r w:rsidRPr="00C91AFB">
              <w:rPr>
                <w:sz w:val="18"/>
                <w:szCs w:val="26"/>
              </w:rPr>
              <w:t>20-21.10</w:t>
            </w:r>
          </w:p>
        </w:tc>
        <w:tc>
          <w:tcPr>
            <w:tcW w:w="1843" w:type="dxa"/>
          </w:tcPr>
          <w:p w:rsidR="00C91AFB" w:rsidRPr="00C91AFB" w:rsidRDefault="00C91AFB" w:rsidP="00C91AFB">
            <w:pPr>
              <w:rPr>
                <w:sz w:val="18"/>
                <w:szCs w:val="26"/>
              </w:rPr>
            </w:pPr>
            <w:r w:rsidRPr="00C91AFB">
              <w:rPr>
                <w:sz w:val="18"/>
                <w:szCs w:val="26"/>
              </w:rPr>
              <w:t>«Корзинка госпожи Осени»</w:t>
            </w:r>
          </w:p>
        </w:tc>
        <w:tc>
          <w:tcPr>
            <w:tcW w:w="992" w:type="dxa"/>
          </w:tcPr>
          <w:p w:rsidR="00C91AFB" w:rsidRPr="00C91AFB" w:rsidRDefault="00C91AFB" w:rsidP="00C91AFB">
            <w:pPr>
              <w:rPr>
                <w:sz w:val="18"/>
                <w:szCs w:val="26"/>
              </w:rPr>
            </w:pPr>
            <w:r w:rsidRPr="00C91AFB">
              <w:rPr>
                <w:sz w:val="18"/>
                <w:szCs w:val="26"/>
              </w:rPr>
              <w:t>с 04.10</w:t>
            </w:r>
          </w:p>
        </w:tc>
        <w:tc>
          <w:tcPr>
            <w:tcW w:w="1559" w:type="dxa"/>
          </w:tcPr>
          <w:p w:rsidR="00C91AFB" w:rsidRPr="00C91AFB" w:rsidRDefault="00C91AFB" w:rsidP="00C91AFB">
            <w:pPr>
              <w:rPr>
                <w:sz w:val="18"/>
                <w:szCs w:val="26"/>
              </w:rPr>
            </w:pPr>
            <w:r w:rsidRPr="00C91AFB">
              <w:rPr>
                <w:sz w:val="18"/>
                <w:szCs w:val="26"/>
              </w:rPr>
              <w:t xml:space="preserve">«Играем с детьми дома» </w:t>
            </w:r>
          </w:p>
        </w:tc>
        <w:tc>
          <w:tcPr>
            <w:tcW w:w="1198" w:type="dxa"/>
          </w:tcPr>
          <w:p w:rsidR="00C91AFB" w:rsidRPr="00C91AFB" w:rsidRDefault="00C91AFB" w:rsidP="00C91AFB">
            <w:pPr>
              <w:rPr>
                <w:sz w:val="18"/>
                <w:szCs w:val="26"/>
              </w:rPr>
            </w:pPr>
            <w:r w:rsidRPr="00C91AFB">
              <w:rPr>
                <w:sz w:val="18"/>
                <w:szCs w:val="26"/>
              </w:rPr>
              <w:t>05.10</w:t>
            </w:r>
          </w:p>
        </w:tc>
      </w:tr>
      <w:tr w:rsidR="00C91AFB" w:rsidRPr="00C91AFB" w:rsidTr="00C91AFB">
        <w:tc>
          <w:tcPr>
            <w:tcW w:w="1364" w:type="dxa"/>
          </w:tcPr>
          <w:p w:rsidR="00C91AFB" w:rsidRPr="00C91AFB" w:rsidRDefault="00C91AFB" w:rsidP="00C91AFB">
            <w:pPr>
              <w:jc w:val="center"/>
              <w:rPr>
                <w:b/>
                <w:sz w:val="18"/>
                <w:szCs w:val="26"/>
              </w:rPr>
            </w:pPr>
            <w:r w:rsidRPr="00C91AFB">
              <w:rPr>
                <w:b/>
                <w:sz w:val="18"/>
                <w:szCs w:val="26"/>
              </w:rPr>
              <w:t>Ноябрь</w:t>
            </w:r>
          </w:p>
        </w:tc>
        <w:tc>
          <w:tcPr>
            <w:tcW w:w="2889" w:type="dxa"/>
          </w:tcPr>
          <w:p w:rsidR="00C91AFB" w:rsidRPr="00C91AFB" w:rsidRDefault="00C91AFB" w:rsidP="00C91AFB">
            <w:pPr>
              <w:rPr>
                <w:i/>
                <w:sz w:val="18"/>
                <w:szCs w:val="26"/>
              </w:rPr>
            </w:pPr>
            <w:r w:rsidRPr="00C91AFB">
              <w:rPr>
                <w:i/>
                <w:sz w:val="18"/>
                <w:szCs w:val="26"/>
              </w:rPr>
              <w:t>«День Матери» конкурс чтецов (воспитатели)</w:t>
            </w:r>
          </w:p>
          <w:p w:rsidR="00C91AFB" w:rsidRPr="00C91AFB" w:rsidRDefault="00C91AFB" w:rsidP="00C91AFB">
            <w:pPr>
              <w:rPr>
                <w:i/>
                <w:sz w:val="18"/>
                <w:szCs w:val="26"/>
              </w:rPr>
            </w:pPr>
          </w:p>
          <w:p w:rsidR="00C91AFB" w:rsidRPr="00C91AFB" w:rsidRDefault="00C91AFB" w:rsidP="00C91AFB">
            <w:pPr>
              <w:rPr>
                <w:i/>
                <w:sz w:val="18"/>
                <w:szCs w:val="26"/>
              </w:rPr>
            </w:pPr>
            <w:r w:rsidRPr="00C91AFB">
              <w:rPr>
                <w:i/>
                <w:sz w:val="18"/>
                <w:szCs w:val="26"/>
              </w:rPr>
              <w:t>«Детям про всё на свете» по С.Маршаку (</w:t>
            </w:r>
            <w:proofErr w:type="spellStart"/>
            <w:r w:rsidRPr="00C91AFB">
              <w:rPr>
                <w:i/>
                <w:sz w:val="18"/>
                <w:szCs w:val="26"/>
              </w:rPr>
              <w:t>Е.В.Саидова</w:t>
            </w:r>
            <w:proofErr w:type="spellEnd"/>
            <w:r w:rsidRPr="00C91AFB">
              <w:rPr>
                <w:i/>
                <w:sz w:val="18"/>
                <w:szCs w:val="26"/>
              </w:rPr>
              <w:t>)</w:t>
            </w:r>
          </w:p>
          <w:p w:rsidR="00C91AFB" w:rsidRPr="00C91AFB" w:rsidRDefault="00C91AFB" w:rsidP="00C91AFB">
            <w:pPr>
              <w:rPr>
                <w:bCs/>
                <w:sz w:val="18"/>
              </w:rPr>
            </w:pPr>
            <w:r w:rsidRPr="00C91AFB">
              <w:rPr>
                <w:sz w:val="18"/>
              </w:rPr>
              <w:t xml:space="preserve">Спортивный досуг: </w:t>
            </w:r>
            <w:r w:rsidRPr="00C91AFB">
              <w:rPr>
                <w:bCs/>
                <w:sz w:val="18"/>
              </w:rPr>
              <w:t>«Спортивные дорожки»</w:t>
            </w:r>
          </w:p>
        </w:tc>
        <w:tc>
          <w:tcPr>
            <w:tcW w:w="1134" w:type="dxa"/>
          </w:tcPr>
          <w:p w:rsidR="00C91AFB" w:rsidRPr="00C91AFB" w:rsidRDefault="00C91AFB" w:rsidP="00C91AFB">
            <w:pPr>
              <w:rPr>
                <w:sz w:val="18"/>
                <w:szCs w:val="26"/>
              </w:rPr>
            </w:pPr>
            <w:r w:rsidRPr="00C91AFB">
              <w:rPr>
                <w:sz w:val="18"/>
                <w:szCs w:val="26"/>
              </w:rPr>
              <w:t>03.11</w:t>
            </w:r>
          </w:p>
          <w:p w:rsidR="00C91AFB" w:rsidRPr="00C91AFB" w:rsidRDefault="00C91AFB" w:rsidP="00C91AFB">
            <w:pPr>
              <w:rPr>
                <w:sz w:val="18"/>
                <w:szCs w:val="26"/>
              </w:rPr>
            </w:pPr>
          </w:p>
          <w:p w:rsidR="00C91AFB" w:rsidRPr="00C91AFB" w:rsidRDefault="00C91AFB" w:rsidP="00C91AFB">
            <w:pPr>
              <w:rPr>
                <w:sz w:val="18"/>
                <w:szCs w:val="26"/>
              </w:rPr>
            </w:pPr>
          </w:p>
          <w:p w:rsidR="00C91AFB" w:rsidRPr="00C91AFB" w:rsidRDefault="00C91AFB" w:rsidP="00C91AFB">
            <w:pPr>
              <w:rPr>
                <w:sz w:val="18"/>
                <w:szCs w:val="26"/>
              </w:rPr>
            </w:pPr>
            <w:r w:rsidRPr="00C91AFB">
              <w:rPr>
                <w:sz w:val="18"/>
                <w:szCs w:val="26"/>
              </w:rPr>
              <w:t>18.11</w:t>
            </w:r>
          </w:p>
        </w:tc>
        <w:tc>
          <w:tcPr>
            <w:tcW w:w="1843" w:type="dxa"/>
          </w:tcPr>
          <w:p w:rsidR="00C91AFB" w:rsidRPr="00C91AFB" w:rsidRDefault="00C91AFB" w:rsidP="00C91AFB">
            <w:pPr>
              <w:rPr>
                <w:sz w:val="18"/>
                <w:szCs w:val="26"/>
              </w:rPr>
            </w:pPr>
            <w:r w:rsidRPr="00C91AFB">
              <w:rPr>
                <w:sz w:val="18"/>
                <w:szCs w:val="26"/>
              </w:rPr>
              <w:t xml:space="preserve">«В гости к </w:t>
            </w:r>
            <w:proofErr w:type="gramStart"/>
            <w:r w:rsidRPr="00C91AFB">
              <w:rPr>
                <w:sz w:val="18"/>
                <w:szCs w:val="26"/>
              </w:rPr>
              <w:t>Рассеянному</w:t>
            </w:r>
            <w:proofErr w:type="gramEnd"/>
            <w:r w:rsidRPr="00C91AFB">
              <w:rPr>
                <w:sz w:val="18"/>
                <w:szCs w:val="26"/>
              </w:rPr>
              <w:t xml:space="preserve">» к 135-летию со дня рождения С.Я.Маршака </w:t>
            </w:r>
          </w:p>
        </w:tc>
        <w:tc>
          <w:tcPr>
            <w:tcW w:w="992" w:type="dxa"/>
          </w:tcPr>
          <w:p w:rsidR="00C91AFB" w:rsidRPr="00C91AFB" w:rsidRDefault="00C91AFB" w:rsidP="00C91AFB">
            <w:pPr>
              <w:rPr>
                <w:sz w:val="18"/>
                <w:szCs w:val="26"/>
              </w:rPr>
            </w:pPr>
            <w:r w:rsidRPr="00C91AFB">
              <w:rPr>
                <w:sz w:val="18"/>
                <w:szCs w:val="26"/>
              </w:rPr>
              <w:t>с 03.11</w:t>
            </w:r>
          </w:p>
        </w:tc>
        <w:tc>
          <w:tcPr>
            <w:tcW w:w="1559" w:type="dxa"/>
          </w:tcPr>
          <w:p w:rsidR="00C91AFB" w:rsidRPr="00C91AFB" w:rsidRDefault="00C91AFB" w:rsidP="00C91AFB">
            <w:pPr>
              <w:rPr>
                <w:sz w:val="18"/>
                <w:szCs w:val="26"/>
              </w:rPr>
            </w:pPr>
            <w:r w:rsidRPr="00C91AFB">
              <w:rPr>
                <w:sz w:val="18"/>
                <w:szCs w:val="26"/>
              </w:rPr>
              <w:t>«Дом, который построил Джек», к 135-летию со дня рождения С.Я.Маршака</w:t>
            </w:r>
          </w:p>
        </w:tc>
        <w:tc>
          <w:tcPr>
            <w:tcW w:w="1198" w:type="dxa"/>
          </w:tcPr>
          <w:p w:rsidR="00C91AFB" w:rsidRPr="00C91AFB" w:rsidRDefault="00C91AFB" w:rsidP="00C91AFB">
            <w:pPr>
              <w:rPr>
                <w:sz w:val="18"/>
                <w:szCs w:val="26"/>
              </w:rPr>
            </w:pPr>
            <w:r w:rsidRPr="00C91AFB">
              <w:rPr>
                <w:sz w:val="18"/>
                <w:szCs w:val="26"/>
              </w:rPr>
              <w:t>01.11</w:t>
            </w:r>
          </w:p>
        </w:tc>
      </w:tr>
      <w:tr w:rsidR="00C91AFB" w:rsidRPr="00C91AFB" w:rsidTr="00C91AFB">
        <w:tc>
          <w:tcPr>
            <w:tcW w:w="1364" w:type="dxa"/>
          </w:tcPr>
          <w:p w:rsidR="00C91AFB" w:rsidRPr="00C91AFB" w:rsidRDefault="00C91AFB" w:rsidP="00C91AFB">
            <w:pPr>
              <w:jc w:val="center"/>
              <w:rPr>
                <w:b/>
                <w:sz w:val="18"/>
                <w:szCs w:val="26"/>
              </w:rPr>
            </w:pPr>
            <w:r w:rsidRPr="00C91AFB">
              <w:rPr>
                <w:b/>
                <w:sz w:val="18"/>
                <w:szCs w:val="26"/>
              </w:rPr>
              <w:t>Декабрь</w:t>
            </w:r>
          </w:p>
        </w:tc>
        <w:tc>
          <w:tcPr>
            <w:tcW w:w="2889" w:type="dxa"/>
          </w:tcPr>
          <w:p w:rsidR="00C91AFB" w:rsidRPr="00C91AFB" w:rsidRDefault="00C91AFB" w:rsidP="00C91AFB">
            <w:pPr>
              <w:rPr>
                <w:i/>
                <w:sz w:val="18"/>
                <w:szCs w:val="26"/>
              </w:rPr>
            </w:pPr>
            <w:r w:rsidRPr="00C91AFB">
              <w:rPr>
                <w:i/>
                <w:sz w:val="18"/>
                <w:szCs w:val="26"/>
              </w:rPr>
              <w:t xml:space="preserve">«Новый год в Простоквашино» </w:t>
            </w:r>
            <w:r w:rsidRPr="00C91AFB">
              <w:rPr>
                <w:i/>
                <w:sz w:val="18"/>
              </w:rPr>
              <w:t>мл</w:t>
            </w:r>
            <w:proofErr w:type="gramStart"/>
            <w:r w:rsidRPr="00C91AFB">
              <w:rPr>
                <w:i/>
                <w:sz w:val="18"/>
              </w:rPr>
              <w:t>.</w:t>
            </w:r>
            <w:proofErr w:type="gramEnd"/>
            <w:r w:rsidRPr="00C91AFB">
              <w:rPr>
                <w:i/>
                <w:sz w:val="18"/>
              </w:rPr>
              <w:t>/</w:t>
            </w:r>
            <w:proofErr w:type="gramStart"/>
            <w:r w:rsidRPr="00C91AFB">
              <w:rPr>
                <w:i/>
                <w:sz w:val="18"/>
              </w:rPr>
              <w:t>с</w:t>
            </w:r>
            <w:proofErr w:type="gramEnd"/>
            <w:r w:rsidRPr="00C91AFB">
              <w:rPr>
                <w:i/>
                <w:sz w:val="18"/>
              </w:rPr>
              <w:t>р.гр.</w:t>
            </w:r>
            <w:r w:rsidRPr="00C91AFB">
              <w:rPr>
                <w:i/>
                <w:sz w:val="18"/>
                <w:szCs w:val="26"/>
              </w:rPr>
              <w:t xml:space="preserve"> (</w:t>
            </w:r>
            <w:proofErr w:type="spellStart"/>
            <w:r w:rsidRPr="00C91AFB">
              <w:rPr>
                <w:i/>
                <w:sz w:val="18"/>
                <w:szCs w:val="26"/>
              </w:rPr>
              <w:t>Е.В.Саидова</w:t>
            </w:r>
            <w:proofErr w:type="spellEnd"/>
            <w:r w:rsidRPr="00C91AFB">
              <w:rPr>
                <w:i/>
                <w:sz w:val="18"/>
                <w:szCs w:val="26"/>
              </w:rPr>
              <w:t>)</w:t>
            </w:r>
          </w:p>
          <w:p w:rsidR="00C91AFB" w:rsidRPr="00C91AFB" w:rsidRDefault="00C91AFB" w:rsidP="00C91AFB">
            <w:pPr>
              <w:rPr>
                <w:i/>
                <w:sz w:val="18"/>
                <w:szCs w:val="26"/>
              </w:rPr>
            </w:pPr>
            <w:r w:rsidRPr="00C91AFB">
              <w:rPr>
                <w:i/>
                <w:sz w:val="18"/>
                <w:szCs w:val="26"/>
              </w:rPr>
              <w:t xml:space="preserve">«Щелкунчик и Мышиный король» </w:t>
            </w:r>
            <w:proofErr w:type="spellStart"/>
            <w:r w:rsidRPr="00C91AFB">
              <w:rPr>
                <w:i/>
                <w:sz w:val="18"/>
                <w:szCs w:val="26"/>
              </w:rPr>
              <w:t>сказка-квест</w:t>
            </w:r>
            <w:proofErr w:type="spellEnd"/>
            <w:r w:rsidRPr="00C91AFB">
              <w:rPr>
                <w:sz w:val="18"/>
                <w:szCs w:val="26"/>
              </w:rPr>
              <w:t xml:space="preserve"> </w:t>
            </w:r>
            <w:r w:rsidRPr="00C91AFB">
              <w:rPr>
                <w:i/>
                <w:sz w:val="18"/>
              </w:rPr>
              <w:t>ст./</w:t>
            </w:r>
            <w:proofErr w:type="spellStart"/>
            <w:r w:rsidRPr="00C91AFB">
              <w:rPr>
                <w:i/>
                <w:sz w:val="18"/>
              </w:rPr>
              <w:t>подг.гр</w:t>
            </w:r>
            <w:proofErr w:type="spellEnd"/>
            <w:r w:rsidRPr="00C91AFB">
              <w:rPr>
                <w:i/>
                <w:sz w:val="18"/>
              </w:rPr>
              <w:t>.</w:t>
            </w:r>
            <w:r w:rsidRPr="00C91AFB">
              <w:rPr>
                <w:i/>
                <w:sz w:val="18"/>
                <w:szCs w:val="26"/>
              </w:rPr>
              <w:t xml:space="preserve"> (</w:t>
            </w:r>
            <w:proofErr w:type="spellStart"/>
            <w:r w:rsidRPr="00C91AFB">
              <w:rPr>
                <w:i/>
                <w:sz w:val="18"/>
                <w:szCs w:val="26"/>
              </w:rPr>
              <w:t>Е.В.Саидова</w:t>
            </w:r>
            <w:proofErr w:type="spellEnd"/>
            <w:r w:rsidRPr="00C91AFB">
              <w:rPr>
                <w:i/>
                <w:sz w:val="18"/>
                <w:szCs w:val="26"/>
              </w:rPr>
              <w:t>)</w:t>
            </w:r>
          </w:p>
          <w:p w:rsidR="00C91AFB" w:rsidRPr="00C91AFB" w:rsidRDefault="00C91AFB" w:rsidP="00C91AFB">
            <w:pPr>
              <w:rPr>
                <w:rFonts w:eastAsia="Calibri"/>
                <w:sz w:val="18"/>
              </w:rPr>
            </w:pPr>
            <w:r w:rsidRPr="00C91AFB">
              <w:rPr>
                <w:sz w:val="18"/>
              </w:rPr>
              <w:t xml:space="preserve">Спортивный досуг: </w:t>
            </w:r>
            <w:r w:rsidRPr="00C91AFB">
              <w:rPr>
                <w:bCs/>
                <w:sz w:val="18"/>
              </w:rPr>
              <w:t>«</w:t>
            </w:r>
            <w:r w:rsidRPr="00C91AFB">
              <w:rPr>
                <w:rFonts w:eastAsia="Calibri"/>
                <w:sz w:val="18"/>
              </w:rPr>
              <w:t>Снежные забавы»</w:t>
            </w:r>
          </w:p>
        </w:tc>
        <w:tc>
          <w:tcPr>
            <w:tcW w:w="1134" w:type="dxa"/>
          </w:tcPr>
          <w:p w:rsidR="00C91AFB" w:rsidRPr="00C91AFB" w:rsidRDefault="00C91AFB" w:rsidP="00C91AFB">
            <w:pPr>
              <w:rPr>
                <w:sz w:val="18"/>
                <w:szCs w:val="26"/>
              </w:rPr>
            </w:pPr>
            <w:r w:rsidRPr="00C91AFB">
              <w:rPr>
                <w:sz w:val="18"/>
                <w:szCs w:val="26"/>
              </w:rPr>
              <w:t>22-23.12</w:t>
            </w:r>
          </w:p>
        </w:tc>
        <w:tc>
          <w:tcPr>
            <w:tcW w:w="1843" w:type="dxa"/>
          </w:tcPr>
          <w:p w:rsidR="00C91AFB" w:rsidRPr="00C91AFB" w:rsidRDefault="00C91AFB" w:rsidP="00C91AFB">
            <w:pPr>
              <w:rPr>
                <w:sz w:val="18"/>
                <w:szCs w:val="26"/>
              </w:rPr>
            </w:pPr>
            <w:r w:rsidRPr="00C91AFB">
              <w:rPr>
                <w:sz w:val="18"/>
                <w:szCs w:val="26"/>
              </w:rPr>
              <w:t>«Счастливого Нового года»</w:t>
            </w:r>
          </w:p>
        </w:tc>
        <w:tc>
          <w:tcPr>
            <w:tcW w:w="992" w:type="dxa"/>
          </w:tcPr>
          <w:p w:rsidR="00C91AFB" w:rsidRPr="00C91AFB" w:rsidRDefault="00C91AFB" w:rsidP="00C91AFB">
            <w:pPr>
              <w:rPr>
                <w:sz w:val="18"/>
                <w:szCs w:val="26"/>
              </w:rPr>
            </w:pPr>
            <w:r w:rsidRPr="00C91AFB">
              <w:rPr>
                <w:sz w:val="18"/>
                <w:szCs w:val="26"/>
              </w:rPr>
              <w:t>с 05.12</w:t>
            </w:r>
          </w:p>
        </w:tc>
        <w:tc>
          <w:tcPr>
            <w:tcW w:w="1559" w:type="dxa"/>
          </w:tcPr>
          <w:p w:rsidR="00C91AFB" w:rsidRPr="00C91AFB" w:rsidRDefault="00C91AFB" w:rsidP="00C91AFB">
            <w:pPr>
              <w:rPr>
                <w:sz w:val="18"/>
                <w:szCs w:val="26"/>
              </w:rPr>
            </w:pPr>
            <w:r w:rsidRPr="00C91AFB">
              <w:rPr>
                <w:sz w:val="18"/>
                <w:szCs w:val="26"/>
              </w:rPr>
              <w:t>«Встречаем Новый год всей семьей»</w:t>
            </w:r>
          </w:p>
        </w:tc>
        <w:tc>
          <w:tcPr>
            <w:tcW w:w="1198" w:type="dxa"/>
          </w:tcPr>
          <w:p w:rsidR="00C91AFB" w:rsidRPr="00C91AFB" w:rsidRDefault="00C91AFB" w:rsidP="00C91AFB">
            <w:pPr>
              <w:rPr>
                <w:sz w:val="18"/>
                <w:szCs w:val="26"/>
              </w:rPr>
            </w:pPr>
            <w:r w:rsidRPr="00C91AFB">
              <w:rPr>
                <w:sz w:val="18"/>
                <w:szCs w:val="26"/>
              </w:rPr>
              <w:t>01.12</w:t>
            </w:r>
          </w:p>
        </w:tc>
      </w:tr>
      <w:tr w:rsidR="00C91AFB" w:rsidRPr="00C91AFB" w:rsidTr="00C91AFB">
        <w:tc>
          <w:tcPr>
            <w:tcW w:w="1364" w:type="dxa"/>
          </w:tcPr>
          <w:p w:rsidR="00C91AFB" w:rsidRPr="00C91AFB" w:rsidRDefault="00C91AFB" w:rsidP="00C91AFB">
            <w:pPr>
              <w:jc w:val="center"/>
              <w:rPr>
                <w:b/>
                <w:sz w:val="18"/>
                <w:szCs w:val="26"/>
              </w:rPr>
            </w:pPr>
            <w:r w:rsidRPr="00C91AFB">
              <w:rPr>
                <w:b/>
                <w:sz w:val="18"/>
                <w:szCs w:val="26"/>
              </w:rPr>
              <w:t>Январь</w:t>
            </w:r>
          </w:p>
        </w:tc>
        <w:tc>
          <w:tcPr>
            <w:tcW w:w="2889" w:type="dxa"/>
          </w:tcPr>
          <w:p w:rsidR="00C91AFB" w:rsidRPr="00C91AFB" w:rsidRDefault="00C91AFB" w:rsidP="00C91AFB">
            <w:pPr>
              <w:rPr>
                <w:i/>
                <w:sz w:val="18"/>
                <w:szCs w:val="26"/>
              </w:rPr>
            </w:pPr>
            <w:r w:rsidRPr="00C91AFB">
              <w:rPr>
                <w:i/>
                <w:sz w:val="18"/>
                <w:szCs w:val="26"/>
              </w:rPr>
              <w:t>«Игры вокруг ёлочки», досуг-прощание с ёлкой (</w:t>
            </w:r>
            <w:proofErr w:type="spellStart"/>
            <w:r w:rsidRPr="00C91AFB">
              <w:rPr>
                <w:i/>
                <w:sz w:val="18"/>
                <w:szCs w:val="26"/>
              </w:rPr>
              <w:t>Е.В.Саидова</w:t>
            </w:r>
            <w:proofErr w:type="spellEnd"/>
            <w:r w:rsidRPr="00C91AFB">
              <w:rPr>
                <w:i/>
                <w:sz w:val="18"/>
                <w:szCs w:val="26"/>
              </w:rPr>
              <w:t>)</w:t>
            </w:r>
          </w:p>
          <w:p w:rsidR="00C91AFB" w:rsidRPr="00C91AFB" w:rsidRDefault="00C91AFB" w:rsidP="00C91AFB">
            <w:pPr>
              <w:rPr>
                <w:i/>
                <w:sz w:val="18"/>
                <w:szCs w:val="26"/>
              </w:rPr>
            </w:pPr>
            <w:r w:rsidRPr="00C91AFB">
              <w:rPr>
                <w:i/>
                <w:sz w:val="18"/>
                <w:szCs w:val="26"/>
              </w:rPr>
              <w:t>«Золотой ключик» кукольное  развлечение к 140-летию со дня рождения А.Н.Толстого</w:t>
            </w:r>
            <w:r w:rsidRPr="00C91AFB">
              <w:rPr>
                <w:sz w:val="18"/>
                <w:szCs w:val="26"/>
              </w:rPr>
              <w:t xml:space="preserve"> </w:t>
            </w:r>
            <w:r w:rsidRPr="00C91AFB">
              <w:rPr>
                <w:i/>
                <w:sz w:val="18"/>
                <w:szCs w:val="26"/>
              </w:rPr>
              <w:t>(</w:t>
            </w:r>
            <w:proofErr w:type="spellStart"/>
            <w:r w:rsidRPr="00C91AFB">
              <w:rPr>
                <w:i/>
                <w:sz w:val="18"/>
                <w:szCs w:val="26"/>
              </w:rPr>
              <w:t>Е.В.Саидова</w:t>
            </w:r>
            <w:proofErr w:type="spellEnd"/>
            <w:r w:rsidRPr="00C91AFB">
              <w:rPr>
                <w:i/>
                <w:sz w:val="18"/>
                <w:szCs w:val="26"/>
              </w:rPr>
              <w:t>)</w:t>
            </w:r>
          </w:p>
          <w:p w:rsidR="00C91AFB" w:rsidRPr="00C91AFB" w:rsidRDefault="00C91AFB" w:rsidP="00C91AFB">
            <w:pPr>
              <w:rPr>
                <w:sz w:val="18"/>
                <w:szCs w:val="26"/>
              </w:rPr>
            </w:pPr>
          </w:p>
          <w:p w:rsidR="00C91AFB" w:rsidRPr="00C91AFB" w:rsidRDefault="00C91AFB" w:rsidP="00C91AFB">
            <w:pPr>
              <w:rPr>
                <w:bCs/>
                <w:sz w:val="18"/>
              </w:rPr>
            </w:pPr>
            <w:r w:rsidRPr="00C91AFB">
              <w:rPr>
                <w:sz w:val="18"/>
              </w:rPr>
              <w:t xml:space="preserve">Спортивный досуг:  </w:t>
            </w:r>
            <w:r w:rsidRPr="00C91AFB">
              <w:rPr>
                <w:bCs/>
                <w:sz w:val="18"/>
              </w:rPr>
              <w:t>«В гостях у Снежной королевы»</w:t>
            </w:r>
          </w:p>
        </w:tc>
        <w:tc>
          <w:tcPr>
            <w:tcW w:w="1134" w:type="dxa"/>
          </w:tcPr>
          <w:p w:rsidR="00C91AFB" w:rsidRPr="00C91AFB" w:rsidRDefault="00C91AFB" w:rsidP="00C91AFB">
            <w:pPr>
              <w:rPr>
                <w:sz w:val="18"/>
                <w:szCs w:val="26"/>
              </w:rPr>
            </w:pPr>
            <w:r w:rsidRPr="00C91AFB">
              <w:rPr>
                <w:sz w:val="18"/>
                <w:szCs w:val="26"/>
              </w:rPr>
              <w:t>10-11.01</w:t>
            </w:r>
          </w:p>
          <w:p w:rsidR="00C91AFB" w:rsidRPr="00C91AFB" w:rsidRDefault="00C91AFB" w:rsidP="00C91AFB">
            <w:pPr>
              <w:rPr>
                <w:sz w:val="18"/>
                <w:szCs w:val="26"/>
              </w:rPr>
            </w:pPr>
          </w:p>
          <w:p w:rsidR="00C91AFB" w:rsidRPr="00C91AFB" w:rsidRDefault="00C91AFB" w:rsidP="00C91AFB">
            <w:pPr>
              <w:rPr>
                <w:sz w:val="18"/>
                <w:szCs w:val="26"/>
              </w:rPr>
            </w:pPr>
            <w:r w:rsidRPr="00C91AFB">
              <w:rPr>
                <w:sz w:val="18"/>
                <w:szCs w:val="26"/>
              </w:rPr>
              <w:t>28.01</w:t>
            </w:r>
          </w:p>
        </w:tc>
        <w:tc>
          <w:tcPr>
            <w:tcW w:w="1843" w:type="dxa"/>
          </w:tcPr>
          <w:p w:rsidR="00C91AFB" w:rsidRPr="00C91AFB" w:rsidRDefault="00C91AFB" w:rsidP="00C91AFB">
            <w:pPr>
              <w:rPr>
                <w:sz w:val="18"/>
                <w:szCs w:val="26"/>
              </w:rPr>
            </w:pPr>
            <w:r w:rsidRPr="00C91AFB">
              <w:rPr>
                <w:i/>
                <w:sz w:val="18"/>
                <w:szCs w:val="26"/>
              </w:rPr>
              <w:t>«Сказки Шарля Перро»</w:t>
            </w:r>
            <w:r w:rsidRPr="00C91AFB">
              <w:rPr>
                <w:sz w:val="18"/>
                <w:szCs w:val="26"/>
              </w:rPr>
              <w:t xml:space="preserve"> к </w:t>
            </w:r>
            <w:r w:rsidRPr="00C91AFB">
              <w:rPr>
                <w:i/>
                <w:sz w:val="18"/>
                <w:szCs w:val="26"/>
              </w:rPr>
              <w:t xml:space="preserve">395-летию со дня рождения </w:t>
            </w:r>
          </w:p>
        </w:tc>
        <w:tc>
          <w:tcPr>
            <w:tcW w:w="992" w:type="dxa"/>
          </w:tcPr>
          <w:p w:rsidR="00C91AFB" w:rsidRPr="00C91AFB" w:rsidRDefault="00C91AFB" w:rsidP="00C91AFB">
            <w:pPr>
              <w:rPr>
                <w:sz w:val="18"/>
                <w:szCs w:val="26"/>
              </w:rPr>
            </w:pPr>
            <w:r w:rsidRPr="00C91AFB">
              <w:rPr>
                <w:sz w:val="18"/>
                <w:szCs w:val="26"/>
              </w:rPr>
              <w:t>с 12.01</w:t>
            </w:r>
          </w:p>
        </w:tc>
        <w:tc>
          <w:tcPr>
            <w:tcW w:w="1559" w:type="dxa"/>
          </w:tcPr>
          <w:p w:rsidR="00C91AFB" w:rsidRPr="00C91AFB" w:rsidRDefault="00C91AFB" w:rsidP="00C91AFB">
            <w:pPr>
              <w:rPr>
                <w:sz w:val="18"/>
                <w:szCs w:val="26"/>
              </w:rPr>
            </w:pPr>
            <w:r w:rsidRPr="00C91AFB">
              <w:rPr>
                <w:sz w:val="18"/>
                <w:szCs w:val="26"/>
              </w:rPr>
              <w:t>«Зимние забавы»</w:t>
            </w:r>
          </w:p>
        </w:tc>
        <w:tc>
          <w:tcPr>
            <w:tcW w:w="1198" w:type="dxa"/>
          </w:tcPr>
          <w:p w:rsidR="00C91AFB" w:rsidRPr="00C91AFB" w:rsidRDefault="00C91AFB" w:rsidP="00C91AFB">
            <w:pPr>
              <w:rPr>
                <w:sz w:val="18"/>
                <w:szCs w:val="26"/>
              </w:rPr>
            </w:pPr>
            <w:r w:rsidRPr="00C91AFB">
              <w:rPr>
                <w:sz w:val="18"/>
                <w:szCs w:val="26"/>
              </w:rPr>
              <w:t>10.01</w:t>
            </w:r>
          </w:p>
        </w:tc>
      </w:tr>
      <w:tr w:rsidR="00C91AFB" w:rsidRPr="00C91AFB" w:rsidTr="00C91AFB">
        <w:tc>
          <w:tcPr>
            <w:tcW w:w="1364" w:type="dxa"/>
          </w:tcPr>
          <w:p w:rsidR="00C91AFB" w:rsidRPr="00C91AFB" w:rsidRDefault="00C91AFB" w:rsidP="00C91AFB">
            <w:pPr>
              <w:jc w:val="center"/>
              <w:rPr>
                <w:b/>
                <w:sz w:val="18"/>
                <w:szCs w:val="26"/>
              </w:rPr>
            </w:pPr>
            <w:r w:rsidRPr="00C91AFB">
              <w:rPr>
                <w:b/>
                <w:sz w:val="18"/>
                <w:szCs w:val="26"/>
              </w:rPr>
              <w:t>Февраль</w:t>
            </w:r>
          </w:p>
        </w:tc>
        <w:tc>
          <w:tcPr>
            <w:tcW w:w="2889" w:type="dxa"/>
          </w:tcPr>
          <w:p w:rsidR="00C91AFB" w:rsidRPr="00C91AFB" w:rsidRDefault="00C91AFB" w:rsidP="00C91AFB">
            <w:pPr>
              <w:rPr>
                <w:sz w:val="18"/>
                <w:szCs w:val="26"/>
              </w:rPr>
            </w:pPr>
            <w:r w:rsidRPr="00C91AFB">
              <w:rPr>
                <w:sz w:val="18"/>
                <w:szCs w:val="26"/>
              </w:rPr>
              <w:t xml:space="preserve">Спортивное развлечение «На поверку, становись!» </w:t>
            </w:r>
          </w:p>
        </w:tc>
        <w:tc>
          <w:tcPr>
            <w:tcW w:w="1134" w:type="dxa"/>
          </w:tcPr>
          <w:p w:rsidR="00C91AFB" w:rsidRPr="00C91AFB" w:rsidRDefault="00C91AFB" w:rsidP="00C91AFB">
            <w:pPr>
              <w:rPr>
                <w:sz w:val="18"/>
                <w:szCs w:val="26"/>
              </w:rPr>
            </w:pPr>
            <w:r w:rsidRPr="00C91AFB">
              <w:rPr>
                <w:sz w:val="18"/>
                <w:szCs w:val="26"/>
              </w:rPr>
              <w:t>22.02</w:t>
            </w:r>
          </w:p>
        </w:tc>
        <w:tc>
          <w:tcPr>
            <w:tcW w:w="1843" w:type="dxa"/>
          </w:tcPr>
          <w:p w:rsidR="00C91AFB" w:rsidRPr="00C91AFB" w:rsidRDefault="00C91AFB" w:rsidP="00C91AFB">
            <w:pPr>
              <w:rPr>
                <w:sz w:val="18"/>
                <w:szCs w:val="26"/>
              </w:rPr>
            </w:pPr>
            <w:r w:rsidRPr="00C91AFB">
              <w:rPr>
                <w:sz w:val="18"/>
                <w:szCs w:val="26"/>
              </w:rPr>
              <w:t>«</w:t>
            </w:r>
            <w:proofErr w:type="spellStart"/>
            <w:r w:rsidRPr="00C91AFB">
              <w:rPr>
                <w:sz w:val="18"/>
                <w:szCs w:val="26"/>
              </w:rPr>
              <w:t>Аты-баты</w:t>
            </w:r>
            <w:proofErr w:type="spellEnd"/>
            <w:r w:rsidRPr="00C91AFB">
              <w:rPr>
                <w:sz w:val="18"/>
                <w:szCs w:val="26"/>
              </w:rPr>
              <w:t xml:space="preserve"> – шли солдаты…» </w:t>
            </w:r>
          </w:p>
        </w:tc>
        <w:tc>
          <w:tcPr>
            <w:tcW w:w="992" w:type="dxa"/>
          </w:tcPr>
          <w:p w:rsidR="00C91AFB" w:rsidRPr="00C91AFB" w:rsidRDefault="00C91AFB" w:rsidP="00C91AFB">
            <w:pPr>
              <w:rPr>
                <w:sz w:val="18"/>
                <w:szCs w:val="26"/>
              </w:rPr>
            </w:pPr>
            <w:r w:rsidRPr="00C91AFB">
              <w:rPr>
                <w:sz w:val="18"/>
                <w:szCs w:val="26"/>
              </w:rPr>
              <w:t>с 13.02</w:t>
            </w:r>
          </w:p>
        </w:tc>
        <w:tc>
          <w:tcPr>
            <w:tcW w:w="1559" w:type="dxa"/>
          </w:tcPr>
          <w:p w:rsidR="00C91AFB" w:rsidRPr="00C91AFB" w:rsidRDefault="00C91AFB" w:rsidP="00C91AFB">
            <w:pPr>
              <w:rPr>
                <w:sz w:val="18"/>
                <w:szCs w:val="26"/>
              </w:rPr>
            </w:pPr>
            <w:r w:rsidRPr="00C91AFB">
              <w:rPr>
                <w:sz w:val="18"/>
                <w:szCs w:val="26"/>
              </w:rPr>
              <w:t>«Истории Золотого луга» к 150-летию М.М.Пришвина</w:t>
            </w:r>
          </w:p>
        </w:tc>
        <w:tc>
          <w:tcPr>
            <w:tcW w:w="1198" w:type="dxa"/>
          </w:tcPr>
          <w:p w:rsidR="00C91AFB" w:rsidRPr="00C91AFB" w:rsidRDefault="00C91AFB" w:rsidP="00C91AFB">
            <w:pPr>
              <w:rPr>
                <w:sz w:val="18"/>
                <w:szCs w:val="26"/>
              </w:rPr>
            </w:pPr>
            <w:r w:rsidRPr="00C91AFB">
              <w:rPr>
                <w:sz w:val="18"/>
                <w:szCs w:val="26"/>
              </w:rPr>
              <w:t>01.02</w:t>
            </w:r>
          </w:p>
        </w:tc>
      </w:tr>
      <w:tr w:rsidR="00C91AFB" w:rsidRPr="00C91AFB" w:rsidTr="00C91AFB">
        <w:tc>
          <w:tcPr>
            <w:tcW w:w="1364" w:type="dxa"/>
          </w:tcPr>
          <w:p w:rsidR="00C91AFB" w:rsidRPr="00C91AFB" w:rsidRDefault="00C91AFB" w:rsidP="00C91AFB">
            <w:pPr>
              <w:jc w:val="center"/>
              <w:rPr>
                <w:b/>
                <w:sz w:val="18"/>
                <w:szCs w:val="26"/>
              </w:rPr>
            </w:pPr>
            <w:r w:rsidRPr="00C91AFB">
              <w:rPr>
                <w:b/>
                <w:sz w:val="18"/>
                <w:szCs w:val="26"/>
              </w:rPr>
              <w:t>Март</w:t>
            </w:r>
          </w:p>
        </w:tc>
        <w:tc>
          <w:tcPr>
            <w:tcW w:w="2889" w:type="dxa"/>
          </w:tcPr>
          <w:p w:rsidR="00C91AFB" w:rsidRPr="00C91AFB" w:rsidRDefault="00C91AFB" w:rsidP="00C91AFB">
            <w:pPr>
              <w:rPr>
                <w:i/>
                <w:sz w:val="18"/>
                <w:szCs w:val="26"/>
              </w:rPr>
            </w:pPr>
            <w:r w:rsidRPr="00C91AFB">
              <w:rPr>
                <w:i/>
                <w:sz w:val="18"/>
                <w:szCs w:val="26"/>
              </w:rPr>
              <w:t>«Пять февральских роз» праздник/</w:t>
            </w:r>
            <w:proofErr w:type="spellStart"/>
            <w:r w:rsidRPr="00C91AFB">
              <w:rPr>
                <w:i/>
                <w:sz w:val="18"/>
                <w:szCs w:val="26"/>
              </w:rPr>
              <w:t>квест</w:t>
            </w:r>
            <w:proofErr w:type="spellEnd"/>
            <w:r w:rsidRPr="00C91AFB">
              <w:rPr>
                <w:i/>
                <w:sz w:val="18"/>
                <w:szCs w:val="26"/>
              </w:rPr>
              <w:t xml:space="preserve">  к 23 февраля и 8 марта (</w:t>
            </w:r>
            <w:proofErr w:type="spellStart"/>
            <w:r w:rsidRPr="00C91AFB">
              <w:rPr>
                <w:i/>
                <w:sz w:val="18"/>
                <w:szCs w:val="26"/>
              </w:rPr>
              <w:t>Е.В.Саидова</w:t>
            </w:r>
            <w:proofErr w:type="spellEnd"/>
            <w:r w:rsidRPr="00C91AFB">
              <w:rPr>
                <w:i/>
                <w:sz w:val="18"/>
                <w:szCs w:val="26"/>
              </w:rPr>
              <w:t>)</w:t>
            </w:r>
          </w:p>
          <w:p w:rsidR="00C91AFB" w:rsidRPr="00C91AFB" w:rsidRDefault="00C91AFB" w:rsidP="00C91AFB">
            <w:pPr>
              <w:rPr>
                <w:i/>
                <w:sz w:val="18"/>
                <w:szCs w:val="26"/>
              </w:rPr>
            </w:pPr>
            <w:r w:rsidRPr="00C91AFB">
              <w:rPr>
                <w:i/>
                <w:sz w:val="18"/>
                <w:szCs w:val="26"/>
              </w:rPr>
              <w:t>«Сказка о глупом мышонке» к 110-летию со дня рождения С.Михалкова (</w:t>
            </w:r>
            <w:proofErr w:type="spellStart"/>
            <w:r w:rsidRPr="00C91AFB">
              <w:rPr>
                <w:i/>
                <w:sz w:val="18"/>
                <w:szCs w:val="26"/>
              </w:rPr>
              <w:t>Т.Милейкина</w:t>
            </w:r>
            <w:proofErr w:type="spellEnd"/>
            <w:r w:rsidRPr="00C91AFB">
              <w:rPr>
                <w:i/>
                <w:sz w:val="18"/>
                <w:szCs w:val="26"/>
              </w:rPr>
              <w:t>)</w:t>
            </w:r>
          </w:p>
          <w:p w:rsidR="00C91AFB" w:rsidRPr="00C91AFB" w:rsidRDefault="00C91AFB" w:rsidP="00C91AFB">
            <w:pPr>
              <w:rPr>
                <w:b/>
                <w:sz w:val="18"/>
                <w:szCs w:val="26"/>
              </w:rPr>
            </w:pPr>
            <w:r w:rsidRPr="00C91AFB">
              <w:rPr>
                <w:sz w:val="18"/>
              </w:rPr>
              <w:t>Спортивный досуг</w:t>
            </w:r>
            <w:r w:rsidRPr="00C91AFB">
              <w:rPr>
                <w:b/>
                <w:bCs/>
                <w:sz w:val="18"/>
              </w:rPr>
              <w:t>: «</w:t>
            </w:r>
            <w:r w:rsidRPr="00C91AFB">
              <w:rPr>
                <w:rStyle w:val="afb"/>
                <w:rFonts w:eastAsia="Calibri"/>
                <w:b w:val="0"/>
                <w:sz w:val="18"/>
                <w:bdr w:val="none" w:sz="0" w:space="0" w:color="auto" w:frame="1"/>
              </w:rPr>
              <w:t>Весенние старты</w:t>
            </w:r>
            <w:r w:rsidRPr="00C91AFB">
              <w:rPr>
                <w:b/>
                <w:bCs/>
                <w:sz w:val="18"/>
              </w:rPr>
              <w:t>»</w:t>
            </w:r>
          </w:p>
        </w:tc>
        <w:tc>
          <w:tcPr>
            <w:tcW w:w="1134" w:type="dxa"/>
          </w:tcPr>
          <w:p w:rsidR="00C91AFB" w:rsidRPr="00C91AFB" w:rsidRDefault="00C91AFB" w:rsidP="00C91AFB">
            <w:pPr>
              <w:rPr>
                <w:sz w:val="18"/>
                <w:szCs w:val="26"/>
              </w:rPr>
            </w:pPr>
            <w:r w:rsidRPr="00C91AFB">
              <w:rPr>
                <w:sz w:val="18"/>
                <w:szCs w:val="26"/>
              </w:rPr>
              <w:t>07.03</w:t>
            </w:r>
          </w:p>
          <w:p w:rsidR="00C91AFB" w:rsidRPr="00C91AFB" w:rsidRDefault="00C91AFB" w:rsidP="00C91AFB">
            <w:pPr>
              <w:rPr>
                <w:sz w:val="18"/>
                <w:szCs w:val="26"/>
              </w:rPr>
            </w:pPr>
          </w:p>
          <w:p w:rsidR="00C91AFB" w:rsidRPr="00C91AFB" w:rsidRDefault="00C91AFB" w:rsidP="00C91AFB">
            <w:pPr>
              <w:rPr>
                <w:sz w:val="18"/>
                <w:szCs w:val="26"/>
              </w:rPr>
            </w:pPr>
            <w:r w:rsidRPr="00C91AFB">
              <w:rPr>
                <w:sz w:val="18"/>
                <w:szCs w:val="26"/>
              </w:rPr>
              <w:t>13.03</w:t>
            </w:r>
          </w:p>
        </w:tc>
        <w:tc>
          <w:tcPr>
            <w:tcW w:w="1843" w:type="dxa"/>
          </w:tcPr>
          <w:p w:rsidR="00C91AFB" w:rsidRPr="00C91AFB" w:rsidRDefault="00C91AFB" w:rsidP="00C91AFB">
            <w:pPr>
              <w:rPr>
                <w:sz w:val="18"/>
                <w:szCs w:val="26"/>
              </w:rPr>
            </w:pPr>
            <w:r w:rsidRPr="00C91AFB">
              <w:rPr>
                <w:sz w:val="18"/>
                <w:szCs w:val="26"/>
              </w:rPr>
              <w:t xml:space="preserve">«Мамочке милой в подарок букет» </w:t>
            </w:r>
          </w:p>
          <w:p w:rsidR="00C91AFB" w:rsidRPr="00C91AFB" w:rsidRDefault="00C91AFB" w:rsidP="00C91AFB">
            <w:pPr>
              <w:rPr>
                <w:sz w:val="18"/>
                <w:szCs w:val="26"/>
              </w:rPr>
            </w:pPr>
          </w:p>
          <w:p w:rsidR="00C91AFB" w:rsidRPr="00C91AFB" w:rsidRDefault="00C91AFB" w:rsidP="00C91AFB">
            <w:pPr>
              <w:rPr>
                <w:sz w:val="18"/>
                <w:szCs w:val="26"/>
              </w:rPr>
            </w:pPr>
            <w:r w:rsidRPr="00C91AFB">
              <w:rPr>
                <w:sz w:val="18"/>
                <w:szCs w:val="26"/>
              </w:rPr>
              <w:t xml:space="preserve">«А что у вас?» к 110-летию со дня рождения С.Михалкова </w:t>
            </w:r>
          </w:p>
        </w:tc>
        <w:tc>
          <w:tcPr>
            <w:tcW w:w="992" w:type="dxa"/>
          </w:tcPr>
          <w:p w:rsidR="00C91AFB" w:rsidRPr="00C91AFB" w:rsidRDefault="00C91AFB" w:rsidP="00C91AFB">
            <w:pPr>
              <w:rPr>
                <w:sz w:val="18"/>
                <w:szCs w:val="26"/>
              </w:rPr>
            </w:pPr>
            <w:r w:rsidRPr="00C91AFB">
              <w:rPr>
                <w:sz w:val="18"/>
                <w:szCs w:val="26"/>
              </w:rPr>
              <w:t>с 01.03</w:t>
            </w:r>
          </w:p>
          <w:p w:rsidR="00C91AFB" w:rsidRPr="00C91AFB" w:rsidRDefault="00C91AFB" w:rsidP="00C91AFB">
            <w:pPr>
              <w:rPr>
                <w:sz w:val="18"/>
                <w:szCs w:val="26"/>
              </w:rPr>
            </w:pPr>
          </w:p>
          <w:p w:rsidR="00C91AFB" w:rsidRPr="00C91AFB" w:rsidRDefault="00C91AFB" w:rsidP="00C91AFB">
            <w:pPr>
              <w:rPr>
                <w:sz w:val="18"/>
                <w:szCs w:val="26"/>
              </w:rPr>
            </w:pPr>
          </w:p>
          <w:p w:rsidR="00C91AFB" w:rsidRPr="00C91AFB" w:rsidRDefault="00C91AFB" w:rsidP="00C91AFB">
            <w:pPr>
              <w:rPr>
                <w:sz w:val="18"/>
                <w:szCs w:val="26"/>
              </w:rPr>
            </w:pPr>
            <w:r w:rsidRPr="00C91AFB">
              <w:rPr>
                <w:sz w:val="18"/>
                <w:szCs w:val="26"/>
              </w:rPr>
              <w:t>с 13.03</w:t>
            </w:r>
          </w:p>
        </w:tc>
        <w:tc>
          <w:tcPr>
            <w:tcW w:w="1559" w:type="dxa"/>
          </w:tcPr>
          <w:p w:rsidR="00C91AFB" w:rsidRPr="00C91AFB" w:rsidRDefault="00C91AFB" w:rsidP="00C91AFB">
            <w:pPr>
              <w:rPr>
                <w:sz w:val="18"/>
                <w:szCs w:val="26"/>
              </w:rPr>
            </w:pPr>
            <w:r w:rsidRPr="00C91AFB">
              <w:rPr>
                <w:sz w:val="18"/>
                <w:szCs w:val="26"/>
              </w:rPr>
              <w:t>«Сказки Дорожного Знака» конкурс семейного сочинительства (</w:t>
            </w:r>
            <w:proofErr w:type="spellStart"/>
            <w:r w:rsidRPr="00C91AFB">
              <w:rPr>
                <w:sz w:val="18"/>
                <w:szCs w:val="26"/>
              </w:rPr>
              <w:t>сказка+рисунок</w:t>
            </w:r>
            <w:proofErr w:type="spellEnd"/>
            <w:r w:rsidRPr="00C91AFB">
              <w:rPr>
                <w:sz w:val="18"/>
                <w:szCs w:val="26"/>
              </w:rPr>
              <w:t>)</w:t>
            </w:r>
          </w:p>
        </w:tc>
        <w:tc>
          <w:tcPr>
            <w:tcW w:w="1198" w:type="dxa"/>
          </w:tcPr>
          <w:p w:rsidR="00C91AFB" w:rsidRPr="00C91AFB" w:rsidRDefault="00C91AFB" w:rsidP="00C91AFB">
            <w:pPr>
              <w:rPr>
                <w:sz w:val="18"/>
                <w:szCs w:val="26"/>
              </w:rPr>
            </w:pPr>
            <w:r w:rsidRPr="00C91AFB">
              <w:rPr>
                <w:sz w:val="18"/>
                <w:szCs w:val="26"/>
              </w:rPr>
              <w:t>01.03</w:t>
            </w:r>
          </w:p>
        </w:tc>
      </w:tr>
      <w:tr w:rsidR="00C91AFB" w:rsidRPr="00C91AFB" w:rsidTr="00C91AFB">
        <w:tc>
          <w:tcPr>
            <w:tcW w:w="1364" w:type="dxa"/>
          </w:tcPr>
          <w:p w:rsidR="00C91AFB" w:rsidRPr="00C91AFB" w:rsidRDefault="00C91AFB" w:rsidP="00C91AFB">
            <w:pPr>
              <w:jc w:val="center"/>
              <w:rPr>
                <w:b/>
                <w:sz w:val="18"/>
                <w:szCs w:val="26"/>
              </w:rPr>
            </w:pPr>
            <w:r w:rsidRPr="00C91AFB">
              <w:rPr>
                <w:b/>
                <w:sz w:val="18"/>
                <w:szCs w:val="26"/>
              </w:rPr>
              <w:t>Апрель</w:t>
            </w:r>
          </w:p>
        </w:tc>
        <w:tc>
          <w:tcPr>
            <w:tcW w:w="2889" w:type="dxa"/>
          </w:tcPr>
          <w:p w:rsidR="00C91AFB" w:rsidRPr="00C91AFB" w:rsidRDefault="00C91AFB" w:rsidP="00C91AFB">
            <w:pPr>
              <w:rPr>
                <w:sz w:val="18"/>
                <w:szCs w:val="26"/>
              </w:rPr>
            </w:pPr>
            <w:r w:rsidRPr="00C91AFB">
              <w:rPr>
                <w:sz w:val="18"/>
                <w:szCs w:val="26"/>
              </w:rPr>
              <w:t xml:space="preserve">Спортивное развлечение </w:t>
            </w:r>
            <w:r w:rsidRPr="00C91AFB">
              <w:rPr>
                <w:sz w:val="18"/>
                <w:szCs w:val="26"/>
              </w:rPr>
              <w:lastRenderedPageBreak/>
              <w:t xml:space="preserve">«Космические приключения» </w:t>
            </w:r>
          </w:p>
          <w:p w:rsidR="00C91AFB" w:rsidRPr="00C91AFB" w:rsidRDefault="00C91AFB" w:rsidP="00C91AFB">
            <w:pPr>
              <w:rPr>
                <w:sz w:val="18"/>
                <w:szCs w:val="26"/>
              </w:rPr>
            </w:pPr>
          </w:p>
          <w:p w:rsidR="00C91AFB" w:rsidRPr="00C91AFB" w:rsidRDefault="00C91AFB" w:rsidP="00C91AFB">
            <w:pPr>
              <w:rPr>
                <w:i/>
                <w:sz w:val="18"/>
                <w:szCs w:val="26"/>
              </w:rPr>
            </w:pPr>
            <w:r w:rsidRPr="00C91AFB">
              <w:rPr>
                <w:i/>
                <w:sz w:val="18"/>
                <w:szCs w:val="26"/>
              </w:rPr>
              <w:t>«Весенняя ярмарка» развлечение ст./</w:t>
            </w:r>
            <w:proofErr w:type="spellStart"/>
            <w:r w:rsidRPr="00C91AFB">
              <w:rPr>
                <w:i/>
                <w:sz w:val="18"/>
                <w:szCs w:val="26"/>
              </w:rPr>
              <w:t>подг</w:t>
            </w:r>
            <w:proofErr w:type="gramStart"/>
            <w:r w:rsidRPr="00C91AFB">
              <w:rPr>
                <w:i/>
                <w:sz w:val="18"/>
                <w:szCs w:val="26"/>
              </w:rPr>
              <w:t>.г</w:t>
            </w:r>
            <w:proofErr w:type="gramEnd"/>
            <w:r w:rsidRPr="00C91AFB">
              <w:rPr>
                <w:i/>
                <w:sz w:val="18"/>
                <w:szCs w:val="26"/>
              </w:rPr>
              <w:t>р</w:t>
            </w:r>
            <w:proofErr w:type="spellEnd"/>
            <w:r w:rsidRPr="00C91AFB">
              <w:rPr>
                <w:sz w:val="18"/>
                <w:szCs w:val="26"/>
              </w:rPr>
              <w:t xml:space="preserve"> </w:t>
            </w:r>
            <w:r w:rsidRPr="00C91AFB">
              <w:rPr>
                <w:i/>
                <w:sz w:val="18"/>
                <w:szCs w:val="26"/>
              </w:rPr>
              <w:t>(</w:t>
            </w:r>
            <w:proofErr w:type="spellStart"/>
            <w:r w:rsidRPr="00C91AFB">
              <w:rPr>
                <w:i/>
                <w:sz w:val="18"/>
                <w:szCs w:val="26"/>
              </w:rPr>
              <w:t>Е.В.Саидова</w:t>
            </w:r>
            <w:proofErr w:type="spellEnd"/>
            <w:r w:rsidRPr="00C91AFB">
              <w:rPr>
                <w:i/>
                <w:sz w:val="18"/>
                <w:szCs w:val="26"/>
              </w:rPr>
              <w:t>)</w:t>
            </w:r>
          </w:p>
        </w:tc>
        <w:tc>
          <w:tcPr>
            <w:tcW w:w="1134" w:type="dxa"/>
          </w:tcPr>
          <w:p w:rsidR="00C91AFB" w:rsidRPr="00C91AFB" w:rsidRDefault="00C91AFB" w:rsidP="00C91AFB">
            <w:pPr>
              <w:rPr>
                <w:sz w:val="18"/>
                <w:szCs w:val="26"/>
              </w:rPr>
            </w:pPr>
            <w:r w:rsidRPr="00C91AFB">
              <w:rPr>
                <w:sz w:val="18"/>
                <w:szCs w:val="26"/>
              </w:rPr>
              <w:lastRenderedPageBreak/>
              <w:t>12.04</w:t>
            </w:r>
          </w:p>
          <w:p w:rsidR="00C91AFB" w:rsidRPr="00C91AFB" w:rsidRDefault="00C91AFB" w:rsidP="00C91AFB">
            <w:pPr>
              <w:rPr>
                <w:sz w:val="18"/>
                <w:szCs w:val="26"/>
              </w:rPr>
            </w:pPr>
          </w:p>
          <w:p w:rsidR="00C91AFB" w:rsidRPr="00C91AFB" w:rsidRDefault="00C91AFB" w:rsidP="00C91AFB">
            <w:pPr>
              <w:rPr>
                <w:sz w:val="18"/>
                <w:szCs w:val="26"/>
              </w:rPr>
            </w:pPr>
            <w:r w:rsidRPr="00C91AFB">
              <w:rPr>
                <w:sz w:val="18"/>
                <w:szCs w:val="26"/>
              </w:rPr>
              <w:t>21.04</w:t>
            </w:r>
          </w:p>
        </w:tc>
        <w:tc>
          <w:tcPr>
            <w:tcW w:w="1843" w:type="dxa"/>
          </w:tcPr>
          <w:p w:rsidR="00C91AFB" w:rsidRPr="00C91AFB" w:rsidRDefault="00C91AFB" w:rsidP="00C91AFB">
            <w:pPr>
              <w:rPr>
                <w:sz w:val="18"/>
                <w:szCs w:val="26"/>
              </w:rPr>
            </w:pPr>
            <w:r w:rsidRPr="00C91AFB">
              <w:rPr>
                <w:sz w:val="18"/>
                <w:szCs w:val="26"/>
              </w:rPr>
              <w:lastRenderedPageBreak/>
              <w:t xml:space="preserve">«Земля – наш дом» </w:t>
            </w:r>
            <w:r w:rsidRPr="00C91AFB">
              <w:rPr>
                <w:sz w:val="18"/>
                <w:szCs w:val="26"/>
              </w:rPr>
              <w:lastRenderedPageBreak/>
              <w:t>работы, посвященные Дню космонавтики и Дню Земли</w:t>
            </w:r>
          </w:p>
        </w:tc>
        <w:tc>
          <w:tcPr>
            <w:tcW w:w="992" w:type="dxa"/>
          </w:tcPr>
          <w:p w:rsidR="00C91AFB" w:rsidRPr="00C91AFB" w:rsidRDefault="00C91AFB" w:rsidP="00C91AFB">
            <w:pPr>
              <w:rPr>
                <w:sz w:val="18"/>
                <w:szCs w:val="26"/>
              </w:rPr>
            </w:pPr>
            <w:r w:rsidRPr="00C91AFB">
              <w:rPr>
                <w:sz w:val="18"/>
                <w:szCs w:val="26"/>
              </w:rPr>
              <w:lastRenderedPageBreak/>
              <w:t>с 10.04</w:t>
            </w:r>
          </w:p>
        </w:tc>
        <w:tc>
          <w:tcPr>
            <w:tcW w:w="1559" w:type="dxa"/>
          </w:tcPr>
          <w:p w:rsidR="00C91AFB" w:rsidRPr="00C91AFB" w:rsidRDefault="00C91AFB" w:rsidP="00C91AFB">
            <w:pPr>
              <w:rPr>
                <w:sz w:val="18"/>
                <w:szCs w:val="26"/>
              </w:rPr>
            </w:pPr>
            <w:r w:rsidRPr="00C91AFB">
              <w:rPr>
                <w:sz w:val="18"/>
                <w:szCs w:val="26"/>
              </w:rPr>
              <w:t xml:space="preserve">«Русское </w:t>
            </w:r>
            <w:r w:rsidRPr="00C91AFB">
              <w:rPr>
                <w:sz w:val="18"/>
                <w:szCs w:val="26"/>
              </w:rPr>
              <w:lastRenderedPageBreak/>
              <w:t>народное творчество»</w:t>
            </w:r>
          </w:p>
        </w:tc>
        <w:tc>
          <w:tcPr>
            <w:tcW w:w="1198" w:type="dxa"/>
          </w:tcPr>
          <w:p w:rsidR="00C91AFB" w:rsidRPr="00C91AFB" w:rsidRDefault="00C91AFB" w:rsidP="00C91AFB">
            <w:pPr>
              <w:rPr>
                <w:sz w:val="18"/>
                <w:szCs w:val="26"/>
              </w:rPr>
            </w:pPr>
            <w:r w:rsidRPr="00C91AFB">
              <w:rPr>
                <w:sz w:val="18"/>
                <w:szCs w:val="26"/>
              </w:rPr>
              <w:lastRenderedPageBreak/>
              <w:t>01.04</w:t>
            </w:r>
          </w:p>
        </w:tc>
      </w:tr>
      <w:tr w:rsidR="00C91AFB" w:rsidRPr="00C91AFB" w:rsidTr="00C91AFB">
        <w:tc>
          <w:tcPr>
            <w:tcW w:w="1364" w:type="dxa"/>
          </w:tcPr>
          <w:p w:rsidR="00C91AFB" w:rsidRPr="00C91AFB" w:rsidRDefault="00C91AFB" w:rsidP="00C91AFB">
            <w:pPr>
              <w:jc w:val="center"/>
              <w:rPr>
                <w:b/>
                <w:sz w:val="18"/>
                <w:szCs w:val="26"/>
              </w:rPr>
            </w:pPr>
            <w:r w:rsidRPr="00C91AFB">
              <w:rPr>
                <w:b/>
                <w:sz w:val="18"/>
                <w:szCs w:val="26"/>
              </w:rPr>
              <w:lastRenderedPageBreak/>
              <w:t>Май</w:t>
            </w:r>
          </w:p>
        </w:tc>
        <w:tc>
          <w:tcPr>
            <w:tcW w:w="2889" w:type="dxa"/>
          </w:tcPr>
          <w:p w:rsidR="00C91AFB" w:rsidRPr="00C91AFB" w:rsidRDefault="00C91AFB" w:rsidP="00C91AFB">
            <w:pPr>
              <w:rPr>
                <w:i/>
                <w:sz w:val="18"/>
                <w:szCs w:val="26"/>
              </w:rPr>
            </w:pPr>
            <w:r w:rsidRPr="00C91AFB">
              <w:rPr>
                <w:i/>
                <w:sz w:val="18"/>
                <w:szCs w:val="26"/>
              </w:rPr>
              <w:t>«Я помню – Я горжусь!» праздник</w:t>
            </w:r>
            <w:r w:rsidRPr="00C91AFB">
              <w:rPr>
                <w:sz w:val="18"/>
                <w:szCs w:val="26"/>
              </w:rPr>
              <w:t xml:space="preserve"> </w:t>
            </w:r>
            <w:r w:rsidRPr="00C91AFB">
              <w:rPr>
                <w:i/>
                <w:sz w:val="18"/>
                <w:szCs w:val="26"/>
              </w:rPr>
              <w:t>(воспитатели)</w:t>
            </w:r>
          </w:p>
          <w:p w:rsidR="00C91AFB" w:rsidRPr="00C91AFB" w:rsidRDefault="00C91AFB" w:rsidP="00C91AFB">
            <w:pPr>
              <w:rPr>
                <w:sz w:val="18"/>
                <w:szCs w:val="26"/>
              </w:rPr>
            </w:pPr>
          </w:p>
          <w:p w:rsidR="00C91AFB" w:rsidRPr="00C91AFB" w:rsidRDefault="00C91AFB" w:rsidP="00C91AFB">
            <w:pPr>
              <w:rPr>
                <w:i/>
                <w:sz w:val="18"/>
                <w:szCs w:val="26"/>
              </w:rPr>
            </w:pPr>
            <w:r w:rsidRPr="00C91AFB">
              <w:rPr>
                <w:i/>
                <w:sz w:val="18"/>
                <w:szCs w:val="26"/>
              </w:rPr>
              <w:t>«Гори-гори ясно!»</w:t>
            </w:r>
            <w:r w:rsidRPr="00C91AFB">
              <w:rPr>
                <w:sz w:val="18"/>
                <w:szCs w:val="26"/>
              </w:rPr>
              <w:t xml:space="preserve"> </w:t>
            </w:r>
            <w:r w:rsidRPr="00C91AFB">
              <w:rPr>
                <w:i/>
                <w:sz w:val="18"/>
                <w:szCs w:val="26"/>
              </w:rPr>
              <w:t xml:space="preserve">к 120-летию со дня рождения Е.Благининой (воспитатели </w:t>
            </w:r>
            <w:proofErr w:type="gramStart"/>
            <w:r w:rsidRPr="00C91AFB">
              <w:rPr>
                <w:i/>
                <w:sz w:val="18"/>
                <w:szCs w:val="26"/>
              </w:rPr>
              <w:t>ср</w:t>
            </w:r>
            <w:proofErr w:type="gramEnd"/>
            <w:r w:rsidRPr="00C91AFB">
              <w:rPr>
                <w:i/>
                <w:sz w:val="18"/>
                <w:szCs w:val="26"/>
              </w:rPr>
              <w:t>./ст.гр.)</w:t>
            </w:r>
          </w:p>
          <w:p w:rsidR="00C91AFB" w:rsidRPr="00C91AFB" w:rsidRDefault="00C91AFB" w:rsidP="00C91AFB">
            <w:pPr>
              <w:rPr>
                <w:sz w:val="18"/>
                <w:szCs w:val="26"/>
              </w:rPr>
            </w:pPr>
          </w:p>
          <w:p w:rsidR="00C91AFB" w:rsidRPr="00C91AFB" w:rsidRDefault="00C91AFB" w:rsidP="00C91AFB">
            <w:pPr>
              <w:rPr>
                <w:sz w:val="18"/>
                <w:szCs w:val="26"/>
              </w:rPr>
            </w:pPr>
            <w:r w:rsidRPr="00C91AFB">
              <w:rPr>
                <w:i/>
                <w:sz w:val="18"/>
                <w:szCs w:val="26"/>
              </w:rPr>
              <w:t xml:space="preserve"> «Кинолента детства» выпускной праздник</w:t>
            </w:r>
            <w:r w:rsidRPr="00C91AFB">
              <w:rPr>
                <w:sz w:val="18"/>
                <w:szCs w:val="26"/>
              </w:rPr>
              <w:t xml:space="preserve"> </w:t>
            </w:r>
            <w:r w:rsidRPr="00C91AFB">
              <w:rPr>
                <w:i/>
                <w:sz w:val="18"/>
                <w:szCs w:val="26"/>
              </w:rPr>
              <w:t>(</w:t>
            </w:r>
            <w:proofErr w:type="spellStart"/>
            <w:r w:rsidRPr="00C91AFB">
              <w:rPr>
                <w:i/>
                <w:sz w:val="18"/>
                <w:szCs w:val="26"/>
              </w:rPr>
              <w:t>Е.В.Саидова</w:t>
            </w:r>
            <w:proofErr w:type="spellEnd"/>
            <w:r w:rsidRPr="00C91AFB">
              <w:rPr>
                <w:i/>
                <w:sz w:val="18"/>
                <w:szCs w:val="26"/>
              </w:rPr>
              <w:t>)</w:t>
            </w:r>
          </w:p>
        </w:tc>
        <w:tc>
          <w:tcPr>
            <w:tcW w:w="1134" w:type="dxa"/>
          </w:tcPr>
          <w:p w:rsidR="00C91AFB" w:rsidRPr="00C91AFB" w:rsidRDefault="00C91AFB" w:rsidP="00C91AFB">
            <w:pPr>
              <w:rPr>
                <w:sz w:val="18"/>
                <w:szCs w:val="26"/>
              </w:rPr>
            </w:pPr>
            <w:r w:rsidRPr="00C91AFB">
              <w:rPr>
                <w:sz w:val="18"/>
                <w:szCs w:val="26"/>
              </w:rPr>
              <w:t>05.05</w:t>
            </w:r>
          </w:p>
          <w:p w:rsidR="00C91AFB" w:rsidRPr="00C91AFB" w:rsidRDefault="00C91AFB" w:rsidP="00C91AFB">
            <w:pPr>
              <w:rPr>
                <w:sz w:val="18"/>
                <w:szCs w:val="26"/>
              </w:rPr>
            </w:pPr>
          </w:p>
          <w:p w:rsidR="00C91AFB" w:rsidRPr="00C91AFB" w:rsidRDefault="00C91AFB" w:rsidP="00C91AFB">
            <w:pPr>
              <w:rPr>
                <w:sz w:val="18"/>
                <w:szCs w:val="26"/>
              </w:rPr>
            </w:pPr>
          </w:p>
          <w:p w:rsidR="00C91AFB" w:rsidRPr="00C91AFB" w:rsidRDefault="00C91AFB" w:rsidP="00C91AFB">
            <w:pPr>
              <w:rPr>
                <w:sz w:val="18"/>
                <w:szCs w:val="26"/>
              </w:rPr>
            </w:pPr>
            <w:r w:rsidRPr="00C91AFB">
              <w:rPr>
                <w:sz w:val="18"/>
                <w:szCs w:val="26"/>
              </w:rPr>
              <w:t>30.05</w:t>
            </w:r>
          </w:p>
          <w:p w:rsidR="00C91AFB" w:rsidRPr="00C91AFB" w:rsidRDefault="00C91AFB" w:rsidP="00C91AFB">
            <w:pPr>
              <w:rPr>
                <w:sz w:val="18"/>
                <w:szCs w:val="26"/>
              </w:rPr>
            </w:pPr>
          </w:p>
          <w:p w:rsidR="00C91AFB" w:rsidRPr="00C91AFB" w:rsidRDefault="00C91AFB" w:rsidP="00C91AFB">
            <w:pPr>
              <w:rPr>
                <w:sz w:val="18"/>
                <w:szCs w:val="26"/>
              </w:rPr>
            </w:pPr>
          </w:p>
          <w:p w:rsidR="00C91AFB" w:rsidRPr="00C91AFB" w:rsidRDefault="00C91AFB" w:rsidP="00C91AFB">
            <w:pPr>
              <w:rPr>
                <w:sz w:val="18"/>
                <w:szCs w:val="26"/>
              </w:rPr>
            </w:pPr>
          </w:p>
          <w:p w:rsidR="00C91AFB" w:rsidRPr="00C91AFB" w:rsidRDefault="00C91AFB" w:rsidP="00C91AFB">
            <w:pPr>
              <w:rPr>
                <w:sz w:val="18"/>
                <w:szCs w:val="26"/>
              </w:rPr>
            </w:pPr>
            <w:r w:rsidRPr="00C91AFB">
              <w:rPr>
                <w:sz w:val="18"/>
                <w:szCs w:val="26"/>
              </w:rPr>
              <w:t>26.05</w:t>
            </w:r>
          </w:p>
        </w:tc>
        <w:tc>
          <w:tcPr>
            <w:tcW w:w="1843" w:type="dxa"/>
          </w:tcPr>
          <w:p w:rsidR="00C91AFB" w:rsidRPr="00C91AFB" w:rsidRDefault="00C91AFB" w:rsidP="00C91AFB">
            <w:pPr>
              <w:rPr>
                <w:sz w:val="18"/>
                <w:szCs w:val="26"/>
              </w:rPr>
            </w:pPr>
            <w:r w:rsidRPr="00C91AFB">
              <w:rPr>
                <w:sz w:val="18"/>
                <w:szCs w:val="26"/>
              </w:rPr>
              <w:t>«Дети рисуют мир!»</w:t>
            </w:r>
          </w:p>
          <w:p w:rsidR="00C91AFB" w:rsidRPr="00C91AFB" w:rsidRDefault="00C91AFB" w:rsidP="00C91AFB">
            <w:pPr>
              <w:rPr>
                <w:sz w:val="18"/>
                <w:szCs w:val="26"/>
              </w:rPr>
            </w:pPr>
          </w:p>
          <w:p w:rsidR="00C91AFB" w:rsidRPr="00C91AFB" w:rsidRDefault="00C91AFB" w:rsidP="00C91AFB">
            <w:pPr>
              <w:rPr>
                <w:sz w:val="18"/>
                <w:szCs w:val="26"/>
              </w:rPr>
            </w:pPr>
            <w:r w:rsidRPr="00C91AFB">
              <w:rPr>
                <w:sz w:val="18"/>
                <w:szCs w:val="26"/>
              </w:rPr>
              <w:t>«Азбука в стихах» к 120-летию со дня рождения Е.Благининой</w:t>
            </w:r>
          </w:p>
        </w:tc>
        <w:tc>
          <w:tcPr>
            <w:tcW w:w="992" w:type="dxa"/>
          </w:tcPr>
          <w:p w:rsidR="00C91AFB" w:rsidRPr="00C91AFB" w:rsidRDefault="00C91AFB" w:rsidP="00C91AFB">
            <w:pPr>
              <w:rPr>
                <w:sz w:val="18"/>
                <w:szCs w:val="26"/>
              </w:rPr>
            </w:pPr>
            <w:r w:rsidRPr="00C91AFB">
              <w:rPr>
                <w:sz w:val="18"/>
                <w:szCs w:val="26"/>
              </w:rPr>
              <w:t>с 02.05</w:t>
            </w:r>
          </w:p>
          <w:p w:rsidR="00C91AFB" w:rsidRPr="00C91AFB" w:rsidRDefault="00C91AFB" w:rsidP="00C91AFB">
            <w:pPr>
              <w:rPr>
                <w:sz w:val="18"/>
                <w:szCs w:val="26"/>
              </w:rPr>
            </w:pPr>
          </w:p>
          <w:p w:rsidR="00C91AFB" w:rsidRPr="00C91AFB" w:rsidRDefault="00C91AFB" w:rsidP="00C91AFB">
            <w:pPr>
              <w:rPr>
                <w:sz w:val="18"/>
                <w:szCs w:val="26"/>
              </w:rPr>
            </w:pPr>
            <w:r w:rsidRPr="00C91AFB">
              <w:rPr>
                <w:sz w:val="18"/>
                <w:szCs w:val="26"/>
              </w:rPr>
              <w:t>с 15.05</w:t>
            </w:r>
          </w:p>
        </w:tc>
        <w:tc>
          <w:tcPr>
            <w:tcW w:w="1559" w:type="dxa"/>
          </w:tcPr>
          <w:p w:rsidR="00C91AFB" w:rsidRPr="00C91AFB" w:rsidRDefault="00C91AFB" w:rsidP="00C91AFB">
            <w:pPr>
              <w:rPr>
                <w:sz w:val="18"/>
                <w:szCs w:val="26"/>
              </w:rPr>
            </w:pPr>
            <w:r w:rsidRPr="00C91AFB">
              <w:rPr>
                <w:sz w:val="18"/>
                <w:szCs w:val="26"/>
              </w:rPr>
              <w:t>«Внимание – дорога! Внимание – Река!»</w:t>
            </w:r>
          </w:p>
        </w:tc>
        <w:tc>
          <w:tcPr>
            <w:tcW w:w="1198" w:type="dxa"/>
          </w:tcPr>
          <w:p w:rsidR="00C91AFB" w:rsidRPr="00C91AFB" w:rsidRDefault="00C91AFB" w:rsidP="00C91AFB">
            <w:pPr>
              <w:rPr>
                <w:sz w:val="18"/>
                <w:szCs w:val="26"/>
              </w:rPr>
            </w:pPr>
            <w:r w:rsidRPr="00C91AFB">
              <w:rPr>
                <w:sz w:val="18"/>
                <w:szCs w:val="26"/>
              </w:rPr>
              <w:t>02.05</w:t>
            </w:r>
          </w:p>
        </w:tc>
      </w:tr>
    </w:tbl>
    <w:p w:rsidR="000A7E2A" w:rsidRPr="00E632D8" w:rsidRDefault="000A7E2A" w:rsidP="0017045D">
      <w:pPr>
        <w:jc w:val="center"/>
        <w:rPr>
          <w:b/>
          <w:sz w:val="18"/>
          <w:szCs w:val="22"/>
        </w:rPr>
      </w:pPr>
    </w:p>
    <w:p w:rsidR="0017045D" w:rsidRPr="00E632D8" w:rsidRDefault="0017045D" w:rsidP="0017045D">
      <w:pPr>
        <w:rPr>
          <w:sz w:val="18"/>
          <w:szCs w:val="22"/>
        </w:rPr>
      </w:pPr>
    </w:p>
    <w:p w:rsidR="0017045D" w:rsidRPr="00E632D8" w:rsidRDefault="0017045D" w:rsidP="0017045D">
      <w:pPr>
        <w:jc w:val="center"/>
        <w:rPr>
          <w:b/>
          <w:sz w:val="18"/>
          <w:szCs w:val="22"/>
        </w:rPr>
      </w:pPr>
      <w:r w:rsidRPr="00E632D8">
        <w:rPr>
          <w:b/>
          <w:sz w:val="18"/>
          <w:szCs w:val="22"/>
        </w:rPr>
        <w:t xml:space="preserve">Перспективное планирование по патриотическому воспитанию в МКДОУ «Детский сад «Кристаллик» </w:t>
      </w:r>
      <w:proofErr w:type="gramStart"/>
      <w:r w:rsidRPr="00E632D8">
        <w:rPr>
          <w:b/>
          <w:sz w:val="18"/>
          <w:szCs w:val="22"/>
        </w:rPr>
        <w:t>г</w:t>
      </w:r>
      <w:proofErr w:type="gramEnd"/>
      <w:r w:rsidRPr="00E632D8">
        <w:rPr>
          <w:b/>
          <w:sz w:val="18"/>
          <w:szCs w:val="22"/>
        </w:rPr>
        <w:t>. Игарки на 202</w:t>
      </w:r>
      <w:r w:rsidR="00C91AFB">
        <w:rPr>
          <w:b/>
          <w:sz w:val="18"/>
          <w:szCs w:val="22"/>
        </w:rPr>
        <w:t>2</w:t>
      </w:r>
      <w:r w:rsidRPr="00E632D8">
        <w:rPr>
          <w:b/>
          <w:sz w:val="18"/>
          <w:szCs w:val="22"/>
        </w:rPr>
        <w:t>/202</w:t>
      </w:r>
      <w:r w:rsidR="00C91AFB">
        <w:rPr>
          <w:b/>
          <w:sz w:val="18"/>
          <w:szCs w:val="22"/>
        </w:rPr>
        <w:t>3</w:t>
      </w:r>
      <w:r w:rsidRPr="00E632D8">
        <w:rPr>
          <w:b/>
          <w:sz w:val="18"/>
          <w:szCs w:val="22"/>
        </w:rPr>
        <w:t xml:space="preserve"> учебный год</w:t>
      </w:r>
    </w:p>
    <w:p w:rsidR="0017045D" w:rsidRPr="00E632D8" w:rsidRDefault="0017045D" w:rsidP="0017045D">
      <w:pPr>
        <w:jc w:val="center"/>
        <w:rPr>
          <w:b/>
          <w:sz w:val="18"/>
          <w:szCs w:val="22"/>
        </w:rPr>
      </w:pPr>
    </w:p>
    <w:p w:rsidR="0017045D" w:rsidRPr="00E632D8" w:rsidRDefault="0017045D" w:rsidP="0017045D">
      <w:pPr>
        <w:jc w:val="center"/>
        <w:rPr>
          <w:b/>
          <w:sz w:val="18"/>
          <w:szCs w:val="22"/>
        </w:rPr>
      </w:pPr>
      <w:r w:rsidRPr="00E632D8">
        <w:rPr>
          <w:b/>
          <w:sz w:val="18"/>
          <w:szCs w:val="22"/>
        </w:rPr>
        <w:t>Младший возраст</w:t>
      </w:r>
    </w:p>
    <w:tbl>
      <w:tblPr>
        <w:tblStyle w:val="ae"/>
        <w:tblW w:w="11057" w:type="dxa"/>
        <w:tblInd w:w="-459" w:type="dxa"/>
        <w:tblLook w:val="04A0"/>
      </w:tblPr>
      <w:tblGrid>
        <w:gridCol w:w="1418"/>
        <w:gridCol w:w="3039"/>
        <w:gridCol w:w="4190"/>
        <w:gridCol w:w="2410"/>
      </w:tblGrid>
      <w:tr w:rsidR="0017045D" w:rsidRPr="00E632D8" w:rsidTr="00E632D8">
        <w:tc>
          <w:tcPr>
            <w:tcW w:w="1418" w:type="dxa"/>
          </w:tcPr>
          <w:p w:rsidR="0017045D" w:rsidRPr="00E632D8" w:rsidRDefault="0017045D" w:rsidP="0017045D">
            <w:pPr>
              <w:jc w:val="center"/>
              <w:rPr>
                <w:b/>
                <w:sz w:val="18"/>
              </w:rPr>
            </w:pPr>
            <w:r w:rsidRPr="00E632D8">
              <w:rPr>
                <w:b/>
                <w:sz w:val="18"/>
              </w:rPr>
              <w:t>месяц</w:t>
            </w:r>
          </w:p>
        </w:tc>
        <w:tc>
          <w:tcPr>
            <w:tcW w:w="3039" w:type="dxa"/>
          </w:tcPr>
          <w:p w:rsidR="0017045D" w:rsidRPr="00E632D8" w:rsidRDefault="0017045D" w:rsidP="0017045D">
            <w:pPr>
              <w:jc w:val="center"/>
              <w:rPr>
                <w:b/>
                <w:sz w:val="18"/>
              </w:rPr>
            </w:pPr>
            <w:r w:rsidRPr="00E632D8">
              <w:rPr>
                <w:b/>
                <w:sz w:val="18"/>
              </w:rPr>
              <w:t>работа с детьми</w:t>
            </w:r>
          </w:p>
        </w:tc>
        <w:tc>
          <w:tcPr>
            <w:tcW w:w="4190" w:type="dxa"/>
          </w:tcPr>
          <w:p w:rsidR="0017045D" w:rsidRPr="00E632D8" w:rsidRDefault="0017045D" w:rsidP="0017045D">
            <w:pPr>
              <w:jc w:val="center"/>
              <w:rPr>
                <w:b/>
                <w:sz w:val="18"/>
              </w:rPr>
            </w:pPr>
            <w:r w:rsidRPr="00E632D8">
              <w:rPr>
                <w:b/>
                <w:sz w:val="18"/>
              </w:rPr>
              <w:t>работа с родителями</w:t>
            </w:r>
          </w:p>
        </w:tc>
        <w:tc>
          <w:tcPr>
            <w:tcW w:w="2410" w:type="dxa"/>
          </w:tcPr>
          <w:p w:rsidR="0017045D" w:rsidRPr="00E632D8" w:rsidRDefault="0017045D" w:rsidP="0017045D">
            <w:pPr>
              <w:jc w:val="center"/>
              <w:rPr>
                <w:b/>
                <w:sz w:val="18"/>
              </w:rPr>
            </w:pPr>
            <w:r w:rsidRPr="00E632D8">
              <w:rPr>
                <w:b/>
                <w:sz w:val="18"/>
              </w:rPr>
              <w:t>мероприятие</w:t>
            </w:r>
          </w:p>
        </w:tc>
      </w:tr>
      <w:tr w:rsidR="0017045D" w:rsidRPr="00E632D8" w:rsidTr="00E632D8">
        <w:tc>
          <w:tcPr>
            <w:tcW w:w="1418" w:type="dxa"/>
          </w:tcPr>
          <w:p w:rsidR="0017045D" w:rsidRPr="00E632D8" w:rsidRDefault="0017045D" w:rsidP="0017045D">
            <w:pPr>
              <w:rPr>
                <w:b/>
                <w:sz w:val="18"/>
              </w:rPr>
            </w:pPr>
            <w:r w:rsidRPr="00E632D8">
              <w:rPr>
                <w:b/>
                <w:sz w:val="18"/>
              </w:rPr>
              <w:t xml:space="preserve">Сентябрь </w:t>
            </w:r>
          </w:p>
        </w:tc>
        <w:tc>
          <w:tcPr>
            <w:tcW w:w="3039" w:type="dxa"/>
          </w:tcPr>
          <w:p w:rsidR="0017045D" w:rsidRPr="00E632D8" w:rsidRDefault="0017045D" w:rsidP="0017045D">
            <w:pPr>
              <w:rPr>
                <w:b/>
                <w:sz w:val="18"/>
              </w:rPr>
            </w:pPr>
            <w:r w:rsidRPr="00E632D8">
              <w:rPr>
                <w:kern w:val="1"/>
                <w:sz w:val="18"/>
                <w:lang w:eastAsia="hi-IN" w:bidi="hi-IN"/>
              </w:rPr>
              <w:t>Формирование целостной картины мира  «Папа, мама, я – семья»</w:t>
            </w:r>
          </w:p>
        </w:tc>
        <w:tc>
          <w:tcPr>
            <w:tcW w:w="4190" w:type="dxa"/>
          </w:tcPr>
          <w:p w:rsidR="0017045D" w:rsidRPr="00E632D8" w:rsidRDefault="0017045D" w:rsidP="0017045D">
            <w:pPr>
              <w:rPr>
                <w:sz w:val="18"/>
              </w:rPr>
            </w:pPr>
            <w:r w:rsidRPr="00E632D8">
              <w:rPr>
                <w:sz w:val="18"/>
              </w:rPr>
              <w:t>Предложить дома поиграть в</w:t>
            </w:r>
            <w:r w:rsidRPr="00E632D8">
              <w:rPr>
                <w:b/>
                <w:sz w:val="18"/>
              </w:rPr>
              <w:t xml:space="preserve"> </w:t>
            </w:r>
            <w:r w:rsidRPr="00E632D8">
              <w:rPr>
                <w:sz w:val="18"/>
              </w:rPr>
              <w:t>пальчиковую игру «Семья»</w:t>
            </w:r>
          </w:p>
        </w:tc>
        <w:tc>
          <w:tcPr>
            <w:tcW w:w="2410" w:type="dxa"/>
          </w:tcPr>
          <w:p w:rsidR="0017045D" w:rsidRPr="00E632D8" w:rsidRDefault="0017045D" w:rsidP="0017045D">
            <w:pPr>
              <w:rPr>
                <w:sz w:val="18"/>
              </w:rPr>
            </w:pPr>
            <w:r w:rsidRPr="00E632D8">
              <w:rPr>
                <w:sz w:val="18"/>
              </w:rPr>
              <w:t>Игра-драматизация «Петушок и его семья»</w:t>
            </w:r>
          </w:p>
          <w:p w:rsidR="0017045D" w:rsidRPr="00E632D8" w:rsidRDefault="0017045D" w:rsidP="0017045D">
            <w:pPr>
              <w:jc w:val="center"/>
              <w:rPr>
                <w:b/>
                <w:sz w:val="18"/>
              </w:rPr>
            </w:pPr>
          </w:p>
        </w:tc>
      </w:tr>
      <w:tr w:rsidR="0017045D" w:rsidRPr="00E632D8" w:rsidTr="00E632D8">
        <w:tc>
          <w:tcPr>
            <w:tcW w:w="1418" w:type="dxa"/>
          </w:tcPr>
          <w:p w:rsidR="0017045D" w:rsidRPr="00E632D8" w:rsidRDefault="0017045D" w:rsidP="0017045D">
            <w:pPr>
              <w:rPr>
                <w:b/>
                <w:sz w:val="18"/>
              </w:rPr>
            </w:pPr>
            <w:r w:rsidRPr="00E632D8">
              <w:rPr>
                <w:b/>
                <w:sz w:val="18"/>
              </w:rPr>
              <w:t xml:space="preserve">Октябрь </w:t>
            </w:r>
          </w:p>
        </w:tc>
        <w:tc>
          <w:tcPr>
            <w:tcW w:w="3039" w:type="dxa"/>
          </w:tcPr>
          <w:p w:rsidR="0017045D" w:rsidRPr="00E632D8" w:rsidRDefault="0017045D" w:rsidP="0017045D">
            <w:pPr>
              <w:rPr>
                <w:kern w:val="1"/>
                <w:sz w:val="18"/>
                <w:lang w:eastAsia="hi-IN" w:bidi="hi-IN"/>
              </w:rPr>
            </w:pPr>
            <w:r w:rsidRPr="00E632D8">
              <w:rPr>
                <w:kern w:val="1"/>
                <w:sz w:val="18"/>
                <w:lang w:eastAsia="hi-IN" w:bidi="hi-IN"/>
              </w:rPr>
              <w:t>Формирование целостной картины мира «Что мы делаем в детском саду»</w:t>
            </w:r>
          </w:p>
        </w:tc>
        <w:tc>
          <w:tcPr>
            <w:tcW w:w="4190" w:type="dxa"/>
          </w:tcPr>
          <w:p w:rsidR="0017045D" w:rsidRPr="00E632D8" w:rsidRDefault="0017045D" w:rsidP="0017045D">
            <w:pPr>
              <w:rPr>
                <w:b/>
                <w:sz w:val="18"/>
              </w:rPr>
            </w:pPr>
            <w:r w:rsidRPr="00E632D8">
              <w:rPr>
                <w:sz w:val="18"/>
              </w:rPr>
              <w:t>Консультация</w:t>
            </w:r>
            <w:r w:rsidRPr="00E632D8">
              <w:rPr>
                <w:b/>
                <w:sz w:val="18"/>
              </w:rPr>
              <w:t xml:space="preserve"> </w:t>
            </w:r>
            <w:r w:rsidRPr="00E632D8">
              <w:rPr>
                <w:sz w:val="18"/>
              </w:rPr>
              <w:t>«Моя малая родина»</w:t>
            </w:r>
          </w:p>
        </w:tc>
        <w:tc>
          <w:tcPr>
            <w:tcW w:w="2410" w:type="dxa"/>
          </w:tcPr>
          <w:p w:rsidR="0017045D" w:rsidRPr="00E632D8" w:rsidRDefault="0017045D" w:rsidP="0017045D">
            <w:pPr>
              <w:ind w:firstLine="34"/>
              <w:textAlignment w:val="baseline"/>
              <w:rPr>
                <w:kern w:val="1"/>
                <w:sz w:val="18"/>
                <w:lang w:eastAsia="hi-IN" w:bidi="hi-IN"/>
              </w:rPr>
            </w:pPr>
            <w:r w:rsidRPr="00E632D8">
              <w:rPr>
                <w:sz w:val="18"/>
              </w:rPr>
              <w:t>Экскурсия по детскому саду</w:t>
            </w:r>
          </w:p>
          <w:p w:rsidR="0017045D" w:rsidRPr="00E632D8" w:rsidRDefault="0017045D" w:rsidP="0017045D">
            <w:pPr>
              <w:jc w:val="center"/>
              <w:rPr>
                <w:b/>
                <w:sz w:val="18"/>
              </w:rPr>
            </w:pPr>
          </w:p>
        </w:tc>
      </w:tr>
      <w:tr w:rsidR="0017045D" w:rsidRPr="00E632D8" w:rsidTr="00E632D8">
        <w:tc>
          <w:tcPr>
            <w:tcW w:w="1418" w:type="dxa"/>
          </w:tcPr>
          <w:p w:rsidR="0017045D" w:rsidRPr="00E632D8" w:rsidRDefault="0017045D" w:rsidP="0017045D">
            <w:pPr>
              <w:rPr>
                <w:b/>
                <w:sz w:val="18"/>
              </w:rPr>
            </w:pPr>
            <w:r w:rsidRPr="00E632D8">
              <w:rPr>
                <w:b/>
                <w:sz w:val="18"/>
              </w:rPr>
              <w:t xml:space="preserve">Ноябрь </w:t>
            </w:r>
          </w:p>
        </w:tc>
        <w:tc>
          <w:tcPr>
            <w:tcW w:w="3039" w:type="dxa"/>
          </w:tcPr>
          <w:p w:rsidR="0017045D" w:rsidRPr="00E632D8" w:rsidRDefault="0017045D" w:rsidP="0017045D">
            <w:pPr>
              <w:rPr>
                <w:b/>
                <w:sz w:val="18"/>
              </w:rPr>
            </w:pPr>
            <w:r w:rsidRPr="00E632D8">
              <w:rPr>
                <w:sz w:val="18"/>
              </w:rPr>
              <w:t>Знакомство с народно-прикладным искусством (матрешка)</w:t>
            </w:r>
          </w:p>
        </w:tc>
        <w:tc>
          <w:tcPr>
            <w:tcW w:w="4190" w:type="dxa"/>
          </w:tcPr>
          <w:p w:rsidR="0017045D" w:rsidRPr="00E632D8" w:rsidRDefault="0017045D" w:rsidP="007C0622">
            <w:pPr>
              <w:rPr>
                <w:sz w:val="18"/>
              </w:rPr>
            </w:pPr>
            <w:r w:rsidRPr="00E632D8">
              <w:rPr>
                <w:sz w:val="18"/>
              </w:rPr>
              <w:t>«Стихи, потешки - помощники в воспитании детей» Наглядная информаци</w:t>
            </w:r>
            <w:r w:rsidR="007C0622" w:rsidRPr="00E632D8">
              <w:rPr>
                <w:sz w:val="18"/>
              </w:rPr>
              <w:t>я.</w:t>
            </w:r>
          </w:p>
        </w:tc>
        <w:tc>
          <w:tcPr>
            <w:tcW w:w="2410" w:type="dxa"/>
          </w:tcPr>
          <w:p w:rsidR="0017045D" w:rsidRPr="00E632D8" w:rsidRDefault="0017045D" w:rsidP="0017045D">
            <w:pPr>
              <w:rPr>
                <w:b/>
                <w:sz w:val="18"/>
              </w:rPr>
            </w:pPr>
            <w:r w:rsidRPr="00E632D8">
              <w:rPr>
                <w:kern w:val="1"/>
                <w:sz w:val="18"/>
                <w:lang w:eastAsia="hi-IN" w:bidi="hi-IN"/>
              </w:rPr>
              <w:t>Конструирование  «Дорожка для матрешки»</w:t>
            </w:r>
          </w:p>
        </w:tc>
      </w:tr>
      <w:tr w:rsidR="0017045D" w:rsidRPr="00E632D8" w:rsidTr="00E632D8">
        <w:tc>
          <w:tcPr>
            <w:tcW w:w="1418" w:type="dxa"/>
          </w:tcPr>
          <w:p w:rsidR="0017045D" w:rsidRPr="00E632D8" w:rsidRDefault="0017045D" w:rsidP="0017045D">
            <w:pPr>
              <w:rPr>
                <w:b/>
                <w:sz w:val="18"/>
              </w:rPr>
            </w:pPr>
            <w:r w:rsidRPr="00E632D8">
              <w:rPr>
                <w:b/>
                <w:sz w:val="18"/>
              </w:rPr>
              <w:t xml:space="preserve">Декабрь </w:t>
            </w:r>
          </w:p>
        </w:tc>
        <w:tc>
          <w:tcPr>
            <w:tcW w:w="3039" w:type="dxa"/>
          </w:tcPr>
          <w:p w:rsidR="0017045D" w:rsidRPr="00E632D8" w:rsidRDefault="0017045D" w:rsidP="0017045D">
            <w:pPr>
              <w:rPr>
                <w:sz w:val="18"/>
              </w:rPr>
            </w:pPr>
            <w:r w:rsidRPr="00E632D8">
              <w:rPr>
                <w:kern w:val="1"/>
                <w:sz w:val="18"/>
                <w:lang w:eastAsia="hi-IN" w:bidi="hi-IN"/>
              </w:rPr>
              <w:t>Формирование целостной картины мира «Мой родной город»</w:t>
            </w:r>
          </w:p>
        </w:tc>
        <w:tc>
          <w:tcPr>
            <w:tcW w:w="4190" w:type="dxa"/>
          </w:tcPr>
          <w:p w:rsidR="0017045D" w:rsidRPr="00E632D8" w:rsidRDefault="0017045D" w:rsidP="0017045D">
            <w:pPr>
              <w:rPr>
                <w:sz w:val="18"/>
              </w:rPr>
            </w:pPr>
            <w:r w:rsidRPr="00E632D8">
              <w:rPr>
                <w:sz w:val="18"/>
              </w:rPr>
              <w:t>Консультация «Новый год в кругу семьи»</w:t>
            </w:r>
          </w:p>
        </w:tc>
        <w:tc>
          <w:tcPr>
            <w:tcW w:w="2410" w:type="dxa"/>
          </w:tcPr>
          <w:p w:rsidR="0017045D" w:rsidRPr="00E632D8" w:rsidRDefault="0017045D" w:rsidP="0017045D">
            <w:pPr>
              <w:rPr>
                <w:sz w:val="18"/>
              </w:rPr>
            </w:pPr>
            <w:r w:rsidRPr="00E632D8">
              <w:rPr>
                <w:sz w:val="18"/>
              </w:rPr>
              <w:t>Игра – инсценировка «У матрешки – новоселье»</w:t>
            </w:r>
          </w:p>
        </w:tc>
      </w:tr>
      <w:tr w:rsidR="0017045D" w:rsidRPr="00E632D8" w:rsidTr="00E632D8">
        <w:tc>
          <w:tcPr>
            <w:tcW w:w="1418" w:type="dxa"/>
          </w:tcPr>
          <w:p w:rsidR="0017045D" w:rsidRPr="00E632D8" w:rsidRDefault="0017045D" w:rsidP="0017045D">
            <w:pPr>
              <w:rPr>
                <w:b/>
                <w:sz w:val="18"/>
              </w:rPr>
            </w:pPr>
            <w:r w:rsidRPr="00E632D8">
              <w:rPr>
                <w:b/>
                <w:sz w:val="18"/>
              </w:rPr>
              <w:t xml:space="preserve">Январь </w:t>
            </w:r>
          </w:p>
        </w:tc>
        <w:tc>
          <w:tcPr>
            <w:tcW w:w="3039" w:type="dxa"/>
          </w:tcPr>
          <w:p w:rsidR="0017045D" w:rsidRPr="00E632D8" w:rsidRDefault="0017045D" w:rsidP="0017045D">
            <w:pPr>
              <w:rPr>
                <w:sz w:val="18"/>
              </w:rPr>
            </w:pPr>
            <w:r w:rsidRPr="00E632D8">
              <w:rPr>
                <w:kern w:val="1"/>
                <w:sz w:val="18"/>
                <w:lang w:eastAsia="hi-IN" w:bidi="hi-IN"/>
              </w:rPr>
              <w:t>Формирование целостной картины мира «Времена года»</w:t>
            </w:r>
          </w:p>
        </w:tc>
        <w:tc>
          <w:tcPr>
            <w:tcW w:w="4190" w:type="dxa"/>
          </w:tcPr>
          <w:p w:rsidR="0017045D" w:rsidRPr="00E632D8" w:rsidRDefault="0017045D" w:rsidP="0017045D">
            <w:pPr>
              <w:rPr>
                <w:sz w:val="18"/>
              </w:rPr>
            </w:pPr>
            <w:r w:rsidRPr="00E632D8">
              <w:rPr>
                <w:sz w:val="18"/>
              </w:rPr>
              <w:t>Консультация «Классическая музыка для детей»</w:t>
            </w:r>
          </w:p>
        </w:tc>
        <w:tc>
          <w:tcPr>
            <w:tcW w:w="2410" w:type="dxa"/>
          </w:tcPr>
          <w:p w:rsidR="0017045D" w:rsidRPr="00E632D8" w:rsidRDefault="0017045D" w:rsidP="0017045D">
            <w:pPr>
              <w:rPr>
                <w:kern w:val="1"/>
                <w:sz w:val="18"/>
                <w:lang w:eastAsia="hi-IN" w:bidi="hi-IN"/>
              </w:rPr>
            </w:pPr>
            <w:r w:rsidRPr="00E632D8">
              <w:rPr>
                <w:sz w:val="18"/>
              </w:rPr>
              <w:t xml:space="preserve">Слушание музыки из цикла </w:t>
            </w:r>
            <w:r w:rsidRPr="00E632D8">
              <w:rPr>
                <w:kern w:val="1"/>
                <w:sz w:val="18"/>
                <w:lang w:eastAsia="hi-IN" w:bidi="hi-IN"/>
              </w:rPr>
              <w:t>«Времена года»</w:t>
            </w:r>
          </w:p>
        </w:tc>
      </w:tr>
      <w:tr w:rsidR="0017045D" w:rsidRPr="00E632D8" w:rsidTr="00E632D8">
        <w:tc>
          <w:tcPr>
            <w:tcW w:w="1418" w:type="dxa"/>
          </w:tcPr>
          <w:p w:rsidR="0017045D" w:rsidRPr="00E632D8" w:rsidRDefault="0017045D" w:rsidP="0017045D">
            <w:pPr>
              <w:rPr>
                <w:b/>
                <w:sz w:val="18"/>
              </w:rPr>
            </w:pPr>
            <w:r w:rsidRPr="00E632D8">
              <w:rPr>
                <w:b/>
                <w:sz w:val="18"/>
              </w:rPr>
              <w:t xml:space="preserve">Февраль </w:t>
            </w:r>
          </w:p>
        </w:tc>
        <w:tc>
          <w:tcPr>
            <w:tcW w:w="3039" w:type="dxa"/>
          </w:tcPr>
          <w:p w:rsidR="0017045D" w:rsidRPr="00E632D8" w:rsidRDefault="0017045D" w:rsidP="0017045D">
            <w:pPr>
              <w:rPr>
                <w:sz w:val="18"/>
              </w:rPr>
            </w:pPr>
            <w:r w:rsidRPr="00E632D8">
              <w:rPr>
                <w:kern w:val="1"/>
                <w:sz w:val="18"/>
                <w:lang w:eastAsia="hi-IN" w:bidi="hi-IN"/>
              </w:rPr>
              <w:t xml:space="preserve">Формирование целостной картины мира </w:t>
            </w:r>
            <w:r w:rsidRPr="00E632D8">
              <w:rPr>
                <w:sz w:val="18"/>
              </w:rPr>
              <w:t xml:space="preserve"> «Будем в Армии служить!»</w:t>
            </w:r>
          </w:p>
        </w:tc>
        <w:tc>
          <w:tcPr>
            <w:tcW w:w="4190" w:type="dxa"/>
          </w:tcPr>
          <w:p w:rsidR="0017045D" w:rsidRPr="00E632D8" w:rsidRDefault="0017045D" w:rsidP="0017045D">
            <w:pPr>
              <w:rPr>
                <w:sz w:val="18"/>
              </w:rPr>
            </w:pPr>
            <w:r w:rsidRPr="00E632D8">
              <w:rPr>
                <w:sz w:val="18"/>
              </w:rPr>
              <w:t>Консультация «Значение папы в воспитании ребёнка»</w:t>
            </w:r>
          </w:p>
        </w:tc>
        <w:tc>
          <w:tcPr>
            <w:tcW w:w="2410" w:type="dxa"/>
          </w:tcPr>
          <w:p w:rsidR="0017045D" w:rsidRPr="00E632D8" w:rsidRDefault="0017045D" w:rsidP="0017045D">
            <w:pPr>
              <w:rPr>
                <w:sz w:val="18"/>
              </w:rPr>
            </w:pPr>
            <w:r w:rsidRPr="00E632D8">
              <w:rPr>
                <w:sz w:val="18"/>
              </w:rPr>
              <w:t xml:space="preserve">Игра - беседа </w:t>
            </w:r>
          </w:p>
          <w:p w:rsidR="0017045D" w:rsidRPr="00E632D8" w:rsidRDefault="0017045D" w:rsidP="0017045D">
            <w:pPr>
              <w:rPr>
                <w:kern w:val="1"/>
                <w:sz w:val="18"/>
                <w:lang w:eastAsia="hi-IN" w:bidi="hi-IN"/>
              </w:rPr>
            </w:pPr>
            <w:r w:rsidRPr="00E632D8">
              <w:rPr>
                <w:sz w:val="18"/>
              </w:rPr>
              <w:t>«Наша Армия»</w:t>
            </w:r>
          </w:p>
        </w:tc>
      </w:tr>
      <w:tr w:rsidR="0017045D" w:rsidRPr="00E632D8" w:rsidTr="00E632D8">
        <w:tc>
          <w:tcPr>
            <w:tcW w:w="1418" w:type="dxa"/>
          </w:tcPr>
          <w:p w:rsidR="0017045D" w:rsidRPr="00E632D8" w:rsidRDefault="0017045D" w:rsidP="0017045D">
            <w:pPr>
              <w:rPr>
                <w:b/>
                <w:sz w:val="18"/>
              </w:rPr>
            </w:pPr>
            <w:r w:rsidRPr="00E632D8">
              <w:rPr>
                <w:b/>
                <w:sz w:val="18"/>
              </w:rPr>
              <w:t xml:space="preserve">Март </w:t>
            </w:r>
          </w:p>
        </w:tc>
        <w:tc>
          <w:tcPr>
            <w:tcW w:w="3039" w:type="dxa"/>
          </w:tcPr>
          <w:p w:rsidR="0017045D" w:rsidRPr="00E632D8" w:rsidRDefault="0017045D" w:rsidP="0017045D">
            <w:pPr>
              <w:rPr>
                <w:sz w:val="18"/>
              </w:rPr>
            </w:pPr>
            <w:r w:rsidRPr="00E632D8">
              <w:rPr>
                <w:sz w:val="18"/>
              </w:rPr>
              <w:t>Знакомство с народно-прикладным искусством (</w:t>
            </w:r>
            <w:proofErr w:type="gramStart"/>
            <w:r w:rsidRPr="00E632D8">
              <w:rPr>
                <w:sz w:val="18"/>
              </w:rPr>
              <w:t>дымковская</w:t>
            </w:r>
            <w:proofErr w:type="gramEnd"/>
            <w:r w:rsidRPr="00E632D8">
              <w:rPr>
                <w:sz w:val="18"/>
              </w:rPr>
              <w:t xml:space="preserve"> и </w:t>
            </w:r>
            <w:proofErr w:type="spellStart"/>
            <w:r w:rsidRPr="00E632D8">
              <w:rPr>
                <w:sz w:val="18"/>
              </w:rPr>
              <w:t>филимоновская</w:t>
            </w:r>
            <w:proofErr w:type="spellEnd"/>
            <w:r w:rsidRPr="00E632D8">
              <w:rPr>
                <w:sz w:val="18"/>
              </w:rPr>
              <w:t xml:space="preserve"> игрушки)</w:t>
            </w:r>
          </w:p>
        </w:tc>
        <w:tc>
          <w:tcPr>
            <w:tcW w:w="4190" w:type="dxa"/>
          </w:tcPr>
          <w:p w:rsidR="0017045D" w:rsidRPr="00E632D8" w:rsidRDefault="0017045D" w:rsidP="0017045D">
            <w:pPr>
              <w:rPr>
                <w:b/>
                <w:sz w:val="18"/>
              </w:rPr>
            </w:pPr>
            <w:r w:rsidRPr="00E632D8">
              <w:rPr>
                <w:sz w:val="18"/>
              </w:rPr>
              <w:t>«Маршрут выходного дня». Познакомить детей с достопримечательностями города; воспитывать любовь к родному городу.</w:t>
            </w:r>
          </w:p>
        </w:tc>
        <w:tc>
          <w:tcPr>
            <w:tcW w:w="2410" w:type="dxa"/>
          </w:tcPr>
          <w:p w:rsidR="0017045D" w:rsidRPr="00E632D8" w:rsidRDefault="0017045D" w:rsidP="0017045D">
            <w:pPr>
              <w:rPr>
                <w:kern w:val="1"/>
                <w:sz w:val="18"/>
                <w:lang w:eastAsia="hi-IN" w:bidi="hi-IN"/>
              </w:rPr>
            </w:pPr>
            <w:r w:rsidRPr="00E632D8">
              <w:rPr>
                <w:sz w:val="18"/>
              </w:rPr>
              <w:t>Аппликация «Весёлый хоровод»</w:t>
            </w:r>
          </w:p>
        </w:tc>
      </w:tr>
      <w:tr w:rsidR="0017045D" w:rsidRPr="00E632D8" w:rsidTr="00E632D8">
        <w:tc>
          <w:tcPr>
            <w:tcW w:w="1418" w:type="dxa"/>
          </w:tcPr>
          <w:p w:rsidR="0017045D" w:rsidRPr="00E632D8" w:rsidRDefault="0017045D" w:rsidP="0017045D">
            <w:pPr>
              <w:rPr>
                <w:b/>
                <w:sz w:val="18"/>
              </w:rPr>
            </w:pPr>
            <w:r w:rsidRPr="00E632D8">
              <w:rPr>
                <w:b/>
                <w:sz w:val="18"/>
              </w:rPr>
              <w:t xml:space="preserve">Апрель </w:t>
            </w:r>
          </w:p>
        </w:tc>
        <w:tc>
          <w:tcPr>
            <w:tcW w:w="3039" w:type="dxa"/>
          </w:tcPr>
          <w:p w:rsidR="0017045D" w:rsidRPr="00E632D8" w:rsidRDefault="0017045D" w:rsidP="0017045D">
            <w:pPr>
              <w:rPr>
                <w:sz w:val="18"/>
              </w:rPr>
            </w:pPr>
            <w:r w:rsidRPr="00E632D8">
              <w:rPr>
                <w:sz w:val="18"/>
              </w:rPr>
              <w:t xml:space="preserve">Игра - развлечение </w:t>
            </w:r>
          </w:p>
          <w:p w:rsidR="0017045D" w:rsidRPr="00E632D8" w:rsidRDefault="0017045D" w:rsidP="0017045D">
            <w:pPr>
              <w:rPr>
                <w:sz w:val="18"/>
              </w:rPr>
            </w:pPr>
            <w:r w:rsidRPr="00E632D8">
              <w:rPr>
                <w:sz w:val="18"/>
              </w:rPr>
              <w:t>«Кот Васька»</w:t>
            </w:r>
          </w:p>
        </w:tc>
        <w:tc>
          <w:tcPr>
            <w:tcW w:w="4190" w:type="dxa"/>
          </w:tcPr>
          <w:p w:rsidR="0017045D" w:rsidRPr="00E632D8" w:rsidRDefault="0017045D" w:rsidP="0017045D">
            <w:pPr>
              <w:rPr>
                <w:sz w:val="18"/>
              </w:rPr>
            </w:pPr>
            <w:r w:rsidRPr="00E632D8">
              <w:rPr>
                <w:sz w:val="18"/>
              </w:rPr>
              <w:t>Буклет «Русские народные игры для детей»</w:t>
            </w:r>
          </w:p>
        </w:tc>
        <w:tc>
          <w:tcPr>
            <w:tcW w:w="2410" w:type="dxa"/>
          </w:tcPr>
          <w:p w:rsidR="0017045D" w:rsidRPr="00E632D8" w:rsidRDefault="0017045D" w:rsidP="0017045D">
            <w:pPr>
              <w:rPr>
                <w:sz w:val="18"/>
              </w:rPr>
            </w:pPr>
            <w:r w:rsidRPr="00E632D8">
              <w:rPr>
                <w:sz w:val="18"/>
              </w:rPr>
              <w:t xml:space="preserve">Разучивание </w:t>
            </w:r>
            <w:proofErr w:type="spellStart"/>
            <w:r w:rsidRPr="00E632D8">
              <w:rPr>
                <w:sz w:val="18"/>
              </w:rPr>
              <w:t>потешек</w:t>
            </w:r>
            <w:proofErr w:type="spellEnd"/>
            <w:r w:rsidRPr="00E632D8">
              <w:rPr>
                <w:sz w:val="18"/>
              </w:rPr>
              <w:t>, песен, игр. Игры «Водят мыши хоровод», «Карусель»</w:t>
            </w:r>
          </w:p>
        </w:tc>
      </w:tr>
      <w:tr w:rsidR="0017045D" w:rsidRPr="00E632D8" w:rsidTr="00E632D8">
        <w:tc>
          <w:tcPr>
            <w:tcW w:w="1418" w:type="dxa"/>
          </w:tcPr>
          <w:p w:rsidR="0017045D" w:rsidRPr="00E632D8" w:rsidRDefault="0017045D" w:rsidP="0017045D">
            <w:pPr>
              <w:rPr>
                <w:b/>
                <w:sz w:val="18"/>
              </w:rPr>
            </w:pPr>
            <w:r w:rsidRPr="00E632D8">
              <w:rPr>
                <w:b/>
                <w:sz w:val="18"/>
              </w:rPr>
              <w:t xml:space="preserve">Май </w:t>
            </w:r>
          </w:p>
        </w:tc>
        <w:tc>
          <w:tcPr>
            <w:tcW w:w="3039" w:type="dxa"/>
          </w:tcPr>
          <w:p w:rsidR="0017045D" w:rsidRPr="00E632D8" w:rsidRDefault="0017045D" w:rsidP="007C0622">
            <w:pPr>
              <w:spacing w:before="100" w:beforeAutospacing="1"/>
              <w:rPr>
                <w:sz w:val="18"/>
              </w:rPr>
            </w:pPr>
            <w:r w:rsidRPr="00E632D8">
              <w:rPr>
                <w:sz w:val="18"/>
              </w:rPr>
              <w:t xml:space="preserve">Беседа на тему «Что такое хорошо и что такое плохо?». </w:t>
            </w:r>
          </w:p>
        </w:tc>
        <w:tc>
          <w:tcPr>
            <w:tcW w:w="4190" w:type="dxa"/>
          </w:tcPr>
          <w:p w:rsidR="0017045D" w:rsidRPr="00E632D8" w:rsidRDefault="0017045D" w:rsidP="0017045D">
            <w:pPr>
              <w:rPr>
                <w:b/>
                <w:sz w:val="18"/>
              </w:rPr>
            </w:pPr>
            <w:r w:rsidRPr="00E632D8">
              <w:rPr>
                <w:sz w:val="18"/>
              </w:rPr>
              <w:t>Тематическая выставка литературы «Библиотека семейного чтения»</w:t>
            </w:r>
          </w:p>
        </w:tc>
        <w:tc>
          <w:tcPr>
            <w:tcW w:w="2410" w:type="dxa"/>
          </w:tcPr>
          <w:p w:rsidR="0017045D" w:rsidRPr="00E632D8" w:rsidRDefault="0017045D" w:rsidP="0017045D">
            <w:pPr>
              <w:rPr>
                <w:sz w:val="18"/>
              </w:rPr>
            </w:pPr>
            <w:r w:rsidRPr="00E632D8">
              <w:rPr>
                <w:sz w:val="18"/>
              </w:rPr>
              <w:t>Игра – инсценировка «У матрешки – новоселье»</w:t>
            </w:r>
          </w:p>
        </w:tc>
      </w:tr>
    </w:tbl>
    <w:p w:rsidR="00C91AFB" w:rsidRDefault="00C91AFB" w:rsidP="0017045D">
      <w:pPr>
        <w:jc w:val="center"/>
        <w:rPr>
          <w:b/>
          <w:sz w:val="18"/>
          <w:szCs w:val="22"/>
        </w:rPr>
      </w:pPr>
    </w:p>
    <w:p w:rsidR="0017045D" w:rsidRPr="00E632D8" w:rsidRDefault="0017045D" w:rsidP="0017045D">
      <w:pPr>
        <w:jc w:val="center"/>
        <w:rPr>
          <w:b/>
          <w:sz w:val="18"/>
          <w:szCs w:val="22"/>
        </w:rPr>
      </w:pPr>
      <w:r w:rsidRPr="00E632D8">
        <w:rPr>
          <w:b/>
          <w:sz w:val="18"/>
          <w:szCs w:val="22"/>
        </w:rPr>
        <w:t>Средний возраст</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799"/>
        <w:gridCol w:w="3005"/>
        <w:gridCol w:w="2835"/>
      </w:tblGrid>
      <w:tr w:rsidR="00C91AFB" w:rsidRPr="00177392" w:rsidTr="00C91AFB">
        <w:tc>
          <w:tcPr>
            <w:tcW w:w="1418" w:type="dxa"/>
            <w:shd w:val="clear" w:color="auto" w:fill="auto"/>
          </w:tcPr>
          <w:p w:rsidR="00C91AFB" w:rsidRPr="00177392" w:rsidRDefault="00C91AFB" w:rsidP="00C91AFB">
            <w:pPr>
              <w:jc w:val="center"/>
              <w:rPr>
                <w:b/>
                <w:sz w:val="18"/>
                <w:szCs w:val="18"/>
              </w:rPr>
            </w:pPr>
            <w:r w:rsidRPr="00177392">
              <w:rPr>
                <w:b/>
                <w:sz w:val="18"/>
                <w:szCs w:val="18"/>
              </w:rPr>
              <w:t>Месяц</w:t>
            </w:r>
          </w:p>
        </w:tc>
        <w:tc>
          <w:tcPr>
            <w:tcW w:w="3799" w:type="dxa"/>
            <w:shd w:val="clear" w:color="auto" w:fill="auto"/>
          </w:tcPr>
          <w:p w:rsidR="00C91AFB" w:rsidRPr="00177392" w:rsidRDefault="00C91AFB" w:rsidP="00C91AFB">
            <w:pPr>
              <w:jc w:val="center"/>
              <w:rPr>
                <w:b/>
                <w:sz w:val="18"/>
                <w:szCs w:val="18"/>
              </w:rPr>
            </w:pPr>
            <w:r w:rsidRPr="00177392">
              <w:rPr>
                <w:b/>
                <w:sz w:val="18"/>
                <w:szCs w:val="18"/>
              </w:rPr>
              <w:t>Работа с детьми</w:t>
            </w:r>
          </w:p>
        </w:tc>
        <w:tc>
          <w:tcPr>
            <w:tcW w:w="3005" w:type="dxa"/>
            <w:shd w:val="clear" w:color="auto" w:fill="auto"/>
          </w:tcPr>
          <w:p w:rsidR="00C91AFB" w:rsidRPr="00177392" w:rsidRDefault="00C91AFB" w:rsidP="00C91AFB">
            <w:pPr>
              <w:jc w:val="center"/>
              <w:rPr>
                <w:b/>
                <w:sz w:val="18"/>
                <w:szCs w:val="18"/>
              </w:rPr>
            </w:pPr>
            <w:r w:rsidRPr="00177392">
              <w:rPr>
                <w:b/>
                <w:sz w:val="18"/>
                <w:szCs w:val="18"/>
              </w:rPr>
              <w:t>Работа с родителями</w:t>
            </w:r>
          </w:p>
        </w:tc>
        <w:tc>
          <w:tcPr>
            <w:tcW w:w="2835" w:type="dxa"/>
            <w:shd w:val="clear" w:color="auto" w:fill="auto"/>
          </w:tcPr>
          <w:p w:rsidR="00C91AFB" w:rsidRPr="00177392" w:rsidRDefault="00C91AFB" w:rsidP="00C91AFB">
            <w:pPr>
              <w:jc w:val="center"/>
              <w:rPr>
                <w:b/>
                <w:sz w:val="18"/>
                <w:szCs w:val="18"/>
              </w:rPr>
            </w:pPr>
            <w:r w:rsidRPr="00177392">
              <w:rPr>
                <w:b/>
                <w:sz w:val="18"/>
                <w:szCs w:val="18"/>
              </w:rPr>
              <w:t>Мероприятия</w:t>
            </w:r>
          </w:p>
        </w:tc>
      </w:tr>
      <w:tr w:rsidR="00C91AFB" w:rsidRPr="00177392" w:rsidTr="00C91AFB">
        <w:tc>
          <w:tcPr>
            <w:tcW w:w="1418" w:type="dxa"/>
            <w:shd w:val="clear" w:color="auto" w:fill="auto"/>
          </w:tcPr>
          <w:p w:rsidR="00C91AFB" w:rsidRPr="00177392" w:rsidRDefault="00C91AFB" w:rsidP="00C91AFB">
            <w:pPr>
              <w:jc w:val="center"/>
              <w:rPr>
                <w:b/>
                <w:sz w:val="18"/>
                <w:szCs w:val="18"/>
              </w:rPr>
            </w:pPr>
            <w:r w:rsidRPr="00177392">
              <w:rPr>
                <w:b/>
                <w:sz w:val="18"/>
                <w:szCs w:val="18"/>
              </w:rPr>
              <w:t>Сентябрь</w:t>
            </w:r>
          </w:p>
        </w:tc>
        <w:tc>
          <w:tcPr>
            <w:tcW w:w="3799" w:type="dxa"/>
            <w:shd w:val="clear" w:color="auto" w:fill="auto"/>
          </w:tcPr>
          <w:p w:rsidR="00C91AFB" w:rsidRPr="00177392" w:rsidRDefault="00C91AFB" w:rsidP="00C91AFB">
            <w:pPr>
              <w:jc w:val="center"/>
              <w:rPr>
                <w:rStyle w:val="c2"/>
                <w:b/>
                <w:sz w:val="18"/>
                <w:szCs w:val="18"/>
              </w:rPr>
            </w:pPr>
            <w:r w:rsidRPr="00177392">
              <w:rPr>
                <w:rStyle w:val="c2"/>
                <w:b/>
                <w:sz w:val="18"/>
                <w:szCs w:val="18"/>
              </w:rPr>
              <w:t>«Мой любимый детский сад»</w:t>
            </w:r>
          </w:p>
          <w:p w:rsidR="00C91AFB" w:rsidRPr="00177392" w:rsidRDefault="00C91AFB" w:rsidP="00C91AFB">
            <w:pPr>
              <w:jc w:val="center"/>
              <w:rPr>
                <w:sz w:val="18"/>
                <w:szCs w:val="18"/>
              </w:rPr>
            </w:pPr>
            <w:r w:rsidRPr="00177392">
              <w:rPr>
                <w:sz w:val="18"/>
                <w:szCs w:val="18"/>
              </w:rPr>
              <w:t>Экскурсия по детскому саду и знакомство с трудом сотрудников</w:t>
            </w:r>
          </w:p>
        </w:tc>
        <w:tc>
          <w:tcPr>
            <w:tcW w:w="3005" w:type="dxa"/>
            <w:shd w:val="clear" w:color="auto" w:fill="auto"/>
          </w:tcPr>
          <w:p w:rsidR="00C91AFB" w:rsidRPr="00177392" w:rsidRDefault="00C91AFB" w:rsidP="00C91AFB">
            <w:pPr>
              <w:jc w:val="center"/>
              <w:rPr>
                <w:sz w:val="18"/>
                <w:szCs w:val="18"/>
              </w:rPr>
            </w:pPr>
            <w:r w:rsidRPr="00177392">
              <w:rPr>
                <w:sz w:val="18"/>
                <w:szCs w:val="18"/>
              </w:rPr>
              <w:t>Знакомство родителей с режимом работы детского сада</w:t>
            </w:r>
          </w:p>
        </w:tc>
        <w:tc>
          <w:tcPr>
            <w:tcW w:w="2835" w:type="dxa"/>
            <w:shd w:val="clear" w:color="auto" w:fill="auto"/>
          </w:tcPr>
          <w:p w:rsidR="00C91AFB" w:rsidRPr="00177392" w:rsidRDefault="00C91AFB" w:rsidP="00C91AFB">
            <w:pPr>
              <w:jc w:val="center"/>
              <w:rPr>
                <w:sz w:val="18"/>
                <w:szCs w:val="18"/>
              </w:rPr>
            </w:pPr>
            <w:r w:rsidRPr="00177392">
              <w:rPr>
                <w:sz w:val="18"/>
                <w:szCs w:val="18"/>
              </w:rPr>
              <w:t>Выставка детских рисунков на тему </w:t>
            </w:r>
            <w:r w:rsidRPr="00177392">
              <w:rPr>
                <w:bCs/>
                <w:iCs/>
                <w:sz w:val="18"/>
                <w:szCs w:val="18"/>
              </w:rPr>
              <w:t>«Мой любимый детский сад</w:t>
            </w:r>
          </w:p>
        </w:tc>
      </w:tr>
      <w:tr w:rsidR="00C91AFB" w:rsidRPr="00177392" w:rsidTr="00C91AFB">
        <w:tc>
          <w:tcPr>
            <w:tcW w:w="1418" w:type="dxa"/>
            <w:shd w:val="clear" w:color="auto" w:fill="auto"/>
          </w:tcPr>
          <w:p w:rsidR="00C91AFB" w:rsidRPr="00177392" w:rsidRDefault="00C91AFB" w:rsidP="00C91AFB">
            <w:pPr>
              <w:jc w:val="center"/>
              <w:rPr>
                <w:b/>
                <w:sz w:val="18"/>
                <w:szCs w:val="18"/>
              </w:rPr>
            </w:pPr>
            <w:r w:rsidRPr="00177392">
              <w:rPr>
                <w:b/>
                <w:sz w:val="18"/>
                <w:szCs w:val="18"/>
              </w:rPr>
              <w:t>Октябрь</w:t>
            </w:r>
          </w:p>
        </w:tc>
        <w:tc>
          <w:tcPr>
            <w:tcW w:w="3799" w:type="dxa"/>
            <w:shd w:val="clear" w:color="auto" w:fill="auto"/>
          </w:tcPr>
          <w:p w:rsidR="00C91AFB" w:rsidRPr="00177392" w:rsidRDefault="00C91AFB" w:rsidP="00C91AFB">
            <w:pPr>
              <w:jc w:val="center"/>
              <w:rPr>
                <w:b/>
                <w:sz w:val="18"/>
                <w:szCs w:val="18"/>
              </w:rPr>
            </w:pPr>
            <w:r w:rsidRPr="00177392">
              <w:rPr>
                <w:b/>
                <w:sz w:val="18"/>
                <w:szCs w:val="18"/>
              </w:rPr>
              <w:t>«Наша Родин</w:t>
            </w:r>
            <w:proofErr w:type="gramStart"/>
            <w:r w:rsidRPr="00177392">
              <w:rPr>
                <w:b/>
                <w:sz w:val="18"/>
                <w:szCs w:val="18"/>
              </w:rPr>
              <w:t>а-</w:t>
            </w:r>
            <w:proofErr w:type="gramEnd"/>
            <w:r w:rsidRPr="00177392">
              <w:rPr>
                <w:b/>
                <w:sz w:val="18"/>
                <w:szCs w:val="18"/>
              </w:rPr>
              <w:t xml:space="preserve"> Россия» </w:t>
            </w:r>
          </w:p>
          <w:p w:rsidR="00C91AFB" w:rsidRPr="00177392" w:rsidRDefault="00C91AFB" w:rsidP="00C91AFB">
            <w:pPr>
              <w:jc w:val="center"/>
              <w:rPr>
                <w:sz w:val="18"/>
                <w:szCs w:val="18"/>
              </w:rPr>
            </w:pPr>
            <w:r w:rsidRPr="00177392">
              <w:rPr>
                <w:sz w:val="18"/>
                <w:szCs w:val="18"/>
              </w:rPr>
              <w:t>Беседа </w:t>
            </w:r>
            <w:r w:rsidRPr="00177392">
              <w:rPr>
                <w:bCs/>
                <w:iCs/>
                <w:sz w:val="18"/>
                <w:szCs w:val="18"/>
              </w:rPr>
              <w:t>«Наша Родина-Россия»</w:t>
            </w:r>
          </w:p>
        </w:tc>
        <w:tc>
          <w:tcPr>
            <w:tcW w:w="3005" w:type="dxa"/>
            <w:shd w:val="clear" w:color="auto" w:fill="auto"/>
          </w:tcPr>
          <w:p w:rsidR="00C91AFB" w:rsidRPr="00177392" w:rsidRDefault="00C91AFB" w:rsidP="00C91AFB">
            <w:pPr>
              <w:jc w:val="center"/>
              <w:rPr>
                <w:sz w:val="18"/>
                <w:szCs w:val="18"/>
              </w:rPr>
            </w:pPr>
            <w:r w:rsidRPr="00177392">
              <w:rPr>
                <w:sz w:val="18"/>
                <w:szCs w:val="18"/>
              </w:rPr>
              <w:t>Беседа </w:t>
            </w:r>
            <w:r w:rsidRPr="00177392">
              <w:rPr>
                <w:bCs/>
                <w:iCs/>
                <w:sz w:val="18"/>
                <w:szCs w:val="18"/>
              </w:rPr>
              <w:t>«Дом, улица, адрес»</w:t>
            </w:r>
          </w:p>
        </w:tc>
        <w:tc>
          <w:tcPr>
            <w:tcW w:w="2835" w:type="dxa"/>
            <w:shd w:val="clear" w:color="auto" w:fill="auto"/>
          </w:tcPr>
          <w:p w:rsidR="00C91AFB" w:rsidRPr="00177392" w:rsidRDefault="00C91AFB" w:rsidP="00C91AFB">
            <w:pPr>
              <w:jc w:val="center"/>
              <w:rPr>
                <w:sz w:val="18"/>
                <w:szCs w:val="18"/>
              </w:rPr>
            </w:pPr>
            <w:r w:rsidRPr="00177392">
              <w:rPr>
                <w:sz w:val="18"/>
                <w:szCs w:val="18"/>
              </w:rPr>
              <w:t>Изготовление альбома  </w:t>
            </w:r>
            <w:r w:rsidRPr="00177392">
              <w:rPr>
                <w:bCs/>
                <w:iCs/>
                <w:sz w:val="18"/>
                <w:szCs w:val="18"/>
              </w:rPr>
              <w:t>«Природа родного края»</w:t>
            </w:r>
            <w:r w:rsidRPr="00177392">
              <w:rPr>
                <w:sz w:val="18"/>
                <w:szCs w:val="18"/>
              </w:rPr>
              <w:t>.</w:t>
            </w:r>
          </w:p>
        </w:tc>
      </w:tr>
      <w:tr w:rsidR="00C91AFB" w:rsidRPr="00177392" w:rsidTr="00C91AFB">
        <w:tc>
          <w:tcPr>
            <w:tcW w:w="1418" w:type="dxa"/>
            <w:shd w:val="clear" w:color="auto" w:fill="auto"/>
          </w:tcPr>
          <w:p w:rsidR="00C91AFB" w:rsidRPr="00177392" w:rsidRDefault="00C91AFB" w:rsidP="00C91AFB">
            <w:pPr>
              <w:jc w:val="center"/>
              <w:rPr>
                <w:b/>
                <w:sz w:val="18"/>
                <w:szCs w:val="18"/>
              </w:rPr>
            </w:pPr>
            <w:r w:rsidRPr="00177392">
              <w:rPr>
                <w:b/>
                <w:sz w:val="18"/>
                <w:szCs w:val="18"/>
              </w:rPr>
              <w:t>Ноябрь</w:t>
            </w:r>
          </w:p>
        </w:tc>
        <w:tc>
          <w:tcPr>
            <w:tcW w:w="3799" w:type="dxa"/>
            <w:shd w:val="clear" w:color="auto" w:fill="auto"/>
          </w:tcPr>
          <w:p w:rsidR="00C91AFB" w:rsidRPr="00177392" w:rsidRDefault="00C91AFB" w:rsidP="00C91AFB">
            <w:pPr>
              <w:jc w:val="center"/>
              <w:rPr>
                <w:b/>
                <w:sz w:val="18"/>
                <w:szCs w:val="18"/>
              </w:rPr>
            </w:pPr>
            <w:r w:rsidRPr="00177392">
              <w:rPr>
                <w:b/>
                <w:sz w:val="18"/>
                <w:szCs w:val="18"/>
              </w:rPr>
              <w:t>«Моя семья»</w:t>
            </w:r>
          </w:p>
          <w:p w:rsidR="00C91AFB" w:rsidRPr="00177392" w:rsidRDefault="00C91AFB" w:rsidP="00C91AFB">
            <w:pPr>
              <w:jc w:val="center"/>
              <w:rPr>
                <w:sz w:val="18"/>
                <w:szCs w:val="18"/>
              </w:rPr>
            </w:pPr>
            <w:r w:rsidRPr="00177392">
              <w:rPr>
                <w:sz w:val="18"/>
                <w:szCs w:val="18"/>
              </w:rPr>
              <w:t xml:space="preserve"> Оформление и рассматривание альбомов  </w:t>
            </w:r>
            <w:r w:rsidRPr="00177392">
              <w:rPr>
                <w:bCs/>
                <w:iCs/>
                <w:sz w:val="18"/>
                <w:szCs w:val="18"/>
              </w:rPr>
              <w:t>«Моя семья»</w:t>
            </w:r>
            <w:r w:rsidRPr="00177392">
              <w:rPr>
                <w:sz w:val="18"/>
                <w:szCs w:val="18"/>
              </w:rPr>
              <w:t>.</w:t>
            </w:r>
          </w:p>
        </w:tc>
        <w:tc>
          <w:tcPr>
            <w:tcW w:w="3005" w:type="dxa"/>
            <w:shd w:val="clear" w:color="auto" w:fill="auto"/>
          </w:tcPr>
          <w:p w:rsidR="00C91AFB" w:rsidRPr="00177392" w:rsidRDefault="00C91AFB" w:rsidP="00C91AFB">
            <w:pPr>
              <w:jc w:val="center"/>
              <w:rPr>
                <w:sz w:val="18"/>
                <w:szCs w:val="18"/>
              </w:rPr>
            </w:pPr>
            <w:r w:rsidRPr="00177392">
              <w:rPr>
                <w:sz w:val="18"/>
                <w:szCs w:val="18"/>
              </w:rPr>
              <w:t xml:space="preserve">Консультация </w:t>
            </w:r>
            <w:proofErr w:type="gramStart"/>
            <w:r w:rsidRPr="00177392">
              <w:rPr>
                <w:sz w:val="18"/>
                <w:szCs w:val="18"/>
              </w:rPr>
              <w:t>:и</w:t>
            </w:r>
            <w:proofErr w:type="gramEnd"/>
            <w:r w:rsidRPr="00177392">
              <w:rPr>
                <w:sz w:val="18"/>
                <w:szCs w:val="18"/>
              </w:rPr>
              <w:t>зучить и рассказать об истории происхождения своего дома</w:t>
            </w:r>
          </w:p>
        </w:tc>
        <w:tc>
          <w:tcPr>
            <w:tcW w:w="2835" w:type="dxa"/>
            <w:shd w:val="clear" w:color="auto" w:fill="auto"/>
          </w:tcPr>
          <w:p w:rsidR="00C91AFB" w:rsidRPr="00177392" w:rsidRDefault="00C91AFB" w:rsidP="00C91AFB">
            <w:pPr>
              <w:jc w:val="center"/>
              <w:rPr>
                <w:sz w:val="18"/>
                <w:szCs w:val="18"/>
              </w:rPr>
            </w:pPr>
            <w:r w:rsidRPr="00177392">
              <w:rPr>
                <w:sz w:val="18"/>
                <w:szCs w:val="18"/>
              </w:rPr>
              <w:t>Рисование на тему </w:t>
            </w:r>
            <w:r w:rsidRPr="00177392">
              <w:rPr>
                <w:bCs/>
                <w:iCs/>
                <w:sz w:val="18"/>
                <w:szCs w:val="18"/>
              </w:rPr>
              <w:t>«Моя семья»</w:t>
            </w:r>
          </w:p>
        </w:tc>
      </w:tr>
      <w:tr w:rsidR="00C91AFB" w:rsidRPr="00177392" w:rsidTr="00C91AFB">
        <w:tc>
          <w:tcPr>
            <w:tcW w:w="1418" w:type="dxa"/>
            <w:shd w:val="clear" w:color="auto" w:fill="auto"/>
          </w:tcPr>
          <w:p w:rsidR="00C91AFB" w:rsidRPr="00177392" w:rsidRDefault="00C91AFB" w:rsidP="00C91AFB">
            <w:pPr>
              <w:jc w:val="center"/>
              <w:rPr>
                <w:b/>
                <w:sz w:val="18"/>
                <w:szCs w:val="18"/>
              </w:rPr>
            </w:pPr>
            <w:r w:rsidRPr="00177392">
              <w:rPr>
                <w:b/>
                <w:sz w:val="18"/>
                <w:szCs w:val="18"/>
              </w:rPr>
              <w:t>Декабрь</w:t>
            </w:r>
          </w:p>
        </w:tc>
        <w:tc>
          <w:tcPr>
            <w:tcW w:w="3799" w:type="dxa"/>
            <w:shd w:val="clear" w:color="auto" w:fill="auto"/>
          </w:tcPr>
          <w:p w:rsidR="00C91AFB" w:rsidRPr="00177392" w:rsidRDefault="00C91AFB" w:rsidP="00C91AFB">
            <w:pPr>
              <w:jc w:val="center"/>
              <w:rPr>
                <w:b/>
                <w:sz w:val="18"/>
                <w:szCs w:val="18"/>
              </w:rPr>
            </w:pPr>
            <w:r w:rsidRPr="00177392">
              <w:rPr>
                <w:b/>
                <w:sz w:val="18"/>
                <w:szCs w:val="18"/>
              </w:rPr>
              <w:t>«Новый год у ворот»</w:t>
            </w:r>
          </w:p>
          <w:p w:rsidR="00C91AFB" w:rsidRPr="00177392" w:rsidRDefault="00C91AFB" w:rsidP="00C91AFB">
            <w:pPr>
              <w:jc w:val="center"/>
              <w:rPr>
                <w:sz w:val="18"/>
                <w:szCs w:val="18"/>
              </w:rPr>
            </w:pPr>
            <w:r w:rsidRPr="00177392">
              <w:rPr>
                <w:sz w:val="18"/>
                <w:szCs w:val="18"/>
              </w:rPr>
              <w:t>Беседа  </w:t>
            </w:r>
            <w:r w:rsidRPr="00177392">
              <w:rPr>
                <w:bCs/>
                <w:iCs/>
                <w:sz w:val="18"/>
                <w:szCs w:val="18"/>
              </w:rPr>
              <w:t>«Что за праздник Новый год?»</w:t>
            </w:r>
          </w:p>
        </w:tc>
        <w:tc>
          <w:tcPr>
            <w:tcW w:w="3005" w:type="dxa"/>
            <w:shd w:val="clear" w:color="auto" w:fill="auto"/>
          </w:tcPr>
          <w:p w:rsidR="00C91AFB" w:rsidRPr="00177392" w:rsidRDefault="00C91AFB" w:rsidP="00C91AFB">
            <w:pPr>
              <w:jc w:val="center"/>
              <w:rPr>
                <w:sz w:val="18"/>
                <w:szCs w:val="18"/>
              </w:rPr>
            </w:pPr>
            <w:r w:rsidRPr="00177392">
              <w:rPr>
                <w:sz w:val="18"/>
                <w:szCs w:val="18"/>
              </w:rPr>
              <w:t>Чтение художественной литературы  </w:t>
            </w:r>
            <w:r w:rsidRPr="00177392">
              <w:rPr>
                <w:bCs/>
                <w:iCs/>
                <w:sz w:val="18"/>
                <w:szCs w:val="18"/>
              </w:rPr>
              <w:t>«Что такое хорошо и что такое плохо?»</w:t>
            </w:r>
          </w:p>
        </w:tc>
        <w:tc>
          <w:tcPr>
            <w:tcW w:w="2835" w:type="dxa"/>
            <w:shd w:val="clear" w:color="auto" w:fill="auto"/>
          </w:tcPr>
          <w:p w:rsidR="00C91AFB" w:rsidRPr="00177392" w:rsidRDefault="00C91AFB" w:rsidP="00C91AFB">
            <w:pPr>
              <w:jc w:val="center"/>
              <w:rPr>
                <w:sz w:val="18"/>
                <w:szCs w:val="18"/>
              </w:rPr>
            </w:pPr>
            <w:r w:rsidRPr="00177392">
              <w:rPr>
                <w:sz w:val="18"/>
                <w:szCs w:val="18"/>
              </w:rPr>
              <w:t>Проведение конкурса </w:t>
            </w:r>
            <w:r w:rsidRPr="00177392">
              <w:rPr>
                <w:bCs/>
                <w:iCs/>
                <w:sz w:val="18"/>
                <w:szCs w:val="18"/>
              </w:rPr>
              <w:t>«Лучшая новогодняя игрушка»</w:t>
            </w:r>
          </w:p>
        </w:tc>
      </w:tr>
      <w:tr w:rsidR="00C91AFB" w:rsidRPr="00177392" w:rsidTr="00C91AFB">
        <w:tc>
          <w:tcPr>
            <w:tcW w:w="1418" w:type="dxa"/>
            <w:shd w:val="clear" w:color="auto" w:fill="auto"/>
          </w:tcPr>
          <w:p w:rsidR="00C91AFB" w:rsidRPr="00177392" w:rsidRDefault="00C91AFB" w:rsidP="00C91AFB">
            <w:pPr>
              <w:jc w:val="center"/>
              <w:rPr>
                <w:b/>
                <w:sz w:val="18"/>
                <w:szCs w:val="18"/>
              </w:rPr>
            </w:pPr>
            <w:r w:rsidRPr="00177392">
              <w:rPr>
                <w:b/>
                <w:sz w:val="18"/>
                <w:szCs w:val="18"/>
              </w:rPr>
              <w:t>Январь</w:t>
            </w:r>
          </w:p>
        </w:tc>
        <w:tc>
          <w:tcPr>
            <w:tcW w:w="3799" w:type="dxa"/>
            <w:shd w:val="clear" w:color="auto" w:fill="auto"/>
          </w:tcPr>
          <w:p w:rsidR="00C91AFB" w:rsidRPr="00177392" w:rsidRDefault="00C91AFB" w:rsidP="00C91AFB">
            <w:pPr>
              <w:jc w:val="center"/>
              <w:rPr>
                <w:sz w:val="18"/>
                <w:szCs w:val="18"/>
              </w:rPr>
            </w:pPr>
            <w:r w:rsidRPr="00177392">
              <w:rPr>
                <w:b/>
                <w:sz w:val="18"/>
                <w:szCs w:val="18"/>
              </w:rPr>
              <w:t>«Народные праздники»</w:t>
            </w:r>
            <w:r w:rsidRPr="00177392">
              <w:rPr>
                <w:sz w:val="18"/>
                <w:szCs w:val="18"/>
              </w:rPr>
              <w:t xml:space="preserve"> Беседа </w:t>
            </w:r>
            <w:r w:rsidRPr="00177392">
              <w:rPr>
                <w:bCs/>
                <w:iCs/>
                <w:sz w:val="18"/>
                <w:szCs w:val="18"/>
              </w:rPr>
              <w:t>«Народные праздники на Руси. Рождество»</w:t>
            </w:r>
          </w:p>
        </w:tc>
        <w:tc>
          <w:tcPr>
            <w:tcW w:w="3005" w:type="dxa"/>
            <w:shd w:val="clear" w:color="auto" w:fill="auto"/>
          </w:tcPr>
          <w:p w:rsidR="00C91AFB" w:rsidRPr="00177392" w:rsidRDefault="00C91AFB" w:rsidP="00C91AFB">
            <w:pPr>
              <w:jc w:val="center"/>
              <w:rPr>
                <w:sz w:val="18"/>
                <w:szCs w:val="18"/>
              </w:rPr>
            </w:pPr>
            <w:r w:rsidRPr="00177392">
              <w:rPr>
                <w:sz w:val="18"/>
                <w:szCs w:val="18"/>
              </w:rPr>
              <w:t>Беседа: воспитывать интерес к народным русским праздникам.</w:t>
            </w:r>
          </w:p>
        </w:tc>
        <w:tc>
          <w:tcPr>
            <w:tcW w:w="2835" w:type="dxa"/>
            <w:shd w:val="clear" w:color="auto" w:fill="auto"/>
          </w:tcPr>
          <w:p w:rsidR="00C91AFB" w:rsidRPr="00177392" w:rsidRDefault="00C91AFB" w:rsidP="00C91AFB">
            <w:pPr>
              <w:jc w:val="center"/>
              <w:rPr>
                <w:sz w:val="18"/>
                <w:szCs w:val="18"/>
              </w:rPr>
            </w:pPr>
            <w:r w:rsidRPr="00177392">
              <w:rPr>
                <w:sz w:val="18"/>
                <w:szCs w:val="18"/>
              </w:rPr>
              <w:t>Выставка детских рисунков </w:t>
            </w:r>
            <w:r w:rsidRPr="00177392">
              <w:rPr>
                <w:bCs/>
                <w:iCs/>
                <w:sz w:val="18"/>
                <w:szCs w:val="18"/>
              </w:rPr>
              <w:t>«Чудо, чудо Рождество»</w:t>
            </w:r>
            <w:r w:rsidRPr="00177392">
              <w:rPr>
                <w:sz w:val="18"/>
                <w:szCs w:val="18"/>
              </w:rPr>
              <w:t>.</w:t>
            </w:r>
          </w:p>
        </w:tc>
      </w:tr>
      <w:tr w:rsidR="00C91AFB" w:rsidRPr="00177392" w:rsidTr="00C91AFB">
        <w:tc>
          <w:tcPr>
            <w:tcW w:w="1418" w:type="dxa"/>
            <w:shd w:val="clear" w:color="auto" w:fill="auto"/>
          </w:tcPr>
          <w:p w:rsidR="00C91AFB" w:rsidRPr="00177392" w:rsidRDefault="00C91AFB" w:rsidP="00C91AFB">
            <w:pPr>
              <w:jc w:val="center"/>
              <w:rPr>
                <w:b/>
                <w:sz w:val="18"/>
                <w:szCs w:val="18"/>
              </w:rPr>
            </w:pPr>
            <w:r w:rsidRPr="00177392">
              <w:rPr>
                <w:b/>
                <w:sz w:val="18"/>
                <w:szCs w:val="18"/>
              </w:rPr>
              <w:t>Февраль</w:t>
            </w:r>
          </w:p>
        </w:tc>
        <w:tc>
          <w:tcPr>
            <w:tcW w:w="3799" w:type="dxa"/>
            <w:shd w:val="clear" w:color="auto" w:fill="auto"/>
          </w:tcPr>
          <w:p w:rsidR="00C91AFB" w:rsidRPr="00177392" w:rsidRDefault="00C91AFB" w:rsidP="00C91AFB">
            <w:pPr>
              <w:jc w:val="center"/>
              <w:rPr>
                <w:b/>
                <w:sz w:val="18"/>
                <w:szCs w:val="18"/>
              </w:rPr>
            </w:pPr>
            <w:r w:rsidRPr="00177392">
              <w:rPr>
                <w:b/>
                <w:sz w:val="18"/>
                <w:szCs w:val="18"/>
              </w:rPr>
              <w:t>«Сильны и могучи богатыри славной Руси»</w:t>
            </w:r>
          </w:p>
          <w:p w:rsidR="00C91AFB" w:rsidRPr="00177392" w:rsidRDefault="00C91AFB" w:rsidP="00C91AFB">
            <w:pPr>
              <w:jc w:val="center"/>
              <w:rPr>
                <w:sz w:val="18"/>
                <w:szCs w:val="18"/>
              </w:rPr>
            </w:pPr>
            <w:r w:rsidRPr="00177392">
              <w:rPr>
                <w:sz w:val="18"/>
                <w:szCs w:val="18"/>
              </w:rPr>
              <w:t xml:space="preserve"> Рассматривание картины Васнецова </w:t>
            </w:r>
            <w:r w:rsidRPr="00177392">
              <w:rPr>
                <w:bCs/>
                <w:iCs/>
                <w:sz w:val="18"/>
                <w:szCs w:val="18"/>
              </w:rPr>
              <w:t>«Три богатыря»</w:t>
            </w:r>
            <w:r w:rsidRPr="00177392">
              <w:rPr>
                <w:sz w:val="18"/>
                <w:szCs w:val="18"/>
              </w:rPr>
              <w:t xml:space="preserve">. Слушание в записи былин об Илье Муромце, </w:t>
            </w:r>
            <w:proofErr w:type="spellStart"/>
            <w:r w:rsidRPr="00177392">
              <w:rPr>
                <w:sz w:val="18"/>
                <w:szCs w:val="18"/>
              </w:rPr>
              <w:t>Миките</w:t>
            </w:r>
            <w:proofErr w:type="spellEnd"/>
            <w:r w:rsidRPr="00177392">
              <w:rPr>
                <w:sz w:val="18"/>
                <w:szCs w:val="18"/>
              </w:rPr>
              <w:t xml:space="preserve"> </w:t>
            </w:r>
            <w:proofErr w:type="spellStart"/>
            <w:r w:rsidRPr="00177392">
              <w:rPr>
                <w:sz w:val="18"/>
                <w:szCs w:val="18"/>
              </w:rPr>
              <w:t>Селяниновиче</w:t>
            </w:r>
            <w:proofErr w:type="spellEnd"/>
            <w:r w:rsidRPr="00177392">
              <w:rPr>
                <w:sz w:val="18"/>
                <w:szCs w:val="18"/>
              </w:rPr>
              <w:t>, Никите Кожемяке.</w:t>
            </w:r>
          </w:p>
        </w:tc>
        <w:tc>
          <w:tcPr>
            <w:tcW w:w="3005" w:type="dxa"/>
            <w:shd w:val="clear" w:color="auto" w:fill="auto"/>
          </w:tcPr>
          <w:p w:rsidR="00C91AFB" w:rsidRPr="00177392" w:rsidRDefault="00C91AFB" w:rsidP="00C91AFB">
            <w:pPr>
              <w:jc w:val="center"/>
              <w:rPr>
                <w:sz w:val="18"/>
                <w:szCs w:val="18"/>
              </w:rPr>
            </w:pPr>
            <w:r w:rsidRPr="00177392">
              <w:rPr>
                <w:bCs/>
                <w:iCs/>
                <w:sz w:val="18"/>
                <w:szCs w:val="18"/>
              </w:rPr>
              <w:t>Консультация: "Гордость моей семьи ". </w:t>
            </w:r>
            <w:r w:rsidRPr="00177392">
              <w:rPr>
                <w:sz w:val="18"/>
                <w:szCs w:val="18"/>
              </w:rPr>
              <w:t xml:space="preserve">Рассказать о </w:t>
            </w:r>
            <w:proofErr w:type="gramStart"/>
            <w:r w:rsidRPr="00177392">
              <w:rPr>
                <w:sz w:val="18"/>
                <w:szCs w:val="18"/>
              </w:rPr>
              <w:t>родственниках</w:t>
            </w:r>
            <w:proofErr w:type="gramEnd"/>
            <w:r w:rsidRPr="00177392">
              <w:rPr>
                <w:sz w:val="18"/>
                <w:szCs w:val="18"/>
              </w:rPr>
              <w:t xml:space="preserve"> служивших в армии или побывавших на войне</w:t>
            </w:r>
          </w:p>
        </w:tc>
        <w:tc>
          <w:tcPr>
            <w:tcW w:w="2835" w:type="dxa"/>
            <w:shd w:val="clear" w:color="auto" w:fill="auto"/>
          </w:tcPr>
          <w:p w:rsidR="00C91AFB" w:rsidRPr="00177392" w:rsidRDefault="00C91AFB" w:rsidP="00C91AFB">
            <w:pPr>
              <w:jc w:val="center"/>
              <w:rPr>
                <w:sz w:val="18"/>
                <w:szCs w:val="18"/>
              </w:rPr>
            </w:pPr>
            <w:r w:rsidRPr="00177392">
              <w:rPr>
                <w:sz w:val="18"/>
                <w:szCs w:val="18"/>
              </w:rPr>
              <w:t>Спортивное развлечение </w:t>
            </w:r>
            <w:r w:rsidRPr="00177392">
              <w:rPr>
                <w:bCs/>
                <w:iCs/>
                <w:sz w:val="18"/>
                <w:szCs w:val="18"/>
              </w:rPr>
              <w:t>«Хочется мальчишкам в армии служить»</w:t>
            </w:r>
          </w:p>
        </w:tc>
      </w:tr>
      <w:tr w:rsidR="00C91AFB" w:rsidRPr="00177392" w:rsidTr="00C91AFB">
        <w:tc>
          <w:tcPr>
            <w:tcW w:w="1418" w:type="dxa"/>
            <w:shd w:val="clear" w:color="auto" w:fill="auto"/>
          </w:tcPr>
          <w:p w:rsidR="00C91AFB" w:rsidRPr="00177392" w:rsidRDefault="00C91AFB" w:rsidP="00C91AFB">
            <w:pPr>
              <w:jc w:val="center"/>
              <w:rPr>
                <w:b/>
                <w:sz w:val="18"/>
                <w:szCs w:val="18"/>
              </w:rPr>
            </w:pPr>
            <w:r w:rsidRPr="00177392">
              <w:rPr>
                <w:b/>
                <w:sz w:val="18"/>
                <w:szCs w:val="18"/>
              </w:rPr>
              <w:lastRenderedPageBreak/>
              <w:t>Март</w:t>
            </w:r>
          </w:p>
        </w:tc>
        <w:tc>
          <w:tcPr>
            <w:tcW w:w="3799" w:type="dxa"/>
            <w:shd w:val="clear" w:color="auto" w:fill="auto"/>
          </w:tcPr>
          <w:p w:rsidR="00C91AFB" w:rsidRPr="00177392" w:rsidRDefault="00C91AFB" w:rsidP="00C91AFB">
            <w:pPr>
              <w:jc w:val="center"/>
              <w:rPr>
                <w:b/>
                <w:sz w:val="18"/>
                <w:szCs w:val="18"/>
              </w:rPr>
            </w:pPr>
            <w:r w:rsidRPr="00177392">
              <w:rPr>
                <w:b/>
                <w:sz w:val="18"/>
                <w:szCs w:val="18"/>
              </w:rPr>
              <w:t>«Моя мама»</w:t>
            </w:r>
          </w:p>
          <w:p w:rsidR="00C91AFB" w:rsidRPr="00177392" w:rsidRDefault="00C91AFB" w:rsidP="00C91AFB">
            <w:pPr>
              <w:jc w:val="center"/>
              <w:rPr>
                <w:sz w:val="18"/>
                <w:szCs w:val="18"/>
              </w:rPr>
            </w:pPr>
            <w:r w:rsidRPr="00177392">
              <w:rPr>
                <w:sz w:val="18"/>
                <w:szCs w:val="18"/>
              </w:rPr>
              <w:t xml:space="preserve"> Круглый стол  </w:t>
            </w:r>
            <w:r w:rsidRPr="00177392">
              <w:rPr>
                <w:bCs/>
                <w:iCs/>
                <w:sz w:val="18"/>
                <w:szCs w:val="18"/>
              </w:rPr>
              <w:t>«О мамах родных и очень важных»</w:t>
            </w:r>
            <w:r w:rsidRPr="00177392">
              <w:rPr>
                <w:sz w:val="18"/>
                <w:szCs w:val="18"/>
              </w:rPr>
              <w:t>.</w:t>
            </w:r>
          </w:p>
        </w:tc>
        <w:tc>
          <w:tcPr>
            <w:tcW w:w="3005" w:type="dxa"/>
            <w:shd w:val="clear" w:color="auto" w:fill="auto"/>
          </w:tcPr>
          <w:p w:rsidR="00C91AFB" w:rsidRPr="00177392" w:rsidRDefault="00C91AFB" w:rsidP="00C91AFB">
            <w:pPr>
              <w:jc w:val="center"/>
              <w:rPr>
                <w:sz w:val="18"/>
                <w:szCs w:val="18"/>
              </w:rPr>
            </w:pPr>
            <w:r w:rsidRPr="00177392">
              <w:rPr>
                <w:sz w:val="18"/>
                <w:szCs w:val="18"/>
              </w:rPr>
              <w:t>Сюжетно — ролевая игра </w:t>
            </w:r>
            <w:r w:rsidRPr="00177392">
              <w:rPr>
                <w:bCs/>
                <w:iCs/>
                <w:sz w:val="18"/>
                <w:szCs w:val="18"/>
              </w:rPr>
              <w:t>«Дочки – матери»</w:t>
            </w:r>
          </w:p>
        </w:tc>
        <w:tc>
          <w:tcPr>
            <w:tcW w:w="2835" w:type="dxa"/>
            <w:shd w:val="clear" w:color="auto" w:fill="auto"/>
          </w:tcPr>
          <w:p w:rsidR="00C91AFB" w:rsidRPr="00177392" w:rsidRDefault="00C91AFB" w:rsidP="00C91AFB">
            <w:pPr>
              <w:jc w:val="center"/>
              <w:rPr>
                <w:sz w:val="18"/>
                <w:szCs w:val="18"/>
              </w:rPr>
            </w:pPr>
            <w:r w:rsidRPr="00177392">
              <w:rPr>
                <w:sz w:val="18"/>
                <w:szCs w:val="18"/>
              </w:rPr>
              <w:t>Изготовление подарка мамам, бабушкам.</w:t>
            </w:r>
          </w:p>
        </w:tc>
      </w:tr>
      <w:tr w:rsidR="00C91AFB" w:rsidRPr="00177392" w:rsidTr="00C91AFB">
        <w:tc>
          <w:tcPr>
            <w:tcW w:w="1418" w:type="dxa"/>
            <w:shd w:val="clear" w:color="auto" w:fill="auto"/>
          </w:tcPr>
          <w:p w:rsidR="00C91AFB" w:rsidRPr="00177392" w:rsidRDefault="00C91AFB" w:rsidP="00C91AFB">
            <w:pPr>
              <w:jc w:val="center"/>
              <w:rPr>
                <w:b/>
                <w:sz w:val="18"/>
                <w:szCs w:val="18"/>
              </w:rPr>
            </w:pPr>
            <w:r w:rsidRPr="00177392">
              <w:rPr>
                <w:b/>
                <w:sz w:val="18"/>
                <w:szCs w:val="18"/>
              </w:rPr>
              <w:t>Апрель</w:t>
            </w:r>
          </w:p>
        </w:tc>
        <w:tc>
          <w:tcPr>
            <w:tcW w:w="3799" w:type="dxa"/>
            <w:shd w:val="clear" w:color="auto" w:fill="auto"/>
          </w:tcPr>
          <w:p w:rsidR="00C91AFB" w:rsidRPr="00177392" w:rsidRDefault="00C91AFB" w:rsidP="00C91AFB">
            <w:pPr>
              <w:jc w:val="center"/>
              <w:rPr>
                <w:sz w:val="18"/>
                <w:szCs w:val="18"/>
              </w:rPr>
            </w:pPr>
            <w:r w:rsidRPr="00177392">
              <w:rPr>
                <w:b/>
                <w:sz w:val="18"/>
                <w:szCs w:val="18"/>
              </w:rPr>
              <w:t>«Наши космонавты»</w:t>
            </w:r>
            <w:proofErr w:type="gramStart"/>
            <w:r w:rsidRPr="00177392">
              <w:rPr>
                <w:sz w:val="18"/>
                <w:szCs w:val="18"/>
              </w:rPr>
              <w:t xml:space="preserve"> .</w:t>
            </w:r>
            <w:proofErr w:type="gramEnd"/>
            <w:r w:rsidRPr="00177392">
              <w:rPr>
                <w:sz w:val="18"/>
                <w:szCs w:val="18"/>
              </w:rPr>
              <w:t>ООД </w:t>
            </w:r>
            <w:r w:rsidRPr="00177392">
              <w:rPr>
                <w:bCs/>
                <w:iCs/>
                <w:sz w:val="18"/>
                <w:szCs w:val="18"/>
              </w:rPr>
              <w:t>«Покорение космоса»</w:t>
            </w:r>
            <w:r w:rsidRPr="00177392">
              <w:rPr>
                <w:sz w:val="18"/>
                <w:szCs w:val="18"/>
              </w:rPr>
              <w:t>.</w:t>
            </w:r>
          </w:p>
        </w:tc>
        <w:tc>
          <w:tcPr>
            <w:tcW w:w="3005" w:type="dxa"/>
            <w:shd w:val="clear" w:color="auto" w:fill="auto"/>
          </w:tcPr>
          <w:p w:rsidR="00C91AFB" w:rsidRPr="00177392" w:rsidRDefault="00C91AFB" w:rsidP="00C91AFB">
            <w:pPr>
              <w:jc w:val="center"/>
              <w:rPr>
                <w:sz w:val="18"/>
                <w:szCs w:val="18"/>
              </w:rPr>
            </w:pPr>
            <w:r w:rsidRPr="00177392">
              <w:rPr>
                <w:sz w:val="18"/>
                <w:szCs w:val="18"/>
              </w:rPr>
              <w:t>Круглый стол </w:t>
            </w:r>
            <w:r w:rsidRPr="00177392">
              <w:rPr>
                <w:bCs/>
                <w:iCs/>
                <w:sz w:val="18"/>
                <w:szCs w:val="18"/>
              </w:rPr>
              <w:t>«Я и моѐ имя»</w:t>
            </w:r>
          </w:p>
        </w:tc>
        <w:tc>
          <w:tcPr>
            <w:tcW w:w="2835" w:type="dxa"/>
            <w:shd w:val="clear" w:color="auto" w:fill="auto"/>
          </w:tcPr>
          <w:p w:rsidR="00C91AFB" w:rsidRPr="00177392" w:rsidRDefault="00C91AFB" w:rsidP="00C91AFB">
            <w:pPr>
              <w:jc w:val="center"/>
              <w:rPr>
                <w:sz w:val="18"/>
                <w:szCs w:val="18"/>
              </w:rPr>
            </w:pPr>
            <w:r w:rsidRPr="00177392">
              <w:rPr>
                <w:sz w:val="18"/>
                <w:szCs w:val="18"/>
              </w:rPr>
              <w:t>Спортивное развлечение </w:t>
            </w:r>
            <w:r w:rsidRPr="00177392">
              <w:rPr>
                <w:bCs/>
                <w:iCs/>
                <w:sz w:val="18"/>
                <w:szCs w:val="18"/>
              </w:rPr>
              <w:t>"Мы - космонавты".</w:t>
            </w:r>
          </w:p>
        </w:tc>
      </w:tr>
      <w:tr w:rsidR="00C91AFB" w:rsidRPr="00177392" w:rsidTr="00C91AFB">
        <w:tc>
          <w:tcPr>
            <w:tcW w:w="1418" w:type="dxa"/>
            <w:shd w:val="clear" w:color="auto" w:fill="auto"/>
          </w:tcPr>
          <w:p w:rsidR="00C91AFB" w:rsidRPr="00177392" w:rsidRDefault="00C91AFB" w:rsidP="00C91AFB">
            <w:pPr>
              <w:jc w:val="center"/>
              <w:rPr>
                <w:b/>
                <w:sz w:val="18"/>
                <w:szCs w:val="18"/>
              </w:rPr>
            </w:pPr>
            <w:r w:rsidRPr="00177392">
              <w:rPr>
                <w:b/>
                <w:sz w:val="18"/>
                <w:szCs w:val="18"/>
              </w:rPr>
              <w:t>Май</w:t>
            </w:r>
          </w:p>
        </w:tc>
        <w:tc>
          <w:tcPr>
            <w:tcW w:w="3799" w:type="dxa"/>
            <w:shd w:val="clear" w:color="auto" w:fill="auto"/>
          </w:tcPr>
          <w:p w:rsidR="00C91AFB" w:rsidRPr="00177392" w:rsidRDefault="00C91AFB" w:rsidP="00C91AFB">
            <w:pPr>
              <w:jc w:val="center"/>
              <w:rPr>
                <w:sz w:val="18"/>
                <w:szCs w:val="18"/>
              </w:rPr>
            </w:pPr>
            <w:r w:rsidRPr="00177392">
              <w:rPr>
                <w:b/>
                <w:sz w:val="18"/>
                <w:szCs w:val="18"/>
              </w:rPr>
              <w:t>«Праздник весны»</w:t>
            </w:r>
            <w:r w:rsidRPr="00177392">
              <w:rPr>
                <w:sz w:val="18"/>
                <w:szCs w:val="18"/>
              </w:rPr>
              <w:t xml:space="preserve"> </w:t>
            </w:r>
          </w:p>
          <w:p w:rsidR="00C91AFB" w:rsidRPr="00177392" w:rsidRDefault="00C91AFB" w:rsidP="00C91AFB">
            <w:pPr>
              <w:jc w:val="center"/>
              <w:rPr>
                <w:sz w:val="18"/>
                <w:szCs w:val="18"/>
              </w:rPr>
            </w:pPr>
            <w:r w:rsidRPr="00177392">
              <w:rPr>
                <w:sz w:val="18"/>
                <w:szCs w:val="18"/>
              </w:rPr>
              <w:t>Беседа </w:t>
            </w:r>
            <w:r w:rsidRPr="00177392">
              <w:rPr>
                <w:bCs/>
                <w:iCs/>
                <w:sz w:val="18"/>
                <w:szCs w:val="18"/>
              </w:rPr>
              <w:t>«Знамя Победы»</w:t>
            </w:r>
            <w:r w:rsidRPr="00177392">
              <w:rPr>
                <w:sz w:val="18"/>
                <w:szCs w:val="18"/>
              </w:rPr>
              <w:t>.</w:t>
            </w:r>
          </w:p>
        </w:tc>
        <w:tc>
          <w:tcPr>
            <w:tcW w:w="3005" w:type="dxa"/>
            <w:shd w:val="clear" w:color="auto" w:fill="auto"/>
          </w:tcPr>
          <w:p w:rsidR="00C91AFB" w:rsidRPr="00177392" w:rsidRDefault="00C91AFB" w:rsidP="00C91AFB">
            <w:pPr>
              <w:jc w:val="center"/>
              <w:rPr>
                <w:sz w:val="18"/>
                <w:szCs w:val="18"/>
              </w:rPr>
            </w:pPr>
            <w:r w:rsidRPr="00177392">
              <w:rPr>
                <w:bCs/>
                <w:iCs/>
                <w:sz w:val="18"/>
                <w:szCs w:val="18"/>
              </w:rPr>
              <w:t>Экскурсия к вечному огню</w:t>
            </w:r>
            <w:r w:rsidRPr="00177392">
              <w:rPr>
                <w:sz w:val="18"/>
                <w:szCs w:val="18"/>
              </w:rPr>
              <w:t> с возложением цветов</w:t>
            </w:r>
          </w:p>
        </w:tc>
        <w:tc>
          <w:tcPr>
            <w:tcW w:w="2835" w:type="dxa"/>
            <w:shd w:val="clear" w:color="auto" w:fill="auto"/>
          </w:tcPr>
          <w:p w:rsidR="00C91AFB" w:rsidRPr="00177392" w:rsidRDefault="00C91AFB" w:rsidP="00C91AFB">
            <w:pPr>
              <w:jc w:val="center"/>
              <w:rPr>
                <w:sz w:val="18"/>
                <w:szCs w:val="18"/>
              </w:rPr>
            </w:pPr>
            <w:r w:rsidRPr="00177392">
              <w:rPr>
                <w:sz w:val="18"/>
                <w:szCs w:val="18"/>
              </w:rPr>
              <w:t>Оформление стенда </w:t>
            </w:r>
            <w:r w:rsidRPr="00177392">
              <w:rPr>
                <w:bCs/>
                <w:iCs/>
                <w:sz w:val="18"/>
                <w:szCs w:val="18"/>
              </w:rPr>
              <w:t>«Мои папа и дедушка – защитники Отечества»</w:t>
            </w:r>
            <w:r w:rsidRPr="00177392">
              <w:rPr>
                <w:sz w:val="18"/>
                <w:szCs w:val="18"/>
              </w:rPr>
              <w:t>.</w:t>
            </w:r>
          </w:p>
        </w:tc>
      </w:tr>
    </w:tbl>
    <w:p w:rsidR="0017045D" w:rsidRDefault="0017045D" w:rsidP="008C31B1">
      <w:pPr>
        <w:rPr>
          <w:b/>
          <w:sz w:val="18"/>
          <w:szCs w:val="22"/>
        </w:rPr>
      </w:pPr>
    </w:p>
    <w:p w:rsidR="00C91AFB" w:rsidRDefault="00C91AFB" w:rsidP="00C91AFB">
      <w:pPr>
        <w:jc w:val="center"/>
        <w:rPr>
          <w:b/>
          <w:sz w:val="18"/>
          <w:szCs w:val="22"/>
        </w:rPr>
      </w:pPr>
      <w:r>
        <w:rPr>
          <w:b/>
          <w:sz w:val="18"/>
          <w:szCs w:val="22"/>
        </w:rPr>
        <w:t>Старший возраст</w:t>
      </w:r>
    </w:p>
    <w:tbl>
      <w:tblPr>
        <w:tblStyle w:val="ae"/>
        <w:tblpPr w:leftFromText="180" w:rightFromText="180" w:vertAnchor="text" w:horzAnchor="margin" w:tblpY="523"/>
        <w:tblW w:w="0" w:type="auto"/>
        <w:tblLook w:val="04A0"/>
      </w:tblPr>
      <w:tblGrid>
        <w:gridCol w:w="1543"/>
        <w:gridCol w:w="2799"/>
        <w:gridCol w:w="2686"/>
        <w:gridCol w:w="2826"/>
      </w:tblGrid>
      <w:tr w:rsidR="00677BEE" w:rsidRPr="00C17D0E" w:rsidTr="00B37ACF">
        <w:tc>
          <w:tcPr>
            <w:tcW w:w="2376" w:type="dxa"/>
          </w:tcPr>
          <w:p w:rsidR="00677BEE" w:rsidRPr="00C17D0E" w:rsidRDefault="00677BEE" w:rsidP="00B37ACF">
            <w:pPr>
              <w:jc w:val="center"/>
              <w:rPr>
                <w:b/>
                <w:sz w:val="18"/>
                <w:szCs w:val="18"/>
              </w:rPr>
            </w:pPr>
            <w:r w:rsidRPr="00C17D0E">
              <w:rPr>
                <w:b/>
                <w:sz w:val="18"/>
                <w:szCs w:val="18"/>
              </w:rPr>
              <w:t>месяц</w:t>
            </w:r>
          </w:p>
        </w:tc>
        <w:tc>
          <w:tcPr>
            <w:tcW w:w="4395" w:type="dxa"/>
          </w:tcPr>
          <w:p w:rsidR="00677BEE" w:rsidRPr="00C17D0E" w:rsidRDefault="00677BEE" w:rsidP="00B37ACF">
            <w:pPr>
              <w:jc w:val="center"/>
              <w:rPr>
                <w:b/>
                <w:sz w:val="18"/>
                <w:szCs w:val="18"/>
              </w:rPr>
            </w:pPr>
            <w:r w:rsidRPr="00C17D0E">
              <w:rPr>
                <w:b/>
                <w:sz w:val="18"/>
                <w:szCs w:val="18"/>
              </w:rPr>
              <w:t>работа с детьми</w:t>
            </w:r>
          </w:p>
        </w:tc>
        <w:tc>
          <w:tcPr>
            <w:tcW w:w="4281" w:type="dxa"/>
          </w:tcPr>
          <w:p w:rsidR="00677BEE" w:rsidRPr="00C17D0E" w:rsidRDefault="00677BEE" w:rsidP="00B37ACF">
            <w:pPr>
              <w:jc w:val="center"/>
              <w:rPr>
                <w:b/>
                <w:sz w:val="18"/>
                <w:szCs w:val="18"/>
              </w:rPr>
            </w:pPr>
            <w:r w:rsidRPr="00C17D0E">
              <w:rPr>
                <w:b/>
                <w:sz w:val="18"/>
                <w:szCs w:val="18"/>
              </w:rPr>
              <w:t>работа с родителями</w:t>
            </w:r>
          </w:p>
        </w:tc>
        <w:tc>
          <w:tcPr>
            <w:tcW w:w="3508" w:type="dxa"/>
          </w:tcPr>
          <w:p w:rsidR="00677BEE" w:rsidRPr="00C17D0E" w:rsidRDefault="00677BEE" w:rsidP="00B37ACF">
            <w:pPr>
              <w:jc w:val="center"/>
              <w:rPr>
                <w:b/>
                <w:sz w:val="18"/>
                <w:szCs w:val="18"/>
              </w:rPr>
            </w:pPr>
            <w:r w:rsidRPr="00C17D0E">
              <w:rPr>
                <w:b/>
                <w:sz w:val="18"/>
                <w:szCs w:val="18"/>
              </w:rPr>
              <w:t>мероприятие</w:t>
            </w:r>
          </w:p>
        </w:tc>
      </w:tr>
      <w:tr w:rsidR="00677BEE" w:rsidRPr="00C17D0E" w:rsidTr="00B37ACF">
        <w:tc>
          <w:tcPr>
            <w:tcW w:w="2376" w:type="dxa"/>
          </w:tcPr>
          <w:p w:rsidR="00677BEE" w:rsidRPr="00C17D0E" w:rsidRDefault="00677BEE" w:rsidP="00B37ACF">
            <w:pPr>
              <w:rPr>
                <w:b/>
                <w:sz w:val="18"/>
                <w:szCs w:val="18"/>
              </w:rPr>
            </w:pPr>
            <w:r w:rsidRPr="00C17D0E">
              <w:rPr>
                <w:b/>
                <w:sz w:val="18"/>
                <w:szCs w:val="18"/>
              </w:rPr>
              <w:t>сентябрь</w:t>
            </w:r>
          </w:p>
        </w:tc>
        <w:tc>
          <w:tcPr>
            <w:tcW w:w="4395" w:type="dxa"/>
          </w:tcPr>
          <w:p w:rsidR="00677BEE" w:rsidRPr="00C17D0E" w:rsidRDefault="00677BEE" w:rsidP="00B37ACF">
            <w:pPr>
              <w:rPr>
                <w:color w:val="000000" w:themeColor="text1"/>
                <w:sz w:val="18"/>
                <w:szCs w:val="18"/>
              </w:rPr>
            </w:pPr>
            <w:r w:rsidRPr="00C17D0E">
              <w:rPr>
                <w:color w:val="000000" w:themeColor="text1"/>
                <w:sz w:val="18"/>
                <w:szCs w:val="18"/>
              </w:rPr>
              <w:t>Экскурсия по детскому саду и знакомство с трудом сотрудников.</w:t>
            </w:r>
          </w:p>
          <w:p w:rsidR="00677BEE" w:rsidRPr="00C17D0E" w:rsidRDefault="00677BEE" w:rsidP="00B37ACF">
            <w:pPr>
              <w:rPr>
                <w:color w:val="000000" w:themeColor="text1"/>
                <w:sz w:val="18"/>
                <w:szCs w:val="18"/>
              </w:rPr>
            </w:pPr>
            <w:r w:rsidRPr="00C17D0E">
              <w:rPr>
                <w:color w:val="000000" w:themeColor="text1"/>
                <w:sz w:val="18"/>
                <w:szCs w:val="18"/>
              </w:rPr>
              <w:t xml:space="preserve">Беседа о важности труда всех людей, работающих в детском саду. </w:t>
            </w:r>
          </w:p>
        </w:tc>
        <w:tc>
          <w:tcPr>
            <w:tcW w:w="4281" w:type="dxa"/>
          </w:tcPr>
          <w:p w:rsidR="00677BEE" w:rsidRPr="00C17D0E" w:rsidRDefault="00677BEE" w:rsidP="00B37ACF">
            <w:pPr>
              <w:rPr>
                <w:sz w:val="18"/>
                <w:szCs w:val="18"/>
              </w:rPr>
            </w:pPr>
            <w:r w:rsidRPr="00C17D0E">
              <w:rPr>
                <w:sz w:val="18"/>
                <w:szCs w:val="18"/>
              </w:rPr>
              <w:t>Знакомство родителей с распорядком  и режимом работы детского сада. Консультация «Правила поведения в детском саду»</w:t>
            </w:r>
          </w:p>
        </w:tc>
        <w:tc>
          <w:tcPr>
            <w:tcW w:w="3508" w:type="dxa"/>
          </w:tcPr>
          <w:p w:rsidR="00677BEE" w:rsidRPr="00C17D0E" w:rsidRDefault="00677BEE" w:rsidP="00B37ACF">
            <w:pPr>
              <w:jc w:val="both"/>
              <w:rPr>
                <w:sz w:val="18"/>
                <w:szCs w:val="18"/>
              </w:rPr>
            </w:pPr>
            <w:r w:rsidRPr="00C17D0E">
              <w:rPr>
                <w:bCs/>
                <w:iCs/>
                <w:sz w:val="18"/>
                <w:szCs w:val="18"/>
              </w:rPr>
              <w:t>Выставка детских рисунков на тему</w:t>
            </w:r>
            <w:r w:rsidRPr="00C17D0E">
              <w:rPr>
                <w:sz w:val="18"/>
                <w:szCs w:val="18"/>
              </w:rPr>
              <w:t xml:space="preserve">: «Мой любимый детский сад». </w:t>
            </w:r>
          </w:p>
        </w:tc>
      </w:tr>
      <w:tr w:rsidR="00677BEE" w:rsidRPr="00C17D0E" w:rsidTr="00B37ACF">
        <w:tc>
          <w:tcPr>
            <w:tcW w:w="2376" w:type="dxa"/>
          </w:tcPr>
          <w:p w:rsidR="00677BEE" w:rsidRPr="00C17D0E" w:rsidRDefault="00677BEE" w:rsidP="00B37ACF">
            <w:pPr>
              <w:rPr>
                <w:b/>
                <w:sz w:val="18"/>
                <w:szCs w:val="18"/>
              </w:rPr>
            </w:pPr>
            <w:r w:rsidRPr="00C17D0E">
              <w:rPr>
                <w:b/>
                <w:sz w:val="18"/>
                <w:szCs w:val="18"/>
              </w:rPr>
              <w:t>октябрь</w:t>
            </w:r>
          </w:p>
        </w:tc>
        <w:tc>
          <w:tcPr>
            <w:tcW w:w="4395" w:type="dxa"/>
          </w:tcPr>
          <w:p w:rsidR="00677BEE" w:rsidRPr="00C17D0E" w:rsidRDefault="00677BEE" w:rsidP="00B37ACF">
            <w:pPr>
              <w:rPr>
                <w:sz w:val="18"/>
                <w:szCs w:val="18"/>
              </w:rPr>
            </w:pPr>
            <w:r w:rsidRPr="00C17D0E">
              <w:rPr>
                <w:sz w:val="18"/>
                <w:szCs w:val="18"/>
              </w:rPr>
              <w:t xml:space="preserve">ООД «Хлеб всему голова», </w:t>
            </w:r>
            <w:proofErr w:type="spellStart"/>
            <w:r w:rsidRPr="00C17D0E">
              <w:rPr>
                <w:sz w:val="18"/>
                <w:szCs w:val="18"/>
              </w:rPr>
              <w:t>В.Волчкова</w:t>
            </w:r>
            <w:proofErr w:type="spellEnd"/>
            <w:r w:rsidRPr="00C17D0E">
              <w:rPr>
                <w:sz w:val="18"/>
                <w:szCs w:val="18"/>
              </w:rPr>
              <w:t>, «</w:t>
            </w:r>
            <w:proofErr w:type="spellStart"/>
            <w:r w:rsidRPr="00C17D0E">
              <w:rPr>
                <w:sz w:val="18"/>
                <w:szCs w:val="18"/>
              </w:rPr>
              <w:t>Познават</w:t>
            </w:r>
            <w:proofErr w:type="spellEnd"/>
            <w:r w:rsidRPr="00C17D0E">
              <w:rPr>
                <w:sz w:val="18"/>
                <w:szCs w:val="18"/>
              </w:rPr>
              <w:t>. развитие», с.24</w:t>
            </w:r>
          </w:p>
        </w:tc>
        <w:tc>
          <w:tcPr>
            <w:tcW w:w="4281" w:type="dxa"/>
          </w:tcPr>
          <w:p w:rsidR="00677BEE" w:rsidRPr="00C17D0E" w:rsidRDefault="00677BEE" w:rsidP="00B37ACF">
            <w:pPr>
              <w:ind w:left="-22"/>
              <w:rPr>
                <w:sz w:val="18"/>
                <w:szCs w:val="18"/>
              </w:rPr>
            </w:pPr>
            <w:r w:rsidRPr="00C17D0E">
              <w:rPr>
                <w:sz w:val="18"/>
                <w:szCs w:val="18"/>
              </w:rPr>
              <w:t>Консультация «Взаимодействие детского сада с семьей».</w:t>
            </w:r>
          </w:p>
        </w:tc>
        <w:tc>
          <w:tcPr>
            <w:tcW w:w="3508" w:type="dxa"/>
          </w:tcPr>
          <w:p w:rsidR="00677BEE" w:rsidRPr="00C17D0E" w:rsidRDefault="00677BEE" w:rsidP="00B37ACF">
            <w:pPr>
              <w:pStyle w:val="1"/>
              <w:jc w:val="both"/>
              <w:outlineLvl w:val="0"/>
              <w:rPr>
                <w:sz w:val="18"/>
                <w:szCs w:val="18"/>
              </w:rPr>
            </w:pPr>
            <w:r w:rsidRPr="00C17D0E">
              <w:rPr>
                <w:b w:val="0"/>
                <w:sz w:val="18"/>
                <w:szCs w:val="18"/>
              </w:rPr>
              <w:t>Презентация «О хлебе»</w:t>
            </w:r>
          </w:p>
        </w:tc>
      </w:tr>
      <w:tr w:rsidR="00677BEE" w:rsidRPr="00C17D0E" w:rsidTr="00B37ACF">
        <w:tc>
          <w:tcPr>
            <w:tcW w:w="2376" w:type="dxa"/>
          </w:tcPr>
          <w:p w:rsidR="00677BEE" w:rsidRPr="00C17D0E" w:rsidRDefault="00677BEE" w:rsidP="00B37ACF">
            <w:pPr>
              <w:rPr>
                <w:b/>
                <w:sz w:val="18"/>
                <w:szCs w:val="18"/>
              </w:rPr>
            </w:pPr>
            <w:r w:rsidRPr="00C17D0E">
              <w:rPr>
                <w:b/>
                <w:sz w:val="18"/>
                <w:szCs w:val="18"/>
              </w:rPr>
              <w:t>ноябрь</w:t>
            </w:r>
          </w:p>
        </w:tc>
        <w:tc>
          <w:tcPr>
            <w:tcW w:w="4395" w:type="dxa"/>
          </w:tcPr>
          <w:p w:rsidR="00677BEE" w:rsidRPr="00C17D0E" w:rsidRDefault="00677BEE" w:rsidP="00B37ACF">
            <w:pPr>
              <w:jc w:val="both"/>
              <w:rPr>
                <w:color w:val="000000" w:themeColor="text1"/>
                <w:sz w:val="18"/>
                <w:szCs w:val="18"/>
              </w:rPr>
            </w:pPr>
            <w:r w:rsidRPr="00C17D0E">
              <w:rPr>
                <w:bCs/>
                <w:iCs/>
                <w:color w:val="000000" w:themeColor="text1"/>
                <w:sz w:val="18"/>
                <w:szCs w:val="18"/>
              </w:rPr>
              <w:t>Беседа:</w:t>
            </w:r>
            <w:r w:rsidRPr="00C17D0E">
              <w:rPr>
                <w:color w:val="000000" w:themeColor="text1"/>
                <w:sz w:val="18"/>
                <w:szCs w:val="18"/>
              </w:rPr>
              <w:t xml:space="preserve"> «Государственный флаг РФ». </w:t>
            </w:r>
          </w:p>
        </w:tc>
        <w:tc>
          <w:tcPr>
            <w:tcW w:w="4281" w:type="dxa"/>
          </w:tcPr>
          <w:p w:rsidR="00677BEE" w:rsidRPr="00C17D0E" w:rsidRDefault="00677BEE" w:rsidP="00B37ACF">
            <w:pPr>
              <w:rPr>
                <w:sz w:val="18"/>
                <w:szCs w:val="18"/>
              </w:rPr>
            </w:pPr>
            <w:r w:rsidRPr="00C17D0E">
              <w:rPr>
                <w:sz w:val="18"/>
                <w:szCs w:val="18"/>
              </w:rPr>
              <w:t>Папка – передвижка: «Наша страна - Россия».</w:t>
            </w:r>
          </w:p>
        </w:tc>
        <w:tc>
          <w:tcPr>
            <w:tcW w:w="3508" w:type="dxa"/>
          </w:tcPr>
          <w:p w:rsidR="00677BEE" w:rsidRPr="00C17D0E" w:rsidRDefault="00677BEE" w:rsidP="00B37ACF">
            <w:pPr>
              <w:jc w:val="both"/>
              <w:rPr>
                <w:bCs/>
                <w:iCs/>
                <w:color w:val="367614"/>
                <w:sz w:val="18"/>
                <w:szCs w:val="18"/>
              </w:rPr>
            </w:pPr>
            <w:r w:rsidRPr="00C17D0E">
              <w:rPr>
                <w:bCs/>
                <w:iCs/>
                <w:sz w:val="18"/>
                <w:szCs w:val="18"/>
              </w:rPr>
              <w:t>Просмотр презентации: «День народного единства»</w:t>
            </w:r>
          </w:p>
        </w:tc>
      </w:tr>
      <w:tr w:rsidR="00677BEE" w:rsidRPr="00C17D0E" w:rsidTr="00B37ACF">
        <w:tc>
          <w:tcPr>
            <w:tcW w:w="2376" w:type="dxa"/>
          </w:tcPr>
          <w:p w:rsidR="00677BEE" w:rsidRPr="00C17D0E" w:rsidRDefault="00677BEE" w:rsidP="00B37ACF">
            <w:pPr>
              <w:rPr>
                <w:b/>
                <w:sz w:val="18"/>
                <w:szCs w:val="18"/>
              </w:rPr>
            </w:pPr>
            <w:r w:rsidRPr="00C17D0E">
              <w:rPr>
                <w:b/>
                <w:sz w:val="18"/>
                <w:szCs w:val="18"/>
              </w:rPr>
              <w:t>декабрь</w:t>
            </w:r>
          </w:p>
        </w:tc>
        <w:tc>
          <w:tcPr>
            <w:tcW w:w="4395" w:type="dxa"/>
          </w:tcPr>
          <w:p w:rsidR="00677BEE" w:rsidRPr="00C17D0E" w:rsidRDefault="00677BEE" w:rsidP="00B37ACF">
            <w:pPr>
              <w:pStyle w:val="a6"/>
              <w:rPr>
                <w:sz w:val="18"/>
                <w:szCs w:val="18"/>
              </w:rPr>
            </w:pPr>
            <w:r w:rsidRPr="00C17D0E">
              <w:rPr>
                <w:sz w:val="18"/>
                <w:szCs w:val="18"/>
              </w:rPr>
              <w:t xml:space="preserve">ООД «Традиции россиян»,  </w:t>
            </w:r>
            <w:proofErr w:type="spellStart"/>
            <w:r w:rsidRPr="00C17D0E">
              <w:rPr>
                <w:sz w:val="18"/>
                <w:szCs w:val="18"/>
              </w:rPr>
              <w:t>В.Волчкова</w:t>
            </w:r>
            <w:proofErr w:type="spellEnd"/>
            <w:r w:rsidRPr="00C17D0E">
              <w:rPr>
                <w:sz w:val="18"/>
                <w:szCs w:val="18"/>
              </w:rPr>
              <w:t>, «</w:t>
            </w:r>
            <w:proofErr w:type="spellStart"/>
            <w:r w:rsidRPr="00C17D0E">
              <w:rPr>
                <w:sz w:val="18"/>
                <w:szCs w:val="18"/>
              </w:rPr>
              <w:t>Познават</w:t>
            </w:r>
            <w:proofErr w:type="spellEnd"/>
            <w:r w:rsidRPr="00C17D0E">
              <w:rPr>
                <w:sz w:val="18"/>
                <w:szCs w:val="18"/>
              </w:rPr>
              <w:t>. развитие», с.50</w:t>
            </w:r>
          </w:p>
        </w:tc>
        <w:tc>
          <w:tcPr>
            <w:tcW w:w="4281" w:type="dxa"/>
          </w:tcPr>
          <w:p w:rsidR="00677BEE" w:rsidRPr="00C17D0E" w:rsidRDefault="00677BEE" w:rsidP="00B37ACF">
            <w:pPr>
              <w:rPr>
                <w:sz w:val="18"/>
                <w:szCs w:val="18"/>
              </w:rPr>
            </w:pPr>
            <w:r w:rsidRPr="00C17D0E">
              <w:rPr>
                <w:sz w:val="18"/>
                <w:szCs w:val="18"/>
              </w:rPr>
              <w:t xml:space="preserve"> Консультации</w:t>
            </w:r>
          </w:p>
          <w:p w:rsidR="00677BEE" w:rsidRPr="00C17D0E" w:rsidRDefault="00677BEE" w:rsidP="00B37ACF">
            <w:pPr>
              <w:rPr>
                <w:sz w:val="18"/>
                <w:szCs w:val="18"/>
              </w:rPr>
            </w:pPr>
            <w:r w:rsidRPr="00C17D0E">
              <w:rPr>
                <w:sz w:val="18"/>
                <w:szCs w:val="18"/>
              </w:rPr>
              <w:t>«Новый год в кругу семьи»</w:t>
            </w:r>
          </w:p>
        </w:tc>
        <w:tc>
          <w:tcPr>
            <w:tcW w:w="3508" w:type="dxa"/>
          </w:tcPr>
          <w:p w:rsidR="00677BEE" w:rsidRPr="00C17D0E" w:rsidRDefault="00677BEE" w:rsidP="00B37ACF">
            <w:pPr>
              <w:rPr>
                <w:sz w:val="18"/>
                <w:szCs w:val="18"/>
              </w:rPr>
            </w:pPr>
            <w:r w:rsidRPr="00C17D0E">
              <w:rPr>
                <w:sz w:val="18"/>
                <w:szCs w:val="18"/>
              </w:rPr>
              <w:t>Праздник «Здравствуй, Новый год»</w:t>
            </w:r>
          </w:p>
          <w:p w:rsidR="00677BEE" w:rsidRPr="00C17D0E" w:rsidRDefault="00677BEE" w:rsidP="00B37ACF">
            <w:pPr>
              <w:rPr>
                <w:sz w:val="18"/>
                <w:szCs w:val="18"/>
              </w:rPr>
            </w:pPr>
          </w:p>
        </w:tc>
      </w:tr>
      <w:tr w:rsidR="00677BEE" w:rsidRPr="00C17D0E" w:rsidTr="00B37ACF">
        <w:tc>
          <w:tcPr>
            <w:tcW w:w="2376" w:type="dxa"/>
          </w:tcPr>
          <w:p w:rsidR="00677BEE" w:rsidRPr="00C17D0E" w:rsidRDefault="00677BEE" w:rsidP="00B37ACF">
            <w:pPr>
              <w:rPr>
                <w:b/>
                <w:sz w:val="18"/>
                <w:szCs w:val="18"/>
              </w:rPr>
            </w:pPr>
            <w:r w:rsidRPr="00C17D0E">
              <w:rPr>
                <w:b/>
                <w:sz w:val="18"/>
                <w:szCs w:val="18"/>
              </w:rPr>
              <w:t>январь</w:t>
            </w:r>
          </w:p>
        </w:tc>
        <w:tc>
          <w:tcPr>
            <w:tcW w:w="4395" w:type="dxa"/>
          </w:tcPr>
          <w:p w:rsidR="00677BEE" w:rsidRPr="00C17D0E" w:rsidRDefault="00677BEE" w:rsidP="00B37ACF">
            <w:pPr>
              <w:pStyle w:val="a6"/>
              <w:rPr>
                <w:sz w:val="18"/>
                <w:szCs w:val="18"/>
              </w:rPr>
            </w:pPr>
            <w:r w:rsidRPr="00C17D0E">
              <w:rPr>
                <w:sz w:val="18"/>
                <w:szCs w:val="18"/>
              </w:rPr>
              <w:t xml:space="preserve">ООД «Краса ненаглядная»,  </w:t>
            </w:r>
            <w:proofErr w:type="spellStart"/>
            <w:r w:rsidRPr="00C17D0E">
              <w:rPr>
                <w:sz w:val="18"/>
                <w:szCs w:val="18"/>
              </w:rPr>
              <w:t>В.Волчкова</w:t>
            </w:r>
            <w:proofErr w:type="spellEnd"/>
            <w:r w:rsidRPr="00C17D0E">
              <w:rPr>
                <w:sz w:val="18"/>
                <w:szCs w:val="18"/>
              </w:rPr>
              <w:t>, «</w:t>
            </w:r>
            <w:proofErr w:type="spellStart"/>
            <w:r w:rsidRPr="00C17D0E">
              <w:rPr>
                <w:sz w:val="18"/>
                <w:szCs w:val="18"/>
              </w:rPr>
              <w:t>Познават</w:t>
            </w:r>
            <w:proofErr w:type="spellEnd"/>
            <w:r w:rsidRPr="00C17D0E">
              <w:rPr>
                <w:sz w:val="18"/>
                <w:szCs w:val="18"/>
              </w:rPr>
              <w:t>. развитие», с.50</w:t>
            </w:r>
          </w:p>
        </w:tc>
        <w:tc>
          <w:tcPr>
            <w:tcW w:w="4281" w:type="dxa"/>
          </w:tcPr>
          <w:p w:rsidR="00677BEE" w:rsidRPr="00C17D0E" w:rsidRDefault="00677BEE" w:rsidP="00B37ACF">
            <w:pPr>
              <w:rPr>
                <w:sz w:val="18"/>
                <w:szCs w:val="18"/>
              </w:rPr>
            </w:pPr>
            <w:r w:rsidRPr="00C17D0E">
              <w:rPr>
                <w:sz w:val="18"/>
                <w:szCs w:val="18"/>
              </w:rPr>
              <w:t>Библиотека для родителей «Как знакомить детей с историческим прошлым России»</w:t>
            </w:r>
          </w:p>
        </w:tc>
        <w:tc>
          <w:tcPr>
            <w:tcW w:w="3508" w:type="dxa"/>
          </w:tcPr>
          <w:p w:rsidR="00677BEE" w:rsidRPr="00C17D0E" w:rsidRDefault="00677BEE" w:rsidP="00B37ACF">
            <w:pPr>
              <w:rPr>
                <w:b/>
                <w:sz w:val="18"/>
                <w:szCs w:val="18"/>
              </w:rPr>
            </w:pPr>
            <w:r w:rsidRPr="00C17D0E">
              <w:rPr>
                <w:sz w:val="18"/>
                <w:szCs w:val="18"/>
              </w:rPr>
              <w:t>Выставка творческих работ «Роспись России»</w:t>
            </w:r>
            <w:r w:rsidRPr="00C17D0E">
              <w:rPr>
                <w:b/>
                <w:sz w:val="18"/>
                <w:szCs w:val="18"/>
              </w:rPr>
              <w:t xml:space="preserve"> </w:t>
            </w:r>
          </w:p>
        </w:tc>
      </w:tr>
      <w:tr w:rsidR="00677BEE" w:rsidRPr="00C17D0E" w:rsidTr="00B37ACF">
        <w:tc>
          <w:tcPr>
            <w:tcW w:w="2376" w:type="dxa"/>
          </w:tcPr>
          <w:p w:rsidR="00677BEE" w:rsidRPr="00C17D0E" w:rsidRDefault="00677BEE" w:rsidP="00B37ACF">
            <w:pPr>
              <w:rPr>
                <w:b/>
                <w:sz w:val="18"/>
                <w:szCs w:val="18"/>
              </w:rPr>
            </w:pPr>
            <w:r w:rsidRPr="00C17D0E">
              <w:rPr>
                <w:b/>
                <w:sz w:val="18"/>
                <w:szCs w:val="18"/>
              </w:rPr>
              <w:t>февраль</w:t>
            </w:r>
          </w:p>
        </w:tc>
        <w:tc>
          <w:tcPr>
            <w:tcW w:w="4395" w:type="dxa"/>
          </w:tcPr>
          <w:p w:rsidR="00677BEE" w:rsidRPr="00C17D0E" w:rsidRDefault="00677BEE" w:rsidP="00B37ACF">
            <w:pPr>
              <w:rPr>
                <w:sz w:val="18"/>
                <w:szCs w:val="18"/>
              </w:rPr>
            </w:pPr>
            <w:r w:rsidRPr="00C17D0E">
              <w:rPr>
                <w:sz w:val="18"/>
                <w:szCs w:val="18"/>
              </w:rPr>
              <w:t xml:space="preserve">ООД «Я люблю тебя, Россия»,  </w:t>
            </w:r>
            <w:proofErr w:type="spellStart"/>
            <w:r w:rsidRPr="00C17D0E">
              <w:rPr>
                <w:sz w:val="18"/>
                <w:szCs w:val="18"/>
              </w:rPr>
              <w:t>В.Волчкова</w:t>
            </w:r>
            <w:proofErr w:type="spellEnd"/>
            <w:r w:rsidRPr="00C17D0E">
              <w:rPr>
                <w:sz w:val="18"/>
                <w:szCs w:val="18"/>
              </w:rPr>
              <w:t>, «</w:t>
            </w:r>
            <w:proofErr w:type="spellStart"/>
            <w:r w:rsidRPr="00C17D0E">
              <w:rPr>
                <w:sz w:val="18"/>
                <w:szCs w:val="18"/>
              </w:rPr>
              <w:t>Познават</w:t>
            </w:r>
            <w:proofErr w:type="spellEnd"/>
            <w:r w:rsidRPr="00C17D0E">
              <w:rPr>
                <w:sz w:val="18"/>
                <w:szCs w:val="18"/>
              </w:rPr>
              <w:t>. развитие», с.121</w:t>
            </w:r>
          </w:p>
        </w:tc>
        <w:tc>
          <w:tcPr>
            <w:tcW w:w="4281" w:type="dxa"/>
          </w:tcPr>
          <w:p w:rsidR="00677BEE" w:rsidRPr="00C17D0E" w:rsidRDefault="00677BEE" w:rsidP="00B37ACF">
            <w:pPr>
              <w:rPr>
                <w:sz w:val="18"/>
                <w:szCs w:val="18"/>
              </w:rPr>
            </w:pPr>
            <w:r w:rsidRPr="00C17D0E">
              <w:rPr>
                <w:sz w:val="18"/>
                <w:szCs w:val="18"/>
              </w:rPr>
              <w:t>Привлечение родителей к изготовлению совместных с детьми рисунков, аппликации к выставкам по военной тематике.</w:t>
            </w:r>
          </w:p>
        </w:tc>
        <w:tc>
          <w:tcPr>
            <w:tcW w:w="3508" w:type="dxa"/>
          </w:tcPr>
          <w:p w:rsidR="00677BEE" w:rsidRPr="00C17D0E" w:rsidRDefault="00677BEE" w:rsidP="00B37ACF">
            <w:pPr>
              <w:rPr>
                <w:sz w:val="18"/>
                <w:szCs w:val="18"/>
              </w:rPr>
            </w:pPr>
            <w:r w:rsidRPr="00C17D0E">
              <w:rPr>
                <w:sz w:val="18"/>
                <w:szCs w:val="18"/>
              </w:rPr>
              <w:t xml:space="preserve"> </w:t>
            </w:r>
            <w:r w:rsidRPr="00C17D0E">
              <w:rPr>
                <w:bCs/>
                <w:iCs/>
                <w:sz w:val="18"/>
                <w:szCs w:val="18"/>
              </w:rPr>
              <w:t xml:space="preserve"> Просмотр презентации: «Наша армия»</w:t>
            </w:r>
          </w:p>
        </w:tc>
      </w:tr>
      <w:tr w:rsidR="00677BEE" w:rsidRPr="00C17D0E" w:rsidTr="00B37ACF">
        <w:tc>
          <w:tcPr>
            <w:tcW w:w="2376" w:type="dxa"/>
          </w:tcPr>
          <w:p w:rsidR="00677BEE" w:rsidRPr="00C17D0E" w:rsidRDefault="00677BEE" w:rsidP="00B37ACF">
            <w:pPr>
              <w:rPr>
                <w:b/>
                <w:sz w:val="18"/>
                <w:szCs w:val="18"/>
              </w:rPr>
            </w:pPr>
            <w:r w:rsidRPr="00C17D0E">
              <w:rPr>
                <w:b/>
                <w:sz w:val="18"/>
                <w:szCs w:val="18"/>
              </w:rPr>
              <w:t>март</w:t>
            </w:r>
          </w:p>
        </w:tc>
        <w:tc>
          <w:tcPr>
            <w:tcW w:w="4395" w:type="dxa"/>
          </w:tcPr>
          <w:p w:rsidR="00677BEE" w:rsidRPr="00C17D0E" w:rsidRDefault="00677BEE" w:rsidP="00B37ACF">
            <w:pPr>
              <w:pStyle w:val="a6"/>
              <w:rPr>
                <w:sz w:val="18"/>
                <w:szCs w:val="18"/>
              </w:rPr>
            </w:pPr>
            <w:r w:rsidRPr="00C17D0E">
              <w:rPr>
                <w:sz w:val="18"/>
                <w:szCs w:val="18"/>
              </w:rPr>
              <w:t>Беседа «Мама — главное слово в каждой судьбе»</w:t>
            </w:r>
          </w:p>
        </w:tc>
        <w:tc>
          <w:tcPr>
            <w:tcW w:w="4281" w:type="dxa"/>
          </w:tcPr>
          <w:p w:rsidR="00677BEE" w:rsidRPr="00C17D0E" w:rsidRDefault="00677BEE" w:rsidP="00B37ACF">
            <w:pPr>
              <w:rPr>
                <w:sz w:val="18"/>
                <w:szCs w:val="18"/>
              </w:rPr>
            </w:pPr>
            <w:r w:rsidRPr="00C17D0E">
              <w:rPr>
                <w:sz w:val="18"/>
                <w:szCs w:val="18"/>
              </w:rPr>
              <w:t>Консультация «Знакомим с историей семьи. Генеалогическое древо»</w:t>
            </w:r>
          </w:p>
        </w:tc>
        <w:tc>
          <w:tcPr>
            <w:tcW w:w="3508" w:type="dxa"/>
          </w:tcPr>
          <w:p w:rsidR="00677BEE" w:rsidRPr="00C17D0E" w:rsidRDefault="00677BEE" w:rsidP="00B37ACF">
            <w:pPr>
              <w:rPr>
                <w:sz w:val="18"/>
                <w:szCs w:val="18"/>
              </w:rPr>
            </w:pPr>
            <w:r w:rsidRPr="00C17D0E">
              <w:rPr>
                <w:sz w:val="18"/>
                <w:szCs w:val="18"/>
              </w:rPr>
              <w:t>Праздник «К 8 марта!»</w:t>
            </w:r>
          </w:p>
        </w:tc>
      </w:tr>
      <w:tr w:rsidR="00677BEE" w:rsidRPr="00C17D0E" w:rsidTr="00B37ACF">
        <w:tc>
          <w:tcPr>
            <w:tcW w:w="2376" w:type="dxa"/>
          </w:tcPr>
          <w:p w:rsidR="00677BEE" w:rsidRPr="00C17D0E" w:rsidRDefault="00677BEE" w:rsidP="00B37ACF">
            <w:pPr>
              <w:rPr>
                <w:b/>
                <w:sz w:val="18"/>
                <w:szCs w:val="18"/>
              </w:rPr>
            </w:pPr>
            <w:r w:rsidRPr="00C17D0E">
              <w:rPr>
                <w:b/>
                <w:sz w:val="18"/>
                <w:szCs w:val="18"/>
              </w:rPr>
              <w:t>апрель</w:t>
            </w:r>
          </w:p>
        </w:tc>
        <w:tc>
          <w:tcPr>
            <w:tcW w:w="4395" w:type="dxa"/>
          </w:tcPr>
          <w:p w:rsidR="00677BEE" w:rsidRPr="00C17D0E" w:rsidRDefault="00677BEE" w:rsidP="00B37ACF">
            <w:pPr>
              <w:rPr>
                <w:sz w:val="18"/>
                <w:szCs w:val="18"/>
              </w:rPr>
            </w:pPr>
            <w:r w:rsidRPr="00C17D0E">
              <w:rPr>
                <w:sz w:val="18"/>
                <w:szCs w:val="18"/>
              </w:rPr>
              <w:t xml:space="preserve">Тематическое занятие «Эти мудрые русские сказки»,  </w:t>
            </w:r>
            <w:proofErr w:type="spellStart"/>
            <w:r w:rsidRPr="00C17D0E">
              <w:rPr>
                <w:sz w:val="18"/>
                <w:szCs w:val="18"/>
              </w:rPr>
              <w:t>В.Волчкова</w:t>
            </w:r>
            <w:proofErr w:type="spellEnd"/>
            <w:r w:rsidRPr="00C17D0E">
              <w:rPr>
                <w:sz w:val="18"/>
                <w:szCs w:val="18"/>
              </w:rPr>
              <w:t>, «</w:t>
            </w:r>
            <w:proofErr w:type="spellStart"/>
            <w:r w:rsidRPr="00C17D0E">
              <w:rPr>
                <w:sz w:val="18"/>
                <w:szCs w:val="18"/>
              </w:rPr>
              <w:t>Познават</w:t>
            </w:r>
            <w:proofErr w:type="spellEnd"/>
            <w:r w:rsidRPr="00C17D0E">
              <w:rPr>
                <w:sz w:val="18"/>
                <w:szCs w:val="18"/>
              </w:rPr>
              <w:t>. развитие», с.45</w:t>
            </w:r>
          </w:p>
          <w:p w:rsidR="00677BEE" w:rsidRPr="00C17D0E" w:rsidRDefault="00677BEE" w:rsidP="00B37ACF">
            <w:pPr>
              <w:rPr>
                <w:sz w:val="18"/>
                <w:szCs w:val="18"/>
              </w:rPr>
            </w:pPr>
            <w:r w:rsidRPr="00C17D0E">
              <w:rPr>
                <w:bCs/>
                <w:iCs/>
                <w:sz w:val="18"/>
                <w:szCs w:val="18"/>
              </w:rPr>
              <w:t xml:space="preserve">Беседа </w:t>
            </w:r>
            <w:r w:rsidRPr="00C17D0E">
              <w:rPr>
                <w:sz w:val="18"/>
                <w:szCs w:val="18"/>
              </w:rPr>
              <w:t>«Праздник Пасхи».</w:t>
            </w:r>
          </w:p>
        </w:tc>
        <w:tc>
          <w:tcPr>
            <w:tcW w:w="4281" w:type="dxa"/>
          </w:tcPr>
          <w:p w:rsidR="00677BEE" w:rsidRPr="00C17D0E" w:rsidRDefault="00677BEE" w:rsidP="00B37ACF">
            <w:pPr>
              <w:rPr>
                <w:sz w:val="18"/>
                <w:szCs w:val="18"/>
              </w:rPr>
            </w:pPr>
            <w:r w:rsidRPr="00C17D0E">
              <w:rPr>
                <w:sz w:val="18"/>
                <w:szCs w:val="18"/>
              </w:rPr>
              <w:t>Консультация «Сказка учит, сказка лечит…»</w:t>
            </w:r>
          </w:p>
          <w:p w:rsidR="00677BEE" w:rsidRPr="00C17D0E" w:rsidRDefault="00677BEE" w:rsidP="00B37ACF">
            <w:pPr>
              <w:rPr>
                <w:b/>
                <w:sz w:val="18"/>
                <w:szCs w:val="18"/>
              </w:rPr>
            </w:pPr>
            <w:r w:rsidRPr="00C17D0E">
              <w:rPr>
                <w:sz w:val="18"/>
                <w:szCs w:val="18"/>
              </w:rPr>
              <w:t>Привлечение родителей к изготовлению совместных с детьми пасхальных поделок.</w:t>
            </w:r>
          </w:p>
        </w:tc>
        <w:tc>
          <w:tcPr>
            <w:tcW w:w="3508" w:type="dxa"/>
          </w:tcPr>
          <w:p w:rsidR="00677BEE" w:rsidRPr="00C17D0E" w:rsidRDefault="00677BEE" w:rsidP="00B37ACF">
            <w:pPr>
              <w:pStyle w:val="a6"/>
              <w:rPr>
                <w:sz w:val="18"/>
                <w:szCs w:val="18"/>
              </w:rPr>
            </w:pPr>
            <w:r w:rsidRPr="00C17D0E">
              <w:rPr>
                <w:sz w:val="18"/>
                <w:szCs w:val="18"/>
              </w:rPr>
              <w:t>Выставка творческих работ «Светлая Пасха!»</w:t>
            </w:r>
          </w:p>
        </w:tc>
      </w:tr>
      <w:tr w:rsidR="00677BEE" w:rsidRPr="00C17D0E" w:rsidTr="00B37ACF">
        <w:tc>
          <w:tcPr>
            <w:tcW w:w="2376" w:type="dxa"/>
          </w:tcPr>
          <w:p w:rsidR="00677BEE" w:rsidRPr="00C17D0E" w:rsidRDefault="00677BEE" w:rsidP="00B37ACF">
            <w:pPr>
              <w:rPr>
                <w:b/>
                <w:sz w:val="18"/>
                <w:szCs w:val="18"/>
              </w:rPr>
            </w:pPr>
            <w:r w:rsidRPr="00C17D0E">
              <w:rPr>
                <w:b/>
                <w:sz w:val="18"/>
                <w:szCs w:val="18"/>
              </w:rPr>
              <w:t>май</w:t>
            </w:r>
          </w:p>
        </w:tc>
        <w:tc>
          <w:tcPr>
            <w:tcW w:w="4395" w:type="dxa"/>
          </w:tcPr>
          <w:p w:rsidR="00677BEE" w:rsidRPr="00C17D0E" w:rsidRDefault="00677BEE" w:rsidP="00B37ACF">
            <w:pPr>
              <w:rPr>
                <w:sz w:val="18"/>
                <w:szCs w:val="18"/>
              </w:rPr>
            </w:pPr>
            <w:r w:rsidRPr="00C17D0E">
              <w:rPr>
                <w:sz w:val="18"/>
                <w:szCs w:val="18"/>
              </w:rPr>
              <w:t xml:space="preserve">Беседа </w:t>
            </w:r>
            <w:r w:rsidRPr="00C17D0E">
              <w:rPr>
                <w:bCs/>
                <w:iCs/>
                <w:sz w:val="18"/>
                <w:szCs w:val="18"/>
              </w:rPr>
              <w:t xml:space="preserve"> </w:t>
            </w:r>
            <w:r w:rsidRPr="00C17D0E">
              <w:rPr>
                <w:sz w:val="18"/>
                <w:szCs w:val="18"/>
              </w:rPr>
              <w:t xml:space="preserve">«Москва – столица нашего Отечества»,  </w:t>
            </w:r>
            <w:proofErr w:type="spellStart"/>
            <w:r w:rsidRPr="00C17D0E">
              <w:rPr>
                <w:sz w:val="18"/>
                <w:szCs w:val="18"/>
              </w:rPr>
              <w:t>В.Волчкова</w:t>
            </w:r>
            <w:proofErr w:type="spellEnd"/>
            <w:r w:rsidRPr="00C17D0E">
              <w:rPr>
                <w:sz w:val="18"/>
                <w:szCs w:val="18"/>
              </w:rPr>
              <w:t>, «</w:t>
            </w:r>
            <w:proofErr w:type="spellStart"/>
            <w:r w:rsidRPr="00C17D0E">
              <w:rPr>
                <w:sz w:val="18"/>
                <w:szCs w:val="18"/>
              </w:rPr>
              <w:t>Познават</w:t>
            </w:r>
            <w:proofErr w:type="spellEnd"/>
            <w:r w:rsidRPr="00C17D0E">
              <w:rPr>
                <w:sz w:val="18"/>
                <w:szCs w:val="18"/>
              </w:rPr>
              <w:t>. развитие», с.118</w:t>
            </w:r>
          </w:p>
          <w:p w:rsidR="00677BEE" w:rsidRPr="00C17D0E" w:rsidRDefault="00677BEE" w:rsidP="00B37ACF">
            <w:pPr>
              <w:rPr>
                <w:sz w:val="18"/>
                <w:szCs w:val="18"/>
              </w:rPr>
            </w:pPr>
            <w:r w:rsidRPr="00C17D0E">
              <w:rPr>
                <w:sz w:val="18"/>
                <w:szCs w:val="18"/>
              </w:rPr>
              <w:t>Беседа с презентацией «Парад Победы»</w:t>
            </w:r>
          </w:p>
        </w:tc>
        <w:tc>
          <w:tcPr>
            <w:tcW w:w="4281" w:type="dxa"/>
          </w:tcPr>
          <w:p w:rsidR="00677BEE" w:rsidRPr="00C17D0E" w:rsidRDefault="00677BEE" w:rsidP="00B37ACF">
            <w:pPr>
              <w:rPr>
                <w:sz w:val="18"/>
                <w:szCs w:val="18"/>
              </w:rPr>
            </w:pPr>
            <w:r w:rsidRPr="00C17D0E">
              <w:rPr>
                <w:sz w:val="18"/>
                <w:szCs w:val="18"/>
              </w:rPr>
              <w:t>Консультация «Патриотическое воспитание в семье»</w:t>
            </w:r>
          </w:p>
        </w:tc>
        <w:tc>
          <w:tcPr>
            <w:tcW w:w="3508" w:type="dxa"/>
          </w:tcPr>
          <w:p w:rsidR="00677BEE" w:rsidRPr="00C17D0E" w:rsidRDefault="00677BEE" w:rsidP="00B37ACF">
            <w:pPr>
              <w:rPr>
                <w:sz w:val="18"/>
                <w:szCs w:val="18"/>
              </w:rPr>
            </w:pPr>
            <w:r w:rsidRPr="00C17D0E">
              <w:rPr>
                <w:sz w:val="18"/>
                <w:szCs w:val="18"/>
              </w:rPr>
              <w:t>Развлечение  «День Победы!»</w:t>
            </w:r>
          </w:p>
          <w:p w:rsidR="00677BEE" w:rsidRPr="00C17D0E" w:rsidRDefault="00677BEE" w:rsidP="00B37ACF">
            <w:pPr>
              <w:rPr>
                <w:b/>
                <w:sz w:val="18"/>
                <w:szCs w:val="18"/>
              </w:rPr>
            </w:pPr>
            <w:r w:rsidRPr="00C17D0E">
              <w:rPr>
                <w:sz w:val="18"/>
                <w:szCs w:val="18"/>
              </w:rPr>
              <w:t>Выставка работ к 9 мая.</w:t>
            </w:r>
          </w:p>
        </w:tc>
      </w:tr>
    </w:tbl>
    <w:p w:rsidR="00E632D8" w:rsidRPr="00E632D8" w:rsidRDefault="00E632D8" w:rsidP="008C31B1">
      <w:pPr>
        <w:rPr>
          <w:b/>
          <w:sz w:val="18"/>
          <w:szCs w:val="22"/>
        </w:rPr>
      </w:pPr>
    </w:p>
    <w:p w:rsidR="008C31B1" w:rsidRDefault="008C31B1"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Default="00677BEE" w:rsidP="0017045D">
      <w:pPr>
        <w:jc w:val="center"/>
        <w:rPr>
          <w:b/>
          <w:sz w:val="18"/>
          <w:szCs w:val="22"/>
        </w:rPr>
      </w:pPr>
    </w:p>
    <w:p w:rsidR="00677BEE" w:rsidRPr="00E632D8" w:rsidRDefault="00677BEE" w:rsidP="0017045D">
      <w:pPr>
        <w:jc w:val="center"/>
        <w:rPr>
          <w:b/>
          <w:sz w:val="18"/>
          <w:szCs w:val="22"/>
        </w:rPr>
      </w:pPr>
    </w:p>
    <w:p w:rsidR="0017045D" w:rsidRDefault="0017045D" w:rsidP="0017045D">
      <w:pPr>
        <w:jc w:val="center"/>
        <w:rPr>
          <w:b/>
          <w:sz w:val="18"/>
          <w:szCs w:val="22"/>
        </w:rPr>
      </w:pPr>
      <w:r w:rsidRPr="00E632D8">
        <w:rPr>
          <w:b/>
          <w:sz w:val="18"/>
          <w:szCs w:val="22"/>
        </w:rPr>
        <w:lastRenderedPageBreak/>
        <w:t>Подготовительная группа</w:t>
      </w:r>
    </w:p>
    <w:p w:rsidR="00677BEE" w:rsidRPr="00E632D8" w:rsidRDefault="00677BEE" w:rsidP="0017045D">
      <w:pPr>
        <w:jc w:val="center"/>
        <w:rPr>
          <w:b/>
          <w:sz w:val="18"/>
          <w:szCs w:val="22"/>
        </w:rPr>
      </w:pPr>
    </w:p>
    <w:tbl>
      <w:tblPr>
        <w:tblStyle w:val="ae"/>
        <w:tblW w:w="0" w:type="auto"/>
        <w:tblLook w:val="04A0"/>
      </w:tblPr>
      <w:tblGrid>
        <w:gridCol w:w="1285"/>
        <w:gridCol w:w="2897"/>
        <w:gridCol w:w="3055"/>
        <w:gridCol w:w="2617"/>
      </w:tblGrid>
      <w:tr w:rsidR="00677BEE" w:rsidRPr="00C06978" w:rsidTr="00B37ACF">
        <w:tc>
          <w:tcPr>
            <w:tcW w:w="1668" w:type="dxa"/>
          </w:tcPr>
          <w:p w:rsidR="00677BEE" w:rsidRPr="00C06978" w:rsidRDefault="00677BEE" w:rsidP="00B37ACF">
            <w:pPr>
              <w:rPr>
                <w:sz w:val="18"/>
                <w:szCs w:val="18"/>
              </w:rPr>
            </w:pPr>
            <w:r w:rsidRPr="00C06978">
              <w:rPr>
                <w:sz w:val="18"/>
                <w:szCs w:val="18"/>
              </w:rPr>
              <w:t>Месяц</w:t>
            </w:r>
          </w:p>
        </w:tc>
        <w:tc>
          <w:tcPr>
            <w:tcW w:w="4394" w:type="dxa"/>
          </w:tcPr>
          <w:p w:rsidR="00677BEE" w:rsidRPr="00C06978" w:rsidRDefault="00677BEE" w:rsidP="00B37ACF">
            <w:pPr>
              <w:rPr>
                <w:sz w:val="18"/>
                <w:szCs w:val="18"/>
              </w:rPr>
            </w:pPr>
            <w:r w:rsidRPr="00C06978">
              <w:rPr>
                <w:sz w:val="18"/>
                <w:szCs w:val="18"/>
              </w:rPr>
              <w:t xml:space="preserve">Работа с детьми </w:t>
            </w:r>
          </w:p>
        </w:tc>
        <w:tc>
          <w:tcPr>
            <w:tcW w:w="4536" w:type="dxa"/>
          </w:tcPr>
          <w:p w:rsidR="00677BEE" w:rsidRPr="00C06978" w:rsidRDefault="00677BEE" w:rsidP="00B37ACF">
            <w:pPr>
              <w:rPr>
                <w:sz w:val="18"/>
                <w:szCs w:val="18"/>
              </w:rPr>
            </w:pPr>
            <w:r w:rsidRPr="00C06978">
              <w:rPr>
                <w:sz w:val="18"/>
                <w:szCs w:val="18"/>
              </w:rPr>
              <w:t xml:space="preserve"> Работа с родителями</w:t>
            </w:r>
          </w:p>
        </w:tc>
        <w:tc>
          <w:tcPr>
            <w:tcW w:w="3969" w:type="dxa"/>
          </w:tcPr>
          <w:p w:rsidR="00677BEE" w:rsidRPr="00C06978" w:rsidRDefault="00677BEE" w:rsidP="00B37ACF">
            <w:pPr>
              <w:rPr>
                <w:sz w:val="18"/>
                <w:szCs w:val="18"/>
              </w:rPr>
            </w:pPr>
            <w:r w:rsidRPr="00C06978">
              <w:rPr>
                <w:sz w:val="18"/>
                <w:szCs w:val="18"/>
              </w:rPr>
              <w:t>Мероприятия</w:t>
            </w:r>
          </w:p>
        </w:tc>
      </w:tr>
      <w:tr w:rsidR="00677BEE" w:rsidRPr="00C06978" w:rsidTr="00B37ACF">
        <w:tc>
          <w:tcPr>
            <w:tcW w:w="1668" w:type="dxa"/>
          </w:tcPr>
          <w:p w:rsidR="00677BEE" w:rsidRPr="00C06978" w:rsidRDefault="00677BEE" w:rsidP="00B37ACF">
            <w:pPr>
              <w:rPr>
                <w:sz w:val="18"/>
                <w:szCs w:val="18"/>
              </w:rPr>
            </w:pPr>
            <w:r w:rsidRPr="00C06978">
              <w:rPr>
                <w:sz w:val="18"/>
                <w:szCs w:val="18"/>
              </w:rPr>
              <w:t>Сентябрь</w:t>
            </w:r>
          </w:p>
        </w:tc>
        <w:tc>
          <w:tcPr>
            <w:tcW w:w="4394" w:type="dxa"/>
          </w:tcPr>
          <w:p w:rsidR="00677BEE" w:rsidRPr="00C06978" w:rsidRDefault="00677BEE" w:rsidP="00B37ACF">
            <w:pPr>
              <w:rPr>
                <w:color w:val="000000" w:themeColor="text1"/>
                <w:sz w:val="18"/>
                <w:szCs w:val="18"/>
              </w:rPr>
            </w:pPr>
            <w:r w:rsidRPr="00C06978">
              <w:rPr>
                <w:color w:val="000000" w:themeColor="text1"/>
                <w:sz w:val="18"/>
                <w:szCs w:val="18"/>
              </w:rPr>
              <w:t xml:space="preserve">1.Моя малая Родина. За что мы любим свой город. </w:t>
            </w:r>
          </w:p>
          <w:p w:rsidR="00677BEE" w:rsidRPr="00C06978" w:rsidRDefault="00677BEE" w:rsidP="00B37ACF">
            <w:pPr>
              <w:rPr>
                <w:color w:val="000000" w:themeColor="text1"/>
                <w:sz w:val="18"/>
                <w:szCs w:val="18"/>
              </w:rPr>
            </w:pPr>
            <w:r w:rsidRPr="00C06978">
              <w:rPr>
                <w:color w:val="000000" w:themeColor="text1"/>
                <w:sz w:val="18"/>
                <w:szCs w:val="18"/>
              </w:rPr>
              <w:t>2.История возникновения герба родного города.</w:t>
            </w:r>
          </w:p>
        </w:tc>
        <w:tc>
          <w:tcPr>
            <w:tcW w:w="4536" w:type="dxa"/>
          </w:tcPr>
          <w:p w:rsidR="00677BEE" w:rsidRPr="00C06978" w:rsidRDefault="00677BEE" w:rsidP="00B37ACF">
            <w:pPr>
              <w:rPr>
                <w:sz w:val="18"/>
                <w:szCs w:val="18"/>
              </w:rPr>
            </w:pPr>
            <w:r w:rsidRPr="00C06978">
              <w:rPr>
                <w:sz w:val="18"/>
                <w:szCs w:val="18"/>
              </w:rPr>
              <w:t>Консультация «Взаимодействие детского сада с семьей».</w:t>
            </w:r>
          </w:p>
        </w:tc>
        <w:tc>
          <w:tcPr>
            <w:tcW w:w="3969" w:type="dxa"/>
          </w:tcPr>
          <w:p w:rsidR="00677BEE" w:rsidRPr="00C06978" w:rsidRDefault="00677BEE" w:rsidP="00B37ACF">
            <w:pPr>
              <w:spacing w:before="100" w:beforeAutospacing="1" w:after="100" w:afterAutospacing="1"/>
              <w:jc w:val="both"/>
              <w:rPr>
                <w:sz w:val="18"/>
                <w:szCs w:val="18"/>
              </w:rPr>
            </w:pPr>
            <w:r w:rsidRPr="00C06978">
              <w:rPr>
                <w:bCs/>
                <w:iCs/>
                <w:sz w:val="18"/>
                <w:szCs w:val="18"/>
              </w:rPr>
              <w:t>Выставка детских рисунков на тему</w:t>
            </w:r>
            <w:r w:rsidRPr="00C06978">
              <w:rPr>
                <w:sz w:val="18"/>
                <w:szCs w:val="18"/>
              </w:rPr>
              <w:t xml:space="preserve">: «Мой любимый детский сад». </w:t>
            </w:r>
          </w:p>
        </w:tc>
      </w:tr>
      <w:tr w:rsidR="00677BEE" w:rsidRPr="00C06978" w:rsidTr="00B37ACF">
        <w:tc>
          <w:tcPr>
            <w:tcW w:w="1668" w:type="dxa"/>
          </w:tcPr>
          <w:p w:rsidR="00677BEE" w:rsidRPr="00C06978" w:rsidRDefault="00677BEE" w:rsidP="00B37ACF">
            <w:pPr>
              <w:rPr>
                <w:sz w:val="18"/>
                <w:szCs w:val="18"/>
              </w:rPr>
            </w:pPr>
            <w:r w:rsidRPr="00C06978">
              <w:rPr>
                <w:sz w:val="18"/>
                <w:szCs w:val="18"/>
              </w:rPr>
              <w:t>Октябрь</w:t>
            </w:r>
          </w:p>
        </w:tc>
        <w:tc>
          <w:tcPr>
            <w:tcW w:w="4394" w:type="dxa"/>
          </w:tcPr>
          <w:p w:rsidR="00677BEE" w:rsidRPr="00C06978" w:rsidRDefault="00677BEE" w:rsidP="00B37ACF">
            <w:pPr>
              <w:jc w:val="both"/>
              <w:rPr>
                <w:bCs/>
                <w:iCs/>
                <w:color w:val="000000" w:themeColor="text1"/>
                <w:sz w:val="18"/>
                <w:szCs w:val="18"/>
              </w:rPr>
            </w:pPr>
            <w:r w:rsidRPr="00C06978">
              <w:rPr>
                <w:bCs/>
                <w:iCs/>
                <w:color w:val="000000" w:themeColor="text1"/>
                <w:sz w:val="18"/>
                <w:szCs w:val="18"/>
              </w:rPr>
              <w:t>1.</w:t>
            </w:r>
            <w:r w:rsidRPr="00C06978">
              <w:rPr>
                <w:b/>
                <w:bCs/>
                <w:iCs/>
                <w:color w:val="000000" w:themeColor="text1"/>
                <w:sz w:val="18"/>
                <w:szCs w:val="18"/>
              </w:rPr>
              <w:t xml:space="preserve"> </w:t>
            </w:r>
            <w:r w:rsidRPr="00C06978">
              <w:rPr>
                <w:bCs/>
                <w:iCs/>
                <w:color w:val="000000" w:themeColor="text1"/>
                <w:sz w:val="18"/>
                <w:szCs w:val="18"/>
              </w:rPr>
              <w:t>Флора и фауна родного края.</w:t>
            </w:r>
          </w:p>
          <w:p w:rsidR="00677BEE" w:rsidRPr="00C06978" w:rsidRDefault="00677BEE" w:rsidP="00B37ACF">
            <w:pPr>
              <w:jc w:val="both"/>
              <w:rPr>
                <w:color w:val="000000" w:themeColor="text1"/>
                <w:sz w:val="18"/>
                <w:szCs w:val="18"/>
              </w:rPr>
            </w:pPr>
            <w:r w:rsidRPr="00C06978">
              <w:rPr>
                <w:bCs/>
                <w:iCs/>
                <w:color w:val="000000" w:themeColor="text1"/>
                <w:sz w:val="18"/>
                <w:szCs w:val="18"/>
              </w:rPr>
              <w:t>2.Знаменитые земляки.</w:t>
            </w:r>
          </w:p>
        </w:tc>
        <w:tc>
          <w:tcPr>
            <w:tcW w:w="4536" w:type="dxa"/>
          </w:tcPr>
          <w:p w:rsidR="00677BEE" w:rsidRPr="00C06978" w:rsidRDefault="00677BEE" w:rsidP="00B37ACF">
            <w:pPr>
              <w:rPr>
                <w:sz w:val="18"/>
                <w:szCs w:val="18"/>
              </w:rPr>
            </w:pPr>
            <w:r w:rsidRPr="00C06978">
              <w:rPr>
                <w:sz w:val="18"/>
                <w:szCs w:val="18"/>
              </w:rPr>
              <w:t>Памятка: «Роль семьи в воспитании ребенка».</w:t>
            </w:r>
          </w:p>
        </w:tc>
        <w:tc>
          <w:tcPr>
            <w:tcW w:w="3969" w:type="dxa"/>
          </w:tcPr>
          <w:p w:rsidR="00677BEE" w:rsidRPr="00C06978" w:rsidRDefault="00677BEE" w:rsidP="00B37ACF">
            <w:pPr>
              <w:jc w:val="both"/>
              <w:rPr>
                <w:sz w:val="18"/>
                <w:szCs w:val="18"/>
              </w:rPr>
            </w:pPr>
            <w:r w:rsidRPr="00C06978">
              <w:rPr>
                <w:bCs/>
                <w:iCs/>
                <w:color w:val="000000" w:themeColor="text1"/>
                <w:sz w:val="18"/>
                <w:szCs w:val="18"/>
              </w:rPr>
              <w:t>Рисование на тему</w:t>
            </w:r>
            <w:r w:rsidRPr="00C06978">
              <w:rPr>
                <w:color w:val="000000" w:themeColor="text1"/>
                <w:sz w:val="18"/>
                <w:szCs w:val="18"/>
              </w:rPr>
              <w:t xml:space="preserve"> «Моя семья»</w:t>
            </w:r>
            <w:proofErr w:type="gramStart"/>
            <w:r w:rsidRPr="00C06978">
              <w:rPr>
                <w:color w:val="000000" w:themeColor="text1"/>
                <w:sz w:val="18"/>
                <w:szCs w:val="18"/>
              </w:rPr>
              <w:t xml:space="preserve"> .</w:t>
            </w:r>
            <w:proofErr w:type="gramEnd"/>
          </w:p>
        </w:tc>
      </w:tr>
      <w:tr w:rsidR="00677BEE" w:rsidRPr="00C06978" w:rsidTr="00B37ACF">
        <w:tc>
          <w:tcPr>
            <w:tcW w:w="1668" w:type="dxa"/>
          </w:tcPr>
          <w:p w:rsidR="00677BEE" w:rsidRPr="00C06978" w:rsidRDefault="00677BEE" w:rsidP="00B37ACF">
            <w:pPr>
              <w:rPr>
                <w:sz w:val="18"/>
                <w:szCs w:val="18"/>
              </w:rPr>
            </w:pPr>
            <w:r w:rsidRPr="00C06978">
              <w:rPr>
                <w:sz w:val="18"/>
                <w:szCs w:val="18"/>
              </w:rPr>
              <w:t>Ноябрь</w:t>
            </w:r>
          </w:p>
        </w:tc>
        <w:tc>
          <w:tcPr>
            <w:tcW w:w="4394" w:type="dxa"/>
          </w:tcPr>
          <w:p w:rsidR="00677BEE" w:rsidRPr="00C06978" w:rsidRDefault="00677BEE" w:rsidP="00B37ACF">
            <w:pPr>
              <w:jc w:val="both"/>
              <w:rPr>
                <w:bCs/>
                <w:iCs/>
                <w:color w:val="000000" w:themeColor="text1"/>
                <w:sz w:val="18"/>
                <w:szCs w:val="18"/>
              </w:rPr>
            </w:pPr>
            <w:r w:rsidRPr="00C06978">
              <w:rPr>
                <w:bCs/>
                <w:iCs/>
                <w:color w:val="000000" w:themeColor="text1"/>
                <w:sz w:val="18"/>
                <w:szCs w:val="18"/>
              </w:rPr>
              <w:t>1.Климатические зоны России.</w:t>
            </w:r>
          </w:p>
          <w:p w:rsidR="00677BEE" w:rsidRPr="00C06978" w:rsidRDefault="00677BEE" w:rsidP="00B37ACF">
            <w:pPr>
              <w:jc w:val="both"/>
              <w:rPr>
                <w:bCs/>
                <w:iCs/>
                <w:color w:val="000000" w:themeColor="text1"/>
                <w:sz w:val="18"/>
                <w:szCs w:val="18"/>
              </w:rPr>
            </w:pPr>
            <w:r w:rsidRPr="00C06978">
              <w:rPr>
                <w:bCs/>
                <w:iCs/>
                <w:color w:val="000000" w:themeColor="text1"/>
                <w:sz w:val="18"/>
                <w:szCs w:val="18"/>
              </w:rPr>
              <w:t>2.Русские народные промыслы.</w:t>
            </w:r>
          </w:p>
          <w:p w:rsidR="00677BEE" w:rsidRPr="00C06978" w:rsidRDefault="00677BEE" w:rsidP="00B37ACF">
            <w:pPr>
              <w:jc w:val="both"/>
              <w:rPr>
                <w:bCs/>
                <w:iCs/>
                <w:color w:val="000000" w:themeColor="text1"/>
                <w:sz w:val="18"/>
                <w:szCs w:val="18"/>
              </w:rPr>
            </w:pPr>
            <w:r w:rsidRPr="00C06978">
              <w:rPr>
                <w:bCs/>
                <w:iCs/>
                <w:color w:val="000000" w:themeColor="text1"/>
                <w:sz w:val="18"/>
                <w:szCs w:val="18"/>
              </w:rPr>
              <w:t>3.Что такое заповедник?</w:t>
            </w:r>
          </w:p>
        </w:tc>
        <w:tc>
          <w:tcPr>
            <w:tcW w:w="4536" w:type="dxa"/>
          </w:tcPr>
          <w:p w:rsidR="00677BEE" w:rsidRPr="00C06978" w:rsidRDefault="00677BEE" w:rsidP="00B37ACF">
            <w:pPr>
              <w:rPr>
                <w:sz w:val="18"/>
                <w:szCs w:val="18"/>
              </w:rPr>
            </w:pPr>
            <w:r w:rsidRPr="00C06978">
              <w:rPr>
                <w:sz w:val="18"/>
                <w:szCs w:val="18"/>
              </w:rPr>
              <w:t>Папка – передвижка</w:t>
            </w:r>
            <w:proofErr w:type="gramStart"/>
            <w:r w:rsidRPr="00C06978">
              <w:rPr>
                <w:sz w:val="18"/>
                <w:szCs w:val="18"/>
              </w:rPr>
              <w:t xml:space="preserve"> :</w:t>
            </w:r>
            <w:proofErr w:type="gramEnd"/>
            <w:r w:rsidRPr="00C06978">
              <w:rPr>
                <w:sz w:val="18"/>
                <w:szCs w:val="18"/>
              </w:rPr>
              <w:t xml:space="preserve"> «Наша страна».</w:t>
            </w:r>
          </w:p>
        </w:tc>
        <w:tc>
          <w:tcPr>
            <w:tcW w:w="3969" w:type="dxa"/>
          </w:tcPr>
          <w:p w:rsidR="00677BEE" w:rsidRPr="00C06978" w:rsidRDefault="00677BEE" w:rsidP="00B37ACF">
            <w:pPr>
              <w:spacing w:before="100" w:beforeAutospacing="1" w:after="100" w:afterAutospacing="1"/>
              <w:jc w:val="both"/>
              <w:rPr>
                <w:bCs/>
                <w:iCs/>
                <w:color w:val="367614"/>
                <w:sz w:val="18"/>
                <w:szCs w:val="18"/>
              </w:rPr>
            </w:pPr>
            <w:r w:rsidRPr="00C06978">
              <w:rPr>
                <w:bCs/>
                <w:iCs/>
                <w:sz w:val="18"/>
                <w:szCs w:val="18"/>
              </w:rPr>
              <w:t>Просмотр презентации: «Символика РФ»</w:t>
            </w:r>
          </w:p>
        </w:tc>
      </w:tr>
      <w:tr w:rsidR="00677BEE" w:rsidRPr="00C06978" w:rsidTr="00B37ACF">
        <w:tc>
          <w:tcPr>
            <w:tcW w:w="1668" w:type="dxa"/>
          </w:tcPr>
          <w:p w:rsidR="00677BEE" w:rsidRPr="00C06978" w:rsidRDefault="00677BEE" w:rsidP="00B37ACF">
            <w:pPr>
              <w:rPr>
                <w:sz w:val="18"/>
                <w:szCs w:val="18"/>
              </w:rPr>
            </w:pPr>
            <w:r w:rsidRPr="00C06978">
              <w:rPr>
                <w:sz w:val="18"/>
                <w:szCs w:val="18"/>
              </w:rPr>
              <w:t>Декабрь</w:t>
            </w:r>
          </w:p>
        </w:tc>
        <w:tc>
          <w:tcPr>
            <w:tcW w:w="4394" w:type="dxa"/>
          </w:tcPr>
          <w:p w:rsidR="00677BEE" w:rsidRPr="00C06978" w:rsidRDefault="00677BEE" w:rsidP="00B37ACF">
            <w:pPr>
              <w:jc w:val="both"/>
              <w:rPr>
                <w:color w:val="000000" w:themeColor="text1"/>
                <w:sz w:val="18"/>
                <w:szCs w:val="18"/>
              </w:rPr>
            </w:pPr>
            <w:r w:rsidRPr="00C06978">
              <w:rPr>
                <w:bCs/>
                <w:iCs/>
                <w:color w:val="000000" w:themeColor="text1"/>
                <w:sz w:val="18"/>
                <w:szCs w:val="18"/>
              </w:rPr>
              <w:t>Беседа:</w:t>
            </w:r>
            <w:r w:rsidRPr="00C06978">
              <w:rPr>
                <w:b/>
                <w:bCs/>
                <w:iCs/>
                <w:color w:val="000000" w:themeColor="text1"/>
                <w:sz w:val="18"/>
                <w:szCs w:val="18"/>
              </w:rPr>
              <w:t xml:space="preserve"> </w:t>
            </w:r>
            <w:r w:rsidRPr="00C06978">
              <w:rPr>
                <w:color w:val="000000" w:themeColor="text1"/>
                <w:sz w:val="18"/>
                <w:szCs w:val="18"/>
              </w:rPr>
              <w:t>«Что за праздник Новый год?» Цель: расширять и углублять знания детей о новогоднем празднике, семейном, добром, весёлом.</w:t>
            </w:r>
          </w:p>
        </w:tc>
        <w:tc>
          <w:tcPr>
            <w:tcW w:w="4536" w:type="dxa"/>
          </w:tcPr>
          <w:p w:rsidR="00677BEE" w:rsidRPr="00C06978" w:rsidRDefault="00677BEE" w:rsidP="00B37ACF">
            <w:pPr>
              <w:rPr>
                <w:sz w:val="18"/>
                <w:szCs w:val="18"/>
              </w:rPr>
            </w:pPr>
            <w:r w:rsidRPr="00C06978">
              <w:rPr>
                <w:sz w:val="18"/>
                <w:szCs w:val="18"/>
              </w:rPr>
              <w:t>Консультация «Как встретить новый год с детьми ».</w:t>
            </w:r>
          </w:p>
        </w:tc>
        <w:tc>
          <w:tcPr>
            <w:tcW w:w="3969" w:type="dxa"/>
          </w:tcPr>
          <w:p w:rsidR="00677BEE" w:rsidRPr="00C06978" w:rsidRDefault="00677BEE" w:rsidP="00B37ACF">
            <w:pPr>
              <w:spacing w:before="100" w:beforeAutospacing="1"/>
              <w:jc w:val="both"/>
              <w:rPr>
                <w:sz w:val="18"/>
                <w:szCs w:val="18"/>
              </w:rPr>
            </w:pPr>
            <w:r w:rsidRPr="00C06978">
              <w:rPr>
                <w:bCs/>
                <w:iCs/>
                <w:sz w:val="18"/>
                <w:szCs w:val="18"/>
              </w:rPr>
              <w:t>Праздник</w:t>
            </w:r>
            <w:r w:rsidRPr="00C06978">
              <w:rPr>
                <w:sz w:val="18"/>
                <w:szCs w:val="18"/>
              </w:rPr>
              <w:t xml:space="preserve"> «Новогодний карнавал». Цель: создать у детей радостное настроение. </w:t>
            </w:r>
          </w:p>
        </w:tc>
      </w:tr>
      <w:tr w:rsidR="00677BEE" w:rsidRPr="00C06978" w:rsidTr="00B37ACF">
        <w:tc>
          <w:tcPr>
            <w:tcW w:w="1668" w:type="dxa"/>
          </w:tcPr>
          <w:p w:rsidR="00677BEE" w:rsidRPr="00C06978" w:rsidRDefault="00677BEE" w:rsidP="00B37ACF">
            <w:pPr>
              <w:rPr>
                <w:sz w:val="18"/>
                <w:szCs w:val="18"/>
              </w:rPr>
            </w:pPr>
            <w:r w:rsidRPr="00C06978">
              <w:rPr>
                <w:sz w:val="18"/>
                <w:szCs w:val="18"/>
              </w:rPr>
              <w:t>Январь</w:t>
            </w:r>
          </w:p>
        </w:tc>
        <w:tc>
          <w:tcPr>
            <w:tcW w:w="4394" w:type="dxa"/>
          </w:tcPr>
          <w:p w:rsidR="00677BEE" w:rsidRPr="00C06978" w:rsidRDefault="00677BEE" w:rsidP="00B37ACF">
            <w:pPr>
              <w:jc w:val="both"/>
              <w:rPr>
                <w:bCs/>
                <w:iCs/>
                <w:color w:val="000000" w:themeColor="text1"/>
                <w:sz w:val="18"/>
                <w:szCs w:val="18"/>
              </w:rPr>
            </w:pPr>
            <w:r w:rsidRPr="00C06978">
              <w:rPr>
                <w:bCs/>
                <w:iCs/>
                <w:sz w:val="18"/>
                <w:szCs w:val="18"/>
              </w:rPr>
              <w:t xml:space="preserve">Беседа: </w:t>
            </w:r>
            <w:r w:rsidRPr="00C06978">
              <w:rPr>
                <w:sz w:val="18"/>
                <w:szCs w:val="18"/>
              </w:rPr>
              <w:t xml:space="preserve">«Народные праздники на Руси. Рождество» Цель: 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 </w:t>
            </w:r>
          </w:p>
        </w:tc>
        <w:tc>
          <w:tcPr>
            <w:tcW w:w="4536" w:type="dxa"/>
          </w:tcPr>
          <w:p w:rsidR="00677BEE" w:rsidRPr="00C06978" w:rsidRDefault="00677BEE" w:rsidP="00B37ACF">
            <w:pPr>
              <w:rPr>
                <w:sz w:val="18"/>
                <w:szCs w:val="18"/>
              </w:rPr>
            </w:pPr>
          </w:p>
        </w:tc>
        <w:tc>
          <w:tcPr>
            <w:tcW w:w="3969" w:type="dxa"/>
          </w:tcPr>
          <w:p w:rsidR="00677BEE" w:rsidRPr="00C06978" w:rsidRDefault="00677BEE" w:rsidP="00B37ACF">
            <w:pPr>
              <w:spacing w:before="100" w:beforeAutospacing="1" w:after="100" w:afterAutospacing="1"/>
              <w:jc w:val="both"/>
              <w:rPr>
                <w:sz w:val="18"/>
                <w:szCs w:val="18"/>
              </w:rPr>
            </w:pPr>
            <w:r w:rsidRPr="00C06978">
              <w:rPr>
                <w:bCs/>
                <w:iCs/>
                <w:sz w:val="18"/>
                <w:szCs w:val="18"/>
              </w:rPr>
              <w:t>Выставка детских рисунков</w:t>
            </w:r>
            <w:r w:rsidRPr="00C06978">
              <w:rPr>
                <w:sz w:val="18"/>
                <w:szCs w:val="18"/>
              </w:rPr>
              <w:t xml:space="preserve"> «Чудо, чудо Рождество». Цель: вызвать у детей желание отражать в рисунке свои впечатления и представления; </w:t>
            </w:r>
          </w:p>
          <w:p w:rsidR="00677BEE" w:rsidRPr="00C06978" w:rsidRDefault="00677BEE" w:rsidP="00B37ACF">
            <w:pPr>
              <w:spacing w:before="100" w:beforeAutospacing="1" w:after="100" w:afterAutospacing="1"/>
              <w:jc w:val="both"/>
              <w:rPr>
                <w:bCs/>
                <w:iCs/>
                <w:color w:val="367614"/>
                <w:sz w:val="18"/>
                <w:szCs w:val="18"/>
              </w:rPr>
            </w:pPr>
          </w:p>
        </w:tc>
      </w:tr>
      <w:tr w:rsidR="00677BEE" w:rsidRPr="00C06978" w:rsidTr="00B37ACF">
        <w:tc>
          <w:tcPr>
            <w:tcW w:w="1668" w:type="dxa"/>
          </w:tcPr>
          <w:p w:rsidR="00677BEE" w:rsidRPr="00C06978" w:rsidRDefault="00677BEE" w:rsidP="00B37ACF">
            <w:pPr>
              <w:rPr>
                <w:sz w:val="18"/>
                <w:szCs w:val="18"/>
              </w:rPr>
            </w:pPr>
            <w:r w:rsidRPr="00C06978">
              <w:rPr>
                <w:sz w:val="18"/>
                <w:szCs w:val="18"/>
              </w:rPr>
              <w:t>Февраль</w:t>
            </w:r>
          </w:p>
        </w:tc>
        <w:tc>
          <w:tcPr>
            <w:tcW w:w="4394" w:type="dxa"/>
          </w:tcPr>
          <w:p w:rsidR="00677BEE" w:rsidRPr="00C06978" w:rsidRDefault="00677BEE" w:rsidP="00B37ACF">
            <w:pPr>
              <w:jc w:val="both"/>
              <w:rPr>
                <w:sz w:val="18"/>
                <w:szCs w:val="18"/>
              </w:rPr>
            </w:pPr>
            <w:r w:rsidRPr="00C06978">
              <w:rPr>
                <w:bCs/>
                <w:iCs/>
                <w:sz w:val="18"/>
                <w:szCs w:val="18"/>
              </w:rPr>
              <w:t>Просмотр презентации:</w:t>
            </w:r>
            <w:r w:rsidRPr="00C06978">
              <w:rPr>
                <w:b/>
                <w:bCs/>
                <w:iCs/>
                <w:sz w:val="18"/>
                <w:szCs w:val="18"/>
              </w:rPr>
              <w:t xml:space="preserve"> </w:t>
            </w:r>
            <w:r w:rsidRPr="00C06978">
              <w:rPr>
                <w:sz w:val="18"/>
                <w:szCs w:val="18"/>
              </w:rPr>
              <w:t xml:space="preserve">«Сталинградская битва» </w:t>
            </w:r>
          </w:p>
          <w:p w:rsidR="00677BEE" w:rsidRPr="00C06978" w:rsidRDefault="00677BEE" w:rsidP="00B37ACF">
            <w:pPr>
              <w:jc w:val="both"/>
              <w:rPr>
                <w:sz w:val="18"/>
                <w:szCs w:val="18"/>
              </w:rPr>
            </w:pPr>
            <w:r w:rsidRPr="00C06978">
              <w:rPr>
                <w:sz w:val="18"/>
                <w:szCs w:val="18"/>
              </w:rPr>
              <w:t>Цель</w:t>
            </w:r>
            <w:proofErr w:type="gramStart"/>
            <w:r w:rsidRPr="00C06978">
              <w:rPr>
                <w:sz w:val="18"/>
                <w:szCs w:val="18"/>
              </w:rPr>
              <w:t xml:space="preserve"> :</w:t>
            </w:r>
            <w:proofErr w:type="gramEnd"/>
            <w:r w:rsidRPr="00C06978">
              <w:rPr>
                <w:sz w:val="18"/>
                <w:szCs w:val="18"/>
              </w:rPr>
              <w:t xml:space="preserve"> познакомить с легендарными подвигами своего народа. Прививать чувство гордости за свою Родину и ее героев. </w:t>
            </w:r>
          </w:p>
        </w:tc>
        <w:tc>
          <w:tcPr>
            <w:tcW w:w="4536" w:type="dxa"/>
          </w:tcPr>
          <w:p w:rsidR="00677BEE" w:rsidRPr="00C06978" w:rsidRDefault="00677BEE" w:rsidP="00B37ACF">
            <w:pPr>
              <w:rPr>
                <w:sz w:val="18"/>
                <w:szCs w:val="18"/>
              </w:rPr>
            </w:pPr>
          </w:p>
        </w:tc>
        <w:tc>
          <w:tcPr>
            <w:tcW w:w="3969" w:type="dxa"/>
          </w:tcPr>
          <w:p w:rsidR="00677BEE" w:rsidRPr="00C06978" w:rsidRDefault="00677BEE" w:rsidP="00B37ACF">
            <w:pPr>
              <w:jc w:val="both"/>
              <w:rPr>
                <w:sz w:val="18"/>
                <w:szCs w:val="18"/>
              </w:rPr>
            </w:pPr>
            <w:r w:rsidRPr="00C06978">
              <w:rPr>
                <w:bCs/>
                <w:iCs/>
                <w:sz w:val="18"/>
                <w:szCs w:val="18"/>
              </w:rPr>
              <w:t>Изготовление подарков для пап и дедушек</w:t>
            </w:r>
            <w:r w:rsidRPr="00C06978">
              <w:rPr>
                <w:sz w:val="18"/>
                <w:szCs w:val="18"/>
              </w:rPr>
              <w:t xml:space="preserve">. </w:t>
            </w:r>
          </w:p>
          <w:p w:rsidR="00677BEE" w:rsidRPr="00C06978" w:rsidRDefault="00677BEE" w:rsidP="00B37ACF">
            <w:pPr>
              <w:jc w:val="both"/>
              <w:rPr>
                <w:sz w:val="18"/>
                <w:szCs w:val="18"/>
              </w:rPr>
            </w:pPr>
            <w:r w:rsidRPr="00C06978">
              <w:rPr>
                <w:sz w:val="18"/>
                <w:szCs w:val="18"/>
              </w:rPr>
              <w:t>Цель: прививать желание заботиться о своих близких родных</w:t>
            </w:r>
          </w:p>
        </w:tc>
      </w:tr>
      <w:tr w:rsidR="00677BEE" w:rsidRPr="00C06978" w:rsidTr="00B37ACF">
        <w:tc>
          <w:tcPr>
            <w:tcW w:w="1668" w:type="dxa"/>
          </w:tcPr>
          <w:p w:rsidR="00677BEE" w:rsidRPr="00C06978" w:rsidRDefault="00677BEE" w:rsidP="00B37ACF">
            <w:pPr>
              <w:rPr>
                <w:sz w:val="18"/>
                <w:szCs w:val="18"/>
              </w:rPr>
            </w:pPr>
            <w:r w:rsidRPr="00C06978">
              <w:rPr>
                <w:sz w:val="18"/>
                <w:szCs w:val="18"/>
              </w:rPr>
              <w:t>Март</w:t>
            </w:r>
          </w:p>
        </w:tc>
        <w:tc>
          <w:tcPr>
            <w:tcW w:w="4394" w:type="dxa"/>
          </w:tcPr>
          <w:p w:rsidR="00677BEE" w:rsidRPr="00C06978" w:rsidRDefault="00677BEE" w:rsidP="00B37ACF">
            <w:pPr>
              <w:jc w:val="both"/>
              <w:rPr>
                <w:sz w:val="18"/>
                <w:szCs w:val="18"/>
              </w:rPr>
            </w:pPr>
            <w:r w:rsidRPr="00C06978">
              <w:rPr>
                <w:sz w:val="18"/>
                <w:szCs w:val="18"/>
              </w:rPr>
              <w:t>1.</w:t>
            </w:r>
            <w:r w:rsidRPr="00C06978">
              <w:rPr>
                <w:bCs/>
                <w:iCs/>
                <w:sz w:val="18"/>
                <w:szCs w:val="18"/>
              </w:rPr>
              <w:t>Беседа:</w:t>
            </w:r>
            <w:r w:rsidRPr="00C06978">
              <w:rPr>
                <w:sz w:val="18"/>
                <w:szCs w:val="18"/>
              </w:rPr>
              <w:t xml:space="preserve"> «О мамах родных и очень важных». </w:t>
            </w:r>
          </w:p>
          <w:p w:rsidR="00677BEE" w:rsidRPr="00C06978" w:rsidRDefault="00677BEE" w:rsidP="00B37ACF">
            <w:pPr>
              <w:jc w:val="both"/>
              <w:rPr>
                <w:sz w:val="18"/>
                <w:szCs w:val="18"/>
              </w:rPr>
            </w:pPr>
            <w:r w:rsidRPr="00C06978">
              <w:rPr>
                <w:sz w:val="18"/>
                <w:szCs w:val="18"/>
              </w:rPr>
              <w:t xml:space="preserve">Цель: воспитывать доброе, внимательное, уважительное отношение к маме, стремление заботиться и помогать ей. </w:t>
            </w:r>
          </w:p>
          <w:p w:rsidR="00677BEE" w:rsidRPr="00C06978" w:rsidRDefault="00677BEE" w:rsidP="00B37ACF">
            <w:pPr>
              <w:jc w:val="both"/>
              <w:rPr>
                <w:sz w:val="18"/>
                <w:szCs w:val="18"/>
              </w:rPr>
            </w:pPr>
            <w:r w:rsidRPr="00C06978">
              <w:rPr>
                <w:sz w:val="18"/>
                <w:szCs w:val="18"/>
              </w:rPr>
              <w:t xml:space="preserve">2. </w:t>
            </w:r>
            <w:r w:rsidRPr="00C06978">
              <w:rPr>
                <w:bCs/>
                <w:iCs/>
                <w:sz w:val="18"/>
                <w:szCs w:val="18"/>
              </w:rPr>
              <w:t>Сюжетно - ролевая игра</w:t>
            </w:r>
            <w:r w:rsidRPr="00C06978">
              <w:rPr>
                <w:sz w:val="18"/>
                <w:szCs w:val="18"/>
              </w:rPr>
              <w:t xml:space="preserve"> «Дочки – матери». </w:t>
            </w:r>
          </w:p>
          <w:p w:rsidR="00677BEE" w:rsidRPr="00C06978" w:rsidRDefault="00677BEE" w:rsidP="00B37ACF">
            <w:pPr>
              <w:jc w:val="both"/>
              <w:rPr>
                <w:sz w:val="18"/>
                <w:szCs w:val="18"/>
              </w:rPr>
            </w:pPr>
            <w:r w:rsidRPr="00C06978">
              <w:rPr>
                <w:sz w:val="18"/>
                <w:szCs w:val="18"/>
              </w:rPr>
              <w:t xml:space="preserve">Цель: способствовать возникновению игр на темы из окружающей жизни, развивать умение ладить друг с другом в совместной игре. </w:t>
            </w:r>
          </w:p>
        </w:tc>
        <w:tc>
          <w:tcPr>
            <w:tcW w:w="4536" w:type="dxa"/>
          </w:tcPr>
          <w:p w:rsidR="00677BEE" w:rsidRPr="00C06978" w:rsidRDefault="00677BEE" w:rsidP="00B37ACF">
            <w:pPr>
              <w:rPr>
                <w:sz w:val="18"/>
                <w:szCs w:val="18"/>
              </w:rPr>
            </w:pPr>
            <w:r w:rsidRPr="00C06978">
              <w:rPr>
                <w:sz w:val="18"/>
                <w:szCs w:val="18"/>
              </w:rPr>
              <w:t>Консультация «Роль матери в воспитании  ребенка».</w:t>
            </w:r>
          </w:p>
        </w:tc>
        <w:tc>
          <w:tcPr>
            <w:tcW w:w="3969" w:type="dxa"/>
          </w:tcPr>
          <w:p w:rsidR="00677BEE" w:rsidRPr="00C06978" w:rsidRDefault="00677BEE" w:rsidP="00B37ACF">
            <w:pPr>
              <w:spacing w:before="100" w:beforeAutospacing="1" w:after="100" w:afterAutospacing="1"/>
              <w:jc w:val="both"/>
              <w:rPr>
                <w:bCs/>
                <w:iCs/>
                <w:color w:val="367614"/>
                <w:sz w:val="18"/>
                <w:szCs w:val="18"/>
              </w:rPr>
            </w:pPr>
            <w:r w:rsidRPr="00C06978">
              <w:rPr>
                <w:bCs/>
                <w:iCs/>
                <w:sz w:val="18"/>
                <w:szCs w:val="18"/>
              </w:rPr>
              <w:t>Выставка детского творчества</w:t>
            </w:r>
            <w:r w:rsidRPr="00C06978">
              <w:rPr>
                <w:sz w:val="18"/>
                <w:szCs w:val="18"/>
              </w:rPr>
              <w:t xml:space="preserve"> «Мамин день»</w:t>
            </w:r>
          </w:p>
        </w:tc>
      </w:tr>
      <w:tr w:rsidR="00677BEE" w:rsidRPr="00C06978" w:rsidTr="00B37ACF">
        <w:tc>
          <w:tcPr>
            <w:tcW w:w="1668" w:type="dxa"/>
          </w:tcPr>
          <w:p w:rsidR="00677BEE" w:rsidRPr="00C06978" w:rsidRDefault="00677BEE" w:rsidP="00B37ACF">
            <w:pPr>
              <w:rPr>
                <w:sz w:val="18"/>
                <w:szCs w:val="18"/>
              </w:rPr>
            </w:pPr>
            <w:r w:rsidRPr="00C06978">
              <w:rPr>
                <w:sz w:val="18"/>
                <w:szCs w:val="18"/>
              </w:rPr>
              <w:t>Апрель</w:t>
            </w:r>
          </w:p>
        </w:tc>
        <w:tc>
          <w:tcPr>
            <w:tcW w:w="4394" w:type="dxa"/>
          </w:tcPr>
          <w:p w:rsidR="00677BEE" w:rsidRPr="00C06978" w:rsidRDefault="00677BEE" w:rsidP="00B37ACF">
            <w:pPr>
              <w:jc w:val="both"/>
              <w:rPr>
                <w:sz w:val="18"/>
                <w:szCs w:val="18"/>
              </w:rPr>
            </w:pPr>
            <w:r w:rsidRPr="00C06978">
              <w:rPr>
                <w:color w:val="367614"/>
                <w:sz w:val="18"/>
                <w:szCs w:val="18"/>
              </w:rPr>
              <w:t>1</w:t>
            </w:r>
            <w:r w:rsidRPr="00C06978">
              <w:rPr>
                <w:sz w:val="18"/>
                <w:szCs w:val="18"/>
              </w:rPr>
              <w:t>.</w:t>
            </w:r>
            <w:r w:rsidRPr="00C06978">
              <w:rPr>
                <w:bCs/>
                <w:iCs/>
                <w:sz w:val="18"/>
                <w:szCs w:val="18"/>
              </w:rPr>
              <w:t>ООД</w:t>
            </w:r>
            <w:r w:rsidRPr="00C06978">
              <w:rPr>
                <w:b/>
                <w:bCs/>
                <w:i/>
                <w:iCs/>
                <w:sz w:val="18"/>
                <w:szCs w:val="18"/>
              </w:rPr>
              <w:t xml:space="preserve"> </w:t>
            </w:r>
            <w:r w:rsidRPr="00C06978">
              <w:rPr>
                <w:sz w:val="18"/>
                <w:szCs w:val="18"/>
              </w:rPr>
              <w:t xml:space="preserve">«Покорение космоса». </w:t>
            </w:r>
          </w:p>
          <w:p w:rsidR="00677BEE" w:rsidRPr="00C06978" w:rsidRDefault="00677BEE" w:rsidP="00B37ACF">
            <w:pPr>
              <w:jc w:val="both"/>
              <w:rPr>
                <w:sz w:val="18"/>
                <w:szCs w:val="18"/>
              </w:rPr>
            </w:pPr>
            <w:r w:rsidRPr="00C06978">
              <w:rPr>
                <w:sz w:val="18"/>
                <w:szCs w:val="18"/>
              </w:rPr>
              <w:t xml:space="preserve">Цель: дать представление о космосе космическом пространстве; о ближайшей звезде – Солнце, о спутнике земли – Луне; воспитывать уважение к трудной и опасной профессии космонавта. Учить фантазировать и мечтать </w:t>
            </w:r>
          </w:p>
          <w:p w:rsidR="00677BEE" w:rsidRPr="00C06978" w:rsidRDefault="00677BEE" w:rsidP="00B37ACF">
            <w:pPr>
              <w:jc w:val="both"/>
              <w:rPr>
                <w:sz w:val="18"/>
                <w:szCs w:val="18"/>
              </w:rPr>
            </w:pPr>
            <w:r w:rsidRPr="00C06978">
              <w:rPr>
                <w:sz w:val="18"/>
                <w:szCs w:val="18"/>
              </w:rPr>
              <w:t>2.</w:t>
            </w:r>
            <w:r w:rsidRPr="00C06978">
              <w:rPr>
                <w:bCs/>
                <w:iCs/>
                <w:sz w:val="18"/>
                <w:szCs w:val="18"/>
              </w:rPr>
              <w:t>Беседа:</w:t>
            </w:r>
            <w:r w:rsidRPr="00C06978">
              <w:rPr>
                <w:sz w:val="18"/>
                <w:szCs w:val="18"/>
              </w:rPr>
              <w:t xml:space="preserve"> «Славится Россия чудо – мастерами». </w:t>
            </w:r>
          </w:p>
          <w:p w:rsidR="00677BEE" w:rsidRPr="00C06978" w:rsidRDefault="00677BEE" w:rsidP="00B37ACF">
            <w:pPr>
              <w:jc w:val="both"/>
              <w:rPr>
                <w:sz w:val="18"/>
                <w:szCs w:val="18"/>
              </w:rPr>
            </w:pPr>
            <w:r w:rsidRPr="00C06978">
              <w:rPr>
                <w:sz w:val="18"/>
                <w:szCs w:val="18"/>
              </w:rPr>
              <w:t xml:space="preserve">Цель: познакомить с народными промыслами, привить любовь и интерес к русской старине, фольклорным традициям. </w:t>
            </w:r>
          </w:p>
          <w:p w:rsidR="00677BEE" w:rsidRPr="00C06978" w:rsidRDefault="00677BEE" w:rsidP="00B37ACF">
            <w:pPr>
              <w:jc w:val="both"/>
              <w:rPr>
                <w:sz w:val="18"/>
                <w:szCs w:val="18"/>
              </w:rPr>
            </w:pPr>
            <w:r w:rsidRPr="00C06978">
              <w:rPr>
                <w:sz w:val="18"/>
                <w:szCs w:val="18"/>
              </w:rPr>
              <w:t xml:space="preserve">3. </w:t>
            </w:r>
            <w:r w:rsidRPr="00C06978">
              <w:rPr>
                <w:bCs/>
                <w:iCs/>
                <w:sz w:val="18"/>
                <w:szCs w:val="18"/>
              </w:rPr>
              <w:t xml:space="preserve">Беседа </w:t>
            </w:r>
            <w:r w:rsidRPr="00C06978">
              <w:rPr>
                <w:sz w:val="18"/>
                <w:szCs w:val="18"/>
              </w:rPr>
              <w:t xml:space="preserve">«Праздник Пасхи». </w:t>
            </w:r>
          </w:p>
          <w:p w:rsidR="00677BEE" w:rsidRPr="00C06978" w:rsidRDefault="00677BEE" w:rsidP="00B37ACF">
            <w:pPr>
              <w:jc w:val="both"/>
              <w:rPr>
                <w:sz w:val="18"/>
                <w:szCs w:val="18"/>
              </w:rPr>
            </w:pPr>
            <w:r w:rsidRPr="00C06978">
              <w:rPr>
                <w:sz w:val="18"/>
                <w:szCs w:val="18"/>
              </w:rPr>
              <w:t xml:space="preserve">Цель: формировать интерес к культуре своего народа; развивать умение применять знание о национальной культуре в разных </w:t>
            </w:r>
            <w:r w:rsidRPr="00C06978">
              <w:rPr>
                <w:sz w:val="18"/>
                <w:szCs w:val="18"/>
              </w:rPr>
              <w:lastRenderedPageBreak/>
              <w:t>видах деятельности.</w:t>
            </w:r>
          </w:p>
        </w:tc>
        <w:tc>
          <w:tcPr>
            <w:tcW w:w="4536" w:type="dxa"/>
          </w:tcPr>
          <w:p w:rsidR="00677BEE" w:rsidRPr="00C06978" w:rsidRDefault="00677BEE" w:rsidP="00B37ACF">
            <w:pPr>
              <w:rPr>
                <w:sz w:val="18"/>
                <w:szCs w:val="18"/>
              </w:rPr>
            </w:pPr>
            <w:r w:rsidRPr="00C06978">
              <w:rPr>
                <w:sz w:val="18"/>
                <w:szCs w:val="18"/>
              </w:rPr>
              <w:lastRenderedPageBreak/>
              <w:t>Изготовление альбома «Далекий и близкий космос».</w:t>
            </w:r>
          </w:p>
        </w:tc>
        <w:tc>
          <w:tcPr>
            <w:tcW w:w="3969" w:type="dxa"/>
          </w:tcPr>
          <w:p w:rsidR="00677BEE" w:rsidRPr="00C06978" w:rsidRDefault="00677BEE" w:rsidP="00B37ACF">
            <w:pPr>
              <w:spacing w:before="100" w:beforeAutospacing="1" w:after="100" w:afterAutospacing="1"/>
              <w:jc w:val="both"/>
              <w:rPr>
                <w:sz w:val="18"/>
                <w:szCs w:val="18"/>
              </w:rPr>
            </w:pPr>
            <w:r w:rsidRPr="00C06978">
              <w:rPr>
                <w:bCs/>
                <w:iCs/>
                <w:sz w:val="18"/>
                <w:szCs w:val="18"/>
              </w:rPr>
              <w:t>Выставка семейного творчества</w:t>
            </w:r>
            <w:r w:rsidRPr="00C06978">
              <w:rPr>
                <w:sz w:val="18"/>
                <w:szCs w:val="18"/>
              </w:rPr>
              <w:t xml:space="preserve"> «Если только захотим, тоже к звездам полетим».</w:t>
            </w:r>
          </w:p>
          <w:p w:rsidR="00677BEE" w:rsidRPr="00C06978" w:rsidRDefault="00677BEE" w:rsidP="00B37ACF">
            <w:pPr>
              <w:spacing w:before="100" w:beforeAutospacing="1" w:after="100" w:afterAutospacing="1"/>
              <w:jc w:val="both"/>
              <w:rPr>
                <w:bCs/>
                <w:iCs/>
                <w:color w:val="367614"/>
                <w:sz w:val="18"/>
                <w:szCs w:val="18"/>
              </w:rPr>
            </w:pPr>
          </w:p>
        </w:tc>
      </w:tr>
      <w:tr w:rsidR="00677BEE" w:rsidRPr="00C06978" w:rsidTr="00B37ACF">
        <w:tc>
          <w:tcPr>
            <w:tcW w:w="1668" w:type="dxa"/>
          </w:tcPr>
          <w:p w:rsidR="00677BEE" w:rsidRPr="00C06978" w:rsidRDefault="00677BEE" w:rsidP="00B37ACF">
            <w:pPr>
              <w:rPr>
                <w:sz w:val="18"/>
                <w:szCs w:val="18"/>
              </w:rPr>
            </w:pPr>
            <w:r w:rsidRPr="00C06978">
              <w:rPr>
                <w:sz w:val="18"/>
                <w:szCs w:val="18"/>
              </w:rPr>
              <w:lastRenderedPageBreak/>
              <w:t>Май</w:t>
            </w:r>
          </w:p>
        </w:tc>
        <w:tc>
          <w:tcPr>
            <w:tcW w:w="4394" w:type="dxa"/>
          </w:tcPr>
          <w:p w:rsidR="00677BEE" w:rsidRPr="00C06978" w:rsidRDefault="00677BEE" w:rsidP="00B37ACF">
            <w:pPr>
              <w:jc w:val="both"/>
              <w:rPr>
                <w:sz w:val="18"/>
                <w:szCs w:val="18"/>
              </w:rPr>
            </w:pPr>
            <w:r w:rsidRPr="00C06978">
              <w:rPr>
                <w:sz w:val="18"/>
                <w:szCs w:val="18"/>
              </w:rPr>
              <w:t>1</w:t>
            </w:r>
            <w:r w:rsidRPr="00C06978">
              <w:rPr>
                <w:bCs/>
                <w:iCs/>
                <w:sz w:val="18"/>
                <w:szCs w:val="18"/>
              </w:rPr>
              <w:t>. Беседа</w:t>
            </w:r>
            <w:r w:rsidRPr="00C06978">
              <w:rPr>
                <w:sz w:val="18"/>
                <w:szCs w:val="18"/>
              </w:rPr>
              <w:t xml:space="preserve"> «День Победы». </w:t>
            </w:r>
          </w:p>
          <w:p w:rsidR="00677BEE" w:rsidRPr="00C06978" w:rsidRDefault="00677BEE" w:rsidP="00B37ACF">
            <w:pPr>
              <w:jc w:val="both"/>
              <w:rPr>
                <w:sz w:val="18"/>
                <w:szCs w:val="18"/>
              </w:rPr>
            </w:pPr>
            <w:r w:rsidRPr="00C06978">
              <w:rPr>
                <w:sz w:val="18"/>
                <w:szCs w:val="18"/>
              </w:rPr>
              <w:t xml:space="preserve">Цель: формировать элементарное представление об истории Отечества, закрепить и обобщить знания о видах флагов, об их назначении; дать краткие сведения из истории знамен. </w:t>
            </w:r>
          </w:p>
          <w:p w:rsidR="00677BEE" w:rsidRPr="00C06978" w:rsidRDefault="00677BEE" w:rsidP="00B37ACF">
            <w:pPr>
              <w:jc w:val="both"/>
              <w:rPr>
                <w:sz w:val="18"/>
                <w:szCs w:val="18"/>
              </w:rPr>
            </w:pPr>
            <w:r w:rsidRPr="00C06978">
              <w:rPr>
                <w:sz w:val="18"/>
                <w:szCs w:val="18"/>
              </w:rPr>
              <w:t xml:space="preserve">2.. </w:t>
            </w:r>
            <w:r w:rsidRPr="00C06978">
              <w:rPr>
                <w:bCs/>
                <w:iCs/>
                <w:sz w:val="18"/>
                <w:szCs w:val="18"/>
              </w:rPr>
              <w:t>Экскурсия</w:t>
            </w:r>
            <w:r w:rsidRPr="00C06978">
              <w:rPr>
                <w:sz w:val="18"/>
                <w:szCs w:val="18"/>
              </w:rPr>
              <w:t xml:space="preserve"> к памятнику Неизвестному солдату с возложением цветов к обелиску павших солдат. </w:t>
            </w:r>
          </w:p>
          <w:p w:rsidR="00677BEE" w:rsidRPr="00C06978" w:rsidRDefault="00677BEE" w:rsidP="00B37ACF">
            <w:pPr>
              <w:jc w:val="both"/>
              <w:rPr>
                <w:sz w:val="18"/>
                <w:szCs w:val="18"/>
              </w:rPr>
            </w:pPr>
            <w:r w:rsidRPr="00C06978">
              <w:rPr>
                <w:sz w:val="18"/>
                <w:szCs w:val="18"/>
              </w:rPr>
              <w:t xml:space="preserve">Цель: донести до детей мысль, что спустя много лет люди помнят о событиях грозной войны, чтят память погибших. </w:t>
            </w:r>
          </w:p>
          <w:p w:rsidR="00677BEE" w:rsidRPr="00C06978" w:rsidRDefault="00677BEE" w:rsidP="00B37ACF">
            <w:pPr>
              <w:jc w:val="both"/>
              <w:rPr>
                <w:sz w:val="18"/>
                <w:szCs w:val="18"/>
              </w:rPr>
            </w:pPr>
            <w:r w:rsidRPr="00C06978">
              <w:rPr>
                <w:sz w:val="18"/>
                <w:szCs w:val="18"/>
              </w:rPr>
              <w:t xml:space="preserve">3.. </w:t>
            </w:r>
            <w:r w:rsidRPr="00C06978">
              <w:rPr>
                <w:bCs/>
                <w:iCs/>
                <w:sz w:val="18"/>
                <w:szCs w:val="18"/>
              </w:rPr>
              <w:t>Занятие</w:t>
            </w:r>
            <w:r w:rsidRPr="00C06978">
              <w:rPr>
                <w:sz w:val="18"/>
                <w:szCs w:val="18"/>
              </w:rPr>
              <w:t xml:space="preserve"> «День защиты детей» Цель: продолжать знакомить с Конвенцией о правах ребенка в доступной для дошкольников форме. </w:t>
            </w:r>
          </w:p>
        </w:tc>
        <w:tc>
          <w:tcPr>
            <w:tcW w:w="4536" w:type="dxa"/>
          </w:tcPr>
          <w:p w:rsidR="00677BEE" w:rsidRPr="00C06978" w:rsidRDefault="00677BEE" w:rsidP="00B37ACF">
            <w:pPr>
              <w:rPr>
                <w:sz w:val="18"/>
                <w:szCs w:val="18"/>
              </w:rPr>
            </w:pPr>
            <w:r w:rsidRPr="00C06978">
              <w:rPr>
                <w:sz w:val="18"/>
                <w:szCs w:val="18"/>
              </w:rPr>
              <w:t>Консультация «Воспитание гражданственности и патриотизма».</w:t>
            </w:r>
          </w:p>
        </w:tc>
        <w:tc>
          <w:tcPr>
            <w:tcW w:w="3969" w:type="dxa"/>
          </w:tcPr>
          <w:p w:rsidR="00677BEE" w:rsidRPr="00C06978" w:rsidRDefault="00677BEE" w:rsidP="00B37ACF">
            <w:pPr>
              <w:spacing w:before="100" w:beforeAutospacing="1" w:after="100" w:afterAutospacing="1"/>
              <w:jc w:val="both"/>
              <w:rPr>
                <w:bCs/>
                <w:iCs/>
                <w:color w:val="367614"/>
                <w:sz w:val="18"/>
                <w:szCs w:val="18"/>
              </w:rPr>
            </w:pPr>
            <w:r w:rsidRPr="00C06978">
              <w:rPr>
                <w:bCs/>
                <w:iCs/>
                <w:sz w:val="18"/>
                <w:szCs w:val="18"/>
              </w:rPr>
              <w:t>Выставка Боевой техники.</w:t>
            </w:r>
          </w:p>
        </w:tc>
      </w:tr>
    </w:tbl>
    <w:p w:rsidR="0017045D" w:rsidRDefault="0017045D" w:rsidP="0017045D">
      <w:pPr>
        <w:jc w:val="center"/>
        <w:rPr>
          <w:b/>
          <w:sz w:val="18"/>
          <w:szCs w:val="22"/>
        </w:rPr>
      </w:pPr>
    </w:p>
    <w:p w:rsidR="00677BEE" w:rsidRPr="00E632D8" w:rsidRDefault="00677BEE" w:rsidP="0017045D">
      <w:pPr>
        <w:jc w:val="center"/>
        <w:rPr>
          <w:b/>
          <w:sz w:val="18"/>
          <w:szCs w:val="22"/>
        </w:rPr>
      </w:pPr>
    </w:p>
    <w:p w:rsidR="00D05D97" w:rsidRPr="00E632D8" w:rsidRDefault="00D05D97" w:rsidP="00521C2A">
      <w:pPr>
        <w:jc w:val="center"/>
        <w:rPr>
          <w:b/>
          <w:sz w:val="18"/>
          <w:szCs w:val="20"/>
        </w:rPr>
      </w:pPr>
    </w:p>
    <w:p w:rsidR="00521C2A" w:rsidRPr="00E632D8" w:rsidRDefault="00521C2A" w:rsidP="00521C2A">
      <w:pPr>
        <w:jc w:val="center"/>
        <w:rPr>
          <w:b/>
          <w:sz w:val="18"/>
          <w:szCs w:val="20"/>
        </w:rPr>
      </w:pPr>
      <w:r w:rsidRPr="00E632D8">
        <w:rPr>
          <w:b/>
          <w:sz w:val="18"/>
          <w:szCs w:val="20"/>
        </w:rPr>
        <w:t xml:space="preserve">Перспективное планирование по работы по ознакомлению детей ПДД, ОБЖ, ЗОЖ </w:t>
      </w:r>
    </w:p>
    <w:p w:rsidR="00521C2A" w:rsidRPr="00E632D8" w:rsidRDefault="00521C2A" w:rsidP="00521C2A">
      <w:pPr>
        <w:jc w:val="center"/>
        <w:rPr>
          <w:b/>
          <w:sz w:val="18"/>
          <w:szCs w:val="20"/>
        </w:rPr>
      </w:pPr>
      <w:r w:rsidRPr="00E632D8">
        <w:rPr>
          <w:b/>
          <w:sz w:val="18"/>
          <w:szCs w:val="20"/>
        </w:rPr>
        <w:t xml:space="preserve">в МКДОУ «Детский сад «Кристаллик» </w:t>
      </w:r>
      <w:proofErr w:type="gramStart"/>
      <w:r w:rsidRPr="00E632D8">
        <w:rPr>
          <w:b/>
          <w:sz w:val="18"/>
          <w:szCs w:val="20"/>
        </w:rPr>
        <w:t>г</w:t>
      </w:r>
      <w:proofErr w:type="gramEnd"/>
      <w:r w:rsidRPr="00E632D8">
        <w:rPr>
          <w:b/>
          <w:sz w:val="18"/>
          <w:szCs w:val="20"/>
        </w:rPr>
        <w:t>. Игарки на 202</w:t>
      </w:r>
      <w:r w:rsidR="00677BEE">
        <w:rPr>
          <w:b/>
          <w:sz w:val="18"/>
          <w:szCs w:val="20"/>
        </w:rPr>
        <w:t>2</w:t>
      </w:r>
      <w:r w:rsidRPr="00E632D8">
        <w:rPr>
          <w:b/>
          <w:sz w:val="18"/>
          <w:szCs w:val="20"/>
        </w:rPr>
        <w:t>/202</w:t>
      </w:r>
      <w:r w:rsidR="00677BEE">
        <w:rPr>
          <w:b/>
          <w:sz w:val="18"/>
          <w:szCs w:val="20"/>
        </w:rPr>
        <w:t>3</w:t>
      </w:r>
      <w:r w:rsidRPr="00E632D8">
        <w:rPr>
          <w:b/>
          <w:sz w:val="18"/>
          <w:szCs w:val="20"/>
        </w:rPr>
        <w:t xml:space="preserve"> учебный год</w:t>
      </w:r>
    </w:p>
    <w:p w:rsidR="00521C2A" w:rsidRPr="00E632D8" w:rsidRDefault="00521C2A" w:rsidP="00521C2A">
      <w:pPr>
        <w:jc w:val="center"/>
        <w:rPr>
          <w:b/>
          <w:sz w:val="14"/>
          <w:szCs w:val="20"/>
        </w:rPr>
      </w:pPr>
    </w:p>
    <w:tbl>
      <w:tblPr>
        <w:tblStyle w:val="ae"/>
        <w:tblW w:w="10915" w:type="dxa"/>
        <w:tblInd w:w="-459" w:type="dxa"/>
        <w:tblLayout w:type="fixed"/>
        <w:tblLook w:val="04A0"/>
      </w:tblPr>
      <w:tblGrid>
        <w:gridCol w:w="1103"/>
        <w:gridCol w:w="2543"/>
        <w:gridCol w:w="38"/>
        <w:gridCol w:w="2552"/>
        <w:gridCol w:w="2695"/>
        <w:gridCol w:w="48"/>
        <w:gridCol w:w="1936"/>
      </w:tblGrid>
      <w:tr w:rsidR="00521C2A" w:rsidRPr="00E632D8" w:rsidTr="00E632D8">
        <w:trPr>
          <w:cantSplit/>
          <w:trHeight w:val="307"/>
        </w:trPr>
        <w:tc>
          <w:tcPr>
            <w:tcW w:w="10915" w:type="dxa"/>
            <w:gridSpan w:val="7"/>
          </w:tcPr>
          <w:p w:rsidR="00521C2A" w:rsidRPr="00E632D8" w:rsidRDefault="00521C2A" w:rsidP="007C0998">
            <w:pPr>
              <w:jc w:val="center"/>
              <w:rPr>
                <w:b/>
                <w:sz w:val="14"/>
                <w:szCs w:val="20"/>
              </w:rPr>
            </w:pPr>
            <w:r w:rsidRPr="00E632D8">
              <w:rPr>
                <w:b/>
                <w:i/>
                <w:sz w:val="14"/>
                <w:szCs w:val="20"/>
              </w:rPr>
              <w:t>СЕНТЯБРЬ</w:t>
            </w:r>
          </w:p>
        </w:tc>
      </w:tr>
      <w:tr w:rsidR="00521C2A" w:rsidRPr="00E632D8" w:rsidTr="00677BEE">
        <w:trPr>
          <w:cantSplit/>
          <w:trHeight w:val="411"/>
        </w:trPr>
        <w:tc>
          <w:tcPr>
            <w:tcW w:w="1103" w:type="dxa"/>
            <w:textDirection w:val="btLr"/>
          </w:tcPr>
          <w:p w:rsidR="00521C2A" w:rsidRPr="00E632D8" w:rsidRDefault="00521C2A" w:rsidP="007C0998">
            <w:pPr>
              <w:rPr>
                <w:b/>
                <w:i/>
                <w:sz w:val="14"/>
                <w:szCs w:val="20"/>
              </w:rPr>
            </w:pPr>
          </w:p>
        </w:tc>
        <w:tc>
          <w:tcPr>
            <w:tcW w:w="2581" w:type="dxa"/>
            <w:gridSpan w:val="2"/>
          </w:tcPr>
          <w:p w:rsidR="00521C2A" w:rsidRPr="00E632D8" w:rsidRDefault="00521C2A" w:rsidP="007C0998">
            <w:pPr>
              <w:jc w:val="center"/>
              <w:rPr>
                <w:b/>
                <w:sz w:val="14"/>
                <w:szCs w:val="20"/>
              </w:rPr>
            </w:pPr>
            <w:r w:rsidRPr="00E632D8">
              <w:rPr>
                <w:b/>
                <w:sz w:val="14"/>
                <w:szCs w:val="20"/>
              </w:rPr>
              <w:t>ПДД</w:t>
            </w:r>
          </w:p>
        </w:tc>
        <w:tc>
          <w:tcPr>
            <w:tcW w:w="2552" w:type="dxa"/>
          </w:tcPr>
          <w:p w:rsidR="00521C2A" w:rsidRPr="00E632D8" w:rsidRDefault="00521C2A" w:rsidP="007C0998">
            <w:pPr>
              <w:jc w:val="center"/>
              <w:rPr>
                <w:b/>
                <w:sz w:val="14"/>
                <w:szCs w:val="20"/>
              </w:rPr>
            </w:pPr>
            <w:r w:rsidRPr="00E632D8">
              <w:rPr>
                <w:b/>
                <w:sz w:val="14"/>
                <w:szCs w:val="20"/>
              </w:rPr>
              <w:t>ОБЖ</w:t>
            </w:r>
          </w:p>
        </w:tc>
        <w:tc>
          <w:tcPr>
            <w:tcW w:w="2695" w:type="dxa"/>
          </w:tcPr>
          <w:p w:rsidR="00521C2A" w:rsidRPr="00E632D8" w:rsidRDefault="00521C2A" w:rsidP="007C0998">
            <w:pPr>
              <w:jc w:val="center"/>
              <w:rPr>
                <w:b/>
                <w:sz w:val="14"/>
                <w:szCs w:val="20"/>
              </w:rPr>
            </w:pPr>
            <w:r w:rsidRPr="00E632D8">
              <w:rPr>
                <w:b/>
                <w:sz w:val="14"/>
                <w:szCs w:val="20"/>
              </w:rPr>
              <w:t xml:space="preserve">АНТИТЕРРОР </w:t>
            </w:r>
          </w:p>
        </w:tc>
        <w:tc>
          <w:tcPr>
            <w:tcW w:w="1984" w:type="dxa"/>
            <w:gridSpan w:val="2"/>
          </w:tcPr>
          <w:p w:rsidR="00521C2A" w:rsidRPr="00E632D8" w:rsidRDefault="00521C2A" w:rsidP="007C0998">
            <w:pPr>
              <w:jc w:val="center"/>
              <w:rPr>
                <w:b/>
                <w:sz w:val="14"/>
                <w:szCs w:val="20"/>
              </w:rPr>
            </w:pPr>
            <w:r w:rsidRPr="00E632D8">
              <w:rPr>
                <w:b/>
                <w:sz w:val="14"/>
                <w:szCs w:val="20"/>
              </w:rPr>
              <w:t>ЗОЖ</w:t>
            </w:r>
          </w:p>
        </w:tc>
      </w:tr>
      <w:tr w:rsidR="00521C2A" w:rsidRPr="00E632D8" w:rsidTr="00677BEE">
        <w:trPr>
          <w:cantSplit/>
          <w:trHeight w:val="1691"/>
        </w:trPr>
        <w:tc>
          <w:tcPr>
            <w:tcW w:w="1103" w:type="dxa"/>
            <w:textDirection w:val="btLr"/>
          </w:tcPr>
          <w:p w:rsidR="00521C2A" w:rsidRPr="00E632D8" w:rsidRDefault="00521C2A" w:rsidP="00E57673">
            <w:pPr>
              <w:ind w:left="113" w:right="113"/>
              <w:jc w:val="right"/>
              <w:rPr>
                <w:b/>
                <w:i/>
                <w:sz w:val="14"/>
                <w:szCs w:val="20"/>
              </w:rPr>
            </w:pPr>
            <w:r w:rsidRPr="00E632D8">
              <w:rPr>
                <w:b/>
                <w:i/>
                <w:sz w:val="14"/>
                <w:szCs w:val="20"/>
              </w:rPr>
              <w:t>Воспитательная работа</w:t>
            </w:r>
          </w:p>
        </w:tc>
        <w:tc>
          <w:tcPr>
            <w:tcW w:w="2581" w:type="dxa"/>
            <w:gridSpan w:val="2"/>
          </w:tcPr>
          <w:p w:rsidR="00521C2A" w:rsidRPr="00E632D8" w:rsidRDefault="00521C2A" w:rsidP="007C0998">
            <w:pPr>
              <w:rPr>
                <w:sz w:val="14"/>
                <w:szCs w:val="20"/>
              </w:rPr>
            </w:pPr>
          </w:p>
        </w:tc>
        <w:tc>
          <w:tcPr>
            <w:tcW w:w="2552" w:type="dxa"/>
          </w:tcPr>
          <w:p w:rsidR="00521C2A" w:rsidRPr="00E632D8" w:rsidRDefault="00521C2A" w:rsidP="007C0998">
            <w:pPr>
              <w:rPr>
                <w:sz w:val="18"/>
                <w:szCs w:val="20"/>
              </w:rPr>
            </w:pPr>
            <w:r w:rsidRPr="00E632D8">
              <w:rPr>
                <w:color w:val="000000"/>
                <w:sz w:val="18"/>
                <w:szCs w:val="20"/>
              </w:rPr>
              <w:t>Игровая ситуация «Чистота – залог здоровья» - через игровую ситуацию, подвести детей к выводу, что нельзя есть немытые фрукты и ягоды.</w:t>
            </w:r>
          </w:p>
        </w:tc>
        <w:tc>
          <w:tcPr>
            <w:tcW w:w="2695" w:type="dxa"/>
          </w:tcPr>
          <w:p w:rsidR="00521C2A" w:rsidRPr="00E632D8" w:rsidRDefault="00521C2A" w:rsidP="007C0998">
            <w:pPr>
              <w:rPr>
                <w:sz w:val="18"/>
                <w:szCs w:val="20"/>
              </w:rPr>
            </w:pPr>
          </w:p>
        </w:tc>
        <w:tc>
          <w:tcPr>
            <w:tcW w:w="1984" w:type="dxa"/>
            <w:gridSpan w:val="2"/>
          </w:tcPr>
          <w:p w:rsidR="00521C2A" w:rsidRPr="00E632D8" w:rsidRDefault="00521C2A" w:rsidP="007C0998">
            <w:pPr>
              <w:rPr>
                <w:sz w:val="18"/>
                <w:szCs w:val="20"/>
              </w:rPr>
            </w:pPr>
            <w:r w:rsidRPr="00E632D8">
              <w:rPr>
                <w:color w:val="000000"/>
                <w:sz w:val="18"/>
                <w:szCs w:val="20"/>
              </w:rPr>
              <w:t>Беседа «Изучаем своё тело» - формировать умение называть части лица, умение узнавать запахи и вкусы.</w:t>
            </w:r>
          </w:p>
        </w:tc>
      </w:tr>
      <w:tr w:rsidR="00521C2A" w:rsidRPr="00E632D8" w:rsidTr="00677BEE">
        <w:trPr>
          <w:cantSplit/>
          <w:trHeight w:val="982"/>
        </w:trPr>
        <w:tc>
          <w:tcPr>
            <w:tcW w:w="1103" w:type="dxa"/>
            <w:textDirection w:val="btLr"/>
          </w:tcPr>
          <w:p w:rsidR="00521C2A" w:rsidRPr="00E632D8" w:rsidRDefault="00521C2A" w:rsidP="00E57673">
            <w:pPr>
              <w:ind w:left="113" w:right="113"/>
              <w:jc w:val="right"/>
              <w:rPr>
                <w:sz w:val="14"/>
                <w:szCs w:val="20"/>
              </w:rPr>
            </w:pPr>
            <w:r w:rsidRPr="00E632D8">
              <w:rPr>
                <w:b/>
                <w:i/>
                <w:sz w:val="14"/>
                <w:szCs w:val="20"/>
              </w:rPr>
              <w:t>Работа с родителями</w:t>
            </w:r>
          </w:p>
        </w:tc>
        <w:tc>
          <w:tcPr>
            <w:tcW w:w="2581" w:type="dxa"/>
            <w:gridSpan w:val="2"/>
          </w:tcPr>
          <w:p w:rsidR="00521C2A" w:rsidRPr="00E632D8" w:rsidRDefault="00521C2A" w:rsidP="007C0998">
            <w:pPr>
              <w:rPr>
                <w:sz w:val="14"/>
                <w:szCs w:val="20"/>
              </w:rPr>
            </w:pPr>
          </w:p>
        </w:tc>
        <w:tc>
          <w:tcPr>
            <w:tcW w:w="2552" w:type="dxa"/>
          </w:tcPr>
          <w:p w:rsidR="00521C2A" w:rsidRPr="00E632D8" w:rsidRDefault="00521C2A" w:rsidP="007C0998">
            <w:pPr>
              <w:rPr>
                <w:sz w:val="18"/>
                <w:szCs w:val="20"/>
              </w:rPr>
            </w:pPr>
          </w:p>
        </w:tc>
        <w:tc>
          <w:tcPr>
            <w:tcW w:w="2695" w:type="dxa"/>
          </w:tcPr>
          <w:p w:rsidR="00521C2A" w:rsidRPr="00E632D8" w:rsidRDefault="00521C2A" w:rsidP="007C0998">
            <w:pPr>
              <w:rPr>
                <w:sz w:val="18"/>
                <w:szCs w:val="20"/>
              </w:rPr>
            </w:pPr>
            <w:r w:rsidRPr="00E632D8">
              <w:rPr>
                <w:sz w:val="18"/>
                <w:szCs w:val="20"/>
              </w:rPr>
              <w:t>Оформление «Уголок безопасности» в приёмной группы</w:t>
            </w:r>
          </w:p>
        </w:tc>
        <w:tc>
          <w:tcPr>
            <w:tcW w:w="1984" w:type="dxa"/>
            <w:gridSpan w:val="2"/>
          </w:tcPr>
          <w:p w:rsidR="00521C2A" w:rsidRPr="00E632D8" w:rsidRDefault="00521C2A" w:rsidP="007C0998">
            <w:pPr>
              <w:rPr>
                <w:sz w:val="18"/>
                <w:szCs w:val="20"/>
              </w:rPr>
            </w:pPr>
            <w:r w:rsidRPr="00E632D8">
              <w:rPr>
                <w:sz w:val="18"/>
                <w:szCs w:val="20"/>
              </w:rPr>
              <w:t>Знакомство с режимом дня в группе</w:t>
            </w:r>
          </w:p>
        </w:tc>
      </w:tr>
      <w:tr w:rsidR="00521C2A" w:rsidRPr="00E632D8" w:rsidTr="00E632D8">
        <w:trPr>
          <w:cantSplit/>
          <w:trHeight w:val="407"/>
        </w:trPr>
        <w:tc>
          <w:tcPr>
            <w:tcW w:w="10915" w:type="dxa"/>
            <w:gridSpan w:val="7"/>
          </w:tcPr>
          <w:p w:rsidR="00521C2A" w:rsidRPr="00E632D8" w:rsidRDefault="00521C2A" w:rsidP="007C0998">
            <w:pPr>
              <w:jc w:val="center"/>
              <w:rPr>
                <w:b/>
                <w:sz w:val="14"/>
                <w:szCs w:val="20"/>
              </w:rPr>
            </w:pPr>
            <w:r w:rsidRPr="00E632D8">
              <w:rPr>
                <w:b/>
                <w:sz w:val="14"/>
                <w:szCs w:val="20"/>
              </w:rPr>
              <w:t>Средний возраст</w:t>
            </w:r>
          </w:p>
        </w:tc>
      </w:tr>
      <w:tr w:rsidR="00677BEE" w:rsidRPr="00E632D8" w:rsidTr="00677BEE">
        <w:trPr>
          <w:cantSplit/>
          <w:trHeight w:val="1270"/>
        </w:trPr>
        <w:tc>
          <w:tcPr>
            <w:tcW w:w="1103" w:type="dxa"/>
            <w:textDirection w:val="btLr"/>
          </w:tcPr>
          <w:p w:rsidR="00677BEE" w:rsidRPr="00E632D8" w:rsidRDefault="00677BEE" w:rsidP="00E57673">
            <w:pPr>
              <w:ind w:left="113" w:right="113"/>
              <w:jc w:val="right"/>
              <w:rPr>
                <w:b/>
                <w:i/>
                <w:sz w:val="14"/>
                <w:szCs w:val="20"/>
              </w:rPr>
            </w:pPr>
            <w:r w:rsidRPr="00E632D8">
              <w:rPr>
                <w:b/>
                <w:i/>
                <w:sz w:val="14"/>
                <w:szCs w:val="20"/>
              </w:rPr>
              <w:t>Воспитательная работа</w:t>
            </w:r>
          </w:p>
        </w:tc>
        <w:tc>
          <w:tcPr>
            <w:tcW w:w="2543" w:type="dxa"/>
          </w:tcPr>
          <w:p w:rsidR="00677BEE" w:rsidRPr="00206952" w:rsidRDefault="00677BEE" w:rsidP="00B37ACF">
            <w:pPr>
              <w:jc w:val="center"/>
              <w:rPr>
                <w:sz w:val="18"/>
                <w:szCs w:val="18"/>
              </w:rPr>
            </w:pPr>
            <w:r w:rsidRPr="00206952">
              <w:rPr>
                <w:sz w:val="18"/>
                <w:szCs w:val="18"/>
              </w:rPr>
              <w:t>Рассматривание с детьми макета дороги и перекрестка</w:t>
            </w:r>
          </w:p>
        </w:tc>
        <w:tc>
          <w:tcPr>
            <w:tcW w:w="2590" w:type="dxa"/>
            <w:gridSpan w:val="2"/>
          </w:tcPr>
          <w:p w:rsidR="00677BEE" w:rsidRPr="00206952" w:rsidRDefault="00677BEE" w:rsidP="00B37ACF">
            <w:pPr>
              <w:jc w:val="center"/>
              <w:rPr>
                <w:sz w:val="18"/>
                <w:szCs w:val="18"/>
              </w:rPr>
            </w:pPr>
            <w:r w:rsidRPr="00206952">
              <w:rPr>
                <w:sz w:val="18"/>
                <w:szCs w:val="18"/>
              </w:rPr>
              <w:t>Беседа «Веселая прогулка»</w:t>
            </w:r>
          </w:p>
        </w:tc>
        <w:tc>
          <w:tcPr>
            <w:tcW w:w="2743" w:type="dxa"/>
            <w:gridSpan w:val="2"/>
          </w:tcPr>
          <w:p w:rsidR="00677BEE" w:rsidRPr="00206952" w:rsidRDefault="00677BEE" w:rsidP="00B37ACF">
            <w:pPr>
              <w:jc w:val="center"/>
              <w:rPr>
                <w:sz w:val="18"/>
                <w:szCs w:val="18"/>
              </w:rPr>
            </w:pPr>
            <w:r w:rsidRPr="00206952">
              <w:rPr>
                <w:sz w:val="18"/>
                <w:szCs w:val="18"/>
              </w:rPr>
              <w:t>Игра - ситуация «Что ты будешь делать, когда останешься, дома один, без родителей, а в дверь позвонили?»</w:t>
            </w:r>
          </w:p>
        </w:tc>
        <w:tc>
          <w:tcPr>
            <w:tcW w:w="1936" w:type="dxa"/>
          </w:tcPr>
          <w:p w:rsidR="00677BEE" w:rsidRPr="00206952" w:rsidRDefault="00677BEE" w:rsidP="00B37ACF">
            <w:pPr>
              <w:jc w:val="center"/>
              <w:rPr>
                <w:sz w:val="18"/>
                <w:szCs w:val="18"/>
              </w:rPr>
            </w:pPr>
            <w:r w:rsidRPr="00206952">
              <w:rPr>
                <w:sz w:val="18"/>
                <w:szCs w:val="18"/>
              </w:rPr>
              <w:t>Беседа «Мойте руки перед едой»</w:t>
            </w:r>
          </w:p>
        </w:tc>
      </w:tr>
      <w:tr w:rsidR="00677BEE" w:rsidRPr="00E632D8" w:rsidTr="00677BEE">
        <w:trPr>
          <w:cantSplit/>
          <w:trHeight w:val="990"/>
        </w:trPr>
        <w:tc>
          <w:tcPr>
            <w:tcW w:w="1103" w:type="dxa"/>
            <w:textDirection w:val="btLr"/>
          </w:tcPr>
          <w:p w:rsidR="00677BEE" w:rsidRPr="00E632D8" w:rsidRDefault="00677BEE" w:rsidP="00E57673">
            <w:pPr>
              <w:ind w:left="113" w:right="113"/>
              <w:jc w:val="right"/>
              <w:rPr>
                <w:sz w:val="14"/>
                <w:szCs w:val="20"/>
              </w:rPr>
            </w:pPr>
            <w:r w:rsidRPr="00E632D8">
              <w:rPr>
                <w:b/>
                <w:i/>
                <w:sz w:val="14"/>
                <w:szCs w:val="20"/>
              </w:rPr>
              <w:t>Работа с родителями</w:t>
            </w:r>
          </w:p>
        </w:tc>
        <w:tc>
          <w:tcPr>
            <w:tcW w:w="2543" w:type="dxa"/>
          </w:tcPr>
          <w:p w:rsidR="00677BEE" w:rsidRPr="00206952" w:rsidRDefault="00677BEE" w:rsidP="00B37ACF">
            <w:pPr>
              <w:jc w:val="center"/>
              <w:rPr>
                <w:sz w:val="18"/>
                <w:szCs w:val="18"/>
              </w:rPr>
            </w:pPr>
            <w:r w:rsidRPr="00206952">
              <w:rPr>
                <w:sz w:val="18"/>
                <w:szCs w:val="18"/>
              </w:rPr>
              <w:t>Консультация «Поведение детей на улице»</w:t>
            </w:r>
          </w:p>
        </w:tc>
        <w:tc>
          <w:tcPr>
            <w:tcW w:w="2590" w:type="dxa"/>
            <w:gridSpan w:val="2"/>
          </w:tcPr>
          <w:p w:rsidR="00677BEE" w:rsidRPr="00206952" w:rsidRDefault="00677BEE" w:rsidP="00B37ACF">
            <w:pPr>
              <w:jc w:val="center"/>
              <w:rPr>
                <w:sz w:val="18"/>
                <w:szCs w:val="18"/>
              </w:rPr>
            </w:pPr>
            <w:r w:rsidRPr="00206952">
              <w:rPr>
                <w:sz w:val="18"/>
                <w:szCs w:val="18"/>
              </w:rPr>
              <w:t>Консультация «Дисциплина на улице – залог безопасности»</w:t>
            </w:r>
          </w:p>
        </w:tc>
        <w:tc>
          <w:tcPr>
            <w:tcW w:w="2743" w:type="dxa"/>
            <w:gridSpan w:val="2"/>
          </w:tcPr>
          <w:p w:rsidR="00677BEE" w:rsidRPr="00206952" w:rsidRDefault="00677BEE" w:rsidP="00B37ACF">
            <w:pPr>
              <w:jc w:val="center"/>
              <w:rPr>
                <w:sz w:val="18"/>
                <w:szCs w:val="18"/>
              </w:rPr>
            </w:pPr>
            <w:r w:rsidRPr="00206952">
              <w:rPr>
                <w:sz w:val="18"/>
                <w:szCs w:val="18"/>
              </w:rPr>
              <w:t>Папка-передвижка «Трудно ребенку быть одному»</w:t>
            </w:r>
          </w:p>
        </w:tc>
        <w:tc>
          <w:tcPr>
            <w:tcW w:w="1936" w:type="dxa"/>
          </w:tcPr>
          <w:p w:rsidR="00677BEE" w:rsidRPr="00206952" w:rsidRDefault="00677BEE" w:rsidP="00B37ACF">
            <w:pPr>
              <w:jc w:val="center"/>
              <w:rPr>
                <w:sz w:val="18"/>
                <w:szCs w:val="18"/>
              </w:rPr>
            </w:pPr>
            <w:r w:rsidRPr="00206952">
              <w:rPr>
                <w:sz w:val="18"/>
                <w:szCs w:val="18"/>
              </w:rPr>
              <w:t>Консультация «Правило гигиены»</w:t>
            </w:r>
          </w:p>
        </w:tc>
      </w:tr>
      <w:tr w:rsidR="00677BEE" w:rsidRPr="00E632D8" w:rsidTr="00E632D8">
        <w:trPr>
          <w:cantSplit/>
          <w:trHeight w:val="278"/>
        </w:trPr>
        <w:tc>
          <w:tcPr>
            <w:tcW w:w="10915" w:type="dxa"/>
            <w:gridSpan w:val="7"/>
          </w:tcPr>
          <w:p w:rsidR="00677BEE" w:rsidRPr="00E632D8" w:rsidRDefault="00677BEE" w:rsidP="007C0998">
            <w:pPr>
              <w:jc w:val="center"/>
              <w:rPr>
                <w:b/>
                <w:sz w:val="14"/>
                <w:szCs w:val="20"/>
              </w:rPr>
            </w:pPr>
            <w:r w:rsidRPr="00E632D8">
              <w:rPr>
                <w:b/>
                <w:sz w:val="14"/>
                <w:szCs w:val="20"/>
              </w:rPr>
              <w:t>Старший возраст</w:t>
            </w:r>
          </w:p>
        </w:tc>
      </w:tr>
      <w:tr w:rsidR="00677BEE" w:rsidRPr="00E632D8" w:rsidTr="00677BEE">
        <w:trPr>
          <w:cantSplit/>
          <w:trHeight w:val="1341"/>
        </w:trPr>
        <w:tc>
          <w:tcPr>
            <w:tcW w:w="1103" w:type="dxa"/>
            <w:textDirection w:val="btLr"/>
          </w:tcPr>
          <w:p w:rsidR="00677BEE" w:rsidRPr="00E632D8" w:rsidRDefault="00677BEE" w:rsidP="00E57673">
            <w:pPr>
              <w:ind w:left="113" w:right="113"/>
              <w:jc w:val="right"/>
              <w:rPr>
                <w:b/>
                <w:i/>
                <w:sz w:val="14"/>
                <w:szCs w:val="20"/>
              </w:rPr>
            </w:pPr>
            <w:r w:rsidRPr="00E632D8">
              <w:rPr>
                <w:b/>
                <w:i/>
                <w:sz w:val="14"/>
                <w:szCs w:val="20"/>
              </w:rPr>
              <w:t>Воспитательная работа</w:t>
            </w:r>
          </w:p>
        </w:tc>
        <w:tc>
          <w:tcPr>
            <w:tcW w:w="2581" w:type="dxa"/>
            <w:gridSpan w:val="2"/>
          </w:tcPr>
          <w:p w:rsidR="00677BEE" w:rsidRPr="00B10F50" w:rsidRDefault="00677BEE" w:rsidP="00B37ACF">
            <w:pPr>
              <w:rPr>
                <w:sz w:val="18"/>
                <w:szCs w:val="18"/>
              </w:rPr>
            </w:pPr>
            <w:r w:rsidRPr="00B10F50">
              <w:rPr>
                <w:sz w:val="18"/>
                <w:szCs w:val="18"/>
              </w:rPr>
              <w:t>Беседа «Правила поведения на улице», папка «Беседы 5-7 лет», с.4</w:t>
            </w:r>
          </w:p>
          <w:p w:rsidR="00677BEE" w:rsidRPr="00B10F50" w:rsidRDefault="00677BEE" w:rsidP="00B37ACF">
            <w:pPr>
              <w:rPr>
                <w:sz w:val="18"/>
                <w:szCs w:val="18"/>
              </w:rPr>
            </w:pPr>
            <w:r w:rsidRPr="00B10F50">
              <w:rPr>
                <w:sz w:val="18"/>
                <w:szCs w:val="18"/>
              </w:rPr>
              <w:t>Организация «Уголка безопасности» в группе</w:t>
            </w:r>
          </w:p>
        </w:tc>
        <w:tc>
          <w:tcPr>
            <w:tcW w:w="2552" w:type="dxa"/>
          </w:tcPr>
          <w:p w:rsidR="00677BEE" w:rsidRPr="00B10F50" w:rsidRDefault="00677BEE" w:rsidP="00B37ACF">
            <w:pPr>
              <w:rPr>
                <w:sz w:val="18"/>
                <w:szCs w:val="18"/>
              </w:rPr>
            </w:pPr>
            <w:r w:rsidRPr="00B10F50">
              <w:rPr>
                <w:sz w:val="18"/>
                <w:szCs w:val="18"/>
              </w:rPr>
              <w:t>Беседа «Правила поведения в игре», папка «Беседы 5-7 лет», с.2</w:t>
            </w:r>
          </w:p>
          <w:p w:rsidR="00677BEE" w:rsidRPr="00B10F50" w:rsidRDefault="00677BEE" w:rsidP="00B37ACF">
            <w:pPr>
              <w:rPr>
                <w:sz w:val="18"/>
                <w:szCs w:val="18"/>
              </w:rPr>
            </w:pPr>
          </w:p>
        </w:tc>
        <w:tc>
          <w:tcPr>
            <w:tcW w:w="2695" w:type="dxa"/>
          </w:tcPr>
          <w:p w:rsidR="00677BEE" w:rsidRPr="00B10F50" w:rsidRDefault="00677BEE" w:rsidP="00B37ACF">
            <w:pPr>
              <w:rPr>
                <w:sz w:val="18"/>
                <w:szCs w:val="18"/>
              </w:rPr>
            </w:pPr>
            <w:r w:rsidRPr="00B10F50">
              <w:rPr>
                <w:sz w:val="18"/>
                <w:szCs w:val="18"/>
              </w:rPr>
              <w:t>Беседа «Будь всегда вежливым», папка «Беседы 5-7 лет», с.2</w:t>
            </w:r>
          </w:p>
          <w:p w:rsidR="00677BEE" w:rsidRPr="00B10F50" w:rsidRDefault="00677BEE" w:rsidP="00B37ACF">
            <w:pPr>
              <w:rPr>
                <w:sz w:val="18"/>
                <w:szCs w:val="18"/>
              </w:rPr>
            </w:pPr>
          </w:p>
        </w:tc>
        <w:tc>
          <w:tcPr>
            <w:tcW w:w="1984" w:type="dxa"/>
            <w:gridSpan w:val="2"/>
          </w:tcPr>
          <w:p w:rsidR="00677BEE" w:rsidRPr="00B10F50" w:rsidRDefault="00677BEE" w:rsidP="00B37ACF">
            <w:pPr>
              <w:rPr>
                <w:sz w:val="18"/>
                <w:szCs w:val="18"/>
              </w:rPr>
            </w:pPr>
            <w:r w:rsidRPr="00B10F50">
              <w:rPr>
                <w:sz w:val="18"/>
                <w:szCs w:val="18"/>
              </w:rPr>
              <w:t>Беседа «О культуре поведения», папка «Беседы 5-7 лет», с.7</w:t>
            </w:r>
          </w:p>
          <w:p w:rsidR="00677BEE" w:rsidRPr="00B10F50" w:rsidRDefault="00677BEE" w:rsidP="00B37ACF">
            <w:pPr>
              <w:rPr>
                <w:sz w:val="18"/>
                <w:szCs w:val="18"/>
              </w:rPr>
            </w:pPr>
          </w:p>
        </w:tc>
      </w:tr>
      <w:tr w:rsidR="00677BEE" w:rsidRPr="00E632D8" w:rsidTr="00677BEE">
        <w:trPr>
          <w:cantSplit/>
          <w:trHeight w:val="902"/>
        </w:trPr>
        <w:tc>
          <w:tcPr>
            <w:tcW w:w="1103" w:type="dxa"/>
            <w:textDirection w:val="btLr"/>
          </w:tcPr>
          <w:p w:rsidR="00677BEE" w:rsidRPr="00E632D8" w:rsidRDefault="00677BEE" w:rsidP="00E57673">
            <w:pPr>
              <w:ind w:left="113" w:right="113"/>
              <w:jc w:val="right"/>
              <w:rPr>
                <w:sz w:val="14"/>
                <w:szCs w:val="20"/>
              </w:rPr>
            </w:pPr>
            <w:r w:rsidRPr="00E632D8">
              <w:rPr>
                <w:b/>
                <w:i/>
                <w:sz w:val="14"/>
                <w:szCs w:val="20"/>
              </w:rPr>
              <w:lastRenderedPageBreak/>
              <w:t>Работа с родителями</w:t>
            </w:r>
          </w:p>
        </w:tc>
        <w:tc>
          <w:tcPr>
            <w:tcW w:w="2581" w:type="dxa"/>
            <w:gridSpan w:val="2"/>
          </w:tcPr>
          <w:p w:rsidR="00677BEE" w:rsidRPr="00B10F50" w:rsidRDefault="00677BEE" w:rsidP="00B37ACF">
            <w:pPr>
              <w:rPr>
                <w:sz w:val="18"/>
                <w:szCs w:val="18"/>
              </w:rPr>
            </w:pPr>
            <w:r w:rsidRPr="00B10F50">
              <w:rPr>
                <w:sz w:val="18"/>
                <w:szCs w:val="18"/>
              </w:rPr>
              <w:t>Консультация для родителей «Рекомендации по обучению ПДД»</w:t>
            </w:r>
          </w:p>
        </w:tc>
        <w:tc>
          <w:tcPr>
            <w:tcW w:w="2552" w:type="dxa"/>
          </w:tcPr>
          <w:p w:rsidR="00677BEE" w:rsidRPr="00B10F50" w:rsidRDefault="00677BEE" w:rsidP="00B37ACF">
            <w:pPr>
              <w:rPr>
                <w:color w:val="FF0000"/>
                <w:sz w:val="18"/>
                <w:szCs w:val="18"/>
              </w:rPr>
            </w:pPr>
            <w:r w:rsidRPr="00B10F50">
              <w:rPr>
                <w:sz w:val="18"/>
                <w:szCs w:val="18"/>
              </w:rPr>
              <w:t>Консультация для родителей «Как приобщиться к здоровому образу жизни»</w:t>
            </w:r>
          </w:p>
        </w:tc>
        <w:tc>
          <w:tcPr>
            <w:tcW w:w="2695" w:type="dxa"/>
          </w:tcPr>
          <w:p w:rsidR="00677BEE" w:rsidRPr="00B10F50" w:rsidRDefault="00677BEE" w:rsidP="00B37ACF">
            <w:pPr>
              <w:rPr>
                <w:color w:val="FF0000"/>
                <w:sz w:val="18"/>
                <w:szCs w:val="18"/>
              </w:rPr>
            </w:pPr>
            <w:r w:rsidRPr="00B10F50">
              <w:rPr>
                <w:sz w:val="18"/>
                <w:szCs w:val="18"/>
              </w:rPr>
              <w:t>Организация «Уголка безопасности» в приёмной</w:t>
            </w:r>
          </w:p>
        </w:tc>
        <w:tc>
          <w:tcPr>
            <w:tcW w:w="1984" w:type="dxa"/>
            <w:gridSpan w:val="2"/>
          </w:tcPr>
          <w:p w:rsidR="00677BEE" w:rsidRPr="00B10F50" w:rsidRDefault="00677BEE" w:rsidP="00B37ACF">
            <w:pPr>
              <w:rPr>
                <w:color w:val="FF0000"/>
                <w:sz w:val="18"/>
                <w:szCs w:val="18"/>
              </w:rPr>
            </w:pPr>
            <w:r w:rsidRPr="00B10F50">
              <w:rPr>
                <w:sz w:val="18"/>
                <w:szCs w:val="18"/>
              </w:rPr>
              <w:t>Консультация для родителей «Чтобы осанка была правильной»</w:t>
            </w:r>
          </w:p>
        </w:tc>
      </w:tr>
      <w:tr w:rsidR="00677BEE" w:rsidRPr="00E632D8" w:rsidTr="00E632D8">
        <w:trPr>
          <w:cantSplit/>
          <w:trHeight w:val="373"/>
        </w:trPr>
        <w:tc>
          <w:tcPr>
            <w:tcW w:w="10915" w:type="dxa"/>
            <w:gridSpan w:val="7"/>
          </w:tcPr>
          <w:p w:rsidR="00677BEE" w:rsidRPr="00E632D8" w:rsidRDefault="00677BEE" w:rsidP="007C0998">
            <w:pPr>
              <w:jc w:val="center"/>
              <w:rPr>
                <w:b/>
                <w:sz w:val="14"/>
                <w:szCs w:val="20"/>
              </w:rPr>
            </w:pPr>
            <w:r w:rsidRPr="00E632D8">
              <w:rPr>
                <w:b/>
                <w:sz w:val="14"/>
                <w:szCs w:val="20"/>
              </w:rPr>
              <w:t>Подготовительная группа</w:t>
            </w:r>
          </w:p>
        </w:tc>
      </w:tr>
      <w:tr w:rsidR="00677BEE" w:rsidRPr="00E632D8" w:rsidTr="00677BEE">
        <w:trPr>
          <w:cantSplit/>
          <w:trHeight w:val="1407"/>
        </w:trPr>
        <w:tc>
          <w:tcPr>
            <w:tcW w:w="1103" w:type="dxa"/>
            <w:textDirection w:val="btLr"/>
          </w:tcPr>
          <w:p w:rsidR="00677BEE" w:rsidRPr="00E632D8" w:rsidRDefault="00677BEE" w:rsidP="00E57673">
            <w:pPr>
              <w:ind w:left="113" w:right="113"/>
              <w:jc w:val="right"/>
              <w:rPr>
                <w:b/>
                <w:i/>
                <w:sz w:val="14"/>
                <w:szCs w:val="20"/>
              </w:rPr>
            </w:pPr>
            <w:r w:rsidRPr="00E632D8">
              <w:rPr>
                <w:b/>
                <w:i/>
                <w:sz w:val="14"/>
                <w:szCs w:val="20"/>
              </w:rPr>
              <w:t>Воспитательная работа</w:t>
            </w:r>
          </w:p>
        </w:tc>
        <w:tc>
          <w:tcPr>
            <w:tcW w:w="2581" w:type="dxa"/>
            <w:gridSpan w:val="2"/>
          </w:tcPr>
          <w:p w:rsidR="00677BEE" w:rsidRPr="009810C3" w:rsidRDefault="00677BEE" w:rsidP="00B37ACF">
            <w:pPr>
              <w:rPr>
                <w:sz w:val="18"/>
                <w:szCs w:val="18"/>
              </w:rPr>
            </w:pPr>
            <w:r w:rsidRPr="009810C3">
              <w:rPr>
                <w:sz w:val="18"/>
                <w:szCs w:val="18"/>
              </w:rPr>
              <w:t>С/</w:t>
            </w:r>
            <w:proofErr w:type="spellStart"/>
            <w:proofErr w:type="gramStart"/>
            <w:r w:rsidRPr="009810C3">
              <w:rPr>
                <w:sz w:val="18"/>
                <w:szCs w:val="18"/>
              </w:rPr>
              <w:t>р</w:t>
            </w:r>
            <w:proofErr w:type="spellEnd"/>
            <w:proofErr w:type="gramEnd"/>
            <w:r w:rsidRPr="009810C3">
              <w:rPr>
                <w:sz w:val="18"/>
                <w:szCs w:val="18"/>
              </w:rPr>
              <w:t xml:space="preserve"> игра «Полицейский на посту»</w:t>
            </w:r>
          </w:p>
          <w:p w:rsidR="00677BEE" w:rsidRPr="009810C3" w:rsidRDefault="00677BEE" w:rsidP="00B37ACF">
            <w:pPr>
              <w:rPr>
                <w:sz w:val="18"/>
                <w:szCs w:val="18"/>
              </w:rPr>
            </w:pPr>
            <w:r w:rsidRPr="009810C3">
              <w:rPr>
                <w:sz w:val="18"/>
                <w:szCs w:val="18"/>
              </w:rPr>
              <w:t>Цель: Уточнить знания детей о правилах дорожного движения</w:t>
            </w:r>
          </w:p>
        </w:tc>
        <w:tc>
          <w:tcPr>
            <w:tcW w:w="2552" w:type="dxa"/>
          </w:tcPr>
          <w:p w:rsidR="00677BEE" w:rsidRPr="009810C3" w:rsidRDefault="00677BEE" w:rsidP="00B37ACF">
            <w:pPr>
              <w:rPr>
                <w:iCs/>
                <w:sz w:val="18"/>
                <w:szCs w:val="18"/>
              </w:rPr>
            </w:pPr>
            <w:r w:rsidRPr="009810C3">
              <w:rPr>
                <w:sz w:val="18"/>
                <w:szCs w:val="18"/>
              </w:rPr>
              <w:t xml:space="preserve">Беседа </w:t>
            </w:r>
            <w:r w:rsidRPr="009810C3">
              <w:rPr>
                <w:iCs/>
                <w:sz w:val="18"/>
                <w:szCs w:val="18"/>
              </w:rPr>
              <w:t>«Знаете ли вы правила пожарной безопасности»</w:t>
            </w:r>
          </w:p>
          <w:p w:rsidR="00677BEE" w:rsidRPr="009810C3" w:rsidRDefault="00677BEE" w:rsidP="00B37ACF">
            <w:pPr>
              <w:rPr>
                <w:sz w:val="18"/>
                <w:szCs w:val="18"/>
              </w:rPr>
            </w:pPr>
            <w:r w:rsidRPr="009810C3">
              <w:rPr>
                <w:iCs/>
                <w:sz w:val="18"/>
                <w:szCs w:val="18"/>
              </w:rPr>
              <w:t xml:space="preserve">Цель: </w:t>
            </w:r>
            <w:r w:rsidRPr="009810C3">
              <w:rPr>
                <w:sz w:val="18"/>
                <w:szCs w:val="18"/>
              </w:rPr>
              <w:t>Закреплять знания детей о правилах пожарной безопасности, нормах поведения во время пожара; формировать негативное отношение к нарушителям этих правил.</w:t>
            </w:r>
          </w:p>
        </w:tc>
        <w:tc>
          <w:tcPr>
            <w:tcW w:w="2695" w:type="dxa"/>
          </w:tcPr>
          <w:p w:rsidR="00677BEE" w:rsidRPr="009810C3" w:rsidRDefault="00677BEE" w:rsidP="00B37ACF">
            <w:pPr>
              <w:rPr>
                <w:sz w:val="18"/>
                <w:szCs w:val="18"/>
              </w:rPr>
            </w:pPr>
            <w:r w:rsidRPr="009810C3">
              <w:rPr>
                <w:sz w:val="18"/>
                <w:szCs w:val="18"/>
              </w:rPr>
              <w:t>Беседа “Опасные ситуации”</w:t>
            </w:r>
          </w:p>
          <w:p w:rsidR="00677BEE" w:rsidRPr="009810C3" w:rsidRDefault="00677BEE" w:rsidP="00B37ACF">
            <w:pPr>
              <w:rPr>
                <w:sz w:val="18"/>
                <w:szCs w:val="18"/>
              </w:rPr>
            </w:pPr>
            <w:r w:rsidRPr="009810C3">
              <w:rPr>
                <w:sz w:val="18"/>
                <w:szCs w:val="18"/>
              </w:rPr>
              <w:t>Цель: Рассмотреть и обсудить с детьми опасные ситуации возможных контактов с незнакомыми людьми.</w:t>
            </w:r>
          </w:p>
        </w:tc>
        <w:tc>
          <w:tcPr>
            <w:tcW w:w="1984" w:type="dxa"/>
            <w:gridSpan w:val="2"/>
          </w:tcPr>
          <w:p w:rsidR="00677BEE" w:rsidRPr="009810C3" w:rsidRDefault="00677BEE" w:rsidP="00B37ACF">
            <w:pPr>
              <w:rPr>
                <w:sz w:val="18"/>
                <w:szCs w:val="18"/>
              </w:rPr>
            </w:pPr>
            <w:r w:rsidRPr="009810C3">
              <w:rPr>
                <w:sz w:val="18"/>
                <w:szCs w:val="18"/>
              </w:rPr>
              <w:t>Знакомство с презентацией «Солнце, воздух и вода – наши лучшие друзья»</w:t>
            </w:r>
          </w:p>
        </w:tc>
      </w:tr>
      <w:tr w:rsidR="00677BEE" w:rsidRPr="00E632D8" w:rsidTr="00677BEE">
        <w:trPr>
          <w:cantSplit/>
          <w:trHeight w:val="1128"/>
        </w:trPr>
        <w:tc>
          <w:tcPr>
            <w:tcW w:w="1103" w:type="dxa"/>
            <w:textDirection w:val="btLr"/>
          </w:tcPr>
          <w:p w:rsidR="00677BEE" w:rsidRPr="00E632D8" w:rsidRDefault="00677BEE" w:rsidP="00E57673">
            <w:pPr>
              <w:ind w:left="113" w:right="113"/>
              <w:jc w:val="right"/>
              <w:rPr>
                <w:sz w:val="14"/>
                <w:szCs w:val="20"/>
              </w:rPr>
            </w:pPr>
            <w:r w:rsidRPr="00E632D8">
              <w:rPr>
                <w:b/>
                <w:i/>
                <w:sz w:val="14"/>
                <w:szCs w:val="20"/>
              </w:rPr>
              <w:t>Работа с родителями</w:t>
            </w:r>
          </w:p>
        </w:tc>
        <w:tc>
          <w:tcPr>
            <w:tcW w:w="2581" w:type="dxa"/>
            <w:gridSpan w:val="2"/>
          </w:tcPr>
          <w:p w:rsidR="00677BEE" w:rsidRPr="009810C3" w:rsidRDefault="00677BEE" w:rsidP="00B37ACF">
            <w:pPr>
              <w:rPr>
                <w:sz w:val="18"/>
                <w:szCs w:val="18"/>
              </w:rPr>
            </w:pPr>
            <w:r w:rsidRPr="009810C3">
              <w:rPr>
                <w:sz w:val="18"/>
                <w:szCs w:val="18"/>
              </w:rPr>
              <w:t>Памятка «Правила поведения в транспорте»</w:t>
            </w:r>
          </w:p>
        </w:tc>
        <w:tc>
          <w:tcPr>
            <w:tcW w:w="2552" w:type="dxa"/>
          </w:tcPr>
          <w:p w:rsidR="00677BEE" w:rsidRPr="009810C3" w:rsidRDefault="00677BEE" w:rsidP="00B37ACF">
            <w:pPr>
              <w:rPr>
                <w:sz w:val="18"/>
                <w:szCs w:val="18"/>
              </w:rPr>
            </w:pPr>
            <w:r w:rsidRPr="009810C3">
              <w:rPr>
                <w:sz w:val="18"/>
                <w:szCs w:val="18"/>
              </w:rPr>
              <w:t xml:space="preserve">Консультация </w:t>
            </w:r>
            <w:proofErr w:type="gramStart"/>
            <w:r w:rsidRPr="009810C3">
              <w:rPr>
                <w:sz w:val="18"/>
                <w:szCs w:val="18"/>
              </w:rPr>
              <w:t>для</w:t>
            </w:r>
            <w:proofErr w:type="gramEnd"/>
            <w:r w:rsidRPr="009810C3">
              <w:rPr>
                <w:sz w:val="18"/>
                <w:szCs w:val="18"/>
              </w:rPr>
              <w:t xml:space="preserve"> </w:t>
            </w:r>
          </w:p>
          <w:p w:rsidR="00677BEE" w:rsidRPr="009810C3" w:rsidRDefault="00677BEE" w:rsidP="00B37ACF">
            <w:pPr>
              <w:rPr>
                <w:sz w:val="18"/>
                <w:szCs w:val="18"/>
              </w:rPr>
            </w:pPr>
            <w:r w:rsidRPr="009810C3">
              <w:rPr>
                <w:sz w:val="18"/>
                <w:szCs w:val="18"/>
              </w:rPr>
              <w:t xml:space="preserve">родителей «Правила поведения </w:t>
            </w:r>
          </w:p>
          <w:p w:rsidR="00677BEE" w:rsidRPr="009810C3" w:rsidRDefault="00677BEE" w:rsidP="00B37ACF">
            <w:pPr>
              <w:rPr>
                <w:sz w:val="18"/>
                <w:szCs w:val="18"/>
              </w:rPr>
            </w:pPr>
            <w:r w:rsidRPr="009810C3">
              <w:rPr>
                <w:sz w:val="18"/>
                <w:szCs w:val="18"/>
              </w:rPr>
              <w:t>детей на улице»</w:t>
            </w:r>
          </w:p>
          <w:p w:rsidR="00677BEE" w:rsidRPr="009810C3" w:rsidRDefault="00677BEE" w:rsidP="00B37ACF">
            <w:pPr>
              <w:rPr>
                <w:sz w:val="18"/>
                <w:szCs w:val="18"/>
              </w:rPr>
            </w:pPr>
          </w:p>
        </w:tc>
        <w:tc>
          <w:tcPr>
            <w:tcW w:w="2695" w:type="dxa"/>
          </w:tcPr>
          <w:p w:rsidR="00677BEE" w:rsidRPr="009810C3" w:rsidRDefault="00677BEE" w:rsidP="00B37ACF">
            <w:pPr>
              <w:rPr>
                <w:sz w:val="18"/>
                <w:szCs w:val="18"/>
              </w:rPr>
            </w:pPr>
            <w:r w:rsidRPr="009810C3">
              <w:rPr>
                <w:sz w:val="18"/>
                <w:szCs w:val="18"/>
              </w:rPr>
              <w:t>Консультация. Тема «Безопасность». Цель: Обратить внимание родителей на безопасное поведение детей дома и на улице.</w:t>
            </w:r>
          </w:p>
        </w:tc>
        <w:tc>
          <w:tcPr>
            <w:tcW w:w="1984" w:type="dxa"/>
            <w:gridSpan w:val="2"/>
          </w:tcPr>
          <w:p w:rsidR="00677BEE" w:rsidRPr="009810C3" w:rsidRDefault="00677BEE" w:rsidP="00B37ACF">
            <w:pPr>
              <w:rPr>
                <w:sz w:val="18"/>
                <w:szCs w:val="18"/>
              </w:rPr>
            </w:pPr>
            <w:r w:rsidRPr="009810C3">
              <w:rPr>
                <w:sz w:val="18"/>
                <w:szCs w:val="18"/>
              </w:rPr>
              <w:t xml:space="preserve">Консультация «Что </w:t>
            </w:r>
          </w:p>
          <w:p w:rsidR="00677BEE" w:rsidRPr="009810C3" w:rsidRDefault="00677BEE" w:rsidP="00B37ACF">
            <w:pPr>
              <w:rPr>
                <w:sz w:val="18"/>
                <w:szCs w:val="18"/>
              </w:rPr>
            </w:pPr>
            <w:r w:rsidRPr="009810C3">
              <w:rPr>
                <w:sz w:val="18"/>
                <w:szCs w:val="18"/>
              </w:rPr>
              <w:t xml:space="preserve">такое ЗОЖ?» </w:t>
            </w:r>
          </w:p>
          <w:p w:rsidR="00677BEE" w:rsidRPr="009810C3" w:rsidRDefault="00677BEE" w:rsidP="00B37ACF">
            <w:pPr>
              <w:rPr>
                <w:sz w:val="18"/>
                <w:szCs w:val="18"/>
              </w:rPr>
            </w:pPr>
          </w:p>
        </w:tc>
      </w:tr>
    </w:tbl>
    <w:p w:rsidR="00521C2A" w:rsidRPr="00E632D8" w:rsidRDefault="00521C2A" w:rsidP="00521C2A">
      <w:pPr>
        <w:rPr>
          <w:sz w:val="14"/>
          <w:szCs w:val="20"/>
        </w:rPr>
      </w:pPr>
    </w:p>
    <w:tbl>
      <w:tblPr>
        <w:tblStyle w:val="ae"/>
        <w:tblW w:w="10915" w:type="dxa"/>
        <w:tblInd w:w="-459" w:type="dxa"/>
        <w:tblLayout w:type="fixed"/>
        <w:tblLook w:val="04A0"/>
      </w:tblPr>
      <w:tblGrid>
        <w:gridCol w:w="1109"/>
        <w:gridCol w:w="2577"/>
        <w:gridCol w:w="110"/>
        <w:gridCol w:w="32"/>
        <w:gridCol w:w="2408"/>
        <w:gridCol w:w="143"/>
        <w:gridCol w:w="69"/>
        <w:gridCol w:w="2481"/>
        <w:gridCol w:w="287"/>
        <w:gridCol w:w="1699"/>
      </w:tblGrid>
      <w:tr w:rsidR="00521C2A" w:rsidRPr="00E632D8" w:rsidTr="00E632D8">
        <w:tc>
          <w:tcPr>
            <w:tcW w:w="10915" w:type="dxa"/>
            <w:gridSpan w:val="10"/>
          </w:tcPr>
          <w:p w:rsidR="00521C2A" w:rsidRPr="00E632D8" w:rsidRDefault="00521C2A" w:rsidP="007C0998">
            <w:pPr>
              <w:jc w:val="center"/>
              <w:rPr>
                <w:b/>
                <w:sz w:val="14"/>
                <w:szCs w:val="20"/>
              </w:rPr>
            </w:pPr>
            <w:r w:rsidRPr="00E632D8">
              <w:rPr>
                <w:b/>
                <w:sz w:val="14"/>
                <w:szCs w:val="20"/>
              </w:rPr>
              <w:t>ОКТЯБРЬ</w:t>
            </w:r>
          </w:p>
        </w:tc>
      </w:tr>
      <w:tr w:rsidR="00521C2A" w:rsidRPr="00E632D8" w:rsidTr="00E632D8">
        <w:tc>
          <w:tcPr>
            <w:tcW w:w="1109" w:type="dxa"/>
          </w:tcPr>
          <w:p w:rsidR="00521C2A" w:rsidRPr="00E632D8" w:rsidRDefault="00521C2A" w:rsidP="007C0998">
            <w:pPr>
              <w:jc w:val="center"/>
              <w:rPr>
                <w:b/>
                <w:sz w:val="14"/>
                <w:szCs w:val="20"/>
              </w:rPr>
            </w:pPr>
          </w:p>
        </w:tc>
        <w:tc>
          <w:tcPr>
            <w:tcW w:w="2687" w:type="dxa"/>
            <w:gridSpan w:val="2"/>
          </w:tcPr>
          <w:p w:rsidR="00521C2A" w:rsidRPr="00E632D8" w:rsidRDefault="00521C2A" w:rsidP="007C0998">
            <w:pPr>
              <w:jc w:val="center"/>
              <w:rPr>
                <w:b/>
                <w:sz w:val="14"/>
                <w:szCs w:val="20"/>
              </w:rPr>
            </w:pPr>
            <w:r w:rsidRPr="00E632D8">
              <w:rPr>
                <w:b/>
                <w:sz w:val="14"/>
                <w:szCs w:val="20"/>
              </w:rPr>
              <w:t>ПДД</w:t>
            </w:r>
          </w:p>
        </w:tc>
        <w:tc>
          <w:tcPr>
            <w:tcW w:w="2652" w:type="dxa"/>
            <w:gridSpan w:val="4"/>
          </w:tcPr>
          <w:p w:rsidR="00521C2A" w:rsidRPr="00E632D8" w:rsidRDefault="00521C2A" w:rsidP="007C0998">
            <w:pPr>
              <w:jc w:val="center"/>
              <w:rPr>
                <w:b/>
                <w:sz w:val="14"/>
                <w:szCs w:val="20"/>
              </w:rPr>
            </w:pPr>
            <w:r w:rsidRPr="00E632D8">
              <w:rPr>
                <w:b/>
                <w:sz w:val="14"/>
                <w:szCs w:val="20"/>
              </w:rPr>
              <w:t>ОБЖ</w:t>
            </w:r>
          </w:p>
        </w:tc>
        <w:tc>
          <w:tcPr>
            <w:tcW w:w="2768" w:type="dxa"/>
            <w:gridSpan w:val="2"/>
          </w:tcPr>
          <w:p w:rsidR="00521C2A" w:rsidRPr="00E632D8" w:rsidRDefault="00521C2A" w:rsidP="007C0998">
            <w:pPr>
              <w:jc w:val="center"/>
              <w:rPr>
                <w:b/>
                <w:sz w:val="14"/>
                <w:szCs w:val="20"/>
              </w:rPr>
            </w:pPr>
            <w:r w:rsidRPr="00E632D8">
              <w:rPr>
                <w:b/>
                <w:sz w:val="14"/>
                <w:szCs w:val="20"/>
              </w:rPr>
              <w:t xml:space="preserve">АНТИТЕРРОР </w:t>
            </w:r>
          </w:p>
        </w:tc>
        <w:tc>
          <w:tcPr>
            <w:tcW w:w="1699" w:type="dxa"/>
          </w:tcPr>
          <w:p w:rsidR="00521C2A" w:rsidRPr="00E632D8" w:rsidRDefault="00521C2A" w:rsidP="007C0998">
            <w:pPr>
              <w:jc w:val="center"/>
              <w:rPr>
                <w:b/>
                <w:sz w:val="14"/>
                <w:szCs w:val="20"/>
              </w:rPr>
            </w:pPr>
            <w:r w:rsidRPr="00E632D8">
              <w:rPr>
                <w:b/>
                <w:sz w:val="14"/>
                <w:szCs w:val="20"/>
              </w:rPr>
              <w:t>ЗОЖ</w:t>
            </w:r>
          </w:p>
        </w:tc>
      </w:tr>
      <w:tr w:rsidR="00521C2A" w:rsidRPr="00E632D8" w:rsidTr="00E632D8">
        <w:tc>
          <w:tcPr>
            <w:tcW w:w="10915" w:type="dxa"/>
            <w:gridSpan w:val="10"/>
          </w:tcPr>
          <w:p w:rsidR="00521C2A" w:rsidRPr="00E632D8" w:rsidRDefault="00521C2A" w:rsidP="007C0998">
            <w:pPr>
              <w:jc w:val="center"/>
              <w:rPr>
                <w:b/>
                <w:sz w:val="14"/>
                <w:szCs w:val="20"/>
              </w:rPr>
            </w:pPr>
            <w:r w:rsidRPr="00E632D8">
              <w:rPr>
                <w:b/>
                <w:sz w:val="14"/>
                <w:szCs w:val="20"/>
              </w:rPr>
              <w:t>Младший возраст</w:t>
            </w:r>
          </w:p>
        </w:tc>
      </w:tr>
      <w:tr w:rsidR="00521C2A" w:rsidRPr="00E632D8" w:rsidTr="00E632D8">
        <w:trPr>
          <w:cantSplit/>
          <w:trHeight w:val="2085"/>
        </w:trPr>
        <w:tc>
          <w:tcPr>
            <w:tcW w:w="1109" w:type="dxa"/>
            <w:textDirection w:val="btLr"/>
          </w:tcPr>
          <w:p w:rsidR="00521C2A" w:rsidRPr="00E632D8" w:rsidRDefault="00521C2A" w:rsidP="00E57673">
            <w:pPr>
              <w:ind w:left="113" w:right="113"/>
              <w:jc w:val="right"/>
              <w:rPr>
                <w:b/>
                <w:i/>
                <w:sz w:val="14"/>
                <w:szCs w:val="20"/>
              </w:rPr>
            </w:pPr>
            <w:r w:rsidRPr="00E632D8">
              <w:rPr>
                <w:b/>
                <w:i/>
                <w:sz w:val="14"/>
                <w:szCs w:val="20"/>
              </w:rPr>
              <w:t>Воспитательная работа</w:t>
            </w:r>
          </w:p>
        </w:tc>
        <w:tc>
          <w:tcPr>
            <w:tcW w:w="2577" w:type="dxa"/>
          </w:tcPr>
          <w:p w:rsidR="00521C2A" w:rsidRPr="00E632D8" w:rsidRDefault="00521C2A" w:rsidP="007C0998">
            <w:pPr>
              <w:rPr>
                <w:sz w:val="18"/>
                <w:szCs w:val="20"/>
              </w:rPr>
            </w:pPr>
            <w:r w:rsidRPr="00E632D8">
              <w:rPr>
                <w:color w:val="000000"/>
                <w:sz w:val="18"/>
                <w:szCs w:val="20"/>
              </w:rPr>
              <w:t>Беседа «Что такое дорога» - выработать привычку играть в строго определенном месте. Дать понять, что на дорогу выходить нельзя. Уточнить знания о местах, где едут машины, где ходят люди, о транспорте.</w:t>
            </w:r>
          </w:p>
        </w:tc>
        <w:tc>
          <w:tcPr>
            <w:tcW w:w="2550" w:type="dxa"/>
            <w:gridSpan w:val="3"/>
          </w:tcPr>
          <w:p w:rsidR="00521C2A" w:rsidRPr="00E632D8" w:rsidRDefault="00521C2A" w:rsidP="007C0998">
            <w:pPr>
              <w:rPr>
                <w:sz w:val="18"/>
                <w:szCs w:val="20"/>
              </w:rPr>
            </w:pPr>
            <w:r w:rsidRPr="00E632D8">
              <w:rPr>
                <w:color w:val="000000"/>
                <w:sz w:val="18"/>
                <w:szCs w:val="20"/>
              </w:rPr>
              <w:t>Беседа о том  «Как вести себя в группе» – через игровое упражнение напомнить детям о безопасном поведении в группе (не толкаться, не бегать)</w:t>
            </w:r>
          </w:p>
        </w:tc>
        <w:tc>
          <w:tcPr>
            <w:tcW w:w="2693" w:type="dxa"/>
            <w:gridSpan w:val="3"/>
          </w:tcPr>
          <w:p w:rsidR="00521C2A" w:rsidRPr="00E632D8" w:rsidRDefault="00521C2A" w:rsidP="007C0998">
            <w:pPr>
              <w:rPr>
                <w:sz w:val="18"/>
                <w:szCs w:val="20"/>
              </w:rPr>
            </w:pPr>
            <w:r w:rsidRPr="00E632D8">
              <w:rPr>
                <w:color w:val="000000"/>
                <w:sz w:val="18"/>
                <w:szCs w:val="20"/>
              </w:rPr>
              <w:t>Беседа «Как избежать неприятности» - знакомить детей с правилами безопасного поведения дома.</w:t>
            </w:r>
          </w:p>
        </w:tc>
        <w:tc>
          <w:tcPr>
            <w:tcW w:w="1986" w:type="dxa"/>
            <w:gridSpan w:val="2"/>
          </w:tcPr>
          <w:p w:rsidR="00521C2A" w:rsidRPr="00E632D8" w:rsidRDefault="00521C2A" w:rsidP="007C0998">
            <w:pPr>
              <w:spacing w:before="134" w:after="134"/>
              <w:rPr>
                <w:color w:val="000000"/>
                <w:sz w:val="18"/>
                <w:szCs w:val="20"/>
              </w:rPr>
            </w:pPr>
            <w:r w:rsidRPr="00E632D8">
              <w:rPr>
                <w:color w:val="000000"/>
                <w:sz w:val="18"/>
                <w:szCs w:val="20"/>
              </w:rPr>
              <w:t>«Чтобы ушки слышали» - формировать представление об органах слуха, о необходимости ухода за ушами.</w:t>
            </w:r>
          </w:p>
          <w:p w:rsidR="00521C2A" w:rsidRPr="00E632D8" w:rsidRDefault="00521C2A" w:rsidP="007C0998">
            <w:pPr>
              <w:rPr>
                <w:sz w:val="18"/>
                <w:szCs w:val="20"/>
              </w:rPr>
            </w:pPr>
            <w:r w:rsidRPr="00E632D8">
              <w:rPr>
                <w:color w:val="000000"/>
                <w:sz w:val="18"/>
                <w:szCs w:val="20"/>
              </w:rPr>
              <w:t>Д/и «Угадай, кто позвал»</w:t>
            </w:r>
          </w:p>
        </w:tc>
      </w:tr>
      <w:tr w:rsidR="00521C2A" w:rsidRPr="00E632D8" w:rsidTr="00E632D8">
        <w:trPr>
          <w:cantSplit/>
          <w:trHeight w:val="1026"/>
        </w:trPr>
        <w:tc>
          <w:tcPr>
            <w:tcW w:w="1109" w:type="dxa"/>
            <w:textDirection w:val="btLr"/>
          </w:tcPr>
          <w:p w:rsidR="00521C2A" w:rsidRPr="00E632D8" w:rsidRDefault="00521C2A" w:rsidP="00E57673">
            <w:pPr>
              <w:ind w:left="113" w:right="113"/>
              <w:jc w:val="right"/>
              <w:rPr>
                <w:sz w:val="14"/>
                <w:szCs w:val="20"/>
              </w:rPr>
            </w:pPr>
            <w:r w:rsidRPr="00E632D8">
              <w:rPr>
                <w:b/>
                <w:i/>
                <w:sz w:val="14"/>
                <w:szCs w:val="20"/>
              </w:rPr>
              <w:t>Работа с родителями</w:t>
            </w:r>
          </w:p>
        </w:tc>
        <w:tc>
          <w:tcPr>
            <w:tcW w:w="2577" w:type="dxa"/>
          </w:tcPr>
          <w:p w:rsidR="00521C2A" w:rsidRPr="00E632D8" w:rsidRDefault="00521C2A" w:rsidP="007C0998">
            <w:pPr>
              <w:rPr>
                <w:sz w:val="18"/>
                <w:szCs w:val="20"/>
              </w:rPr>
            </w:pPr>
          </w:p>
        </w:tc>
        <w:tc>
          <w:tcPr>
            <w:tcW w:w="2550" w:type="dxa"/>
            <w:gridSpan w:val="3"/>
          </w:tcPr>
          <w:p w:rsidR="00521C2A" w:rsidRPr="00E632D8" w:rsidRDefault="00521C2A" w:rsidP="007C0998">
            <w:pPr>
              <w:rPr>
                <w:sz w:val="18"/>
                <w:szCs w:val="20"/>
              </w:rPr>
            </w:pPr>
            <w:r w:rsidRPr="00E632D8">
              <w:rPr>
                <w:sz w:val="18"/>
                <w:szCs w:val="20"/>
              </w:rPr>
              <w:t>Консультация «Осторожно – мебель!»</w:t>
            </w:r>
          </w:p>
        </w:tc>
        <w:tc>
          <w:tcPr>
            <w:tcW w:w="2693" w:type="dxa"/>
            <w:gridSpan w:val="3"/>
          </w:tcPr>
          <w:p w:rsidR="00521C2A" w:rsidRPr="00E632D8" w:rsidRDefault="00521C2A" w:rsidP="007C0998">
            <w:pPr>
              <w:rPr>
                <w:sz w:val="18"/>
                <w:szCs w:val="20"/>
              </w:rPr>
            </w:pPr>
          </w:p>
        </w:tc>
        <w:tc>
          <w:tcPr>
            <w:tcW w:w="1986" w:type="dxa"/>
            <w:gridSpan w:val="2"/>
          </w:tcPr>
          <w:p w:rsidR="00521C2A" w:rsidRPr="00E632D8" w:rsidRDefault="00521C2A" w:rsidP="007C0998">
            <w:pPr>
              <w:shd w:val="clear" w:color="auto" w:fill="FFFFFF"/>
              <w:spacing w:before="100" w:beforeAutospacing="1" w:after="100" w:afterAutospacing="1"/>
              <w:jc w:val="both"/>
              <w:rPr>
                <w:sz w:val="18"/>
                <w:szCs w:val="20"/>
              </w:rPr>
            </w:pPr>
            <w:r w:rsidRPr="00E632D8">
              <w:rPr>
                <w:sz w:val="18"/>
                <w:szCs w:val="20"/>
              </w:rPr>
              <w:t>Знакомст</w:t>
            </w:r>
            <w:r w:rsidR="00E57673" w:rsidRPr="00E632D8">
              <w:rPr>
                <w:sz w:val="18"/>
                <w:szCs w:val="20"/>
              </w:rPr>
              <w:t>во с памяткой «Правила этикета»</w:t>
            </w:r>
          </w:p>
        </w:tc>
      </w:tr>
      <w:tr w:rsidR="00521C2A" w:rsidRPr="00E632D8" w:rsidTr="00E632D8">
        <w:trPr>
          <w:cantSplit/>
          <w:trHeight w:val="407"/>
        </w:trPr>
        <w:tc>
          <w:tcPr>
            <w:tcW w:w="10915" w:type="dxa"/>
            <w:gridSpan w:val="10"/>
          </w:tcPr>
          <w:p w:rsidR="00521C2A" w:rsidRPr="00E632D8" w:rsidRDefault="00521C2A" w:rsidP="007C0998">
            <w:pPr>
              <w:jc w:val="center"/>
              <w:rPr>
                <w:b/>
                <w:sz w:val="14"/>
                <w:szCs w:val="20"/>
              </w:rPr>
            </w:pPr>
            <w:r w:rsidRPr="00E632D8">
              <w:rPr>
                <w:b/>
                <w:sz w:val="14"/>
                <w:szCs w:val="20"/>
              </w:rPr>
              <w:t>Средний возраст</w:t>
            </w:r>
          </w:p>
        </w:tc>
      </w:tr>
      <w:tr w:rsidR="00677BEE" w:rsidRPr="00E632D8" w:rsidTr="00E632D8">
        <w:trPr>
          <w:cantSplit/>
          <w:trHeight w:val="1321"/>
        </w:trPr>
        <w:tc>
          <w:tcPr>
            <w:tcW w:w="1109" w:type="dxa"/>
            <w:textDirection w:val="btLr"/>
          </w:tcPr>
          <w:p w:rsidR="00677BEE" w:rsidRPr="00E632D8" w:rsidRDefault="00677BEE" w:rsidP="00E57673">
            <w:pPr>
              <w:ind w:left="113" w:right="113"/>
              <w:jc w:val="right"/>
              <w:rPr>
                <w:b/>
                <w:i/>
                <w:sz w:val="14"/>
                <w:szCs w:val="20"/>
              </w:rPr>
            </w:pPr>
            <w:r w:rsidRPr="00E632D8">
              <w:rPr>
                <w:b/>
                <w:i/>
                <w:sz w:val="14"/>
                <w:szCs w:val="20"/>
              </w:rPr>
              <w:t>Воспитательная работа</w:t>
            </w:r>
          </w:p>
        </w:tc>
        <w:tc>
          <w:tcPr>
            <w:tcW w:w="2577" w:type="dxa"/>
          </w:tcPr>
          <w:p w:rsidR="00677BEE" w:rsidRPr="00206952" w:rsidRDefault="00677BEE" w:rsidP="00B37ACF">
            <w:pPr>
              <w:jc w:val="center"/>
              <w:rPr>
                <w:sz w:val="18"/>
                <w:szCs w:val="18"/>
              </w:rPr>
            </w:pPr>
            <w:r w:rsidRPr="00206952">
              <w:rPr>
                <w:sz w:val="18"/>
                <w:szCs w:val="18"/>
              </w:rPr>
              <w:t>Практическое упражнение «Правила дорожного движения»</w:t>
            </w:r>
          </w:p>
        </w:tc>
        <w:tc>
          <w:tcPr>
            <w:tcW w:w="2550" w:type="dxa"/>
            <w:gridSpan w:val="3"/>
          </w:tcPr>
          <w:p w:rsidR="00677BEE" w:rsidRPr="00206952" w:rsidRDefault="00677BEE" w:rsidP="00B37ACF">
            <w:pPr>
              <w:jc w:val="center"/>
              <w:rPr>
                <w:sz w:val="18"/>
                <w:szCs w:val="18"/>
              </w:rPr>
            </w:pPr>
            <w:r w:rsidRPr="00206952">
              <w:rPr>
                <w:sz w:val="18"/>
                <w:szCs w:val="18"/>
              </w:rPr>
              <w:t>Экскурсия в медицинский кабинет</w:t>
            </w:r>
          </w:p>
        </w:tc>
        <w:tc>
          <w:tcPr>
            <w:tcW w:w="2693" w:type="dxa"/>
            <w:gridSpan w:val="3"/>
          </w:tcPr>
          <w:p w:rsidR="00677BEE" w:rsidRPr="00206952" w:rsidRDefault="00677BEE" w:rsidP="00B37ACF">
            <w:pPr>
              <w:jc w:val="center"/>
              <w:rPr>
                <w:sz w:val="18"/>
                <w:szCs w:val="18"/>
              </w:rPr>
            </w:pPr>
            <w:r w:rsidRPr="00206952">
              <w:rPr>
                <w:sz w:val="18"/>
                <w:szCs w:val="18"/>
              </w:rPr>
              <w:t>Беседа «К кому обращаться за помощью на улице»</w:t>
            </w:r>
          </w:p>
        </w:tc>
        <w:tc>
          <w:tcPr>
            <w:tcW w:w="1986" w:type="dxa"/>
            <w:gridSpan w:val="2"/>
          </w:tcPr>
          <w:p w:rsidR="00677BEE" w:rsidRPr="00206952" w:rsidRDefault="00677BEE" w:rsidP="00B37ACF">
            <w:pPr>
              <w:jc w:val="center"/>
              <w:rPr>
                <w:sz w:val="18"/>
                <w:szCs w:val="18"/>
              </w:rPr>
            </w:pPr>
            <w:r w:rsidRPr="00206952">
              <w:rPr>
                <w:sz w:val="18"/>
                <w:szCs w:val="18"/>
              </w:rPr>
              <w:t>Беседа «Я и моё здоровье»</w:t>
            </w:r>
          </w:p>
        </w:tc>
      </w:tr>
      <w:tr w:rsidR="00677BEE" w:rsidRPr="00E632D8" w:rsidTr="00E632D8">
        <w:trPr>
          <w:cantSplit/>
          <w:trHeight w:val="1496"/>
        </w:trPr>
        <w:tc>
          <w:tcPr>
            <w:tcW w:w="1109" w:type="dxa"/>
            <w:textDirection w:val="btLr"/>
          </w:tcPr>
          <w:p w:rsidR="00677BEE" w:rsidRPr="00E632D8" w:rsidRDefault="00677BEE" w:rsidP="00E57673">
            <w:pPr>
              <w:ind w:left="113" w:right="113"/>
              <w:jc w:val="right"/>
              <w:rPr>
                <w:sz w:val="14"/>
                <w:szCs w:val="20"/>
              </w:rPr>
            </w:pPr>
            <w:r w:rsidRPr="00E632D8">
              <w:rPr>
                <w:b/>
                <w:i/>
                <w:sz w:val="14"/>
                <w:szCs w:val="20"/>
              </w:rPr>
              <w:t>Работа с родителями</w:t>
            </w:r>
          </w:p>
        </w:tc>
        <w:tc>
          <w:tcPr>
            <w:tcW w:w="2577" w:type="dxa"/>
          </w:tcPr>
          <w:p w:rsidR="00677BEE" w:rsidRPr="00206952" w:rsidRDefault="00677BEE" w:rsidP="00B37ACF">
            <w:pPr>
              <w:jc w:val="center"/>
              <w:rPr>
                <w:sz w:val="18"/>
                <w:szCs w:val="18"/>
              </w:rPr>
            </w:pPr>
            <w:r w:rsidRPr="00206952">
              <w:rPr>
                <w:sz w:val="18"/>
                <w:szCs w:val="18"/>
              </w:rPr>
              <w:t xml:space="preserve">Беседа </w:t>
            </w:r>
          </w:p>
          <w:p w:rsidR="00677BEE" w:rsidRPr="00206952" w:rsidRDefault="00677BEE" w:rsidP="00B37ACF">
            <w:pPr>
              <w:jc w:val="center"/>
              <w:rPr>
                <w:sz w:val="18"/>
                <w:szCs w:val="18"/>
              </w:rPr>
            </w:pPr>
            <w:r w:rsidRPr="00206952">
              <w:rPr>
                <w:sz w:val="18"/>
                <w:szCs w:val="18"/>
              </w:rPr>
              <w:t>«Что дети среднего</w:t>
            </w:r>
          </w:p>
          <w:p w:rsidR="00677BEE" w:rsidRPr="00206952" w:rsidRDefault="00677BEE" w:rsidP="00B37ACF">
            <w:pPr>
              <w:jc w:val="center"/>
              <w:rPr>
                <w:sz w:val="18"/>
                <w:szCs w:val="18"/>
              </w:rPr>
            </w:pPr>
            <w:r w:rsidRPr="00206952">
              <w:rPr>
                <w:sz w:val="18"/>
                <w:szCs w:val="18"/>
              </w:rPr>
              <w:t xml:space="preserve">возраста </w:t>
            </w:r>
            <w:proofErr w:type="gramStart"/>
            <w:r w:rsidRPr="00206952">
              <w:rPr>
                <w:sz w:val="18"/>
                <w:szCs w:val="18"/>
              </w:rPr>
              <w:t>должны</w:t>
            </w:r>
            <w:proofErr w:type="gramEnd"/>
          </w:p>
          <w:p w:rsidR="00677BEE" w:rsidRPr="00206952" w:rsidRDefault="00677BEE" w:rsidP="00B37ACF">
            <w:pPr>
              <w:jc w:val="center"/>
              <w:rPr>
                <w:sz w:val="18"/>
                <w:szCs w:val="18"/>
              </w:rPr>
            </w:pPr>
            <w:r w:rsidRPr="00206952">
              <w:rPr>
                <w:sz w:val="18"/>
                <w:szCs w:val="18"/>
              </w:rPr>
              <w:t>знать о правилах</w:t>
            </w:r>
          </w:p>
          <w:p w:rsidR="00677BEE" w:rsidRPr="00206952" w:rsidRDefault="00677BEE" w:rsidP="00B37ACF">
            <w:pPr>
              <w:jc w:val="center"/>
              <w:rPr>
                <w:sz w:val="18"/>
                <w:szCs w:val="18"/>
              </w:rPr>
            </w:pPr>
            <w:r w:rsidRPr="00206952">
              <w:rPr>
                <w:sz w:val="18"/>
                <w:szCs w:val="18"/>
              </w:rPr>
              <w:t>безопасного</w:t>
            </w:r>
          </w:p>
          <w:p w:rsidR="00677BEE" w:rsidRPr="00206952" w:rsidRDefault="00677BEE" w:rsidP="00B37ACF">
            <w:pPr>
              <w:jc w:val="center"/>
              <w:rPr>
                <w:sz w:val="18"/>
                <w:szCs w:val="18"/>
              </w:rPr>
            </w:pPr>
            <w:r w:rsidRPr="00206952">
              <w:rPr>
                <w:sz w:val="18"/>
                <w:szCs w:val="18"/>
              </w:rPr>
              <w:t>движения»</w:t>
            </w:r>
          </w:p>
          <w:p w:rsidR="00677BEE" w:rsidRPr="00206952" w:rsidRDefault="00677BEE" w:rsidP="00B37ACF">
            <w:pPr>
              <w:jc w:val="center"/>
              <w:rPr>
                <w:sz w:val="18"/>
                <w:szCs w:val="18"/>
              </w:rPr>
            </w:pPr>
          </w:p>
        </w:tc>
        <w:tc>
          <w:tcPr>
            <w:tcW w:w="2550" w:type="dxa"/>
            <w:gridSpan w:val="3"/>
          </w:tcPr>
          <w:p w:rsidR="00677BEE" w:rsidRPr="00206952" w:rsidRDefault="00677BEE" w:rsidP="00B37ACF">
            <w:pPr>
              <w:jc w:val="center"/>
              <w:rPr>
                <w:sz w:val="18"/>
                <w:szCs w:val="18"/>
              </w:rPr>
            </w:pPr>
            <w:r w:rsidRPr="00206952">
              <w:rPr>
                <w:sz w:val="18"/>
                <w:szCs w:val="18"/>
              </w:rPr>
              <w:t>Консультация «Роль медицинской сестры в детском саду»</w:t>
            </w:r>
          </w:p>
        </w:tc>
        <w:tc>
          <w:tcPr>
            <w:tcW w:w="2693" w:type="dxa"/>
            <w:gridSpan w:val="3"/>
          </w:tcPr>
          <w:p w:rsidR="00677BEE" w:rsidRPr="00206952" w:rsidRDefault="00677BEE" w:rsidP="00B37ACF">
            <w:pPr>
              <w:jc w:val="center"/>
              <w:rPr>
                <w:sz w:val="18"/>
                <w:szCs w:val="18"/>
              </w:rPr>
            </w:pPr>
            <w:r w:rsidRPr="00206952">
              <w:rPr>
                <w:sz w:val="18"/>
                <w:szCs w:val="18"/>
              </w:rPr>
              <w:t>Папка – передвижка «Службы спасения»</w:t>
            </w:r>
          </w:p>
        </w:tc>
        <w:tc>
          <w:tcPr>
            <w:tcW w:w="1986" w:type="dxa"/>
            <w:gridSpan w:val="2"/>
          </w:tcPr>
          <w:p w:rsidR="00677BEE" w:rsidRPr="00206952" w:rsidRDefault="00677BEE" w:rsidP="00B37ACF">
            <w:pPr>
              <w:jc w:val="center"/>
              <w:rPr>
                <w:sz w:val="18"/>
                <w:szCs w:val="18"/>
              </w:rPr>
            </w:pPr>
            <w:r w:rsidRPr="00206952">
              <w:rPr>
                <w:sz w:val="18"/>
                <w:szCs w:val="18"/>
              </w:rPr>
              <w:t>Консультация «Здоровый образ жизни семьи».</w:t>
            </w:r>
          </w:p>
        </w:tc>
      </w:tr>
      <w:tr w:rsidR="00677BEE" w:rsidRPr="00E632D8" w:rsidTr="00E632D8">
        <w:trPr>
          <w:cantSplit/>
          <w:trHeight w:val="278"/>
        </w:trPr>
        <w:tc>
          <w:tcPr>
            <w:tcW w:w="10915" w:type="dxa"/>
            <w:gridSpan w:val="10"/>
          </w:tcPr>
          <w:p w:rsidR="00677BEE" w:rsidRPr="00E632D8" w:rsidRDefault="00677BEE" w:rsidP="007C0998">
            <w:pPr>
              <w:jc w:val="center"/>
              <w:rPr>
                <w:b/>
                <w:sz w:val="14"/>
                <w:szCs w:val="20"/>
              </w:rPr>
            </w:pPr>
            <w:r w:rsidRPr="00E632D8">
              <w:rPr>
                <w:b/>
                <w:sz w:val="14"/>
                <w:szCs w:val="20"/>
              </w:rPr>
              <w:t>Старший возраст</w:t>
            </w:r>
          </w:p>
        </w:tc>
      </w:tr>
      <w:tr w:rsidR="00677BEE" w:rsidRPr="00E632D8" w:rsidTr="00E632D8">
        <w:trPr>
          <w:cantSplit/>
          <w:trHeight w:val="1265"/>
        </w:trPr>
        <w:tc>
          <w:tcPr>
            <w:tcW w:w="1109" w:type="dxa"/>
            <w:textDirection w:val="btLr"/>
          </w:tcPr>
          <w:p w:rsidR="00677BEE" w:rsidRPr="00E632D8" w:rsidRDefault="00677BEE" w:rsidP="00E57673">
            <w:pPr>
              <w:ind w:left="113" w:right="113"/>
              <w:jc w:val="right"/>
              <w:rPr>
                <w:b/>
                <w:i/>
                <w:sz w:val="14"/>
                <w:szCs w:val="20"/>
              </w:rPr>
            </w:pPr>
            <w:r w:rsidRPr="00E632D8">
              <w:rPr>
                <w:b/>
                <w:i/>
                <w:sz w:val="14"/>
                <w:szCs w:val="20"/>
              </w:rPr>
              <w:t>Воспитательная работа</w:t>
            </w:r>
          </w:p>
        </w:tc>
        <w:tc>
          <w:tcPr>
            <w:tcW w:w="2719" w:type="dxa"/>
            <w:gridSpan w:val="3"/>
          </w:tcPr>
          <w:p w:rsidR="00677BEE" w:rsidRPr="00B10F50" w:rsidRDefault="00677BEE" w:rsidP="00B37ACF">
            <w:pPr>
              <w:rPr>
                <w:sz w:val="18"/>
                <w:szCs w:val="18"/>
              </w:rPr>
            </w:pPr>
            <w:r w:rsidRPr="00B10F50">
              <w:rPr>
                <w:sz w:val="18"/>
                <w:szCs w:val="18"/>
              </w:rPr>
              <w:t>«Переходим через улицу», Т.А.Шорыгина, «Безопасные сказки», стр.64</w:t>
            </w:r>
          </w:p>
          <w:p w:rsidR="00677BEE" w:rsidRPr="00B10F50" w:rsidRDefault="00677BEE" w:rsidP="00B37ACF">
            <w:pPr>
              <w:rPr>
                <w:sz w:val="18"/>
                <w:szCs w:val="18"/>
              </w:rPr>
            </w:pPr>
          </w:p>
        </w:tc>
        <w:tc>
          <w:tcPr>
            <w:tcW w:w="2551" w:type="dxa"/>
            <w:gridSpan w:val="2"/>
          </w:tcPr>
          <w:p w:rsidR="00677BEE" w:rsidRPr="00B10F50" w:rsidRDefault="00677BEE" w:rsidP="00B37ACF">
            <w:pPr>
              <w:rPr>
                <w:sz w:val="18"/>
                <w:szCs w:val="18"/>
              </w:rPr>
            </w:pPr>
            <w:r w:rsidRPr="00B10F50">
              <w:rPr>
                <w:sz w:val="18"/>
                <w:szCs w:val="18"/>
              </w:rPr>
              <w:t xml:space="preserve"> «Правила ОБЖ мы узнали, детьми воспитанными стали», </w:t>
            </w:r>
            <w:proofErr w:type="spellStart"/>
            <w:r w:rsidRPr="00B10F50">
              <w:rPr>
                <w:sz w:val="18"/>
                <w:szCs w:val="18"/>
              </w:rPr>
              <w:t>О.Чермашенцева</w:t>
            </w:r>
            <w:proofErr w:type="spellEnd"/>
            <w:r w:rsidRPr="00B10F50">
              <w:rPr>
                <w:sz w:val="18"/>
                <w:szCs w:val="18"/>
              </w:rPr>
              <w:t xml:space="preserve">, «Основы </w:t>
            </w:r>
            <w:proofErr w:type="spellStart"/>
            <w:r w:rsidRPr="00B10F50">
              <w:rPr>
                <w:sz w:val="18"/>
                <w:szCs w:val="18"/>
              </w:rPr>
              <w:t>безоп</w:t>
            </w:r>
            <w:proofErr w:type="gramStart"/>
            <w:r w:rsidRPr="00B10F50">
              <w:rPr>
                <w:sz w:val="18"/>
                <w:szCs w:val="18"/>
              </w:rPr>
              <w:t>.п</w:t>
            </w:r>
            <w:proofErr w:type="gramEnd"/>
            <w:r w:rsidRPr="00B10F50">
              <w:rPr>
                <w:sz w:val="18"/>
                <w:szCs w:val="18"/>
              </w:rPr>
              <w:t>овед-я</w:t>
            </w:r>
            <w:proofErr w:type="spellEnd"/>
            <w:r w:rsidRPr="00B10F50">
              <w:rPr>
                <w:sz w:val="18"/>
                <w:szCs w:val="18"/>
              </w:rPr>
              <w:t xml:space="preserve"> </w:t>
            </w:r>
            <w:proofErr w:type="spellStart"/>
            <w:r w:rsidRPr="00B10F50">
              <w:rPr>
                <w:sz w:val="18"/>
                <w:szCs w:val="18"/>
              </w:rPr>
              <w:t>дошк-в</w:t>
            </w:r>
            <w:proofErr w:type="spellEnd"/>
            <w:r w:rsidRPr="00B10F50">
              <w:rPr>
                <w:sz w:val="18"/>
                <w:szCs w:val="18"/>
              </w:rPr>
              <w:t>», с.137</w:t>
            </w:r>
          </w:p>
        </w:tc>
        <w:tc>
          <w:tcPr>
            <w:tcW w:w="2837" w:type="dxa"/>
            <w:gridSpan w:val="3"/>
          </w:tcPr>
          <w:p w:rsidR="00677BEE" w:rsidRPr="00B10F50" w:rsidRDefault="00677BEE" w:rsidP="00B37ACF">
            <w:pPr>
              <w:rPr>
                <w:sz w:val="18"/>
                <w:szCs w:val="18"/>
              </w:rPr>
            </w:pPr>
            <w:r w:rsidRPr="00B10F50">
              <w:rPr>
                <w:sz w:val="18"/>
                <w:szCs w:val="18"/>
              </w:rPr>
              <w:t>Презентация «Правила поведения в городе»</w:t>
            </w:r>
          </w:p>
        </w:tc>
        <w:tc>
          <w:tcPr>
            <w:tcW w:w="1699" w:type="dxa"/>
          </w:tcPr>
          <w:p w:rsidR="00677BEE" w:rsidRPr="00B10F50" w:rsidRDefault="00677BEE" w:rsidP="00B37ACF">
            <w:pPr>
              <w:rPr>
                <w:sz w:val="18"/>
                <w:szCs w:val="18"/>
              </w:rPr>
            </w:pPr>
            <w:r w:rsidRPr="00B10F50">
              <w:rPr>
                <w:sz w:val="18"/>
                <w:szCs w:val="18"/>
              </w:rPr>
              <w:t>Беседа «Как одеваться в прохладную погоду», папка «Беседы 5-7 лет», с.8</w:t>
            </w:r>
          </w:p>
          <w:p w:rsidR="00677BEE" w:rsidRPr="00B10F50" w:rsidRDefault="00677BEE" w:rsidP="00B37ACF">
            <w:pPr>
              <w:rPr>
                <w:sz w:val="18"/>
                <w:szCs w:val="18"/>
              </w:rPr>
            </w:pPr>
          </w:p>
        </w:tc>
      </w:tr>
      <w:tr w:rsidR="00677BEE" w:rsidRPr="00E632D8" w:rsidTr="00E632D8">
        <w:trPr>
          <w:cantSplit/>
          <w:trHeight w:val="1538"/>
        </w:trPr>
        <w:tc>
          <w:tcPr>
            <w:tcW w:w="1109" w:type="dxa"/>
            <w:textDirection w:val="btLr"/>
          </w:tcPr>
          <w:p w:rsidR="00677BEE" w:rsidRPr="00E632D8" w:rsidRDefault="00677BEE" w:rsidP="00E57673">
            <w:pPr>
              <w:ind w:left="113" w:right="113"/>
              <w:jc w:val="right"/>
              <w:rPr>
                <w:sz w:val="14"/>
                <w:szCs w:val="20"/>
              </w:rPr>
            </w:pPr>
            <w:r w:rsidRPr="00E632D8">
              <w:rPr>
                <w:b/>
                <w:i/>
                <w:sz w:val="14"/>
                <w:szCs w:val="20"/>
              </w:rPr>
              <w:lastRenderedPageBreak/>
              <w:t>Работа с родителями</w:t>
            </w:r>
          </w:p>
        </w:tc>
        <w:tc>
          <w:tcPr>
            <w:tcW w:w="2719" w:type="dxa"/>
            <w:gridSpan w:val="3"/>
          </w:tcPr>
          <w:p w:rsidR="00677BEE" w:rsidRPr="00B10F50" w:rsidRDefault="00677BEE" w:rsidP="00B37ACF">
            <w:pPr>
              <w:rPr>
                <w:color w:val="FF0000"/>
                <w:sz w:val="18"/>
                <w:szCs w:val="18"/>
              </w:rPr>
            </w:pPr>
            <w:r w:rsidRPr="00B10F50">
              <w:rPr>
                <w:sz w:val="18"/>
                <w:szCs w:val="18"/>
              </w:rPr>
              <w:t xml:space="preserve">Блок родительского собрания «Профилактика детского травматизма» </w:t>
            </w:r>
            <w:proofErr w:type="spellStart"/>
            <w:r w:rsidRPr="00B10F50">
              <w:rPr>
                <w:sz w:val="18"/>
                <w:szCs w:val="18"/>
              </w:rPr>
              <w:t>О.Чермашенцева</w:t>
            </w:r>
            <w:proofErr w:type="spellEnd"/>
            <w:r w:rsidRPr="00B10F50">
              <w:rPr>
                <w:sz w:val="18"/>
                <w:szCs w:val="18"/>
              </w:rPr>
              <w:t xml:space="preserve">, «Основы </w:t>
            </w:r>
            <w:proofErr w:type="spellStart"/>
            <w:r w:rsidRPr="00B10F50">
              <w:rPr>
                <w:sz w:val="18"/>
                <w:szCs w:val="18"/>
              </w:rPr>
              <w:t>безоп</w:t>
            </w:r>
            <w:proofErr w:type="gramStart"/>
            <w:r w:rsidRPr="00B10F50">
              <w:rPr>
                <w:sz w:val="18"/>
                <w:szCs w:val="18"/>
              </w:rPr>
              <w:t>.п</w:t>
            </w:r>
            <w:proofErr w:type="gramEnd"/>
            <w:r w:rsidRPr="00B10F50">
              <w:rPr>
                <w:sz w:val="18"/>
                <w:szCs w:val="18"/>
              </w:rPr>
              <w:t>овед-я</w:t>
            </w:r>
            <w:proofErr w:type="spellEnd"/>
            <w:r w:rsidRPr="00B10F50">
              <w:rPr>
                <w:sz w:val="18"/>
                <w:szCs w:val="18"/>
              </w:rPr>
              <w:t xml:space="preserve"> </w:t>
            </w:r>
            <w:proofErr w:type="spellStart"/>
            <w:r w:rsidRPr="00B10F50">
              <w:rPr>
                <w:sz w:val="18"/>
                <w:szCs w:val="18"/>
              </w:rPr>
              <w:t>дошк-в</w:t>
            </w:r>
            <w:proofErr w:type="spellEnd"/>
            <w:r w:rsidRPr="00B10F50">
              <w:rPr>
                <w:sz w:val="18"/>
                <w:szCs w:val="18"/>
              </w:rPr>
              <w:t>», с.189</w:t>
            </w:r>
          </w:p>
        </w:tc>
        <w:tc>
          <w:tcPr>
            <w:tcW w:w="2551" w:type="dxa"/>
            <w:gridSpan w:val="2"/>
          </w:tcPr>
          <w:p w:rsidR="00677BEE" w:rsidRPr="00B10F50" w:rsidRDefault="00677BEE" w:rsidP="00B37ACF">
            <w:pPr>
              <w:rPr>
                <w:color w:val="FF0000"/>
                <w:sz w:val="18"/>
                <w:szCs w:val="18"/>
              </w:rPr>
            </w:pPr>
            <w:r w:rsidRPr="00B10F50">
              <w:rPr>
                <w:sz w:val="18"/>
                <w:szCs w:val="18"/>
              </w:rPr>
              <w:t>Консультация для родителей «Здоровая пища для здоровья детей»</w:t>
            </w:r>
          </w:p>
        </w:tc>
        <w:tc>
          <w:tcPr>
            <w:tcW w:w="2837" w:type="dxa"/>
            <w:gridSpan w:val="3"/>
          </w:tcPr>
          <w:p w:rsidR="00677BEE" w:rsidRPr="00B10F50" w:rsidRDefault="00677BEE" w:rsidP="00B37ACF">
            <w:pPr>
              <w:rPr>
                <w:color w:val="FF0000"/>
                <w:sz w:val="18"/>
                <w:szCs w:val="18"/>
              </w:rPr>
            </w:pPr>
            <w:r w:rsidRPr="00B10F50">
              <w:rPr>
                <w:sz w:val="18"/>
                <w:szCs w:val="18"/>
              </w:rPr>
              <w:t>Консультация «Соблюдение чужих правил»</w:t>
            </w:r>
          </w:p>
        </w:tc>
        <w:tc>
          <w:tcPr>
            <w:tcW w:w="1699" w:type="dxa"/>
          </w:tcPr>
          <w:p w:rsidR="00677BEE" w:rsidRPr="00B10F50" w:rsidRDefault="00677BEE" w:rsidP="00B37ACF">
            <w:pPr>
              <w:rPr>
                <w:color w:val="FF0000"/>
                <w:sz w:val="18"/>
                <w:szCs w:val="18"/>
              </w:rPr>
            </w:pPr>
            <w:r w:rsidRPr="00B10F50">
              <w:rPr>
                <w:sz w:val="18"/>
                <w:szCs w:val="18"/>
              </w:rPr>
              <w:t>Консультация для родителей «Советы по закаливанию»</w:t>
            </w:r>
          </w:p>
        </w:tc>
      </w:tr>
      <w:tr w:rsidR="00677BEE" w:rsidRPr="00E632D8" w:rsidTr="00E632D8">
        <w:trPr>
          <w:cantSplit/>
          <w:trHeight w:val="373"/>
        </w:trPr>
        <w:tc>
          <w:tcPr>
            <w:tcW w:w="10915" w:type="dxa"/>
            <w:gridSpan w:val="10"/>
          </w:tcPr>
          <w:p w:rsidR="00677BEE" w:rsidRPr="00E632D8" w:rsidRDefault="00677BEE" w:rsidP="007C0998">
            <w:pPr>
              <w:jc w:val="center"/>
              <w:rPr>
                <w:b/>
                <w:sz w:val="14"/>
                <w:szCs w:val="20"/>
              </w:rPr>
            </w:pPr>
            <w:r w:rsidRPr="00E632D8">
              <w:rPr>
                <w:b/>
                <w:sz w:val="14"/>
                <w:szCs w:val="20"/>
              </w:rPr>
              <w:t>Подготовительная группа</w:t>
            </w:r>
          </w:p>
        </w:tc>
      </w:tr>
      <w:tr w:rsidR="00677BEE" w:rsidRPr="00E632D8" w:rsidTr="00E632D8">
        <w:trPr>
          <w:cantSplit/>
          <w:trHeight w:val="1347"/>
        </w:trPr>
        <w:tc>
          <w:tcPr>
            <w:tcW w:w="1109" w:type="dxa"/>
            <w:textDirection w:val="btLr"/>
          </w:tcPr>
          <w:p w:rsidR="00677BEE" w:rsidRPr="00E632D8" w:rsidRDefault="00677BEE" w:rsidP="00E57673">
            <w:pPr>
              <w:ind w:left="113" w:right="113"/>
              <w:jc w:val="right"/>
              <w:rPr>
                <w:b/>
                <w:i/>
                <w:sz w:val="14"/>
                <w:szCs w:val="20"/>
              </w:rPr>
            </w:pPr>
            <w:r w:rsidRPr="00E632D8">
              <w:rPr>
                <w:b/>
                <w:i/>
                <w:sz w:val="14"/>
                <w:szCs w:val="20"/>
              </w:rPr>
              <w:t>Воспитательная работа</w:t>
            </w:r>
          </w:p>
        </w:tc>
        <w:tc>
          <w:tcPr>
            <w:tcW w:w="2719" w:type="dxa"/>
            <w:gridSpan w:val="3"/>
          </w:tcPr>
          <w:p w:rsidR="00677BEE" w:rsidRPr="009810C3" w:rsidRDefault="00677BEE" w:rsidP="00B37ACF">
            <w:pPr>
              <w:rPr>
                <w:sz w:val="18"/>
                <w:szCs w:val="18"/>
              </w:rPr>
            </w:pPr>
            <w:r w:rsidRPr="009810C3">
              <w:rPr>
                <w:sz w:val="18"/>
                <w:szCs w:val="18"/>
              </w:rPr>
              <w:t>Беседа «Зачем нужны дорожные знаки»</w:t>
            </w:r>
          </w:p>
          <w:p w:rsidR="00677BEE" w:rsidRPr="009810C3" w:rsidRDefault="00677BEE" w:rsidP="00B37ACF">
            <w:pPr>
              <w:rPr>
                <w:sz w:val="18"/>
                <w:szCs w:val="18"/>
              </w:rPr>
            </w:pPr>
            <w:r w:rsidRPr="009810C3">
              <w:rPr>
                <w:sz w:val="18"/>
                <w:szCs w:val="18"/>
              </w:rPr>
              <w:t>Цель: Уточнить представления детей о назначении дорожных знаков</w:t>
            </w:r>
          </w:p>
        </w:tc>
        <w:tc>
          <w:tcPr>
            <w:tcW w:w="2551" w:type="dxa"/>
            <w:gridSpan w:val="2"/>
          </w:tcPr>
          <w:p w:rsidR="00677BEE" w:rsidRPr="009810C3" w:rsidRDefault="00677BEE" w:rsidP="00B37ACF">
            <w:pPr>
              <w:rPr>
                <w:iCs/>
                <w:sz w:val="18"/>
                <w:szCs w:val="18"/>
              </w:rPr>
            </w:pPr>
            <w:r w:rsidRPr="009810C3">
              <w:rPr>
                <w:sz w:val="18"/>
                <w:szCs w:val="18"/>
              </w:rPr>
              <w:t xml:space="preserve">Сюжетно-ролевая игра </w:t>
            </w:r>
            <w:r w:rsidRPr="009810C3">
              <w:rPr>
                <w:iCs/>
                <w:sz w:val="18"/>
                <w:szCs w:val="18"/>
              </w:rPr>
              <w:t>«Скорая помощь».</w:t>
            </w:r>
          </w:p>
          <w:p w:rsidR="00677BEE" w:rsidRPr="009810C3" w:rsidRDefault="00677BEE" w:rsidP="00B37ACF">
            <w:pPr>
              <w:rPr>
                <w:sz w:val="18"/>
                <w:szCs w:val="18"/>
              </w:rPr>
            </w:pPr>
            <w:r w:rsidRPr="009810C3">
              <w:rPr>
                <w:iCs/>
                <w:sz w:val="18"/>
                <w:szCs w:val="18"/>
              </w:rPr>
              <w:t xml:space="preserve">Цель: </w:t>
            </w:r>
            <w:r w:rsidRPr="009810C3">
              <w:rPr>
                <w:sz w:val="18"/>
                <w:szCs w:val="18"/>
              </w:rPr>
              <w:t>Закрепить знания детей номера телефона и правильного вызова скорой помощи</w:t>
            </w:r>
          </w:p>
        </w:tc>
        <w:tc>
          <w:tcPr>
            <w:tcW w:w="2837" w:type="dxa"/>
            <w:gridSpan w:val="3"/>
          </w:tcPr>
          <w:p w:rsidR="00677BEE" w:rsidRPr="009810C3" w:rsidRDefault="00677BEE" w:rsidP="00B37ACF">
            <w:pPr>
              <w:rPr>
                <w:sz w:val="18"/>
                <w:szCs w:val="18"/>
              </w:rPr>
            </w:pPr>
            <w:r w:rsidRPr="009810C3">
              <w:rPr>
                <w:sz w:val="18"/>
                <w:szCs w:val="18"/>
              </w:rPr>
              <w:t>Чтение произведения А. Иванова «Как неразлучные друзья дом охраняли»</w:t>
            </w:r>
          </w:p>
          <w:p w:rsidR="00677BEE" w:rsidRPr="009810C3" w:rsidRDefault="00677BEE" w:rsidP="00B37ACF">
            <w:pPr>
              <w:rPr>
                <w:sz w:val="18"/>
                <w:szCs w:val="18"/>
              </w:rPr>
            </w:pPr>
            <w:r w:rsidRPr="009810C3">
              <w:rPr>
                <w:rStyle w:val="c34"/>
                <w:sz w:val="18"/>
                <w:szCs w:val="18"/>
              </w:rPr>
              <w:t>Рассмотреть и обсудить такие опасные  ситуации, как контакты с чужими людьми.</w:t>
            </w:r>
          </w:p>
        </w:tc>
        <w:tc>
          <w:tcPr>
            <w:tcW w:w="1699" w:type="dxa"/>
          </w:tcPr>
          <w:p w:rsidR="00677BEE" w:rsidRPr="009810C3" w:rsidRDefault="00677BEE" w:rsidP="00B37ACF">
            <w:pPr>
              <w:rPr>
                <w:sz w:val="18"/>
                <w:szCs w:val="18"/>
              </w:rPr>
            </w:pPr>
            <w:r w:rsidRPr="009810C3">
              <w:rPr>
                <w:sz w:val="18"/>
                <w:szCs w:val="18"/>
              </w:rPr>
              <w:t>Знакомство с презентацией: «Я здоровье берегу, сам себе я помогу!».                           Цели: Дать представление о методах сохранения и укрепления своего здоровья.</w:t>
            </w:r>
          </w:p>
          <w:p w:rsidR="00677BEE" w:rsidRPr="009810C3" w:rsidRDefault="00677BEE" w:rsidP="00B37ACF">
            <w:pPr>
              <w:rPr>
                <w:sz w:val="18"/>
                <w:szCs w:val="18"/>
              </w:rPr>
            </w:pPr>
          </w:p>
        </w:tc>
      </w:tr>
      <w:tr w:rsidR="00677BEE" w:rsidRPr="00E632D8" w:rsidTr="00E632D8">
        <w:trPr>
          <w:cantSplit/>
          <w:trHeight w:val="1126"/>
        </w:trPr>
        <w:tc>
          <w:tcPr>
            <w:tcW w:w="1109" w:type="dxa"/>
            <w:textDirection w:val="btLr"/>
          </w:tcPr>
          <w:p w:rsidR="00677BEE" w:rsidRPr="00E632D8" w:rsidRDefault="00677BEE" w:rsidP="00E57673">
            <w:pPr>
              <w:ind w:left="113" w:right="113"/>
              <w:jc w:val="right"/>
              <w:rPr>
                <w:sz w:val="14"/>
                <w:szCs w:val="20"/>
              </w:rPr>
            </w:pPr>
            <w:r w:rsidRPr="00E632D8">
              <w:rPr>
                <w:b/>
                <w:i/>
                <w:sz w:val="14"/>
                <w:szCs w:val="20"/>
              </w:rPr>
              <w:t>Работа с родителями</w:t>
            </w:r>
          </w:p>
        </w:tc>
        <w:tc>
          <w:tcPr>
            <w:tcW w:w="2719" w:type="dxa"/>
            <w:gridSpan w:val="3"/>
          </w:tcPr>
          <w:p w:rsidR="00677BEE" w:rsidRPr="009810C3" w:rsidRDefault="00677BEE" w:rsidP="00B37ACF">
            <w:pPr>
              <w:rPr>
                <w:sz w:val="18"/>
                <w:szCs w:val="18"/>
              </w:rPr>
            </w:pPr>
            <w:r w:rsidRPr="009810C3">
              <w:rPr>
                <w:sz w:val="18"/>
                <w:szCs w:val="18"/>
              </w:rPr>
              <w:t xml:space="preserve">Памятка «Причины детского </w:t>
            </w:r>
            <w:proofErr w:type="spellStart"/>
            <w:r w:rsidRPr="009810C3">
              <w:rPr>
                <w:sz w:val="18"/>
                <w:szCs w:val="18"/>
              </w:rPr>
              <w:t>дорожно</w:t>
            </w:r>
            <w:proofErr w:type="spellEnd"/>
            <w:r w:rsidRPr="009810C3">
              <w:rPr>
                <w:sz w:val="18"/>
                <w:szCs w:val="18"/>
              </w:rPr>
              <w:t xml:space="preserve"> – транспортного травматизма»</w:t>
            </w:r>
          </w:p>
        </w:tc>
        <w:tc>
          <w:tcPr>
            <w:tcW w:w="2551" w:type="dxa"/>
            <w:gridSpan w:val="2"/>
          </w:tcPr>
          <w:p w:rsidR="00677BEE" w:rsidRPr="009810C3" w:rsidRDefault="00677BEE" w:rsidP="00B37ACF">
            <w:pPr>
              <w:rPr>
                <w:sz w:val="18"/>
                <w:szCs w:val="18"/>
              </w:rPr>
            </w:pPr>
          </w:p>
        </w:tc>
        <w:tc>
          <w:tcPr>
            <w:tcW w:w="2837" w:type="dxa"/>
            <w:gridSpan w:val="3"/>
          </w:tcPr>
          <w:p w:rsidR="00677BEE" w:rsidRPr="009810C3" w:rsidRDefault="00677BEE" w:rsidP="00B37ACF">
            <w:pPr>
              <w:rPr>
                <w:sz w:val="18"/>
                <w:szCs w:val="18"/>
              </w:rPr>
            </w:pPr>
            <w:r w:rsidRPr="009810C3">
              <w:rPr>
                <w:sz w:val="18"/>
                <w:szCs w:val="18"/>
              </w:rPr>
              <w:t>Памятки для родителей. «Правила безопасности – подозрительные предметы и бесхозные вещи»</w:t>
            </w:r>
          </w:p>
        </w:tc>
        <w:tc>
          <w:tcPr>
            <w:tcW w:w="1699" w:type="dxa"/>
          </w:tcPr>
          <w:p w:rsidR="00677BEE" w:rsidRPr="009810C3" w:rsidRDefault="00677BEE" w:rsidP="00B37ACF">
            <w:pPr>
              <w:rPr>
                <w:sz w:val="18"/>
                <w:szCs w:val="18"/>
              </w:rPr>
            </w:pPr>
            <w:r w:rsidRPr="009810C3">
              <w:rPr>
                <w:sz w:val="18"/>
                <w:szCs w:val="18"/>
              </w:rPr>
              <w:t>Консультация: «Как не болеть в детском саду»</w:t>
            </w:r>
            <w:proofErr w:type="gramStart"/>
            <w:r w:rsidRPr="009810C3">
              <w:rPr>
                <w:sz w:val="18"/>
                <w:szCs w:val="18"/>
              </w:rPr>
              <w:t>.</w:t>
            </w:r>
            <w:proofErr w:type="gramEnd"/>
            <w:r w:rsidRPr="009810C3">
              <w:rPr>
                <w:sz w:val="18"/>
                <w:szCs w:val="18"/>
              </w:rPr>
              <w:t xml:space="preserve"> </w:t>
            </w:r>
            <w:proofErr w:type="gramStart"/>
            <w:r w:rsidRPr="009810C3">
              <w:rPr>
                <w:sz w:val="18"/>
                <w:szCs w:val="18"/>
              </w:rPr>
              <w:t>д</w:t>
            </w:r>
            <w:proofErr w:type="gramEnd"/>
            <w:r w:rsidRPr="009810C3">
              <w:rPr>
                <w:sz w:val="18"/>
                <w:szCs w:val="18"/>
              </w:rPr>
              <w:t>ать рекомендации по закаливанию в домашних условиях.</w:t>
            </w:r>
          </w:p>
        </w:tc>
      </w:tr>
    </w:tbl>
    <w:p w:rsidR="00521C2A" w:rsidRPr="00E632D8" w:rsidRDefault="00521C2A" w:rsidP="00521C2A">
      <w:pPr>
        <w:rPr>
          <w:sz w:val="14"/>
          <w:szCs w:val="20"/>
        </w:rPr>
      </w:pPr>
    </w:p>
    <w:tbl>
      <w:tblPr>
        <w:tblStyle w:val="ae"/>
        <w:tblW w:w="10915" w:type="dxa"/>
        <w:tblInd w:w="-459" w:type="dxa"/>
        <w:tblLayout w:type="fixed"/>
        <w:tblLook w:val="04A0"/>
      </w:tblPr>
      <w:tblGrid>
        <w:gridCol w:w="1034"/>
        <w:gridCol w:w="2794"/>
        <w:gridCol w:w="2551"/>
        <w:gridCol w:w="2835"/>
        <w:gridCol w:w="1701"/>
      </w:tblGrid>
      <w:tr w:rsidR="00521C2A" w:rsidRPr="00E632D8" w:rsidTr="00E632D8">
        <w:tc>
          <w:tcPr>
            <w:tcW w:w="10915" w:type="dxa"/>
            <w:gridSpan w:val="5"/>
          </w:tcPr>
          <w:p w:rsidR="00521C2A" w:rsidRPr="00E632D8" w:rsidRDefault="00521C2A" w:rsidP="007C0998">
            <w:pPr>
              <w:jc w:val="center"/>
              <w:rPr>
                <w:b/>
                <w:sz w:val="14"/>
                <w:szCs w:val="20"/>
              </w:rPr>
            </w:pPr>
            <w:r w:rsidRPr="00E632D8">
              <w:rPr>
                <w:b/>
                <w:sz w:val="14"/>
                <w:szCs w:val="20"/>
              </w:rPr>
              <w:t>НОЯБРЬ</w:t>
            </w:r>
          </w:p>
        </w:tc>
      </w:tr>
      <w:tr w:rsidR="00521C2A" w:rsidRPr="00E632D8" w:rsidTr="00E632D8">
        <w:tc>
          <w:tcPr>
            <w:tcW w:w="1034" w:type="dxa"/>
          </w:tcPr>
          <w:p w:rsidR="00521C2A" w:rsidRPr="00E632D8" w:rsidRDefault="00521C2A" w:rsidP="007C0998">
            <w:pPr>
              <w:jc w:val="center"/>
              <w:rPr>
                <w:b/>
                <w:sz w:val="14"/>
                <w:szCs w:val="20"/>
              </w:rPr>
            </w:pPr>
          </w:p>
        </w:tc>
        <w:tc>
          <w:tcPr>
            <w:tcW w:w="2794" w:type="dxa"/>
          </w:tcPr>
          <w:p w:rsidR="00521C2A" w:rsidRPr="00E632D8" w:rsidRDefault="00521C2A" w:rsidP="007C0998">
            <w:pPr>
              <w:jc w:val="center"/>
              <w:rPr>
                <w:b/>
                <w:sz w:val="14"/>
                <w:szCs w:val="20"/>
              </w:rPr>
            </w:pPr>
            <w:r w:rsidRPr="00E632D8">
              <w:rPr>
                <w:b/>
                <w:sz w:val="14"/>
                <w:szCs w:val="20"/>
              </w:rPr>
              <w:t>ПДД</w:t>
            </w:r>
          </w:p>
        </w:tc>
        <w:tc>
          <w:tcPr>
            <w:tcW w:w="2551" w:type="dxa"/>
          </w:tcPr>
          <w:p w:rsidR="00521C2A" w:rsidRPr="00E632D8" w:rsidRDefault="00521C2A" w:rsidP="007C0998">
            <w:pPr>
              <w:jc w:val="center"/>
              <w:rPr>
                <w:b/>
                <w:sz w:val="14"/>
                <w:szCs w:val="20"/>
              </w:rPr>
            </w:pPr>
            <w:r w:rsidRPr="00E632D8">
              <w:rPr>
                <w:b/>
                <w:sz w:val="14"/>
                <w:szCs w:val="20"/>
              </w:rPr>
              <w:t>ОБЖ</w:t>
            </w:r>
          </w:p>
        </w:tc>
        <w:tc>
          <w:tcPr>
            <w:tcW w:w="2835" w:type="dxa"/>
          </w:tcPr>
          <w:p w:rsidR="00521C2A" w:rsidRPr="00E632D8" w:rsidRDefault="00521C2A" w:rsidP="007C0998">
            <w:pPr>
              <w:jc w:val="center"/>
              <w:rPr>
                <w:b/>
                <w:sz w:val="14"/>
                <w:szCs w:val="20"/>
              </w:rPr>
            </w:pPr>
            <w:r w:rsidRPr="00E632D8">
              <w:rPr>
                <w:b/>
                <w:sz w:val="14"/>
                <w:szCs w:val="20"/>
              </w:rPr>
              <w:t xml:space="preserve">АНТИТЕРРОР </w:t>
            </w:r>
          </w:p>
        </w:tc>
        <w:tc>
          <w:tcPr>
            <w:tcW w:w="1701" w:type="dxa"/>
          </w:tcPr>
          <w:p w:rsidR="00521C2A" w:rsidRPr="00E632D8" w:rsidRDefault="00521C2A" w:rsidP="007C0998">
            <w:pPr>
              <w:jc w:val="center"/>
              <w:rPr>
                <w:b/>
                <w:sz w:val="14"/>
                <w:szCs w:val="20"/>
              </w:rPr>
            </w:pPr>
            <w:r w:rsidRPr="00E632D8">
              <w:rPr>
                <w:b/>
                <w:sz w:val="14"/>
                <w:szCs w:val="20"/>
              </w:rPr>
              <w:t>ЗОЖ</w:t>
            </w:r>
          </w:p>
        </w:tc>
      </w:tr>
      <w:tr w:rsidR="00521C2A" w:rsidRPr="00E632D8" w:rsidTr="00E632D8">
        <w:tc>
          <w:tcPr>
            <w:tcW w:w="10915" w:type="dxa"/>
            <w:gridSpan w:val="5"/>
          </w:tcPr>
          <w:p w:rsidR="00521C2A" w:rsidRPr="00E632D8" w:rsidRDefault="00521C2A" w:rsidP="007C0998">
            <w:pPr>
              <w:jc w:val="center"/>
              <w:rPr>
                <w:b/>
                <w:sz w:val="14"/>
                <w:szCs w:val="20"/>
              </w:rPr>
            </w:pPr>
            <w:r w:rsidRPr="00E632D8">
              <w:rPr>
                <w:b/>
                <w:sz w:val="14"/>
                <w:szCs w:val="20"/>
              </w:rPr>
              <w:t>Младший возраст</w:t>
            </w:r>
          </w:p>
        </w:tc>
      </w:tr>
      <w:tr w:rsidR="00521C2A" w:rsidRPr="00E632D8" w:rsidTr="00E632D8">
        <w:trPr>
          <w:cantSplit/>
          <w:trHeight w:val="2085"/>
        </w:trPr>
        <w:tc>
          <w:tcPr>
            <w:tcW w:w="1034" w:type="dxa"/>
            <w:textDirection w:val="btLr"/>
          </w:tcPr>
          <w:p w:rsidR="00521C2A" w:rsidRPr="00E632D8" w:rsidRDefault="00521C2A" w:rsidP="005146BD">
            <w:pPr>
              <w:ind w:left="113" w:right="113"/>
              <w:jc w:val="right"/>
              <w:rPr>
                <w:b/>
                <w:i/>
                <w:sz w:val="14"/>
                <w:szCs w:val="20"/>
              </w:rPr>
            </w:pPr>
            <w:r w:rsidRPr="00E632D8">
              <w:rPr>
                <w:b/>
                <w:i/>
                <w:sz w:val="14"/>
                <w:szCs w:val="20"/>
              </w:rPr>
              <w:t>Воспитательная работа</w:t>
            </w:r>
          </w:p>
        </w:tc>
        <w:tc>
          <w:tcPr>
            <w:tcW w:w="2794" w:type="dxa"/>
          </w:tcPr>
          <w:p w:rsidR="00521C2A" w:rsidRPr="00E632D8" w:rsidRDefault="00521C2A" w:rsidP="007C0998">
            <w:pPr>
              <w:rPr>
                <w:sz w:val="18"/>
                <w:szCs w:val="20"/>
              </w:rPr>
            </w:pPr>
            <w:r w:rsidRPr="00E632D8">
              <w:rPr>
                <w:color w:val="000000"/>
                <w:sz w:val="18"/>
                <w:szCs w:val="20"/>
              </w:rPr>
              <w:t>Рассматривание картинок «Машины на нашей улице» - дать общее представление о способах передвижения людей и транспорта на улицах города, используя сюжетные картинки</w:t>
            </w:r>
          </w:p>
        </w:tc>
        <w:tc>
          <w:tcPr>
            <w:tcW w:w="2551" w:type="dxa"/>
          </w:tcPr>
          <w:p w:rsidR="00521C2A" w:rsidRPr="00E632D8" w:rsidRDefault="00521C2A" w:rsidP="007C0998">
            <w:pPr>
              <w:rPr>
                <w:sz w:val="18"/>
                <w:szCs w:val="20"/>
              </w:rPr>
            </w:pPr>
            <w:r w:rsidRPr="00E632D8">
              <w:rPr>
                <w:color w:val="000000"/>
                <w:sz w:val="18"/>
                <w:szCs w:val="20"/>
              </w:rPr>
              <w:t xml:space="preserve">Д/и  «Подбери игрушки для куклы»- продолжать знакомить детей с предметами </w:t>
            </w:r>
            <w:proofErr w:type="gramStart"/>
            <w:r w:rsidRPr="00E632D8">
              <w:rPr>
                <w:color w:val="000000"/>
                <w:sz w:val="18"/>
                <w:szCs w:val="20"/>
              </w:rPr>
              <w:t>быта</w:t>
            </w:r>
            <w:proofErr w:type="gramEnd"/>
            <w:r w:rsidRPr="00E632D8">
              <w:rPr>
                <w:color w:val="000000"/>
                <w:sz w:val="18"/>
                <w:szCs w:val="20"/>
              </w:rPr>
              <w:t xml:space="preserve"> с которыми можно или нельзя играть.</w:t>
            </w:r>
          </w:p>
        </w:tc>
        <w:tc>
          <w:tcPr>
            <w:tcW w:w="2835" w:type="dxa"/>
          </w:tcPr>
          <w:p w:rsidR="00521C2A" w:rsidRPr="00E632D8" w:rsidRDefault="00521C2A" w:rsidP="007C0998">
            <w:pPr>
              <w:rPr>
                <w:sz w:val="18"/>
                <w:szCs w:val="20"/>
              </w:rPr>
            </w:pPr>
          </w:p>
        </w:tc>
        <w:tc>
          <w:tcPr>
            <w:tcW w:w="1701" w:type="dxa"/>
          </w:tcPr>
          <w:p w:rsidR="00521C2A" w:rsidRPr="00E632D8" w:rsidRDefault="00521C2A" w:rsidP="00D05D97">
            <w:pPr>
              <w:spacing w:before="134" w:after="134"/>
              <w:rPr>
                <w:color w:val="000000"/>
                <w:sz w:val="18"/>
                <w:szCs w:val="20"/>
              </w:rPr>
            </w:pPr>
            <w:r w:rsidRPr="00E632D8">
              <w:rPr>
                <w:color w:val="000000"/>
                <w:sz w:val="18"/>
                <w:szCs w:val="20"/>
              </w:rPr>
              <w:t>«Глаза – наши помощники» - формировать навыки бере</w:t>
            </w:r>
            <w:r w:rsidR="00D05D97" w:rsidRPr="00E632D8">
              <w:rPr>
                <w:color w:val="000000"/>
                <w:sz w:val="18"/>
                <w:szCs w:val="20"/>
              </w:rPr>
              <w:t>жного отношения к своим глазам.</w:t>
            </w:r>
          </w:p>
        </w:tc>
      </w:tr>
      <w:tr w:rsidR="00521C2A" w:rsidRPr="00E632D8" w:rsidTr="00E632D8">
        <w:trPr>
          <w:cantSplit/>
          <w:trHeight w:val="1256"/>
        </w:trPr>
        <w:tc>
          <w:tcPr>
            <w:tcW w:w="1034" w:type="dxa"/>
            <w:textDirection w:val="btLr"/>
          </w:tcPr>
          <w:p w:rsidR="00521C2A" w:rsidRPr="00E632D8" w:rsidRDefault="00521C2A" w:rsidP="005146BD">
            <w:pPr>
              <w:ind w:left="113" w:right="113"/>
              <w:jc w:val="right"/>
              <w:rPr>
                <w:sz w:val="14"/>
                <w:szCs w:val="20"/>
              </w:rPr>
            </w:pPr>
            <w:r w:rsidRPr="00E632D8">
              <w:rPr>
                <w:b/>
                <w:i/>
                <w:sz w:val="14"/>
                <w:szCs w:val="20"/>
              </w:rPr>
              <w:t>Работа с родителями</w:t>
            </w:r>
          </w:p>
        </w:tc>
        <w:tc>
          <w:tcPr>
            <w:tcW w:w="2794" w:type="dxa"/>
          </w:tcPr>
          <w:p w:rsidR="00521C2A" w:rsidRPr="00E632D8" w:rsidRDefault="00521C2A" w:rsidP="007C0998">
            <w:pPr>
              <w:rPr>
                <w:sz w:val="18"/>
                <w:szCs w:val="20"/>
              </w:rPr>
            </w:pPr>
            <w:r w:rsidRPr="00E632D8">
              <w:rPr>
                <w:sz w:val="18"/>
                <w:szCs w:val="20"/>
              </w:rPr>
              <w:t>Консультация  «Учите детей переходить дорогу…»</w:t>
            </w:r>
          </w:p>
        </w:tc>
        <w:tc>
          <w:tcPr>
            <w:tcW w:w="2551" w:type="dxa"/>
          </w:tcPr>
          <w:p w:rsidR="00521C2A" w:rsidRPr="00E632D8" w:rsidRDefault="00521C2A" w:rsidP="007C0998">
            <w:pPr>
              <w:rPr>
                <w:sz w:val="18"/>
                <w:szCs w:val="20"/>
              </w:rPr>
            </w:pPr>
          </w:p>
        </w:tc>
        <w:tc>
          <w:tcPr>
            <w:tcW w:w="2835" w:type="dxa"/>
          </w:tcPr>
          <w:p w:rsidR="00521C2A" w:rsidRPr="00E632D8" w:rsidRDefault="00521C2A" w:rsidP="007C0998">
            <w:pPr>
              <w:rPr>
                <w:sz w:val="18"/>
                <w:szCs w:val="20"/>
              </w:rPr>
            </w:pPr>
            <w:r w:rsidRPr="00E632D8">
              <w:rPr>
                <w:sz w:val="18"/>
                <w:szCs w:val="20"/>
              </w:rPr>
              <w:t>Индивидуальная работа по плану с семьями риска</w:t>
            </w:r>
          </w:p>
        </w:tc>
        <w:tc>
          <w:tcPr>
            <w:tcW w:w="1701" w:type="dxa"/>
          </w:tcPr>
          <w:p w:rsidR="00521C2A" w:rsidRPr="00E632D8" w:rsidRDefault="00521C2A" w:rsidP="007C0998">
            <w:pPr>
              <w:rPr>
                <w:sz w:val="18"/>
                <w:szCs w:val="20"/>
              </w:rPr>
            </w:pPr>
          </w:p>
        </w:tc>
      </w:tr>
      <w:tr w:rsidR="00521C2A" w:rsidRPr="00E632D8" w:rsidTr="00E632D8">
        <w:trPr>
          <w:cantSplit/>
          <w:trHeight w:val="407"/>
        </w:trPr>
        <w:tc>
          <w:tcPr>
            <w:tcW w:w="10915" w:type="dxa"/>
            <w:gridSpan w:val="5"/>
          </w:tcPr>
          <w:p w:rsidR="00521C2A" w:rsidRPr="00E632D8" w:rsidRDefault="00521C2A" w:rsidP="007C0998">
            <w:pPr>
              <w:jc w:val="center"/>
              <w:rPr>
                <w:b/>
                <w:sz w:val="14"/>
                <w:szCs w:val="20"/>
              </w:rPr>
            </w:pPr>
            <w:r w:rsidRPr="00E632D8">
              <w:rPr>
                <w:b/>
                <w:sz w:val="14"/>
                <w:szCs w:val="20"/>
              </w:rPr>
              <w:t>Средний возраст</w:t>
            </w:r>
          </w:p>
        </w:tc>
      </w:tr>
      <w:tr w:rsidR="00677BEE" w:rsidRPr="00E632D8" w:rsidTr="00E632D8">
        <w:trPr>
          <w:cantSplit/>
          <w:trHeight w:val="1265"/>
        </w:trPr>
        <w:tc>
          <w:tcPr>
            <w:tcW w:w="1034" w:type="dxa"/>
            <w:textDirection w:val="btLr"/>
          </w:tcPr>
          <w:p w:rsidR="00677BEE" w:rsidRPr="00E632D8" w:rsidRDefault="00677BEE" w:rsidP="005146BD">
            <w:pPr>
              <w:ind w:left="113" w:right="113"/>
              <w:jc w:val="right"/>
              <w:rPr>
                <w:b/>
                <w:i/>
                <w:sz w:val="14"/>
                <w:szCs w:val="20"/>
              </w:rPr>
            </w:pPr>
            <w:r w:rsidRPr="00E632D8">
              <w:rPr>
                <w:b/>
                <w:i/>
                <w:sz w:val="14"/>
                <w:szCs w:val="20"/>
              </w:rPr>
              <w:t>Воспитательная работа</w:t>
            </w:r>
          </w:p>
        </w:tc>
        <w:tc>
          <w:tcPr>
            <w:tcW w:w="2794" w:type="dxa"/>
          </w:tcPr>
          <w:p w:rsidR="00677BEE" w:rsidRPr="00677BEE" w:rsidRDefault="00677BEE" w:rsidP="00B37ACF">
            <w:pPr>
              <w:jc w:val="center"/>
              <w:rPr>
                <w:sz w:val="18"/>
                <w:szCs w:val="18"/>
              </w:rPr>
            </w:pPr>
            <w:r w:rsidRPr="00677BEE">
              <w:rPr>
                <w:sz w:val="18"/>
                <w:szCs w:val="18"/>
              </w:rPr>
              <w:t>Беседа «Зебра. Что она обозначает»</w:t>
            </w:r>
          </w:p>
        </w:tc>
        <w:tc>
          <w:tcPr>
            <w:tcW w:w="2551" w:type="dxa"/>
          </w:tcPr>
          <w:p w:rsidR="00677BEE" w:rsidRPr="00677BEE" w:rsidRDefault="00677BEE" w:rsidP="00B37ACF">
            <w:pPr>
              <w:jc w:val="center"/>
              <w:rPr>
                <w:sz w:val="18"/>
                <w:szCs w:val="18"/>
              </w:rPr>
            </w:pPr>
            <w:r w:rsidRPr="00677BEE">
              <w:rPr>
                <w:sz w:val="18"/>
                <w:szCs w:val="18"/>
              </w:rPr>
              <w:t>Игровая ситуация «Балкон, открытое окно и другие опасности»</w:t>
            </w:r>
          </w:p>
        </w:tc>
        <w:tc>
          <w:tcPr>
            <w:tcW w:w="2835" w:type="dxa"/>
          </w:tcPr>
          <w:p w:rsidR="00677BEE" w:rsidRPr="00677BEE" w:rsidRDefault="00677BEE" w:rsidP="00B37ACF">
            <w:pPr>
              <w:jc w:val="center"/>
              <w:rPr>
                <w:sz w:val="18"/>
                <w:szCs w:val="18"/>
              </w:rPr>
            </w:pPr>
            <w:r w:rsidRPr="00677BEE">
              <w:rPr>
                <w:sz w:val="18"/>
                <w:szCs w:val="18"/>
              </w:rPr>
              <w:t>Беседа «Если тебе позвонил по телефону незнакомый человек»</w:t>
            </w:r>
          </w:p>
        </w:tc>
        <w:tc>
          <w:tcPr>
            <w:tcW w:w="1701" w:type="dxa"/>
          </w:tcPr>
          <w:p w:rsidR="00677BEE" w:rsidRPr="00677BEE" w:rsidRDefault="00677BEE" w:rsidP="00B37ACF">
            <w:pPr>
              <w:jc w:val="center"/>
              <w:rPr>
                <w:sz w:val="18"/>
                <w:szCs w:val="18"/>
              </w:rPr>
            </w:pPr>
            <w:r w:rsidRPr="00677BEE">
              <w:rPr>
                <w:sz w:val="18"/>
                <w:szCs w:val="18"/>
              </w:rPr>
              <w:t>Презентация «Как устроено тело человека»</w:t>
            </w:r>
          </w:p>
        </w:tc>
      </w:tr>
      <w:tr w:rsidR="00677BEE" w:rsidRPr="00E632D8" w:rsidTr="00E632D8">
        <w:trPr>
          <w:cantSplit/>
          <w:trHeight w:val="1265"/>
        </w:trPr>
        <w:tc>
          <w:tcPr>
            <w:tcW w:w="1034" w:type="dxa"/>
            <w:textDirection w:val="btLr"/>
          </w:tcPr>
          <w:p w:rsidR="00677BEE" w:rsidRPr="00E632D8" w:rsidRDefault="00677BEE" w:rsidP="005146BD">
            <w:pPr>
              <w:ind w:left="113" w:right="113"/>
              <w:jc w:val="right"/>
              <w:rPr>
                <w:sz w:val="14"/>
                <w:szCs w:val="20"/>
              </w:rPr>
            </w:pPr>
            <w:r w:rsidRPr="00E632D8">
              <w:rPr>
                <w:b/>
                <w:i/>
                <w:sz w:val="14"/>
                <w:szCs w:val="20"/>
              </w:rPr>
              <w:t>Работа с родителями</w:t>
            </w:r>
          </w:p>
        </w:tc>
        <w:tc>
          <w:tcPr>
            <w:tcW w:w="2794" w:type="dxa"/>
          </w:tcPr>
          <w:p w:rsidR="00677BEE" w:rsidRPr="00677BEE" w:rsidRDefault="00677BEE" w:rsidP="00B37ACF">
            <w:pPr>
              <w:jc w:val="center"/>
              <w:rPr>
                <w:sz w:val="18"/>
                <w:szCs w:val="18"/>
              </w:rPr>
            </w:pPr>
            <w:r w:rsidRPr="00677BEE">
              <w:rPr>
                <w:sz w:val="18"/>
                <w:szCs w:val="18"/>
              </w:rPr>
              <w:t>Консультация «Воспитываем грамотного пешехода»</w:t>
            </w:r>
          </w:p>
        </w:tc>
        <w:tc>
          <w:tcPr>
            <w:tcW w:w="2551" w:type="dxa"/>
          </w:tcPr>
          <w:p w:rsidR="00677BEE" w:rsidRPr="00677BEE" w:rsidRDefault="00677BEE" w:rsidP="00B37ACF">
            <w:pPr>
              <w:jc w:val="center"/>
              <w:rPr>
                <w:sz w:val="18"/>
                <w:szCs w:val="18"/>
              </w:rPr>
            </w:pPr>
            <w:r w:rsidRPr="00677BEE">
              <w:rPr>
                <w:sz w:val="18"/>
                <w:szCs w:val="18"/>
              </w:rPr>
              <w:t>Беседа «Безопасность в Вашем доме. Почему происходят несчастные случаи»</w:t>
            </w:r>
          </w:p>
        </w:tc>
        <w:tc>
          <w:tcPr>
            <w:tcW w:w="2835" w:type="dxa"/>
          </w:tcPr>
          <w:p w:rsidR="00677BEE" w:rsidRPr="00677BEE" w:rsidRDefault="00677BEE" w:rsidP="00B37ACF">
            <w:pPr>
              <w:jc w:val="center"/>
              <w:rPr>
                <w:sz w:val="18"/>
                <w:szCs w:val="18"/>
              </w:rPr>
            </w:pPr>
            <w:r w:rsidRPr="00677BEE">
              <w:rPr>
                <w:sz w:val="18"/>
                <w:szCs w:val="18"/>
              </w:rPr>
              <w:t>Беседа «Безопасность ребенка дома»</w:t>
            </w:r>
          </w:p>
        </w:tc>
        <w:tc>
          <w:tcPr>
            <w:tcW w:w="1701" w:type="dxa"/>
          </w:tcPr>
          <w:p w:rsidR="00677BEE" w:rsidRPr="00677BEE" w:rsidRDefault="00677BEE" w:rsidP="00B37ACF">
            <w:pPr>
              <w:jc w:val="center"/>
              <w:rPr>
                <w:sz w:val="18"/>
                <w:szCs w:val="18"/>
              </w:rPr>
            </w:pPr>
            <w:r w:rsidRPr="00677BEE">
              <w:rPr>
                <w:sz w:val="18"/>
                <w:szCs w:val="18"/>
              </w:rPr>
              <w:t>Беседа «Наше тело»</w:t>
            </w:r>
          </w:p>
        </w:tc>
      </w:tr>
      <w:tr w:rsidR="00677BEE" w:rsidRPr="00E632D8" w:rsidTr="00E632D8">
        <w:trPr>
          <w:cantSplit/>
          <w:trHeight w:val="278"/>
        </w:trPr>
        <w:tc>
          <w:tcPr>
            <w:tcW w:w="10915" w:type="dxa"/>
            <w:gridSpan w:val="5"/>
          </w:tcPr>
          <w:p w:rsidR="00677BEE" w:rsidRPr="00E632D8" w:rsidRDefault="00677BEE" w:rsidP="007C0998">
            <w:pPr>
              <w:jc w:val="center"/>
              <w:rPr>
                <w:b/>
                <w:sz w:val="14"/>
                <w:szCs w:val="20"/>
              </w:rPr>
            </w:pPr>
            <w:r w:rsidRPr="00E632D8">
              <w:rPr>
                <w:b/>
                <w:sz w:val="14"/>
                <w:szCs w:val="20"/>
              </w:rPr>
              <w:t>Старший возраст</w:t>
            </w:r>
          </w:p>
        </w:tc>
      </w:tr>
      <w:tr w:rsidR="00677BEE" w:rsidRPr="00E632D8" w:rsidTr="00E632D8">
        <w:trPr>
          <w:cantSplit/>
          <w:trHeight w:val="1346"/>
        </w:trPr>
        <w:tc>
          <w:tcPr>
            <w:tcW w:w="1034" w:type="dxa"/>
            <w:textDirection w:val="btLr"/>
          </w:tcPr>
          <w:p w:rsidR="00677BEE" w:rsidRPr="00E632D8" w:rsidRDefault="00677BEE" w:rsidP="005146BD">
            <w:pPr>
              <w:ind w:left="113" w:right="113"/>
              <w:jc w:val="right"/>
              <w:rPr>
                <w:b/>
                <w:i/>
                <w:sz w:val="14"/>
                <w:szCs w:val="20"/>
              </w:rPr>
            </w:pPr>
            <w:r w:rsidRPr="00E632D8">
              <w:rPr>
                <w:b/>
                <w:i/>
                <w:sz w:val="14"/>
                <w:szCs w:val="20"/>
              </w:rPr>
              <w:lastRenderedPageBreak/>
              <w:t>Воспитательная работа</w:t>
            </w:r>
          </w:p>
        </w:tc>
        <w:tc>
          <w:tcPr>
            <w:tcW w:w="2794" w:type="dxa"/>
          </w:tcPr>
          <w:p w:rsidR="00677BEE" w:rsidRPr="00B10F50" w:rsidRDefault="00677BEE" w:rsidP="00B37ACF">
            <w:pPr>
              <w:rPr>
                <w:sz w:val="18"/>
                <w:szCs w:val="18"/>
              </w:rPr>
            </w:pPr>
            <w:r w:rsidRPr="00B10F50">
              <w:rPr>
                <w:sz w:val="18"/>
                <w:szCs w:val="18"/>
              </w:rPr>
              <w:t>«Улица не место для игр», Т.А.Шорыгина, «Безопасные сказки», стр.85</w:t>
            </w:r>
          </w:p>
          <w:p w:rsidR="00677BEE" w:rsidRPr="00B10F50" w:rsidRDefault="00677BEE" w:rsidP="00B37ACF">
            <w:pPr>
              <w:rPr>
                <w:sz w:val="18"/>
                <w:szCs w:val="18"/>
              </w:rPr>
            </w:pPr>
          </w:p>
        </w:tc>
        <w:tc>
          <w:tcPr>
            <w:tcW w:w="2551" w:type="dxa"/>
          </w:tcPr>
          <w:p w:rsidR="00677BEE" w:rsidRPr="00B10F50" w:rsidRDefault="00677BEE" w:rsidP="00B37ACF">
            <w:pPr>
              <w:rPr>
                <w:sz w:val="18"/>
                <w:szCs w:val="18"/>
              </w:rPr>
            </w:pPr>
            <w:r w:rsidRPr="00B10F50">
              <w:rPr>
                <w:sz w:val="18"/>
                <w:szCs w:val="18"/>
              </w:rPr>
              <w:t xml:space="preserve">«Предметы быта», </w:t>
            </w:r>
            <w:proofErr w:type="spellStart"/>
            <w:r w:rsidRPr="00B10F50">
              <w:rPr>
                <w:sz w:val="18"/>
                <w:szCs w:val="18"/>
              </w:rPr>
              <w:t>О.Чермашенцева</w:t>
            </w:r>
            <w:proofErr w:type="spellEnd"/>
            <w:r w:rsidRPr="00B10F50">
              <w:rPr>
                <w:sz w:val="18"/>
                <w:szCs w:val="18"/>
              </w:rPr>
              <w:t xml:space="preserve">, «Основы </w:t>
            </w:r>
            <w:proofErr w:type="spellStart"/>
            <w:r w:rsidRPr="00B10F50">
              <w:rPr>
                <w:sz w:val="18"/>
                <w:szCs w:val="18"/>
              </w:rPr>
              <w:t>безоп</w:t>
            </w:r>
            <w:proofErr w:type="gramStart"/>
            <w:r w:rsidRPr="00B10F50">
              <w:rPr>
                <w:sz w:val="18"/>
                <w:szCs w:val="18"/>
              </w:rPr>
              <w:t>.п</w:t>
            </w:r>
            <w:proofErr w:type="gramEnd"/>
            <w:r w:rsidRPr="00B10F50">
              <w:rPr>
                <w:sz w:val="18"/>
                <w:szCs w:val="18"/>
              </w:rPr>
              <w:t>овед-я</w:t>
            </w:r>
            <w:proofErr w:type="spellEnd"/>
            <w:r w:rsidRPr="00B10F50">
              <w:rPr>
                <w:sz w:val="18"/>
                <w:szCs w:val="18"/>
              </w:rPr>
              <w:t xml:space="preserve"> </w:t>
            </w:r>
            <w:proofErr w:type="spellStart"/>
            <w:r w:rsidRPr="00B10F50">
              <w:rPr>
                <w:sz w:val="18"/>
                <w:szCs w:val="18"/>
              </w:rPr>
              <w:t>дошк-в</w:t>
            </w:r>
            <w:proofErr w:type="spellEnd"/>
            <w:r w:rsidRPr="00B10F50">
              <w:rPr>
                <w:sz w:val="18"/>
                <w:szCs w:val="18"/>
              </w:rPr>
              <w:t>», с.149</w:t>
            </w:r>
          </w:p>
        </w:tc>
        <w:tc>
          <w:tcPr>
            <w:tcW w:w="2835" w:type="dxa"/>
          </w:tcPr>
          <w:p w:rsidR="00677BEE" w:rsidRPr="00B10F50" w:rsidRDefault="00677BEE" w:rsidP="00B37ACF">
            <w:pPr>
              <w:rPr>
                <w:sz w:val="18"/>
                <w:szCs w:val="18"/>
              </w:rPr>
            </w:pPr>
            <w:r w:rsidRPr="00B10F50">
              <w:rPr>
                <w:sz w:val="18"/>
                <w:szCs w:val="18"/>
              </w:rPr>
              <w:t xml:space="preserve">ООД «Когда мамы нет дома», </w:t>
            </w:r>
            <w:proofErr w:type="spellStart"/>
            <w:r w:rsidRPr="00B10F50">
              <w:rPr>
                <w:sz w:val="18"/>
                <w:szCs w:val="18"/>
              </w:rPr>
              <w:t>О.Чермашенцева</w:t>
            </w:r>
            <w:proofErr w:type="spellEnd"/>
            <w:r w:rsidRPr="00B10F50">
              <w:rPr>
                <w:sz w:val="18"/>
                <w:szCs w:val="18"/>
              </w:rPr>
              <w:t xml:space="preserve">, «Основы </w:t>
            </w:r>
            <w:proofErr w:type="spellStart"/>
            <w:r w:rsidRPr="00B10F50">
              <w:rPr>
                <w:sz w:val="18"/>
                <w:szCs w:val="18"/>
              </w:rPr>
              <w:t>безоп</w:t>
            </w:r>
            <w:proofErr w:type="gramStart"/>
            <w:r w:rsidRPr="00B10F50">
              <w:rPr>
                <w:sz w:val="18"/>
                <w:szCs w:val="18"/>
              </w:rPr>
              <w:t>.п</w:t>
            </w:r>
            <w:proofErr w:type="gramEnd"/>
            <w:r w:rsidRPr="00B10F50">
              <w:rPr>
                <w:sz w:val="18"/>
                <w:szCs w:val="18"/>
              </w:rPr>
              <w:t>овед-я</w:t>
            </w:r>
            <w:proofErr w:type="spellEnd"/>
            <w:r w:rsidRPr="00B10F50">
              <w:rPr>
                <w:sz w:val="18"/>
                <w:szCs w:val="18"/>
              </w:rPr>
              <w:t xml:space="preserve"> </w:t>
            </w:r>
            <w:proofErr w:type="spellStart"/>
            <w:r w:rsidRPr="00B10F50">
              <w:rPr>
                <w:sz w:val="18"/>
                <w:szCs w:val="18"/>
              </w:rPr>
              <w:t>дошк-в</w:t>
            </w:r>
            <w:proofErr w:type="spellEnd"/>
            <w:r w:rsidRPr="00B10F50">
              <w:rPr>
                <w:sz w:val="18"/>
                <w:szCs w:val="18"/>
              </w:rPr>
              <w:t>», с.143</w:t>
            </w:r>
          </w:p>
        </w:tc>
        <w:tc>
          <w:tcPr>
            <w:tcW w:w="1701" w:type="dxa"/>
          </w:tcPr>
          <w:p w:rsidR="00677BEE" w:rsidRPr="00B10F50" w:rsidRDefault="00677BEE" w:rsidP="00B37ACF">
            <w:pPr>
              <w:rPr>
                <w:sz w:val="18"/>
                <w:szCs w:val="18"/>
              </w:rPr>
            </w:pPr>
            <w:r w:rsidRPr="00B10F50">
              <w:rPr>
                <w:sz w:val="18"/>
                <w:szCs w:val="18"/>
              </w:rPr>
              <w:t>Беседа «Подружись с зубной щеткой», папка «Беседы 5-7 лет», с.9</w:t>
            </w:r>
          </w:p>
        </w:tc>
      </w:tr>
      <w:tr w:rsidR="00677BEE" w:rsidRPr="00E632D8" w:rsidTr="00B37ACF">
        <w:trPr>
          <w:cantSplit/>
          <w:trHeight w:val="1042"/>
        </w:trPr>
        <w:tc>
          <w:tcPr>
            <w:tcW w:w="1034" w:type="dxa"/>
            <w:textDirection w:val="btLr"/>
          </w:tcPr>
          <w:p w:rsidR="00677BEE" w:rsidRPr="00E632D8" w:rsidRDefault="00677BEE" w:rsidP="005146BD">
            <w:pPr>
              <w:ind w:left="113" w:right="113"/>
              <w:jc w:val="right"/>
              <w:rPr>
                <w:sz w:val="14"/>
                <w:szCs w:val="20"/>
              </w:rPr>
            </w:pPr>
            <w:r w:rsidRPr="00E632D8">
              <w:rPr>
                <w:b/>
                <w:i/>
                <w:sz w:val="14"/>
                <w:szCs w:val="20"/>
              </w:rPr>
              <w:t>Работа с родителями</w:t>
            </w:r>
          </w:p>
        </w:tc>
        <w:tc>
          <w:tcPr>
            <w:tcW w:w="2794" w:type="dxa"/>
          </w:tcPr>
          <w:p w:rsidR="00677BEE" w:rsidRPr="00B10F50" w:rsidRDefault="00677BEE" w:rsidP="00B37ACF">
            <w:pPr>
              <w:rPr>
                <w:color w:val="FF0000"/>
                <w:sz w:val="18"/>
                <w:szCs w:val="18"/>
              </w:rPr>
            </w:pPr>
          </w:p>
        </w:tc>
        <w:tc>
          <w:tcPr>
            <w:tcW w:w="2551" w:type="dxa"/>
          </w:tcPr>
          <w:p w:rsidR="00677BEE" w:rsidRPr="00B10F50" w:rsidRDefault="00677BEE" w:rsidP="00B37ACF">
            <w:pPr>
              <w:rPr>
                <w:color w:val="FF0000"/>
                <w:sz w:val="18"/>
                <w:szCs w:val="18"/>
              </w:rPr>
            </w:pPr>
          </w:p>
        </w:tc>
        <w:tc>
          <w:tcPr>
            <w:tcW w:w="2835" w:type="dxa"/>
          </w:tcPr>
          <w:p w:rsidR="00677BEE" w:rsidRPr="00B10F50" w:rsidRDefault="00677BEE" w:rsidP="00B37ACF">
            <w:pPr>
              <w:rPr>
                <w:color w:val="FF0000"/>
                <w:sz w:val="18"/>
                <w:szCs w:val="18"/>
              </w:rPr>
            </w:pPr>
            <w:r w:rsidRPr="00B10F50">
              <w:rPr>
                <w:sz w:val="18"/>
                <w:szCs w:val="18"/>
              </w:rPr>
              <w:t>Консультация «Охрана жизни и здоровья детей»</w:t>
            </w:r>
          </w:p>
        </w:tc>
        <w:tc>
          <w:tcPr>
            <w:tcW w:w="1701" w:type="dxa"/>
          </w:tcPr>
          <w:p w:rsidR="00677BEE" w:rsidRPr="00B10F50" w:rsidRDefault="00677BEE" w:rsidP="00B37ACF">
            <w:pPr>
              <w:rPr>
                <w:color w:val="FF0000"/>
                <w:sz w:val="18"/>
                <w:szCs w:val="18"/>
              </w:rPr>
            </w:pPr>
            <w:r w:rsidRPr="00B10F50">
              <w:rPr>
                <w:sz w:val="18"/>
                <w:szCs w:val="18"/>
              </w:rPr>
              <w:t>Консультация для родителей «Здоровье всему голова»</w:t>
            </w:r>
          </w:p>
        </w:tc>
      </w:tr>
      <w:tr w:rsidR="00677BEE" w:rsidRPr="00E632D8" w:rsidTr="00E632D8">
        <w:trPr>
          <w:cantSplit/>
          <w:trHeight w:val="373"/>
        </w:trPr>
        <w:tc>
          <w:tcPr>
            <w:tcW w:w="10915" w:type="dxa"/>
            <w:gridSpan w:val="5"/>
          </w:tcPr>
          <w:p w:rsidR="00677BEE" w:rsidRPr="00E632D8" w:rsidRDefault="00677BEE" w:rsidP="007C0998">
            <w:pPr>
              <w:jc w:val="center"/>
              <w:rPr>
                <w:b/>
                <w:sz w:val="14"/>
                <w:szCs w:val="20"/>
              </w:rPr>
            </w:pPr>
            <w:r w:rsidRPr="00E632D8">
              <w:rPr>
                <w:b/>
                <w:sz w:val="14"/>
                <w:szCs w:val="20"/>
              </w:rPr>
              <w:t>Подготовительная группа</w:t>
            </w:r>
          </w:p>
        </w:tc>
      </w:tr>
      <w:tr w:rsidR="00677BEE" w:rsidRPr="00E632D8" w:rsidTr="00E632D8">
        <w:trPr>
          <w:cantSplit/>
          <w:trHeight w:val="1288"/>
        </w:trPr>
        <w:tc>
          <w:tcPr>
            <w:tcW w:w="1034" w:type="dxa"/>
            <w:textDirection w:val="btLr"/>
          </w:tcPr>
          <w:p w:rsidR="00677BEE" w:rsidRPr="00E632D8" w:rsidRDefault="00677BEE" w:rsidP="005146BD">
            <w:pPr>
              <w:ind w:left="113" w:right="113"/>
              <w:jc w:val="right"/>
              <w:rPr>
                <w:b/>
                <w:i/>
                <w:sz w:val="14"/>
                <w:szCs w:val="20"/>
              </w:rPr>
            </w:pPr>
            <w:r w:rsidRPr="00E632D8">
              <w:rPr>
                <w:b/>
                <w:i/>
                <w:sz w:val="14"/>
                <w:szCs w:val="20"/>
              </w:rPr>
              <w:t>Воспитательная работа</w:t>
            </w:r>
          </w:p>
        </w:tc>
        <w:tc>
          <w:tcPr>
            <w:tcW w:w="2794" w:type="dxa"/>
          </w:tcPr>
          <w:p w:rsidR="00677BEE" w:rsidRPr="009810C3" w:rsidRDefault="00677BEE" w:rsidP="00B37ACF">
            <w:pPr>
              <w:rPr>
                <w:sz w:val="18"/>
                <w:szCs w:val="18"/>
              </w:rPr>
            </w:pPr>
            <w:r w:rsidRPr="009810C3">
              <w:rPr>
                <w:sz w:val="18"/>
                <w:szCs w:val="18"/>
              </w:rPr>
              <w:t>Беседа «История появления в России дорожных знаков.</w:t>
            </w:r>
          </w:p>
          <w:p w:rsidR="00677BEE" w:rsidRPr="009810C3" w:rsidRDefault="00677BEE" w:rsidP="00B37ACF">
            <w:pPr>
              <w:rPr>
                <w:sz w:val="18"/>
                <w:szCs w:val="18"/>
              </w:rPr>
            </w:pPr>
            <w:r w:rsidRPr="009810C3">
              <w:rPr>
                <w:sz w:val="18"/>
                <w:szCs w:val="18"/>
              </w:rPr>
              <w:t>Цель: Уточнить представления детей о назначении дорожных знаков</w:t>
            </w:r>
          </w:p>
        </w:tc>
        <w:tc>
          <w:tcPr>
            <w:tcW w:w="2551" w:type="dxa"/>
          </w:tcPr>
          <w:p w:rsidR="00677BEE" w:rsidRPr="009810C3" w:rsidRDefault="00677BEE" w:rsidP="00B37ACF">
            <w:pPr>
              <w:rPr>
                <w:iCs/>
                <w:sz w:val="18"/>
                <w:szCs w:val="18"/>
              </w:rPr>
            </w:pPr>
            <w:r w:rsidRPr="009810C3">
              <w:rPr>
                <w:sz w:val="18"/>
                <w:szCs w:val="18"/>
              </w:rPr>
              <w:t xml:space="preserve">Д/и  </w:t>
            </w:r>
            <w:r w:rsidRPr="009810C3">
              <w:rPr>
                <w:iCs/>
                <w:sz w:val="18"/>
                <w:szCs w:val="18"/>
              </w:rPr>
              <w:t>«Витаминная семья»</w:t>
            </w:r>
          </w:p>
          <w:p w:rsidR="00677BEE" w:rsidRPr="009810C3" w:rsidRDefault="00677BEE" w:rsidP="00B37ACF">
            <w:pPr>
              <w:rPr>
                <w:sz w:val="18"/>
                <w:szCs w:val="18"/>
              </w:rPr>
            </w:pPr>
            <w:r w:rsidRPr="009810C3">
              <w:rPr>
                <w:iCs/>
                <w:sz w:val="18"/>
                <w:szCs w:val="18"/>
              </w:rPr>
              <w:t xml:space="preserve">Цель: </w:t>
            </w:r>
            <w:r w:rsidRPr="009810C3">
              <w:rPr>
                <w:sz w:val="18"/>
                <w:szCs w:val="18"/>
              </w:rPr>
              <w:t>Познакомить детей с наиболее полезными лесными и садовыми ягодами; воспитывать осознанное отношение к необходимости употреблять в пищу ягоды и фрукты.</w:t>
            </w:r>
          </w:p>
        </w:tc>
        <w:tc>
          <w:tcPr>
            <w:tcW w:w="2835" w:type="dxa"/>
          </w:tcPr>
          <w:p w:rsidR="00677BEE" w:rsidRPr="009810C3" w:rsidRDefault="00677BEE" w:rsidP="00B37ACF">
            <w:pPr>
              <w:pStyle w:val="c9"/>
              <w:rPr>
                <w:sz w:val="18"/>
                <w:szCs w:val="18"/>
              </w:rPr>
            </w:pPr>
            <w:r w:rsidRPr="009810C3">
              <w:rPr>
                <w:sz w:val="18"/>
                <w:szCs w:val="18"/>
              </w:rPr>
              <w:t>Проблемно-игровая ситуация: “Что мы знаем об опасных предметах?”</w:t>
            </w:r>
          </w:p>
          <w:p w:rsidR="00677BEE" w:rsidRPr="009810C3" w:rsidRDefault="00677BEE" w:rsidP="00B37ACF">
            <w:pPr>
              <w:rPr>
                <w:sz w:val="18"/>
                <w:szCs w:val="18"/>
              </w:rPr>
            </w:pPr>
            <w:r w:rsidRPr="009810C3">
              <w:rPr>
                <w:sz w:val="18"/>
                <w:szCs w:val="18"/>
              </w:rPr>
              <w:t>Цель: Расширять знания о пассажирском транспорте, ожидать транспорт должны на специальных площадках, как вести себя в транспорте.</w:t>
            </w:r>
          </w:p>
        </w:tc>
        <w:tc>
          <w:tcPr>
            <w:tcW w:w="1701" w:type="dxa"/>
          </w:tcPr>
          <w:p w:rsidR="00677BEE" w:rsidRPr="009810C3" w:rsidRDefault="00677BEE" w:rsidP="00B37ACF">
            <w:pPr>
              <w:rPr>
                <w:sz w:val="18"/>
                <w:szCs w:val="18"/>
              </w:rPr>
            </w:pPr>
            <w:r w:rsidRPr="009810C3">
              <w:rPr>
                <w:sz w:val="18"/>
                <w:szCs w:val="18"/>
              </w:rPr>
              <w:t>Беседа: «Какой орган в организме самый главный?»                      Цель: Дать знания о строении своего тела, назначении внутренних органов, осмысление ребенком ценности своего здоровья и здоровья окружающих.</w:t>
            </w:r>
          </w:p>
        </w:tc>
      </w:tr>
      <w:tr w:rsidR="00677BEE" w:rsidRPr="00E632D8" w:rsidTr="00E632D8">
        <w:trPr>
          <w:cantSplit/>
          <w:trHeight w:val="1263"/>
        </w:trPr>
        <w:tc>
          <w:tcPr>
            <w:tcW w:w="1034" w:type="dxa"/>
            <w:textDirection w:val="btLr"/>
          </w:tcPr>
          <w:p w:rsidR="00677BEE" w:rsidRPr="00E632D8" w:rsidRDefault="00677BEE" w:rsidP="005146BD">
            <w:pPr>
              <w:ind w:left="113" w:right="113"/>
              <w:jc w:val="right"/>
              <w:rPr>
                <w:sz w:val="14"/>
                <w:szCs w:val="20"/>
              </w:rPr>
            </w:pPr>
            <w:r w:rsidRPr="00E632D8">
              <w:rPr>
                <w:b/>
                <w:i/>
                <w:sz w:val="14"/>
                <w:szCs w:val="20"/>
              </w:rPr>
              <w:t>Работа с родителями</w:t>
            </w:r>
          </w:p>
        </w:tc>
        <w:tc>
          <w:tcPr>
            <w:tcW w:w="2794" w:type="dxa"/>
          </w:tcPr>
          <w:p w:rsidR="00677BEE" w:rsidRPr="009810C3" w:rsidRDefault="00677BEE" w:rsidP="00B37ACF">
            <w:pPr>
              <w:rPr>
                <w:sz w:val="18"/>
                <w:szCs w:val="18"/>
              </w:rPr>
            </w:pPr>
            <w:r w:rsidRPr="009810C3">
              <w:rPr>
                <w:sz w:val="18"/>
                <w:szCs w:val="18"/>
              </w:rPr>
              <w:t>Консультация «Безопасность ребенка на дороге»</w:t>
            </w:r>
          </w:p>
        </w:tc>
        <w:tc>
          <w:tcPr>
            <w:tcW w:w="2551" w:type="dxa"/>
          </w:tcPr>
          <w:p w:rsidR="00677BEE" w:rsidRPr="009810C3" w:rsidRDefault="00677BEE" w:rsidP="00B37ACF">
            <w:pPr>
              <w:rPr>
                <w:sz w:val="18"/>
                <w:szCs w:val="18"/>
              </w:rPr>
            </w:pPr>
          </w:p>
        </w:tc>
        <w:tc>
          <w:tcPr>
            <w:tcW w:w="2835" w:type="dxa"/>
          </w:tcPr>
          <w:p w:rsidR="00677BEE" w:rsidRPr="009810C3" w:rsidRDefault="00677BEE" w:rsidP="00B37ACF">
            <w:pPr>
              <w:rPr>
                <w:sz w:val="18"/>
                <w:szCs w:val="18"/>
              </w:rPr>
            </w:pPr>
            <w:r w:rsidRPr="009810C3">
              <w:rPr>
                <w:sz w:val="18"/>
                <w:szCs w:val="18"/>
              </w:rPr>
              <w:t>Памятка для родителей «Как оградить детей от злоумышленников»</w:t>
            </w:r>
          </w:p>
        </w:tc>
        <w:tc>
          <w:tcPr>
            <w:tcW w:w="1701" w:type="dxa"/>
          </w:tcPr>
          <w:p w:rsidR="00677BEE" w:rsidRPr="009810C3" w:rsidRDefault="00677BEE" w:rsidP="00B37ACF">
            <w:pPr>
              <w:rPr>
                <w:sz w:val="18"/>
                <w:szCs w:val="18"/>
              </w:rPr>
            </w:pPr>
            <w:r w:rsidRPr="009810C3">
              <w:rPr>
                <w:sz w:val="18"/>
                <w:szCs w:val="18"/>
              </w:rPr>
              <w:t>«</w:t>
            </w:r>
            <w:proofErr w:type="spellStart"/>
            <w:proofErr w:type="gramStart"/>
            <w:r w:rsidRPr="009810C3">
              <w:rPr>
                <w:sz w:val="18"/>
                <w:szCs w:val="18"/>
              </w:rPr>
              <w:t>Физкульт</w:t>
            </w:r>
            <w:proofErr w:type="spellEnd"/>
            <w:r w:rsidRPr="009810C3">
              <w:rPr>
                <w:sz w:val="18"/>
                <w:szCs w:val="18"/>
              </w:rPr>
              <w:t> — ура</w:t>
            </w:r>
            <w:proofErr w:type="gramEnd"/>
            <w:r w:rsidRPr="009810C3">
              <w:rPr>
                <w:sz w:val="18"/>
                <w:szCs w:val="18"/>
              </w:rPr>
              <w:t>! Ура! Ура!» (памятки, рекомендации на тему ЗОЖ, профилактики нарушения плоскостопия, осанки; комплексы упражнений).</w:t>
            </w:r>
          </w:p>
        </w:tc>
      </w:tr>
    </w:tbl>
    <w:p w:rsidR="00521C2A" w:rsidRPr="00E632D8" w:rsidRDefault="00521C2A" w:rsidP="00521C2A">
      <w:pPr>
        <w:rPr>
          <w:sz w:val="14"/>
          <w:szCs w:val="20"/>
        </w:rPr>
      </w:pPr>
    </w:p>
    <w:tbl>
      <w:tblPr>
        <w:tblStyle w:val="ae"/>
        <w:tblW w:w="10915" w:type="dxa"/>
        <w:tblInd w:w="-459" w:type="dxa"/>
        <w:tblLayout w:type="fixed"/>
        <w:tblLook w:val="04A0"/>
      </w:tblPr>
      <w:tblGrid>
        <w:gridCol w:w="1138"/>
        <w:gridCol w:w="2690"/>
        <w:gridCol w:w="2551"/>
        <w:gridCol w:w="2693"/>
        <w:gridCol w:w="1843"/>
      </w:tblGrid>
      <w:tr w:rsidR="00521C2A" w:rsidRPr="00E632D8" w:rsidTr="00E632D8">
        <w:tc>
          <w:tcPr>
            <w:tcW w:w="10915" w:type="dxa"/>
            <w:gridSpan w:val="5"/>
          </w:tcPr>
          <w:p w:rsidR="00521C2A" w:rsidRPr="00E632D8" w:rsidRDefault="00521C2A" w:rsidP="007C0998">
            <w:pPr>
              <w:jc w:val="center"/>
              <w:rPr>
                <w:b/>
                <w:sz w:val="14"/>
                <w:szCs w:val="20"/>
              </w:rPr>
            </w:pPr>
            <w:r w:rsidRPr="00E632D8">
              <w:rPr>
                <w:b/>
                <w:sz w:val="14"/>
                <w:szCs w:val="20"/>
              </w:rPr>
              <w:t>ДЕКАБРЬ</w:t>
            </w:r>
          </w:p>
        </w:tc>
      </w:tr>
      <w:tr w:rsidR="00521C2A" w:rsidRPr="00E632D8" w:rsidTr="00E632D8">
        <w:tc>
          <w:tcPr>
            <w:tcW w:w="10915" w:type="dxa"/>
            <w:gridSpan w:val="5"/>
          </w:tcPr>
          <w:p w:rsidR="00521C2A" w:rsidRPr="00E632D8" w:rsidRDefault="00521C2A" w:rsidP="007C0998">
            <w:pPr>
              <w:jc w:val="center"/>
              <w:rPr>
                <w:b/>
                <w:sz w:val="14"/>
                <w:szCs w:val="20"/>
              </w:rPr>
            </w:pPr>
            <w:r w:rsidRPr="00E632D8">
              <w:rPr>
                <w:b/>
                <w:sz w:val="14"/>
                <w:szCs w:val="20"/>
              </w:rPr>
              <w:t>Младший возраст</w:t>
            </w:r>
          </w:p>
        </w:tc>
      </w:tr>
      <w:tr w:rsidR="00521C2A" w:rsidRPr="00E632D8" w:rsidTr="00E632D8">
        <w:trPr>
          <w:cantSplit/>
          <w:trHeight w:val="421"/>
        </w:trPr>
        <w:tc>
          <w:tcPr>
            <w:tcW w:w="1138" w:type="dxa"/>
            <w:textDirection w:val="btLr"/>
          </w:tcPr>
          <w:p w:rsidR="00521C2A" w:rsidRPr="00E632D8" w:rsidRDefault="00521C2A" w:rsidP="007C0998">
            <w:pPr>
              <w:ind w:left="113" w:right="113"/>
              <w:rPr>
                <w:b/>
                <w:i/>
                <w:sz w:val="14"/>
                <w:szCs w:val="20"/>
              </w:rPr>
            </w:pPr>
          </w:p>
        </w:tc>
        <w:tc>
          <w:tcPr>
            <w:tcW w:w="2690" w:type="dxa"/>
          </w:tcPr>
          <w:p w:rsidR="00521C2A" w:rsidRPr="00E632D8" w:rsidRDefault="00521C2A" w:rsidP="007C0998">
            <w:pPr>
              <w:jc w:val="center"/>
              <w:rPr>
                <w:b/>
                <w:sz w:val="14"/>
                <w:szCs w:val="20"/>
              </w:rPr>
            </w:pPr>
            <w:r w:rsidRPr="00E632D8">
              <w:rPr>
                <w:b/>
                <w:sz w:val="14"/>
                <w:szCs w:val="20"/>
              </w:rPr>
              <w:t>ПДД</w:t>
            </w:r>
          </w:p>
        </w:tc>
        <w:tc>
          <w:tcPr>
            <w:tcW w:w="2551" w:type="dxa"/>
          </w:tcPr>
          <w:p w:rsidR="00521C2A" w:rsidRPr="00E632D8" w:rsidRDefault="00521C2A" w:rsidP="007C0998">
            <w:pPr>
              <w:jc w:val="center"/>
              <w:rPr>
                <w:b/>
                <w:sz w:val="14"/>
                <w:szCs w:val="20"/>
              </w:rPr>
            </w:pPr>
            <w:r w:rsidRPr="00E632D8">
              <w:rPr>
                <w:b/>
                <w:sz w:val="14"/>
                <w:szCs w:val="20"/>
              </w:rPr>
              <w:t>ОБЖ</w:t>
            </w:r>
          </w:p>
        </w:tc>
        <w:tc>
          <w:tcPr>
            <w:tcW w:w="2693" w:type="dxa"/>
          </w:tcPr>
          <w:p w:rsidR="00521C2A" w:rsidRPr="00E632D8" w:rsidRDefault="00521C2A" w:rsidP="007C0998">
            <w:pPr>
              <w:jc w:val="center"/>
              <w:rPr>
                <w:b/>
                <w:sz w:val="14"/>
                <w:szCs w:val="20"/>
              </w:rPr>
            </w:pPr>
            <w:r w:rsidRPr="00E632D8">
              <w:rPr>
                <w:b/>
                <w:sz w:val="14"/>
                <w:szCs w:val="20"/>
              </w:rPr>
              <w:t xml:space="preserve">АНТИТЕРРОР </w:t>
            </w:r>
          </w:p>
        </w:tc>
        <w:tc>
          <w:tcPr>
            <w:tcW w:w="1843" w:type="dxa"/>
          </w:tcPr>
          <w:p w:rsidR="00521C2A" w:rsidRPr="00E632D8" w:rsidRDefault="00521C2A" w:rsidP="007C0998">
            <w:pPr>
              <w:jc w:val="center"/>
              <w:rPr>
                <w:b/>
                <w:sz w:val="14"/>
                <w:szCs w:val="20"/>
              </w:rPr>
            </w:pPr>
            <w:r w:rsidRPr="00E632D8">
              <w:rPr>
                <w:b/>
                <w:sz w:val="14"/>
                <w:szCs w:val="20"/>
              </w:rPr>
              <w:t>ЗОЖ</w:t>
            </w:r>
          </w:p>
        </w:tc>
      </w:tr>
      <w:tr w:rsidR="00521C2A" w:rsidRPr="00E632D8" w:rsidTr="00E632D8">
        <w:trPr>
          <w:cantSplit/>
          <w:trHeight w:val="2085"/>
        </w:trPr>
        <w:tc>
          <w:tcPr>
            <w:tcW w:w="1138" w:type="dxa"/>
            <w:textDirection w:val="btLr"/>
          </w:tcPr>
          <w:p w:rsidR="00521C2A" w:rsidRPr="00E632D8" w:rsidRDefault="00521C2A"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690" w:type="dxa"/>
          </w:tcPr>
          <w:p w:rsidR="00521C2A" w:rsidRPr="00E632D8" w:rsidRDefault="00521C2A" w:rsidP="007C0998">
            <w:pPr>
              <w:rPr>
                <w:sz w:val="18"/>
                <w:szCs w:val="20"/>
              </w:rPr>
            </w:pPr>
          </w:p>
        </w:tc>
        <w:tc>
          <w:tcPr>
            <w:tcW w:w="2551" w:type="dxa"/>
          </w:tcPr>
          <w:p w:rsidR="00521C2A" w:rsidRPr="00E632D8" w:rsidRDefault="00521C2A" w:rsidP="007C0998">
            <w:pPr>
              <w:rPr>
                <w:sz w:val="18"/>
                <w:szCs w:val="20"/>
              </w:rPr>
            </w:pPr>
            <w:r w:rsidRPr="00E632D8">
              <w:rPr>
                <w:color w:val="000000"/>
                <w:sz w:val="18"/>
                <w:szCs w:val="20"/>
              </w:rPr>
              <w:t>Беседа «Спички не тронь – в спичках огонь» - дать детям знания о пользе и вреде огня, вызывать желание быть осторожным с огнём, на примере литературного произведения.</w:t>
            </w:r>
          </w:p>
        </w:tc>
        <w:tc>
          <w:tcPr>
            <w:tcW w:w="2693" w:type="dxa"/>
          </w:tcPr>
          <w:p w:rsidR="00521C2A" w:rsidRPr="00E632D8" w:rsidRDefault="00521C2A" w:rsidP="007C0998">
            <w:pPr>
              <w:rPr>
                <w:sz w:val="18"/>
                <w:szCs w:val="20"/>
              </w:rPr>
            </w:pPr>
            <w:r w:rsidRPr="00E632D8">
              <w:rPr>
                <w:color w:val="000000"/>
                <w:sz w:val="18"/>
                <w:szCs w:val="20"/>
              </w:rPr>
              <w:t>Рассматривание иллюстраций «Уроки безопасности» - используя иллюстративный материал, показать опасные ситуации общения с незнакомыми людьми.</w:t>
            </w:r>
          </w:p>
        </w:tc>
        <w:tc>
          <w:tcPr>
            <w:tcW w:w="1843" w:type="dxa"/>
          </w:tcPr>
          <w:p w:rsidR="00521C2A" w:rsidRPr="00E632D8" w:rsidRDefault="00521C2A" w:rsidP="005146BD">
            <w:pPr>
              <w:rPr>
                <w:sz w:val="18"/>
                <w:szCs w:val="20"/>
              </w:rPr>
            </w:pPr>
            <w:r w:rsidRPr="00E632D8">
              <w:rPr>
                <w:color w:val="000000"/>
                <w:sz w:val="18"/>
                <w:szCs w:val="20"/>
              </w:rPr>
              <w:t>Беседа «Моя кожа» - рассказать о значении кожи для человека, закрепить культурно-гигиенич</w:t>
            </w:r>
            <w:r w:rsidR="005146BD" w:rsidRPr="00E632D8">
              <w:rPr>
                <w:color w:val="000000"/>
                <w:sz w:val="18"/>
                <w:szCs w:val="20"/>
              </w:rPr>
              <w:t>еские навыки</w:t>
            </w:r>
            <w:r w:rsidRPr="00E632D8">
              <w:rPr>
                <w:color w:val="000000"/>
                <w:sz w:val="18"/>
                <w:szCs w:val="20"/>
              </w:rPr>
              <w:t>.</w:t>
            </w:r>
          </w:p>
        </w:tc>
      </w:tr>
      <w:tr w:rsidR="00521C2A" w:rsidRPr="00E632D8" w:rsidTr="00E632D8">
        <w:trPr>
          <w:cantSplit/>
          <w:trHeight w:val="1715"/>
        </w:trPr>
        <w:tc>
          <w:tcPr>
            <w:tcW w:w="1138" w:type="dxa"/>
            <w:textDirection w:val="btLr"/>
          </w:tcPr>
          <w:p w:rsidR="00521C2A" w:rsidRPr="00E632D8" w:rsidRDefault="00521C2A" w:rsidP="005146BD">
            <w:pPr>
              <w:ind w:left="113" w:right="113"/>
              <w:jc w:val="right"/>
              <w:rPr>
                <w:sz w:val="14"/>
                <w:szCs w:val="20"/>
              </w:rPr>
            </w:pPr>
            <w:r w:rsidRPr="00E632D8">
              <w:rPr>
                <w:b/>
                <w:i/>
                <w:sz w:val="14"/>
                <w:szCs w:val="20"/>
              </w:rPr>
              <w:t>Работа с родителями</w:t>
            </w:r>
          </w:p>
        </w:tc>
        <w:tc>
          <w:tcPr>
            <w:tcW w:w="2690" w:type="dxa"/>
          </w:tcPr>
          <w:p w:rsidR="00521C2A" w:rsidRPr="00E632D8" w:rsidRDefault="00521C2A" w:rsidP="007C0998">
            <w:pPr>
              <w:rPr>
                <w:sz w:val="18"/>
                <w:szCs w:val="20"/>
              </w:rPr>
            </w:pPr>
            <w:r w:rsidRPr="00E632D8">
              <w:rPr>
                <w:sz w:val="18"/>
                <w:szCs w:val="20"/>
              </w:rPr>
              <w:t>Буклет игр на ознакомление с видами транспорта</w:t>
            </w:r>
          </w:p>
        </w:tc>
        <w:tc>
          <w:tcPr>
            <w:tcW w:w="2551" w:type="dxa"/>
          </w:tcPr>
          <w:p w:rsidR="00521C2A" w:rsidRPr="00E632D8" w:rsidRDefault="00521C2A" w:rsidP="007C0998">
            <w:pPr>
              <w:rPr>
                <w:sz w:val="18"/>
                <w:szCs w:val="20"/>
              </w:rPr>
            </w:pPr>
          </w:p>
        </w:tc>
        <w:tc>
          <w:tcPr>
            <w:tcW w:w="2693" w:type="dxa"/>
          </w:tcPr>
          <w:p w:rsidR="00521C2A" w:rsidRPr="00E632D8" w:rsidRDefault="00521C2A" w:rsidP="007C0998">
            <w:pPr>
              <w:rPr>
                <w:sz w:val="18"/>
                <w:szCs w:val="20"/>
              </w:rPr>
            </w:pPr>
          </w:p>
        </w:tc>
        <w:tc>
          <w:tcPr>
            <w:tcW w:w="1843" w:type="dxa"/>
          </w:tcPr>
          <w:p w:rsidR="00521C2A" w:rsidRPr="00E632D8" w:rsidRDefault="00521C2A" w:rsidP="007C0998">
            <w:pPr>
              <w:shd w:val="clear" w:color="auto" w:fill="FFFFFF"/>
              <w:spacing w:before="100" w:beforeAutospacing="1" w:after="100" w:afterAutospacing="1"/>
              <w:jc w:val="both"/>
              <w:rPr>
                <w:sz w:val="18"/>
                <w:szCs w:val="20"/>
              </w:rPr>
            </w:pPr>
            <w:r w:rsidRPr="00E632D8">
              <w:rPr>
                <w:sz w:val="18"/>
                <w:szCs w:val="20"/>
              </w:rPr>
              <w:t>Беседа о необходимости самостоятельного выполнения ребенком дома правил личной гигиены.</w:t>
            </w:r>
          </w:p>
        </w:tc>
      </w:tr>
      <w:tr w:rsidR="00521C2A" w:rsidRPr="00E632D8" w:rsidTr="00E632D8">
        <w:trPr>
          <w:cantSplit/>
          <w:trHeight w:val="407"/>
        </w:trPr>
        <w:tc>
          <w:tcPr>
            <w:tcW w:w="10915" w:type="dxa"/>
            <w:gridSpan w:val="5"/>
          </w:tcPr>
          <w:p w:rsidR="00521C2A" w:rsidRPr="00E632D8" w:rsidRDefault="00521C2A" w:rsidP="007C0998">
            <w:pPr>
              <w:jc w:val="center"/>
              <w:rPr>
                <w:b/>
                <w:sz w:val="14"/>
                <w:szCs w:val="20"/>
              </w:rPr>
            </w:pPr>
            <w:r w:rsidRPr="00E632D8">
              <w:rPr>
                <w:b/>
                <w:sz w:val="14"/>
                <w:szCs w:val="20"/>
              </w:rPr>
              <w:t>Средний возраст</w:t>
            </w:r>
          </w:p>
        </w:tc>
      </w:tr>
      <w:tr w:rsidR="00B37ACF" w:rsidRPr="00E632D8" w:rsidTr="00E632D8">
        <w:trPr>
          <w:cantSplit/>
          <w:trHeight w:val="1583"/>
        </w:trPr>
        <w:tc>
          <w:tcPr>
            <w:tcW w:w="1138"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lastRenderedPageBreak/>
              <w:t>Воспитателная</w:t>
            </w:r>
            <w:proofErr w:type="spellEnd"/>
            <w:r w:rsidRPr="00E632D8">
              <w:rPr>
                <w:b/>
                <w:i/>
                <w:sz w:val="14"/>
                <w:szCs w:val="20"/>
              </w:rPr>
              <w:t xml:space="preserve"> работа</w:t>
            </w:r>
          </w:p>
        </w:tc>
        <w:tc>
          <w:tcPr>
            <w:tcW w:w="2690" w:type="dxa"/>
          </w:tcPr>
          <w:p w:rsidR="00B37ACF" w:rsidRPr="00206952" w:rsidRDefault="00B37ACF" w:rsidP="00B37ACF">
            <w:pPr>
              <w:jc w:val="center"/>
              <w:rPr>
                <w:sz w:val="18"/>
                <w:szCs w:val="18"/>
              </w:rPr>
            </w:pPr>
            <w:r w:rsidRPr="00206952">
              <w:rPr>
                <w:sz w:val="18"/>
                <w:szCs w:val="18"/>
              </w:rPr>
              <w:t>Познавательная игра «Светофор помощник»</w:t>
            </w:r>
          </w:p>
        </w:tc>
        <w:tc>
          <w:tcPr>
            <w:tcW w:w="2551" w:type="dxa"/>
          </w:tcPr>
          <w:p w:rsidR="00B37ACF" w:rsidRPr="00206952" w:rsidRDefault="00B37ACF" w:rsidP="00B37ACF">
            <w:pPr>
              <w:jc w:val="center"/>
              <w:rPr>
                <w:sz w:val="18"/>
                <w:szCs w:val="18"/>
              </w:rPr>
            </w:pPr>
            <w:r w:rsidRPr="00206952">
              <w:rPr>
                <w:sz w:val="18"/>
                <w:szCs w:val="18"/>
              </w:rPr>
              <w:t>Игра - ситуация «Не играй со спичками – это опасно!»</w:t>
            </w:r>
          </w:p>
        </w:tc>
        <w:tc>
          <w:tcPr>
            <w:tcW w:w="2693" w:type="dxa"/>
          </w:tcPr>
          <w:p w:rsidR="00B37ACF" w:rsidRPr="00206952" w:rsidRDefault="00B37ACF" w:rsidP="00B37ACF">
            <w:pPr>
              <w:jc w:val="center"/>
              <w:rPr>
                <w:sz w:val="18"/>
                <w:szCs w:val="18"/>
              </w:rPr>
            </w:pPr>
            <w:r w:rsidRPr="00206952">
              <w:rPr>
                <w:sz w:val="18"/>
                <w:szCs w:val="18"/>
              </w:rPr>
              <w:t>Беседа «Не ходи с чужими людьми, не разговаривай с ними»</w:t>
            </w:r>
          </w:p>
        </w:tc>
        <w:tc>
          <w:tcPr>
            <w:tcW w:w="1843" w:type="dxa"/>
          </w:tcPr>
          <w:p w:rsidR="00B37ACF" w:rsidRPr="00206952" w:rsidRDefault="00B37ACF" w:rsidP="00B37ACF">
            <w:pPr>
              <w:jc w:val="center"/>
              <w:rPr>
                <w:sz w:val="18"/>
                <w:szCs w:val="18"/>
              </w:rPr>
            </w:pPr>
            <w:r w:rsidRPr="00206952">
              <w:rPr>
                <w:sz w:val="18"/>
                <w:szCs w:val="18"/>
              </w:rPr>
              <w:t>Беседа « Здоровые зубки»</w:t>
            </w:r>
          </w:p>
        </w:tc>
      </w:tr>
      <w:tr w:rsidR="00B37ACF" w:rsidRPr="00E632D8" w:rsidTr="00E632D8">
        <w:trPr>
          <w:cantSplit/>
          <w:trHeight w:val="1266"/>
        </w:trPr>
        <w:tc>
          <w:tcPr>
            <w:tcW w:w="1138"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690" w:type="dxa"/>
          </w:tcPr>
          <w:p w:rsidR="00B37ACF" w:rsidRPr="00206952" w:rsidRDefault="00B37ACF" w:rsidP="00B37ACF">
            <w:pPr>
              <w:jc w:val="center"/>
              <w:rPr>
                <w:sz w:val="18"/>
                <w:szCs w:val="18"/>
              </w:rPr>
            </w:pPr>
            <w:r w:rsidRPr="00206952">
              <w:rPr>
                <w:sz w:val="18"/>
                <w:szCs w:val="18"/>
              </w:rPr>
              <w:t>Консультация для родителей «Безопасное кресло»</w:t>
            </w:r>
          </w:p>
        </w:tc>
        <w:tc>
          <w:tcPr>
            <w:tcW w:w="2551" w:type="dxa"/>
          </w:tcPr>
          <w:p w:rsidR="00B37ACF" w:rsidRPr="00206952" w:rsidRDefault="00B37ACF" w:rsidP="00B37ACF">
            <w:pPr>
              <w:jc w:val="center"/>
              <w:rPr>
                <w:sz w:val="18"/>
                <w:szCs w:val="18"/>
              </w:rPr>
            </w:pPr>
            <w:r w:rsidRPr="00206952">
              <w:rPr>
                <w:sz w:val="18"/>
                <w:szCs w:val="18"/>
              </w:rPr>
              <w:t>Папка-передвижка для родителей. «Помогите детям запомнить правила пожарной безопасности»</w:t>
            </w:r>
          </w:p>
        </w:tc>
        <w:tc>
          <w:tcPr>
            <w:tcW w:w="2693" w:type="dxa"/>
          </w:tcPr>
          <w:p w:rsidR="00B37ACF" w:rsidRPr="00206952" w:rsidRDefault="00B37ACF" w:rsidP="00B37ACF">
            <w:pPr>
              <w:jc w:val="center"/>
              <w:rPr>
                <w:sz w:val="18"/>
                <w:szCs w:val="18"/>
              </w:rPr>
            </w:pPr>
            <w:r w:rsidRPr="00206952">
              <w:rPr>
                <w:sz w:val="18"/>
                <w:szCs w:val="18"/>
              </w:rPr>
              <w:t>Консультация «Необходимо объяснять детям, как вести себя с незнакомыми людьми».</w:t>
            </w:r>
          </w:p>
        </w:tc>
        <w:tc>
          <w:tcPr>
            <w:tcW w:w="1843" w:type="dxa"/>
          </w:tcPr>
          <w:p w:rsidR="00B37ACF" w:rsidRPr="00206952" w:rsidRDefault="00B37ACF" w:rsidP="00B37ACF">
            <w:pPr>
              <w:jc w:val="center"/>
              <w:rPr>
                <w:sz w:val="18"/>
                <w:szCs w:val="18"/>
              </w:rPr>
            </w:pPr>
            <w:r w:rsidRPr="00206952">
              <w:rPr>
                <w:sz w:val="18"/>
                <w:szCs w:val="18"/>
              </w:rPr>
              <w:t>Консультация «Гигиена полости рта»</w:t>
            </w:r>
          </w:p>
        </w:tc>
      </w:tr>
      <w:tr w:rsidR="00B37ACF" w:rsidRPr="00E632D8" w:rsidTr="00E632D8">
        <w:trPr>
          <w:cantSplit/>
          <w:trHeight w:val="278"/>
        </w:trPr>
        <w:tc>
          <w:tcPr>
            <w:tcW w:w="10915" w:type="dxa"/>
            <w:gridSpan w:val="5"/>
          </w:tcPr>
          <w:p w:rsidR="00B37ACF" w:rsidRPr="00E632D8" w:rsidRDefault="00B37ACF" w:rsidP="007C0998">
            <w:pPr>
              <w:jc w:val="center"/>
              <w:rPr>
                <w:b/>
                <w:sz w:val="14"/>
                <w:szCs w:val="20"/>
              </w:rPr>
            </w:pPr>
            <w:r w:rsidRPr="00E632D8">
              <w:rPr>
                <w:b/>
                <w:sz w:val="14"/>
                <w:szCs w:val="20"/>
              </w:rPr>
              <w:t>Старший возраст</w:t>
            </w:r>
          </w:p>
        </w:tc>
      </w:tr>
      <w:tr w:rsidR="00B37ACF" w:rsidRPr="00E632D8" w:rsidTr="00E632D8">
        <w:trPr>
          <w:cantSplit/>
          <w:trHeight w:val="1366"/>
        </w:trPr>
        <w:tc>
          <w:tcPr>
            <w:tcW w:w="1138"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690" w:type="dxa"/>
          </w:tcPr>
          <w:p w:rsidR="00B37ACF" w:rsidRPr="00B10F50" w:rsidRDefault="00B37ACF" w:rsidP="00B37ACF">
            <w:pPr>
              <w:rPr>
                <w:sz w:val="18"/>
                <w:szCs w:val="18"/>
              </w:rPr>
            </w:pPr>
            <w:r w:rsidRPr="00B10F50">
              <w:rPr>
                <w:sz w:val="18"/>
                <w:szCs w:val="18"/>
              </w:rPr>
              <w:t xml:space="preserve">«Снежный ковёр метели (снегоуборочные машины)» </w:t>
            </w:r>
            <w:proofErr w:type="spellStart"/>
            <w:r w:rsidRPr="00B10F50">
              <w:rPr>
                <w:sz w:val="18"/>
                <w:szCs w:val="18"/>
              </w:rPr>
              <w:t>Е.А.Алябьева</w:t>
            </w:r>
            <w:proofErr w:type="spellEnd"/>
            <w:r w:rsidRPr="00B10F50">
              <w:rPr>
                <w:sz w:val="18"/>
                <w:szCs w:val="18"/>
              </w:rPr>
              <w:t xml:space="preserve"> стр.59</w:t>
            </w:r>
          </w:p>
        </w:tc>
        <w:tc>
          <w:tcPr>
            <w:tcW w:w="2551" w:type="dxa"/>
          </w:tcPr>
          <w:p w:rsidR="00B37ACF" w:rsidRPr="00B10F50" w:rsidRDefault="00B37ACF" w:rsidP="00B37ACF">
            <w:pPr>
              <w:rPr>
                <w:sz w:val="18"/>
                <w:szCs w:val="18"/>
              </w:rPr>
            </w:pPr>
            <w:r w:rsidRPr="00B10F50">
              <w:rPr>
                <w:sz w:val="18"/>
                <w:szCs w:val="18"/>
              </w:rPr>
              <w:t>«Ток бежит по проводам», Т.А.Шорыгина, «Безопасные сказки», стр.14</w:t>
            </w:r>
          </w:p>
          <w:p w:rsidR="00B37ACF" w:rsidRPr="00B10F50" w:rsidRDefault="00B37ACF" w:rsidP="00B37ACF">
            <w:pPr>
              <w:rPr>
                <w:sz w:val="18"/>
                <w:szCs w:val="18"/>
              </w:rPr>
            </w:pPr>
          </w:p>
        </w:tc>
        <w:tc>
          <w:tcPr>
            <w:tcW w:w="2693" w:type="dxa"/>
          </w:tcPr>
          <w:p w:rsidR="00B37ACF" w:rsidRPr="00B10F50" w:rsidRDefault="00B37ACF" w:rsidP="00B37ACF">
            <w:pPr>
              <w:rPr>
                <w:sz w:val="18"/>
                <w:szCs w:val="18"/>
              </w:rPr>
            </w:pPr>
            <w:r w:rsidRPr="00B10F50">
              <w:rPr>
                <w:sz w:val="18"/>
                <w:szCs w:val="18"/>
              </w:rPr>
              <w:t xml:space="preserve">ООД «Зимние каникулы», </w:t>
            </w:r>
            <w:proofErr w:type="spellStart"/>
            <w:r w:rsidRPr="00B10F50">
              <w:rPr>
                <w:sz w:val="18"/>
                <w:szCs w:val="18"/>
              </w:rPr>
              <w:t>О.Чермашенцева</w:t>
            </w:r>
            <w:proofErr w:type="spellEnd"/>
            <w:r w:rsidRPr="00B10F50">
              <w:rPr>
                <w:sz w:val="18"/>
                <w:szCs w:val="18"/>
              </w:rPr>
              <w:t xml:space="preserve">, «Основы </w:t>
            </w:r>
            <w:proofErr w:type="spellStart"/>
            <w:r w:rsidRPr="00B10F50">
              <w:rPr>
                <w:sz w:val="18"/>
                <w:szCs w:val="18"/>
              </w:rPr>
              <w:t>безоп</w:t>
            </w:r>
            <w:proofErr w:type="gramStart"/>
            <w:r w:rsidRPr="00B10F50">
              <w:rPr>
                <w:sz w:val="18"/>
                <w:szCs w:val="18"/>
              </w:rPr>
              <w:t>.п</w:t>
            </w:r>
            <w:proofErr w:type="gramEnd"/>
            <w:r w:rsidRPr="00B10F50">
              <w:rPr>
                <w:sz w:val="18"/>
                <w:szCs w:val="18"/>
              </w:rPr>
              <w:t>овед-я</w:t>
            </w:r>
            <w:proofErr w:type="spellEnd"/>
            <w:r w:rsidRPr="00B10F50">
              <w:rPr>
                <w:sz w:val="18"/>
                <w:szCs w:val="18"/>
              </w:rPr>
              <w:t xml:space="preserve"> </w:t>
            </w:r>
            <w:proofErr w:type="spellStart"/>
            <w:r w:rsidRPr="00B10F50">
              <w:rPr>
                <w:sz w:val="18"/>
                <w:szCs w:val="18"/>
              </w:rPr>
              <w:t>дошк-в</w:t>
            </w:r>
            <w:proofErr w:type="spellEnd"/>
            <w:r w:rsidRPr="00B10F50">
              <w:rPr>
                <w:sz w:val="18"/>
                <w:szCs w:val="18"/>
              </w:rPr>
              <w:t>», с.84</w:t>
            </w:r>
          </w:p>
        </w:tc>
        <w:tc>
          <w:tcPr>
            <w:tcW w:w="1843" w:type="dxa"/>
          </w:tcPr>
          <w:p w:rsidR="00B37ACF" w:rsidRPr="00B10F50" w:rsidRDefault="00B37ACF" w:rsidP="00B37ACF">
            <w:pPr>
              <w:rPr>
                <w:sz w:val="18"/>
                <w:szCs w:val="18"/>
              </w:rPr>
            </w:pPr>
            <w:r w:rsidRPr="00B10F50">
              <w:rPr>
                <w:sz w:val="18"/>
                <w:szCs w:val="18"/>
              </w:rPr>
              <w:t>Беседа «Воспитанность и вежливость», папка «Беседы 5-7 лет», с.18</w:t>
            </w:r>
          </w:p>
        </w:tc>
      </w:tr>
      <w:tr w:rsidR="00B37ACF" w:rsidRPr="00E632D8" w:rsidTr="00E632D8">
        <w:trPr>
          <w:cantSplit/>
          <w:trHeight w:val="1197"/>
        </w:trPr>
        <w:tc>
          <w:tcPr>
            <w:tcW w:w="1138"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690" w:type="dxa"/>
          </w:tcPr>
          <w:p w:rsidR="00B37ACF" w:rsidRPr="00B10F50" w:rsidRDefault="00B37ACF" w:rsidP="00B37ACF">
            <w:pPr>
              <w:rPr>
                <w:color w:val="FF0000"/>
                <w:sz w:val="18"/>
                <w:szCs w:val="18"/>
              </w:rPr>
            </w:pPr>
            <w:r w:rsidRPr="00B10F50">
              <w:rPr>
                <w:sz w:val="18"/>
                <w:szCs w:val="18"/>
              </w:rPr>
              <w:t>Памятка для родителей «Обучение детей правилам дорожного движения»</w:t>
            </w:r>
          </w:p>
        </w:tc>
        <w:tc>
          <w:tcPr>
            <w:tcW w:w="2551" w:type="dxa"/>
          </w:tcPr>
          <w:p w:rsidR="00B37ACF" w:rsidRPr="00B10F50" w:rsidRDefault="00B37ACF" w:rsidP="00B37ACF">
            <w:pPr>
              <w:rPr>
                <w:color w:val="FF0000"/>
                <w:sz w:val="18"/>
                <w:szCs w:val="18"/>
              </w:rPr>
            </w:pPr>
            <w:r w:rsidRPr="00B10F50">
              <w:rPr>
                <w:sz w:val="18"/>
                <w:szCs w:val="18"/>
              </w:rPr>
              <w:t>Консультация для родителей «Физическое воспитание детей в семье»</w:t>
            </w:r>
          </w:p>
        </w:tc>
        <w:tc>
          <w:tcPr>
            <w:tcW w:w="2693" w:type="dxa"/>
          </w:tcPr>
          <w:p w:rsidR="00B37ACF" w:rsidRPr="00B10F50" w:rsidRDefault="00B37ACF" w:rsidP="00B37ACF">
            <w:pPr>
              <w:rPr>
                <w:color w:val="FF0000"/>
                <w:sz w:val="18"/>
                <w:szCs w:val="18"/>
              </w:rPr>
            </w:pPr>
          </w:p>
        </w:tc>
        <w:tc>
          <w:tcPr>
            <w:tcW w:w="1843" w:type="dxa"/>
          </w:tcPr>
          <w:p w:rsidR="00B37ACF" w:rsidRPr="00B10F50" w:rsidRDefault="00B37ACF" w:rsidP="00B37ACF">
            <w:pPr>
              <w:rPr>
                <w:color w:val="FF0000"/>
                <w:sz w:val="18"/>
                <w:szCs w:val="18"/>
              </w:rPr>
            </w:pPr>
            <w:r w:rsidRPr="00B10F50">
              <w:rPr>
                <w:sz w:val="18"/>
                <w:szCs w:val="18"/>
              </w:rPr>
              <w:t>Консультация для родителей «Пропаганда здорового образа жизни в семье»</w:t>
            </w:r>
          </w:p>
        </w:tc>
      </w:tr>
      <w:tr w:rsidR="00B37ACF" w:rsidRPr="00E632D8" w:rsidTr="00E632D8">
        <w:trPr>
          <w:cantSplit/>
          <w:trHeight w:val="373"/>
        </w:trPr>
        <w:tc>
          <w:tcPr>
            <w:tcW w:w="10915" w:type="dxa"/>
            <w:gridSpan w:val="5"/>
          </w:tcPr>
          <w:p w:rsidR="00B37ACF" w:rsidRPr="00E632D8" w:rsidRDefault="00B37ACF" w:rsidP="007C0998">
            <w:pPr>
              <w:jc w:val="center"/>
              <w:rPr>
                <w:b/>
                <w:sz w:val="14"/>
                <w:szCs w:val="20"/>
              </w:rPr>
            </w:pPr>
            <w:r w:rsidRPr="00E632D8">
              <w:rPr>
                <w:b/>
                <w:sz w:val="14"/>
                <w:szCs w:val="20"/>
              </w:rPr>
              <w:t>Подготовительная группа</w:t>
            </w:r>
          </w:p>
        </w:tc>
      </w:tr>
      <w:tr w:rsidR="00B37ACF" w:rsidRPr="00E632D8" w:rsidTr="00E632D8">
        <w:trPr>
          <w:cantSplit/>
          <w:trHeight w:val="1715"/>
        </w:trPr>
        <w:tc>
          <w:tcPr>
            <w:tcW w:w="1138"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690" w:type="dxa"/>
          </w:tcPr>
          <w:p w:rsidR="00B37ACF" w:rsidRPr="009810C3" w:rsidRDefault="00B37ACF" w:rsidP="00B37ACF">
            <w:pPr>
              <w:rPr>
                <w:sz w:val="18"/>
                <w:szCs w:val="18"/>
              </w:rPr>
            </w:pPr>
            <w:r w:rsidRPr="009810C3">
              <w:rPr>
                <w:sz w:val="18"/>
                <w:szCs w:val="18"/>
              </w:rPr>
              <w:t>Коллективная работа – коллаж «Я еду, еду, еду… »</w:t>
            </w:r>
          </w:p>
        </w:tc>
        <w:tc>
          <w:tcPr>
            <w:tcW w:w="2551" w:type="dxa"/>
          </w:tcPr>
          <w:p w:rsidR="00B37ACF" w:rsidRPr="009810C3" w:rsidRDefault="00B37ACF" w:rsidP="00B37ACF">
            <w:pPr>
              <w:pStyle w:val="c0"/>
              <w:rPr>
                <w:sz w:val="18"/>
                <w:szCs w:val="18"/>
              </w:rPr>
            </w:pPr>
            <w:r w:rsidRPr="009810C3">
              <w:rPr>
                <w:sz w:val="18"/>
                <w:szCs w:val="18"/>
              </w:rPr>
              <w:t>Беседа о службах, помогающих людям в беде</w:t>
            </w:r>
            <w:proofErr w:type="gramStart"/>
            <w:r w:rsidRPr="009810C3">
              <w:rPr>
                <w:sz w:val="18"/>
                <w:szCs w:val="18"/>
              </w:rPr>
              <w:t>.</w:t>
            </w:r>
            <w:proofErr w:type="gramEnd"/>
            <w:r w:rsidRPr="009810C3">
              <w:rPr>
                <w:sz w:val="18"/>
                <w:szCs w:val="18"/>
              </w:rPr>
              <w:t xml:space="preserve"> (</w:t>
            </w:r>
            <w:proofErr w:type="gramStart"/>
            <w:r w:rsidRPr="009810C3">
              <w:rPr>
                <w:sz w:val="18"/>
                <w:szCs w:val="18"/>
              </w:rPr>
              <w:t>м</w:t>
            </w:r>
            <w:proofErr w:type="gramEnd"/>
            <w:r w:rsidRPr="009810C3">
              <w:rPr>
                <w:sz w:val="18"/>
                <w:szCs w:val="18"/>
              </w:rPr>
              <w:t>илиция, пожарные, скорая).</w:t>
            </w:r>
          </w:p>
          <w:p w:rsidR="00B37ACF" w:rsidRPr="009810C3" w:rsidRDefault="00B37ACF" w:rsidP="00B37ACF">
            <w:pPr>
              <w:rPr>
                <w:sz w:val="18"/>
                <w:szCs w:val="18"/>
              </w:rPr>
            </w:pPr>
          </w:p>
        </w:tc>
        <w:tc>
          <w:tcPr>
            <w:tcW w:w="2693" w:type="dxa"/>
          </w:tcPr>
          <w:p w:rsidR="00B37ACF" w:rsidRPr="009810C3" w:rsidRDefault="00B37ACF" w:rsidP="00B37ACF">
            <w:pPr>
              <w:rPr>
                <w:sz w:val="18"/>
                <w:szCs w:val="18"/>
              </w:rPr>
            </w:pPr>
            <w:r w:rsidRPr="009810C3">
              <w:rPr>
                <w:sz w:val="18"/>
                <w:szCs w:val="18"/>
              </w:rPr>
              <w:t>Чтение произведения С. Михалкова «Дядя Степа милиционер»</w:t>
            </w:r>
          </w:p>
          <w:p w:rsidR="00B37ACF" w:rsidRPr="009810C3" w:rsidRDefault="00B37ACF" w:rsidP="00B37ACF">
            <w:pPr>
              <w:rPr>
                <w:sz w:val="18"/>
                <w:szCs w:val="18"/>
              </w:rPr>
            </w:pPr>
            <w:r w:rsidRPr="009810C3">
              <w:rPr>
                <w:sz w:val="18"/>
                <w:szCs w:val="18"/>
              </w:rPr>
              <w:t>Цель: Обращаться можно не к любому взрослому, а только к полицейскому, военному, продавцу.</w:t>
            </w:r>
          </w:p>
        </w:tc>
        <w:tc>
          <w:tcPr>
            <w:tcW w:w="1843" w:type="dxa"/>
          </w:tcPr>
          <w:p w:rsidR="00B37ACF" w:rsidRPr="009810C3" w:rsidRDefault="00B37ACF" w:rsidP="00B37ACF">
            <w:pPr>
              <w:rPr>
                <w:sz w:val="18"/>
                <w:szCs w:val="18"/>
              </w:rPr>
            </w:pPr>
            <w:r w:rsidRPr="009810C3">
              <w:rPr>
                <w:sz w:val="18"/>
                <w:szCs w:val="18"/>
              </w:rPr>
              <w:t>Знакомство с презентацией: «Делайте зарядку, будете в порядке!» Цель: Формирование интереса детей, осознанного отношения к зарядке, физической культуре. Развивать умение самостоятельно проводить комплекс утренней гимнастики и гимнастики после сна.</w:t>
            </w:r>
          </w:p>
        </w:tc>
      </w:tr>
      <w:tr w:rsidR="00B37ACF" w:rsidRPr="00E632D8" w:rsidTr="00E632D8">
        <w:trPr>
          <w:cantSplit/>
          <w:trHeight w:val="1190"/>
        </w:trPr>
        <w:tc>
          <w:tcPr>
            <w:tcW w:w="1138"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690" w:type="dxa"/>
          </w:tcPr>
          <w:p w:rsidR="00B37ACF" w:rsidRPr="009810C3" w:rsidRDefault="00B37ACF" w:rsidP="00B37ACF">
            <w:pPr>
              <w:rPr>
                <w:sz w:val="18"/>
                <w:szCs w:val="18"/>
              </w:rPr>
            </w:pPr>
            <w:r w:rsidRPr="009810C3">
              <w:rPr>
                <w:sz w:val="18"/>
                <w:szCs w:val="18"/>
              </w:rPr>
              <w:t>Консультация  «Учись быть</w:t>
            </w:r>
            <w:r w:rsidRPr="009810C3">
              <w:rPr>
                <w:sz w:val="18"/>
                <w:szCs w:val="18"/>
              </w:rPr>
              <w:br/>
              <w:t>осторожным»</w:t>
            </w:r>
          </w:p>
        </w:tc>
        <w:tc>
          <w:tcPr>
            <w:tcW w:w="2551" w:type="dxa"/>
          </w:tcPr>
          <w:p w:rsidR="00B37ACF" w:rsidRPr="009810C3" w:rsidRDefault="00B37ACF" w:rsidP="00B37ACF">
            <w:pPr>
              <w:rPr>
                <w:sz w:val="18"/>
                <w:szCs w:val="18"/>
              </w:rPr>
            </w:pPr>
            <w:r w:rsidRPr="009810C3">
              <w:rPr>
                <w:sz w:val="18"/>
                <w:szCs w:val="18"/>
              </w:rPr>
              <w:t>"Правила поведения на льду</w:t>
            </w:r>
            <w:proofErr w:type="gramStart"/>
            <w:r w:rsidRPr="009810C3">
              <w:rPr>
                <w:sz w:val="18"/>
                <w:szCs w:val="18"/>
              </w:rPr>
              <w:t>"</w:t>
            </w:r>
            <w:r w:rsidRPr="009810C3">
              <w:rPr>
                <w:iCs/>
                <w:sz w:val="18"/>
                <w:szCs w:val="18"/>
              </w:rPr>
              <w:t>(</w:t>
            </w:r>
            <w:proofErr w:type="gramEnd"/>
            <w:r w:rsidRPr="009810C3">
              <w:rPr>
                <w:iCs/>
                <w:sz w:val="18"/>
                <w:szCs w:val="18"/>
              </w:rPr>
              <w:t xml:space="preserve">Консультация для </w:t>
            </w:r>
            <w:r w:rsidRPr="009810C3">
              <w:rPr>
                <w:rStyle w:val="afb"/>
                <w:iCs/>
                <w:sz w:val="18"/>
                <w:szCs w:val="18"/>
              </w:rPr>
              <w:t>родителей</w:t>
            </w:r>
            <w:r w:rsidRPr="009810C3">
              <w:rPr>
                <w:iCs/>
                <w:sz w:val="18"/>
                <w:szCs w:val="18"/>
              </w:rPr>
              <w:t>)</w:t>
            </w:r>
          </w:p>
        </w:tc>
        <w:tc>
          <w:tcPr>
            <w:tcW w:w="2693" w:type="dxa"/>
          </w:tcPr>
          <w:p w:rsidR="00B37ACF" w:rsidRPr="009810C3" w:rsidRDefault="00B37ACF" w:rsidP="00B37ACF">
            <w:pPr>
              <w:rPr>
                <w:sz w:val="18"/>
                <w:szCs w:val="18"/>
              </w:rPr>
            </w:pPr>
            <w:r w:rsidRPr="009810C3">
              <w:rPr>
                <w:sz w:val="18"/>
                <w:szCs w:val="18"/>
              </w:rPr>
              <w:t>Информационный стенд  «Что такое терроризм?»</w:t>
            </w:r>
          </w:p>
        </w:tc>
        <w:tc>
          <w:tcPr>
            <w:tcW w:w="1843" w:type="dxa"/>
          </w:tcPr>
          <w:p w:rsidR="00B37ACF" w:rsidRPr="009810C3" w:rsidRDefault="00B37ACF" w:rsidP="00B37ACF">
            <w:pPr>
              <w:rPr>
                <w:sz w:val="18"/>
                <w:szCs w:val="18"/>
              </w:rPr>
            </w:pPr>
            <w:r w:rsidRPr="009810C3">
              <w:rPr>
                <w:sz w:val="18"/>
                <w:szCs w:val="18"/>
              </w:rPr>
              <w:t xml:space="preserve">Консультация  «Здоровый образ жизни. Нужные советы». Создание условий для осознания родителями необходимости совместной работы </w:t>
            </w:r>
            <w:proofErr w:type="spellStart"/>
            <w:r w:rsidRPr="009810C3">
              <w:rPr>
                <w:sz w:val="18"/>
                <w:szCs w:val="18"/>
              </w:rPr>
              <w:t>д\с</w:t>
            </w:r>
            <w:proofErr w:type="spellEnd"/>
            <w:r w:rsidRPr="009810C3">
              <w:rPr>
                <w:sz w:val="18"/>
                <w:szCs w:val="18"/>
              </w:rPr>
              <w:t xml:space="preserve"> и семьи.</w:t>
            </w:r>
          </w:p>
        </w:tc>
      </w:tr>
    </w:tbl>
    <w:p w:rsidR="00521C2A" w:rsidRPr="00E632D8" w:rsidRDefault="00521C2A" w:rsidP="00521C2A">
      <w:pPr>
        <w:rPr>
          <w:sz w:val="14"/>
          <w:szCs w:val="20"/>
        </w:rPr>
      </w:pPr>
    </w:p>
    <w:p w:rsidR="00521C2A" w:rsidRPr="00E632D8" w:rsidRDefault="00521C2A" w:rsidP="00521C2A">
      <w:pPr>
        <w:rPr>
          <w:sz w:val="14"/>
          <w:szCs w:val="20"/>
        </w:rPr>
      </w:pPr>
    </w:p>
    <w:p w:rsidR="00521C2A" w:rsidRPr="00E632D8" w:rsidRDefault="00521C2A" w:rsidP="00521C2A">
      <w:pPr>
        <w:rPr>
          <w:sz w:val="14"/>
          <w:szCs w:val="20"/>
        </w:rPr>
      </w:pPr>
    </w:p>
    <w:tbl>
      <w:tblPr>
        <w:tblStyle w:val="ae"/>
        <w:tblW w:w="10915" w:type="dxa"/>
        <w:tblInd w:w="-459" w:type="dxa"/>
        <w:tblLayout w:type="fixed"/>
        <w:tblLook w:val="04A0"/>
      </w:tblPr>
      <w:tblGrid>
        <w:gridCol w:w="1072"/>
        <w:gridCol w:w="2756"/>
        <w:gridCol w:w="2551"/>
        <w:gridCol w:w="2693"/>
        <w:gridCol w:w="1843"/>
      </w:tblGrid>
      <w:tr w:rsidR="00521C2A" w:rsidRPr="00E632D8" w:rsidTr="00E632D8">
        <w:tc>
          <w:tcPr>
            <w:tcW w:w="10915" w:type="dxa"/>
            <w:gridSpan w:val="5"/>
          </w:tcPr>
          <w:p w:rsidR="00521C2A" w:rsidRPr="00E632D8" w:rsidRDefault="00521C2A" w:rsidP="007C0998">
            <w:pPr>
              <w:jc w:val="center"/>
              <w:rPr>
                <w:b/>
                <w:sz w:val="14"/>
                <w:szCs w:val="20"/>
              </w:rPr>
            </w:pPr>
            <w:r w:rsidRPr="00E632D8">
              <w:rPr>
                <w:b/>
                <w:sz w:val="14"/>
                <w:szCs w:val="20"/>
              </w:rPr>
              <w:t>ЯНВАРЬ</w:t>
            </w:r>
          </w:p>
        </w:tc>
      </w:tr>
      <w:tr w:rsidR="00521C2A" w:rsidRPr="00E632D8" w:rsidTr="00E632D8">
        <w:tc>
          <w:tcPr>
            <w:tcW w:w="10915" w:type="dxa"/>
            <w:gridSpan w:val="5"/>
          </w:tcPr>
          <w:p w:rsidR="00521C2A" w:rsidRPr="00E632D8" w:rsidRDefault="00521C2A" w:rsidP="007C0998">
            <w:pPr>
              <w:jc w:val="center"/>
              <w:rPr>
                <w:b/>
                <w:sz w:val="14"/>
                <w:szCs w:val="20"/>
              </w:rPr>
            </w:pPr>
            <w:r w:rsidRPr="00E632D8">
              <w:rPr>
                <w:b/>
                <w:sz w:val="14"/>
                <w:szCs w:val="20"/>
              </w:rPr>
              <w:t>Младший возраст</w:t>
            </w:r>
          </w:p>
        </w:tc>
      </w:tr>
      <w:tr w:rsidR="00521C2A" w:rsidRPr="00E632D8" w:rsidTr="00E632D8">
        <w:trPr>
          <w:cantSplit/>
          <w:trHeight w:val="333"/>
        </w:trPr>
        <w:tc>
          <w:tcPr>
            <w:tcW w:w="1072" w:type="dxa"/>
            <w:textDirection w:val="btLr"/>
          </w:tcPr>
          <w:p w:rsidR="00521C2A" w:rsidRPr="00E632D8" w:rsidRDefault="00521C2A" w:rsidP="007C0998">
            <w:pPr>
              <w:ind w:left="113" w:right="113"/>
              <w:rPr>
                <w:b/>
                <w:i/>
                <w:sz w:val="14"/>
                <w:szCs w:val="20"/>
              </w:rPr>
            </w:pPr>
          </w:p>
        </w:tc>
        <w:tc>
          <w:tcPr>
            <w:tcW w:w="2756" w:type="dxa"/>
          </w:tcPr>
          <w:p w:rsidR="00521C2A" w:rsidRPr="00E632D8" w:rsidRDefault="00521C2A" w:rsidP="007C0998">
            <w:pPr>
              <w:jc w:val="center"/>
              <w:rPr>
                <w:b/>
                <w:sz w:val="14"/>
                <w:szCs w:val="20"/>
              </w:rPr>
            </w:pPr>
            <w:r w:rsidRPr="00E632D8">
              <w:rPr>
                <w:b/>
                <w:sz w:val="14"/>
                <w:szCs w:val="20"/>
              </w:rPr>
              <w:t>ПДД</w:t>
            </w:r>
          </w:p>
        </w:tc>
        <w:tc>
          <w:tcPr>
            <w:tcW w:w="2551" w:type="dxa"/>
          </w:tcPr>
          <w:p w:rsidR="00521C2A" w:rsidRPr="00E632D8" w:rsidRDefault="00521C2A" w:rsidP="007C0998">
            <w:pPr>
              <w:jc w:val="center"/>
              <w:rPr>
                <w:b/>
                <w:sz w:val="14"/>
                <w:szCs w:val="20"/>
              </w:rPr>
            </w:pPr>
            <w:r w:rsidRPr="00E632D8">
              <w:rPr>
                <w:b/>
                <w:sz w:val="14"/>
                <w:szCs w:val="20"/>
              </w:rPr>
              <w:t>ОБЖ</w:t>
            </w:r>
          </w:p>
        </w:tc>
        <w:tc>
          <w:tcPr>
            <w:tcW w:w="2693" w:type="dxa"/>
          </w:tcPr>
          <w:p w:rsidR="00521C2A" w:rsidRPr="00E632D8" w:rsidRDefault="00521C2A" w:rsidP="007C0998">
            <w:pPr>
              <w:jc w:val="center"/>
              <w:rPr>
                <w:b/>
                <w:sz w:val="14"/>
                <w:szCs w:val="20"/>
              </w:rPr>
            </w:pPr>
            <w:r w:rsidRPr="00E632D8">
              <w:rPr>
                <w:b/>
                <w:sz w:val="14"/>
                <w:szCs w:val="20"/>
              </w:rPr>
              <w:t xml:space="preserve">АНТИТЕРРОР </w:t>
            </w:r>
          </w:p>
        </w:tc>
        <w:tc>
          <w:tcPr>
            <w:tcW w:w="1843" w:type="dxa"/>
          </w:tcPr>
          <w:p w:rsidR="00521C2A" w:rsidRPr="00E632D8" w:rsidRDefault="00521C2A" w:rsidP="007C0998">
            <w:pPr>
              <w:jc w:val="center"/>
              <w:rPr>
                <w:b/>
                <w:sz w:val="14"/>
                <w:szCs w:val="20"/>
              </w:rPr>
            </w:pPr>
            <w:r w:rsidRPr="00E632D8">
              <w:rPr>
                <w:b/>
                <w:sz w:val="14"/>
                <w:szCs w:val="20"/>
              </w:rPr>
              <w:t>ЗОЖ</w:t>
            </w:r>
          </w:p>
        </w:tc>
      </w:tr>
      <w:tr w:rsidR="00521C2A" w:rsidRPr="00E632D8" w:rsidTr="00E632D8">
        <w:trPr>
          <w:cantSplit/>
          <w:trHeight w:val="1821"/>
        </w:trPr>
        <w:tc>
          <w:tcPr>
            <w:tcW w:w="1072" w:type="dxa"/>
            <w:textDirection w:val="btLr"/>
          </w:tcPr>
          <w:p w:rsidR="00521C2A" w:rsidRPr="00E632D8" w:rsidRDefault="00521C2A" w:rsidP="005146BD">
            <w:pPr>
              <w:ind w:left="113" w:right="113"/>
              <w:jc w:val="right"/>
              <w:rPr>
                <w:b/>
                <w:i/>
                <w:sz w:val="14"/>
                <w:szCs w:val="20"/>
              </w:rPr>
            </w:pPr>
            <w:proofErr w:type="spellStart"/>
            <w:r w:rsidRPr="00E632D8">
              <w:rPr>
                <w:b/>
                <w:i/>
                <w:sz w:val="14"/>
                <w:szCs w:val="20"/>
              </w:rPr>
              <w:lastRenderedPageBreak/>
              <w:t>Воспитателная</w:t>
            </w:r>
            <w:proofErr w:type="spellEnd"/>
            <w:r w:rsidRPr="00E632D8">
              <w:rPr>
                <w:b/>
                <w:i/>
                <w:sz w:val="14"/>
                <w:szCs w:val="20"/>
              </w:rPr>
              <w:t xml:space="preserve"> работа</w:t>
            </w:r>
          </w:p>
        </w:tc>
        <w:tc>
          <w:tcPr>
            <w:tcW w:w="2756" w:type="dxa"/>
          </w:tcPr>
          <w:p w:rsidR="00521C2A" w:rsidRPr="00E632D8" w:rsidRDefault="00521C2A" w:rsidP="007C0998">
            <w:pPr>
              <w:rPr>
                <w:sz w:val="18"/>
                <w:szCs w:val="20"/>
              </w:rPr>
            </w:pPr>
            <w:r w:rsidRPr="00E632D8">
              <w:rPr>
                <w:color w:val="000000"/>
                <w:sz w:val="18"/>
                <w:szCs w:val="20"/>
              </w:rPr>
              <w:t>«Наш друг – светофор» - дать понятие о том, зачем нужен светофор, уточнять, что означают цвета светофора.</w:t>
            </w:r>
          </w:p>
        </w:tc>
        <w:tc>
          <w:tcPr>
            <w:tcW w:w="2551" w:type="dxa"/>
          </w:tcPr>
          <w:p w:rsidR="00521C2A" w:rsidRPr="00E632D8" w:rsidRDefault="00521C2A" w:rsidP="007C0998">
            <w:pPr>
              <w:rPr>
                <w:sz w:val="18"/>
                <w:szCs w:val="20"/>
              </w:rPr>
            </w:pPr>
            <w:r w:rsidRPr="00E632D8">
              <w:rPr>
                <w:color w:val="000000"/>
                <w:sz w:val="18"/>
                <w:szCs w:val="20"/>
              </w:rPr>
              <w:t>Беседа «Осторожно, зима» - рассказать детям о правилах безопасного поведения зимой.</w:t>
            </w:r>
          </w:p>
        </w:tc>
        <w:tc>
          <w:tcPr>
            <w:tcW w:w="2693" w:type="dxa"/>
          </w:tcPr>
          <w:p w:rsidR="00521C2A" w:rsidRPr="00E632D8" w:rsidRDefault="00521C2A" w:rsidP="007C0998">
            <w:pPr>
              <w:rPr>
                <w:sz w:val="18"/>
                <w:szCs w:val="20"/>
              </w:rPr>
            </w:pPr>
          </w:p>
        </w:tc>
        <w:tc>
          <w:tcPr>
            <w:tcW w:w="1843" w:type="dxa"/>
          </w:tcPr>
          <w:p w:rsidR="00521C2A" w:rsidRPr="00E632D8" w:rsidRDefault="00521C2A" w:rsidP="005146BD">
            <w:pPr>
              <w:rPr>
                <w:sz w:val="18"/>
                <w:szCs w:val="20"/>
              </w:rPr>
            </w:pPr>
            <w:r w:rsidRPr="00E632D8">
              <w:rPr>
                <w:color w:val="000000"/>
                <w:sz w:val="18"/>
                <w:szCs w:val="20"/>
              </w:rPr>
              <w:t>Развлечение «Уроки доктора Айболита» - формировать элементарн</w:t>
            </w:r>
            <w:r w:rsidR="005146BD" w:rsidRPr="00E632D8">
              <w:rPr>
                <w:color w:val="000000"/>
                <w:sz w:val="18"/>
                <w:szCs w:val="20"/>
              </w:rPr>
              <w:t>ые знания о полезных привычках</w:t>
            </w:r>
          </w:p>
        </w:tc>
      </w:tr>
      <w:tr w:rsidR="00521C2A" w:rsidRPr="00E632D8" w:rsidTr="00E632D8">
        <w:trPr>
          <w:cantSplit/>
          <w:trHeight w:val="1108"/>
        </w:trPr>
        <w:tc>
          <w:tcPr>
            <w:tcW w:w="1072" w:type="dxa"/>
            <w:textDirection w:val="btLr"/>
          </w:tcPr>
          <w:p w:rsidR="00521C2A" w:rsidRPr="00E632D8" w:rsidRDefault="00521C2A" w:rsidP="005146BD">
            <w:pPr>
              <w:ind w:left="113" w:right="113"/>
              <w:jc w:val="right"/>
              <w:rPr>
                <w:sz w:val="14"/>
                <w:szCs w:val="20"/>
              </w:rPr>
            </w:pPr>
            <w:r w:rsidRPr="00E632D8">
              <w:rPr>
                <w:b/>
                <w:i/>
                <w:sz w:val="14"/>
                <w:szCs w:val="20"/>
              </w:rPr>
              <w:t>Работа с родителями</w:t>
            </w:r>
          </w:p>
        </w:tc>
        <w:tc>
          <w:tcPr>
            <w:tcW w:w="2756" w:type="dxa"/>
          </w:tcPr>
          <w:p w:rsidR="00521C2A" w:rsidRPr="00E632D8" w:rsidRDefault="00521C2A" w:rsidP="007C0998">
            <w:pPr>
              <w:rPr>
                <w:sz w:val="18"/>
                <w:szCs w:val="20"/>
              </w:rPr>
            </w:pPr>
          </w:p>
        </w:tc>
        <w:tc>
          <w:tcPr>
            <w:tcW w:w="2551" w:type="dxa"/>
          </w:tcPr>
          <w:p w:rsidR="00521C2A" w:rsidRPr="00E632D8" w:rsidRDefault="00521C2A" w:rsidP="007C0998">
            <w:pPr>
              <w:rPr>
                <w:sz w:val="18"/>
                <w:szCs w:val="20"/>
              </w:rPr>
            </w:pPr>
            <w:r w:rsidRPr="00E632D8">
              <w:rPr>
                <w:sz w:val="18"/>
                <w:szCs w:val="20"/>
              </w:rPr>
              <w:t>Консультация «Как гулять с ребёнком зимой»</w:t>
            </w:r>
          </w:p>
        </w:tc>
        <w:tc>
          <w:tcPr>
            <w:tcW w:w="2693" w:type="dxa"/>
          </w:tcPr>
          <w:p w:rsidR="00521C2A" w:rsidRPr="00E632D8" w:rsidRDefault="00521C2A" w:rsidP="007C0998">
            <w:pPr>
              <w:rPr>
                <w:sz w:val="18"/>
                <w:szCs w:val="20"/>
              </w:rPr>
            </w:pPr>
          </w:p>
        </w:tc>
        <w:tc>
          <w:tcPr>
            <w:tcW w:w="1843" w:type="dxa"/>
          </w:tcPr>
          <w:p w:rsidR="00521C2A" w:rsidRPr="00E632D8" w:rsidRDefault="00521C2A" w:rsidP="005146BD">
            <w:pPr>
              <w:shd w:val="clear" w:color="auto" w:fill="FFFFFF"/>
              <w:spacing w:before="100" w:beforeAutospacing="1" w:after="100" w:afterAutospacing="1"/>
              <w:jc w:val="both"/>
              <w:rPr>
                <w:sz w:val="18"/>
                <w:szCs w:val="20"/>
              </w:rPr>
            </w:pPr>
            <w:r w:rsidRPr="00E632D8">
              <w:rPr>
                <w:sz w:val="18"/>
                <w:szCs w:val="20"/>
              </w:rPr>
              <w:t xml:space="preserve">Консультация «Гимнастика маленьких волшебников» </w:t>
            </w:r>
          </w:p>
        </w:tc>
      </w:tr>
      <w:tr w:rsidR="00521C2A" w:rsidRPr="00E632D8" w:rsidTr="00E632D8">
        <w:trPr>
          <w:cantSplit/>
          <w:trHeight w:val="407"/>
        </w:trPr>
        <w:tc>
          <w:tcPr>
            <w:tcW w:w="10915" w:type="dxa"/>
            <w:gridSpan w:val="5"/>
          </w:tcPr>
          <w:p w:rsidR="00521C2A" w:rsidRPr="00E632D8" w:rsidRDefault="00521C2A" w:rsidP="007C0998">
            <w:pPr>
              <w:jc w:val="center"/>
              <w:rPr>
                <w:b/>
                <w:sz w:val="14"/>
                <w:szCs w:val="20"/>
              </w:rPr>
            </w:pPr>
            <w:r w:rsidRPr="00E632D8">
              <w:rPr>
                <w:b/>
                <w:sz w:val="14"/>
                <w:szCs w:val="20"/>
              </w:rPr>
              <w:t>Средний возраст</w:t>
            </w:r>
          </w:p>
        </w:tc>
      </w:tr>
      <w:tr w:rsidR="00B37ACF" w:rsidRPr="00E632D8" w:rsidTr="00E632D8">
        <w:trPr>
          <w:cantSplit/>
          <w:trHeight w:val="1484"/>
        </w:trPr>
        <w:tc>
          <w:tcPr>
            <w:tcW w:w="1072"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756" w:type="dxa"/>
          </w:tcPr>
          <w:p w:rsidR="00B37ACF" w:rsidRPr="00206952" w:rsidRDefault="00B37ACF" w:rsidP="00B37ACF">
            <w:pPr>
              <w:jc w:val="center"/>
              <w:rPr>
                <w:sz w:val="18"/>
                <w:szCs w:val="18"/>
              </w:rPr>
            </w:pPr>
            <w:r w:rsidRPr="00206952">
              <w:rPr>
                <w:sz w:val="18"/>
                <w:szCs w:val="18"/>
              </w:rPr>
              <w:t>Презентация «Дорожные знаки»</w:t>
            </w:r>
          </w:p>
        </w:tc>
        <w:tc>
          <w:tcPr>
            <w:tcW w:w="2551" w:type="dxa"/>
          </w:tcPr>
          <w:p w:rsidR="00B37ACF" w:rsidRPr="00206952" w:rsidRDefault="00B37ACF" w:rsidP="00B37ACF">
            <w:pPr>
              <w:jc w:val="center"/>
              <w:rPr>
                <w:sz w:val="18"/>
                <w:szCs w:val="18"/>
              </w:rPr>
            </w:pPr>
            <w:r w:rsidRPr="00206952">
              <w:rPr>
                <w:sz w:val="18"/>
                <w:szCs w:val="18"/>
              </w:rPr>
              <w:t>Беседа «Берегись мороза»</w:t>
            </w:r>
          </w:p>
        </w:tc>
        <w:tc>
          <w:tcPr>
            <w:tcW w:w="2693" w:type="dxa"/>
          </w:tcPr>
          <w:p w:rsidR="00B37ACF" w:rsidRPr="00206952" w:rsidRDefault="00B37ACF" w:rsidP="00B37ACF">
            <w:pPr>
              <w:jc w:val="center"/>
              <w:rPr>
                <w:sz w:val="18"/>
                <w:szCs w:val="18"/>
              </w:rPr>
            </w:pPr>
            <w:r w:rsidRPr="00206952">
              <w:rPr>
                <w:sz w:val="18"/>
                <w:szCs w:val="18"/>
              </w:rPr>
              <w:t>Беседа «Моя полиция меня бережет»</w:t>
            </w:r>
          </w:p>
        </w:tc>
        <w:tc>
          <w:tcPr>
            <w:tcW w:w="1843" w:type="dxa"/>
          </w:tcPr>
          <w:p w:rsidR="00B37ACF" w:rsidRPr="00206952" w:rsidRDefault="00B37ACF" w:rsidP="00B37ACF">
            <w:pPr>
              <w:jc w:val="center"/>
              <w:rPr>
                <w:sz w:val="18"/>
                <w:szCs w:val="18"/>
              </w:rPr>
            </w:pPr>
            <w:r w:rsidRPr="00206952">
              <w:rPr>
                <w:sz w:val="18"/>
                <w:szCs w:val="18"/>
              </w:rPr>
              <w:t>Беседа «Спор</w:t>
            </w:r>
            <w:proofErr w:type="gramStart"/>
            <w:r w:rsidRPr="00206952">
              <w:rPr>
                <w:sz w:val="18"/>
                <w:szCs w:val="18"/>
              </w:rPr>
              <w:t>т-</w:t>
            </w:r>
            <w:proofErr w:type="gramEnd"/>
            <w:r w:rsidRPr="00206952">
              <w:rPr>
                <w:sz w:val="18"/>
                <w:szCs w:val="18"/>
              </w:rPr>
              <w:t xml:space="preserve"> это здоровье»</w:t>
            </w:r>
          </w:p>
        </w:tc>
      </w:tr>
      <w:tr w:rsidR="00B37ACF" w:rsidRPr="00E632D8" w:rsidTr="00E632D8">
        <w:trPr>
          <w:cantSplit/>
          <w:trHeight w:val="1561"/>
        </w:trPr>
        <w:tc>
          <w:tcPr>
            <w:tcW w:w="1072"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756" w:type="dxa"/>
          </w:tcPr>
          <w:p w:rsidR="00B37ACF" w:rsidRPr="00206952" w:rsidRDefault="00B37ACF" w:rsidP="00B37ACF">
            <w:pPr>
              <w:jc w:val="center"/>
              <w:rPr>
                <w:sz w:val="18"/>
                <w:szCs w:val="18"/>
              </w:rPr>
            </w:pPr>
            <w:r w:rsidRPr="00206952">
              <w:rPr>
                <w:sz w:val="18"/>
                <w:szCs w:val="18"/>
              </w:rPr>
              <w:t>Памятка «Правила проведения на дороге»</w:t>
            </w:r>
          </w:p>
        </w:tc>
        <w:tc>
          <w:tcPr>
            <w:tcW w:w="2551" w:type="dxa"/>
          </w:tcPr>
          <w:p w:rsidR="00B37ACF" w:rsidRPr="00206952" w:rsidRDefault="00B37ACF" w:rsidP="00B37ACF">
            <w:pPr>
              <w:jc w:val="center"/>
              <w:rPr>
                <w:sz w:val="18"/>
                <w:szCs w:val="18"/>
              </w:rPr>
            </w:pPr>
            <w:r w:rsidRPr="00206952">
              <w:rPr>
                <w:sz w:val="18"/>
                <w:szCs w:val="18"/>
              </w:rPr>
              <w:t>Беседа «Как правильно одеваться зимой. Меры предосторожности на морозе»</w:t>
            </w:r>
          </w:p>
        </w:tc>
        <w:tc>
          <w:tcPr>
            <w:tcW w:w="2693" w:type="dxa"/>
          </w:tcPr>
          <w:p w:rsidR="00B37ACF" w:rsidRPr="00206952" w:rsidRDefault="00B37ACF" w:rsidP="00B37ACF">
            <w:pPr>
              <w:jc w:val="center"/>
              <w:rPr>
                <w:sz w:val="18"/>
                <w:szCs w:val="18"/>
              </w:rPr>
            </w:pPr>
            <w:r w:rsidRPr="00206952">
              <w:rPr>
                <w:sz w:val="18"/>
                <w:szCs w:val="18"/>
              </w:rPr>
              <w:t>Консультация «Расширять представления детей о гуманной направленности работы службы спасения, её необходимости, мобильности в чрезвычайных обстоятельствах</w:t>
            </w:r>
            <w:proofErr w:type="gramStart"/>
            <w:r w:rsidRPr="00206952">
              <w:rPr>
                <w:sz w:val="18"/>
                <w:szCs w:val="18"/>
              </w:rPr>
              <w:t>.»</w:t>
            </w:r>
            <w:proofErr w:type="gramEnd"/>
          </w:p>
        </w:tc>
        <w:tc>
          <w:tcPr>
            <w:tcW w:w="1843" w:type="dxa"/>
          </w:tcPr>
          <w:p w:rsidR="00B37ACF" w:rsidRPr="00206952" w:rsidRDefault="00B37ACF" w:rsidP="00B37ACF">
            <w:pPr>
              <w:jc w:val="center"/>
              <w:rPr>
                <w:sz w:val="18"/>
                <w:szCs w:val="18"/>
              </w:rPr>
            </w:pPr>
            <w:r w:rsidRPr="00206952">
              <w:rPr>
                <w:b/>
                <w:bCs/>
                <w:sz w:val="18"/>
                <w:szCs w:val="18"/>
              </w:rPr>
              <w:t>Консультация для родителей</w:t>
            </w:r>
            <w:r w:rsidRPr="00206952">
              <w:rPr>
                <w:sz w:val="18"/>
                <w:szCs w:val="18"/>
              </w:rPr>
              <w:t xml:space="preserve"> «Охрана здоровья детей и формирование в семье культуры здорового образа жизни»</w:t>
            </w:r>
          </w:p>
        </w:tc>
      </w:tr>
      <w:tr w:rsidR="00B37ACF" w:rsidRPr="00E632D8" w:rsidTr="00E632D8">
        <w:trPr>
          <w:cantSplit/>
          <w:trHeight w:val="278"/>
        </w:trPr>
        <w:tc>
          <w:tcPr>
            <w:tcW w:w="10915" w:type="dxa"/>
            <w:gridSpan w:val="5"/>
          </w:tcPr>
          <w:p w:rsidR="00B37ACF" w:rsidRPr="00E632D8" w:rsidRDefault="00B37ACF" w:rsidP="007C0998">
            <w:pPr>
              <w:jc w:val="center"/>
              <w:rPr>
                <w:b/>
                <w:sz w:val="14"/>
                <w:szCs w:val="20"/>
              </w:rPr>
            </w:pPr>
            <w:r w:rsidRPr="00E632D8">
              <w:rPr>
                <w:b/>
                <w:sz w:val="14"/>
                <w:szCs w:val="20"/>
              </w:rPr>
              <w:t>Старший возраст</w:t>
            </w:r>
          </w:p>
        </w:tc>
      </w:tr>
      <w:tr w:rsidR="00B37ACF" w:rsidRPr="00E632D8" w:rsidTr="00E632D8">
        <w:trPr>
          <w:cantSplit/>
          <w:trHeight w:val="1255"/>
        </w:trPr>
        <w:tc>
          <w:tcPr>
            <w:tcW w:w="1072"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756" w:type="dxa"/>
          </w:tcPr>
          <w:p w:rsidR="00B37ACF" w:rsidRPr="00B10F50" w:rsidRDefault="00B37ACF" w:rsidP="00B37ACF">
            <w:pPr>
              <w:rPr>
                <w:sz w:val="18"/>
                <w:szCs w:val="18"/>
              </w:rPr>
            </w:pPr>
            <w:r w:rsidRPr="00B10F50">
              <w:rPr>
                <w:sz w:val="18"/>
                <w:szCs w:val="18"/>
              </w:rPr>
              <w:t>«О полосатой «Зебре» и дорожном знаке «Пешеходный переход», папка «Беседы по ОБЖ для детей», стр.17</w:t>
            </w:r>
          </w:p>
          <w:p w:rsidR="00B37ACF" w:rsidRPr="00B10F50" w:rsidRDefault="00B37ACF" w:rsidP="00B37ACF">
            <w:pPr>
              <w:rPr>
                <w:sz w:val="18"/>
                <w:szCs w:val="18"/>
              </w:rPr>
            </w:pPr>
          </w:p>
        </w:tc>
        <w:tc>
          <w:tcPr>
            <w:tcW w:w="2551" w:type="dxa"/>
          </w:tcPr>
          <w:p w:rsidR="00B37ACF" w:rsidRPr="00B10F50" w:rsidRDefault="00B37ACF" w:rsidP="00B37ACF">
            <w:pPr>
              <w:rPr>
                <w:sz w:val="18"/>
                <w:szCs w:val="18"/>
              </w:rPr>
            </w:pPr>
            <w:r w:rsidRPr="00B10F50">
              <w:rPr>
                <w:sz w:val="18"/>
                <w:szCs w:val="18"/>
              </w:rPr>
              <w:t>Беседа «Не играй с бродячими животными», папка «Беседы 5-7 лет», с.4</w:t>
            </w:r>
          </w:p>
        </w:tc>
        <w:tc>
          <w:tcPr>
            <w:tcW w:w="2693" w:type="dxa"/>
          </w:tcPr>
          <w:p w:rsidR="00B37ACF" w:rsidRPr="00B10F50" w:rsidRDefault="00B37ACF" w:rsidP="00B37ACF">
            <w:pPr>
              <w:rPr>
                <w:sz w:val="18"/>
                <w:szCs w:val="18"/>
              </w:rPr>
            </w:pPr>
            <w:r w:rsidRPr="00B10F50">
              <w:rPr>
                <w:sz w:val="18"/>
                <w:szCs w:val="18"/>
              </w:rPr>
              <w:t xml:space="preserve">ООД «Сказка про Колобка», </w:t>
            </w:r>
            <w:proofErr w:type="spellStart"/>
            <w:r w:rsidRPr="00B10F50">
              <w:rPr>
                <w:sz w:val="18"/>
                <w:szCs w:val="18"/>
              </w:rPr>
              <w:t>О.Чермашенцева</w:t>
            </w:r>
            <w:proofErr w:type="spellEnd"/>
            <w:r w:rsidRPr="00B10F50">
              <w:rPr>
                <w:sz w:val="18"/>
                <w:szCs w:val="18"/>
              </w:rPr>
              <w:t xml:space="preserve">, «Основы </w:t>
            </w:r>
            <w:proofErr w:type="spellStart"/>
            <w:r w:rsidRPr="00B10F50">
              <w:rPr>
                <w:sz w:val="18"/>
                <w:szCs w:val="18"/>
              </w:rPr>
              <w:t>безоп</w:t>
            </w:r>
            <w:proofErr w:type="gramStart"/>
            <w:r w:rsidRPr="00B10F50">
              <w:rPr>
                <w:sz w:val="18"/>
                <w:szCs w:val="18"/>
              </w:rPr>
              <w:t>.п</w:t>
            </w:r>
            <w:proofErr w:type="gramEnd"/>
            <w:r w:rsidRPr="00B10F50">
              <w:rPr>
                <w:sz w:val="18"/>
                <w:szCs w:val="18"/>
              </w:rPr>
              <w:t>овед-я</w:t>
            </w:r>
            <w:proofErr w:type="spellEnd"/>
            <w:r w:rsidRPr="00B10F50">
              <w:rPr>
                <w:sz w:val="18"/>
                <w:szCs w:val="18"/>
              </w:rPr>
              <w:t xml:space="preserve"> </w:t>
            </w:r>
            <w:proofErr w:type="spellStart"/>
            <w:r w:rsidRPr="00B10F50">
              <w:rPr>
                <w:sz w:val="18"/>
                <w:szCs w:val="18"/>
              </w:rPr>
              <w:t>дошк-в</w:t>
            </w:r>
            <w:proofErr w:type="spellEnd"/>
            <w:r w:rsidRPr="00B10F50">
              <w:rPr>
                <w:sz w:val="18"/>
                <w:szCs w:val="18"/>
              </w:rPr>
              <w:t>», с.168</w:t>
            </w:r>
          </w:p>
        </w:tc>
        <w:tc>
          <w:tcPr>
            <w:tcW w:w="1843" w:type="dxa"/>
          </w:tcPr>
          <w:p w:rsidR="00B37ACF" w:rsidRPr="00B10F50" w:rsidRDefault="00B37ACF" w:rsidP="00B37ACF">
            <w:pPr>
              <w:rPr>
                <w:sz w:val="18"/>
                <w:szCs w:val="18"/>
              </w:rPr>
            </w:pPr>
            <w:r w:rsidRPr="00B10F50">
              <w:rPr>
                <w:sz w:val="18"/>
                <w:szCs w:val="18"/>
              </w:rPr>
              <w:t>Беседа «Витамины и здоровый организм», папка «Беседы 5-7 лет», с.147</w:t>
            </w:r>
          </w:p>
        </w:tc>
      </w:tr>
      <w:tr w:rsidR="00B37ACF" w:rsidRPr="00E632D8" w:rsidTr="00B37ACF">
        <w:trPr>
          <w:cantSplit/>
          <w:trHeight w:val="1648"/>
        </w:trPr>
        <w:tc>
          <w:tcPr>
            <w:tcW w:w="1072"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756" w:type="dxa"/>
          </w:tcPr>
          <w:p w:rsidR="00B37ACF" w:rsidRPr="00B10F50" w:rsidRDefault="00B37ACF" w:rsidP="00B37ACF">
            <w:pPr>
              <w:rPr>
                <w:color w:val="FF0000"/>
                <w:sz w:val="18"/>
                <w:szCs w:val="18"/>
              </w:rPr>
            </w:pPr>
            <w:r w:rsidRPr="00B10F50">
              <w:rPr>
                <w:sz w:val="18"/>
                <w:szCs w:val="18"/>
              </w:rPr>
              <w:t>Рекомендации для родителей «Обучение детей ПДД»</w:t>
            </w:r>
          </w:p>
        </w:tc>
        <w:tc>
          <w:tcPr>
            <w:tcW w:w="2551" w:type="dxa"/>
          </w:tcPr>
          <w:p w:rsidR="00B37ACF" w:rsidRPr="00B10F50" w:rsidRDefault="00B37ACF" w:rsidP="00B37ACF">
            <w:pPr>
              <w:rPr>
                <w:color w:val="FF0000"/>
                <w:sz w:val="18"/>
                <w:szCs w:val="18"/>
              </w:rPr>
            </w:pPr>
          </w:p>
        </w:tc>
        <w:tc>
          <w:tcPr>
            <w:tcW w:w="2693" w:type="dxa"/>
          </w:tcPr>
          <w:p w:rsidR="00B37ACF" w:rsidRPr="00B10F50" w:rsidRDefault="00B37ACF" w:rsidP="00B37ACF">
            <w:pPr>
              <w:rPr>
                <w:color w:val="FF0000"/>
                <w:sz w:val="18"/>
                <w:szCs w:val="18"/>
              </w:rPr>
            </w:pPr>
          </w:p>
        </w:tc>
        <w:tc>
          <w:tcPr>
            <w:tcW w:w="1843" w:type="dxa"/>
          </w:tcPr>
          <w:p w:rsidR="00B37ACF" w:rsidRPr="00B10F50" w:rsidRDefault="00B37ACF" w:rsidP="00B37ACF">
            <w:pPr>
              <w:rPr>
                <w:color w:val="FF0000"/>
                <w:sz w:val="18"/>
                <w:szCs w:val="18"/>
              </w:rPr>
            </w:pPr>
            <w:r w:rsidRPr="00B10F50">
              <w:rPr>
                <w:sz w:val="18"/>
                <w:szCs w:val="18"/>
              </w:rPr>
              <w:t>Консультация для родителей «Игра в системе оздоровительной работы с детьми»</w:t>
            </w:r>
          </w:p>
        </w:tc>
      </w:tr>
      <w:tr w:rsidR="00B37ACF" w:rsidRPr="00E632D8" w:rsidTr="00E632D8">
        <w:trPr>
          <w:cantSplit/>
          <w:trHeight w:val="373"/>
        </w:trPr>
        <w:tc>
          <w:tcPr>
            <w:tcW w:w="10915" w:type="dxa"/>
            <w:gridSpan w:val="5"/>
          </w:tcPr>
          <w:p w:rsidR="00B37ACF" w:rsidRPr="00E632D8" w:rsidRDefault="00B37ACF" w:rsidP="007C0998">
            <w:pPr>
              <w:jc w:val="center"/>
              <w:rPr>
                <w:b/>
                <w:sz w:val="14"/>
                <w:szCs w:val="20"/>
              </w:rPr>
            </w:pPr>
            <w:r w:rsidRPr="00E632D8">
              <w:rPr>
                <w:b/>
                <w:sz w:val="14"/>
                <w:szCs w:val="20"/>
              </w:rPr>
              <w:t>Подготовительная группа</w:t>
            </w:r>
          </w:p>
        </w:tc>
      </w:tr>
      <w:tr w:rsidR="00B37ACF" w:rsidRPr="00E632D8" w:rsidTr="00E632D8">
        <w:trPr>
          <w:cantSplit/>
          <w:trHeight w:val="1433"/>
        </w:trPr>
        <w:tc>
          <w:tcPr>
            <w:tcW w:w="1072"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756" w:type="dxa"/>
          </w:tcPr>
          <w:p w:rsidR="00B37ACF" w:rsidRPr="009810C3" w:rsidRDefault="00B37ACF" w:rsidP="00B37ACF">
            <w:pPr>
              <w:rPr>
                <w:sz w:val="18"/>
                <w:szCs w:val="18"/>
              </w:rPr>
            </w:pPr>
            <w:r w:rsidRPr="009810C3">
              <w:rPr>
                <w:sz w:val="18"/>
                <w:szCs w:val="18"/>
              </w:rPr>
              <w:t>Выставка рисунков «Мой знакомый перекресток»</w:t>
            </w:r>
          </w:p>
        </w:tc>
        <w:tc>
          <w:tcPr>
            <w:tcW w:w="2551" w:type="dxa"/>
          </w:tcPr>
          <w:p w:rsidR="00B37ACF" w:rsidRPr="009810C3" w:rsidRDefault="00B37ACF" w:rsidP="00B37ACF">
            <w:pPr>
              <w:rPr>
                <w:sz w:val="18"/>
                <w:szCs w:val="18"/>
              </w:rPr>
            </w:pPr>
            <w:r w:rsidRPr="009810C3">
              <w:rPr>
                <w:sz w:val="18"/>
                <w:szCs w:val="18"/>
              </w:rPr>
              <w:t>Изготовление книги   «Пожароопасные предметы»</w:t>
            </w:r>
          </w:p>
        </w:tc>
        <w:tc>
          <w:tcPr>
            <w:tcW w:w="2693" w:type="dxa"/>
          </w:tcPr>
          <w:p w:rsidR="00B37ACF" w:rsidRPr="009810C3" w:rsidRDefault="00B37ACF" w:rsidP="00B37ACF">
            <w:pPr>
              <w:rPr>
                <w:sz w:val="18"/>
                <w:szCs w:val="18"/>
              </w:rPr>
            </w:pPr>
            <w:r w:rsidRPr="009810C3">
              <w:rPr>
                <w:sz w:val="18"/>
                <w:szCs w:val="18"/>
              </w:rPr>
              <w:t>Продуктивная деятельность рисование рисунков «Как может выглядеть опасный человек?»</w:t>
            </w:r>
          </w:p>
          <w:p w:rsidR="00B37ACF" w:rsidRPr="009810C3" w:rsidRDefault="00B37ACF" w:rsidP="00B37ACF">
            <w:pPr>
              <w:rPr>
                <w:sz w:val="18"/>
                <w:szCs w:val="18"/>
              </w:rPr>
            </w:pPr>
            <w:r w:rsidRPr="009810C3">
              <w:rPr>
                <w:sz w:val="18"/>
                <w:szCs w:val="18"/>
              </w:rPr>
              <w:t>Цель: Рассмотреть и обсудить с детьми опасные ситуации возможных контактов с незнакомыми людьми.</w:t>
            </w:r>
          </w:p>
        </w:tc>
        <w:tc>
          <w:tcPr>
            <w:tcW w:w="1843" w:type="dxa"/>
          </w:tcPr>
          <w:p w:rsidR="00B37ACF" w:rsidRPr="009810C3" w:rsidRDefault="00B37ACF" w:rsidP="00B37ACF">
            <w:pPr>
              <w:rPr>
                <w:sz w:val="18"/>
                <w:szCs w:val="18"/>
              </w:rPr>
            </w:pPr>
            <w:r w:rsidRPr="009810C3">
              <w:rPr>
                <w:sz w:val="18"/>
                <w:szCs w:val="18"/>
              </w:rPr>
              <w:t>Беседа: «Для чего нам нужен спорт?». Цель: Дать знания о спорте, видах спорта, знать спортивную терминологию.</w:t>
            </w:r>
          </w:p>
          <w:p w:rsidR="00B37ACF" w:rsidRPr="009810C3" w:rsidRDefault="00B37ACF" w:rsidP="00B37ACF">
            <w:pPr>
              <w:rPr>
                <w:sz w:val="18"/>
                <w:szCs w:val="18"/>
              </w:rPr>
            </w:pPr>
          </w:p>
        </w:tc>
      </w:tr>
      <w:tr w:rsidR="00B37ACF" w:rsidRPr="00E632D8" w:rsidTr="00E632D8">
        <w:trPr>
          <w:cantSplit/>
          <w:trHeight w:val="1270"/>
        </w:trPr>
        <w:tc>
          <w:tcPr>
            <w:tcW w:w="1072"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756" w:type="dxa"/>
          </w:tcPr>
          <w:p w:rsidR="00B37ACF" w:rsidRPr="009810C3" w:rsidRDefault="00B37ACF" w:rsidP="00B37ACF">
            <w:pPr>
              <w:rPr>
                <w:sz w:val="18"/>
                <w:szCs w:val="18"/>
              </w:rPr>
            </w:pPr>
            <w:r w:rsidRPr="009810C3">
              <w:rPr>
                <w:sz w:val="18"/>
                <w:szCs w:val="18"/>
              </w:rPr>
              <w:t>Памятка «Правила дорожные знать обязаны»</w:t>
            </w:r>
          </w:p>
        </w:tc>
        <w:tc>
          <w:tcPr>
            <w:tcW w:w="2551" w:type="dxa"/>
          </w:tcPr>
          <w:p w:rsidR="00B37ACF" w:rsidRPr="009810C3" w:rsidRDefault="00B37ACF" w:rsidP="00B37ACF">
            <w:pPr>
              <w:rPr>
                <w:sz w:val="18"/>
                <w:szCs w:val="18"/>
              </w:rPr>
            </w:pPr>
            <w:r w:rsidRPr="009810C3">
              <w:rPr>
                <w:sz w:val="18"/>
                <w:szCs w:val="18"/>
              </w:rPr>
              <w:t>"Осторожно с огнём</w:t>
            </w:r>
            <w:proofErr w:type="gramStart"/>
            <w:r w:rsidRPr="009810C3">
              <w:rPr>
                <w:sz w:val="18"/>
                <w:szCs w:val="18"/>
              </w:rPr>
              <w:t>"</w:t>
            </w:r>
            <w:r w:rsidRPr="009810C3">
              <w:rPr>
                <w:iCs/>
                <w:sz w:val="18"/>
                <w:szCs w:val="18"/>
              </w:rPr>
              <w:t>(</w:t>
            </w:r>
            <w:proofErr w:type="gramEnd"/>
            <w:r w:rsidRPr="009810C3">
              <w:rPr>
                <w:iCs/>
                <w:sz w:val="18"/>
                <w:szCs w:val="18"/>
              </w:rPr>
              <w:t>Оформление папки передвижки)</w:t>
            </w:r>
          </w:p>
        </w:tc>
        <w:tc>
          <w:tcPr>
            <w:tcW w:w="2693" w:type="dxa"/>
          </w:tcPr>
          <w:p w:rsidR="00B37ACF" w:rsidRPr="009810C3" w:rsidRDefault="00B37ACF" w:rsidP="00B37ACF">
            <w:pPr>
              <w:rPr>
                <w:sz w:val="18"/>
                <w:szCs w:val="18"/>
              </w:rPr>
            </w:pPr>
          </w:p>
        </w:tc>
        <w:tc>
          <w:tcPr>
            <w:tcW w:w="1843" w:type="dxa"/>
          </w:tcPr>
          <w:p w:rsidR="00B37ACF" w:rsidRPr="009810C3" w:rsidRDefault="00B37ACF" w:rsidP="00B37ACF">
            <w:pPr>
              <w:rPr>
                <w:sz w:val="18"/>
                <w:szCs w:val="18"/>
              </w:rPr>
            </w:pPr>
            <w:r w:rsidRPr="009810C3">
              <w:rPr>
                <w:sz w:val="18"/>
                <w:szCs w:val="18"/>
              </w:rPr>
              <w:t>Консультация «Всё о детском питании». Формирование единого подхода к правилам питания в детском саду и дома.</w:t>
            </w:r>
          </w:p>
        </w:tc>
      </w:tr>
    </w:tbl>
    <w:p w:rsidR="00521C2A" w:rsidRPr="00E632D8" w:rsidRDefault="00521C2A" w:rsidP="00521C2A">
      <w:pPr>
        <w:rPr>
          <w:sz w:val="14"/>
          <w:szCs w:val="20"/>
        </w:rPr>
      </w:pPr>
    </w:p>
    <w:tbl>
      <w:tblPr>
        <w:tblStyle w:val="ae"/>
        <w:tblW w:w="10915" w:type="dxa"/>
        <w:tblInd w:w="-459" w:type="dxa"/>
        <w:tblLook w:val="04A0"/>
      </w:tblPr>
      <w:tblGrid>
        <w:gridCol w:w="1118"/>
        <w:gridCol w:w="2703"/>
        <w:gridCol w:w="2733"/>
        <w:gridCol w:w="2518"/>
        <w:gridCol w:w="1843"/>
      </w:tblGrid>
      <w:tr w:rsidR="00521C2A" w:rsidRPr="00E632D8" w:rsidTr="00E632D8">
        <w:tc>
          <w:tcPr>
            <w:tcW w:w="10915" w:type="dxa"/>
            <w:gridSpan w:val="5"/>
          </w:tcPr>
          <w:p w:rsidR="00521C2A" w:rsidRPr="00E632D8" w:rsidRDefault="00521C2A" w:rsidP="007C0998">
            <w:pPr>
              <w:jc w:val="center"/>
              <w:rPr>
                <w:b/>
                <w:sz w:val="14"/>
                <w:szCs w:val="20"/>
              </w:rPr>
            </w:pPr>
            <w:r w:rsidRPr="00E632D8">
              <w:rPr>
                <w:b/>
                <w:sz w:val="14"/>
                <w:szCs w:val="20"/>
              </w:rPr>
              <w:t>ФЕВРАЛЬ</w:t>
            </w:r>
          </w:p>
        </w:tc>
      </w:tr>
      <w:tr w:rsidR="00521C2A" w:rsidRPr="00E632D8" w:rsidTr="00E632D8">
        <w:tc>
          <w:tcPr>
            <w:tcW w:w="10915" w:type="dxa"/>
            <w:gridSpan w:val="5"/>
          </w:tcPr>
          <w:p w:rsidR="00521C2A" w:rsidRPr="00E632D8" w:rsidRDefault="00521C2A" w:rsidP="007C0998">
            <w:pPr>
              <w:jc w:val="center"/>
              <w:rPr>
                <w:b/>
                <w:sz w:val="14"/>
                <w:szCs w:val="20"/>
              </w:rPr>
            </w:pPr>
            <w:r w:rsidRPr="00E632D8">
              <w:rPr>
                <w:b/>
                <w:sz w:val="14"/>
                <w:szCs w:val="20"/>
              </w:rPr>
              <w:t>Младший возраст</w:t>
            </w:r>
          </w:p>
        </w:tc>
      </w:tr>
      <w:tr w:rsidR="00521C2A" w:rsidRPr="00E632D8" w:rsidTr="00E632D8">
        <w:trPr>
          <w:cantSplit/>
          <w:trHeight w:val="417"/>
        </w:trPr>
        <w:tc>
          <w:tcPr>
            <w:tcW w:w="1118" w:type="dxa"/>
            <w:textDirection w:val="btLr"/>
          </w:tcPr>
          <w:p w:rsidR="00521C2A" w:rsidRPr="00E632D8" w:rsidRDefault="00521C2A" w:rsidP="007C0998">
            <w:pPr>
              <w:ind w:left="113" w:right="113"/>
              <w:rPr>
                <w:b/>
                <w:i/>
                <w:sz w:val="14"/>
                <w:szCs w:val="20"/>
              </w:rPr>
            </w:pPr>
          </w:p>
        </w:tc>
        <w:tc>
          <w:tcPr>
            <w:tcW w:w="2703" w:type="dxa"/>
          </w:tcPr>
          <w:p w:rsidR="00521C2A" w:rsidRPr="00E632D8" w:rsidRDefault="00521C2A" w:rsidP="007C0998">
            <w:pPr>
              <w:rPr>
                <w:color w:val="000000"/>
                <w:sz w:val="14"/>
                <w:szCs w:val="20"/>
              </w:rPr>
            </w:pPr>
            <w:r w:rsidRPr="00E632D8">
              <w:rPr>
                <w:b/>
                <w:sz w:val="14"/>
                <w:szCs w:val="20"/>
              </w:rPr>
              <w:t>ПДД</w:t>
            </w:r>
          </w:p>
        </w:tc>
        <w:tc>
          <w:tcPr>
            <w:tcW w:w="2733" w:type="dxa"/>
          </w:tcPr>
          <w:p w:rsidR="00521C2A" w:rsidRPr="00E632D8" w:rsidRDefault="00521C2A" w:rsidP="007C0998">
            <w:pPr>
              <w:jc w:val="center"/>
              <w:rPr>
                <w:b/>
                <w:sz w:val="14"/>
                <w:szCs w:val="20"/>
              </w:rPr>
            </w:pPr>
            <w:r w:rsidRPr="00E632D8">
              <w:rPr>
                <w:b/>
                <w:sz w:val="14"/>
                <w:szCs w:val="20"/>
              </w:rPr>
              <w:t>ОБЖ</w:t>
            </w:r>
          </w:p>
        </w:tc>
        <w:tc>
          <w:tcPr>
            <w:tcW w:w="2518" w:type="dxa"/>
          </w:tcPr>
          <w:p w:rsidR="00521C2A" w:rsidRPr="00E632D8" w:rsidRDefault="00521C2A" w:rsidP="007C0998">
            <w:pPr>
              <w:jc w:val="center"/>
              <w:rPr>
                <w:b/>
                <w:sz w:val="14"/>
                <w:szCs w:val="20"/>
              </w:rPr>
            </w:pPr>
            <w:r w:rsidRPr="00E632D8">
              <w:rPr>
                <w:b/>
                <w:sz w:val="14"/>
                <w:szCs w:val="20"/>
              </w:rPr>
              <w:t xml:space="preserve">АНТИТЕРРОР </w:t>
            </w:r>
          </w:p>
        </w:tc>
        <w:tc>
          <w:tcPr>
            <w:tcW w:w="1843" w:type="dxa"/>
          </w:tcPr>
          <w:p w:rsidR="00521C2A" w:rsidRPr="00E632D8" w:rsidRDefault="00521C2A" w:rsidP="007C0998">
            <w:pPr>
              <w:jc w:val="center"/>
              <w:rPr>
                <w:b/>
                <w:sz w:val="14"/>
                <w:szCs w:val="20"/>
              </w:rPr>
            </w:pPr>
            <w:r w:rsidRPr="00E632D8">
              <w:rPr>
                <w:b/>
                <w:sz w:val="14"/>
                <w:szCs w:val="20"/>
              </w:rPr>
              <w:t>ЗОЖ</w:t>
            </w:r>
          </w:p>
        </w:tc>
      </w:tr>
      <w:tr w:rsidR="00521C2A" w:rsidRPr="00E632D8" w:rsidTr="00E632D8">
        <w:trPr>
          <w:cantSplit/>
          <w:trHeight w:val="2085"/>
        </w:trPr>
        <w:tc>
          <w:tcPr>
            <w:tcW w:w="1118" w:type="dxa"/>
            <w:textDirection w:val="btLr"/>
          </w:tcPr>
          <w:p w:rsidR="00521C2A" w:rsidRPr="00E632D8" w:rsidRDefault="00521C2A"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703" w:type="dxa"/>
          </w:tcPr>
          <w:p w:rsidR="00521C2A" w:rsidRPr="00E632D8" w:rsidRDefault="00521C2A" w:rsidP="007C0998">
            <w:pPr>
              <w:rPr>
                <w:sz w:val="18"/>
                <w:szCs w:val="20"/>
              </w:rPr>
            </w:pPr>
            <w:r w:rsidRPr="00E632D8">
              <w:rPr>
                <w:color w:val="000000"/>
                <w:sz w:val="18"/>
                <w:szCs w:val="20"/>
              </w:rPr>
              <w:t>«Дорожная сказка» - вырабатывать привычку играть в строго определённых местах, дать понятие, что на дорогу выходить нельзя. Продолжать знакомить с сигналами светофора.</w:t>
            </w:r>
          </w:p>
        </w:tc>
        <w:tc>
          <w:tcPr>
            <w:tcW w:w="2733" w:type="dxa"/>
          </w:tcPr>
          <w:p w:rsidR="00521C2A" w:rsidRPr="00E632D8" w:rsidRDefault="00521C2A" w:rsidP="007C0998">
            <w:pPr>
              <w:rPr>
                <w:sz w:val="18"/>
                <w:szCs w:val="20"/>
              </w:rPr>
            </w:pPr>
          </w:p>
        </w:tc>
        <w:tc>
          <w:tcPr>
            <w:tcW w:w="2518" w:type="dxa"/>
          </w:tcPr>
          <w:p w:rsidR="00521C2A" w:rsidRPr="00E632D8" w:rsidRDefault="00521C2A" w:rsidP="007C0998">
            <w:pPr>
              <w:rPr>
                <w:sz w:val="18"/>
                <w:szCs w:val="20"/>
              </w:rPr>
            </w:pPr>
            <w:proofErr w:type="gramStart"/>
            <w:r w:rsidRPr="00E632D8">
              <w:rPr>
                <w:color w:val="000000"/>
                <w:sz w:val="18"/>
                <w:szCs w:val="20"/>
              </w:rPr>
              <w:t>Д/И «Поможем кукле» - подвести к пониманию того, что нельзя без разрешения выходить из группы, дома, разговаривать с незнакомыми игры.</w:t>
            </w:r>
            <w:proofErr w:type="gramEnd"/>
          </w:p>
        </w:tc>
        <w:tc>
          <w:tcPr>
            <w:tcW w:w="1843" w:type="dxa"/>
          </w:tcPr>
          <w:p w:rsidR="00521C2A" w:rsidRPr="00E632D8" w:rsidRDefault="00521C2A" w:rsidP="007C0998">
            <w:pPr>
              <w:rPr>
                <w:sz w:val="18"/>
                <w:szCs w:val="20"/>
              </w:rPr>
            </w:pPr>
            <w:r w:rsidRPr="00E632D8">
              <w:rPr>
                <w:color w:val="000000"/>
                <w:sz w:val="18"/>
                <w:szCs w:val="20"/>
              </w:rPr>
              <w:t>Опыт «Моё здоровье</w:t>
            </w:r>
            <w:proofErr w:type="gramStart"/>
            <w:r w:rsidRPr="00E632D8">
              <w:rPr>
                <w:color w:val="000000"/>
                <w:sz w:val="18"/>
                <w:szCs w:val="20"/>
              </w:rPr>
              <w:t>»-</w:t>
            </w:r>
            <w:proofErr w:type="gramEnd"/>
            <w:r w:rsidRPr="00E632D8">
              <w:rPr>
                <w:color w:val="000000"/>
                <w:sz w:val="18"/>
                <w:szCs w:val="20"/>
              </w:rPr>
              <w:t>провести опыт со снегом, показать качество талой воды. Подвести к пониманию, что нельзя брать в рот снег, сосульки.</w:t>
            </w:r>
          </w:p>
        </w:tc>
      </w:tr>
      <w:tr w:rsidR="00521C2A" w:rsidRPr="00E632D8" w:rsidTr="00E632D8">
        <w:trPr>
          <w:cantSplit/>
          <w:trHeight w:val="1166"/>
        </w:trPr>
        <w:tc>
          <w:tcPr>
            <w:tcW w:w="1118" w:type="dxa"/>
            <w:textDirection w:val="btLr"/>
          </w:tcPr>
          <w:p w:rsidR="00521C2A" w:rsidRPr="00E632D8" w:rsidRDefault="00521C2A" w:rsidP="005146BD">
            <w:pPr>
              <w:ind w:left="113" w:right="113"/>
              <w:jc w:val="right"/>
              <w:rPr>
                <w:sz w:val="14"/>
                <w:szCs w:val="20"/>
              </w:rPr>
            </w:pPr>
            <w:r w:rsidRPr="00E632D8">
              <w:rPr>
                <w:b/>
                <w:i/>
                <w:sz w:val="14"/>
                <w:szCs w:val="20"/>
              </w:rPr>
              <w:t>Работа с родителями</w:t>
            </w:r>
          </w:p>
        </w:tc>
        <w:tc>
          <w:tcPr>
            <w:tcW w:w="2703" w:type="dxa"/>
          </w:tcPr>
          <w:p w:rsidR="00521C2A" w:rsidRPr="00E632D8" w:rsidRDefault="00521C2A" w:rsidP="007C0998">
            <w:pPr>
              <w:rPr>
                <w:sz w:val="18"/>
                <w:szCs w:val="20"/>
              </w:rPr>
            </w:pPr>
          </w:p>
        </w:tc>
        <w:tc>
          <w:tcPr>
            <w:tcW w:w="2733" w:type="dxa"/>
          </w:tcPr>
          <w:p w:rsidR="00521C2A" w:rsidRPr="00E632D8" w:rsidRDefault="00521C2A" w:rsidP="007C0998">
            <w:pPr>
              <w:rPr>
                <w:sz w:val="18"/>
                <w:szCs w:val="20"/>
              </w:rPr>
            </w:pPr>
            <w:r w:rsidRPr="00E632D8">
              <w:rPr>
                <w:sz w:val="18"/>
                <w:szCs w:val="20"/>
              </w:rPr>
              <w:t>Консультация «Малоподвижные игры дома»</w:t>
            </w:r>
          </w:p>
        </w:tc>
        <w:tc>
          <w:tcPr>
            <w:tcW w:w="2518" w:type="dxa"/>
          </w:tcPr>
          <w:p w:rsidR="00521C2A" w:rsidRPr="00E632D8" w:rsidRDefault="00521C2A" w:rsidP="007C0998">
            <w:pPr>
              <w:rPr>
                <w:sz w:val="18"/>
                <w:szCs w:val="20"/>
              </w:rPr>
            </w:pPr>
            <w:r w:rsidRPr="00E632D8">
              <w:rPr>
                <w:sz w:val="18"/>
                <w:szCs w:val="20"/>
              </w:rPr>
              <w:t>Оформление стенда в приёмной «</w:t>
            </w:r>
            <w:proofErr w:type="spellStart"/>
            <w:r w:rsidRPr="00E632D8">
              <w:rPr>
                <w:sz w:val="18"/>
                <w:szCs w:val="20"/>
              </w:rPr>
              <w:t>Острожно</w:t>
            </w:r>
            <w:proofErr w:type="spellEnd"/>
            <w:r w:rsidRPr="00E632D8">
              <w:rPr>
                <w:sz w:val="18"/>
                <w:szCs w:val="20"/>
              </w:rPr>
              <w:t>! Террор!»</w:t>
            </w:r>
          </w:p>
        </w:tc>
        <w:tc>
          <w:tcPr>
            <w:tcW w:w="1843" w:type="dxa"/>
          </w:tcPr>
          <w:p w:rsidR="00521C2A" w:rsidRPr="00E632D8" w:rsidRDefault="00521C2A" w:rsidP="007C0998">
            <w:pPr>
              <w:rPr>
                <w:sz w:val="18"/>
                <w:szCs w:val="20"/>
              </w:rPr>
            </w:pPr>
          </w:p>
        </w:tc>
      </w:tr>
      <w:tr w:rsidR="00521C2A" w:rsidRPr="00E632D8" w:rsidTr="00E632D8">
        <w:trPr>
          <w:cantSplit/>
          <w:trHeight w:val="407"/>
        </w:trPr>
        <w:tc>
          <w:tcPr>
            <w:tcW w:w="10915" w:type="dxa"/>
            <w:gridSpan w:val="5"/>
          </w:tcPr>
          <w:p w:rsidR="00521C2A" w:rsidRPr="00E632D8" w:rsidRDefault="00521C2A" w:rsidP="007C0998">
            <w:pPr>
              <w:jc w:val="center"/>
              <w:rPr>
                <w:b/>
                <w:sz w:val="14"/>
                <w:szCs w:val="20"/>
              </w:rPr>
            </w:pPr>
            <w:r w:rsidRPr="00E632D8">
              <w:rPr>
                <w:b/>
                <w:sz w:val="14"/>
                <w:szCs w:val="20"/>
              </w:rPr>
              <w:t>Средний возраст</w:t>
            </w:r>
          </w:p>
        </w:tc>
      </w:tr>
      <w:tr w:rsidR="00B37ACF" w:rsidRPr="00E632D8" w:rsidTr="00E632D8">
        <w:trPr>
          <w:cantSplit/>
          <w:trHeight w:val="1568"/>
        </w:trPr>
        <w:tc>
          <w:tcPr>
            <w:tcW w:w="1118"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703" w:type="dxa"/>
          </w:tcPr>
          <w:p w:rsidR="00B37ACF" w:rsidRPr="00206952" w:rsidRDefault="00B37ACF" w:rsidP="00B37ACF">
            <w:pPr>
              <w:jc w:val="center"/>
              <w:rPr>
                <w:sz w:val="18"/>
                <w:szCs w:val="18"/>
              </w:rPr>
            </w:pPr>
            <w:r w:rsidRPr="00206952">
              <w:rPr>
                <w:sz w:val="18"/>
                <w:szCs w:val="18"/>
              </w:rPr>
              <w:t>Беседа по картинам «Безопасная улица»</w:t>
            </w:r>
          </w:p>
        </w:tc>
        <w:tc>
          <w:tcPr>
            <w:tcW w:w="2733" w:type="dxa"/>
          </w:tcPr>
          <w:p w:rsidR="00B37ACF" w:rsidRPr="00206952" w:rsidRDefault="00B37ACF" w:rsidP="00B37ACF">
            <w:pPr>
              <w:jc w:val="center"/>
              <w:rPr>
                <w:sz w:val="18"/>
                <w:szCs w:val="18"/>
              </w:rPr>
            </w:pPr>
            <w:r w:rsidRPr="00206952">
              <w:rPr>
                <w:sz w:val="18"/>
                <w:szCs w:val="18"/>
              </w:rPr>
              <w:t>Беседа «Опасный лед»</w:t>
            </w:r>
          </w:p>
        </w:tc>
        <w:tc>
          <w:tcPr>
            <w:tcW w:w="2518" w:type="dxa"/>
          </w:tcPr>
          <w:p w:rsidR="00B37ACF" w:rsidRPr="00206952" w:rsidRDefault="00B37ACF" w:rsidP="00B37ACF">
            <w:pPr>
              <w:jc w:val="center"/>
              <w:rPr>
                <w:sz w:val="18"/>
                <w:szCs w:val="18"/>
              </w:rPr>
            </w:pPr>
            <w:r w:rsidRPr="00206952">
              <w:rPr>
                <w:sz w:val="18"/>
                <w:szCs w:val="18"/>
              </w:rPr>
              <w:t>Беседа «Поведение с незнакомыми людьми»</w:t>
            </w:r>
          </w:p>
        </w:tc>
        <w:tc>
          <w:tcPr>
            <w:tcW w:w="1843" w:type="dxa"/>
          </w:tcPr>
          <w:p w:rsidR="00B37ACF" w:rsidRPr="00206952" w:rsidRDefault="00B37ACF" w:rsidP="00B37ACF">
            <w:pPr>
              <w:jc w:val="center"/>
              <w:rPr>
                <w:sz w:val="18"/>
                <w:szCs w:val="18"/>
              </w:rPr>
            </w:pPr>
            <w:r w:rsidRPr="00206952">
              <w:rPr>
                <w:sz w:val="18"/>
                <w:szCs w:val="18"/>
              </w:rPr>
              <w:t>Беседа «Врачи - наши помощники»</w:t>
            </w:r>
          </w:p>
        </w:tc>
      </w:tr>
      <w:tr w:rsidR="00B37ACF" w:rsidRPr="00E632D8" w:rsidTr="00E632D8">
        <w:trPr>
          <w:cantSplit/>
          <w:trHeight w:val="1715"/>
        </w:trPr>
        <w:tc>
          <w:tcPr>
            <w:tcW w:w="1118"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703" w:type="dxa"/>
          </w:tcPr>
          <w:p w:rsidR="00B37ACF" w:rsidRPr="00206952" w:rsidRDefault="00B37ACF" w:rsidP="00B37ACF">
            <w:pPr>
              <w:jc w:val="center"/>
              <w:rPr>
                <w:sz w:val="18"/>
                <w:szCs w:val="18"/>
              </w:rPr>
            </w:pPr>
            <w:r w:rsidRPr="00206952">
              <w:rPr>
                <w:sz w:val="18"/>
                <w:szCs w:val="18"/>
              </w:rPr>
              <w:t>Папк</w:t>
            </w:r>
            <w:proofErr w:type="gramStart"/>
            <w:r w:rsidRPr="00206952">
              <w:rPr>
                <w:sz w:val="18"/>
                <w:szCs w:val="18"/>
              </w:rPr>
              <w:t>а-</w:t>
            </w:r>
            <w:proofErr w:type="gramEnd"/>
            <w:r w:rsidRPr="00206952">
              <w:rPr>
                <w:sz w:val="18"/>
                <w:szCs w:val="18"/>
              </w:rPr>
              <w:t xml:space="preserve"> передвижка «Правила дорожного движения»</w:t>
            </w:r>
          </w:p>
        </w:tc>
        <w:tc>
          <w:tcPr>
            <w:tcW w:w="2733" w:type="dxa"/>
          </w:tcPr>
          <w:p w:rsidR="00B37ACF" w:rsidRPr="00206952" w:rsidRDefault="00B37ACF" w:rsidP="00B37ACF">
            <w:pPr>
              <w:jc w:val="center"/>
              <w:rPr>
                <w:sz w:val="18"/>
                <w:szCs w:val="18"/>
              </w:rPr>
            </w:pPr>
            <w:r w:rsidRPr="00206952">
              <w:rPr>
                <w:sz w:val="18"/>
                <w:szCs w:val="18"/>
              </w:rPr>
              <w:t>Наглядный материал для родителей «Осторожно, гололед»</w:t>
            </w:r>
          </w:p>
        </w:tc>
        <w:tc>
          <w:tcPr>
            <w:tcW w:w="2518" w:type="dxa"/>
          </w:tcPr>
          <w:p w:rsidR="00B37ACF" w:rsidRPr="00206952" w:rsidRDefault="00B37ACF" w:rsidP="00B37ACF">
            <w:pPr>
              <w:jc w:val="center"/>
              <w:rPr>
                <w:sz w:val="18"/>
                <w:szCs w:val="18"/>
              </w:rPr>
            </w:pPr>
            <w:r w:rsidRPr="00206952">
              <w:rPr>
                <w:sz w:val="18"/>
                <w:szCs w:val="18"/>
              </w:rPr>
              <w:t>Консультация  «Правила поведения ребенка с незнакомыми людьми»</w:t>
            </w:r>
          </w:p>
        </w:tc>
        <w:tc>
          <w:tcPr>
            <w:tcW w:w="1843" w:type="dxa"/>
          </w:tcPr>
          <w:p w:rsidR="00B37ACF" w:rsidRPr="00206952" w:rsidRDefault="00B37ACF" w:rsidP="00B37ACF">
            <w:pPr>
              <w:jc w:val="center"/>
              <w:rPr>
                <w:sz w:val="18"/>
                <w:szCs w:val="18"/>
              </w:rPr>
            </w:pPr>
            <w:r w:rsidRPr="00206952">
              <w:rPr>
                <w:bCs/>
                <w:sz w:val="18"/>
                <w:szCs w:val="18"/>
              </w:rPr>
              <w:t>Родительское собрание:</w:t>
            </w:r>
            <w:r w:rsidRPr="00206952">
              <w:rPr>
                <w:sz w:val="18"/>
                <w:szCs w:val="18"/>
              </w:rPr>
              <w:t xml:space="preserve"> «Здоровье ребенка в наших руках»</w:t>
            </w:r>
          </w:p>
        </w:tc>
      </w:tr>
      <w:tr w:rsidR="00B37ACF" w:rsidRPr="00E632D8" w:rsidTr="00E632D8">
        <w:trPr>
          <w:cantSplit/>
          <w:trHeight w:val="278"/>
        </w:trPr>
        <w:tc>
          <w:tcPr>
            <w:tcW w:w="10915" w:type="dxa"/>
            <w:gridSpan w:val="5"/>
          </w:tcPr>
          <w:p w:rsidR="00B37ACF" w:rsidRPr="00E632D8" w:rsidRDefault="00B37ACF" w:rsidP="007C0998">
            <w:pPr>
              <w:jc w:val="center"/>
              <w:rPr>
                <w:b/>
                <w:sz w:val="14"/>
                <w:szCs w:val="20"/>
              </w:rPr>
            </w:pPr>
            <w:r w:rsidRPr="00E632D8">
              <w:rPr>
                <w:b/>
                <w:sz w:val="14"/>
                <w:szCs w:val="20"/>
              </w:rPr>
              <w:t>Старший возраст</w:t>
            </w:r>
          </w:p>
        </w:tc>
      </w:tr>
      <w:tr w:rsidR="00B37ACF" w:rsidRPr="00E632D8" w:rsidTr="00E632D8">
        <w:trPr>
          <w:cantSplit/>
          <w:trHeight w:val="1515"/>
        </w:trPr>
        <w:tc>
          <w:tcPr>
            <w:tcW w:w="1118"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703" w:type="dxa"/>
          </w:tcPr>
          <w:p w:rsidR="00B37ACF" w:rsidRPr="00B10F50" w:rsidRDefault="00B37ACF" w:rsidP="00B37ACF">
            <w:pPr>
              <w:rPr>
                <w:sz w:val="18"/>
                <w:szCs w:val="18"/>
              </w:rPr>
            </w:pPr>
            <w:r w:rsidRPr="00B10F50">
              <w:rPr>
                <w:sz w:val="18"/>
                <w:szCs w:val="18"/>
              </w:rPr>
              <w:t>Презентация «Красный, желтый и зеленый», беседа папка «Беседы по ОБЖ для детей», стр.16</w:t>
            </w:r>
          </w:p>
          <w:p w:rsidR="00B37ACF" w:rsidRPr="00B10F50" w:rsidRDefault="00B37ACF" w:rsidP="00B37ACF">
            <w:pPr>
              <w:rPr>
                <w:sz w:val="18"/>
                <w:szCs w:val="18"/>
              </w:rPr>
            </w:pPr>
          </w:p>
        </w:tc>
        <w:tc>
          <w:tcPr>
            <w:tcW w:w="2733" w:type="dxa"/>
          </w:tcPr>
          <w:p w:rsidR="00B37ACF" w:rsidRPr="00B10F50" w:rsidRDefault="00B37ACF" w:rsidP="00B37ACF">
            <w:pPr>
              <w:rPr>
                <w:sz w:val="18"/>
                <w:szCs w:val="18"/>
              </w:rPr>
            </w:pPr>
            <w:r w:rsidRPr="00B10F50">
              <w:rPr>
                <w:sz w:val="18"/>
                <w:szCs w:val="18"/>
              </w:rPr>
              <w:t>Беседа «Зимой на горке», папка «Беседы 5-7 лет», с.7</w:t>
            </w:r>
          </w:p>
        </w:tc>
        <w:tc>
          <w:tcPr>
            <w:tcW w:w="2518" w:type="dxa"/>
          </w:tcPr>
          <w:p w:rsidR="00B37ACF" w:rsidRPr="00B10F50" w:rsidRDefault="00B37ACF" w:rsidP="00B37ACF">
            <w:pPr>
              <w:rPr>
                <w:sz w:val="18"/>
                <w:szCs w:val="18"/>
              </w:rPr>
            </w:pPr>
            <w:r w:rsidRPr="00B10F50">
              <w:rPr>
                <w:sz w:val="18"/>
                <w:szCs w:val="18"/>
              </w:rPr>
              <w:t>Презентация «Как вести себя с друзьями и родственниками»</w:t>
            </w:r>
          </w:p>
        </w:tc>
        <w:tc>
          <w:tcPr>
            <w:tcW w:w="1843" w:type="dxa"/>
          </w:tcPr>
          <w:p w:rsidR="00B37ACF" w:rsidRPr="00B10F50" w:rsidRDefault="00B37ACF" w:rsidP="00B37ACF">
            <w:pPr>
              <w:rPr>
                <w:sz w:val="18"/>
                <w:szCs w:val="18"/>
              </w:rPr>
            </w:pPr>
            <w:r w:rsidRPr="00B10F50">
              <w:rPr>
                <w:sz w:val="18"/>
                <w:szCs w:val="18"/>
              </w:rPr>
              <w:t>Беседа «Зубы», папка «Беседы 5-7 лет», с.49</w:t>
            </w:r>
          </w:p>
        </w:tc>
      </w:tr>
      <w:tr w:rsidR="00B37ACF" w:rsidRPr="00E632D8" w:rsidTr="00E632D8">
        <w:trPr>
          <w:cantSplit/>
          <w:trHeight w:val="1396"/>
        </w:trPr>
        <w:tc>
          <w:tcPr>
            <w:tcW w:w="1118"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703" w:type="dxa"/>
          </w:tcPr>
          <w:p w:rsidR="00B37ACF" w:rsidRPr="00B10F50" w:rsidRDefault="00B37ACF" w:rsidP="00B37ACF">
            <w:pPr>
              <w:rPr>
                <w:color w:val="FF0000"/>
                <w:sz w:val="18"/>
                <w:szCs w:val="18"/>
              </w:rPr>
            </w:pPr>
          </w:p>
        </w:tc>
        <w:tc>
          <w:tcPr>
            <w:tcW w:w="2733" w:type="dxa"/>
          </w:tcPr>
          <w:p w:rsidR="00B37ACF" w:rsidRPr="00B10F50" w:rsidRDefault="00B37ACF" w:rsidP="00B37ACF">
            <w:pPr>
              <w:jc w:val="both"/>
              <w:rPr>
                <w:color w:val="FF0000"/>
                <w:sz w:val="18"/>
                <w:szCs w:val="18"/>
              </w:rPr>
            </w:pPr>
            <w:r w:rsidRPr="00B10F50">
              <w:rPr>
                <w:sz w:val="18"/>
                <w:szCs w:val="18"/>
              </w:rPr>
              <w:t>Консультация для родителей «Движение  основа здоровья»</w:t>
            </w:r>
          </w:p>
        </w:tc>
        <w:tc>
          <w:tcPr>
            <w:tcW w:w="2518" w:type="dxa"/>
          </w:tcPr>
          <w:p w:rsidR="00B37ACF" w:rsidRPr="00B10F50" w:rsidRDefault="00B37ACF" w:rsidP="00B37ACF">
            <w:pPr>
              <w:rPr>
                <w:color w:val="FF0000"/>
                <w:sz w:val="18"/>
                <w:szCs w:val="18"/>
              </w:rPr>
            </w:pPr>
          </w:p>
        </w:tc>
        <w:tc>
          <w:tcPr>
            <w:tcW w:w="1843" w:type="dxa"/>
          </w:tcPr>
          <w:p w:rsidR="00B37ACF" w:rsidRPr="00B10F50" w:rsidRDefault="00B37ACF" w:rsidP="00B37ACF">
            <w:pPr>
              <w:rPr>
                <w:color w:val="FF0000"/>
                <w:sz w:val="18"/>
                <w:szCs w:val="18"/>
              </w:rPr>
            </w:pPr>
            <w:r w:rsidRPr="00B10F50">
              <w:rPr>
                <w:sz w:val="18"/>
                <w:szCs w:val="18"/>
              </w:rPr>
              <w:t xml:space="preserve">Блок родительского собрания «О здоровье всерьез» </w:t>
            </w:r>
            <w:proofErr w:type="spellStart"/>
            <w:r w:rsidRPr="00B10F50">
              <w:rPr>
                <w:sz w:val="18"/>
                <w:szCs w:val="18"/>
              </w:rPr>
              <w:t>О.Чермашенцева</w:t>
            </w:r>
            <w:proofErr w:type="spellEnd"/>
            <w:r w:rsidRPr="00B10F50">
              <w:rPr>
                <w:sz w:val="18"/>
                <w:szCs w:val="18"/>
              </w:rPr>
              <w:t xml:space="preserve">, «Основы </w:t>
            </w:r>
            <w:proofErr w:type="spellStart"/>
            <w:r w:rsidRPr="00B10F50">
              <w:rPr>
                <w:sz w:val="18"/>
                <w:szCs w:val="18"/>
              </w:rPr>
              <w:t>безоп</w:t>
            </w:r>
            <w:proofErr w:type="gramStart"/>
            <w:r w:rsidRPr="00B10F50">
              <w:rPr>
                <w:sz w:val="18"/>
                <w:szCs w:val="18"/>
              </w:rPr>
              <w:t>.п</w:t>
            </w:r>
            <w:proofErr w:type="gramEnd"/>
            <w:r w:rsidRPr="00B10F50">
              <w:rPr>
                <w:sz w:val="18"/>
                <w:szCs w:val="18"/>
              </w:rPr>
              <w:t>овед-я</w:t>
            </w:r>
            <w:proofErr w:type="spellEnd"/>
            <w:r w:rsidRPr="00B10F50">
              <w:rPr>
                <w:sz w:val="18"/>
                <w:szCs w:val="18"/>
              </w:rPr>
              <w:t xml:space="preserve"> </w:t>
            </w:r>
            <w:proofErr w:type="spellStart"/>
            <w:r w:rsidRPr="00B10F50">
              <w:rPr>
                <w:sz w:val="18"/>
                <w:szCs w:val="18"/>
              </w:rPr>
              <w:t>дошк-в</w:t>
            </w:r>
            <w:proofErr w:type="spellEnd"/>
            <w:r w:rsidRPr="00B10F50">
              <w:rPr>
                <w:sz w:val="18"/>
                <w:szCs w:val="18"/>
              </w:rPr>
              <w:t>», с.184</w:t>
            </w:r>
          </w:p>
        </w:tc>
      </w:tr>
      <w:tr w:rsidR="00B37ACF" w:rsidRPr="00E632D8" w:rsidTr="00E632D8">
        <w:trPr>
          <w:cantSplit/>
          <w:trHeight w:val="373"/>
        </w:trPr>
        <w:tc>
          <w:tcPr>
            <w:tcW w:w="10915" w:type="dxa"/>
            <w:gridSpan w:val="5"/>
          </w:tcPr>
          <w:p w:rsidR="00B37ACF" w:rsidRPr="00E632D8" w:rsidRDefault="00B37ACF" w:rsidP="007C0998">
            <w:pPr>
              <w:jc w:val="center"/>
              <w:rPr>
                <w:b/>
                <w:sz w:val="14"/>
                <w:szCs w:val="20"/>
              </w:rPr>
            </w:pPr>
            <w:r w:rsidRPr="00E632D8">
              <w:rPr>
                <w:b/>
                <w:sz w:val="14"/>
                <w:szCs w:val="20"/>
              </w:rPr>
              <w:t>Подготовительная группа</w:t>
            </w:r>
          </w:p>
        </w:tc>
      </w:tr>
      <w:tr w:rsidR="00B37ACF" w:rsidRPr="00E632D8" w:rsidTr="00E632D8">
        <w:trPr>
          <w:cantSplit/>
          <w:trHeight w:val="1500"/>
        </w:trPr>
        <w:tc>
          <w:tcPr>
            <w:tcW w:w="1118" w:type="dxa"/>
            <w:textDirection w:val="btLr"/>
          </w:tcPr>
          <w:p w:rsidR="00B37ACF" w:rsidRPr="00E632D8" w:rsidRDefault="00B37ACF" w:rsidP="00D05D97">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703" w:type="dxa"/>
          </w:tcPr>
          <w:p w:rsidR="00B37ACF" w:rsidRPr="009810C3" w:rsidRDefault="00B37ACF" w:rsidP="00B37ACF">
            <w:pPr>
              <w:rPr>
                <w:sz w:val="18"/>
                <w:szCs w:val="18"/>
              </w:rPr>
            </w:pPr>
            <w:r w:rsidRPr="009810C3">
              <w:rPr>
                <w:bCs/>
                <w:color w:val="000000"/>
                <w:sz w:val="18"/>
                <w:szCs w:val="18"/>
              </w:rPr>
              <w:t>Беседа по картине, «Какая она, улица?»</w:t>
            </w:r>
          </w:p>
        </w:tc>
        <w:tc>
          <w:tcPr>
            <w:tcW w:w="2733" w:type="dxa"/>
          </w:tcPr>
          <w:p w:rsidR="00B37ACF" w:rsidRPr="009810C3" w:rsidRDefault="00B37ACF" w:rsidP="00B37ACF">
            <w:pPr>
              <w:rPr>
                <w:iCs/>
                <w:sz w:val="18"/>
                <w:szCs w:val="18"/>
              </w:rPr>
            </w:pPr>
            <w:r w:rsidRPr="009810C3">
              <w:rPr>
                <w:sz w:val="18"/>
                <w:szCs w:val="18"/>
              </w:rPr>
              <w:t xml:space="preserve">Беседа </w:t>
            </w:r>
            <w:r w:rsidRPr="009810C3">
              <w:rPr>
                <w:iCs/>
                <w:sz w:val="18"/>
                <w:szCs w:val="18"/>
              </w:rPr>
              <w:t>«Конфликты между детьми»</w:t>
            </w:r>
          </w:p>
          <w:p w:rsidR="00B37ACF" w:rsidRPr="009810C3" w:rsidRDefault="00B37ACF" w:rsidP="00B37ACF">
            <w:pPr>
              <w:rPr>
                <w:sz w:val="18"/>
                <w:szCs w:val="18"/>
              </w:rPr>
            </w:pPr>
            <w:r w:rsidRPr="009810C3">
              <w:rPr>
                <w:iCs/>
                <w:sz w:val="18"/>
                <w:szCs w:val="18"/>
              </w:rPr>
              <w:t>Цель:</w:t>
            </w:r>
            <w:r w:rsidRPr="009810C3">
              <w:rPr>
                <w:sz w:val="18"/>
                <w:szCs w:val="18"/>
              </w:rPr>
              <w:t xml:space="preserve"> Научить детей самостоятельно разрешать межличностные </w:t>
            </w:r>
            <w:proofErr w:type="gramStart"/>
            <w:r w:rsidRPr="009810C3">
              <w:rPr>
                <w:sz w:val="18"/>
                <w:szCs w:val="18"/>
              </w:rPr>
              <w:t>конфликты</w:t>
            </w:r>
            <w:proofErr w:type="gramEnd"/>
            <w:r w:rsidRPr="009810C3">
              <w:rPr>
                <w:sz w:val="18"/>
                <w:szCs w:val="18"/>
              </w:rPr>
              <w:t xml:space="preserve"> учитывая при этом состояние и настроение другого человека</w:t>
            </w:r>
          </w:p>
        </w:tc>
        <w:tc>
          <w:tcPr>
            <w:tcW w:w="2518" w:type="dxa"/>
          </w:tcPr>
          <w:p w:rsidR="00B37ACF" w:rsidRPr="009810C3" w:rsidRDefault="00B37ACF" w:rsidP="00B37ACF">
            <w:pPr>
              <w:rPr>
                <w:sz w:val="18"/>
                <w:szCs w:val="18"/>
              </w:rPr>
            </w:pPr>
            <w:r w:rsidRPr="009810C3">
              <w:rPr>
                <w:sz w:val="18"/>
                <w:szCs w:val="18"/>
              </w:rPr>
              <w:t>Беседа “Как вызвать полицию”</w:t>
            </w:r>
          </w:p>
          <w:p w:rsidR="00B37ACF" w:rsidRPr="009810C3" w:rsidRDefault="00B37ACF" w:rsidP="00B37ACF">
            <w:pPr>
              <w:rPr>
                <w:sz w:val="18"/>
                <w:szCs w:val="18"/>
              </w:rPr>
            </w:pPr>
            <w:r w:rsidRPr="009810C3">
              <w:rPr>
                <w:sz w:val="18"/>
                <w:szCs w:val="18"/>
              </w:rPr>
              <w:t>Цель: Научить пользоваться телефоном для вызова полиции “02”.</w:t>
            </w:r>
          </w:p>
        </w:tc>
        <w:tc>
          <w:tcPr>
            <w:tcW w:w="1843" w:type="dxa"/>
          </w:tcPr>
          <w:p w:rsidR="00B37ACF" w:rsidRPr="009810C3" w:rsidRDefault="00B37ACF" w:rsidP="00B37ACF">
            <w:pPr>
              <w:rPr>
                <w:sz w:val="18"/>
                <w:szCs w:val="18"/>
              </w:rPr>
            </w:pPr>
            <w:r w:rsidRPr="009810C3">
              <w:rPr>
                <w:sz w:val="18"/>
                <w:szCs w:val="18"/>
              </w:rPr>
              <w:t>Знакомство с презентацией: «В здоровом теле – здоровый дух».</w:t>
            </w:r>
          </w:p>
        </w:tc>
      </w:tr>
      <w:tr w:rsidR="00B37ACF" w:rsidRPr="00E632D8" w:rsidTr="00E632D8">
        <w:trPr>
          <w:cantSplit/>
          <w:trHeight w:val="1184"/>
        </w:trPr>
        <w:tc>
          <w:tcPr>
            <w:tcW w:w="1118" w:type="dxa"/>
            <w:textDirection w:val="btLr"/>
          </w:tcPr>
          <w:p w:rsidR="00B37ACF" w:rsidRPr="00E632D8" w:rsidRDefault="00B37ACF" w:rsidP="00D05D97">
            <w:pPr>
              <w:ind w:left="113" w:right="113"/>
              <w:jc w:val="right"/>
              <w:rPr>
                <w:sz w:val="14"/>
                <w:szCs w:val="20"/>
              </w:rPr>
            </w:pPr>
            <w:r w:rsidRPr="00E632D8">
              <w:rPr>
                <w:b/>
                <w:i/>
                <w:sz w:val="14"/>
                <w:szCs w:val="20"/>
              </w:rPr>
              <w:t>Работа с родителями</w:t>
            </w:r>
          </w:p>
        </w:tc>
        <w:tc>
          <w:tcPr>
            <w:tcW w:w="2703" w:type="dxa"/>
          </w:tcPr>
          <w:p w:rsidR="00B37ACF" w:rsidRPr="009810C3" w:rsidRDefault="00B37ACF" w:rsidP="00B37ACF">
            <w:pPr>
              <w:pStyle w:val="c6"/>
              <w:rPr>
                <w:sz w:val="18"/>
                <w:szCs w:val="18"/>
              </w:rPr>
            </w:pPr>
            <w:r w:rsidRPr="009810C3">
              <w:rPr>
                <w:rStyle w:val="c19"/>
                <w:sz w:val="18"/>
                <w:szCs w:val="18"/>
              </w:rPr>
              <w:t>Консультация  «Дорога не терпит шалости – наказывает без жалости»</w:t>
            </w:r>
          </w:p>
        </w:tc>
        <w:tc>
          <w:tcPr>
            <w:tcW w:w="2733" w:type="dxa"/>
          </w:tcPr>
          <w:p w:rsidR="00B37ACF" w:rsidRPr="009810C3" w:rsidRDefault="00B37ACF" w:rsidP="00B37ACF">
            <w:pPr>
              <w:rPr>
                <w:sz w:val="18"/>
                <w:szCs w:val="18"/>
              </w:rPr>
            </w:pPr>
            <w:r w:rsidRPr="009810C3">
              <w:rPr>
                <w:sz w:val="18"/>
                <w:szCs w:val="18"/>
              </w:rPr>
              <w:t xml:space="preserve">"Зимние травмы! Будь осторожен!" </w:t>
            </w:r>
            <w:r w:rsidRPr="009810C3">
              <w:rPr>
                <w:iCs/>
                <w:sz w:val="18"/>
                <w:szCs w:val="18"/>
              </w:rPr>
              <w:t>(оформление папки передвижки)</w:t>
            </w:r>
          </w:p>
        </w:tc>
        <w:tc>
          <w:tcPr>
            <w:tcW w:w="2518" w:type="dxa"/>
          </w:tcPr>
          <w:p w:rsidR="00B37ACF" w:rsidRPr="009810C3" w:rsidRDefault="00B37ACF" w:rsidP="00B37ACF">
            <w:pPr>
              <w:rPr>
                <w:sz w:val="18"/>
                <w:szCs w:val="18"/>
              </w:rPr>
            </w:pPr>
            <w:r w:rsidRPr="009810C3">
              <w:rPr>
                <w:sz w:val="18"/>
                <w:szCs w:val="18"/>
              </w:rPr>
              <w:t>Беседа</w:t>
            </w:r>
            <w:proofErr w:type="gramStart"/>
            <w:r w:rsidRPr="009810C3">
              <w:rPr>
                <w:sz w:val="18"/>
                <w:szCs w:val="18"/>
              </w:rPr>
              <w:t xml:space="preserve"> .</w:t>
            </w:r>
            <w:proofErr w:type="gramEnd"/>
            <w:r w:rsidRPr="009810C3">
              <w:rPr>
                <w:sz w:val="18"/>
                <w:szCs w:val="18"/>
              </w:rPr>
              <w:t>О необходимости усиления контроля за детьми и бдительности  в местах массового скопления людей</w:t>
            </w:r>
          </w:p>
        </w:tc>
        <w:tc>
          <w:tcPr>
            <w:tcW w:w="1843" w:type="dxa"/>
          </w:tcPr>
          <w:p w:rsidR="00B37ACF" w:rsidRPr="009810C3" w:rsidRDefault="00B37ACF" w:rsidP="00B37ACF">
            <w:pPr>
              <w:rPr>
                <w:sz w:val="18"/>
                <w:szCs w:val="18"/>
              </w:rPr>
            </w:pPr>
            <w:r w:rsidRPr="009810C3">
              <w:rPr>
                <w:sz w:val="18"/>
                <w:szCs w:val="18"/>
              </w:rPr>
              <w:t>Консультация для родителей: «Бережем здоровье с детства».</w:t>
            </w:r>
          </w:p>
        </w:tc>
      </w:tr>
    </w:tbl>
    <w:p w:rsidR="00521C2A" w:rsidRPr="00E632D8" w:rsidRDefault="00521C2A" w:rsidP="00521C2A">
      <w:pPr>
        <w:rPr>
          <w:sz w:val="14"/>
          <w:szCs w:val="20"/>
        </w:rPr>
      </w:pPr>
    </w:p>
    <w:p w:rsidR="00521C2A" w:rsidRPr="00E632D8" w:rsidRDefault="00521C2A" w:rsidP="00521C2A">
      <w:pPr>
        <w:rPr>
          <w:sz w:val="14"/>
          <w:szCs w:val="20"/>
        </w:rPr>
      </w:pPr>
    </w:p>
    <w:p w:rsidR="00521C2A" w:rsidRPr="00E632D8" w:rsidRDefault="00521C2A" w:rsidP="00521C2A">
      <w:pPr>
        <w:rPr>
          <w:sz w:val="14"/>
          <w:szCs w:val="20"/>
        </w:rPr>
      </w:pPr>
    </w:p>
    <w:tbl>
      <w:tblPr>
        <w:tblStyle w:val="ae"/>
        <w:tblW w:w="10915" w:type="dxa"/>
        <w:tblInd w:w="-459" w:type="dxa"/>
        <w:tblLayout w:type="fixed"/>
        <w:tblLook w:val="04A0"/>
      </w:tblPr>
      <w:tblGrid>
        <w:gridCol w:w="1091"/>
        <w:gridCol w:w="2737"/>
        <w:gridCol w:w="141"/>
        <w:gridCol w:w="142"/>
        <w:gridCol w:w="2410"/>
        <w:gridCol w:w="2551"/>
        <w:gridCol w:w="1843"/>
      </w:tblGrid>
      <w:tr w:rsidR="00521C2A" w:rsidRPr="00E632D8" w:rsidTr="00E632D8">
        <w:tc>
          <w:tcPr>
            <w:tcW w:w="10915" w:type="dxa"/>
            <w:gridSpan w:val="7"/>
          </w:tcPr>
          <w:p w:rsidR="00521C2A" w:rsidRPr="00E632D8" w:rsidRDefault="00521C2A" w:rsidP="007C0998">
            <w:pPr>
              <w:jc w:val="center"/>
              <w:rPr>
                <w:b/>
                <w:sz w:val="14"/>
                <w:szCs w:val="20"/>
              </w:rPr>
            </w:pPr>
            <w:r w:rsidRPr="00E632D8">
              <w:rPr>
                <w:b/>
                <w:sz w:val="14"/>
                <w:szCs w:val="20"/>
              </w:rPr>
              <w:t>МАРТ</w:t>
            </w:r>
          </w:p>
        </w:tc>
      </w:tr>
      <w:tr w:rsidR="00521C2A" w:rsidRPr="00E632D8" w:rsidTr="00E632D8">
        <w:tc>
          <w:tcPr>
            <w:tcW w:w="10915" w:type="dxa"/>
            <w:gridSpan w:val="7"/>
          </w:tcPr>
          <w:p w:rsidR="00521C2A" w:rsidRPr="00E632D8" w:rsidRDefault="00521C2A" w:rsidP="007C0998">
            <w:pPr>
              <w:jc w:val="center"/>
              <w:rPr>
                <w:b/>
                <w:sz w:val="14"/>
                <w:szCs w:val="20"/>
              </w:rPr>
            </w:pPr>
            <w:r w:rsidRPr="00E632D8">
              <w:rPr>
                <w:b/>
                <w:sz w:val="14"/>
                <w:szCs w:val="20"/>
              </w:rPr>
              <w:t>Младший возраст</w:t>
            </w:r>
          </w:p>
        </w:tc>
      </w:tr>
      <w:tr w:rsidR="00521C2A" w:rsidRPr="00E632D8" w:rsidTr="00E632D8">
        <w:trPr>
          <w:cantSplit/>
          <w:trHeight w:val="270"/>
        </w:trPr>
        <w:tc>
          <w:tcPr>
            <w:tcW w:w="1091" w:type="dxa"/>
            <w:textDirection w:val="btLr"/>
          </w:tcPr>
          <w:p w:rsidR="00521C2A" w:rsidRPr="00E632D8" w:rsidRDefault="00521C2A" w:rsidP="007C0998">
            <w:pPr>
              <w:ind w:left="113" w:right="113"/>
              <w:rPr>
                <w:b/>
                <w:i/>
                <w:sz w:val="14"/>
                <w:szCs w:val="20"/>
              </w:rPr>
            </w:pPr>
          </w:p>
        </w:tc>
        <w:tc>
          <w:tcPr>
            <w:tcW w:w="2737" w:type="dxa"/>
          </w:tcPr>
          <w:p w:rsidR="00521C2A" w:rsidRPr="00E632D8" w:rsidRDefault="00521C2A" w:rsidP="007C0998">
            <w:pPr>
              <w:jc w:val="center"/>
              <w:rPr>
                <w:b/>
                <w:sz w:val="14"/>
                <w:szCs w:val="20"/>
              </w:rPr>
            </w:pPr>
            <w:r w:rsidRPr="00E632D8">
              <w:rPr>
                <w:b/>
                <w:sz w:val="14"/>
                <w:szCs w:val="20"/>
              </w:rPr>
              <w:t>ПДД</w:t>
            </w:r>
          </w:p>
        </w:tc>
        <w:tc>
          <w:tcPr>
            <w:tcW w:w="2693" w:type="dxa"/>
            <w:gridSpan w:val="3"/>
          </w:tcPr>
          <w:p w:rsidR="00521C2A" w:rsidRPr="00E632D8" w:rsidRDefault="00521C2A" w:rsidP="007C0998">
            <w:pPr>
              <w:jc w:val="center"/>
              <w:rPr>
                <w:b/>
                <w:sz w:val="14"/>
                <w:szCs w:val="20"/>
              </w:rPr>
            </w:pPr>
            <w:r w:rsidRPr="00E632D8">
              <w:rPr>
                <w:b/>
                <w:sz w:val="14"/>
                <w:szCs w:val="20"/>
              </w:rPr>
              <w:t>ОБЖ</w:t>
            </w:r>
          </w:p>
        </w:tc>
        <w:tc>
          <w:tcPr>
            <w:tcW w:w="2551" w:type="dxa"/>
          </w:tcPr>
          <w:p w:rsidR="00521C2A" w:rsidRPr="00E632D8" w:rsidRDefault="00521C2A" w:rsidP="007C0998">
            <w:pPr>
              <w:jc w:val="center"/>
              <w:rPr>
                <w:b/>
                <w:sz w:val="14"/>
                <w:szCs w:val="20"/>
              </w:rPr>
            </w:pPr>
            <w:r w:rsidRPr="00E632D8">
              <w:rPr>
                <w:b/>
                <w:sz w:val="14"/>
                <w:szCs w:val="20"/>
              </w:rPr>
              <w:t xml:space="preserve">АНТИТЕРРОР </w:t>
            </w:r>
          </w:p>
        </w:tc>
        <w:tc>
          <w:tcPr>
            <w:tcW w:w="1843" w:type="dxa"/>
          </w:tcPr>
          <w:p w:rsidR="00521C2A" w:rsidRPr="00E632D8" w:rsidRDefault="00521C2A" w:rsidP="007C0998">
            <w:pPr>
              <w:jc w:val="center"/>
              <w:rPr>
                <w:b/>
                <w:sz w:val="14"/>
                <w:szCs w:val="20"/>
              </w:rPr>
            </w:pPr>
            <w:r w:rsidRPr="00E632D8">
              <w:rPr>
                <w:b/>
                <w:sz w:val="14"/>
                <w:szCs w:val="20"/>
              </w:rPr>
              <w:t>ЗОЖ</w:t>
            </w:r>
          </w:p>
        </w:tc>
      </w:tr>
      <w:tr w:rsidR="00521C2A" w:rsidRPr="00E632D8" w:rsidTr="00E632D8">
        <w:trPr>
          <w:cantSplit/>
          <w:trHeight w:val="1832"/>
        </w:trPr>
        <w:tc>
          <w:tcPr>
            <w:tcW w:w="1091" w:type="dxa"/>
            <w:textDirection w:val="btLr"/>
          </w:tcPr>
          <w:p w:rsidR="00521C2A" w:rsidRPr="00E632D8" w:rsidRDefault="00521C2A"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737" w:type="dxa"/>
          </w:tcPr>
          <w:p w:rsidR="00521C2A" w:rsidRPr="00E632D8" w:rsidRDefault="00521C2A" w:rsidP="007C0998">
            <w:pPr>
              <w:rPr>
                <w:sz w:val="18"/>
                <w:szCs w:val="20"/>
              </w:rPr>
            </w:pPr>
          </w:p>
        </w:tc>
        <w:tc>
          <w:tcPr>
            <w:tcW w:w="2693" w:type="dxa"/>
            <w:gridSpan w:val="3"/>
          </w:tcPr>
          <w:p w:rsidR="00521C2A" w:rsidRPr="00E632D8" w:rsidRDefault="00521C2A" w:rsidP="007C0998">
            <w:pPr>
              <w:rPr>
                <w:sz w:val="18"/>
                <w:szCs w:val="20"/>
              </w:rPr>
            </w:pPr>
            <w:r w:rsidRPr="00E632D8">
              <w:rPr>
                <w:color w:val="000000"/>
                <w:sz w:val="18"/>
                <w:szCs w:val="20"/>
              </w:rPr>
              <w:t>«Таблетки растут на ветке» - познакомить с понятием «витамины». Закреплять знания о фруктах, ягодах. Развивать мышление.</w:t>
            </w:r>
          </w:p>
        </w:tc>
        <w:tc>
          <w:tcPr>
            <w:tcW w:w="2551" w:type="dxa"/>
          </w:tcPr>
          <w:p w:rsidR="00521C2A" w:rsidRPr="00E632D8" w:rsidRDefault="00521C2A" w:rsidP="007C0998">
            <w:pPr>
              <w:rPr>
                <w:sz w:val="18"/>
                <w:szCs w:val="20"/>
              </w:rPr>
            </w:pPr>
            <w:r w:rsidRPr="00E632D8">
              <w:rPr>
                <w:color w:val="000000"/>
                <w:sz w:val="18"/>
                <w:szCs w:val="20"/>
              </w:rPr>
              <w:t>«Кто стучится в дверь ко мне» - формировать правильное поведение, если кто-то просится зайти в дом, на основе сказочных персонажей (волк и козлята)</w:t>
            </w:r>
          </w:p>
        </w:tc>
        <w:tc>
          <w:tcPr>
            <w:tcW w:w="1843" w:type="dxa"/>
          </w:tcPr>
          <w:p w:rsidR="00521C2A" w:rsidRPr="00E632D8" w:rsidRDefault="00521C2A" w:rsidP="007C0998">
            <w:pPr>
              <w:rPr>
                <w:sz w:val="18"/>
                <w:szCs w:val="20"/>
              </w:rPr>
            </w:pPr>
            <w:r w:rsidRPr="00E632D8">
              <w:rPr>
                <w:color w:val="000000"/>
                <w:sz w:val="18"/>
                <w:szCs w:val="20"/>
              </w:rPr>
              <w:t>«Собака бывает кусачей» - рассказать о правилах поведения с домашними животными.</w:t>
            </w:r>
          </w:p>
        </w:tc>
      </w:tr>
      <w:tr w:rsidR="00521C2A" w:rsidRPr="00E632D8" w:rsidTr="00E632D8">
        <w:trPr>
          <w:cantSplit/>
          <w:trHeight w:val="1134"/>
        </w:trPr>
        <w:tc>
          <w:tcPr>
            <w:tcW w:w="1091" w:type="dxa"/>
            <w:textDirection w:val="btLr"/>
          </w:tcPr>
          <w:p w:rsidR="00521C2A" w:rsidRPr="00E632D8" w:rsidRDefault="00521C2A" w:rsidP="005146BD">
            <w:pPr>
              <w:ind w:left="113" w:right="113"/>
              <w:jc w:val="right"/>
              <w:rPr>
                <w:sz w:val="14"/>
                <w:szCs w:val="20"/>
              </w:rPr>
            </w:pPr>
            <w:r w:rsidRPr="00E632D8">
              <w:rPr>
                <w:b/>
                <w:i/>
                <w:sz w:val="14"/>
                <w:szCs w:val="20"/>
              </w:rPr>
              <w:t>Работа с родителями</w:t>
            </w:r>
          </w:p>
        </w:tc>
        <w:tc>
          <w:tcPr>
            <w:tcW w:w="2737" w:type="dxa"/>
          </w:tcPr>
          <w:p w:rsidR="00521C2A" w:rsidRPr="00E632D8" w:rsidRDefault="00521C2A" w:rsidP="007C0998">
            <w:pPr>
              <w:rPr>
                <w:sz w:val="18"/>
                <w:szCs w:val="20"/>
              </w:rPr>
            </w:pPr>
            <w:r w:rsidRPr="00E632D8">
              <w:rPr>
                <w:sz w:val="18"/>
                <w:szCs w:val="20"/>
              </w:rPr>
              <w:t>Конкурс семейных плакатов «Светофор и его друзья»</w:t>
            </w:r>
          </w:p>
        </w:tc>
        <w:tc>
          <w:tcPr>
            <w:tcW w:w="2693" w:type="dxa"/>
            <w:gridSpan w:val="3"/>
          </w:tcPr>
          <w:p w:rsidR="00521C2A" w:rsidRPr="00E632D8" w:rsidRDefault="00521C2A" w:rsidP="007C0998">
            <w:pPr>
              <w:rPr>
                <w:sz w:val="18"/>
                <w:szCs w:val="20"/>
              </w:rPr>
            </w:pPr>
          </w:p>
        </w:tc>
        <w:tc>
          <w:tcPr>
            <w:tcW w:w="2551" w:type="dxa"/>
          </w:tcPr>
          <w:p w:rsidR="00521C2A" w:rsidRPr="00E632D8" w:rsidRDefault="00521C2A" w:rsidP="007C0998">
            <w:pPr>
              <w:rPr>
                <w:sz w:val="18"/>
                <w:szCs w:val="20"/>
              </w:rPr>
            </w:pPr>
          </w:p>
        </w:tc>
        <w:tc>
          <w:tcPr>
            <w:tcW w:w="1843" w:type="dxa"/>
          </w:tcPr>
          <w:p w:rsidR="00521C2A" w:rsidRPr="00E632D8" w:rsidRDefault="00521C2A" w:rsidP="007C0998">
            <w:pPr>
              <w:rPr>
                <w:sz w:val="18"/>
                <w:szCs w:val="20"/>
              </w:rPr>
            </w:pPr>
            <w:r w:rsidRPr="00E632D8">
              <w:rPr>
                <w:sz w:val="18"/>
                <w:szCs w:val="20"/>
              </w:rPr>
              <w:t>Консультация «Домашние животные ЗА и ПРОТИВ»</w:t>
            </w:r>
          </w:p>
        </w:tc>
      </w:tr>
      <w:tr w:rsidR="00521C2A" w:rsidRPr="00E632D8" w:rsidTr="00E632D8">
        <w:trPr>
          <w:cantSplit/>
          <w:trHeight w:val="407"/>
        </w:trPr>
        <w:tc>
          <w:tcPr>
            <w:tcW w:w="10915" w:type="dxa"/>
            <w:gridSpan w:val="7"/>
          </w:tcPr>
          <w:p w:rsidR="00521C2A" w:rsidRPr="00E632D8" w:rsidRDefault="00521C2A" w:rsidP="007C0998">
            <w:pPr>
              <w:jc w:val="center"/>
              <w:rPr>
                <w:b/>
                <w:sz w:val="14"/>
                <w:szCs w:val="20"/>
              </w:rPr>
            </w:pPr>
            <w:r w:rsidRPr="00E632D8">
              <w:rPr>
                <w:b/>
                <w:sz w:val="14"/>
                <w:szCs w:val="20"/>
              </w:rPr>
              <w:t>Средний возраст</w:t>
            </w:r>
          </w:p>
        </w:tc>
      </w:tr>
      <w:tr w:rsidR="00B37ACF" w:rsidRPr="00E632D8" w:rsidTr="00E632D8">
        <w:trPr>
          <w:cantSplit/>
          <w:trHeight w:val="1553"/>
        </w:trPr>
        <w:tc>
          <w:tcPr>
            <w:tcW w:w="1091"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878" w:type="dxa"/>
            <w:gridSpan w:val="2"/>
          </w:tcPr>
          <w:p w:rsidR="00B37ACF" w:rsidRPr="00206952" w:rsidRDefault="00B37ACF" w:rsidP="00B37ACF">
            <w:pPr>
              <w:jc w:val="center"/>
              <w:rPr>
                <w:sz w:val="18"/>
                <w:szCs w:val="18"/>
              </w:rPr>
            </w:pPr>
            <w:r w:rsidRPr="00206952">
              <w:rPr>
                <w:sz w:val="18"/>
                <w:szCs w:val="18"/>
              </w:rPr>
              <w:t>Беседа «Как вести себя в общественном транспорте»</w:t>
            </w:r>
          </w:p>
          <w:p w:rsidR="00B37ACF" w:rsidRPr="00206952" w:rsidRDefault="00B37ACF" w:rsidP="00B37ACF">
            <w:pPr>
              <w:jc w:val="center"/>
              <w:rPr>
                <w:sz w:val="18"/>
                <w:szCs w:val="18"/>
              </w:rPr>
            </w:pPr>
          </w:p>
        </w:tc>
        <w:tc>
          <w:tcPr>
            <w:tcW w:w="2552" w:type="dxa"/>
            <w:gridSpan w:val="2"/>
          </w:tcPr>
          <w:p w:rsidR="00B37ACF" w:rsidRPr="00206952" w:rsidRDefault="00B37ACF" w:rsidP="00B37ACF">
            <w:pPr>
              <w:jc w:val="center"/>
              <w:rPr>
                <w:sz w:val="18"/>
                <w:szCs w:val="18"/>
              </w:rPr>
            </w:pPr>
            <w:r w:rsidRPr="00206952">
              <w:rPr>
                <w:sz w:val="18"/>
                <w:szCs w:val="18"/>
              </w:rPr>
              <w:t>Беседа «Не стой там, где висят сосульки»</w:t>
            </w:r>
          </w:p>
        </w:tc>
        <w:tc>
          <w:tcPr>
            <w:tcW w:w="2551" w:type="dxa"/>
          </w:tcPr>
          <w:p w:rsidR="00B37ACF" w:rsidRPr="00206952" w:rsidRDefault="00B37ACF" w:rsidP="00B37ACF">
            <w:pPr>
              <w:jc w:val="center"/>
              <w:rPr>
                <w:sz w:val="18"/>
                <w:szCs w:val="18"/>
              </w:rPr>
            </w:pPr>
            <w:r w:rsidRPr="00206952">
              <w:rPr>
                <w:sz w:val="18"/>
                <w:szCs w:val="18"/>
              </w:rPr>
              <w:t>Беседа «Если ты потерялся на улице»</w:t>
            </w:r>
          </w:p>
        </w:tc>
        <w:tc>
          <w:tcPr>
            <w:tcW w:w="1843" w:type="dxa"/>
          </w:tcPr>
          <w:p w:rsidR="00B37ACF" w:rsidRPr="00206952" w:rsidRDefault="00B37ACF" w:rsidP="00B37ACF">
            <w:pPr>
              <w:jc w:val="center"/>
              <w:rPr>
                <w:sz w:val="18"/>
                <w:szCs w:val="18"/>
              </w:rPr>
            </w:pPr>
            <w:r w:rsidRPr="00206952">
              <w:rPr>
                <w:sz w:val="18"/>
                <w:szCs w:val="18"/>
              </w:rPr>
              <w:t>Беседа «Если ты заболел»</w:t>
            </w:r>
          </w:p>
        </w:tc>
      </w:tr>
      <w:tr w:rsidR="00B37ACF" w:rsidRPr="00E632D8" w:rsidTr="00E632D8">
        <w:trPr>
          <w:cantSplit/>
          <w:trHeight w:val="1252"/>
        </w:trPr>
        <w:tc>
          <w:tcPr>
            <w:tcW w:w="1091"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878" w:type="dxa"/>
            <w:gridSpan w:val="2"/>
          </w:tcPr>
          <w:p w:rsidR="00B37ACF" w:rsidRPr="00206952" w:rsidRDefault="00B37ACF" w:rsidP="00B37ACF">
            <w:pPr>
              <w:jc w:val="center"/>
              <w:rPr>
                <w:sz w:val="18"/>
                <w:szCs w:val="18"/>
              </w:rPr>
            </w:pPr>
            <w:r w:rsidRPr="00206952">
              <w:rPr>
                <w:sz w:val="18"/>
                <w:szCs w:val="18"/>
              </w:rPr>
              <w:t>Беседа «Проявила поведения в общественном транспорте»</w:t>
            </w:r>
          </w:p>
        </w:tc>
        <w:tc>
          <w:tcPr>
            <w:tcW w:w="2552" w:type="dxa"/>
            <w:gridSpan w:val="2"/>
          </w:tcPr>
          <w:p w:rsidR="00B37ACF" w:rsidRPr="00206952" w:rsidRDefault="00B37ACF" w:rsidP="00B37ACF">
            <w:pPr>
              <w:jc w:val="center"/>
              <w:rPr>
                <w:sz w:val="18"/>
                <w:szCs w:val="18"/>
              </w:rPr>
            </w:pPr>
            <w:r w:rsidRPr="00206952">
              <w:rPr>
                <w:sz w:val="18"/>
                <w:szCs w:val="18"/>
              </w:rPr>
              <w:t>Консультация «Внимание, сосульки»</w:t>
            </w:r>
          </w:p>
        </w:tc>
        <w:tc>
          <w:tcPr>
            <w:tcW w:w="2551" w:type="dxa"/>
          </w:tcPr>
          <w:p w:rsidR="00B37ACF" w:rsidRPr="00206952" w:rsidRDefault="00B37ACF" w:rsidP="00B37ACF">
            <w:pPr>
              <w:jc w:val="center"/>
              <w:rPr>
                <w:sz w:val="18"/>
                <w:szCs w:val="18"/>
              </w:rPr>
            </w:pPr>
            <w:r w:rsidRPr="00206952">
              <w:rPr>
                <w:sz w:val="18"/>
                <w:szCs w:val="18"/>
              </w:rPr>
              <w:t>Буклет «Правила поведения в детей толпе»</w:t>
            </w:r>
          </w:p>
        </w:tc>
        <w:tc>
          <w:tcPr>
            <w:tcW w:w="1843" w:type="dxa"/>
          </w:tcPr>
          <w:p w:rsidR="00B37ACF" w:rsidRPr="00206952" w:rsidRDefault="00B37ACF" w:rsidP="00B37ACF">
            <w:pPr>
              <w:jc w:val="center"/>
              <w:rPr>
                <w:sz w:val="18"/>
                <w:szCs w:val="18"/>
              </w:rPr>
            </w:pPr>
            <w:r w:rsidRPr="00206952">
              <w:rPr>
                <w:sz w:val="18"/>
                <w:szCs w:val="18"/>
              </w:rPr>
              <w:t>Консультация «Грипп. Симптомы заболевания. Меры профилактики».</w:t>
            </w:r>
          </w:p>
        </w:tc>
      </w:tr>
      <w:tr w:rsidR="00B37ACF" w:rsidRPr="00E632D8" w:rsidTr="00E632D8">
        <w:trPr>
          <w:cantSplit/>
          <w:trHeight w:val="278"/>
        </w:trPr>
        <w:tc>
          <w:tcPr>
            <w:tcW w:w="10915" w:type="dxa"/>
            <w:gridSpan w:val="7"/>
          </w:tcPr>
          <w:p w:rsidR="00B37ACF" w:rsidRPr="00E632D8" w:rsidRDefault="00B37ACF" w:rsidP="007C0998">
            <w:pPr>
              <w:jc w:val="center"/>
              <w:rPr>
                <w:b/>
                <w:sz w:val="14"/>
                <w:szCs w:val="20"/>
              </w:rPr>
            </w:pPr>
            <w:r w:rsidRPr="00E632D8">
              <w:rPr>
                <w:b/>
                <w:sz w:val="14"/>
                <w:szCs w:val="20"/>
              </w:rPr>
              <w:t>Старший возраст</w:t>
            </w:r>
          </w:p>
        </w:tc>
      </w:tr>
      <w:tr w:rsidR="00B37ACF" w:rsidRPr="00E632D8" w:rsidTr="00E632D8">
        <w:trPr>
          <w:cantSplit/>
          <w:trHeight w:val="1715"/>
        </w:trPr>
        <w:tc>
          <w:tcPr>
            <w:tcW w:w="1091" w:type="dxa"/>
            <w:textDirection w:val="btLr"/>
          </w:tcPr>
          <w:p w:rsidR="00B37ACF" w:rsidRPr="00E632D8" w:rsidRDefault="00B37ACF" w:rsidP="007C0998">
            <w:pPr>
              <w:ind w:left="113" w:right="113"/>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3020" w:type="dxa"/>
            <w:gridSpan w:val="3"/>
          </w:tcPr>
          <w:p w:rsidR="00B37ACF" w:rsidRPr="00B10F50" w:rsidRDefault="00B37ACF" w:rsidP="00B37ACF">
            <w:pPr>
              <w:rPr>
                <w:sz w:val="18"/>
                <w:szCs w:val="18"/>
              </w:rPr>
            </w:pPr>
            <w:r w:rsidRPr="00B10F50">
              <w:rPr>
                <w:sz w:val="18"/>
                <w:szCs w:val="18"/>
              </w:rPr>
              <w:t>«На чем я путешествую?»</w:t>
            </w:r>
            <w:r w:rsidRPr="00B10F50">
              <w:rPr>
                <w:b/>
                <w:sz w:val="18"/>
                <w:szCs w:val="18"/>
              </w:rPr>
              <w:t xml:space="preserve"> </w:t>
            </w:r>
            <w:r w:rsidRPr="00B10F50">
              <w:rPr>
                <w:sz w:val="18"/>
                <w:szCs w:val="18"/>
              </w:rPr>
              <w:t>Л.В. Артемова «</w:t>
            </w:r>
            <w:proofErr w:type="spellStart"/>
            <w:r w:rsidRPr="00B10F50">
              <w:rPr>
                <w:sz w:val="18"/>
                <w:szCs w:val="18"/>
              </w:rPr>
              <w:t>Окр</w:t>
            </w:r>
            <w:proofErr w:type="gramStart"/>
            <w:r w:rsidRPr="00B10F50">
              <w:rPr>
                <w:sz w:val="18"/>
                <w:szCs w:val="18"/>
              </w:rPr>
              <w:t>.м</w:t>
            </w:r>
            <w:proofErr w:type="gramEnd"/>
            <w:r w:rsidRPr="00B10F50">
              <w:rPr>
                <w:sz w:val="18"/>
                <w:szCs w:val="18"/>
              </w:rPr>
              <w:t>ир</w:t>
            </w:r>
            <w:proofErr w:type="spellEnd"/>
            <w:r w:rsidRPr="00B10F50">
              <w:rPr>
                <w:sz w:val="18"/>
                <w:szCs w:val="18"/>
              </w:rPr>
              <w:t xml:space="preserve"> в </w:t>
            </w:r>
            <w:proofErr w:type="spellStart"/>
            <w:r w:rsidRPr="00B10F50">
              <w:rPr>
                <w:sz w:val="18"/>
                <w:szCs w:val="18"/>
              </w:rPr>
              <w:t>д</w:t>
            </w:r>
            <w:proofErr w:type="spellEnd"/>
            <w:r w:rsidRPr="00B10F50">
              <w:rPr>
                <w:sz w:val="18"/>
                <w:szCs w:val="18"/>
              </w:rPr>
              <w:t>/играх» стр.50</w:t>
            </w:r>
          </w:p>
          <w:p w:rsidR="00B37ACF" w:rsidRPr="00B10F50" w:rsidRDefault="00B37ACF" w:rsidP="00B37ACF">
            <w:pPr>
              <w:rPr>
                <w:sz w:val="18"/>
                <w:szCs w:val="18"/>
              </w:rPr>
            </w:pPr>
          </w:p>
        </w:tc>
        <w:tc>
          <w:tcPr>
            <w:tcW w:w="2410" w:type="dxa"/>
          </w:tcPr>
          <w:p w:rsidR="00B37ACF" w:rsidRPr="00B10F50" w:rsidRDefault="00B37ACF" w:rsidP="00B37ACF">
            <w:pPr>
              <w:rPr>
                <w:sz w:val="18"/>
                <w:szCs w:val="18"/>
              </w:rPr>
            </w:pPr>
            <w:r w:rsidRPr="00B10F50">
              <w:rPr>
                <w:sz w:val="18"/>
                <w:szCs w:val="18"/>
              </w:rPr>
              <w:t>Беседа, ЧХЛ «Ножницы, катушки – это не игрушки», Т.Шорыгина, «</w:t>
            </w:r>
            <w:proofErr w:type="spellStart"/>
            <w:r w:rsidRPr="00B10F50">
              <w:rPr>
                <w:sz w:val="18"/>
                <w:szCs w:val="18"/>
              </w:rPr>
              <w:t>Без</w:t>
            </w:r>
            <w:proofErr w:type="gramStart"/>
            <w:r w:rsidRPr="00B10F50">
              <w:rPr>
                <w:sz w:val="18"/>
                <w:szCs w:val="18"/>
              </w:rPr>
              <w:t>.с</w:t>
            </w:r>
            <w:proofErr w:type="gramEnd"/>
            <w:r w:rsidRPr="00B10F50">
              <w:rPr>
                <w:sz w:val="18"/>
                <w:szCs w:val="18"/>
              </w:rPr>
              <w:t>казки</w:t>
            </w:r>
            <w:proofErr w:type="spellEnd"/>
            <w:r w:rsidRPr="00B10F50">
              <w:rPr>
                <w:sz w:val="18"/>
                <w:szCs w:val="18"/>
              </w:rPr>
              <w:t>», с.48</w:t>
            </w:r>
          </w:p>
        </w:tc>
        <w:tc>
          <w:tcPr>
            <w:tcW w:w="2551" w:type="dxa"/>
          </w:tcPr>
          <w:p w:rsidR="00B37ACF" w:rsidRPr="00B10F50" w:rsidRDefault="00B37ACF" w:rsidP="00B37ACF">
            <w:pPr>
              <w:rPr>
                <w:sz w:val="18"/>
                <w:szCs w:val="18"/>
              </w:rPr>
            </w:pPr>
            <w:r w:rsidRPr="00B10F50">
              <w:rPr>
                <w:sz w:val="18"/>
                <w:szCs w:val="18"/>
              </w:rPr>
              <w:t xml:space="preserve">Сюжетно-ролевая игра «Если рядом никого», </w:t>
            </w:r>
            <w:proofErr w:type="spellStart"/>
            <w:r w:rsidRPr="00B10F50">
              <w:rPr>
                <w:sz w:val="18"/>
                <w:szCs w:val="18"/>
              </w:rPr>
              <w:t>Н.Коломеец</w:t>
            </w:r>
            <w:proofErr w:type="spellEnd"/>
            <w:r w:rsidRPr="00B10F50">
              <w:rPr>
                <w:sz w:val="18"/>
                <w:szCs w:val="18"/>
              </w:rPr>
              <w:t>, «</w:t>
            </w:r>
            <w:proofErr w:type="spellStart"/>
            <w:r w:rsidRPr="00B10F50">
              <w:rPr>
                <w:sz w:val="18"/>
                <w:szCs w:val="18"/>
              </w:rPr>
              <w:t>Форир-е</w:t>
            </w:r>
            <w:proofErr w:type="spellEnd"/>
            <w:r w:rsidRPr="00B10F50">
              <w:rPr>
                <w:sz w:val="18"/>
                <w:szCs w:val="18"/>
              </w:rPr>
              <w:t xml:space="preserve"> культуры </w:t>
            </w:r>
            <w:proofErr w:type="spellStart"/>
            <w:r w:rsidRPr="00B10F50">
              <w:rPr>
                <w:sz w:val="18"/>
                <w:szCs w:val="18"/>
              </w:rPr>
              <w:t>безоп</w:t>
            </w:r>
            <w:proofErr w:type="gramStart"/>
            <w:r w:rsidRPr="00B10F50">
              <w:rPr>
                <w:sz w:val="18"/>
                <w:szCs w:val="18"/>
              </w:rPr>
              <w:t>.п</w:t>
            </w:r>
            <w:proofErr w:type="gramEnd"/>
            <w:r w:rsidRPr="00B10F50">
              <w:rPr>
                <w:sz w:val="18"/>
                <w:szCs w:val="18"/>
              </w:rPr>
              <w:t>ов</w:t>
            </w:r>
            <w:proofErr w:type="spellEnd"/>
            <w:r w:rsidRPr="00B10F50">
              <w:rPr>
                <w:sz w:val="18"/>
                <w:szCs w:val="18"/>
              </w:rPr>
              <w:t>.», с.119</w:t>
            </w:r>
          </w:p>
        </w:tc>
        <w:tc>
          <w:tcPr>
            <w:tcW w:w="1843" w:type="dxa"/>
          </w:tcPr>
          <w:p w:rsidR="00B37ACF" w:rsidRPr="00B10F50" w:rsidRDefault="00B37ACF" w:rsidP="00B37ACF">
            <w:pPr>
              <w:rPr>
                <w:sz w:val="18"/>
                <w:szCs w:val="18"/>
              </w:rPr>
            </w:pPr>
            <w:r w:rsidRPr="00B10F50">
              <w:rPr>
                <w:sz w:val="18"/>
                <w:szCs w:val="18"/>
              </w:rPr>
              <w:t>Презентация «Если ты заболел»</w:t>
            </w:r>
          </w:p>
          <w:p w:rsidR="00B37ACF" w:rsidRPr="00B10F50" w:rsidRDefault="00B37ACF" w:rsidP="00B37ACF">
            <w:pPr>
              <w:rPr>
                <w:sz w:val="18"/>
                <w:szCs w:val="18"/>
              </w:rPr>
            </w:pPr>
            <w:r w:rsidRPr="00B10F50">
              <w:rPr>
                <w:sz w:val="18"/>
                <w:szCs w:val="18"/>
              </w:rPr>
              <w:t xml:space="preserve">ООД «В гости к Айболиту», </w:t>
            </w:r>
            <w:proofErr w:type="spellStart"/>
            <w:r w:rsidRPr="00B10F50">
              <w:rPr>
                <w:sz w:val="18"/>
                <w:szCs w:val="18"/>
              </w:rPr>
              <w:t>Н.Коломеец</w:t>
            </w:r>
            <w:proofErr w:type="spellEnd"/>
            <w:r w:rsidRPr="00B10F50">
              <w:rPr>
                <w:sz w:val="18"/>
                <w:szCs w:val="18"/>
              </w:rPr>
              <w:t>, «</w:t>
            </w:r>
            <w:proofErr w:type="spellStart"/>
            <w:r w:rsidRPr="00B10F50">
              <w:rPr>
                <w:sz w:val="18"/>
                <w:szCs w:val="18"/>
              </w:rPr>
              <w:t>Форир-е</w:t>
            </w:r>
            <w:proofErr w:type="spellEnd"/>
            <w:r w:rsidRPr="00B10F50">
              <w:rPr>
                <w:sz w:val="18"/>
                <w:szCs w:val="18"/>
              </w:rPr>
              <w:t xml:space="preserve"> культуры </w:t>
            </w:r>
            <w:proofErr w:type="spellStart"/>
            <w:r w:rsidRPr="00B10F50">
              <w:rPr>
                <w:sz w:val="18"/>
                <w:szCs w:val="18"/>
              </w:rPr>
              <w:t>безоп</w:t>
            </w:r>
            <w:proofErr w:type="gramStart"/>
            <w:r w:rsidRPr="00B10F50">
              <w:rPr>
                <w:sz w:val="18"/>
                <w:szCs w:val="18"/>
              </w:rPr>
              <w:t>.п</w:t>
            </w:r>
            <w:proofErr w:type="gramEnd"/>
            <w:r w:rsidRPr="00B10F50">
              <w:rPr>
                <w:sz w:val="18"/>
                <w:szCs w:val="18"/>
              </w:rPr>
              <w:t>ов</w:t>
            </w:r>
            <w:proofErr w:type="spellEnd"/>
            <w:r w:rsidRPr="00B10F50">
              <w:rPr>
                <w:sz w:val="18"/>
                <w:szCs w:val="18"/>
              </w:rPr>
              <w:t>.», с.98</w:t>
            </w:r>
          </w:p>
        </w:tc>
      </w:tr>
      <w:tr w:rsidR="00B37ACF" w:rsidRPr="00E632D8" w:rsidTr="00E632D8">
        <w:trPr>
          <w:cantSplit/>
          <w:trHeight w:val="1715"/>
        </w:trPr>
        <w:tc>
          <w:tcPr>
            <w:tcW w:w="1091" w:type="dxa"/>
            <w:textDirection w:val="btLr"/>
          </w:tcPr>
          <w:p w:rsidR="00B37ACF" w:rsidRPr="00E632D8" w:rsidRDefault="00B37ACF" w:rsidP="007C0998">
            <w:pPr>
              <w:ind w:left="113" w:right="113"/>
              <w:rPr>
                <w:sz w:val="14"/>
                <w:szCs w:val="20"/>
              </w:rPr>
            </w:pPr>
            <w:r w:rsidRPr="00E632D8">
              <w:rPr>
                <w:b/>
                <w:i/>
                <w:sz w:val="14"/>
                <w:szCs w:val="20"/>
              </w:rPr>
              <w:t>Работа с родителями</w:t>
            </w:r>
          </w:p>
        </w:tc>
        <w:tc>
          <w:tcPr>
            <w:tcW w:w="3020" w:type="dxa"/>
            <w:gridSpan w:val="3"/>
          </w:tcPr>
          <w:p w:rsidR="00B37ACF" w:rsidRPr="00B10F50" w:rsidRDefault="00B37ACF" w:rsidP="00B37ACF">
            <w:pPr>
              <w:rPr>
                <w:color w:val="FF0000"/>
                <w:sz w:val="18"/>
                <w:szCs w:val="18"/>
              </w:rPr>
            </w:pPr>
          </w:p>
        </w:tc>
        <w:tc>
          <w:tcPr>
            <w:tcW w:w="2410" w:type="dxa"/>
          </w:tcPr>
          <w:p w:rsidR="00B37ACF" w:rsidRPr="00B10F50" w:rsidRDefault="00B37ACF" w:rsidP="00B37ACF">
            <w:pPr>
              <w:rPr>
                <w:color w:val="FF0000"/>
                <w:sz w:val="18"/>
                <w:szCs w:val="18"/>
              </w:rPr>
            </w:pPr>
          </w:p>
        </w:tc>
        <w:tc>
          <w:tcPr>
            <w:tcW w:w="2551" w:type="dxa"/>
          </w:tcPr>
          <w:p w:rsidR="00B37ACF" w:rsidRPr="00B10F50" w:rsidRDefault="00B37ACF" w:rsidP="00B37ACF">
            <w:pPr>
              <w:rPr>
                <w:color w:val="FF0000"/>
                <w:sz w:val="18"/>
                <w:szCs w:val="18"/>
              </w:rPr>
            </w:pPr>
            <w:r w:rsidRPr="00B10F50">
              <w:rPr>
                <w:sz w:val="18"/>
                <w:szCs w:val="18"/>
              </w:rPr>
              <w:t>Консультация для родителей «Половая идентификация у детей»</w:t>
            </w:r>
          </w:p>
        </w:tc>
        <w:tc>
          <w:tcPr>
            <w:tcW w:w="1843" w:type="dxa"/>
          </w:tcPr>
          <w:p w:rsidR="00B37ACF" w:rsidRPr="00B10F50" w:rsidRDefault="00B37ACF" w:rsidP="00B37ACF">
            <w:pPr>
              <w:rPr>
                <w:color w:val="FF0000"/>
                <w:sz w:val="18"/>
                <w:szCs w:val="18"/>
              </w:rPr>
            </w:pPr>
            <w:r w:rsidRPr="00B10F50">
              <w:rPr>
                <w:sz w:val="18"/>
                <w:szCs w:val="18"/>
              </w:rPr>
              <w:t>Консультация для родителей «Телевизор – друг вашему ребенку?»</w:t>
            </w:r>
          </w:p>
        </w:tc>
      </w:tr>
      <w:tr w:rsidR="00B37ACF" w:rsidRPr="00E632D8" w:rsidTr="00E632D8">
        <w:trPr>
          <w:cantSplit/>
          <w:trHeight w:val="373"/>
        </w:trPr>
        <w:tc>
          <w:tcPr>
            <w:tcW w:w="10915" w:type="dxa"/>
            <w:gridSpan w:val="7"/>
          </w:tcPr>
          <w:p w:rsidR="00B37ACF" w:rsidRPr="00E632D8" w:rsidRDefault="00B37ACF" w:rsidP="007C0998">
            <w:pPr>
              <w:jc w:val="center"/>
              <w:rPr>
                <w:b/>
                <w:sz w:val="14"/>
                <w:szCs w:val="20"/>
              </w:rPr>
            </w:pPr>
            <w:r w:rsidRPr="00E632D8">
              <w:rPr>
                <w:b/>
                <w:sz w:val="14"/>
                <w:szCs w:val="20"/>
              </w:rPr>
              <w:t>Подготовительная группа</w:t>
            </w:r>
          </w:p>
        </w:tc>
      </w:tr>
      <w:tr w:rsidR="00B37ACF" w:rsidRPr="00E632D8" w:rsidTr="00E632D8">
        <w:trPr>
          <w:cantSplit/>
          <w:trHeight w:val="1484"/>
        </w:trPr>
        <w:tc>
          <w:tcPr>
            <w:tcW w:w="1091"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3020" w:type="dxa"/>
            <w:gridSpan w:val="3"/>
          </w:tcPr>
          <w:p w:rsidR="00B37ACF" w:rsidRPr="009810C3" w:rsidRDefault="00B37ACF" w:rsidP="00B37ACF">
            <w:pPr>
              <w:rPr>
                <w:sz w:val="18"/>
                <w:szCs w:val="18"/>
              </w:rPr>
            </w:pPr>
            <w:proofErr w:type="gramStart"/>
            <w:r w:rsidRPr="009810C3">
              <w:rPr>
                <w:sz w:val="18"/>
                <w:szCs w:val="18"/>
              </w:rPr>
              <w:t>П</w:t>
            </w:r>
            <w:proofErr w:type="gramEnd"/>
            <w:r w:rsidRPr="009810C3">
              <w:rPr>
                <w:sz w:val="18"/>
                <w:szCs w:val="18"/>
              </w:rPr>
              <w:t>/и «Эстафета автомобилей».</w:t>
            </w:r>
          </w:p>
        </w:tc>
        <w:tc>
          <w:tcPr>
            <w:tcW w:w="2410" w:type="dxa"/>
          </w:tcPr>
          <w:p w:rsidR="00B37ACF" w:rsidRPr="009810C3" w:rsidRDefault="00B37ACF" w:rsidP="00B37ACF">
            <w:pPr>
              <w:rPr>
                <w:iCs/>
                <w:sz w:val="18"/>
                <w:szCs w:val="18"/>
              </w:rPr>
            </w:pPr>
            <w:r w:rsidRPr="009810C3">
              <w:rPr>
                <w:iCs/>
                <w:sz w:val="18"/>
                <w:szCs w:val="18"/>
              </w:rPr>
              <w:t>Д/и «Можно – нельзя»</w:t>
            </w:r>
          </w:p>
          <w:p w:rsidR="00B37ACF" w:rsidRPr="009810C3" w:rsidRDefault="00B37ACF" w:rsidP="00B37ACF">
            <w:pPr>
              <w:rPr>
                <w:sz w:val="18"/>
                <w:szCs w:val="18"/>
              </w:rPr>
            </w:pPr>
            <w:r w:rsidRPr="009810C3">
              <w:rPr>
                <w:iCs/>
                <w:sz w:val="18"/>
                <w:szCs w:val="18"/>
              </w:rPr>
              <w:t xml:space="preserve">Цель: </w:t>
            </w:r>
            <w:r w:rsidRPr="009810C3">
              <w:rPr>
                <w:sz w:val="18"/>
                <w:szCs w:val="18"/>
              </w:rPr>
              <w:t>Развивать познавательную активность детей через обогащение их представлений о правилах безопасного поведения в быту</w:t>
            </w:r>
          </w:p>
        </w:tc>
        <w:tc>
          <w:tcPr>
            <w:tcW w:w="2551" w:type="dxa"/>
          </w:tcPr>
          <w:p w:rsidR="00B37ACF" w:rsidRPr="009810C3" w:rsidRDefault="00B37ACF" w:rsidP="00B37ACF">
            <w:pPr>
              <w:rPr>
                <w:sz w:val="18"/>
                <w:szCs w:val="18"/>
              </w:rPr>
            </w:pPr>
            <w:r w:rsidRPr="009810C3">
              <w:rPr>
                <w:sz w:val="18"/>
                <w:szCs w:val="18"/>
              </w:rPr>
              <w:t>Чтение сказки С. Михалков «Три поросёнка»</w:t>
            </w:r>
          </w:p>
        </w:tc>
        <w:tc>
          <w:tcPr>
            <w:tcW w:w="1843" w:type="dxa"/>
          </w:tcPr>
          <w:p w:rsidR="00B37ACF" w:rsidRPr="009810C3" w:rsidRDefault="00B37ACF" w:rsidP="00B37ACF">
            <w:pPr>
              <w:rPr>
                <w:sz w:val="18"/>
                <w:szCs w:val="18"/>
              </w:rPr>
            </w:pPr>
            <w:r w:rsidRPr="009810C3">
              <w:rPr>
                <w:sz w:val="18"/>
                <w:szCs w:val="18"/>
              </w:rPr>
              <w:t>Просмотр мультфильма «Добрыня Никитич и Змей Горыныч».</w:t>
            </w:r>
          </w:p>
        </w:tc>
      </w:tr>
      <w:tr w:rsidR="00B37ACF" w:rsidRPr="00E632D8" w:rsidTr="00E632D8">
        <w:trPr>
          <w:cantSplit/>
          <w:trHeight w:val="1310"/>
        </w:trPr>
        <w:tc>
          <w:tcPr>
            <w:tcW w:w="1091" w:type="dxa"/>
            <w:textDirection w:val="btLr"/>
          </w:tcPr>
          <w:p w:rsidR="00B37ACF" w:rsidRPr="00E632D8" w:rsidRDefault="00B37ACF" w:rsidP="005146BD">
            <w:pPr>
              <w:ind w:left="113" w:right="113"/>
              <w:jc w:val="right"/>
              <w:rPr>
                <w:sz w:val="14"/>
                <w:szCs w:val="20"/>
              </w:rPr>
            </w:pPr>
            <w:r w:rsidRPr="00E632D8">
              <w:rPr>
                <w:b/>
                <w:i/>
                <w:sz w:val="14"/>
                <w:szCs w:val="20"/>
              </w:rPr>
              <w:lastRenderedPageBreak/>
              <w:t>Работа с родителями</w:t>
            </w:r>
          </w:p>
        </w:tc>
        <w:tc>
          <w:tcPr>
            <w:tcW w:w="3020" w:type="dxa"/>
            <w:gridSpan w:val="3"/>
          </w:tcPr>
          <w:p w:rsidR="00B37ACF" w:rsidRPr="009810C3" w:rsidRDefault="00B37ACF" w:rsidP="00B37ACF">
            <w:pPr>
              <w:pStyle w:val="c6"/>
              <w:rPr>
                <w:sz w:val="18"/>
                <w:szCs w:val="18"/>
              </w:rPr>
            </w:pPr>
            <w:r w:rsidRPr="009810C3">
              <w:rPr>
                <w:rStyle w:val="c3"/>
                <w:rFonts w:eastAsia="Calibri"/>
                <w:sz w:val="18"/>
                <w:szCs w:val="18"/>
              </w:rPr>
              <w:t xml:space="preserve">Консультация </w:t>
            </w:r>
            <w:r w:rsidRPr="009810C3">
              <w:rPr>
                <w:sz w:val="18"/>
                <w:szCs w:val="18"/>
              </w:rPr>
              <w:t xml:space="preserve"> </w:t>
            </w:r>
            <w:r w:rsidRPr="009810C3">
              <w:rPr>
                <w:rStyle w:val="c3"/>
                <w:rFonts w:eastAsia="Calibri"/>
                <w:sz w:val="18"/>
                <w:szCs w:val="18"/>
              </w:rPr>
              <w:t>«Дорожная азбука»</w:t>
            </w:r>
          </w:p>
          <w:p w:rsidR="00B37ACF" w:rsidRPr="009810C3" w:rsidRDefault="00B37ACF" w:rsidP="00B37ACF">
            <w:pPr>
              <w:rPr>
                <w:sz w:val="18"/>
                <w:szCs w:val="18"/>
              </w:rPr>
            </w:pPr>
          </w:p>
        </w:tc>
        <w:tc>
          <w:tcPr>
            <w:tcW w:w="2410" w:type="dxa"/>
          </w:tcPr>
          <w:p w:rsidR="00B37ACF" w:rsidRPr="009810C3" w:rsidRDefault="00B37ACF" w:rsidP="00B37ACF">
            <w:pPr>
              <w:rPr>
                <w:sz w:val="18"/>
                <w:szCs w:val="18"/>
              </w:rPr>
            </w:pPr>
          </w:p>
        </w:tc>
        <w:tc>
          <w:tcPr>
            <w:tcW w:w="2551" w:type="dxa"/>
          </w:tcPr>
          <w:p w:rsidR="00B37ACF" w:rsidRPr="009810C3" w:rsidRDefault="00B37ACF" w:rsidP="00B37ACF">
            <w:pPr>
              <w:rPr>
                <w:sz w:val="18"/>
                <w:szCs w:val="18"/>
              </w:rPr>
            </w:pPr>
            <w:r w:rsidRPr="009810C3">
              <w:rPr>
                <w:sz w:val="18"/>
                <w:szCs w:val="18"/>
              </w:rPr>
              <w:t>Консультация «Детям об антитерроре»  обучение безопасному поведению детей.</w:t>
            </w:r>
          </w:p>
        </w:tc>
        <w:tc>
          <w:tcPr>
            <w:tcW w:w="1843" w:type="dxa"/>
          </w:tcPr>
          <w:p w:rsidR="00B37ACF" w:rsidRPr="009810C3" w:rsidRDefault="00B37ACF" w:rsidP="00B37ACF">
            <w:pPr>
              <w:rPr>
                <w:sz w:val="18"/>
                <w:szCs w:val="18"/>
              </w:rPr>
            </w:pPr>
            <w:r w:rsidRPr="009810C3">
              <w:rPr>
                <w:sz w:val="18"/>
                <w:szCs w:val="18"/>
              </w:rPr>
              <w:t>Индивидуальные беседы  с родителями «Вредные привычки и как их избежать»</w:t>
            </w:r>
          </w:p>
        </w:tc>
      </w:tr>
    </w:tbl>
    <w:p w:rsidR="00521C2A" w:rsidRPr="00E632D8" w:rsidRDefault="00521C2A" w:rsidP="00521C2A">
      <w:pPr>
        <w:rPr>
          <w:sz w:val="14"/>
          <w:szCs w:val="20"/>
        </w:rPr>
      </w:pPr>
    </w:p>
    <w:tbl>
      <w:tblPr>
        <w:tblStyle w:val="ae"/>
        <w:tblW w:w="10915" w:type="dxa"/>
        <w:tblInd w:w="-459" w:type="dxa"/>
        <w:tblLook w:val="04A0"/>
      </w:tblPr>
      <w:tblGrid>
        <w:gridCol w:w="1103"/>
        <w:gridCol w:w="2975"/>
        <w:gridCol w:w="2396"/>
        <w:gridCol w:w="2575"/>
        <w:gridCol w:w="1866"/>
      </w:tblGrid>
      <w:tr w:rsidR="00521C2A" w:rsidRPr="00E632D8" w:rsidTr="00E632D8">
        <w:tc>
          <w:tcPr>
            <w:tcW w:w="10915" w:type="dxa"/>
            <w:gridSpan w:val="5"/>
          </w:tcPr>
          <w:p w:rsidR="00521C2A" w:rsidRPr="00E632D8" w:rsidRDefault="00521C2A" w:rsidP="007C0998">
            <w:pPr>
              <w:jc w:val="center"/>
              <w:rPr>
                <w:b/>
                <w:sz w:val="14"/>
                <w:szCs w:val="20"/>
              </w:rPr>
            </w:pPr>
            <w:r w:rsidRPr="00E632D8">
              <w:rPr>
                <w:b/>
                <w:sz w:val="14"/>
                <w:szCs w:val="20"/>
              </w:rPr>
              <w:t>АПРЕЛЬ</w:t>
            </w:r>
          </w:p>
        </w:tc>
      </w:tr>
      <w:tr w:rsidR="00521C2A" w:rsidRPr="00E632D8" w:rsidTr="00E632D8">
        <w:tc>
          <w:tcPr>
            <w:tcW w:w="10915" w:type="dxa"/>
            <w:gridSpan w:val="5"/>
          </w:tcPr>
          <w:p w:rsidR="00521C2A" w:rsidRPr="00E632D8" w:rsidRDefault="00521C2A" w:rsidP="007C0998">
            <w:pPr>
              <w:jc w:val="center"/>
              <w:rPr>
                <w:b/>
                <w:sz w:val="14"/>
                <w:szCs w:val="20"/>
              </w:rPr>
            </w:pPr>
            <w:r w:rsidRPr="00E632D8">
              <w:rPr>
                <w:b/>
                <w:sz w:val="14"/>
                <w:szCs w:val="20"/>
              </w:rPr>
              <w:t>Младший возраст</w:t>
            </w:r>
          </w:p>
        </w:tc>
      </w:tr>
      <w:tr w:rsidR="00521C2A" w:rsidRPr="00E632D8" w:rsidTr="00E632D8">
        <w:trPr>
          <w:cantSplit/>
          <w:trHeight w:val="270"/>
        </w:trPr>
        <w:tc>
          <w:tcPr>
            <w:tcW w:w="1103" w:type="dxa"/>
            <w:textDirection w:val="btLr"/>
          </w:tcPr>
          <w:p w:rsidR="00521C2A" w:rsidRPr="00E632D8" w:rsidRDefault="00521C2A" w:rsidP="007C0998">
            <w:pPr>
              <w:ind w:left="113" w:right="113"/>
              <w:rPr>
                <w:b/>
                <w:i/>
                <w:sz w:val="14"/>
                <w:szCs w:val="20"/>
              </w:rPr>
            </w:pPr>
          </w:p>
        </w:tc>
        <w:tc>
          <w:tcPr>
            <w:tcW w:w="2975" w:type="dxa"/>
          </w:tcPr>
          <w:p w:rsidR="00521C2A" w:rsidRPr="00E632D8" w:rsidRDefault="00521C2A" w:rsidP="007C0998">
            <w:pPr>
              <w:jc w:val="center"/>
              <w:rPr>
                <w:b/>
                <w:sz w:val="14"/>
                <w:szCs w:val="20"/>
              </w:rPr>
            </w:pPr>
            <w:r w:rsidRPr="00E632D8">
              <w:rPr>
                <w:b/>
                <w:sz w:val="14"/>
                <w:szCs w:val="20"/>
              </w:rPr>
              <w:t>ПДД</w:t>
            </w:r>
          </w:p>
        </w:tc>
        <w:tc>
          <w:tcPr>
            <w:tcW w:w="2396" w:type="dxa"/>
          </w:tcPr>
          <w:p w:rsidR="00521C2A" w:rsidRPr="00E632D8" w:rsidRDefault="00521C2A" w:rsidP="007C0998">
            <w:pPr>
              <w:jc w:val="center"/>
              <w:rPr>
                <w:b/>
                <w:sz w:val="14"/>
                <w:szCs w:val="20"/>
              </w:rPr>
            </w:pPr>
            <w:r w:rsidRPr="00E632D8">
              <w:rPr>
                <w:b/>
                <w:sz w:val="14"/>
                <w:szCs w:val="20"/>
              </w:rPr>
              <w:t>ОБЖ</w:t>
            </w:r>
          </w:p>
        </w:tc>
        <w:tc>
          <w:tcPr>
            <w:tcW w:w="2575" w:type="dxa"/>
          </w:tcPr>
          <w:p w:rsidR="00521C2A" w:rsidRPr="00E632D8" w:rsidRDefault="00521C2A" w:rsidP="007C0998">
            <w:pPr>
              <w:jc w:val="center"/>
              <w:rPr>
                <w:b/>
                <w:sz w:val="14"/>
                <w:szCs w:val="20"/>
              </w:rPr>
            </w:pPr>
            <w:r w:rsidRPr="00E632D8">
              <w:rPr>
                <w:b/>
                <w:sz w:val="14"/>
                <w:szCs w:val="20"/>
              </w:rPr>
              <w:t xml:space="preserve">АНТИТЕРРОР </w:t>
            </w:r>
          </w:p>
        </w:tc>
        <w:tc>
          <w:tcPr>
            <w:tcW w:w="1866" w:type="dxa"/>
          </w:tcPr>
          <w:p w:rsidR="00521C2A" w:rsidRPr="00E632D8" w:rsidRDefault="00521C2A" w:rsidP="007C0998">
            <w:pPr>
              <w:jc w:val="center"/>
              <w:rPr>
                <w:b/>
                <w:sz w:val="14"/>
                <w:szCs w:val="20"/>
              </w:rPr>
            </w:pPr>
            <w:r w:rsidRPr="00E632D8">
              <w:rPr>
                <w:b/>
                <w:sz w:val="14"/>
                <w:szCs w:val="20"/>
              </w:rPr>
              <w:t>ЗОЖ</w:t>
            </w:r>
          </w:p>
        </w:tc>
      </w:tr>
      <w:tr w:rsidR="00521C2A" w:rsidRPr="00E632D8" w:rsidTr="00E632D8">
        <w:trPr>
          <w:cantSplit/>
          <w:trHeight w:val="2085"/>
        </w:trPr>
        <w:tc>
          <w:tcPr>
            <w:tcW w:w="1103" w:type="dxa"/>
            <w:textDirection w:val="btLr"/>
          </w:tcPr>
          <w:p w:rsidR="00521C2A" w:rsidRPr="00E632D8" w:rsidRDefault="00521C2A"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975" w:type="dxa"/>
          </w:tcPr>
          <w:p w:rsidR="00521C2A" w:rsidRPr="00E632D8" w:rsidRDefault="00521C2A" w:rsidP="007C0998">
            <w:pPr>
              <w:rPr>
                <w:sz w:val="18"/>
                <w:szCs w:val="20"/>
              </w:rPr>
            </w:pPr>
            <w:r w:rsidRPr="00E632D8">
              <w:rPr>
                <w:sz w:val="18"/>
                <w:szCs w:val="20"/>
              </w:rPr>
              <w:t>«Стоп! Жди! Иди!» беседа о светофоре</w:t>
            </w:r>
          </w:p>
        </w:tc>
        <w:tc>
          <w:tcPr>
            <w:tcW w:w="2396" w:type="dxa"/>
          </w:tcPr>
          <w:p w:rsidR="00521C2A" w:rsidRPr="00E632D8" w:rsidRDefault="00521C2A" w:rsidP="007C0998">
            <w:pPr>
              <w:rPr>
                <w:sz w:val="18"/>
                <w:szCs w:val="20"/>
              </w:rPr>
            </w:pPr>
            <w:r w:rsidRPr="00E632D8">
              <w:rPr>
                <w:color w:val="000000"/>
                <w:sz w:val="18"/>
                <w:szCs w:val="20"/>
              </w:rPr>
              <w:t>Д/и «Опасные предметы» - предложить детям хорошо запомнить основные предметы, опасные для жизни, помочь им самостоятельно сделать вывод о последствиях неосторожного обращения с ними</w:t>
            </w:r>
          </w:p>
        </w:tc>
        <w:tc>
          <w:tcPr>
            <w:tcW w:w="2575" w:type="dxa"/>
          </w:tcPr>
          <w:p w:rsidR="00521C2A" w:rsidRPr="00E632D8" w:rsidRDefault="00521C2A" w:rsidP="007C0998">
            <w:pPr>
              <w:rPr>
                <w:sz w:val="18"/>
                <w:szCs w:val="20"/>
              </w:rPr>
            </w:pPr>
            <w:r w:rsidRPr="00E632D8">
              <w:rPr>
                <w:color w:val="000000"/>
                <w:sz w:val="18"/>
                <w:szCs w:val="20"/>
              </w:rPr>
              <w:t>Беседа «От шалости до беды – один шаг» - закрепить представления о предметах, которые могут угрожать жизни и здоровью детей</w:t>
            </w:r>
          </w:p>
        </w:tc>
        <w:tc>
          <w:tcPr>
            <w:tcW w:w="1866" w:type="dxa"/>
          </w:tcPr>
          <w:p w:rsidR="00521C2A" w:rsidRPr="00E632D8" w:rsidRDefault="00521C2A" w:rsidP="007C0998">
            <w:pPr>
              <w:rPr>
                <w:sz w:val="14"/>
                <w:szCs w:val="20"/>
              </w:rPr>
            </w:pPr>
          </w:p>
        </w:tc>
      </w:tr>
      <w:tr w:rsidR="00521C2A" w:rsidRPr="00E632D8" w:rsidTr="00B37ACF">
        <w:trPr>
          <w:cantSplit/>
          <w:trHeight w:val="1026"/>
        </w:trPr>
        <w:tc>
          <w:tcPr>
            <w:tcW w:w="1103" w:type="dxa"/>
            <w:textDirection w:val="btLr"/>
          </w:tcPr>
          <w:p w:rsidR="00521C2A" w:rsidRPr="00E632D8" w:rsidRDefault="00521C2A" w:rsidP="005146BD">
            <w:pPr>
              <w:ind w:left="113" w:right="113"/>
              <w:jc w:val="right"/>
              <w:rPr>
                <w:sz w:val="14"/>
                <w:szCs w:val="20"/>
              </w:rPr>
            </w:pPr>
            <w:r w:rsidRPr="00E632D8">
              <w:rPr>
                <w:b/>
                <w:i/>
                <w:sz w:val="14"/>
                <w:szCs w:val="20"/>
              </w:rPr>
              <w:t>Работа с родителями</w:t>
            </w:r>
          </w:p>
        </w:tc>
        <w:tc>
          <w:tcPr>
            <w:tcW w:w="2975" w:type="dxa"/>
          </w:tcPr>
          <w:p w:rsidR="00521C2A" w:rsidRPr="00E632D8" w:rsidRDefault="00521C2A" w:rsidP="007C0998">
            <w:pPr>
              <w:rPr>
                <w:sz w:val="18"/>
                <w:szCs w:val="20"/>
              </w:rPr>
            </w:pPr>
          </w:p>
        </w:tc>
        <w:tc>
          <w:tcPr>
            <w:tcW w:w="2396" w:type="dxa"/>
          </w:tcPr>
          <w:p w:rsidR="00521C2A" w:rsidRPr="00E632D8" w:rsidRDefault="00521C2A" w:rsidP="007C0998">
            <w:pPr>
              <w:rPr>
                <w:sz w:val="18"/>
                <w:szCs w:val="20"/>
              </w:rPr>
            </w:pPr>
            <w:r w:rsidRPr="00E632D8">
              <w:rPr>
                <w:sz w:val="18"/>
                <w:szCs w:val="20"/>
              </w:rPr>
              <w:t>Папка-передвижка «Безопасный дом для ребёнка»</w:t>
            </w:r>
          </w:p>
        </w:tc>
        <w:tc>
          <w:tcPr>
            <w:tcW w:w="2575" w:type="dxa"/>
          </w:tcPr>
          <w:p w:rsidR="00521C2A" w:rsidRPr="00E632D8" w:rsidRDefault="00521C2A" w:rsidP="007C0998">
            <w:pPr>
              <w:rPr>
                <w:sz w:val="18"/>
                <w:szCs w:val="20"/>
              </w:rPr>
            </w:pPr>
            <w:r w:rsidRPr="00E632D8">
              <w:rPr>
                <w:sz w:val="18"/>
                <w:szCs w:val="20"/>
              </w:rPr>
              <w:t>Консультация «</w:t>
            </w:r>
            <w:proofErr w:type="spellStart"/>
            <w:r w:rsidRPr="00E632D8">
              <w:rPr>
                <w:sz w:val="18"/>
                <w:szCs w:val="20"/>
              </w:rPr>
              <w:t>СемьЯ</w:t>
            </w:r>
            <w:proofErr w:type="spellEnd"/>
            <w:r w:rsidRPr="00E632D8">
              <w:rPr>
                <w:sz w:val="18"/>
                <w:szCs w:val="20"/>
              </w:rPr>
              <w:t>»</w:t>
            </w:r>
          </w:p>
        </w:tc>
        <w:tc>
          <w:tcPr>
            <w:tcW w:w="1866" w:type="dxa"/>
          </w:tcPr>
          <w:p w:rsidR="00521C2A" w:rsidRPr="00E632D8" w:rsidRDefault="00521C2A" w:rsidP="007C0998">
            <w:pPr>
              <w:rPr>
                <w:sz w:val="14"/>
                <w:szCs w:val="20"/>
              </w:rPr>
            </w:pPr>
          </w:p>
        </w:tc>
      </w:tr>
      <w:tr w:rsidR="00521C2A" w:rsidRPr="00E632D8" w:rsidTr="00E632D8">
        <w:trPr>
          <w:cantSplit/>
          <w:trHeight w:val="407"/>
        </w:trPr>
        <w:tc>
          <w:tcPr>
            <w:tcW w:w="10915" w:type="dxa"/>
            <w:gridSpan w:val="5"/>
          </w:tcPr>
          <w:p w:rsidR="00521C2A" w:rsidRPr="00E632D8" w:rsidRDefault="00521C2A" w:rsidP="007C0998">
            <w:pPr>
              <w:jc w:val="center"/>
              <w:rPr>
                <w:b/>
                <w:sz w:val="14"/>
                <w:szCs w:val="20"/>
              </w:rPr>
            </w:pPr>
            <w:r w:rsidRPr="00E632D8">
              <w:rPr>
                <w:b/>
                <w:sz w:val="14"/>
                <w:szCs w:val="20"/>
              </w:rPr>
              <w:t>Средний возраст</w:t>
            </w:r>
          </w:p>
        </w:tc>
      </w:tr>
      <w:tr w:rsidR="00B37ACF" w:rsidRPr="00E632D8" w:rsidTr="00B37ACF">
        <w:trPr>
          <w:cantSplit/>
          <w:trHeight w:val="1234"/>
        </w:trPr>
        <w:tc>
          <w:tcPr>
            <w:tcW w:w="1103"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975" w:type="dxa"/>
          </w:tcPr>
          <w:p w:rsidR="00B37ACF" w:rsidRPr="00B37ACF" w:rsidRDefault="00B37ACF" w:rsidP="00B37ACF">
            <w:pPr>
              <w:jc w:val="center"/>
              <w:rPr>
                <w:sz w:val="18"/>
                <w:szCs w:val="18"/>
              </w:rPr>
            </w:pPr>
            <w:r w:rsidRPr="00B37ACF">
              <w:rPr>
                <w:sz w:val="18"/>
                <w:szCs w:val="18"/>
              </w:rPr>
              <w:t>Беседа «Виды транспорта»</w:t>
            </w:r>
          </w:p>
        </w:tc>
        <w:tc>
          <w:tcPr>
            <w:tcW w:w="2396" w:type="dxa"/>
          </w:tcPr>
          <w:p w:rsidR="00B37ACF" w:rsidRPr="00B37ACF" w:rsidRDefault="00B37ACF" w:rsidP="00B37ACF">
            <w:pPr>
              <w:jc w:val="center"/>
              <w:rPr>
                <w:sz w:val="18"/>
                <w:szCs w:val="18"/>
              </w:rPr>
            </w:pPr>
            <w:r w:rsidRPr="00B37ACF">
              <w:rPr>
                <w:sz w:val="18"/>
                <w:szCs w:val="18"/>
              </w:rPr>
              <w:t xml:space="preserve">Презентация «Опасные растения» </w:t>
            </w:r>
          </w:p>
        </w:tc>
        <w:tc>
          <w:tcPr>
            <w:tcW w:w="2575" w:type="dxa"/>
          </w:tcPr>
          <w:p w:rsidR="00B37ACF" w:rsidRPr="00B37ACF" w:rsidRDefault="00B37ACF" w:rsidP="00B37ACF">
            <w:pPr>
              <w:jc w:val="center"/>
              <w:rPr>
                <w:sz w:val="18"/>
                <w:szCs w:val="18"/>
              </w:rPr>
            </w:pPr>
            <w:r w:rsidRPr="00B37ACF">
              <w:rPr>
                <w:sz w:val="18"/>
                <w:szCs w:val="18"/>
              </w:rPr>
              <w:t>Презентация «Кто такие террористы»</w:t>
            </w:r>
          </w:p>
        </w:tc>
        <w:tc>
          <w:tcPr>
            <w:tcW w:w="1866" w:type="dxa"/>
          </w:tcPr>
          <w:p w:rsidR="00B37ACF" w:rsidRPr="00B37ACF" w:rsidRDefault="00B37ACF" w:rsidP="00B37ACF">
            <w:pPr>
              <w:jc w:val="center"/>
              <w:rPr>
                <w:sz w:val="18"/>
                <w:szCs w:val="18"/>
              </w:rPr>
            </w:pPr>
            <w:r w:rsidRPr="00B37ACF">
              <w:rPr>
                <w:sz w:val="18"/>
                <w:szCs w:val="18"/>
              </w:rPr>
              <w:t>Презентация «Витамин</w:t>
            </w:r>
            <w:proofErr w:type="gramStart"/>
            <w:r w:rsidRPr="00B37ACF">
              <w:rPr>
                <w:sz w:val="18"/>
                <w:szCs w:val="18"/>
              </w:rPr>
              <w:t>ы-</w:t>
            </w:r>
            <w:proofErr w:type="gramEnd"/>
            <w:r w:rsidRPr="00B37ACF">
              <w:rPr>
                <w:sz w:val="18"/>
                <w:szCs w:val="18"/>
              </w:rPr>
              <w:t xml:space="preserve"> наши друзья»</w:t>
            </w:r>
          </w:p>
        </w:tc>
      </w:tr>
      <w:tr w:rsidR="00B37ACF" w:rsidRPr="00E632D8" w:rsidTr="00B37ACF">
        <w:trPr>
          <w:cantSplit/>
          <w:trHeight w:val="1164"/>
        </w:trPr>
        <w:tc>
          <w:tcPr>
            <w:tcW w:w="1103"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975" w:type="dxa"/>
          </w:tcPr>
          <w:p w:rsidR="00B37ACF" w:rsidRPr="00B37ACF" w:rsidRDefault="00B37ACF" w:rsidP="00B37ACF">
            <w:pPr>
              <w:jc w:val="center"/>
              <w:rPr>
                <w:sz w:val="18"/>
                <w:szCs w:val="18"/>
              </w:rPr>
            </w:pPr>
            <w:r w:rsidRPr="00B37ACF">
              <w:rPr>
                <w:sz w:val="18"/>
                <w:szCs w:val="18"/>
              </w:rPr>
              <w:t>Проведение инструктажа с родителями по ПДД</w:t>
            </w:r>
          </w:p>
        </w:tc>
        <w:tc>
          <w:tcPr>
            <w:tcW w:w="2396" w:type="dxa"/>
          </w:tcPr>
          <w:p w:rsidR="00B37ACF" w:rsidRPr="00B37ACF" w:rsidRDefault="00B37ACF" w:rsidP="00B37ACF">
            <w:pPr>
              <w:jc w:val="center"/>
              <w:rPr>
                <w:sz w:val="18"/>
                <w:szCs w:val="18"/>
              </w:rPr>
            </w:pPr>
            <w:r w:rsidRPr="00B37ACF">
              <w:rPr>
                <w:sz w:val="18"/>
                <w:szCs w:val="18"/>
              </w:rPr>
              <w:t>Беседа «говорить с ребенком об опасных растениях»</w:t>
            </w:r>
          </w:p>
        </w:tc>
        <w:tc>
          <w:tcPr>
            <w:tcW w:w="2575" w:type="dxa"/>
          </w:tcPr>
          <w:p w:rsidR="00B37ACF" w:rsidRPr="00B37ACF" w:rsidRDefault="00B37ACF" w:rsidP="00B37ACF">
            <w:pPr>
              <w:jc w:val="center"/>
              <w:rPr>
                <w:sz w:val="18"/>
                <w:szCs w:val="18"/>
              </w:rPr>
            </w:pPr>
            <w:r w:rsidRPr="00B37ACF">
              <w:rPr>
                <w:sz w:val="18"/>
                <w:szCs w:val="18"/>
              </w:rPr>
              <w:t>Памятка «Правила и порядок поведения населения при угрозе террористических актов»</w:t>
            </w:r>
          </w:p>
        </w:tc>
        <w:tc>
          <w:tcPr>
            <w:tcW w:w="1866" w:type="dxa"/>
          </w:tcPr>
          <w:p w:rsidR="00B37ACF" w:rsidRPr="00B37ACF" w:rsidRDefault="00B37ACF" w:rsidP="00B37ACF">
            <w:pPr>
              <w:rPr>
                <w:sz w:val="18"/>
                <w:szCs w:val="18"/>
              </w:rPr>
            </w:pPr>
            <w:r w:rsidRPr="00B37ACF">
              <w:rPr>
                <w:sz w:val="18"/>
                <w:szCs w:val="18"/>
              </w:rPr>
              <w:t>Консультации «Где найти витамины»</w:t>
            </w:r>
          </w:p>
        </w:tc>
      </w:tr>
      <w:tr w:rsidR="00B37ACF" w:rsidRPr="00E632D8" w:rsidTr="00E632D8">
        <w:trPr>
          <w:cantSplit/>
          <w:trHeight w:val="278"/>
        </w:trPr>
        <w:tc>
          <w:tcPr>
            <w:tcW w:w="10915" w:type="dxa"/>
            <w:gridSpan w:val="5"/>
          </w:tcPr>
          <w:p w:rsidR="00B37ACF" w:rsidRPr="00E632D8" w:rsidRDefault="00B37ACF" w:rsidP="007C0998">
            <w:pPr>
              <w:jc w:val="center"/>
              <w:rPr>
                <w:b/>
                <w:sz w:val="14"/>
                <w:szCs w:val="20"/>
              </w:rPr>
            </w:pPr>
            <w:r w:rsidRPr="00E632D8">
              <w:rPr>
                <w:b/>
                <w:sz w:val="14"/>
                <w:szCs w:val="20"/>
              </w:rPr>
              <w:t>Старший возраст</w:t>
            </w:r>
          </w:p>
        </w:tc>
      </w:tr>
      <w:tr w:rsidR="00B37ACF" w:rsidRPr="00E632D8" w:rsidTr="00E632D8">
        <w:trPr>
          <w:cantSplit/>
          <w:trHeight w:val="1394"/>
        </w:trPr>
        <w:tc>
          <w:tcPr>
            <w:tcW w:w="1103"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975" w:type="dxa"/>
          </w:tcPr>
          <w:p w:rsidR="00B37ACF" w:rsidRPr="00B10F50" w:rsidRDefault="00B37ACF" w:rsidP="00B37ACF">
            <w:pPr>
              <w:rPr>
                <w:sz w:val="18"/>
                <w:szCs w:val="18"/>
              </w:rPr>
            </w:pPr>
            <w:r w:rsidRPr="00B10F50">
              <w:rPr>
                <w:sz w:val="18"/>
                <w:szCs w:val="18"/>
              </w:rPr>
              <w:t>ООД «Знакомство с дорожными знаками»,</w:t>
            </w:r>
            <w:r w:rsidRPr="00B10F50">
              <w:rPr>
                <w:b/>
                <w:sz w:val="18"/>
                <w:szCs w:val="18"/>
              </w:rPr>
              <w:t xml:space="preserve"> </w:t>
            </w:r>
            <w:proofErr w:type="spellStart"/>
            <w:r w:rsidRPr="00B10F50">
              <w:rPr>
                <w:sz w:val="18"/>
                <w:szCs w:val="18"/>
              </w:rPr>
              <w:t>Н.В.Лободина</w:t>
            </w:r>
            <w:proofErr w:type="spellEnd"/>
            <w:r w:rsidRPr="00B10F50">
              <w:rPr>
                <w:sz w:val="18"/>
                <w:szCs w:val="18"/>
              </w:rPr>
              <w:t xml:space="preserve"> «</w:t>
            </w:r>
            <w:proofErr w:type="spellStart"/>
            <w:r w:rsidRPr="00B10F50">
              <w:rPr>
                <w:sz w:val="18"/>
                <w:szCs w:val="18"/>
              </w:rPr>
              <w:t>Компл-е</w:t>
            </w:r>
            <w:proofErr w:type="spellEnd"/>
            <w:r w:rsidRPr="00B10F50">
              <w:rPr>
                <w:sz w:val="18"/>
                <w:szCs w:val="18"/>
              </w:rPr>
              <w:t xml:space="preserve"> </w:t>
            </w:r>
            <w:proofErr w:type="spellStart"/>
            <w:r w:rsidRPr="00B10F50">
              <w:rPr>
                <w:sz w:val="18"/>
                <w:szCs w:val="18"/>
              </w:rPr>
              <w:t>з-я</w:t>
            </w:r>
            <w:proofErr w:type="spellEnd"/>
            <w:r w:rsidRPr="00B10F50">
              <w:rPr>
                <w:sz w:val="18"/>
                <w:szCs w:val="18"/>
              </w:rPr>
              <w:t xml:space="preserve"> </w:t>
            </w:r>
            <w:proofErr w:type="spellStart"/>
            <w:r w:rsidRPr="00B10F50">
              <w:rPr>
                <w:sz w:val="18"/>
                <w:szCs w:val="18"/>
              </w:rPr>
              <w:t>Вераксы</w:t>
            </w:r>
            <w:proofErr w:type="spellEnd"/>
            <w:r w:rsidRPr="00B10F50">
              <w:rPr>
                <w:sz w:val="18"/>
                <w:szCs w:val="18"/>
              </w:rPr>
              <w:t xml:space="preserve"> </w:t>
            </w:r>
            <w:proofErr w:type="spellStart"/>
            <w:r w:rsidRPr="00B10F50">
              <w:rPr>
                <w:sz w:val="18"/>
                <w:szCs w:val="18"/>
              </w:rPr>
              <w:t>подг</w:t>
            </w:r>
            <w:proofErr w:type="spellEnd"/>
            <w:r w:rsidRPr="00B10F50">
              <w:rPr>
                <w:sz w:val="18"/>
                <w:szCs w:val="18"/>
              </w:rPr>
              <w:t>.», стр.190</w:t>
            </w:r>
          </w:p>
          <w:p w:rsidR="00B37ACF" w:rsidRPr="00B10F50" w:rsidRDefault="00B37ACF" w:rsidP="00B37ACF">
            <w:pPr>
              <w:rPr>
                <w:sz w:val="18"/>
                <w:szCs w:val="18"/>
              </w:rPr>
            </w:pPr>
          </w:p>
        </w:tc>
        <w:tc>
          <w:tcPr>
            <w:tcW w:w="2396" w:type="dxa"/>
          </w:tcPr>
          <w:p w:rsidR="00B37ACF" w:rsidRPr="00B10F50" w:rsidRDefault="00B37ACF" w:rsidP="00B37ACF">
            <w:pPr>
              <w:rPr>
                <w:sz w:val="18"/>
                <w:szCs w:val="18"/>
              </w:rPr>
            </w:pPr>
            <w:r w:rsidRPr="00B10F50">
              <w:rPr>
                <w:sz w:val="18"/>
                <w:szCs w:val="18"/>
              </w:rPr>
              <w:t xml:space="preserve">ООД «Поведение в общественных местах», </w:t>
            </w:r>
            <w:proofErr w:type="spellStart"/>
            <w:r w:rsidRPr="00B10F50">
              <w:rPr>
                <w:sz w:val="18"/>
                <w:szCs w:val="18"/>
              </w:rPr>
              <w:t>О.Чермашенцева</w:t>
            </w:r>
            <w:proofErr w:type="spellEnd"/>
            <w:r w:rsidRPr="00B10F50">
              <w:rPr>
                <w:sz w:val="18"/>
                <w:szCs w:val="18"/>
              </w:rPr>
              <w:t xml:space="preserve">, «Основы </w:t>
            </w:r>
            <w:proofErr w:type="spellStart"/>
            <w:r w:rsidRPr="00B10F50">
              <w:rPr>
                <w:sz w:val="18"/>
                <w:szCs w:val="18"/>
              </w:rPr>
              <w:t>безоп</w:t>
            </w:r>
            <w:proofErr w:type="gramStart"/>
            <w:r w:rsidRPr="00B10F50">
              <w:rPr>
                <w:sz w:val="18"/>
                <w:szCs w:val="18"/>
              </w:rPr>
              <w:t>.п</w:t>
            </w:r>
            <w:proofErr w:type="gramEnd"/>
            <w:r w:rsidRPr="00B10F50">
              <w:rPr>
                <w:sz w:val="18"/>
                <w:szCs w:val="18"/>
              </w:rPr>
              <w:t>овед-я</w:t>
            </w:r>
            <w:proofErr w:type="spellEnd"/>
            <w:r w:rsidRPr="00B10F50">
              <w:rPr>
                <w:sz w:val="18"/>
                <w:szCs w:val="18"/>
              </w:rPr>
              <w:t xml:space="preserve"> </w:t>
            </w:r>
            <w:proofErr w:type="spellStart"/>
            <w:r w:rsidRPr="00B10F50">
              <w:rPr>
                <w:sz w:val="18"/>
                <w:szCs w:val="18"/>
              </w:rPr>
              <w:t>дошк-в</w:t>
            </w:r>
            <w:proofErr w:type="spellEnd"/>
            <w:r w:rsidRPr="00B10F50">
              <w:rPr>
                <w:sz w:val="18"/>
                <w:szCs w:val="18"/>
              </w:rPr>
              <w:t>», с.20</w:t>
            </w:r>
          </w:p>
        </w:tc>
        <w:tc>
          <w:tcPr>
            <w:tcW w:w="2575" w:type="dxa"/>
          </w:tcPr>
          <w:p w:rsidR="00B37ACF" w:rsidRPr="00B10F50" w:rsidRDefault="00B37ACF" w:rsidP="00B37ACF">
            <w:pPr>
              <w:rPr>
                <w:sz w:val="18"/>
                <w:szCs w:val="18"/>
              </w:rPr>
            </w:pPr>
            <w:r w:rsidRPr="00B10F50">
              <w:rPr>
                <w:sz w:val="18"/>
                <w:szCs w:val="18"/>
              </w:rPr>
              <w:t>Презентация «Правила поведения в обществе»</w:t>
            </w:r>
          </w:p>
          <w:p w:rsidR="00B37ACF" w:rsidRPr="00B10F50" w:rsidRDefault="00B37ACF" w:rsidP="00B37ACF">
            <w:pPr>
              <w:rPr>
                <w:sz w:val="18"/>
                <w:szCs w:val="18"/>
              </w:rPr>
            </w:pPr>
            <w:r w:rsidRPr="00B10F50">
              <w:rPr>
                <w:sz w:val="18"/>
                <w:szCs w:val="18"/>
              </w:rPr>
              <w:t xml:space="preserve">Игровая ситуация «Если ты потерялся…», </w:t>
            </w:r>
            <w:proofErr w:type="spellStart"/>
            <w:r w:rsidRPr="00B10F50">
              <w:rPr>
                <w:sz w:val="18"/>
                <w:szCs w:val="18"/>
              </w:rPr>
              <w:t>Р.Стеркина</w:t>
            </w:r>
            <w:proofErr w:type="spellEnd"/>
            <w:r w:rsidRPr="00B10F50">
              <w:rPr>
                <w:sz w:val="18"/>
                <w:szCs w:val="18"/>
              </w:rPr>
              <w:t xml:space="preserve"> «Безопасность», с.129</w:t>
            </w:r>
          </w:p>
        </w:tc>
        <w:tc>
          <w:tcPr>
            <w:tcW w:w="1866" w:type="dxa"/>
          </w:tcPr>
          <w:p w:rsidR="00B37ACF" w:rsidRPr="00B10F50" w:rsidRDefault="00B37ACF" w:rsidP="00B37ACF">
            <w:pPr>
              <w:rPr>
                <w:sz w:val="18"/>
                <w:szCs w:val="18"/>
              </w:rPr>
            </w:pPr>
            <w:r w:rsidRPr="00B10F50">
              <w:rPr>
                <w:sz w:val="18"/>
                <w:szCs w:val="18"/>
              </w:rPr>
              <w:t xml:space="preserve">ООД «Зубы и уход за ними», </w:t>
            </w:r>
            <w:proofErr w:type="spellStart"/>
            <w:r w:rsidRPr="00B10F50">
              <w:rPr>
                <w:sz w:val="18"/>
                <w:szCs w:val="18"/>
              </w:rPr>
              <w:t>О.Чермашенцева</w:t>
            </w:r>
            <w:proofErr w:type="spellEnd"/>
            <w:r w:rsidRPr="00B10F50">
              <w:rPr>
                <w:sz w:val="18"/>
                <w:szCs w:val="18"/>
              </w:rPr>
              <w:t xml:space="preserve">, «Основы </w:t>
            </w:r>
            <w:proofErr w:type="spellStart"/>
            <w:r w:rsidRPr="00B10F50">
              <w:rPr>
                <w:sz w:val="18"/>
                <w:szCs w:val="18"/>
              </w:rPr>
              <w:t>безоп</w:t>
            </w:r>
            <w:proofErr w:type="gramStart"/>
            <w:r w:rsidRPr="00B10F50">
              <w:rPr>
                <w:sz w:val="18"/>
                <w:szCs w:val="18"/>
              </w:rPr>
              <w:t>.п</w:t>
            </w:r>
            <w:proofErr w:type="gramEnd"/>
            <w:r w:rsidRPr="00B10F50">
              <w:rPr>
                <w:sz w:val="18"/>
                <w:szCs w:val="18"/>
              </w:rPr>
              <w:t>овед-я</w:t>
            </w:r>
            <w:proofErr w:type="spellEnd"/>
            <w:r w:rsidRPr="00B10F50">
              <w:rPr>
                <w:sz w:val="18"/>
                <w:szCs w:val="18"/>
              </w:rPr>
              <w:t xml:space="preserve"> </w:t>
            </w:r>
            <w:proofErr w:type="spellStart"/>
            <w:r w:rsidRPr="00B10F50">
              <w:rPr>
                <w:sz w:val="18"/>
                <w:szCs w:val="18"/>
              </w:rPr>
              <w:t>дошк-в</w:t>
            </w:r>
            <w:proofErr w:type="spellEnd"/>
            <w:r w:rsidRPr="00B10F50">
              <w:rPr>
                <w:sz w:val="18"/>
                <w:szCs w:val="18"/>
              </w:rPr>
              <w:t>», с.107</w:t>
            </w:r>
          </w:p>
        </w:tc>
      </w:tr>
      <w:tr w:rsidR="00B37ACF" w:rsidRPr="00E632D8" w:rsidTr="00B37ACF">
        <w:trPr>
          <w:cantSplit/>
          <w:trHeight w:val="1134"/>
        </w:trPr>
        <w:tc>
          <w:tcPr>
            <w:tcW w:w="1103"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975" w:type="dxa"/>
          </w:tcPr>
          <w:p w:rsidR="00B37ACF" w:rsidRPr="00B10F50" w:rsidRDefault="00B37ACF" w:rsidP="00B37ACF">
            <w:pPr>
              <w:rPr>
                <w:color w:val="FF0000"/>
                <w:sz w:val="18"/>
                <w:szCs w:val="18"/>
              </w:rPr>
            </w:pPr>
          </w:p>
        </w:tc>
        <w:tc>
          <w:tcPr>
            <w:tcW w:w="2396" w:type="dxa"/>
          </w:tcPr>
          <w:p w:rsidR="00B37ACF" w:rsidRPr="00B10F50" w:rsidRDefault="00B37ACF" w:rsidP="00B37ACF">
            <w:pPr>
              <w:rPr>
                <w:color w:val="FF0000"/>
                <w:sz w:val="18"/>
                <w:szCs w:val="18"/>
              </w:rPr>
            </w:pPr>
            <w:r w:rsidRPr="00B10F50">
              <w:rPr>
                <w:sz w:val="18"/>
                <w:szCs w:val="18"/>
              </w:rPr>
              <w:t xml:space="preserve">Консультация для </w:t>
            </w:r>
            <w:proofErr w:type="gramStart"/>
            <w:r w:rsidRPr="00B10F50">
              <w:rPr>
                <w:sz w:val="18"/>
                <w:szCs w:val="18"/>
              </w:rPr>
              <w:t>родителей</w:t>
            </w:r>
            <w:proofErr w:type="gramEnd"/>
            <w:r w:rsidRPr="00B10F50">
              <w:rPr>
                <w:sz w:val="18"/>
                <w:szCs w:val="18"/>
              </w:rPr>
              <w:t xml:space="preserve"> «Какую обувь покупать детям»</w:t>
            </w:r>
          </w:p>
        </w:tc>
        <w:tc>
          <w:tcPr>
            <w:tcW w:w="2575" w:type="dxa"/>
          </w:tcPr>
          <w:p w:rsidR="00B37ACF" w:rsidRPr="00B10F50" w:rsidRDefault="00B37ACF" w:rsidP="00B37ACF">
            <w:pPr>
              <w:rPr>
                <w:color w:val="FF0000"/>
                <w:sz w:val="18"/>
                <w:szCs w:val="18"/>
              </w:rPr>
            </w:pPr>
          </w:p>
        </w:tc>
        <w:tc>
          <w:tcPr>
            <w:tcW w:w="1866" w:type="dxa"/>
          </w:tcPr>
          <w:p w:rsidR="00B37ACF" w:rsidRPr="00B10F50" w:rsidRDefault="00B37ACF" w:rsidP="00B37ACF">
            <w:pPr>
              <w:rPr>
                <w:color w:val="FF0000"/>
                <w:sz w:val="18"/>
                <w:szCs w:val="18"/>
              </w:rPr>
            </w:pPr>
            <w:r w:rsidRPr="00B10F50">
              <w:rPr>
                <w:sz w:val="18"/>
                <w:szCs w:val="18"/>
              </w:rPr>
              <w:t>Консультация для родителей «Компьютер и дети»</w:t>
            </w:r>
          </w:p>
        </w:tc>
      </w:tr>
      <w:tr w:rsidR="00B37ACF" w:rsidRPr="00E632D8" w:rsidTr="00E632D8">
        <w:trPr>
          <w:cantSplit/>
          <w:trHeight w:val="373"/>
        </w:trPr>
        <w:tc>
          <w:tcPr>
            <w:tcW w:w="10915" w:type="dxa"/>
            <w:gridSpan w:val="5"/>
          </w:tcPr>
          <w:p w:rsidR="00B37ACF" w:rsidRPr="00E632D8" w:rsidRDefault="00B37ACF" w:rsidP="007C0998">
            <w:pPr>
              <w:jc w:val="center"/>
              <w:rPr>
                <w:b/>
                <w:sz w:val="14"/>
                <w:szCs w:val="20"/>
              </w:rPr>
            </w:pPr>
            <w:r w:rsidRPr="00E632D8">
              <w:rPr>
                <w:b/>
                <w:sz w:val="14"/>
                <w:szCs w:val="20"/>
              </w:rPr>
              <w:t>Подготовительная группа</w:t>
            </w:r>
          </w:p>
        </w:tc>
      </w:tr>
      <w:tr w:rsidR="00B37ACF" w:rsidRPr="00E632D8" w:rsidTr="00E632D8">
        <w:trPr>
          <w:cantSplit/>
          <w:trHeight w:val="1715"/>
        </w:trPr>
        <w:tc>
          <w:tcPr>
            <w:tcW w:w="1103"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975" w:type="dxa"/>
          </w:tcPr>
          <w:p w:rsidR="00B37ACF" w:rsidRPr="009810C3" w:rsidRDefault="00B37ACF" w:rsidP="00B37ACF">
            <w:pPr>
              <w:rPr>
                <w:sz w:val="18"/>
                <w:szCs w:val="18"/>
              </w:rPr>
            </w:pPr>
            <w:r w:rsidRPr="009810C3">
              <w:rPr>
                <w:bCs/>
                <w:sz w:val="18"/>
                <w:szCs w:val="18"/>
              </w:rPr>
              <w:t>Занятие «Правила прохода проезжей части, движение по улице»</w:t>
            </w:r>
          </w:p>
        </w:tc>
        <w:tc>
          <w:tcPr>
            <w:tcW w:w="2396" w:type="dxa"/>
          </w:tcPr>
          <w:p w:rsidR="00B37ACF" w:rsidRPr="009810C3" w:rsidRDefault="00B37ACF" w:rsidP="00B37ACF">
            <w:pPr>
              <w:rPr>
                <w:iCs/>
                <w:sz w:val="18"/>
                <w:szCs w:val="18"/>
              </w:rPr>
            </w:pPr>
            <w:r w:rsidRPr="009810C3">
              <w:rPr>
                <w:sz w:val="18"/>
                <w:szCs w:val="18"/>
              </w:rPr>
              <w:t xml:space="preserve">Беседа </w:t>
            </w:r>
            <w:r w:rsidRPr="009810C3">
              <w:rPr>
                <w:iCs/>
                <w:sz w:val="18"/>
                <w:szCs w:val="18"/>
              </w:rPr>
              <w:t>«Внешность может быть обманчива»</w:t>
            </w:r>
          </w:p>
          <w:p w:rsidR="00B37ACF" w:rsidRPr="009810C3" w:rsidRDefault="00B37ACF" w:rsidP="00B37ACF">
            <w:pPr>
              <w:rPr>
                <w:sz w:val="18"/>
                <w:szCs w:val="18"/>
              </w:rPr>
            </w:pPr>
            <w:r w:rsidRPr="009810C3">
              <w:rPr>
                <w:iCs/>
                <w:sz w:val="18"/>
                <w:szCs w:val="18"/>
              </w:rPr>
              <w:t>Цель:</w:t>
            </w:r>
            <w:r w:rsidRPr="009810C3">
              <w:rPr>
                <w:sz w:val="18"/>
                <w:szCs w:val="18"/>
              </w:rPr>
              <w:t xml:space="preserve"> Ребёнок должен понять, что приятная внешность незнакомого человека не всегда означает его добрые намерения</w:t>
            </w:r>
          </w:p>
        </w:tc>
        <w:tc>
          <w:tcPr>
            <w:tcW w:w="2575" w:type="dxa"/>
          </w:tcPr>
          <w:p w:rsidR="00B37ACF" w:rsidRPr="009810C3" w:rsidRDefault="00B37ACF" w:rsidP="00B37ACF">
            <w:pPr>
              <w:rPr>
                <w:sz w:val="18"/>
                <w:szCs w:val="18"/>
              </w:rPr>
            </w:pPr>
            <w:r w:rsidRPr="009810C3">
              <w:rPr>
                <w:sz w:val="18"/>
                <w:szCs w:val="18"/>
              </w:rPr>
              <w:t>Дидактическая игра «Хорошо – плохо»</w:t>
            </w:r>
          </w:p>
        </w:tc>
        <w:tc>
          <w:tcPr>
            <w:tcW w:w="1866" w:type="dxa"/>
          </w:tcPr>
          <w:p w:rsidR="00B37ACF" w:rsidRPr="009810C3" w:rsidRDefault="00B37ACF" w:rsidP="00B37ACF">
            <w:pPr>
              <w:rPr>
                <w:sz w:val="18"/>
                <w:szCs w:val="18"/>
              </w:rPr>
            </w:pPr>
            <w:r w:rsidRPr="009810C3">
              <w:rPr>
                <w:sz w:val="18"/>
                <w:szCs w:val="18"/>
              </w:rPr>
              <w:t>Знакомство с презентацией: «В здоровом теле – здоровый дух».                                        Цель: Приобщать детей к ценностям здорового образа жизни. Ориентировать детей на духовно- нравственное здоровье.</w:t>
            </w:r>
          </w:p>
        </w:tc>
      </w:tr>
      <w:tr w:rsidR="00B37ACF" w:rsidRPr="00E632D8" w:rsidTr="00B37ACF">
        <w:trPr>
          <w:cantSplit/>
          <w:trHeight w:val="1123"/>
        </w:trPr>
        <w:tc>
          <w:tcPr>
            <w:tcW w:w="1103" w:type="dxa"/>
            <w:textDirection w:val="btLr"/>
          </w:tcPr>
          <w:p w:rsidR="00B37ACF" w:rsidRPr="00E632D8" w:rsidRDefault="00B37ACF" w:rsidP="005146BD">
            <w:pPr>
              <w:ind w:left="113" w:right="113"/>
              <w:jc w:val="right"/>
              <w:rPr>
                <w:sz w:val="14"/>
                <w:szCs w:val="20"/>
              </w:rPr>
            </w:pPr>
            <w:r w:rsidRPr="00E632D8">
              <w:rPr>
                <w:b/>
                <w:i/>
                <w:sz w:val="14"/>
                <w:szCs w:val="20"/>
              </w:rPr>
              <w:lastRenderedPageBreak/>
              <w:t>Работа с родителями</w:t>
            </w:r>
          </w:p>
        </w:tc>
        <w:tc>
          <w:tcPr>
            <w:tcW w:w="2975" w:type="dxa"/>
          </w:tcPr>
          <w:p w:rsidR="00B37ACF" w:rsidRPr="009810C3" w:rsidRDefault="00B37ACF" w:rsidP="00B37ACF">
            <w:pPr>
              <w:pStyle w:val="c6"/>
              <w:rPr>
                <w:sz w:val="18"/>
                <w:szCs w:val="18"/>
              </w:rPr>
            </w:pPr>
            <w:r w:rsidRPr="009810C3">
              <w:rPr>
                <w:rStyle w:val="c3"/>
                <w:rFonts w:eastAsia="Calibri"/>
                <w:sz w:val="18"/>
                <w:szCs w:val="18"/>
              </w:rPr>
              <w:t>Памятка</w:t>
            </w:r>
            <w:r w:rsidRPr="009810C3">
              <w:rPr>
                <w:sz w:val="18"/>
                <w:szCs w:val="18"/>
              </w:rPr>
              <w:t xml:space="preserve">  </w:t>
            </w:r>
            <w:r w:rsidRPr="009810C3">
              <w:rPr>
                <w:rStyle w:val="c3"/>
                <w:rFonts w:eastAsia="Calibri"/>
                <w:sz w:val="18"/>
                <w:szCs w:val="18"/>
              </w:rPr>
              <w:t>«Обучение детей наблюдательности на улице»</w:t>
            </w:r>
          </w:p>
        </w:tc>
        <w:tc>
          <w:tcPr>
            <w:tcW w:w="2396" w:type="dxa"/>
          </w:tcPr>
          <w:p w:rsidR="00B37ACF" w:rsidRPr="009810C3" w:rsidRDefault="00B37ACF" w:rsidP="00B37ACF">
            <w:pPr>
              <w:rPr>
                <w:sz w:val="18"/>
                <w:szCs w:val="18"/>
              </w:rPr>
            </w:pPr>
          </w:p>
        </w:tc>
        <w:tc>
          <w:tcPr>
            <w:tcW w:w="2575" w:type="dxa"/>
          </w:tcPr>
          <w:p w:rsidR="00B37ACF" w:rsidRPr="009810C3" w:rsidRDefault="00B37ACF" w:rsidP="00B37ACF">
            <w:pPr>
              <w:rPr>
                <w:sz w:val="18"/>
                <w:szCs w:val="18"/>
              </w:rPr>
            </w:pPr>
          </w:p>
        </w:tc>
        <w:tc>
          <w:tcPr>
            <w:tcW w:w="1866" w:type="dxa"/>
          </w:tcPr>
          <w:p w:rsidR="00B37ACF" w:rsidRPr="009810C3" w:rsidRDefault="00B37ACF" w:rsidP="00B37ACF">
            <w:pPr>
              <w:rPr>
                <w:sz w:val="18"/>
                <w:szCs w:val="18"/>
              </w:rPr>
            </w:pPr>
            <w:r w:rsidRPr="009810C3">
              <w:rPr>
                <w:sz w:val="18"/>
                <w:szCs w:val="18"/>
              </w:rPr>
              <w:t>Папка-передвижка «Зарядка – это здорово!».</w:t>
            </w:r>
          </w:p>
        </w:tc>
      </w:tr>
    </w:tbl>
    <w:p w:rsidR="00521C2A" w:rsidRPr="00E632D8" w:rsidRDefault="00521C2A" w:rsidP="00521C2A">
      <w:pPr>
        <w:rPr>
          <w:sz w:val="14"/>
          <w:szCs w:val="20"/>
        </w:rPr>
      </w:pPr>
    </w:p>
    <w:tbl>
      <w:tblPr>
        <w:tblStyle w:val="ae"/>
        <w:tblW w:w="10915" w:type="dxa"/>
        <w:tblInd w:w="-459" w:type="dxa"/>
        <w:tblLook w:val="04A0"/>
      </w:tblPr>
      <w:tblGrid>
        <w:gridCol w:w="1118"/>
        <w:gridCol w:w="2714"/>
        <w:gridCol w:w="279"/>
        <w:gridCol w:w="2443"/>
        <w:gridCol w:w="2518"/>
        <w:gridCol w:w="1843"/>
      </w:tblGrid>
      <w:tr w:rsidR="00521C2A" w:rsidRPr="00E632D8" w:rsidTr="00E632D8">
        <w:tc>
          <w:tcPr>
            <w:tcW w:w="10915" w:type="dxa"/>
            <w:gridSpan w:val="6"/>
          </w:tcPr>
          <w:p w:rsidR="00521C2A" w:rsidRPr="00E632D8" w:rsidRDefault="00521C2A" w:rsidP="007C0998">
            <w:pPr>
              <w:jc w:val="center"/>
              <w:rPr>
                <w:b/>
                <w:sz w:val="14"/>
                <w:szCs w:val="20"/>
              </w:rPr>
            </w:pPr>
            <w:r w:rsidRPr="00E632D8">
              <w:rPr>
                <w:b/>
                <w:sz w:val="14"/>
                <w:szCs w:val="20"/>
              </w:rPr>
              <w:t>МАЙ</w:t>
            </w:r>
          </w:p>
        </w:tc>
      </w:tr>
      <w:tr w:rsidR="00521C2A" w:rsidRPr="00E632D8" w:rsidTr="00E632D8">
        <w:tc>
          <w:tcPr>
            <w:tcW w:w="10915" w:type="dxa"/>
            <w:gridSpan w:val="6"/>
          </w:tcPr>
          <w:p w:rsidR="00521C2A" w:rsidRPr="00E632D8" w:rsidRDefault="00521C2A" w:rsidP="007C0998">
            <w:pPr>
              <w:jc w:val="center"/>
              <w:rPr>
                <w:b/>
                <w:sz w:val="14"/>
                <w:szCs w:val="20"/>
              </w:rPr>
            </w:pPr>
            <w:r w:rsidRPr="00E632D8">
              <w:rPr>
                <w:b/>
                <w:sz w:val="14"/>
                <w:szCs w:val="20"/>
              </w:rPr>
              <w:t>Младший возраст</w:t>
            </w:r>
          </w:p>
        </w:tc>
      </w:tr>
      <w:tr w:rsidR="00521C2A" w:rsidRPr="00E632D8" w:rsidTr="00E632D8">
        <w:trPr>
          <w:cantSplit/>
          <w:trHeight w:val="417"/>
        </w:trPr>
        <w:tc>
          <w:tcPr>
            <w:tcW w:w="1118" w:type="dxa"/>
            <w:textDirection w:val="btLr"/>
          </w:tcPr>
          <w:p w:rsidR="00521C2A" w:rsidRPr="00E632D8" w:rsidRDefault="00521C2A" w:rsidP="007C0998">
            <w:pPr>
              <w:ind w:left="113" w:right="113"/>
              <w:rPr>
                <w:b/>
                <w:i/>
                <w:sz w:val="14"/>
                <w:szCs w:val="20"/>
              </w:rPr>
            </w:pPr>
          </w:p>
        </w:tc>
        <w:tc>
          <w:tcPr>
            <w:tcW w:w="2993" w:type="dxa"/>
            <w:gridSpan w:val="2"/>
          </w:tcPr>
          <w:p w:rsidR="00521C2A" w:rsidRPr="00E632D8" w:rsidRDefault="00521C2A" w:rsidP="007C0998">
            <w:pPr>
              <w:jc w:val="center"/>
              <w:rPr>
                <w:b/>
                <w:sz w:val="14"/>
                <w:szCs w:val="20"/>
              </w:rPr>
            </w:pPr>
            <w:r w:rsidRPr="00E632D8">
              <w:rPr>
                <w:b/>
                <w:sz w:val="14"/>
                <w:szCs w:val="20"/>
              </w:rPr>
              <w:t>ПДД</w:t>
            </w:r>
          </w:p>
        </w:tc>
        <w:tc>
          <w:tcPr>
            <w:tcW w:w="2443" w:type="dxa"/>
          </w:tcPr>
          <w:p w:rsidR="00521C2A" w:rsidRPr="00E632D8" w:rsidRDefault="00521C2A" w:rsidP="007C0998">
            <w:pPr>
              <w:jc w:val="center"/>
              <w:rPr>
                <w:b/>
                <w:sz w:val="14"/>
                <w:szCs w:val="20"/>
              </w:rPr>
            </w:pPr>
            <w:r w:rsidRPr="00E632D8">
              <w:rPr>
                <w:b/>
                <w:sz w:val="14"/>
                <w:szCs w:val="20"/>
              </w:rPr>
              <w:t>ОБЖ</w:t>
            </w:r>
          </w:p>
        </w:tc>
        <w:tc>
          <w:tcPr>
            <w:tcW w:w="2518" w:type="dxa"/>
          </w:tcPr>
          <w:p w:rsidR="00521C2A" w:rsidRPr="00E632D8" w:rsidRDefault="00521C2A" w:rsidP="007C0998">
            <w:pPr>
              <w:jc w:val="center"/>
              <w:rPr>
                <w:b/>
                <w:sz w:val="14"/>
                <w:szCs w:val="20"/>
              </w:rPr>
            </w:pPr>
            <w:r w:rsidRPr="00E632D8">
              <w:rPr>
                <w:b/>
                <w:sz w:val="14"/>
                <w:szCs w:val="20"/>
              </w:rPr>
              <w:t xml:space="preserve">АНТИТЕРРОР </w:t>
            </w:r>
          </w:p>
        </w:tc>
        <w:tc>
          <w:tcPr>
            <w:tcW w:w="1843" w:type="dxa"/>
          </w:tcPr>
          <w:p w:rsidR="00521C2A" w:rsidRPr="00E632D8" w:rsidRDefault="00521C2A" w:rsidP="007C0998">
            <w:pPr>
              <w:jc w:val="center"/>
              <w:rPr>
                <w:b/>
                <w:sz w:val="14"/>
                <w:szCs w:val="20"/>
              </w:rPr>
            </w:pPr>
            <w:r w:rsidRPr="00E632D8">
              <w:rPr>
                <w:b/>
                <w:sz w:val="14"/>
                <w:szCs w:val="20"/>
              </w:rPr>
              <w:t>ЗОЖ</w:t>
            </w:r>
          </w:p>
        </w:tc>
      </w:tr>
      <w:tr w:rsidR="00521C2A" w:rsidRPr="00E632D8" w:rsidTr="00E632D8">
        <w:trPr>
          <w:cantSplit/>
          <w:trHeight w:val="1610"/>
        </w:trPr>
        <w:tc>
          <w:tcPr>
            <w:tcW w:w="1118" w:type="dxa"/>
            <w:textDirection w:val="btLr"/>
          </w:tcPr>
          <w:p w:rsidR="00521C2A" w:rsidRPr="00E632D8" w:rsidRDefault="00521C2A"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993" w:type="dxa"/>
            <w:gridSpan w:val="2"/>
          </w:tcPr>
          <w:p w:rsidR="00521C2A" w:rsidRPr="00E632D8" w:rsidRDefault="00521C2A" w:rsidP="007C0998">
            <w:pPr>
              <w:rPr>
                <w:sz w:val="18"/>
                <w:szCs w:val="20"/>
              </w:rPr>
            </w:pPr>
          </w:p>
        </w:tc>
        <w:tc>
          <w:tcPr>
            <w:tcW w:w="2443" w:type="dxa"/>
          </w:tcPr>
          <w:p w:rsidR="00521C2A" w:rsidRPr="00E632D8" w:rsidRDefault="00521C2A" w:rsidP="007C0998">
            <w:pPr>
              <w:rPr>
                <w:sz w:val="18"/>
                <w:szCs w:val="20"/>
              </w:rPr>
            </w:pPr>
          </w:p>
        </w:tc>
        <w:tc>
          <w:tcPr>
            <w:tcW w:w="2518" w:type="dxa"/>
          </w:tcPr>
          <w:p w:rsidR="00521C2A" w:rsidRPr="00E632D8" w:rsidRDefault="00521C2A" w:rsidP="007C0998">
            <w:pPr>
              <w:rPr>
                <w:sz w:val="18"/>
                <w:szCs w:val="20"/>
              </w:rPr>
            </w:pPr>
            <w:r w:rsidRPr="00E632D8">
              <w:rPr>
                <w:color w:val="000000"/>
                <w:sz w:val="18"/>
                <w:szCs w:val="20"/>
              </w:rPr>
              <w:t>«Опасные ситуации на улице» - рассказать детям об опасных особенностях улицы, закрепить правила поведения на улице.</w:t>
            </w:r>
          </w:p>
        </w:tc>
        <w:tc>
          <w:tcPr>
            <w:tcW w:w="1843" w:type="dxa"/>
          </w:tcPr>
          <w:p w:rsidR="00521C2A" w:rsidRPr="00E632D8" w:rsidRDefault="00521C2A" w:rsidP="007C0998">
            <w:pPr>
              <w:rPr>
                <w:sz w:val="18"/>
                <w:szCs w:val="20"/>
              </w:rPr>
            </w:pPr>
          </w:p>
        </w:tc>
      </w:tr>
      <w:tr w:rsidR="00521C2A" w:rsidRPr="00E632D8" w:rsidTr="00E632D8">
        <w:trPr>
          <w:cantSplit/>
          <w:trHeight w:val="1715"/>
        </w:trPr>
        <w:tc>
          <w:tcPr>
            <w:tcW w:w="1118" w:type="dxa"/>
            <w:textDirection w:val="btLr"/>
          </w:tcPr>
          <w:p w:rsidR="00521C2A" w:rsidRPr="00E632D8" w:rsidRDefault="00521C2A" w:rsidP="005146BD">
            <w:pPr>
              <w:ind w:left="113" w:right="113"/>
              <w:jc w:val="right"/>
              <w:rPr>
                <w:sz w:val="14"/>
                <w:szCs w:val="20"/>
              </w:rPr>
            </w:pPr>
            <w:r w:rsidRPr="00E632D8">
              <w:rPr>
                <w:b/>
                <w:i/>
                <w:sz w:val="14"/>
                <w:szCs w:val="20"/>
              </w:rPr>
              <w:t>Работа с родителями</w:t>
            </w:r>
          </w:p>
        </w:tc>
        <w:tc>
          <w:tcPr>
            <w:tcW w:w="2993" w:type="dxa"/>
            <w:gridSpan w:val="2"/>
          </w:tcPr>
          <w:p w:rsidR="00521C2A" w:rsidRPr="00E632D8" w:rsidRDefault="00521C2A" w:rsidP="007C0998">
            <w:pPr>
              <w:rPr>
                <w:sz w:val="18"/>
                <w:szCs w:val="20"/>
              </w:rPr>
            </w:pPr>
            <w:r w:rsidRPr="00E632D8">
              <w:rPr>
                <w:sz w:val="18"/>
                <w:szCs w:val="20"/>
              </w:rPr>
              <w:t>Консультация «Правила движения для всех – без исключения!»</w:t>
            </w:r>
          </w:p>
        </w:tc>
        <w:tc>
          <w:tcPr>
            <w:tcW w:w="2443" w:type="dxa"/>
          </w:tcPr>
          <w:p w:rsidR="00521C2A" w:rsidRPr="00E632D8" w:rsidRDefault="00521C2A" w:rsidP="005146BD">
            <w:pPr>
              <w:shd w:val="clear" w:color="auto" w:fill="FFFFFF"/>
              <w:spacing w:before="150" w:after="30"/>
              <w:outlineLvl w:val="3"/>
              <w:rPr>
                <w:bCs/>
                <w:sz w:val="18"/>
                <w:szCs w:val="20"/>
              </w:rPr>
            </w:pPr>
            <w:r w:rsidRPr="00E632D8">
              <w:rPr>
                <w:bCs/>
                <w:sz w:val="18"/>
                <w:szCs w:val="20"/>
              </w:rPr>
              <w:t>Прогулка-обследование «Внимание — опасность!»</w:t>
            </w:r>
            <w:r w:rsidRPr="00E632D8">
              <w:rPr>
                <w:i/>
                <w:iCs/>
                <w:sz w:val="18"/>
                <w:szCs w:val="20"/>
              </w:rPr>
              <w:t xml:space="preserve"> </w:t>
            </w:r>
            <w:r w:rsidRPr="00E632D8">
              <w:rPr>
                <w:sz w:val="18"/>
                <w:szCs w:val="20"/>
              </w:rPr>
              <w:t>учить находить во время прогулки по территории детского</w:t>
            </w:r>
            <w:r w:rsidR="005146BD" w:rsidRPr="00E632D8">
              <w:rPr>
                <w:sz w:val="18"/>
                <w:szCs w:val="20"/>
              </w:rPr>
              <w:t xml:space="preserve"> сада опасные места и предметы</w:t>
            </w:r>
          </w:p>
        </w:tc>
        <w:tc>
          <w:tcPr>
            <w:tcW w:w="2518" w:type="dxa"/>
          </w:tcPr>
          <w:p w:rsidR="00521C2A" w:rsidRPr="00E632D8" w:rsidRDefault="00521C2A" w:rsidP="007C0998">
            <w:pPr>
              <w:rPr>
                <w:sz w:val="18"/>
                <w:szCs w:val="20"/>
              </w:rPr>
            </w:pPr>
          </w:p>
        </w:tc>
        <w:tc>
          <w:tcPr>
            <w:tcW w:w="1843" w:type="dxa"/>
          </w:tcPr>
          <w:p w:rsidR="00521C2A" w:rsidRPr="00E632D8" w:rsidRDefault="00521C2A" w:rsidP="007C0998">
            <w:pPr>
              <w:rPr>
                <w:sz w:val="18"/>
                <w:szCs w:val="20"/>
              </w:rPr>
            </w:pPr>
            <w:r w:rsidRPr="00E632D8">
              <w:rPr>
                <w:sz w:val="18"/>
                <w:szCs w:val="20"/>
              </w:rPr>
              <w:t>Буклет «Как провести отпуск с ребёнком»</w:t>
            </w:r>
          </w:p>
        </w:tc>
      </w:tr>
      <w:tr w:rsidR="00521C2A" w:rsidRPr="00E632D8" w:rsidTr="00E632D8">
        <w:trPr>
          <w:cantSplit/>
          <w:trHeight w:val="407"/>
        </w:trPr>
        <w:tc>
          <w:tcPr>
            <w:tcW w:w="10915" w:type="dxa"/>
            <w:gridSpan w:val="6"/>
          </w:tcPr>
          <w:p w:rsidR="00521C2A" w:rsidRPr="00E632D8" w:rsidRDefault="00521C2A" w:rsidP="007C0998">
            <w:pPr>
              <w:jc w:val="center"/>
              <w:rPr>
                <w:b/>
                <w:sz w:val="14"/>
                <w:szCs w:val="20"/>
              </w:rPr>
            </w:pPr>
            <w:r w:rsidRPr="00E632D8">
              <w:rPr>
                <w:b/>
                <w:sz w:val="14"/>
                <w:szCs w:val="20"/>
              </w:rPr>
              <w:t>Средний возраст</w:t>
            </w:r>
          </w:p>
        </w:tc>
      </w:tr>
      <w:tr w:rsidR="00B37ACF" w:rsidRPr="00E632D8" w:rsidTr="00E632D8">
        <w:trPr>
          <w:cantSplit/>
          <w:trHeight w:val="1715"/>
        </w:trPr>
        <w:tc>
          <w:tcPr>
            <w:tcW w:w="1118"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714" w:type="dxa"/>
          </w:tcPr>
          <w:p w:rsidR="00B37ACF" w:rsidRPr="00206952" w:rsidRDefault="00B37ACF" w:rsidP="00B37ACF">
            <w:pPr>
              <w:jc w:val="center"/>
              <w:rPr>
                <w:sz w:val="18"/>
                <w:szCs w:val="18"/>
              </w:rPr>
            </w:pPr>
            <w:r w:rsidRPr="00206952">
              <w:rPr>
                <w:sz w:val="18"/>
                <w:szCs w:val="18"/>
              </w:rPr>
              <w:t>Подвижная игра «Пешеходы и водители»</w:t>
            </w:r>
          </w:p>
        </w:tc>
        <w:tc>
          <w:tcPr>
            <w:tcW w:w="2722" w:type="dxa"/>
            <w:gridSpan w:val="2"/>
          </w:tcPr>
          <w:p w:rsidR="00B37ACF" w:rsidRPr="00206952" w:rsidRDefault="00B37ACF" w:rsidP="00B37ACF">
            <w:pPr>
              <w:jc w:val="center"/>
              <w:rPr>
                <w:sz w:val="18"/>
                <w:szCs w:val="18"/>
              </w:rPr>
            </w:pPr>
            <w:r w:rsidRPr="00206952">
              <w:rPr>
                <w:sz w:val="18"/>
                <w:szCs w:val="18"/>
              </w:rPr>
              <w:t>Беседа «Каждому предмету - свое место»</w:t>
            </w:r>
          </w:p>
        </w:tc>
        <w:tc>
          <w:tcPr>
            <w:tcW w:w="2518" w:type="dxa"/>
          </w:tcPr>
          <w:p w:rsidR="00B37ACF" w:rsidRPr="00206952" w:rsidRDefault="00B37ACF" w:rsidP="00B37ACF">
            <w:pPr>
              <w:jc w:val="center"/>
              <w:rPr>
                <w:sz w:val="18"/>
                <w:szCs w:val="18"/>
              </w:rPr>
            </w:pPr>
            <w:r w:rsidRPr="00206952">
              <w:rPr>
                <w:sz w:val="18"/>
                <w:szCs w:val="18"/>
              </w:rPr>
              <w:t>Беседа «Что такое эвакуация</w:t>
            </w:r>
          </w:p>
        </w:tc>
        <w:tc>
          <w:tcPr>
            <w:tcW w:w="1843" w:type="dxa"/>
          </w:tcPr>
          <w:p w:rsidR="00B37ACF" w:rsidRPr="00206952" w:rsidRDefault="00B37ACF" w:rsidP="00B37ACF">
            <w:pPr>
              <w:jc w:val="center"/>
              <w:rPr>
                <w:sz w:val="18"/>
                <w:szCs w:val="18"/>
              </w:rPr>
            </w:pPr>
            <w:r w:rsidRPr="00206952">
              <w:rPr>
                <w:sz w:val="18"/>
                <w:szCs w:val="18"/>
              </w:rPr>
              <w:t>Беседа «Купаться любят все</w:t>
            </w:r>
          </w:p>
        </w:tc>
      </w:tr>
      <w:tr w:rsidR="00B37ACF" w:rsidRPr="00E632D8" w:rsidTr="00E632D8">
        <w:trPr>
          <w:cantSplit/>
          <w:trHeight w:val="1715"/>
        </w:trPr>
        <w:tc>
          <w:tcPr>
            <w:tcW w:w="1118"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714" w:type="dxa"/>
          </w:tcPr>
          <w:p w:rsidR="00B37ACF" w:rsidRPr="00206952" w:rsidRDefault="00B37ACF" w:rsidP="00B37ACF">
            <w:pPr>
              <w:jc w:val="center"/>
              <w:rPr>
                <w:sz w:val="18"/>
                <w:szCs w:val="18"/>
              </w:rPr>
            </w:pPr>
            <w:r w:rsidRPr="00206952">
              <w:rPr>
                <w:sz w:val="18"/>
                <w:szCs w:val="18"/>
              </w:rPr>
              <w:t>Памятка «Безопасность детей в летний период»</w:t>
            </w:r>
          </w:p>
        </w:tc>
        <w:tc>
          <w:tcPr>
            <w:tcW w:w="2722" w:type="dxa"/>
            <w:gridSpan w:val="2"/>
          </w:tcPr>
          <w:p w:rsidR="00B37ACF" w:rsidRPr="00206952" w:rsidRDefault="00B37ACF" w:rsidP="00B37ACF">
            <w:pPr>
              <w:jc w:val="center"/>
              <w:rPr>
                <w:sz w:val="18"/>
                <w:szCs w:val="18"/>
              </w:rPr>
            </w:pPr>
            <w:r w:rsidRPr="00206952">
              <w:rPr>
                <w:sz w:val="18"/>
                <w:szCs w:val="18"/>
              </w:rPr>
              <w:t>Консультация «Приучение ребенка к порядку»</w:t>
            </w:r>
          </w:p>
        </w:tc>
        <w:tc>
          <w:tcPr>
            <w:tcW w:w="2518" w:type="dxa"/>
          </w:tcPr>
          <w:p w:rsidR="00B37ACF" w:rsidRPr="00206952" w:rsidRDefault="00B37ACF" w:rsidP="00B37ACF">
            <w:pPr>
              <w:jc w:val="center"/>
              <w:rPr>
                <w:sz w:val="18"/>
                <w:szCs w:val="18"/>
              </w:rPr>
            </w:pPr>
            <w:r w:rsidRPr="00206952">
              <w:rPr>
                <w:sz w:val="18"/>
                <w:szCs w:val="18"/>
              </w:rPr>
              <w:t>Консультация «Как провести план эвакуации в домашних условиях»</w:t>
            </w:r>
          </w:p>
        </w:tc>
        <w:tc>
          <w:tcPr>
            <w:tcW w:w="1843" w:type="dxa"/>
          </w:tcPr>
          <w:p w:rsidR="00B37ACF" w:rsidRPr="00206952" w:rsidRDefault="00B37ACF" w:rsidP="00B37ACF">
            <w:pPr>
              <w:jc w:val="center"/>
              <w:rPr>
                <w:sz w:val="18"/>
                <w:szCs w:val="18"/>
              </w:rPr>
            </w:pPr>
            <w:r w:rsidRPr="00206952">
              <w:rPr>
                <w:sz w:val="18"/>
                <w:szCs w:val="18"/>
              </w:rPr>
              <w:t>Оформление наглядно – текстовой информации: </w:t>
            </w:r>
            <w:r w:rsidRPr="00206952">
              <w:rPr>
                <w:iCs/>
                <w:sz w:val="18"/>
                <w:szCs w:val="18"/>
              </w:rPr>
              <w:t xml:space="preserve">«Если хочешь быть здоровым  </w:t>
            </w:r>
          </w:p>
        </w:tc>
      </w:tr>
      <w:tr w:rsidR="00B37ACF" w:rsidRPr="00E632D8" w:rsidTr="00E632D8">
        <w:trPr>
          <w:cantSplit/>
          <w:trHeight w:val="278"/>
        </w:trPr>
        <w:tc>
          <w:tcPr>
            <w:tcW w:w="10915" w:type="dxa"/>
            <w:gridSpan w:val="6"/>
          </w:tcPr>
          <w:p w:rsidR="00B37ACF" w:rsidRPr="00E632D8" w:rsidRDefault="00B37ACF" w:rsidP="007C0998">
            <w:pPr>
              <w:jc w:val="center"/>
              <w:rPr>
                <w:b/>
                <w:sz w:val="14"/>
                <w:szCs w:val="20"/>
              </w:rPr>
            </w:pPr>
            <w:r w:rsidRPr="00E632D8">
              <w:rPr>
                <w:b/>
                <w:sz w:val="14"/>
                <w:szCs w:val="20"/>
              </w:rPr>
              <w:t>Старший возраст</w:t>
            </w:r>
          </w:p>
        </w:tc>
      </w:tr>
      <w:tr w:rsidR="00B37ACF" w:rsidRPr="00E632D8" w:rsidTr="00E632D8">
        <w:trPr>
          <w:cantSplit/>
          <w:trHeight w:val="1715"/>
        </w:trPr>
        <w:tc>
          <w:tcPr>
            <w:tcW w:w="1118"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t>Воспитателная</w:t>
            </w:r>
            <w:proofErr w:type="spellEnd"/>
            <w:r w:rsidRPr="00E632D8">
              <w:rPr>
                <w:b/>
                <w:i/>
                <w:sz w:val="14"/>
                <w:szCs w:val="20"/>
              </w:rPr>
              <w:t xml:space="preserve"> работа</w:t>
            </w:r>
          </w:p>
        </w:tc>
        <w:tc>
          <w:tcPr>
            <w:tcW w:w="2714" w:type="dxa"/>
          </w:tcPr>
          <w:p w:rsidR="00B37ACF" w:rsidRPr="00B10F50" w:rsidRDefault="00B37ACF" w:rsidP="00B37ACF">
            <w:pPr>
              <w:rPr>
                <w:sz w:val="18"/>
                <w:szCs w:val="18"/>
              </w:rPr>
            </w:pPr>
            <w:r w:rsidRPr="00B10F50">
              <w:rPr>
                <w:sz w:val="18"/>
                <w:szCs w:val="18"/>
              </w:rPr>
              <w:t xml:space="preserve">Досуг «Лучший пешеход», </w:t>
            </w:r>
            <w:proofErr w:type="spellStart"/>
            <w:r w:rsidRPr="00B10F50">
              <w:rPr>
                <w:sz w:val="18"/>
                <w:szCs w:val="18"/>
              </w:rPr>
              <w:t>О.Чермашенцева</w:t>
            </w:r>
            <w:proofErr w:type="spellEnd"/>
            <w:r w:rsidRPr="00B10F50">
              <w:rPr>
                <w:sz w:val="18"/>
                <w:szCs w:val="18"/>
              </w:rPr>
              <w:t xml:space="preserve">, «Основы </w:t>
            </w:r>
            <w:proofErr w:type="spellStart"/>
            <w:r w:rsidRPr="00B10F50">
              <w:rPr>
                <w:sz w:val="18"/>
                <w:szCs w:val="18"/>
              </w:rPr>
              <w:t>безоп</w:t>
            </w:r>
            <w:proofErr w:type="gramStart"/>
            <w:r w:rsidRPr="00B10F50">
              <w:rPr>
                <w:sz w:val="18"/>
                <w:szCs w:val="18"/>
              </w:rPr>
              <w:t>.п</w:t>
            </w:r>
            <w:proofErr w:type="gramEnd"/>
            <w:r w:rsidRPr="00B10F50">
              <w:rPr>
                <w:sz w:val="18"/>
                <w:szCs w:val="18"/>
              </w:rPr>
              <w:t>овед-я</w:t>
            </w:r>
            <w:proofErr w:type="spellEnd"/>
            <w:r w:rsidRPr="00B10F50">
              <w:rPr>
                <w:sz w:val="18"/>
                <w:szCs w:val="18"/>
              </w:rPr>
              <w:t xml:space="preserve"> </w:t>
            </w:r>
            <w:proofErr w:type="spellStart"/>
            <w:r w:rsidRPr="00B10F50">
              <w:rPr>
                <w:sz w:val="18"/>
                <w:szCs w:val="18"/>
              </w:rPr>
              <w:t>дошк-в</w:t>
            </w:r>
            <w:proofErr w:type="spellEnd"/>
            <w:r w:rsidRPr="00B10F50">
              <w:rPr>
                <w:sz w:val="18"/>
                <w:szCs w:val="18"/>
              </w:rPr>
              <w:t>», с.33</w:t>
            </w:r>
          </w:p>
        </w:tc>
        <w:tc>
          <w:tcPr>
            <w:tcW w:w="2722" w:type="dxa"/>
            <w:gridSpan w:val="2"/>
          </w:tcPr>
          <w:p w:rsidR="00B37ACF" w:rsidRPr="00B10F50" w:rsidRDefault="00B37ACF" w:rsidP="00B37ACF">
            <w:pPr>
              <w:rPr>
                <w:sz w:val="18"/>
                <w:szCs w:val="18"/>
              </w:rPr>
            </w:pPr>
            <w:r w:rsidRPr="00B10F50">
              <w:rPr>
                <w:sz w:val="18"/>
                <w:szCs w:val="18"/>
              </w:rPr>
              <w:t xml:space="preserve">Беседа «Осторожно! Открытое окно, балкон, двери!», </w:t>
            </w:r>
            <w:proofErr w:type="spellStart"/>
            <w:r w:rsidRPr="00B10F50">
              <w:rPr>
                <w:sz w:val="18"/>
                <w:szCs w:val="18"/>
              </w:rPr>
              <w:t>Н.Коломеец</w:t>
            </w:r>
            <w:proofErr w:type="spellEnd"/>
            <w:r w:rsidRPr="00B10F50">
              <w:rPr>
                <w:sz w:val="18"/>
                <w:szCs w:val="18"/>
              </w:rPr>
              <w:t>, «</w:t>
            </w:r>
            <w:proofErr w:type="spellStart"/>
            <w:r w:rsidRPr="00B10F50">
              <w:rPr>
                <w:sz w:val="18"/>
                <w:szCs w:val="18"/>
              </w:rPr>
              <w:t>Форир-е</w:t>
            </w:r>
            <w:proofErr w:type="spellEnd"/>
            <w:r w:rsidRPr="00B10F50">
              <w:rPr>
                <w:sz w:val="18"/>
                <w:szCs w:val="18"/>
              </w:rPr>
              <w:t xml:space="preserve"> культуры </w:t>
            </w:r>
            <w:proofErr w:type="spellStart"/>
            <w:r w:rsidRPr="00B10F50">
              <w:rPr>
                <w:sz w:val="18"/>
                <w:szCs w:val="18"/>
              </w:rPr>
              <w:t>безоп</w:t>
            </w:r>
            <w:proofErr w:type="gramStart"/>
            <w:r w:rsidRPr="00B10F50">
              <w:rPr>
                <w:sz w:val="18"/>
                <w:szCs w:val="18"/>
              </w:rPr>
              <w:t>.п</w:t>
            </w:r>
            <w:proofErr w:type="gramEnd"/>
            <w:r w:rsidRPr="00B10F50">
              <w:rPr>
                <w:sz w:val="18"/>
                <w:szCs w:val="18"/>
              </w:rPr>
              <w:t>ов</w:t>
            </w:r>
            <w:proofErr w:type="spellEnd"/>
            <w:r w:rsidRPr="00B10F50">
              <w:rPr>
                <w:sz w:val="18"/>
                <w:szCs w:val="18"/>
              </w:rPr>
              <w:t>.», с.49</w:t>
            </w:r>
          </w:p>
        </w:tc>
        <w:tc>
          <w:tcPr>
            <w:tcW w:w="2518" w:type="dxa"/>
          </w:tcPr>
          <w:p w:rsidR="00B37ACF" w:rsidRPr="00B10F50" w:rsidRDefault="00B37ACF" w:rsidP="00B37ACF">
            <w:pPr>
              <w:rPr>
                <w:sz w:val="18"/>
                <w:szCs w:val="18"/>
              </w:rPr>
            </w:pPr>
            <w:r w:rsidRPr="00B10F50">
              <w:rPr>
                <w:sz w:val="18"/>
                <w:szCs w:val="18"/>
              </w:rPr>
              <w:t xml:space="preserve">Игровая ситуация «Знаешь ли ты свой адрес, телефон и можешь ли объяснить, где живешь?», </w:t>
            </w:r>
            <w:proofErr w:type="spellStart"/>
            <w:r w:rsidRPr="00B10F50">
              <w:rPr>
                <w:sz w:val="18"/>
                <w:szCs w:val="18"/>
              </w:rPr>
              <w:t>Р.Стеркина</w:t>
            </w:r>
            <w:proofErr w:type="spellEnd"/>
            <w:r w:rsidRPr="00B10F50">
              <w:rPr>
                <w:sz w:val="18"/>
                <w:szCs w:val="18"/>
              </w:rPr>
              <w:t xml:space="preserve"> «Безопасность», с.130</w:t>
            </w:r>
          </w:p>
        </w:tc>
        <w:tc>
          <w:tcPr>
            <w:tcW w:w="1843" w:type="dxa"/>
          </w:tcPr>
          <w:p w:rsidR="00B37ACF" w:rsidRPr="00B10F50" w:rsidRDefault="00B37ACF" w:rsidP="00B37ACF">
            <w:pPr>
              <w:rPr>
                <w:sz w:val="18"/>
                <w:szCs w:val="18"/>
              </w:rPr>
            </w:pPr>
            <w:r w:rsidRPr="00B10F50">
              <w:rPr>
                <w:sz w:val="18"/>
                <w:szCs w:val="18"/>
              </w:rPr>
              <w:t xml:space="preserve">ООД «А, Б, В водяного человечка», </w:t>
            </w:r>
            <w:proofErr w:type="spellStart"/>
            <w:r w:rsidRPr="00B10F50">
              <w:rPr>
                <w:sz w:val="18"/>
                <w:szCs w:val="18"/>
              </w:rPr>
              <w:t>О.Чермашенцева</w:t>
            </w:r>
            <w:proofErr w:type="spellEnd"/>
            <w:r w:rsidRPr="00B10F50">
              <w:rPr>
                <w:sz w:val="18"/>
                <w:szCs w:val="18"/>
              </w:rPr>
              <w:t xml:space="preserve">, «Основы </w:t>
            </w:r>
            <w:proofErr w:type="spellStart"/>
            <w:r w:rsidRPr="00B10F50">
              <w:rPr>
                <w:sz w:val="18"/>
                <w:szCs w:val="18"/>
              </w:rPr>
              <w:t>безоп</w:t>
            </w:r>
            <w:proofErr w:type="gramStart"/>
            <w:r w:rsidRPr="00B10F50">
              <w:rPr>
                <w:sz w:val="18"/>
                <w:szCs w:val="18"/>
              </w:rPr>
              <w:t>.п</w:t>
            </w:r>
            <w:proofErr w:type="gramEnd"/>
            <w:r w:rsidRPr="00B10F50">
              <w:rPr>
                <w:sz w:val="18"/>
                <w:szCs w:val="18"/>
              </w:rPr>
              <w:t>овед-я</w:t>
            </w:r>
            <w:proofErr w:type="spellEnd"/>
            <w:r w:rsidRPr="00B10F50">
              <w:rPr>
                <w:sz w:val="18"/>
                <w:szCs w:val="18"/>
              </w:rPr>
              <w:t xml:space="preserve"> </w:t>
            </w:r>
            <w:proofErr w:type="spellStart"/>
            <w:r w:rsidRPr="00B10F50">
              <w:rPr>
                <w:sz w:val="18"/>
                <w:szCs w:val="18"/>
              </w:rPr>
              <w:t>дошк-в</w:t>
            </w:r>
            <w:proofErr w:type="spellEnd"/>
            <w:r w:rsidRPr="00B10F50">
              <w:rPr>
                <w:sz w:val="18"/>
                <w:szCs w:val="18"/>
              </w:rPr>
              <w:t>», с.81</w:t>
            </w:r>
          </w:p>
        </w:tc>
      </w:tr>
      <w:tr w:rsidR="00B37ACF" w:rsidRPr="00E632D8" w:rsidTr="00B37ACF">
        <w:trPr>
          <w:cantSplit/>
          <w:trHeight w:val="1169"/>
        </w:trPr>
        <w:tc>
          <w:tcPr>
            <w:tcW w:w="1118"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714" w:type="dxa"/>
          </w:tcPr>
          <w:p w:rsidR="00B37ACF" w:rsidRPr="00B10F50" w:rsidRDefault="00B37ACF" w:rsidP="00B37ACF">
            <w:pPr>
              <w:rPr>
                <w:color w:val="FF0000"/>
                <w:sz w:val="18"/>
                <w:szCs w:val="18"/>
              </w:rPr>
            </w:pPr>
            <w:r w:rsidRPr="00B10F50">
              <w:rPr>
                <w:sz w:val="18"/>
                <w:szCs w:val="18"/>
              </w:rPr>
              <w:t>Экскурсия с родителями к автобусной остановке</w:t>
            </w:r>
          </w:p>
        </w:tc>
        <w:tc>
          <w:tcPr>
            <w:tcW w:w="2722" w:type="dxa"/>
            <w:gridSpan w:val="2"/>
          </w:tcPr>
          <w:p w:rsidR="00B37ACF" w:rsidRPr="00B10F50" w:rsidRDefault="00B37ACF" w:rsidP="00B37ACF">
            <w:pPr>
              <w:rPr>
                <w:sz w:val="18"/>
                <w:szCs w:val="18"/>
              </w:rPr>
            </w:pPr>
            <w:r w:rsidRPr="00B10F50">
              <w:rPr>
                <w:sz w:val="18"/>
                <w:szCs w:val="18"/>
              </w:rPr>
              <w:t>Консультация для родителей «Охрана жизни и здоровья детей»</w:t>
            </w:r>
          </w:p>
        </w:tc>
        <w:tc>
          <w:tcPr>
            <w:tcW w:w="2518" w:type="dxa"/>
          </w:tcPr>
          <w:p w:rsidR="00B37ACF" w:rsidRPr="00B10F50" w:rsidRDefault="00B37ACF" w:rsidP="00B37ACF">
            <w:pPr>
              <w:rPr>
                <w:sz w:val="18"/>
                <w:szCs w:val="18"/>
              </w:rPr>
            </w:pPr>
          </w:p>
        </w:tc>
        <w:tc>
          <w:tcPr>
            <w:tcW w:w="1843" w:type="dxa"/>
          </w:tcPr>
          <w:p w:rsidR="00B37ACF" w:rsidRPr="00B10F50" w:rsidRDefault="00B37ACF" w:rsidP="00B37ACF">
            <w:pPr>
              <w:rPr>
                <w:sz w:val="18"/>
                <w:szCs w:val="18"/>
              </w:rPr>
            </w:pPr>
            <w:r w:rsidRPr="00B10F50">
              <w:rPr>
                <w:sz w:val="18"/>
                <w:szCs w:val="18"/>
              </w:rPr>
              <w:t>Консультация для родителей «Летний отдых всей семьей»</w:t>
            </w:r>
          </w:p>
        </w:tc>
      </w:tr>
      <w:tr w:rsidR="00B37ACF" w:rsidRPr="00E632D8" w:rsidTr="00E632D8">
        <w:trPr>
          <w:cantSplit/>
          <w:trHeight w:val="529"/>
        </w:trPr>
        <w:tc>
          <w:tcPr>
            <w:tcW w:w="10915" w:type="dxa"/>
            <w:gridSpan w:val="6"/>
          </w:tcPr>
          <w:p w:rsidR="00B37ACF" w:rsidRPr="00E632D8" w:rsidRDefault="00B37ACF" w:rsidP="007C0998">
            <w:pPr>
              <w:jc w:val="center"/>
              <w:rPr>
                <w:b/>
                <w:sz w:val="14"/>
                <w:szCs w:val="20"/>
              </w:rPr>
            </w:pPr>
            <w:r w:rsidRPr="00E632D8">
              <w:rPr>
                <w:b/>
                <w:sz w:val="14"/>
                <w:szCs w:val="20"/>
              </w:rPr>
              <w:t>Подготовительная группа</w:t>
            </w:r>
          </w:p>
        </w:tc>
      </w:tr>
      <w:tr w:rsidR="00B37ACF" w:rsidRPr="00E632D8" w:rsidTr="00E632D8">
        <w:trPr>
          <w:cantSplit/>
          <w:trHeight w:val="1449"/>
        </w:trPr>
        <w:tc>
          <w:tcPr>
            <w:tcW w:w="1118" w:type="dxa"/>
            <w:textDirection w:val="btLr"/>
          </w:tcPr>
          <w:p w:rsidR="00B37ACF" w:rsidRPr="00E632D8" w:rsidRDefault="00B37ACF" w:rsidP="005146BD">
            <w:pPr>
              <w:ind w:left="113" w:right="113"/>
              <w:jc w:val="right"/>
              <w:rPr>
                <w:b/>
                <w:i/>
                <w:sz w:val="14"/>
                <w:szCs w:val="20"/>
              </w:rPr>
            </w:pPr>
            <w:proofErr w:type="spellStart"/>
            <w:r w:rsidRPr="00E632D8">
              <w:rPr>
                <w:b/>
                <w:i/>
                <w:sz w:val="14"/>
                <w:szCs w:val="20"/>
              </w:rPr>
              <w:lastRenderedPageBreak/>
              <w:t>Воспитателная</w:t>
            </w:r>
            <w:proofErr w:type="spellEnd"/>
            <w:r w:rsidRPr="00E632D8">
              <w:rPr>
                <w:b/>
                <w:i/>
                <w:sz w:val="14"/>
                <w:szCs w:val="20"/>
              </w:rPr>
              <w:t xml:space="preserve"> работа</w:t>
            </w:r>
          </w:p>
        </w:tc>
        <w:tc>
          <w:tcPr>
            <w:tcW w:w="2714" w:type="dxa"/>
          </w:tcPr>
          <w:p w:rsidR="00B37ACF" w:rsidRPr="009810C3" w:rsidRDefault="00B37ACF" w:rsidP="00B37ACF">
            <w:pPr>
              <w:rPr>
                <w:sz w:val="18"/>
                <w:szCs w:val="18"/>
              </w:rPr>
            </w:pPr>
            <w:r w:rsidRPr="009810C3">
              <w:rPr>
                <w:sz w:val="18"/>
                <w:szCs w:val="18"/>
              </w:rPr>
              <w:t>Д/и «Угадай, какой знак»</w:t>
            </w:r>
          </w:p>
        </w:tc>
        <w:tc>
          <w:tcPr>
            <w:tcW w:w="2722" w:type="dxa"/>
            <w:gridSpan w:val="2"/>
          </w:tcPr>
          <w:p w:rsidR="00B37ACF" w:rsidRPr="009810C3" w:rsidRDefault="00B37ACF" w:rsidP="00B37ACF">
            <w:pPr>
              <w:rPr>
                <w:sz w:val="18"/>
                <w:szCs w:val="18"/>
              </w:rPr>
            </w:pPr>
            <w:r w:rsidRPr="009810C3">
              <w:rPr>
                <w:sz w:val="18"/>
                <w:szCs w:val="18"/>
              </w:rPr>
              <w:t xml:space="preserve">Беседа </w:t>
            </w:r>
            <w:r w:rsidRPr="009810C3">
              <w:rPr>
                <w:iCs/>
                <w:sz w:val="18"/>
                <w:szCs w:val="18"/>
              </w:rPr>
              <w:t>«Балкон, открытое окно и другие бытовые опасности»</w:t>
            </w:r>
            <w:r w:rsidRPr="009810C3">
              <w:rPr>
                <w:sz w:val="18"/>
                <w:szCs w:val="18"/>
              </w:rPr>
              <w:t>.</w:t>
            </w:r>
          </w:p>
          <w:p w:rsidR="00B37ACF" w:rsidRPr="009810C3" w:rsidRDefault="00B37ACF" w:rsidP="00B37ACF">
            <w:pPr>
              <w:rPr>
                <w:sz w:val="18"/>
                <w:szCs w:val="18"/>
              </w:rPr>
            </w:pPr>
            <w:r w:rsidRPr="009810C3">
              <w:rPr>
                <w:sz w:val="18"/>
                <w:szCs w:val="18"/>
              </w:rPr>
              <w:t>Цель: Расширять представления детей о предметах, которые могут служить источником опасности в доме.</w:t>
            </w:r>
          </w:p>
        </w:tc>
        <w:tc>
          <w:tcPr>
            <w:tcW w:w="2518" w:type="dxa"/>
          </w:tcPr>
          <w:p w:rsidR="00B37ACF" w:rsidRPr="009810C3" w:rsidRDefault="00B37ACF" w:rsidP="00B37ACF">
            <w:pPr>
              <w:rPr>
                <w:sz w:val="18"/>
                <w:szCs w:val="18"/>
              </w:rPr>
            </w:pPr>
            <w:r w:rsidRPr="009810C3">
              <w:rPr>
                <w:sz w:val="18"/>
                <w:szCs w:val="18"/>
              </w:rPr>
              <w:t>Разыгрывание ситуаций с плаката «Будь осторожен с незнакомыми людьми</w:t>
            </w:r>
            <w:proofErr w:type="gramStart"/>
            <w:r w:rsidRPr="009810C3">
              <w:rPr>
                <w:sz w:val="18"/>
                <w:szCs w:val="18"/>
              </w:rPr>
              <w:t>.»</w:t>
            </w:r>
            <w:proofErr w:type="gramEnd"/>
          </w:p>
          <w:p w:rsidR="00B37ACF" w:rsidRPr="009810C3" w:rsidRDefault="00B37ACF" w:rsidP="00B37ACF">
            <w:pPr>
              <w:rPr>
                <w:sz w:val="18"/>
                <w:szCs w:val="18"/>
              </w:rPr>
            </w:pPr>
            <w:r w:rsidRPr="009810C3">
              <w:rPr>
                <w:sz w:val="18"/>
                <w:szCs w:val="18"/>
              </w:rPr>
              <w:t>Цель: Обсудить с детьми различные опасные ситуации, которые могут возникнуть при играх во дворе дома, научить их необходимым мерам предосторожности.</w:t>
            </w:r>
          </w:p>
        </w:tc>
        <w:tc>
          <w:tcPr>
            <w:tcW w:w="1843" w:type="dxa"/>
          </w:tcPr>
          <w:p w:rsidR="00B37ACF" w:rsidRPr="009810C3" w:rsidRDefault="00B37ACF" w:rsidP="00B37ACF">
            <w:pPr>
              <w:rPr>
                <w:sz w:val="18"/>
                <w:szCs w:val="18"/>
              </w:rPr>
            </w:pPr>
            <w:r w:rsidRPr="009810C3">
              <w:rPr>
                <w:sz w:val="18"/>
                <w:szCs w:val="18"/>
              </w:rPr>
              <w:t>Мультфильм «</w:t>
            </w:r>
            <w:proofErr w:type="spellStart"/>
            <w:r w:rsidRPr="009810C3">
              <w:rPr>
                <w:sz w:val="18"/>
                <w:szCs w:val="18"/>
              </w:rPr>
              <w:t>Смешарики</w:t>
            </w:r>
            <w:proofErr w:type="spellEnd"/>
            <w:r w:rsidRPr="009810C3">
              <w:rPr>
                <w:sz w:val="18"/>
                <w:szCs w:val="18"/>
              </w:rPr>
              <w:t xml:space="preserve"> о спорте».</w:t>
            </w:r>
          </w:p>
        </w:tc>
      </w:tr>
      <w:tr w:rsidR="00B37ACF" w:rsidRPr="00E632D8" w:rsidTr="00E632D8">
        <w:trPr>
          <w:cantSplit/>
          <w:trHeight w:val="1102"/>
        </w:trPr>
        <w:tc>
          <w:tcPr>
            <w:tcW w:w="1118" w:type="dxa"/>
            <w:textDirection w:val="btLr"/>
          </w:tcPr>
          <w:p w:rsidR="00B37ACF" w:rsidRPr="00E632D8" w:rsidRDefault="00B37ACF" w:rsidP="005146BD">
            <w:pPr>
              <w:ind w:left="113" w:right="113"/>
              <w:jc w:val="right"/>
              <w:rPr>
                <w:sz w:val="14"/>
                <w:szCs w:val="20"/>
              </w:rPr>
            </w:pPr>
            <w:r w:rsidRPr="00E632D8">
              <w:rPr>
                <w:b/>
                <w:i/>
                <w:sz w:val="14"/>
                <w:szCs w:val="20"/>
              </w:rPr>
              <w:t>Работа с родителями</w:t>
            </w:r>
          </w:p>
        </w:tc>
        <w:tc>
          <w:tcPr>
            <w:tcW w:w="2714" w:type="dxa"/>
          </w:tcPr>
          <w:p w:rsidR="00B37ACF" w:rsidRPr="009810C3" w:rsidRDefault="00B37ACF" w:rsidP="00B37ACF">
            <w:pPr>
              <w:rPr>
                <w:sz w:val="18"/>
                <w:szCs w:val="18"/>
              </w:rPr>
            </w:pPr>
            <w:r w:rsidRPr="009810C3">
              <w:rPr>
                <w:rStyle w:val="c3"/>
                <w:rFonts w:eastAsia="Calibri"/>
                <w:sz w:val="18"/>
                <w:szCs w:val="18"/>
              </w:rPr>
              <w:t>Памятка «Причины детского дорожно-транспортного травматизма»</w:t>
            </w:r>
          </w:p>
        </w:tc>
        <w:tc>
          <w:tcPr>
            <w:tcW w:w="2722" w:type="dxa"/>
            <w:gridSpan w:val="2"/>
          </w:tcPr>
          <w:p w:rsidR="00B37ACF" w:rsidRPr="009810C3" w:rsidRDefault="00B37ACF" w:rsidP="00B37ACF">
            <w:pPr>
              <w:rPr>
                <w:sz w:val="18"/>
                <w:szCs w:val="18"/>
              </w:rPr>
            </w:pPr>
            <w:r w:rsidRPr="009810C3">
              <w:rPr>
                <w:sz w:val="18"/>
                <w:szCs w:val="18"/>
              </w:rPr>
              <w:t>"Опасные предметы</w:t>
            </w:r>
            <w:proofErr w:type="gramStart"/>
            <w:r w:rsidRPr="009810C3">
              <w:rPr>
                <w:sz w:val="18"/>
                <w:szCs w:val="18"/>
              </w:rPr>
              <w:t>"(</w:t>
            </w:r>
            <w:proofErr w:type="gramEnd"/>
            <w:r w:rsidRPr="009810C3">
              <w:rPr>
                <w:sz w:val="18"/>
                <w:szCs w:val="18"/>
              </w:rPr>
              <w:t xml:space="preserve">Выставка </w:t>
            </w:r>
            <w:proofErr w:type="spellStart"/>
            <w:r w:rsidRPr="009810C3">
              <w:rPr>
                <w:sz w:val="18"/>
                <w:szCs w:val="18"/>
              </w:rPr>
              <w:t>рисунков,совместная</w:t>
            </w:r>
            <w:proofErr w:type="spellEnd"/>
            <w:r w:rsidRPr="009810C3">
              <w:rPr>
                <w:sz w:val="18"/>
                <w:szCs w:val="18"/>
              </w:rPr>
              <w:t xml:space="preserve"> деятельность детей и </w:t>
            </w:r>
            <w:r w:rsidRPr="009810C3">
              <w:rPr>
                <w:rStyle w:val="afb"/>
                <w:sz w:val="18"/>
                <w:szCs w:val="18"/>
              </w:rPr>
              <w:t>родителей</w:t>
            </w:r>
            <w:r w:rsidRPr="009810C3">
              <w:rPr>
                <w:sz w:val="18"/>
                <w:szCs w:val="18"/>
              </w:rPr>
              <w:t>)</w:t>
            </w:r>
          </w:p>
        </w:tc>
        <w:tc>
          <w:tcPr>
            <w:tcW w:w="2518" w:type="dxa"/>
          </w:tcPr>
          <w:p w:rsidR="00B37ACF" w:rsidRPr="009810C3" w:rsidRDefault="00B37ACF" w:rsidP="00B37ACF">
            <w:pPr>
              <w:rPr>
                <w:sz w:val="18"/>
                <w:szCs w:val="18"/>
              </w:rPr>
            </w:pPr>
            <w:r w:rsidRPr="009810C3">
              <w:rPr>
                <w:sz w:val="18"/>
                <w:szCs w:val="18"/>
              </w:rPr>
              <w:t>Консультация “Опасные ситуации. Контакты с незнакомыми людьми дома”</w:t>
            </w:r>
          </w:p>
        </w:tc>
        <w:tc>
          <w:tcPr>
            <w:tcW w:w="1843" w:type="dxa"/>
          </w:tcPr>
          <w:p w:rsidR="00B37ACF" w:rsidRPr="009810C3" w:rsidRDefault="00B37ACF" w:rsidP="00B37ACF">
            <w:pPr>
              <w:rPr>
                <w:sz w:val="18"/>
                <w:szCs w:val="18"/>
              </w:rPr>
            </w:pPr>
            <w:r w:rsidRPr="009810C3">
              <w:rPr>
                <w:sz w:val="18"/>
                <w:szCs w:val="18"/>
              </w:rPr>
              <w:t>Беседа: «Режим будущего первоклассника». Информировать родителей о важности соблюдения режима для будущих школьников.</w:t>
            </w:r>
          </w:p>
        </w:tc>
      </w:tr>
    </w:tbl>
    <w:p w:rsidR="00521C2A" w:rsidRPr="00E632D8" w:rsidRDefault="00521C2A" w:rsidP="00521C2A">
      <w:pPr>
        <w:rPr>
          <w:sz w:val="14"/>
          <w:szCs w:val="20"/>
        </w:rPr>
      </w:pPr>
    </w:p>
    <w:p w:rsidR="00521C2A" w:rsidRPr="00E632D8" w:rsidRDefault="00521C2A" w:rsidP="00790082">
      <w:pPr>
        <w:jc w:val="center"/>
        <w:rPr>
          <w:b/>
          <w:sz w:val="18"/>
          <w:szCs w:val="22"/>
        </w:rPr>
      </w:pPr>
    </w:p>
    <w:p w:rsidR="00790082" w:rsidRPr="00E632D8" w:rsidRDefault="00790082" w:rsidP="00790082">
      <w:pPr>
        <w:jc w:val="center"/>
        <w:rPr>
          <w:b/>
          <w:sz w:val="18"/>
          <w:szCs w:val="22"/>
        </w:rPr>
      </w:pPr>
      <w:r w:rsidRPr="00E632D8">
        <w:rPr>
          <w:b/>
          <w:sz w:val="18"/>
          <w:szCs w:val="22"/>
        </w:rPr>
        <w:t>Мини – музеи и групповые проекты на 202</w:t>
      </w:r>
      <w:r w:rsidR="00B37ACF">
        <w:rPr>
          <w:b/>
          <w:sz w:val="18"/>
          <w:szCs w:val="22"/>
        </w:rPr>
        <w:t>2</w:t>
      </w:r>
      <w:r w:rsidRPr="00E632D8">
        <w:rPr>
          <w:b/>
          <w:sz w:val="18"/>
          <w:szCs w:val="22"/>
        </w:rPr>
        <w:t xml:space="preserve"> – 202</w:t>
      </w:r>
      <w:r w:rsidR="00B37ACF">
        <w:rPr>
          <w:b/>
          <w:sz w:val="18"/>
          <w:szCs w:val="22"/>
        </w:rPr>
        <w:t>3</w:t>
      </w:r>
      <w:r w:rsidRPr="00E632D8">
        <w:rPr>
          <w:b/>
          <w:sz w:val="18"/>
          <w:szCs w:val="22"/>
        </w:rPr>
        <w:t xml:space="preserve"> учебный год</w:t>
      </w:r>
    </w:p>
    <w:p w:rsidR="00790082" w:rsidRPr="00E632D8" w:rsidRDefault="00790082" w:rsidP="00790082">
      <w:pPr>
        <w:rPr>
          <w:sz w:val="18"/>
          <w:szCs w:val="22"/>
        </w:rPr>
      </w:pPr>
    </w:p>
    <w:tbl>
      <w:tblPr>
        <w:tblStyle w:val="ae"/>
        <w:tblW w:w="0" w:type="auto"/>
        <w:tblLook w:val="04A0"/>
      </w:tblPr>
      <w:tblGrid>
        <w:gridCol w:w="723"/>
        <w:gridCol w:w="2746"/>
        <w:gridCol w:w="1693"/>
        <w:gridCol w:w="1941"/>
        <w:gridCol w:w="2751"/>
      </w:tblGrid>
      <w:tr w:rsidR="001B0ADC" w:rsidRPr="00700283" w:rsidTr="001B0ADC">
        <w:tc>
          <w:tcPr>
            <w:tcW w:w="723" w:type="dxa"/>
          </w:tcPr>
          <w:p w:rsidR="001B0ADC" w:rsidRPr="00700283" w:rsidRDefault="001B0ADC" w:rsidP="00B37ACF">
            <w:pPr>
              <w:rPr>
                <w:sz w:val="18"/>
                <w:szCs w:val="18"/>
              </w:rPr>
            </w:pPr>
            <w:r w:rsidRPr="00700283">
              <w:rPr>
                <w:sz w:val="18"/>
                <w:szCs w:val="18"/>
              </w:rPr>
              <w:t xml:space="preserve">№ </w:t>
            </w:r>
            <w:proofErr w:type="spellStart"/>
            <w:proofErr w:type="gramStart"/>
            <w:r w:rsidRPr="00700283">
              <w:rPr>
                <w:sz w:val="18"/>
                <w:szCs w:val="18"/>
              </w:rPr>
              <w:t>п</w:t>
            </w:r>
            <w:proofErr w:type="spellEnd"/>
            <w:proofErr w:type="gramEnd"/>
            <w:r w:rsidRPr="00700283">
              <w:rPr>
                <w:sz w:val="18"/>
                <w:szCs w:val="18"/>
              </w:rPr>
              <w:t>/</w:t>
            </w:r>
            <w:proofErr w:type="spellStart"/>
            <w:r w:rsidRPr="00700283">
              <w:rPr>
                <w:sz w:val="18"/>
                <w:szCs w:val="18"/>
              </w:rPr>
              <w:t>п</w:t>
            </w:r>
            <w:proofErr w:type="spellEnd"/>
          </w:p>
        </w:tc>
        <w:tc>
          <w:tcPr>
            <w:tcW w:w="2746" w:type="dxa"/>
          </w:tcPr>
          <w:p w:rsidR="001B0ADC" w:rsidRPr="00700283" w:rsidRDefault="001B0ADC" w:rsidP="00B37ACF">
            <w:pPr>
              <w:rPr>
                <w:sz w:val="18"/>
                <w:szCs w:val="18"/>
              </w:rPr>
            </w:pPr>
            <w:r w:rsidRPr="00700283">
              <w:rPr>
                <w:sz w:val="18"/>
                <w:szCs w:val="18"/>
              </w:rPr>
              <w:t>Название мини – музея и группового проекта</w:t>
            </w:r>
          </w:p>
        </w:tc>
        <w:tc>
          <w:tcPr>
            <w:tcW w:w="1693" w:type="dxa"/>
          </w:tcPr>
          <w:p w:rsidR="001B0ADC" w:rsidRPr="00700283" w:rsidRDefault="001B0ADC" w:rsidP="00B37ACF">
            <w:pPr>
              <w:rPr>
                <w:sz w:val="18"/>
                <w:szCs w:val="18"/>
              </w:rPr>
            </w:pPr>
            <w:r>
              <w:rPr>
                <w:sz w:val="18"/>
                <w:szCs w:val="18"/>
              </w:rPr>
              <w:t xml:space="preserve">Возраст </w:t>
            </w:r>
          </w:p>
        </w:tc>
        <w:tc>
          <w:tcPr>
            <w:tcW w:w="1941" w:type="dxa"/>
          </w:tcPr>
          <w:p w:rsidR="001B0ADC" w:rsidRPr="00700283" w:rsidRDefault="001B0ADC" w:rsidP="00B37ACF">
            <w:pPr>
              <w:rPr>
                <w:sz w:val="18"/>
                <w:szCs w:val="18"/>
              </w:rPr>
            </w:pPr>
            <w:r w:rsidRPr="00700283">
              <w:rPr>
                <w:sz w:val="18"/>
                <w:szCs w:val="18"/>
              </w:rPr>
              <w:t>Сроки оформления и реализации</w:t>
            </w:r>
          </w:p>
        </w:tc>
        <w:tc>
          <w:tcPr>
            <w:tcW w:w="2751"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Ответственные</w:t>
            </w:r>
          </w:p>
        </w:tc>
      </w:tr>
      <w:tr w:rsidR="001B0ADC" w:rsidRPr="00700283" w:rsidTr="001B0ADC">
        <w:tc>
          <w:tcPr>
            <w:tcW w:w="723"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1.</w:t>
            </w:r>
          </w:p>
        </w:tc>
        <w:tc>
          <w:tcPr>
            <w:tcW w:w="2746" w:type="dxa"/>
          </w:tcPr>
          <w:p w:rsidR="001B0ADC" w:rsidRDefault="001B0ADC" w:rsidP="00B37ACF">
            <w:pPr>
              <w:rPr>
                <w:sz w:val="18"/>
                <w:szCs w:val="18"/>
              </w:rPr>
            </w:pPr>
          </w:p>
          <w:p w:rsidR="001B0ADC" w:rsidRDefault="001B0ADC" w:rsidP="00B37ACF">
            <w:pPr>
              <w:rPr>
                <w:sz w:val="18"/>
                <w:szCs w:val="18"/>
              </w:rPr>
            </w:pPr>
            <w:r w:rsidRPr="00700283">
              <w:rPr>
                <w:sz w:val="18"/>
                <w:szCs w:val="18"/>
              </w:rPr>
              <w:t>«О домашних животных»</w:t>
            </w:r>
          </w:p>
          <w:p w:rsidR="001B0ADC" w:rsidRPr="00700283" w:rsidRDefault="001B0ADC" w:rsidP="00B37ACF">
            <w:pPr>
              <w:rPr>
                <w:sz w:val="18"/>
                <w:szCs w:val="18"/>
              </w:rPr>
            </w:pPr>
          </w:p>
        </w:tc>
        <w:tc>
          <w:tcPr>
            <w:tcW w:w="1693" w:type="dxa"/>
            <w:vAlign w:val="center"/>
          </w:tcPr>
          <w:p w:rsidR="001B0ADC" w:rsidRPr="00700283" w:rsidRDefault="001B0ADC" w:rsidP="001B0ADC">
            <w:pPr>
              <w:jc w:val="center"/>
              <w:rPr>
                <w:sz w:val="18"/>
                <w:szCs w:val="18"/>
              </w:rPr>
            </w:pPr>
            <w:r>
              <w:rPr>
                <w:sz w:val="18"/>
                <w:szCs w:val="18"/>
              </w:rPr>
              <w:t>Средняя  гр.</w:t>
            </w:r>
          </w:p>
        </w:tc>
        <w:tc>
          <w:tcPr>
            <w:tcW w:w="1941" w:type="dxa"/>
            <w:vAlign w:val="center"/>
          </w:tcPr>
          <w:p w:rsidR="001B0ADC" w:rsidRPr="00700283" w:rsidRDefault="001B0ADC" w:rsidP="001B0ADC">
            <w:pPr>
              <w:jc w:val="center"/>
              <w:rPr>
                <w:sz w:val="18"/>
                <w:szCs w:val="18"/>
              </w:rPr>
            </w:pPr>
            <w:r w:rsidRPr="00700283">
              <w:rPr>
                <w:sz w:val="18"/>
                <w:szCs w:val="18"/>
              </w:rPr>
              <w:t>октябрь</w:t>
            </w:r>
          </w:p>
        </w:tc>
        <w:tc>
          <w:tcPr>
            <w:tcW w:w="2751" w:type="dxa"/>
          </w:tcPr>
          <w:p w:rsidR="007E77A3" w:rsidRDefault="007E77A3" w:rsidP="00B37ACF">
            <w:pPr>
              <w:rPr>
                <w:sz w:val="18"/>
                <w:szCs w:val="18"/>
              </w:rPr>
            </w:pPr>
          </w:p>
          <w:p w:rsidR="001B0ADC" w:rsidRPr="00700283" w:rsidRDefault="001B0ADC" w:rsidP="00B37ACF">
            <w:pPr>
              <w:rPr>
                <w:sz w:val="18"/>
                <w:szCs w:val="18"/>
              </w:rPr>
            </w:pPr>
            <w:r w:rsidRPr="00700283">
              <w:rPr>
                <w:sz w:val="18"/>
                <w:szCs w:val="18"/>
              </w:rPr>
              <w:t xml:space="preserve">Котова </w:t>
            </w:r>
            <w:proofErr w:type="spellStart"/>
            <w:r w:rsidRPr="00700283">
              <w:rPr>
                <w:sz w:val="18"/>
                <w:szCs w:val="18"/>
              </w:rPr>
              <w:t>Айбат</w:t>
            </w:r>
            <w:proofErr w:type="spellEnd"/>
            <w:r w:rsidRPr="00700283">
              <w:rPr>
                <w:sz w:val="18"/>
                <w:szCs w:val="18"/>
              </w:rPr>
              <w:t xml:space="preserve"> </w:t>
            </w:r>
            <w:proofErr w:type="spellStart"/>
            <w:r w:rsidRPr="00700283">
              <w:rPr>
                <w:sz w:val="18"/>
                <w:szCs w:val="18"/>
              </w:rPr>
              <w:t>Серажутдиновна</w:t>
            </w:r>
            <w:proofErr w:type="spellEnd"/>
          </w:p>
        </w:tc>
      </w:tr>
      <w:tr w:rsidR="001B0ADC" w:rsidRPr="00700283" w:rsidTr="001B0ADC">
        <w:tc>
          <w:tcPr>
            <w:tcW w:w="723"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2.</w:t>
            </w:r>
          </w:p>
        </w:tc>
        <w:tc>
          <w:tcPr>
            <w:tcW w:w="2746"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«Наш друг - Светофор»</w:t>
            </w:r>
          </w:p>
        </w:tc>
        <w:tc>
          <w:tcPr>
            <w:tcW w:w="1693" w:type="dxa"/>
            <w:vAlign w:val="center"/>
          </w:tcPr>
          <w:p w:rsidR="001B0ADC" w:rsidRPr="001B0ADC" w:rsidRDefault="001B0ADC" w:rsidP="001B0ADC">
            <w:pPr>
              <w:jc w:val="center"/>
              <w:rPr>
                <w:sz w:val="18"/>
                <w:szCs w:val="18"/>
              </w:rPr>
            </w:pPr>
            <w:r w:rsidRPr="001B0ADC">
              <w:rPr>
                <w:sz w:val="18"/>
                <w:szCs w:val="18"/>
              </w:rPr>
              <w:t>Старшая гр.</w:t>
            </w:r>
          </w:p>
        </w:tc>
        <w:tc>
          <w:tcPr>
            <w:tcW w:w="1941" w:type="dxa"/>
            <w:vAlign w:val="center"/>
          </w:tcPr>
          <w:p w:rsidR="001B0ADC" w:rsidRPr="00700283" w:rsidRDefault="001B0ADC" w:rsidP="001B0ADC">
            <w:pPr>
              <w:jc w:val="center"/>
              <w:rPr>
                <w:i/>
                <w:sz w:val="18"/>
                <w:szCs w:val="18"/>
              </w:rPr>
            </w:pPr>
          </w:p>
          <w:p w:rsidR="001B0ADC" w:rsidRPr="00700283" w:rsidRDefault="001B0ADC" w:rsidP="001B0ADC">
            <w:pPr>
              <w:jc w:val="center"/>
              <w:rPr>
                <w:sz w:val="18"/>
                <w:szCs w:val="18"/>
              </w:rPr>
            </w:pPr>
            <w:r w:rsidRPr="00700283">
              <w:rPr>
                <w:sz w:val="18"/>
                <w:szCs w:val="18"/>
              </w:rPr>
              <w:t>ноябрь</w:t>
            </w:r>
          </w:p>
        </w:tc>
        <w:tc>
          <w:tcPr>
            <w:tcW w:w="2751" w:type="dxa"/>
          </w:tcPr>
          <w:p w:rsidR="001B0ADC" w:rsidRPr="00700283" w:rsidRDefault="001B0ADC" w:rsidP="00B37ACF">
            <w:pPr>
              <w:rPr>
                <w:i/>
                <w:sz w:val="18"/>
                <w:szCs w:val="18"/>
              </w:rPr>
            </w:pPr>
          </w:p>
          <w:p w:rsidR="001B0ADC" w:rsidRPr="00700283" w:rsidRDefault="001B0ADC" w:rsidP="00B37ACF">
            <w:pPr>
              <w:rPr>
                <w:sz w:val="18"/>
                <w:szCs w:val="18"/>
              </w:rPr>
            </w:pPr>
            <w:r w:rsidRPr="00700283">
              <w:rPr>
                <w:sz w:val="18"/>
                <w:szCs w:val="18"/>
              </w:rPr>
              <w:t>Кашурина Олеся Николаевна</w:t>
            </w:r>
          </w:p>
          <w:p w:rsidR="001B0ADC" w:rsidRPr="00700283" w:rsidRDefault="001B0ADC" w:rsidP="00B37ACF">
            <w:pPr>
              <w:rPr>
                <w:i/>
                <w:sz w:val="18"/>
                <w:szCs w:val="18"/>
              </w:rPr>
            </w:pPr>
          </w:p>
        </w:tc>
      </w:tr>
      <w:tr w:rsidR="001B0ADC" w:rsidRPr="00700283" w:rsidTr="001B0ADC">
        <w:tc>
          <w:tcPr>
            <w:tcW w:w="723"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3.</w:t>
            </w:r>
          </w:p>
        </w:tc>
        <w:tc>
          <w:tcPr>
            <w:tcW w:w="2746"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 xml:space="preserve">«В мире театра» </w:t>
            </w:r>
          </w:p>
        </w:tc>
        <w:tc>
          <w:tcPr>
            <w:tcW w:w="1693" w:type="dxa"/>
            <w:vAlign w:val="center"/>
          </w:tcPr>
          <w:p w:rsidR="001B0ADC" w:rsidRPr="00700283" w:rsidRDefault="001B0ADC" w:rsidP="001B0ADC">
            <w:pPr>
              <w:jc w:val="center"/>
              <w:rPr>
                <w:sz w:val="18"/>
                <w:szCs w:val="18"/>
              </w:rPr>
            </w:pPr>
            <w:proofErr w:type="spellStart"/>
            <w:r>
              <w:rPr>
                <w:sz w:val="18"/>
                <w:szCs w:val="18"/>
              </w:rPr>
              <w:t>Подготовит</w:t>
            </w:r>
            <w:proofErr w:type="gramStart"/>
            <w:r>
              <w:rPr>
                <w:sz w:val="18"/>
                <w:szCs w:val="18"/>
              </w:rPr>
              <w:t>.г</w:t>
            </w:r>
            <w:proofErr w:type="gramEnd"/>
            <w:r>
              <w:rPr>
                <w:sz w:val="18"/>
                <w:szCs w:val="18"/>
              </w:rPr>
              <w:t>р</w:t>
            </w:r>
            <w:proofErr w:type="spellEnd"/>
            <w:r>
              <w:rPr>
                <w:sz w:val="18"/>
                <w:szCs w:val="18"/>
              </w:rPr>
              <w:t>.</w:t>
            </w:r>
          </w:p>
        </w:tc>
        <w:tc>
          <w:tcPr>
            <w:tcW w:w="1941" w:type="dxa"/>
            <w:vAlign w:val="center"/>
          </w:tcPr>
          <w:p w:rsidR="001B0ADC" w:rsidRPr="00700283" w:rsidRDefault="001B0ADC" w:rsidP="001B0ADC">
            <w:pPr>
              <w:jc w:val="center"/>
              <w:rPr>
                <w:sz w:val="18"/>
                <w:szCs w:val="18"/>
              </w:rPr>
            </w:pPr>
          </w:p>
          <w:p w:rsidR="001B0ADC" w:rsidRPr="00700283" w:rsidRDefault="001B0ADC" w:rsidP="001B0ADC">
            <w:pPr>
              <w:jc w:val="center"/>
              <w:rPr>
                <w:sz w:val="18"/>
                <w:szCs w:val="18"/>
              </w:rPr>
            </w:pPr>
            <w:r w:rsidRPr="00700283">
              <w:rPr>
                <w:sz w:val="18"/>
                <w:szCs w:val="18"/>
              </w:rPr>
              <w:t>январь</w:t>
            </w:r>
          </w:p>
          <w:p w:rsidR="001B0ADC" w:rsidRPr="00700283" w:rsidRDefault="001B0ADC" w:rsidP="001B0ADC">
            <w:pPr>
              <w:jc w:val="center"/>
              <w:rPr>
                <w:sz w:val="18"/>
                <w:szCs w:val="18"/>
              </w:rPr>
            </w:pPr>
          </w:p>
        </w:tc>
        <w:tc>
          <w:tcPr>
            <w:tcW w:w="2751"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 xml:space="preserve">Милейкина Тамара Владимировна </w:t>
            </w:r>
          </w:p>
          <w:p w:rsidR="001B0ADC" w:rsidRPr="00700283" w:rsidRDefault="001B0ADC" w:rsidP="00B37ACF">
            <w:pPr>
              <w:rPr>
                <w:sz w:val="18"/>
                <w:szCs w:val="18"/>
              </w:rPr>
            </w:pPr>
          </w:p>
        </w:tc>
      </w:tr>
      <w:tr w:rsidR="001B0ADC" w:rsidRPr="00700283" w:rsidTr="001B0ADC">
        <w:tc>
          <w:tcPr>
            <w:tcW w:w="723"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4.</w:t>
            </w:r>
          </w:p>
          <w:p w:rsidR="001B0ADC" w:rsidRPr="00700283" w:rsidRDefault="001B0ADC" w:rsidP="00B37ACF">
            <w:pPr>
              <w:rPr>
                <w:sz w:val="18"/>
                <w:szCs w:val="18"/>
              </w:rPr>
            </w:pPr>
          </w:p>
        </w:tc>
        <w:tc>
          <w:tcPr>
            <w:tcW w:w="2746"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«В гостях у Котика»</w:t>
            </w:r>
          </w:p>
        </w:tc>
        <w:tc>
          <w:tcPr>
            <w:tcW w:w="1693" w:type="dxa"/>
            <w:vAlign w:val="center"/>
          </w:tcPr>
          <w:p w:rsidR="001B0ADC" w:rsidRPr="00700283" w:rsidRDefault="001B0ADC" w:rsidP="001B0ADC">
            <w:pPr>
              <w:jc w:val="center"/>
              <w:rPr>
                <w:sz w:val="18"/>
                <w:szCs w:val="18"/>
              </w:rPr>
            </w:pPr>
            <w:r>
              <w:rPr>
                <w:sz w:val="18"/>
                <w:szCs w:val="18"/>
              </w:rPr>
              <w:t>Младшая гр.</w:t>
            </w:r>
          </w:p>
        </w:tc>
        <w:tc>
          <w:tcPr>
            <w:tcW w:w="1941" w:type="dxa"/>
            <w:vAlign w:val="center"/>
          </w:tcPr>
          <w:p w:rsidR="001B0ADC" w:rsidRPr="00700283" w:rsidRDefault="001B0ADC" w:rsidP="001B0ADC">
            <w:pPr>
              <w:jc w:val="center"/>
              <w:rPr>
                <w:sz w:val="18"/>
                <w:szCs w:val="18"/>
              </w:rPr>
            </w:pPr>
          </w:p>
          <w:p w:rsidR="001B0ADC" w:rsidRPr="00700283" w:rsidRDefault="001B0ADC" w:rsidP="001B0ADC">
            <w:pPr>
              <w:jc w:val="center"/>
              <w:rPr>
                <w:sz w:val="18"/>
                <w:szCs w:val="18"/>
              </w:rPr>
            </w:pPr>
            <w:r w:rsidRPr="00700283">
              <w:rPr>
                <w:sz w:val="18"/>
                <w:szCs w:val="18"/>
              </w:rPr>
              <w:t>февраль</w:t>
            </w:r>
          </w:p>
        </w:tc>
        <w:tc>
          <w:tcPr>
            <w:tcW w:w="2751"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 xml:space="preserve">Бердышева Любовь Леонидовна </w:t>
            </w:r>
          </w:p>
          <w:p w:rsidR="001B0ADC" w:rsidRPr="00700283" w:rsidRDefault="001B0ADC" w:rsidP="00B37ACF">
            <w:pPr>
              <w:rPr>
                <w:sz w:val="18"/>
                <w:szCs w:val="18"/>
              </w:rPr>
            </w:pPr>
            <w:r w:rsidRPr="00700283">
              <w:rPr>
                <w:sz w:val="18"/>
                <w:szCs w:val="18"/>
              </w:rPr>
              <w:t>Биякина Любовь Васильевна</w:t>
            </w:r>
          </w:p>
          <w:p w:rsidR="001B0ADC" w:rsidRPr="00700283" w:rsidRDefault="001B0ADC" w:rsidP="00B37ACF">
            <w:pPr>
              <w:rPr>
                <w:sz w:val="18"/>
                <w:szCs w:val="18"/>
              </w:rPr>
            </w:pPr>
          </w:p>
        </w:tc>
      </w:tr>
      <w:tr w:rsidR="001B0ADC" w:rsidRPr="00700283" w:rsidTr="001B0ADC">
        <w:tc>
          <w:tcPr>
            <w:tcW w:w="723"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5.</w:t>
            </w:r>
          </w:p>
        </w:tc>
        <w:tc>
          <w:tcPr>
            <w:tcW w:w="2746" w:type="dxa"/>
            <w:vAlign w:val="center"/>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«Парад кормушек»</w:t>
            </w:r>
          </w:p>
          <w:p w:rsidR="001B0ADC" w:rsidRPr="00700283" w:rsidRDefault="001B0ADC" w:rsidP="00B37ACF">
            <w:pPr>
              <w:rPr>
                <w:sz w:val="18"/>
                <w:szCs w:val="18"/>
              </w:rPr>
            </w:pPr>
          </w:p>
        </w:tc>
        <w:tc>
          <w:tcPr>
            <w:tcW w:w="1693" w:type="dxa"/>
            <w:vAlign w:val="center"/>
          </w:tcPr>
          <w:p w:rsidR="001B0ADC" w:rsidRPr="00700283" w:rsidRDefault="001B0ADC" w:rsidP="001B0ADC">
            <w:pPr>
              <w:jc w:val="center"/>
              <w:rPr>
                <w:sz w:val="18"/>
                <w:szCs w:val="18"/>
              </w:rPr>
            </w:pPr>
            <w:r>
              <w:rPr>
                <w:sz w:val="18"/>
                <w:szCs w:val="18"/>
              </w:rPr>
              <w:t>Средняя гр.</w:t>
            </w:r>
          </w:p>
        </w:tc>
        <w:tc>
          <w:tcPr>
            <w:tcW w:w="1941" w:type="dxa"/>
            <w:vAlign w:val="center"/>
          </w:tcPr>
          <w:p w:rsidR="001B0ADC" w:rsidRPr="00700283" w:rsidRDefault="001B0ADC" w:rsidP="001B0ADC">
            <w:pPr>
              <w:jc w:val="center"/>
              <w:rPr>
                <w:sz w:val="18"/>
                <w:szCs w:val="18"/>
              </w:rPr>
            </w:pPr>
          </w:p>
          <w:p w:rsidR="001B0ADC" w:rsidRPr="00700283" w:rsidRDefault="001B0ADC" w:rsidP="001B0ADC">
            <w:pPr>
              <w:jc w:val="center"/>
              <w:rPr>
                <w:sz w:val="18"/>
                <w:szCs w:val="18"/>
              </w:rPr>
            </w:pPr>
            <w:r w:rsidRPr="00700283">
              <w:rPr>
                <w:sz w:val="18"/>
                <w:szCs w:val="18"/>
              </w:rPr>
              <w:t>март</w:t>
            </w:r>
          </w:p>
        </w:tc>
        <w:tc>
          <w:tcPr>
            <w:tcW w:w="2751" w:type="dxa"/>
            <w:vAlign w:val="center"/>
          </w:tcPr>
          <w:p w:rsidR="001B0ADC" w:rsidRPr="00700283" w:rsidRDefault="001B0ADC" w:rsidP="00B37ACF">
            <w:pPr>
              <w:rPr>
                <w:sz w:val="18"/>
                <w:szCs w:val="18"/>
              </w:rPr>
            </w:pPr>
            <w:r w:rsidRPr="00700283">
              <w:rPr>
                <w:sz w:val="18"/>
                <w:szCs w:val="18"/>
              </w:rPr>
              <w:t>Гамова Юлия Витальевна</w:t>
            </w:r>
          </w:p>
        </w:tc>
      </w:tr>
      <w:tr w:rsidR="001B0ADC" w:rsidRPr="00700283" w:rsidTr="001B0ADC">
        <w:tc>
          <w:tcPr>
            <w:tcW w:w="723" w:type="dxa"/>
            <w:vAlign w:val="center"/>
          </w:tcPr>
          <w:p w:rsidR="001B0ADC" w:rsidRPr="00700283" w:rsidRDefault="001B0ADC" w:rsidP="00B37ACF">
            <w:pPr>
              <w:rPr>
                <w:sz w:val="18"/>
                <w:szCs w:val="18"/>
              </w:rPr>
            </w:pPr>
            <w:r w:rsidRPr="00700283">
              <w:rPr>
                <w:sz w:val="18"/>
                <w:szCs w:val="18"/>
              </w:rPr>
              <w:t>6.</w:t>
            </w:r>
          </w:p>
        </w:tc>
        <w:tc>
          <w:tcPr>
            <w:tcW w:w="2746" w:type="dxa"/>
          </w:tcPr>
          <w:p w:rsidR="001B0ADC" w:rsidRPr="00700283" w:rsidRDefault="001B0ADC" w:rsidP="00B37ACF">
            <w:pPr>
              <w:rPr>
                <w:sz w:val="18"/>
                <w:szCs w:val="18"/>
              </w:rPr>
            </w:pPr>
          </w:p>
          <w:p w:rsidR="001B0ADC" w:rsidRDefault="001B0ADC" w:rsidP="00B37ACF">
            <w:pPr>
              <w:rPr>
                <w:sz w:val="18"/>
                <w:szCs w:val="18"/>
              </w:rPr>
            </w:pPr>
            <w:r w:rsidRPr="00700283">
              <w:rPr>
                <w:sz w:val="18"/>
                <w:szCs w:val="18"/>
              </w:rPr>
              <w:t>«По страницам Великой Победы»</w:t>
            </w:r>
          </w:p>
          <w:p w:rsidR="001B0ADC" w:rsidRPr="00700283" w:rsidRDefault="001B0ADC" w:rsidP="00B37ACF">
            <w:pPr>
              <w:rPr>
                <w:sz w:val="18"/>
                <w:szCs w:val="18"/>
              </w:rPr>
            </w:pPr>
          </w:p>
        </w:tc>
        <w:tc>
          <w:tcPr>
            <w:tcW w:w="1693" w:type="dxa"/>
            <w:vAlign w:val="center"/>
          </w:tcPr>
          <w:p w:rsidR="001B0ADC" w:rsidRPr="00700283" w:rsidRDefault="001B0ADC" w:rsidP="001B0ADC">
            <w:pPr>
              <w:jc w:val="center"/>
              <w:rPr>
                <w:sz w:val="18"/>
                <w:szCs w:val="18"/>
              </w:rPr>
            </w:pPr>
            <w:proofErr w:type="spellStart"/>
            <w:r>
              <w:rPr>
                <w:sz w:val="18"/>
                <w:szCs w:val="18"/>
              </w:rPr>
              <w:t>Подготовит</w:t>
            </w:r>
            <w:proofErr w:type="gramStart"/>
            <w:r>
              <w:rPr>
                <w:sz w:val="18"/>
                <w:szCs w:val="18"/>
              </w:rPr>
              <w:t>.г</w:t>
            </w:r>
            <w:proofErr w:type="gramEnd"/>
            <w:r>
              <w:rPr>
                <w:sz w:val="18"/>
                <w:szCs w:val="18"/>
              </w:rPr>
              <w:t>р</w:t>
            </w:r>
            <w:proofErr w:type="spellEnd"/>
            <w:r>
              <w:rPr>
                <w:sz w:val="18"/>
                <w:szCs w:val="18"/>
              </w:rPr>
              <w:t>.</w:t>
            </w:r>
          </w:p>
        </w:tc>
        <w:tc>
          <w:tcPr>
            <w:tcW w:w="1941" w:type="dxa"/>
            <w:vAlign w:val="center"/>
          </w:tcPr>
          <w:p w:rsidR="001B0ADC" w:rsidRPr="00700283" w:rsidRDefault="001B0ADC" w:rsidP="001B0ADC">
            <w:pPr>
              <w:jc w:val="center"/>
              <w:rPr>
                <w:sz w:val="18"/>
                <w:szCs w:val="18"/>
              </w:rPr>
            </w:pPr>
          </w:p>
          <w:p w:rsidR="001B0ADC" w:rsidRPr="00700283" w:rsidRDefault="001B0ADC" w:rsidP="001B0ADC">
            <w:pPr>
              <w:jc w:val="center"/>
              <w:rPr>
                <w:sz w:val="18"/>
                <w:szCs w:val="18"/>
              </w:rPr>
            </w:pPr>
            <w:r w:rsidRPr="00700283">
              <w:rPr>
                <w:sz w:val="18"/>
                <w:szCs w:val="18"/>
              </w:rPr>
              <w:t>апрель-май</w:t>
            </w:r>
          </w:p>
        </w:tc>
        <w:tc>
          <w:tcPr>
            <w:tcW w:w="2751" w:type="dxa"/>
          </w:tcPr>
          <w:p w:rsidR="001B0ADC" w:rsidRPr="00700283" w:rsidRDefault="001B0ADC" w:rsidP="00B37ACF">
            <w:pPr>
              <w:rPr>
                <w:sz w:val="18"/>
                <w:szCs w:val="18"/>
              </w:rPr>
            </w:pPr>
          </w:p>
          <w:p w:rsidR="001B0ADC" w:rsidRPr="00700283" w:rsidRDefault="001B0ADC" w:rsidP="00B37ACF">
            <w:pPr>
              <w:rPr>
                <w:sz w:val="18"/>
                <w:szCs w:val="18"/>
              </w:rPr>
            </w:pPr>
            <w:r w:rsidRPr="00700283">
              <w:rPr>
                <w:sz w:val="18"/>
                <w:szCs w:val="18"/>
              </w:rPr>
              <w:t>Бабынина Елена Анатольевна</w:t>
            </w:r>
          </w:p>
          <w:p w:rsidR="001B0ADC" w:rsidRPr="00700283" w:rsidRDefault="001B0ADC" w:rsidP="00B37ACF">
            <w:pPr>
              <w:rPr>
                <w:sz w:val="18"/>
                <w:szCs w:val="18"/>
              </w:rPr>
            </w:pPr>
          </w:p>
        </w:tc>
      </w:tr>
    </w:tbl>
    <w:p w:rsidR="00790082" w:rsidRPr="00E632D8" w:rsidRDefault="00790082" w:rsidP="00790082">
      <w:pPr>
        <w:rPr>
          <w:sz w:val="18"/>
          <w:szCs w:val="22"/>
        </w:rPr>
      </w:pPr>
    </w:p>
    <w:p w:rsidR="00790082" w:rsidRPr="00E632D8" w:rsidRDefault="00790082" w:rsidP="00790082">
      <w:pPr>
        <w:rPr>
          <w:b/>
          <w:sz w:val="18"/>
          <w:szCs w:val="22"/>
        </w:rPr>
      </w:pPr>
    </w:p>
    <w:p w:rsidR="00790082" w:rsidRPr="00E632D8" w:rsidRDefault="00790082" w:rsidP="00790082">
      <w:pPr>
        <w:jc w:val="center"/>
        <w:rPr>
          <w:b/>
          <w:sz w:val="18"/>
          <w:szCs w:val="22"/>
        </w:rPr>
      </w:pPr>
      <w:r w:rsidRPr="00E632D8">
        <w:rPr>
          <w:b/>
          <w:sz w:val="18"/>
          <w:szCs w:val="22"/>
        </w:rPr>
        <w:t>Дополнительное образование в МКДОУ «Детский сад «Кристаллик» г.Игарка</w:t>
      </w:r>
    </w:p>
    <w:p w:rsidR="00790082" w:rsidRPr="00E632D8" w:rsidRDefault="001B0ADC" w:rsidP="00790082">
      <w:pPr>
        <w:jc w:val="center"/>
        <w:rPr>
          <w:b/>
          <w:sz w:val="18"/>
          <w:szCs w:val="22"/>
        </w:rPr>
      </w:pPr>
      <w:r>
        <w:rPr>
          <w:b/>
          <w:sz w:val="18"/>
          <w:szCs w:val="22"/>
        </w:rPr>
        <w:t>на 2022</w:t>
      </w:r>
      <w:r w:rsidR="00790082" w:rsidRPr="00E632D8">
        <w:rPr>
          <w:b/>
          <w:sz w:val="18"/>
          <w:szCs w:val="22"/>
        </w:rPr>
        <w:t xml:space="preserve"> – 202</w:t>
      </w:r>
      <w:r>
        <w:rPr>
          <w:b/>
          <w:sz w:val="18"/>
          <w:szCs w:val="22"/>
        </w:rPr>
        <w:t>3</w:t>
      </w:r>
      <w:r w:rsidR="00790082" w:rsidRPr="00E632D8">
        <w:rPr>
          <w:b/>
          <w:sz w:val="18"/>
          <w:szCs w:val="22"/>
        </w:rPr>
        <w:t xml:space="preserve"> учебный год</w:t>
      </w:r>
    </w:p>
    <w:p w:rsidR="00790082" w:rsidRPr="00E632D8" w:rsidRDefault="00790082" w:rsidP="00790082">
      <w:pPr>
        <w:rPr>
          <w:sz w:val="18"/>
          <w:szCs w:val="22"/>
        </w:rPr>
      </w:pPr>
    </w:p>
    <w:tbl>
      <w:tblPr>
        <w:tblStyle w:val="ae"/>
        <w:tblW w:w="10915" w:type="dxa"/>
        <w:tblInd w:w="-459" w:type="dxa"/>
        <w:tblLayout w:type="fixed"/>
        <w:tblLook w:val="04A0"/>
      </w:tblPr>
      <w:tblGrid>
        <w:gridCol w:w="709"/>
        <w:gridCol w:w="4961"/>
        <w:gridCol w:w="1166"/>
        <w:gridCol w:w="4079"/>
      </w:tblGrid>
      <w:tr w:rsidR="00790082" w:rsidRPr="00E632D8" w:rsidTr="00E632D8">
        <w:tc>
          <w:tcPr>
            <w:tcW w:w="709" w:type="dxa"/>
          </w:tcPr>
          <w:p w:rsidR="00790082" w:rsidRPr="00E632D8" w:rsidRDefault="00790082" w:rsidP="0017045D">
            <w:pPr>
              <w:rPr>
                <w:sz w:val="18"/>
              </w:rPr>
            </w:pPr>
            <w:r w:rsidRPr="00E632D8">
              <w:rPr>
                <w:sz w:val="18"/>
              </w:rPr>
              <w:t xml:space="preserve">№ </w:t>
            </w:r>
            <w:proofErr w:type="gramStart"/>
            <w:r w:rsidRPr="00E632D8">
              <w:rPr>
                <w:sz w:val="18"/>
              </w:rPr>
              <w:t>п</w:t>
            </w:r>
            <w:proofErr w:type="gramEnd"/>
            <w:r w:rsidRPr="00E632D8">
              <w:rPr>
                <w:sz w:val="18"/>
              </w:rPr>
              <w:t>/п</w:t>
            </w:r>
          </w:p>
        </w:tc>
        <w:tc>
          <w:tcPr>
            <w:tcW w:w="4961" w:type="dxa"/>
          </w:tcPr>
          <w:p w:rsidR="00790082" w:rsidRPr="00E632D8" w:rsidRDefault="00790082" w:rsidP="0017045D">
            <w:pPr>
              <w:rPr>
                <w:sz w:val="18"/>
              </w:rPr>
            </w:pPr>
            <w:r w:rsidRPr="00E632D8">
              <w:rPr>
                <w:sz w:val="18"/>
              </w:rPr>
              <w:t>Название кружка</w:t>
            </w:r>
          </w:p>
          <w:p w:rsidR="00790082" w:rsidRPr="00E632D8" w:rsidRDefault="00790082" w:rsidP="0017045D">
            <w:pPr>
              <w:rPr>
                <w:sz w:val="18"/>
              </w:rPr>
            </w:pPr>
            <w:r w:rsidRPr="00E632D8">
              <w:rPr>
                <w:sz w:val="18"/>
              </w:rPr>
              <w:t>Направление работы</w:t>
            </w:r>
          </w:p>
        </w:tc>
        <w:tc>
          <w:tcPr>
            <w:tcW w:w="1166" w:type="dxa"/>
          </w:tcPr>
          <w:p w:rsidR="00790082" w:rsidRPr="00E632D8" w:rsidRDefault="00790082" w:rsidP="0017045D">
            <w:pPr>
              <w:rPr>
                <w:sz w:val="18"/>
              </w:rPr>
            </w:pPr>
            <w:r w:rsidRPr="00E632D8">
              <w:rPr>
                <w:sz w:val="18"/>
              </w:rPr>
              <w:t xml:space="preserve">Возраст </w:t>
            </w:r>
          </w:p>
        </w:tc>
        <w:tc>
          <w:tcPr>
            <w:tcW w:w="4079" w:type="dxa"/>
          </w:tcPr>
          <w:p w:rsidR="00790082" w:rsidRPr="00E632D8" w:rsidRDefault="00790082" w:rsidP="0017045D">
            <w:pPr>
              <w:rPr>
                <w:sz w:val="18"/>
              </w:rPr>
            </w:pPr>
          </w:p>
          <w:p w:rsidR="00790082" w:rsidRPr="00E632D8" w:rsidRDefault="00790082" w:rsidP="0017045D">
            <w:pPr>
              <w:rPr>
                <w:sz w:val="18"/>
              </w:rPr>
            </w:pPr>
            <w:r w:rsidRPr="00E632D8">
              <w:rPr>
                <w:sz w:val="18"/>
              </w:rPr>
              <w:t>Ответственные</w:t>
            </w:r>
          </w:p>
        </w:tc>
      </w:tr>
      <w:tr w:rsidR="00790082" w:rsidRPr="00E632D8" w:rsidTr="00E632D8">
        <w:tc>
          <w:tcPr>
            <w:tcW w:w="709" w:type="dxa"/>
          </w:tcPr>
          <w:p w:rsidR="00790082" w:rsidRPr="00E632D8" w:rsidRDefault="00790082" w:rsidP="0017045D">
            <w:pPr>
              <w:rPr>
                <w:sz w:val="18"/>
              </w:rPr>
            </w:pPr>
          </w:p>
          <w:p w:rsidR="00790082" w:rsidRPr="00E632D8" w:rsidRDefault="00790082" w:rsidP="0017045D">
            <w:pPr>
              <w:rPr>
                <w:sz w:val="18"/>
              </w:rPr>
            </w:pPr>
            <w:r w:rsidRPr="00E632D8">
              <w:rPr>
                <w:sz w:val="18"/>
              </w:rPr>
              <w:t>1.</w:t>
            </w:r>
          </w:p>
        </w:tc>
        <w:tc>
          <w:tcPr>
            <w:tcW w:w="4961" w:type="dxa"/>
          </w:tcPr>
          <w:p w:rsidR="00790082" w:rsidRPr="00E632D8" w:rsidRDefault="00790082" w:rsidP="0017045D">
            <w:pPr>
              <w:rPr>
                <w:sz w:val="18"/>
              </w:rPr>
            </w:pPr>
          </w:p>
          <w:p w:rsidR="00790082" w:rsidRPr="00E632D8" w:rsidRDefault="00790082" w:rsidP="0017045D">
            <w:pPr>
              <w:rPr>
                <w:b/>
                <w:sz w:val="18"/>
              </w:rPr>
            </w:pPr>
            <w:r w:rsidRPr="00E632D8">
              <w:rPr>
                <w:b/>
                <w:sz w:val="18"/>
              </w:rPr>
              <w:t>«Забавные бумажки»</w:t>
            </w:r>
          </w:p>
          <w:p w:rsidR="00790082" w:rsidRPr="00E632D8" w:rsidRDefault="00790082" w:rsidP="0017045D">
            <w:pPr>
              <w:rPr>
                <w:sz w:val="18"/>
              </w:rPr>
            </w:pPr>
            <w:r w:rsidRPr="00E632D8">
              <w:rPr>
                <w:sz w:val="18"/>
              </w:rPr>
              <w:t>Конструирование из бумаги, оригами</w:t>
            </w:r>
          </w:p>
        </w:tc>
        <w:tc>
          <w:tcPr>
            <w:tcW w:w="1166" w:type="dxa"/>
          </w:tcPr>
          <w:p w:rsidR="00790082" w:rsidRPr="00E632D8" w:rsidRDefault="00790082" w:rsidP="0017045D">
            <w:pPr>
              <w:rPr>
                <w:i/>
                <w:sz w:val="18"/>
              </w:rPr>
            </w:pPr>
          </w:p>
          <w:p w:rsidR="00790082" w:rsidRPr="00E632D8" w:rsidRDefault="00790082" w:rsidP="0017045D">
            <w:pPr>
              <w:rPr>
                <w:sz w:val="18"/>
              </w:rPr>
            </w:pPr>
            <w:r w:rsidRPr="00E632D8">
              <w:rPr>
                <w:sz w:val="18"/>
              </w:rPr>
              <w:t>5</w:t>
            </w:r>
            <w:r w:rsidR="001B0ADC">
              <w:rPr>
                <w:sz w:val="18"/>
              </w:rPr>
              <w:t>-6</w:t>
            </w:r>
            <w:r w:rsidRPr="00E632D8">
              <w:rPr>
                <w:sz w:val="18"/>
              </w:rPr>
              <w:t xml:space="preserve"> лет</w:t>
            </w:r>
          </w:p>
        </w:tc>
        <w:tc>
          <w:tcPr>
            <w:tcW w:w="4079" w:type="dxa"/>
          </w:tcPr>
          <w:p w:rsidR="00790082" w:rsidRPr="00E632D8" w:rsidRDefault="00790082" w:rsidP="0017045D">
            <w:pPr>
              <w:rPr>
                <w:i/>
                <w:sz w:val="18"/>
              </w:rPr>
            </w:pPr>
          </w:p>
          <w:p w:rsidR="00790082" w:rsidRPr="00E632D8" w:rsidRDefault="00790082" w:rsidP="0017045D">
            <w:pPr>
              <w:rPr>
                <w:sz w:val="18"/>
              </w:rPr>
            </w:pPr>
            <w:r w:rsidRPr="00E632D8">
              <w:rPr>
                <w:sz w:val="18"/>
              </w:rPr>
              <w:t>Кашурина Олеся Николаевна</w:t>
            </w:r>
          </w:p>
          <w:p w:rsidR="00790082" w:rsidRPr="00E632D8" w:rsidRDefault="00790082" w:rsidP="0017045D">
            <w:pPr>
              <w:rPr>
                <w:i/>
                <w:sz w:val="18"/>
              </w:rPr>
            </w:pPr>
          </w:p>
        </w:tc>
      </w:tr>
      <w:tr w:rsidR="00790082" w:rsidRPr="00E632D8" w:rsidTr="00E632D8">
        <w:tc>
          <w:tcPr>
            <w:tcW w:w="709" w:type="dxa"/>
          </w:tcPr>
          <w:p w:rsidR="00790082" w:rsidRPr="00E632D8" w:rsidRDefault="00790082" w:rsidP="0017045D">
            <w:pPr>
              <w:rPr>
                <w:sz w:val="18"/>
              </w:rPr>
            </w:pPr>
          </w:p>
          <w:p w:rsidR="00790082" w:rsidRPr="00E632D8" w:rsidRDefault="00790082" w:rsidP="0017045D">
            <w:pPr>
              <w:rPr>
                <w:sz w:val="18"/>
              </w:rPr>
            </w:pPr>
            <w:r w:rsidRPr="00E632D8">
              <w:rPr>
                <w:sz w:val="18"/>
              </w:rPr>
              <w:t>2.</w:t>
            </w:r>
          </w:p>
        </w:tc>
        <w:tc>
          <w:tcPr>
            <w:tcW w:w="4961" w:type="dxa"/>
          </w:tcPr>
          <w:p w:rsidR="00790082" w:rsidRPr="00E632D8" w:rsidRDefault="00790082" w:rsidP="0017045D">
            <w:pPr>
              <w:rPr>
                <w:sz w:val="18"/>
              </w:rPr>
            </w:pPr>
          </w:p>
          <w:p w:rsidR="00790082" w:rsidRPr="00E632D8" w:rsidRDefault="00790082" w:rsidP="0017045D">
            <w:pPr>
              <w:rPr>
                <w:b/>
                <w:sz w:val="18"/>
              </w:rPr>
            </w:pPr>
            <w:r w:rsidRPr="00E632D8">
              <w:rPr>
                <w:b/>
                <w:sz w:val="18"/>
              </w:rPr>
              <w:t>«</w:t>
            </w:r>
            <w:proofErr w:type="spellStart"/>
            <w:r w:rsidRPr="00E632D8">
              <w:rPr>
                <w:b/>
                <w:sz w:val="18"/>
              </w:rPr>
              <w:t>Умнички</w:t>
            </w:r>
            <w:proofErr w:type="spellEnd"/>
            <w:r w:rsidRPr="00E632D8">
              <w:rPr>
                <w:b/>
                <w:sz w:val="18"/>
              </w:rPr>
              <w:t>»</w:t>
            </w:r>
          </w:p>
          <w:p w:rsidR="00790082" w:rsidRPr="00E632D8" w:rsidRDefault="00790082" w:rsidP="0017045D">
            <w:pPr>
              <w:rPr>
                <w:sz w:val="18"/>
              </w:rPr>
            </w:pPr>
            <w:r w:rsidRPr="00E632D8">
              <w:rPr>
                <w:sz w:val="18"/>
              </w:rPr>
              <w:t>Экспериментальная деятельность</w:t>
            </w:r>
          </w:p>
        </w:tc>
        <w:tc>
          <w:tcPr>
            <w:tcW w:w="1166" w:type="dxa"/>
          </w:tcPr>
          <w:p w:rsidR="00790082" w:rsidRPr="00E632D8" w:rsidRDefault="00790082" w:rsidP="0017045D">
            <w:pPr>
              <w:rPr>
                <w:sz w:val="18"/>
              </w:rPr>
            </w:pPr>
          </w:p>
          <w:p w:rsidR="00790082" w:rsidRPr="00E632D8" w:rsidRDefault="001B0ADC" w:rsidP="0017045D">
            <w:pPr>
              <w:rPr>
                <w:sz w:val="18"/>
              </w:rPr>
            </w:pPr>
            <w:r>
              <w:rPr>
                <w:sz w:val="18"/>
              </w:rPr>
              <w:t xml:space="preserve">5-6 </w:t>
            </w:r>
            <w:r w:rsidR="00790082" w:rsidRPr="00E632D8">
              <w:rPr>
                <w:sz w:val="18"/>
              </w:rPr>
              <w:t xml:space="preserve"> лет</w:t>
            </w:r>
          </w:p>
        </w:tc>
        <w:tc>
          <w:tcPr>
            <w:tcW w:w="4079" w:type="dxa"/>
          </w:tcPr>
          <w:p w:rsidR="00790082" w:rsidRPr="00E632D8" w:rsidRDefault="00790082" w:rsidP="0017045D">
            <w:pPr>
              <w:rPr>
                <w:sz w:val="18"/>
              </w:rPr>
            </w:pPr>
          </w:p>
          <w:p w:rsidR="00790082" w:rsidRPr="00E632D8" w:rsidRDefault="00790082" w:rsidP="0017045D">
            <w:pPr>
              <w:rPr>
                <w:sz w:val="18"/>
              </w:rPr>
            </w:pPr>
            <w:r w:rsidRPr="00E632D8">
              <w:rPr>
                <w:sz w:val="18"/>
              </w:rPr>
              <w:t>Ерёменко Элина Ивановна</w:t>
            </w:r>
          </w:p>
          <w:p w:rsidR="00790082" w:rsidRPr="00E632D8" w:rsidRDefault="00790082" w:rsidP="0017045D">
            <w:pPr>
              <w:rPr>
                <w:sz w:val="18"/>
              </w:rPr>
            </w:pPr>
          </w:p>
        </w:tc>
      </w:tr>
      <w:tr w:rsidR="00790082" w:rsidRPr="00E632D8" w:rsidTr="00E632D8">
        <w:tc>
          <w:tcPr>
            <w:tcW w:w="709" w:type="dxa"/>
          </w:tcPr>
          <w:p w:rsidR="00790082" w:rsidRPr="00E632D8" w:rsidRDefault="00790082" w:rsidP="0017045D">
            <w:pPr>
              <w:rPr>
                <w:sz w:val="18"/>
              </w:rPr>
            </w:pPr>
          </w:p>
          <w:p w:rsidR="00790082" w:rsidRPr="00E632D8" w:rsidRDefault="00790082" w:rsidP="0017045D">
            <w:pPr>
              <w:rPr>
                <w:sz w:val="18"/>
              </w:rPr>
            </w:pPr>
            <w:r w:rsidRPr="00E632D8">
              <w:rPr>
                <w:sz w:val="18"/>
              </w:rPr>
              <w:t>3.</w:t>
            </w:r>
          </w:p>
        </w:tc>
        <w:tc>
          <w:tcPr>
            <w:tcW w:w="4961" w:type="dxa"/>
          </w:tcPr>
          <w:p w:rsidR="00790082" w:rsidRPr="00E632D8" w:rsidRDefault="00790082" w:rsidP="0017045D">
            <w:pPr>
              <w:rPr>
                <w:sz w:val="18"/>
              </w:rPr>
            </w:pPr>
          </w:p>
          <w:p w:rsidR="00790082" w:rsidRPr="00E632D8" w:rsidRDefault="00790082" w:rsidP="0017045D">
            <w:pPr>
              <w:rPr>
                <w:b/>
                <w:sz w:val="18"/>
              </w:rPr>
            </w:pPr>
            <w:r w:rsidRPr="00E632D8">
              <w:rPr>
                <w:b/>
                <w:sz w:val="18"/>
              </w:rPr>
              <w:t>«</w:t>
            </w:r>
            <w:proofErr w:type="spellStart"/>
            <w:r w:rsidR="001B0ADC">
              <w:rPr>
                <w:b/>
                <w:sz w:val="18"/>
              </w:rPr>
              <w:t>Игралочка</w:t>
            </w:r>
            <w:proofErr w:type="spellEnd"/>
            <w:r w:rsidRPr="00E632D8">
              <w:rPr>
                <w:b/>
                <w:sz w:val="18"/>
              </w:rPr>
              <w:t>»</w:t>
            </w:r>
          </w:p>
          <w:p w:rsidR="00790082" w:rsidRPr="00E632D8" w:rsidRDefault="001B0ADC" w:rsidP="0017045D">
            <w:pPr>
              <w:rPr>
                <w:sz w:val="18"/>
              </w:rPr>
            </w:pPr>
            <w:r>
              <w:rPr>
                <w:sz w:val="18"/>
              </w:rPr>
              <w:t>Театрализованная деятельность</w:t>
            </w:r>
          </w:p>
        </w:tc>
        <w:tc>
          <w:tcPr>
            <w:tcW w:w="1166" w:type="dxa"/>
          </w:tcPr>
          <w:p w:rsidR="00790082" w:rsidRPr="00E632D8" w:rsidRDefault="00790082" w:rsidP="0017045D">
            <w:pPr>
              <w:rPr>
                <w:sz w:val="18"/>
              </w:rPr>
            </w:pPr>
          </w:p>
          <w:p w:rsidR="00790082" w:rsidRPr="00E632D8" w:rsidRDefault="001B0ADC" w:rsidP="0017045D">
            <w:pPr>
              <w:rPr>
                <w:sz w:val="18"/>
              </w:rPr>
            </w:pPr>
            <w:r>
              <w:rPr>
                <w:sz w:val="18"/>
              </w:rPr>
              <w:t xml:space="preserve">6-7 </w:t>
            </w:r>
            <w:r w:rsidR="00790082" w:rsidRPr="00E632D8">
              <w:rPr>
                <w:sz w:val="18"/>
              </w:rPr>
              <w:t xml:space="preserve"> лет</w:t>
            </w:r>
          </w:p>
        </w:tc>
        <w:tc>
          <w:tcPr>
            <w:tcW w:w="4079" w:type="dxa"/>
          </w:tcPr>
          <w:p w:rsidR="00790082" w:rsidRPr="00E632D8" w:rsidRDefault="00790082" w:rsidP="0017045D">
            <w:pPr>
              <w:rPr>
                <w:sz w:val="18"/>
              </w:rPr>
            </w:pPr>
          </w:p>
          <w:p w:rsidR="00790082" w:rsidRPr="00E632D8" w:rsidRDefault="00790082" w:rsidP="0017045D">
            <w:pPr>
              <w:rPr>
                <w:sz w:val="18"/>
              </w:rPr>
            </w:pPr>
            <w:r w:rsidRPr="00E632D8">
              <w:rPr>
                <w:sz w:val="18"/>
              </w:rPr>
              <w:t>Милейкина Тамара Владимировна</w:t>
            </w:r>
          </w:p>
          <w:p w:rsidR="00790082" w:rsidRPr="00E632D8" w:rsidRDefault="00790082" w:rsidP="0017045D">
            <w:pPr>
              <w:rPr>
                <w:sz w:val="18"/>
              </w:rPr>
            </w:pPr>
          </w:p>
        </w:tc>
      </w:tr>
      <w:tr w:rsidR="00790082" w:rsidRPr="00E632D8" w:rsidTr="00E632D8">
        <w:tc>
          <w:tcPr>
            <w:tcW w:w="709" w:type="dxa"/>
          </w:tcPr>
          <w:p w:rsidR="00790082" w:rsidRPr="00E632D8" w:rsidRDefault="00790082" w:rsidP="0017045D">
            <w:pPr>
              <w:rPr>
                <w:sz w:val="18"/>
              </w:rPr>
            </w:pPr>
          </w:p>
          <w:p w:rsidR="00790082" w:rsidRPr="00E632D8" w:rsidRDefault="00790082" w:rsidP="0017045D">
            <w:pPr>
              <w:rPr>
                <w:sz w:val="18"/>
              </w:rPr>
            </w:pPr>
            <w:r w:rsidRPr="00E632D8">
              <w:rPr>
                <w:sz w:val="18"/>
              </w:rPr>
              <w:t>4.</w:t>
            </w:r>
          </w:p>
        </w:tc>
        <w:tc>
          <w:tcPr>
            <w:tcW w:w="4961" w:type="dxa"/>
          </w:tcPr>
          <w:p w:rsidR="00790082" w:rsidRPr="00E632D8" w:rsidRDefault="00790082" w:rsidP="0017045D">
            <w:pPr>
              <w:rPr>
                <w:sz w:val="18"/>
              </w:rPr>
            </w:pPr>
          </w:p>
          <w:p w:rsidR="001B0ADC" w:rsidRDefault="00790082" w:rsidP="001B0ADC">
            <w:pPr>
              <w:rPr>
                <w:sz w:val="18"/>
              </w:rPr>
            </w:pPr>
            <w:r w:rsidRPr="00E632D8">
              <w:rPr>
                <w:b/>
                <w:sz w:val="18"/>
              </w:rPr>
              <w:t>«</w:t>
            </w:r>
            <w:r w:rsidR="001B0ADC">
              <w:rPr>
                <w:b/>
                <w:sz w:val="18"/>
              </w:rPr>
              <w:t>Умелые ручки</w:t>
            </w:r>
            <w:r w:rsidRPr="00E632D8">
              <w:rPr>
                <w:b/>
                <w:sz w:val="18"/>
              </w:rPr>
              <w:t>»</w:t>
            </w:r>
            <w:r w:rsidRPr="00E632D8">
              <w:rPr>
                <w:sz w:val="18"/>
              </w:rPr>
              <w:t xml:space="preserve"> </w:t>
            </w:r>
          </w:p>
          <w:p w:rsidR="00790082" w:rsidRPr="00E632D8" w:rsidRDefault="001B0ADC" w:rsidP="001B0ADC">
            <w:pPr>
              <w:rPr>
                <w:sz w:val="18"/>
              </w:rPr>
            </w:pPr>
            <w:r>
              <w:rPr>
                <w:sz w:val="18"/>
              </w:rPr>
              <w:t>Художественный и р</w:t>
            </w:r>
            <w:r w:rsidR="00790082" w:rsidRPr="00E632D8">
              <w:rPr>
                <w:sz w:val="18"/>
              </w:rPr>
              <w:t>учной труд</w:t>
            </w:r>
          </w:p>
        </w:tc>
        <w:tc>
          <w:tcPr>
            <w:tcW w:w="1166" w:type="dxa"/>
          </w:tcPr>
          <w:p w:rsidR="00790082" w:rsidRPr="00E632D8" w:rsidRDefault="00790082" w:rsidP="0017045D">
            <w:pPr>
              <w:rPr>
                <w:sz w:val="18"/>
              </w:rPr>
            </w:pPr>
          </w:p>
          <w:p w:rsidR="00790082" w:rsidRPr="00E632D8" w:rsidRDefault="001B0ADC" w:rsidP="0017045D">
            <w:pPr>
              <w:rPr>
                <w:sz w:val="18"/>
              </w:rPr>
            </w:pPr>
            <w:r>
              <w:rPr>
                <w:sz w:val="18"/>
              </w:rPr>
              <w:t xml:space="preserve">3-5 </w:t>
            </w:r>
            <w:r w:rsidR="00790082" w:rsidRPr="00E632D8">
              <w:rPr>
                <w:sz w:val="18"/>
              </w:rPr>
              <w:t xml:space="preserve"> лет</w:t>
            </w:r>
          </w:p>
        </w:tc>
        <w:tc>
          <w:tcPr>
            <w:tcW w:w="4079" w:type="dxa"/>
          </w:tcPr>
          <w:p w:rsidR="00790082" w:rsidRPr="00E632D8" w:rsidRDefault="00790082" w:rsidP="0017045D">
            <w:pPr>
              <w:rPr>
                <w:sz w:val="18"/>
              </w:rPr>
            </w:pPr>
          </w:p>
          <w:p w:rsidR="00790082" w:rsidRPr="00E632D8" w:rsidRDefault="00790082" w:rsidP="0017045D">
            <w:pPr>
              <w:rPr>
                <w:sz w:val="18"/>
              </w:rPr>
            </w:pPr>
            <w:r w:rsidRPr="00E632D8">
              <w:rPr>
                <w:sz w:val="18"/>
              </w:rPr>
              <w:t>Гамова Юлия Витальевна</w:t>
            </w:r>
          </w:p>
          <w:p w:rsidR="00790082" w:rsidRPr="00E632D8" w:rsidRDefault="00790082" w:rsidP="0017045D">
            <w:pPr>
              <w:rPr>
                <w:sz w:val="18"/>
              </w:rPr>
            </w:pPr>
          </w:p>
        </w:tc>
      </w:tr>
      <w:tr w:rsidR="00790082" w:rsidRPr="00E632D8" w:rsidTr="00E632D8">
        <w:tc>
          <w:tcPr>
            <w:tcW w:w="709" w:type="dxa"/>
          </w:tcPr>
          <w:p w:rsidR="00790082" w:rsidRPr="00E632D8" w:rsidRDefault="00790082" w:rsidP="0017045D">
            <w:pPr>
              <w:rPr>
                <w:sz w:val="18"/>
              </w:rPr>
            </w:pPr>
          </w:p>
          <w:p w:rsidR="00790082" w:rsidRPr="00E632D8" w:rsidRDefault="00790082" w:rsidP="0017045D">
            <w:pPr>
              <w:rPr>
                <w:sz w:val="18"/>
              </w:rPr>
            </w:pPr>
            <w:r w:rsidRPr="00E632D8">
              <w:rPr>
                <w:sz w:val="18"/>
              </w:rPr>
              <w:lastRenderedPageBreak/>
              <w:t>5.</w:t>
            </w:r>
          </w:p>
          <w:p w:rsidR="00790082" w:rsidRPr="00E632D8" w:rsidRDefault="00790082" w:rsidP="0017045D">
            <w:pPr>
              <w:rPr>
                <w:sz w:val="18"/>
              </w:rPr>
            </w:pPr>
          </w:p>
        </w:tc>
        <w:tc>
          <w:tcPr>
            <w:tcW w:w="4961" w:type="dxa"/>
            <w:vAlign w:val="center"/>
          </w:tcPr>
          <w:p w:rsidR="00790082" w:rsidRPr="00E632D8" w:rsidRDefault="00790082" w:rsidP="0017045D">
            <w:pPr>
              <w:rPr>
                <w:sz w:val="18"/>
              </w:rPr>
            </w:pPr>
          </w:p>
          <w:p w:rsidR="00790082" w:rsidRPr="00E632D8" w:rsidRDefault="00790082" w:rsidP="0017045D">
            <w:pPr>
              <w:rPr>
                <w:b/>
                <w:sz w:val="18"/>
              </w:rPr>
            </w:pPr>
            <w:r w:rsidRPr="00E632D8">
              <w:rPr>
                <w:b/>
                <w:sz w:val="18"/>
              </w:rPr>
              <w:lastRenderedPageBreak/>
              <w:t>«Огонёк»</w:t>
            </w:r>
          </w:p>
          <w:p w:rsidR="00790082" w:rsidRPr="00E632D8" w:rsidRDefault="00790082" w:rsidP="0017045D">
            <w:pPr>
              <w:rPr>
                <w:sz w:val="18"/>
              </w:rPr>
            </w:pPr>
            <w:r w:rsidRPr="00E632D8">
              <w:rPr>
                <w:sz w:val="18"/>
              </w:rPr>
              <w:t>Ознакомление с народным фольклором</w:t>
            </w:r>
          </w:p>
          <w:p w:rsidR="00790082" w:rsidRPr="00E632D8" w:rsidRDefault="00790082" w:rsidP="0017045D">
            <w:pPr>
              <w:rPr>
                <w:sz w:val="18"/>
              </w:rPr>
            </w:pPr>
          </w:p>
        </w:tc>
        <w:tc>
          <w:tcPr>
            <w:tcW w:w="1166" w:type="dxa"/>
            <w:vAlign w:val="center"/>
          </w:tcPr>
          <w:p w:rsidR="001B0ADC" w:rsidRDefault="001B0ADC" w:rsidP="0017045D">
            <w:pPr>
              <w:rPr>
                <w:sz w:val="18"/>
              </w:rPr>
            </w:pPr>
          </w:p>
          <w:p w:rsidR="00790082" w:rsidRPr="00E632D8" w:rsidRDefault="00790082" w:rsidP="0017045D">
            <w:pPr>
              <w:rPr>
                <w:sz w:val="18"/>
              </w:rPr>
            </w:pPr>
            <w:r w:rsidRPr="00E632D8">
              <w:rPr>
                <w:sz w:val="18"/>
              </w:rPr>
              <w:lastRenderedPageBreak/>
              <w:t>5-7 лет</w:t>
            </w:r>
          </w:p>
        </w:tc>
        <w:tc>
          <w:tcPr>
            <w:tcW w:w="4079" w:type="dxa"/>
            <w:vAlign w:val="center"/>
          </w:tcPr>
          <w:p w:rsidR="001B0ADC" w:rsidRDefault="001B0ADC" w:rsidP="0017045D">
            <w:pPr>
              <w:rPr>
                <w:sz w:val="18"/>
              </w:rPr>
            </w:pPr>
          </w:p>
          <w:p w:rsidR="00790082" w:rsidRPr="00E632D8" w:rsidRDefault="00790082" w:rsidP="0017045D">
            <w:pPr>
              <w:rPr>
                <w:sz w:val="18"/>
              </w:rPr>
            </w:pPr>
            <w:r w:rsidRPr="00E632D8">
              <w:rPr>
                <w:sz w:val="18"/>
              </w:rPr>
              <w:lastRenderedPageBreak/>
              <w:t>Саидова Екатерина Викторовна</w:t>
            </w:r>
          </w:p>
        </w:tc>
      </w:tr>
    </w:tbl>
    <w:p w:rsidR="00CB3D6E" w:rsidRDefault="00CB3D6E" w:rsidP="00934B50">
      <w:pPr>
        <w:pStyle w:val="HTML"/>
        <w:jc w:val="both"/>
        <w:rPr>
          <w:rFonts w:ascii="Times New Roman" w:hAnsi="Times New Roman" w:cs="Times New Roman"/>
          <w:b/>
          <w:color w:val="FF0000"/>
          <w:sz w:val="28"/>
          <w:szCs w:val="28"/>
        </w:rPr>
      </w:pPr>
    </w:p>
    <w:p w:rsidR="00885323" w:rsidRPr="005146BD" w:rsidRDefault="00CB3D6E" w:rsidP="00934B50">
      <w:pPr>
        <w:pStyle w:val="HTML"/>
        <w:jc w:val="both"/>
        <w:rPr>
          <w:rFonts w:ascii="Times New Roman" w:hAnsi="Times New Roman" w:cs="Times New Roman"/>
          <w:b/>
          <w:sz w:val="24"/>
          <w:szCs w:val="28"/>
        </w:rPr>
      </w:pPr>
      <w:r w:rsidRPr="005146BD">
        <w:rPr>
          <w:rFonts w:ascii="Times New Roman" w:hAnsi="Times New Roman" w:cs="Times New Roman"/>
          <w:b/>
          <w:sz w:val="24"/>
          <w:szCs w:val="28"/>
        </w:rPr>
        <w:t>Литература</w:t>
      </w:r>
      <w:r w:rsidR="007C0622" w:rsidRPr="005146BD">
        <w:rPr>
          <w:rFonts w:ascii="Times New Roman" w:hAnsi="Times New Roman" w:cs="Times New Roman"/>
          <w:b/>
          <w:sz w:val="24"/>
          <w:szCs w:val="28"/>
        </w:rPr>
        <w:t>:</w:t>
      </w:r>
    </w:p>
    <w:p w:rsidR="00E9715F" w:rsidRPr="005146BD" w:rsidRDefault="00E9715F" w:rsidP="007C0622">
      <w:pPr>
        <w:pStyle w:val="Style22"/>
        <w:widowControl/>
        <w:numPr>
          <w:ilvl w:val="0"/>
          <w:numId w:val="44"/>
        </w:numPr>
        <w:tabs>
          <w:tab w:val="left" w:pos="360"/>
        </w:tabs>
        <w:ind w:right="19"/>
        <w:jc w:val="both"/>
        <w:rPr>
          <w:rStyle w:val="FontStyle41"/>
          <w:rFonts w:ascii="Times New Roman" w:hAnsi="Times New Roman" w:cs="Times New Roman"/>
          <w:szCs w:val="28"/>
        </w:rPr>
      </w:pPr>
      <w:r w:rsidRPr="005146BD">
        <w:rPr>
          <w:rStyle w:val="FontStyle41"/>
          <w:rFonts w:ascii="Times New Roman" w:hAnsi="Times New Roman" w:cs="Times New Roman"/>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CB3D6E" w:rsidRPr="005146BD" w:rsidRDefault="00CB3D6E" w:rsidP="007C0622">
      <w:pPr>
        <w:pStyle w:val="a3"/>
        <w:numPr>
          <w:ilvl w:val="0"/>
          <w:numId w:val="44"/>
        </w:numPr>
        <w:jc w:val="both"/>
        <w:rPr>
          <w:szCs w:val="28"/>
        </w:rPr>
      </w:pPr>
      <w:r w:rsidRPr="005146BD">
        <w:rPr>
          <w:szCs w:val="28"/>
        </w:rPr>
        <w:t xml:space="preserve">Примерная общеобразовательная  программа дошкольного образования «От рождения до школы» под редакцией </w:t>
      </w:r>
      <w:proofErr w:type="spellStart"/>
      <w:r w:rsidRPr="005146BD">
        <w:rPr>
          <w:szCs w:val="28"/>
        </w:rPr>
        <w:t>Н.Е.Вераксы</w:t>
      </w:r>
      <w:proofErr w:type="spellEnd"/>
      <w:r w:rsidRPr="005146BD">
        <w:rPr>
          <w:szCs w:val="28"/>
        </w:rPr>
        <w:t xml:space="preserve">, Т.С.Комаровой, М.А.Васильевой. – 3 изд.., </w:t>
      </w:r>
      <w:proofErr w:type="spellStart"/>
      <w:r w:rsidRPr="005146BD">
        <w:rPr>
          <w:szCs w:val="28"/>
        </w:rPr>
        <w:t>испр</w:t>
      </w:r>
      <w:proofErr w:type="spellEnd"/>
      <w:r w:rsidRPr="005146BD">
        <w:rPr>
          <w:szCs w:val="28"/>
        </w:rPr>
        <w:t>. и доп.</w:t>
      </w:r>
      <w:r w:rsidR="007C0622" w:rsidRPr="005146BD">
        <w:rPr>
          <w:szCs w:val="28"/>
        </w:rPr>
        <w:t xml:space="preserve"> – М: мозаика – синтез, 2014.–</w:t>
      </w:r>
      <w:r w:rsidRPr="005146BD">
        <w:rPr>
          <w:szCs w:val="28"/>
        </w:rPr>
        <w:t xml:space="preserve">368 </w:t>
      </w:r>
      <w:proofErr w:type="gramStart"/>
      <w:r w:rsidRPr="005146BD">
        <w:rPr>
          <w:szCs w:val="28"/>
        </w:rPr>
        <w:t>с</w:t>
      </w:r>
      <w:proofErr w:type="gramEnd"/>
      <w:r w:rsidRPr="005146BD">
        <w:rPr>
          <w:szCs w:val="28"/>
        </w:rPr>
        <w:t>.</w:t>
      </w:r>
    </w:p>
    <w:p w:rsidR="00B771EA" w:rsidRPr="00E632D8" w:rsidRDefault="007C0622" w:rsidP="00934B50">
      <w:pPr>
        <w:pStyle w:val="Default0"/>
        <w:numPr>
          <w:ilvl w:val="0"/>
          <w:numId w:val="44"/>
        </w:numPr>
        <w:spacing w:after="38"/>
        <w:jc w:val="both"/>
        <w:rPr>
          <w:szCs w:val="28"/>
        </w:rPr>
      </w:pPr>
      <w:r w:rsidRPr="005146BD">
        <w:rPr>
          <w:szCs w:val="28"/>
        </w:rPr>
        <w:t>Основная общеобразовательная программа дошкольного образования Муниципального бюджетного дошкольного образовательного учреждения Детский сад «Кристаллик» г.Игарки</w:t>
      </w:r>
    </w:p>
    <w:sectPr w:rsidR="00B771EA" w:rsidRPr="00E632D8" w:rsidSect="00D8771B">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A9" w:rsidRDefault="001860A9">
      <w:r>
        <w:separator/>
      </w:r>
    </w:p>
  </w:endnote>
  <w:endnote w:type="continuationSeparator" w:id="0">
    <w:p w:rsidR="001860A9" w:rsidRDefault="00186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Demi">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lticaC">
    <w:altName w:val="Times New Roman"/>
    <w:charset w:val="CC"/>
    <w:family w:val="roman"/>
    <w:pitch w:val="variable"/>
    <w:sig w:usb0="00000000" w:usb1="00000000" w:usb2="00000000" w:usb3="00000000" w:csb0="00000000" w:csb1="00000000"/>
  </w:font>
  <w:font w:name="serif">
    <w:altName w:val="Times New Roman"/>
    <w:charset w:val="CC"/>
    <w:family w:val="auto"/>
    <w:pitch w:val="default"/>
    <w:sig w:usb0="00000000" w:usb1="00000000" w:usb2="00000000" w:usb3="00000000" w:csb0="00000000" w:csb1="00000000"/>
  </w:font>
  <w:font w:name="sans-serif">
    <w:altName w:val="Arial"/>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CF" w:rsidRDefault="001162B5">
    <w:pPr>
      <w:pStyle w:val="a8"/>
      <w:framePr w:wrap="around" w:vAnchor="text" w:hAnchor="margin" w:xAlign="right" w:y="1"/>
      <w:rPr>
        <w:rStyle w:val="aa"/>
      </w:rPr>
    </w:pPr>
    <w:r>
      <w:rPr>
        <w:rStyle w:val="aa"/>
      </w:rPr>
      <w:fldChar w:fldCharType="begin"/>
    </w:r>
    <w:r w:rsidR="00B37ACF">
      <w:rPr>
        <w:rStyle w:val="aa"/>
      </w:rPr>
      <w:instrText xml:space="preserve">PAGE  </w:instrText>
    </w:r>
    <w:r>
      <w:rPr>
        <w:rStyle w:val="aa"/>
      </w:rPr>
      <w:fldChar w:fldCharType="end"/>
    </w:r>
  </w:p>
  <w:p w:rsidR="00B37ACF" w:rsidRDefault="00B37ACF">
    <w:pPr>
      <w:pStyle w:val="a8"/>
      <w:ind w:right="360"/>
    </w:pPr>
  </w:p>
  <w:p w:rsidR="00B37ACF" w:rsidRDefault="00B37ACF"/>
  <w:p w:rsidR="00B37ACF" w:rsidRDefault="00B37A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0703"/>
      <w:docPartObj>
        <w:docPartGallery w:val="Page Numbers (Bottom of Page)"/>
        <w:docPartUnique/>
      </w:docPartObj>
    </w:sdtPr>
    <w:sdtContent>
      <w:p w:rsidR="00B37ACF" w:rsidRDefault="001162B5">
        <w:pPr>
          <w:pStyle w:val="a8"/>
          <w:jc w:val="center"/>
        </w:pPr>
        <w:fldSimple w:instr=" PAGE   \* MERGEFORMAT ">
          <w:r w:rsidR="007E77A3">
            <w:rPr>
              <w:noProof/>
            </w:rPr>
            <w:t>37</w:t>
          </w:r>
        </w:fldSimple>
      </w:p>
    </w:sdtContent>
  </w:sdt>
  <w:p w:rsidR="00B37ACF" w:rsidRDefault="00B37ACF">
    <w:pPr>
      <w:pStyle w:val="a8"/>
      <w:ind w:right="360"/>
      <w:jc w:val="center"/>
      <w:rPr>
        <w:sz w:val="20"/>
        <w:szCs w:val="20"/>
      </w:rPr>
    </w:pPr>
  </w:p>
  <w:p w:rsidR="00B37ACF" w:rsidRDefault="00B37ACF"/>
  <w:p w:rsidR="00B37ACF" w:rsidRDefault="00B37A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A9" w:rsidRDefault="001860A9">
      <w:r>
        <w:separator/>
      </w:r>
    </w:p>
  </w:footnote>
  <w:footnote w:type="continuationSeparator" w:id="0">
    <w:p w:rsidR="001860A9" w:rsidRDefault="00186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C83C2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0"/>
        </w:tabs>
        <w:ind w:left="734" w:hanging="360"/>
      </w:pPr>
    </w:lvl>
    <w:lvl w:ilvl="1">
      <w:start w:val="1"/>
      <w:numFmt w:val="lowerLetter"/>
      <w:lvlText w:val="%2."/>
      <w:lvlJc w:val="left"/>
      <w:pPr>
        <w:tabs>
          <w:tab w:val="num" w:pos="0"/>
        </w:tabs>
        <w:ind w:left="1454" w:hanging="360"/>
      </w:pPr>
    </w:lvl>
    <w:lvl w:ilvl="2">
      <w:start w:val="1"/>
      <w:numFmt w:val="lowerRoman"/>
      <w:lvlText w:val="%2.%3."/>
      <w:lvlJc w:val="left"/>
      <w:pPr>
        <w:tabs>
          <w:tab w:val="num" w:pos="0"/>
        </w:tabs>
        <w:ind w:left="2174" w:hanging="180"/>
      </w:pPr>
    </w:lvl>
    <w:lvl w:ilvl="3">
      <w:start w:val="1"/>
      <w:numFmt w:val="decimal"/>
      <w:lvlText w:val="%2.%3.%4."/>
      <w:lvlJc w:val="left"/>
      <w:pPr>
        <w:tabs>
          <w:tab w:val="num" w:pos="0"/>
        </w:tabs>
        <w:ind w:left="2894" w:hanging="360"/>
      </w:pPr>
    </w:lvl>
    <w:lvl w:ilvl="4">
      <w:start w:val="1"/>
      <w:numFmt w:val="lowerLetter"/>
      <w:lvlText w:val="%2.%3.%4.%5."/>
      <w:lvlJc w:val="left"/>
      <w:pPr>
        <w:tabs>
          <w:tab w:val="num" w:pos="0"/>
        </w:tabs>
        <w:ind w:left="3614" w:hanging="360"/>
      </w:pPr>
    </w:lvl>
    <w:lvl w:ilvl="5">
      <w:start w:val="1"/>
      <w:numFmt w:val="lowerRoman"/>
      <w:lvlText w:val="%2.%3.%4.%5.%6."/>
      <w:lvlJc w:val="left"/>
      <w:pPr>
        <w:tabs>
          <w:tab w:val="num" w:pos="0"/>
        </w:tabs>
        <w:ind w:left="4334" w:hanging="180"/>
      </w:pPr>
    </w:lvl>
    <w:lvl w:ilvl="6">
      <w:start w:val="1"/>
      <w:numFmt w:val="decimal"/>
      <w:lvlText w:val="%2.%3.%4.%5.%6.%7."/>
      <w:lvlJc w:val="left"/>
      <w:pPr>
        <w:tabs>
          <w:tab w:val="num" w:pos="0"/>
        </w:tabs>
        <w:ind w:left="5054" w:hanging="360"/>
      </w:pPr>
    </w:lvl>
    <w:lvl w:ilvl="7">
      <w:start w:val="1"/>
      <w:numFmt w:val="lowerLetter"/>
      <w:lvlText w:val="%2.%3.%4.%5.%6.%7.%8."/>
      <w:lvlJc w:val="left"/>
      <w:pPr>
        <w:tabs>
          <w:tab w:val="num" w:pos="0"/>
        </w:tabs>
        <w:ind w:left="5774" w:hanging="360"/>
      </w:pPr>
    </w:lvl>
    <w:lvl w:ilvl="8">
      <w:start w:val="1"/>
      <w:numFmt w:val="lowerRoman"/>
      <w:lvlText w:val="%2.%3.%4.%5.%6.%7.%8.%9."/>
      <w:lvlJc w:val="left"/>
      <w:pPr>
        <w:tabs>
          <w:tab w:val="num" w:pos="0"/>
        </w:tabs>
        <w:ind w:left="6494" w:hanging="18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decimal"/>
      <w:lvlText w:val="%1."/>
      <w:lvlJc w:val="left"/>
      <w:pPr>
        <w:tabs>
          <w:tab w:val="num" w:pos="0"/>
        </w:tabs>
        <w:ind w:left="480" w:hanging="48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644"/>
        </w:tabs>
        <w:ind w:left="644" w:hanging="360"/>
      </w:pPr>
      <w:rPr>
        <w:rFonts w:ascii="Symbol" w:hAnsi="Symbol" w:cs="OpenSymbol"/>
      </w:rPr>
    </w:lvl>
    <w:lvl w:ilvl="1">
      <w:start w:val="1"/>
      <w:numFmt w:val="bullet"/>
      <w:lvlText w:val="o"/>
      <w:lvlJc w:val="left"/>
      <w:pPr>
        <w:tabs>
          <w:tab w:val="num" w:pos="1364"/>
        </w:tabs>
        <w:ind w:left="1364" w:hanging="360"/>
      </w:pPr>
      <w:rPr>
        <w:rFonts w:ascii="Courier New" w:hAnsi="Courier New" w:cs="Courier New"/>
      </w:rPr>
    </w:lvl>
    <w:lvl w:ilvl="2">
      <w:start w:val="1"/>
      <w:numFmt w:val="bullet"/>
      <w:lvlText w:val=""/>
      <w:lvlJc w:val="left"/>
      <w:pPr>
        <w:tabs>
          <w:tab w:val="num" w:pos="2084"/>
        </w:tabs>
        <w:ind w:left="2084" w:hanging="360"/>
      </w:pPr>
      <w:rPr>
        <w:rFonts w:ascii="Wingdings" w:hAnsi="Wingdings" w:cs="Wingdings"/>
        <w:sz w:val="20"/>
      </w:rPr>
    </w:lvl>
    <w:lvl w:ilvl="3">
      <w:start w:val="1"/>
      <w:numFmt w:val="bullet"/>
      <w:lvlText w:val=""/>
      <w:lvlJc w:val="left"/>
      <w:pPr>
        <w:tabs>
          <w:tab w:val="num" w:pos="2804"/>
        </w:tabs>
        <w:ind w:left="2804" w:hanging="360"/>
      </w:pPr>
      <w:rPr>
        <w:rFonts w:ascii="Wingdings" w:hAnsi="Wingdings" w:cs="Wingdings"/>
        <w:sz w:val="20"/>
      </w:rPr>
    </w:lvl>
    <w:lvl w:ilvl="4">
      <w:start w:val="1"/>
      <w:numFmt w:val="bullet"/>
      <w:lvlText w:val=""/>
      <w:lvlJc w:val="left"/>
      <w:pPr>
        <w:tabs>
          <w:tab w:val="num" w:pos="3524"/>
        </w:tabs>
        <w:ind w:left="3524" w:hanging="360"/>
      </w:pPr>
      <w:rPr>
        <w:rFonts w:ascii="Wingdings" w:hAnsi="Wingdings" w:cs="Wingdings"/>
        <w:sz w:val="20"/>
      </w:rPr>
    </w:lvl>
    <w:lvl w:ilvl="5">
      <w:start w:val="1"/>
      <w:numFmt w:val="bullet"/>
      <w:lvlText w:val=""/>
      <w:lvlJc w:val="left"/>
      <w:pPr>
        <w:tabs>
          <w:tab w:val="num" w:pos="4244"/>
        </w:tabs>
        <w:ind w:left="4244" w:hanging="360"/>
      </w:pPr>
      <w:rPr>
        <w:rFonts w:ascii="Wingdings" w:hAnsi="Wingdings" w:cs="Wingdings"/>
        <w:sz w:val="20"/>
      </w:rPr>
    </w:lvl>
    <w:lvl w:ilvl="6">
      <w:start w:val="1"/>
      <w:numFmt w:val="bullet"/>
      <w:lvlText w:val=""/>
      <w:lvlJc w:val="left"/>
      <w:pPr>
        <w:tabs>
          <w:tab w:val="num" w:pos="4964"/>
        </w:tabs>
        <w:ind w:left="4964" w:hanging="360"/>
      </w:pPr>
      <w:rPr>
        <w:rFonts w:ascii="Wingdings" w:hAnsi="Wingdings" w:cs="Wingdings"/>
        <w:sz w:val="20"/>
      </w:rPr>
    </w:lvl>
    <w:lvl w:ilvl="7">
      <w:start w:val="1"/>
      <w:numFmt w:val="bullet"/>
      <w:lvlText w:val=""/>
      <w:lvlJc w:val="left"/>
      <w:pPr>
        <w:tabs>
          <w:tab w:val="num" w:pos="5684"/>
        </w:tabs>
        <w:ind w:left="5684" w:hanging="360"/>
      </w:pPr>
      <w:rPr>
        <w:rFonts w:ascii="Wingdings" w:hAnsi="Wingdings" w:cs="Wingdings"/>
        <w:sz w:val="20"/>
      </w:rPr>
    </w:lvl>
    <w:lvl w:ilvl="8">
      <w:start w:val="1"/>
      <w:numFmt w:val="bullet"/>
      <w:lvlText w:val=""/>
      <w:lvlJc w:val="left"/>
      <w:pPr>
        <w:tabs>
          <w:tab w:val="num" w:pos="6404"/>
        </w:tabs>
        <w:ind w:left="6404" w:hanging="360"/>
      </w:pPr>
      <w:rPr>
        <w:rFonts w:ascii="Wingdings" w:hAnsi="Wingdings" w:cs="Wingdings"/>
        <w:sz w:val="20"/>
      </w:rPr>
    </w:lvl>
  </w:abstractNum>
  <w:abstractNum w:abstractNumId="10">
    <w:nsid w:val="0000000A"/>
    <w:multiLevelType w:val="multilevel"/>
    <w:tmpl w:val="0000000A"/>
    <w:name w:val="WW8Num10"/>
    <w:lvl w:ilvl="0">
      <w:start w:val="1"/>
      <w:numFmt w:val="bullet"/>
      <w:lvlText w:val="•"/>
      <w:lvlJc w:val="left"/>
      <w:pPr>
        <w:tabs>
          <w:tab w:val="num" w:pos="360"/>
        </w:tabs>
        <w:ind w:left="36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360"/>
        </w:tabs>
        <w:ind w:left="36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C"/>
    <w:multiLevelType w:val="multilevel"/>
    <w:tmpl w:val="0000000C"/>
    <w:name w:val="WW8Num12"/>
    <w:lvl w:ilvl="0">
      <w:start w:val="1"/>
      <w:numFmt w:val="bullet"/>
      <w:lvlText w:val="•"/>
      <w:lvlJc w:val="left"/>
      <w:pPr>
        <w:tabs>
          <w:tab w:val="num" w:pos="360"/>
        </w:tabs>
        <w:ind w:left="36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D"/>
    <w:multiLevelType w:val="multilevel"/>
    <w:tmpl w:val="0000000D"/>
    <w:name w:val="WW8Num13"/>
    <w:lvl w:ilvl="0">
      <w:start w:val="1"/>
      <w:numFmt w:val="bullet"/>
      <w:lvlText w:val="•"/>
      <w:lvlJc w:val="left"/>
      <w:pPr>
        <w:tabs>
          <w:tab w:val="num" w:pos="1080"/>
        </w:tabs>
        <w:ind w:left="108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2674ADF"/>
    <w:multiLevelType w:val="singleLevel"/>
    <w:tmpl w:val="10ECA6DE"/>
    <w:lvl w:ilvl="0">
      <w:start w:val="1"/>
      <w:numFmt w:val="decimal"/>
      <w:lvlText w:val="%1)"/>
      <w:legacy w:legacy="1" w:legacySpace="0" w:legacyIndent="284"/>
      <w:lvlJc w:val="left"/>
      <w:rPr>
        <w:rFonts w:ascii="Times New Roman" w:hAnsi="Times New Roman" w:cs="Times New Roman" w:hint="default"/>
      </w:rPr>
    </w:lvl>
  </w:abstractNum>
  <w:abstractNum w:abstractNumId="15">
    <w:nsid w:val="0AE06944"/>
    <w:multiLevelType w:val="hybridMultilevel"/>
    <w:tmpl w:val="34228DC4"/>
    <w:lvl w:ilvl="0" w:tplc="0C3CA5DE">
      <w:numFmt w:val="bullet"/>
      <w:lvlText w:val=""/>
      <w:lvlJc w:val="left"/>
      <w:pPr>
        <w:ind w:left="312" w:hanging="708"/>
      </w:pPr>
      <w:rPr>
        <w:rFonts w:ascii="Symbol" w:eastAsia="Symbol" w:hAnsi="Symbol" w:cs="Symbol" w:hint="default"/>
        <w:w w:val="100"/>
        <w:sz w:val="28"/>
        <w:szCs w:val="28"/>
        <w:lang w:val="ru-RU" w:eastAsia="en-US" w:bidi="ar-SA"/>
      </w:rPr>
    </w:lvl>
    <w:lvl w:ilvl="1" w:tplc="CDD8665A">
      <w:numFmt w:val="bullet"/>
      <w:lvlText w:val=""/>
      <w:lvlJc w:val="left"/>
      <w:pPr>
        <w:ind w:left="312" w:hanging="711"/>
      </w:pPr>
      <w:rPr>
        <w:rFonts w:ascii="Symbol" w:eastAsia="Symbol" w:hAnsi="Symbol" w:cs="Symbol" w:hint="default"/>
        <w:w w:val="100"/>
        <w:sz w:val="28"/>
        <w:szCs w:val="28"/>
        <w:lang w:val="ru-RU" w:eastAsia="en-US" w:bidi="ar-SA"/>
      </w:rPr>
    </w:lvl>
    <w:lvl w:ilvl="2" w:tplc="05562C56">
      <w:numFmt w:val="bullet"/>
      <w:lvlText w:val="•"/>
      <w:lvlJc w:val="left"/>
      <w:pPr>
        <w:ind w:left="2401" w:hanging="711"/>
      </w:pPr>
      <w:rPr>
        <w:rFonts w:hint="default"/>
        <w:lang w:val="ru-RU" w:eastAsia="en-US" w:bidi="ar-SA"/>
      </w:rPr>
    </w:lvl>
    <w:lvl w:ilvl="3" w:tplc="4318671E">
      <w:numFmt w:val="bullet"/>
      <w:lvlText w:val="•"/>
      <w:lvlJc w:val="left"/>
      <w:pPr>
        <w:ind w:left="3441" w:hanging="711"/>
      </w:pPr>
      <w:rPr>
        <w:rFonts w:hint="default"/>
        <w:lang w:val="ru-RU" w:eastAsia="en-US" w:bidi="ar-SA"/>
      </w:rPr>
    </w:lvl>
    <w:lvl w:ilvl="4" w:tplc="7A8A7614">
      <w:numFmt w:val="bullet"/>
      <w:lvlText w:val="•"/>
      <w:lvlJc w:val="left"/>
      <w:pPr>
        <w:ind w:left="4482" w:hanging="711"/>
      </w:pPr>
      <w:rPr>
        <w:rFonts w:hint="default"/>
        <w:lang w:val="ru-RU" w:eastAsia="en-US" w:bidi="ar-SA"/>
      </w:rPr>
    </w:lvl>
    <w:lvl w:ilvl="5" w:tplc="55DEB498">
      <w:numFmt w:val="bullet"/>
      <w:lvlText w:val="•"/>
      <w:lvlJc w:val="left"/>
      <w:pPr>
        <w:ind w:left="5523" w:hanging="711"/>
      </w:pPr>
      <w:rPr>
        <w:rFonts w:hint="default"/>
        <w:lang w:val="ru-RU" w:eastAsia="en-US" w:bidi="ar-SA"/>
      </w:rPr>
    </w:lvl>
    <w:lvl w:ilvl="6" w:tplc="A9968FD4">
      <w:numFmt w:val="bullet"/>
      <w:lvlText w:val="•"/>
      <w:lvlJc w:val="left"/>
      <w:pPr>
        <w:ind w:left="6563" w:hanging="711"/>
      </w:pPr>
      <w:rPr>
        <w:rFonts w:hint="default"/>
        <w:lang w:val="ru-RU" w:eastAsia="en-US" w:bidi="ar-SA"/>
      </w:rPr>
    </w:lvl>
    <w:lvl w:ilvl="7" w:tplc="46D4BB28">
      <w:numFmt w:val="bullet"/>
      <w:lvlText w:val="•"/>
      <w:lvlJc w:val="left"/>
      <w:pPr>
        <w:ind w:left="7604" w:hanging="711"/>
      </w:pPr>
      <w:rPr>
        <w:rFonts w:hint="default"/>
        <w:lang w:val="ru-RU" w:eastAsia="en-US" w:bidi="ar-SA"/>
      </w:rPr>
    </w:lvl>
    <w:lvl w:ilvl="8" w:tplc="9DA437AA">
      <w:numFmt w:val="bullet"/>
      <w:lvlText w:val="•"/>
      <w:lvlJc w:val="left"/>
      <w:pPr>
        <w:ind w:left="8645" w:hanging="711"/>
      </w:pPr>
      <w:rPr>
        <w:rFonts w:hint="default"/>
        <w:lang w:val="ru-RU" w:eastAsia="en-US" w:bidi="ar-SA"/>
      </w:rPr>
    </w:lvl>
  </w:abstractNum>
  <w:abstractNum w:abstractNumId="16">
    <w:nsid w:val="1AC77496"/>
    <w:multiLevelType w:val="hybridMultilevel"/>
    <w:tmpl w:val="DD6E6EC0"/>
    <w:lvl w:ilvl="0" w:tplc="D9A887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6E7D26"/>
    <w:multiLevelType w:val="singleLevel"/>
    <w:tmpl w:val="BD02885A"/>
    <w:lvl w:ilvl="0">
      <w:start w:val="1"/>
      <w:numFmt w:val="decimal"/>
      <w:lvlText w:val="%1)"/>
      <w:legacy w:legacy="1" w:legacySpace="0" w:legacyIndent="427"/>
      <w:lvlJc w:val="left"/>
      <w:rPr>
        <w:rFonts w:ascii="Times New Roman" w:hAnsi="Times New Roman" w:cs="Times New Roman" w:hint="default"/>
      </w:rPr>
    </w:lvl>
  </w:abstractNum>
  <w:abstractNum w:abstractNumId="18">
    <w:nsid w:val="21CF320A"/>
    <w:multiLevelType w:val="multilevel"/>
    <w:tmpl w:val="39944890"/>
    <w:lvl w:ilvl="0">
      <w:start w:val="1"/>
      <w:numFmt w:val="decimal"/>
      <w:lvlText w:val="%1."/>
      <w:legacy w:legacy="1" w:legacySpace="0" w:legacyIndent="207"/>
      <w:lvlJc w:val="left"/>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9">
    <w:nsid w:val="2441150E"/>
    <w:multiLevelType w:val="multilevel"/>
    <w:tmpl w:val="C1FA1D6C"/>
    <w:lvl w:ilvl="0">
      <w:start w:val="1"/>
      <w:numFmt w:val="upperRoman"/>
      <w:lvlText w:val="%1."/>
      <w:lvlJc w:val="left"/>
      <w:pPr>
        <w:ind w:left="1428" w:hanging="720"/>
      </w:pPr>
      <w:rPr>
        <w:rFonts w:eastAsia="Calibri" w:hint="default"/>
      </w:rPr>
    </w:lvl>
    <w:lvl w:ilvl="1">
      <w:start w:val="3"/>
      <w:numFmt w:val="decimal"/>
      <w:isLgl/>
      <w:lvlText w:val="%1.%2."/>
      <w:lvlJc w:val="left"/>
      <w:pPr>
        <w:ind w:left="1571" w:hanging="720"/>
      </w:pPr>
      <w:rPr>
        <w:rFonts w:hint="default"/>
        <w:color w:val="FF000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20">
    <w:nsid w:val="25752E68"/>
    <w:multiLevelType w:val="hybridMultilevel"/>
    <w:tmpl w:val="280A6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7483F29"/>
    <w:multiLevelType w:val="hybridMultilevel"/>
    <w:tmpl w:val="73700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E371D5"/>
    <w:multiLevelType w:val="hybridMultilevel"/>
    <w:tmpl w:val="95E27FCC"/>
    <w:lvl w:ilvl="0" w:tplc="8730E5B0">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E027EE"/>
    <w:multiLevelType w:val="hybridMultilevel"/>
    <w:tmpl w:val="22686CDE"/>
    <w:lvl w:ilvl="0" w:tplc="6570E0D0">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32AC31B5"/>
    <w:multiLevelType w:val="hybridMultilevel"/>
    <w:tmpl w:val="6D8AE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370A2D"/>
    <w:multiLevelType w:val="multilevel"/>
    <w:tmpl w:val="A65200FA"/>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655633"/>
    <w:multiLevelType w:val="singleLevel"/>
    <w:tmpl w:val="5D2E172C"/>
    <w:lvl w:ilvl="0">
      <w:start w:val="1"/>
      <w:numFmt w:val="decimal"/>
      <w:lvlText w:val="%1)"/>
      <w:legacy w:legacy="1" w:legacySpace="0" w:legacyIndent="288"/>
      <w:lvlJc w:val="left"/>
      <w:rPr>
        <w:rFonts w:ascii="Times New Roman" w:hAnsi="Times New Roman" w:cs="Times New Roman" w:hint="default"/>
      </w:rPr>
    </w:lvl>
  </w:abstractNum>
  <w:abstractNum w:abstractNumId="27">
    <w:nsid w:val="3BD75C51"/>
    <w:multiLevelType w:val="hybridMultilevel"/>
    <w:tmpl w:val="D4742076"/>
    <w:lvl w:ilvl="0" w:tplc="D9A887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72017D"/>
    <w:multiLevelType w:val="singleLevel"/>
    <w:tmpl w:val="921CC624"/>
    <w:lvl w:ilvl="0">
      <w:start w:val="1"/>
      <w:numFmt w:val="decimal"/>
      <w:lvlText w:val="%1)"/>
      <w:legacy w:legacy="1" w:legacySpace="0" w:legacyIndent="432"/>
      <w:lvlJc w:val="left"/>
      <w:rPr>
        <w:rFonts w:ascii="Times New Roman" w:hAnsi="Times New Roman" w:cs="Times New Roman" w:hint="default"/>
      </w:rPr>
    </w:lvl>
  </w:abstractNum>
  <w:abstractNum w:abstractNumId="29">
    <w:nsid w:val="3DAE6F8A"/>
    <w:multiLevelType w:val="multilevel"/>
    <w:tmpl w:val="8E7EFE2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835107"/>
    <w:multiLevelType w:val="hybridMultilevel"/>
    <w:tmpl w:val="D19A7E88"/>
    <w:lvl w:ilvl="0" w:tplc="D9A887BA">
      <w:start w:val="65535"/>
      <w:numFmt w:val="bullet"/>
      <w:lvlText w:val="-"/>
      <w:lvlJc w:val="left"/>
      <w:pPr>
        <w:ind w:left="766" w:hanging="360"/>
      </w:pPr>
      <w:rPr>
        <w:rFonts w:ascii="Times New Roman" w:hAnsi="Times New Roman" w:cs="Times New Roman"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1">
    <w:nsid w:val="46F32D5D"/>
    <w:multiLevelType w:val="singleLevel"/>
    <w:tmpl w:val="E6B42AFE"/>
    <w:lvl w:ilvl="0">
      <w:start w:val="1"/>
      <w:numFmt w:val="decimal"/>
      <w:lvlText w:val="%1."/>
      <w:legacy w:legacy="1" w:legacySpace="0" w:legacyIndent="274"/>
      <w:lvlJc w:val="left"/>
      <w:rPr>
        <w:rFonts w:ascii="Times New Roman" w:hAnsi="Times New Roman" w:cs="Times New Roman" w:hint="default"/>
      </w:rPr>
    </w:lvl>
  </w:abstractNum>
  <w:abstractNum w:abstractNumId="32">
    <w:nsid w:val="4C8123BD"/>
    <w:multiLevelType w:val="singleLevel"/>
    <w:tmpl w:val="7E82ACE2"/>
    <w:lvl w:ilvl="0">
      <w:start w:val="1"/>
      <w:numFmt w:val="decimal"/>
      <w:lvlText w:val="%1)"/>
      <w:legacy w:legacy="1" w:legacySpace="0" w:legacyIndent="418"/>
      <w:lvlJc w:val="left"/>
      <w:rPr>
        <w:rFonts w:ascii="Times New Roman" w:hAnsi="Times New Roman" w:cs="Times New Roman" w:hint="default"/>
      </w:rPr>
    </w:lvl>
  </w:abstractNum>
  <w:abstractNum w:abstractNumId="33">
    <w:nsid w:val="4DE20C88"/>
    <w:multiLevelType w:val="singleLevel"/>
    <w:tmpl w:val="E2D6D27C"/>
    <w:lvl w:ilvl="0">
      <w:start w:val="1"/>
      <w:numFmt w:val="decimal"/>
      <w:lvlText w:val="%1)"/>
      <w:legacy w:legacy="1" w:legacySpace="0" w:legacyIndent="428"/>
      <w:lvlJc w:val="left"/>
      <w:rPr>
        <w:rFonts w:ascii="Times New Roman" w:hAnsi="Times New Roman" w:cs="Times New Roman" w:hint="default"/>
      </w:rPr>
    </w:lvl>
  </w:abstractNum>
  <w:abstractNum w:abstractNumId="34">
    <w:nsid w:val="4F941C73"/>
    <w:multiLevelType w:val="multilevel"/>
    <w:tmpl w:val="5562EB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2D908E9"/>
    <w:multiLevelType w:val="hybridMultilevel"/>
    <w:tmpl w:val="FF5C00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3DD1DDD"/>
    <w:multiLevelType w:val="hybridMultilevel"/>
    <w:tmpl w:val="97065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D954D7"/>
    <w:multiLevelType w:val="hybridMultilevel"/>
    <w:tmpl w:val="9FD67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61460F"/>
    <w:multiLevelType w:val="multilevel"/>
    <w:tmpl w:val="428EB61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EA54F4"/>
    <w:multiLevelType w:val="hybridMultilevel"/>
    <w:tmpl w:val="D69484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021580"/>
    <w:multiLevelType w:val="singleLevel"/>
    <w:tmpl w:val="211C7E98"/>
    <w:lvl w:ilvl="0">
      <w:start w:val="4"/>
      <w:numFmt w:val="decimal"/>
      <w:lvlText w:val="%1."/>
      <w:legacy w:legacy="1" w:legacySpace="0" w:legacyIndent="360"/>
      <w:lvlJc w:val="left"/>
      <w:rPr>
        <w:rFonts w:ascii="Cambria" w:hAnsi="Cambria" w:hint="default"/>
      </w:rPr>
    </w:lvl>
  </w:abstractNum>
  <w:abstractNum w:abstractNumId="41">
    <w:nsid w:val="716A456E"/>
    <w:multiLevelType w:val="singleLevel"/>
    <w:tmpl w:val="82F68944"/>
    <w:lvl w:ilvl="0">
      <w:start w:val="1"/>
      <w:numFmt w:val="decimal"/>
      <w:lvlText w:val="%1."/>
      <w:legacy w:legacy="1" w:legacySpace="0" w:legacyIndent="279"/>
      <w:lvlJc w:val="left"/>
      <w:rPr>
        <w:rFonts w:ascii="Times New Roman" w:hAnsi="Times New Roman" w:cs="Times New Roman" w:hint="default"/>
      </w:rPr>
    </w:lvl>
  </w:abstractNum>
  <w:abstractNum w:abstractNumId="42">
    <w:nsid w:val="73526FFE"/>
    <w:multiLevelType w:val="hybridMultilevel"/>
    <w:tmpl w:val="806E6866"/>
    <w:lvl w:ilvl="0" w:tplc="8DA42F92">
      <w:start w:val="1"/>
      <w:numFmt w:val="bullet"/>
      <w:lvlText w:val="-"/>
      <w:lvlJc w:val="left"/>
      <w:pPr>
        <w:ind w:left="720" w:hanging="360"/>
      </w:pPr>
      <w:rPr>
        <w:rFonts w:ascii="Times New Roman" w:hAnsi="Times New Roman" w:hint="default"/>
        <w:b/>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8D0AA1"/>
    <w:multiLevelType w:val="multilevel"/>
    <w:tmpl w:val="F838189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4">
    <w:nsid w:val="76544C1F"/>
    <w:multiLevelType w:val="multilevel"/>
    <w:tmpl w:val="F8A451F2"/>
    <w:lvl w:ilvl="0">
      <w:start w:val="2"/>
      <w:numFmt w:val="decimal"/>
      <w:lvlText w:val="%1."/>
      <w:lvlJc w:val="left"/>
      <w:pPr>
        <w:ind w:left="675" w:hanging="675"/>
      </w:pPr>
      <w:rPr>
        <w:rFonts w:hint="default"/>
      </w:rPr>
    </w:lvl>
    <w:lvl w:ilvl="1">
      <w:start w:val="2"/>
      <w:numFmt w:val="decimal"/>
      <w:lvlText w:val="%1.%2."/>
      <w:lvlJc w:val="left"/>
      <w:pPr>
        <w:ind w:left="1060" w:hanging="72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45">
    <w:nsid w:val="7ADD5475"/>
    <w:multiLevelType w:val="multilevel"/>
    <w:tmpl w:val="C856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3359BA"/>
    <w:multiLevelType w:val="hybridMultilevel"/>
    <w:tmpl w:val="0658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E454C1"/>
    <w:multiLevelType w:val="hybridMultilevel"/>
    <w:tmpl w:val="5074EC48"/>
    <w:lvl w:ilvl="0" w:tplc="832CCE00">
      <w:numFmt w:val="bullet"/>
      <w:lvlText w:val=""/>
      <w:lvlJc w:val="left"/>
      <w:pPr>
        <w:ind w:left="720" w:hanging="360"/>
      </w:pPr>
      <w:rPr>
        <w:rFonts w:ascii="Symbol" w:eastAsia="Symbol" w:hAnsi="Symbol" w:cs="Symbol" w:hint="default"/>
        <w:w w:val="100"/>
        <w:sz w:val="28"/>
        <w:szCs w:val="28"/>
        <w:lang w:val="ru-RU" w:eastAsia="en-US" w:bidi="ar-SA"/>
      </w:rPr>
    </w:lvl>
    <w:lvl w:ilvl="1" w:tplc="832CCE00">
      <w:numFmt w:val="bullet"/>
      <w:lvlText w:val=""/>
      <w:lvlJc w:val="left"/>
      <w:pPr>
        <w:ind w:left="1440" w:hanging="360"/>
      </w:pPr>
      <w:rPr>
        <w:rFonts w:ascii="Symbol" w:eastAsia="Symbol" w:hAnsi="Symbol" w:cs="Symbol"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7"/>
  </w:num>
  <w:num w:numId="4">
    <w:abstractNumId w:val="8"/>
  </w:num>
  <w:num w:numId="5">
    <w:abstractNumId w:val="34"/>
  </w:num>
  <w:num w:numId="6">
    <w:abstractNumId w:val="36"/>
  </w:num>
  <w:num w:numId="7">
    <w:abstractNumId w:val="22"/>
  </w:num>
  <w:num w:numId="8">
    <w:abstractNumId w:val="37"/>
  </w:num>
  <w:num w:numId="9">
    <w:abstractNumId w:val="43"/>
  </w:num>
  <w:num w:numId="10">
    <w:abstractNumId w:val="24"/>
  </w:num>
  <w:num w:numId="11">
    <w:abstractNumId w:val="21"/>
  </w:num>
  <w:num w:numId="12">
    <w:abstractNumId w:val="39"/>
  </w:num>
  <w:num w:numId="13">
    <w:abstractNumId w:val="35"/>
  </w:num>
  <w:num w:numId="14">
    <w:abstractNumId w:val="23"/>
  </w:num>
  <w:num w:numId="15">
    <w:abstractNumId w:val="42"/>
  </w:num>
  <w:num w:numId="16">
    <w:abstractNumId w:val="28"/>
  </w:num>
  <w:num w:numId="17">
    <w:abstractNumId w:val="18"/>
  </w:num>
  <w:num w:numId="1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8"/>
        <w:lvlJc w:val="left"/>
        <w:rPr>
          <w:rFonts w:ascii="Cambria" w:hAnsi="Cambria" w:hint="default"/>
        </w:rPr>
      </w:lvl>
    </w:lvlOverride>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33"/>
  </w:num>
  <w:num w:numId="23">
    <w:abstractNumId w:val="32"/>
  </w:num>
  <w:num w:numId="24">
    <w:abstractNumId w:val="14"/>
  </w:num>
  <w:num w:numId="25">
    <w:abstractNumId w:val="17"/>
  </w:num>
  <w:num w:numId="26">
    <w:abstractNumId w:val="26"/>
  </w:num>
  <w:num w:numId="27">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8">
    <w:abstractNumId w:val="29"/>
  </w:num>
  <w:num w:numId="29">
    <w:abstractNumId w:val="45"/>
  </w:num>
  <w:num w:numId="30">
    <w:abstractNumId w:val="25"/>
  </w:num>
  <w:num w:numId="31">
    <w:abstractNumId w:val="15"/>
  </w:num>
  <w:num w:numId="32">
    <w:abstractNumId w:val="44"/>
  </w:num>
  <w:num w:numId="33">
    <w:abstractNumId w:val="41"/>
  </w:num>
  <w:num w:numId="34">
    <w:abstractNumId w:val="31"/>
  </w:num>
  <w:num w:numId="35">
    <w:abstractNumId w:val="27"/>
  </w:num>
  <w:num w:numId="36">
    <w:abstractNumId w:val="30"/>
  </w:num>
  <w:num w:numId="37">
    <w:abstractNumId w:val="16"/>
  </w:num>
  <w:num w:numId="38">
    <w:abstractNumId w:val="38"/>
  </w:num>
  <w:num w:numId="39">
    <w:abstractNumId w:val="0"/>
    <w:lvlOverride w:ilvl="0">
      <w:lvl w:ilvl="0">
        <w:start w:val="65535"/>
        <w:numFmt w:val="bullet"/>
        <w:lvlText w:val="-"/>
        <w:legacy w:legacy="1" w:legacySpace="0" w:legacyIndent="192"/>
        <w:lvlJc w:val="left"/>
        <w:rPr>
          <w:rFonts w:ascii="Cambria" w:hAnsi="Cambria" w:hint="default"/>
        </w:rPr>
      </w:lvl>
    </w:lvlOverride>
  </w:num>
  <w:num w:numId="40">
    <w:abstractNumId w:val="47"/>
  </w:num>
  <w:num w:numId="41">
    <w:abstractNumId w:val="0"/>
    <w:lvlOverride w:ilvl="0">
      <w:lvl w:ilvl="0">
        <w:start w:val="65535"/>
        <w:numFmt w:val="bullet"/>
        <w:lvlText w:val="•"/>
        <w:legacy w:legacy="1" w:legacySpace="0" w:legacyIndent="307"/>
        <w:lvlJc w:val="left"/>
        <w:rPr>
          <w:rFonts w:ascii="Cambria" w:hAnsi="Cambria" w:hint="default"/>
        </w:rPr>
      </w:lvl>
    </w:lvlOverride>
  </w:num>
  <w:num w:numId="4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3">
    <w:abstractNumId w:val="40"/>
  </w:num>
  <w:num w:numId="44">
    <w:abstractNumId w:val="46"/>
  </w:num>
  <w:num w:numId="45">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76232"/>
    <w:rsid w:val="00003D85"/>
    <w:rsid w:val="00003EDF"/>
    <w:rsid w:val="00004853"/>
    <w:rsid w:val="00006798"/>
    <w:rsid w:val="00007DDF"/>
    <w:rsid w:val="0001050A"/>
    <w:rsid w:val="00010BC0"/>
    <w:rsid w:val="00011ED7"/>
    <w:rsid w:val="00013B09"/>
    <w:rsid w:val="00020E2B"/>
    <w:rsid w:val="00022D3C"/>
    <w:rsid w:val="00023738"/>
    <w:rsid w:val="000246DA"/>
    <w:rsid w:val="00025BA6"/>
    <w:rsid w:val="00030C4C"/>
    <w:rsid w:val="00031ADF"/>
    <w:rsid w:val="00031B7A"/>
    <w:rsid w:val="00031C16"/>
    <w:rsid w:val="00031D13"/>
    <w:rsid w:val="000320B2"/>
    <w:rsid w:val="00033595"/>
    <w:rsid w:val="00033613"/>
    <w:rsid w:val="00035935"/>
    <w:rsid w:val="00041376"/>
    <w:rsid w:val="00041D09"/>
    <w:rsid w:val="000437F6"/>
    <w:rsid w:val="00043848"/>
    <w:rsid w:val="0004628E"/>
    <w:rsid w:val="00046842"/>
    <w:rsid w:val="00046FB0"/>
    <w:rsid w:val="00047A6E"/>
    <w:rsid w:val="0005639A"/>
    <w:rsid w:val="00057505"/>
    <w:rsid w:val="00060045"/>
    <w:rsid w:val="0006088D"/>
    <w:rsid w:val="0006178D"/>
    <w:rsid w:val="000617E6"/>
    <w:rsid w:val="0006293C"/>
    <w:rsid w:val="000670AC"/>
    <w:rsid w:val="000715E9"/>
    <w:rsid w:val="00071E0D"/>
    <w:rsid w:val="00071E9A"/>
    <w:rsid w:val="00071FA9"/>
    <w:rsid w:val="00072687"/>
    <w:rsid w:val="0007397A"/>
    <w:rsid w:val="00073DC7"/>
    <w:rsid w:val="00074355"/>
    <w:rsid w:val="00074CBA"/>
    <w:rsid w:val="00075B6A"/>
    <w:rsid w:val="00076210"/>
    <w:rsid w:val="00082D2A"/>
    <w:rsid w:val="0009010D"/>
    <w:rsid w:val="00090539"/>
    <w:rsid w:val="0009134C"/>
    <w:rsid w:val="000A0D12"/>
    <w:rsid w:val="000A4DE9"/>
    <w:rsid w:val="000A596E"/>
    <w:rsid w:val="000A7AD4"/>
    <w:rsid w:val="000A7D59"/>
    <w:rsid w:val="000A7E2A"/>
    <w:rsid w:val="000B1078"/>
    <w:rsid w:val="000B353B"/>
    <w:rsid w:val="000C140A"/>
    <w:rsid w:val="000C5842"/>
    <w:rsid w:val="000D5317"/>
    <w:rsid w:val="000D7AF0"/>
    <w:rsid w:val="000E0600"/>
    <w:rsid w:val="000E06AB"/>
    <w:rsid w:val="000E163A"/>
    <w:rsid w:val="000E37FD"/>
    <w:rsid w:val="000F06CF"/>
    <w:rsid w:val="000F1E14"/>
    <w:rsid w:val="000F267E"/>
    <w:rsid w:val="000F517D"/>
    <w:rsid w:val="000F5281"/>
    <w:rsid w:val="000F604F"/>
    <w:rsid w:val="000F7A0D"/>
    <w:rsid w:val="00103BF8"/>
    <w:rsid w:val="00104251"/>
    <w:rsid w:val="00104B42"/>
    <w:rsid w:val="0010737F"/>
    <w:rsid w:val="00107FDF"/>
    <w:rsid w:val="00110027"/>
    <w:rsid w:val="001109B7"/>
    <w:rsid w:val="001131D2"/>
    <w:rsid w:val="00113B01"/>
    <w:rsid w:val="001148F2"/>
    <w:rsid w:val="0011570E"/>
    <w:rsid w:val="00115CB3"/>
    <w:rsid w:val="001162B5"/>
    <w:rsid w:val="00116708"/>
    <w:rsid w:val="00122038"/>
    <w:rsid w:val="001225EA"/>
    <w:rsid w:val="0012426E"/>
    <w:rsid w:val="001251E2"/>
    <w:rsid w:val="00126FD4"/>
    <w:rsid w:val="00127980"/>
    <w:rsid w:val="00127DD5"/>
    <w:rsid w:val="00133E1A"/>
    <w:rsid w:val="00133E6A"/>
    <w:rsid w:val="001420DC"/>
    <w:rsid w:val="00143AD0"/>
    <w:rsid w:val="0014719A"/>
    <w:rsid w:val="00150262"/>
    <w:rsid w:val="00151B74"/>
    <w:rsid w:val="00152037"/>
    <w:rsid w:val="00153BBC"/>
    <w:rsid w:val="00155AAA"/>
    <w:rsid w:val="00156592"/>
    <w:rsid w:val="00161233"/>
    <w:rsid w:val="00161A54"/>
    <w:rsid w:val="00161B5C"/>
    <w:rsid w:val="00162B4F"/>
    <w:rsid w:val="00163CA9"/>
    <w:rsid w:val="00166199"/>
    <w:rsid w:val="00166786"/>
    <w:rsid w:val="00166814"/>
    <w:rsid w:val="00167243"/>
    <w:rsid w:val="0017045D"/>
    <w:rsid w:val="00171879"/>
    <w:rsid w:val="00172A3A"/>
    <w:rsid w:val="00174596"/>
    <w:rsid w:val="00176D4E"/>
    <w:rsid w:val="00182822"/>
    <w:rsid w:val="00183BC7"/>
    <w:rsid w:val="00185BA4"/>
    <w:rsid w:val="001860A9"/>
    <w:rsid w:val="0019281F"/>
    <w:rsid w:val="00192AB1"/>
    <w:rsid w:val="001937DB"/>
    <w:rsid w:val="00195B65"/>
    <w:rsid w:val="001964EE"/>
    <w:rsid w:val="001A0989"/>
    <w:rsid w:val="001A168A"/>
    <w:rsid w:val="001A4C29"/>
    <w:rsid w:val="001B0ADC"/>
    <w:rsid w:val="001B2B1C"/>
    <w:rsid w:val="001B2CF2"/>
    <w:rsid w:val="001B338D"/>
    <w:rsid w:val="001B65EC"/>
    <w:rsid w:val="001C114B"/>
    <w:rsid w:val="001C7AF5"/>
    <w:rsid w:val="001D2DFD"/>
    <w:rsid w:val="001D3FAC"/>
    <w:rsid w:val="001D508A"/>
    <w:rsid w:val="001D77C7"/>
    <w:rsid w:val="001E2117"/>
    <w:rsid w:val="001E2635"/>
    <w:rsid w:val="001E3553"/>
    <w:rsid w:val="001E39DB"/>
    <w:rsid w:val="001E40FD"/>
    <w:rsid w:val="001E4732"/>
    <w:rsid w:val="001F171E"/>
    <w:rsid w:val="001F25AE"/>
    <w:rsid w:val="001F3102"/>
    <w:rsid w:val="001F4387"/>
    <w:rsid w:val="002026BD"/>
    <w:rsid w:val="00204CA5"/>
    <w:rsid w:val="00205A98"/>
    <w:rsid w:val="00206224"/>
    <w:rsid w:val="00210AF2"/>
    <w:rsid w:val="00212E01"/>
    <w:rsid w:val="002158B6"/>
    <w:rsid w:val="00215999"/>
    <w:rsid w:val="00215F74"/>
    <w:rsid w:val="00216129"/>
    <w:rsid w:val="002257C2"/>
    <w:rsid w:val="00225EB2"/>
    <w:rsid w:val="00226502"/>
    <w:rsid w:val="002271C3"/>
    <w:rsid w:val="00234F4C"/>
    <w:rsid w:val="002361F5"/>
    <w:rsid w:val="00237809"/>
    <w:rsid w:val="0024286A"/>
    <w:rsid w:val="00243CBC"/>
    <w:rsid w:val="00244DEC"/>
    <w:rsid w:val="00245443"/>
    <w:rsid w:val="002514A4"/>
    <w:rsid w:val="00253306"/>
    <w:rsid w:val="00255819"/>
    <w:rsid w:val="002605C5"/>
    <w:rsid w:val="00262E66"/>
    <w:rsid w:val="00263BEE"/>
    <w:rsid w:val="00266A1C"/>
    <w:rsid w:val="0026795A"/>
    <w:rsid w:val="00270BCD"/>
    <w:rsid w:val="00276612"/>
    <w:rsid w:val="00281119"/>
    <w:rsid w:val="00281BD6"/>
    <w:rsid w:val="00283345"/>
    <w:rsid w:val="00284E1C"/>
    <w:rsid w:val="00286D2F"/>
    <w:rsid w:val="00291B2A"/>
    <w:rsid w:val="002920F8"/>
    <w:rsid w:val="00292C0B"/>
    <w:rsid w:val="002930A7"/>
    <w:rsid w:val="00293990"/>
    <w:rsid w:val="002942DB"/>
    <w:rsid w:val="00294E8F"/>
    <w:rsid w:val="00297DA5"/>
    <w:rsid w:val="002A2396"/>
    <w:rsid w:val="002A5358"/>
    <w:rsid w:val="002A796E"/>
    <w:rsid w:val="002A79F3"/>
    <w:rsid w:val="002B6603"/>
    <w:rsid w:val="002C2F19"/>
    <w:rsid w:val="002C3739"/>
    <w:rsid w:val="002C71F4"/>
    <w:rsid w:val="002D20ED"/>
    <w:rsid w:val="002D2D59"/>
    <w:rsid w:val="002D6352"/>
    <w:rsid w:val="002E011F"/>
    <w:rsid w:val="002E11E1"/>
    <w:rsid w:val="002E2EBB"/>
    <w:rsid w:val="002E3973"/>
    <w:rsid w:val="002E509A"/>
    <w:rsid w:val="002E5A76"/>
    <w:rsid w:val="002E7699"/>
    <w:rsid w:val="002E7C59"/>
    <w:rsid w:val="002F0438"/>
    <w:rsid w:val="002F18B3"/>
    <w:rsid w:val="002F1BCC"/>
    <w:rsid w:val="002F21F1"/>
    <w:rsid w:val="002F7CB2"/>
    <w:rsid w:val="00303CC4"/>
    <w:rsid w:val="00304E9F"/>
    <w:rsid w:val="003067C1"/>
    <w:rsid w:val="00310284"/>
    <w:rsid w:val="003130E3"/>
    <w:rsid w:val="003133B9"/>
    <w:rsid w:val="00314169"/>
    <w:rsid w:val="00316907"/>
    <w:rsid w:val="00320333"/>
    <w:rsid w:val="00324438"/>
    <w:rsid w:val="00324946"/>
    <w:rsid w:val="00324E5B"/>
    <w:rsid w:val="003254C0"/>
    <w:rsid w:val="00327CB5"/>
    <w:rsid w:val="00333770"/>
    <w:rsid w:val="00335422"/>
    <w:rsid w:val="00335F36"/>
    <w:rsid w:val="00335F91"/>
    <w:rsid w:val="003373E6"/>
    <w:rsid w:val="0034074D"/>
    <w:rsid w:val="00340855"/>
    <w:rsid w:val="00340C4A"/>
    <w:rsid w:val="00344DBF"/>
    <w:rsid w:val="003515AD"/>
    <w:rsid w:val="00351CCD"/>
    <w:rsid w:val="003524C9"/>
    <w:rsid w:val="00353E55"/>
    <w:rsid w:val="0035452C"/>
    <w:rsid w:val="00354997"/>
    <w:rsid w:val="003551E3"/>
    <w:rsid w:val="00355EA4"/>
    <w:rsid w:val="0036099E"/>
    <w:rsid w:val="003647F6"/>
    <w:rsid w:val="003663DE"/>
    <w:rsid w:val="003730C7"/>
    <w:rsid w:val="00375639"/>
    <w:rsid w:val="00376E85"/>
    <w:rsid w:val="00380106"/>
    <w:rsid w:val="0038537B"/>
    <w:rsid w:val="00385941"/>
    <w:rsid w:val="003928A2"/>
    <w:rsid w:val="003A0090"/>
    <w:rsid w:val="003A1658"/>
    <w:rsid w:val="003A444E"/>
    <w:rsid w:val="003A4D58"/>
    <w:rsid w:val="003A6203"/>
    <w:rsid w:val="003B02FE"/>
    <w:rsid w:val="003B5FFB"/>
    <w:rsid w:val="003B6EE8"/>
    <w:rsid w:val="003C0886"/>
    <w:rsid w:val="003C14C7"/>
    <w:rsid w:val="003C3329"/>
    <w:rsid w:val="003C58E1"/>
    <w:rsid w:val="003C6EC3"/>
    <w:rsid w:val="003D2165"/>
    <w:rsid w:val="003D2488"/>
    <w:rsid w:val="003D2C09"/>
    <w:rsid w:val="003D73C9"/>
    <w:rsid w:val="003D7BCF"/>
    <w:rsid w:val="003E1D9A"/>
    <w:rsid w:val="003E2625"/>
    <w:rsid w:val="003E2F0F"/>
    <w:rsid w:val="003E7167"/>
    <w:rsid w:val="003F3DC0"/>
    <w:rsid w:val="003F5534"/>
    <w:rsid w:val="003F784E"/>
    <w:rsid w:val="0040340E"/>
    <w:rsid w:val="004077F3"/>
    <w:rsid w:val="004103E3"/>
    <w:rsid w:val="004147F9"/>
    <w:rsid w:val="0041777C"/>
    <w:rsid w:val="004208DF"/>
    <w:rsid w:val="00422A48"/>
    <w:rsid w:val="00423623"/>
    <w:rsid w:val="00426555"/>
    <w:rsid w:val="004343AD"/>
    <w:rsid w:val="0043711E"/>
    <w:rsid w:val="0044031F"/>
    <w:rsid w:val="0044155F"/>
    <w:rsid w:val="00441A29"/>
    <w:rsid w:val="004446D1"/>
    <w:rsid w:val="004515B3"/>
    <w:rsid w:val="004545FD"/>
    <w:rsid w:val="004563D1"/>
    <w:rsid w:val="004568D1"/>
    <w:rsid w:val="004622B2"/>
    <w:rsid w:val="00464C04"/>
    <w:rsid w:val="00465E0A"/>
    <w:rsid w:val="0046605E"/>
    <w:rsid w:val="00466B8D"/>
    <w:rsid w:val="004704DF"/>
    <w:rsid w:val="004705B1"/>
    <w:rsid w:val="004721EB"/>
    <w:rsid w:val="0047342B"/>
    <w:rsid w:val="00473A09"/>
    <w:rsid w:val="00474AEB"/>
    <w:rsid w:val="00474C61"/>
    <w:rsid w:val="00481620"/>
    <w:rsid w:val="0048666A"/>
    <w:rsid w:val="00494BAF"/>
    <w:rsid w:val="00496B08"/>
    <w:rsid w:val="004A1FA3"/>
    <w:rsid w:val="004A3E1A"/>
    <w:rsid w:val="004A50F5"/>
    <w:rsid w:val="004A526B"/>
    <w:rsid w:val="004A6794"/>
    <w:rsid w:val="004A712A"/>
    <w:rsid w:val="004B555D"/>
    <w:rsid w:val="004B5756"/>
    <w:rsid w:val="004C075B"/>
    <w:rsid w:val="004C2C0A"/>
    <w:rsid w:val="004C2FAA"/>
    <w:rsid w:val="004C3271"/>
    <w:rsid w:val="004C4702"/>
    <w:rsid w:val="004C5C15"/>
    <w:rsid w:val="004C5CB7"/>
    <w:rsid w:val="004D3DDC"/>
    <w:rsid w:val="004D6E9E"/>
    <w:rsid w:val="004D7799"/>
    <w:rsid w:val="004D7E5F"/>
    <w:rsid w:val="004E0690"/>
    <w:rsid w:val="004E2D9B"/>
    <w:rsid w:val="004E3E10"/>
    <w:rsid w:val="004E4DE2"/>
    <w:rsid w:val="00503299"/>
    <w:rsid w:val="00503420"/>
    <w:rsid w:val="0050526D"/>
    <w:rsid w:val="005052A5"/>
    <w:rsid w:val="00510FC3"/>
    <w:rsid w:val="00511941"/>
    <w:rsid w:val="00512E20"/>
    <w:rsid w:val="005130FE"/>
    <w:rsid w:val="005146BD"/>
    <w:rsid w:val="0051541C"/>
    <w:rsid w:val="005158C8"/>
    <w:rsid w:val="00516FFB"/>
    <w:rsid w:val="00517C92"/>
    <w:rsid w:val="0052087C"/>
    <w:rsid w:val="005217C0"/>
    <w:rsid w:val="00521C2A"/>
    <w:rsid w:val="005221FF"/>
    <w:rsid w:val="005224D8"/>
    <w:rsid w:val="00524960"/>
    <w:rsid w:val="00525761"/>
    <w:rsid w:val="00527342"/>
    <w:rsid w:val="00530F71"/>
    <w:rsid w:val="00531134"/>
    <w:rsid w:val="00533A82"/>
    <w:rsid w:val="00533BF9"/>
    <w:rsid w:val="005367F3"/>
    <w:rsid w:val="00537607"/>
    <w:rsid w:val="005509D0"/>
    <w:rsid w:val="005513A3"/>
    <w:rsid w:val="005514A8"/>
    <w:rsid w:val="00552339"/>
    <w:rsid w:val="00553D39"/>
    <w:rsid w:val="00554ECE"/>
    <w:rsid w:val="00555233"/>
    <w:rsid w:val="00556121"/>
    <w:rsid w:val="005566D2"/>
    <w:rsid w:val="0056022A"/>
    <w:rsid w:val="00561908"/>
    <w:rsid w:val="005650DB"/>
    <w:rsid w:val="00566776"/>
    <w:rsid w:val="00566AC9"/>
    <w:rsid w:val="005678A0"/>
    <w:rsid w:val="00567ADE"/>
    <w:rsid w:val="00571549"/>
    <w:rsid w:val="005735C1"/>
    <w:rsid w:val="005744CC"/>
    <w:rsid w:val="00574AF1"/>
    <w:rsid w:val="0058097F"/>
    <w:rsid w:val="00580E2A"/>
    <w:rsid w:val="00582DDD"/>
    <w:rsid w:val="0058559B"/>
    <w:rsid w:val="005864F7"/>
    <w:rsid w:val="0059008F"/>
    <w:rsid w:val="00590644"/>
    <w:rsid w:val="005952A4"/>
    <w:rsid w:val="005960E0"/>
    <w:rsid w:val="00597C92"/>
    <w:rsid w:val="005A0685"/>
    <w:rsid w:val="005A4144"/>
    <w:rsid w:val="005A5022"/>
    <w:rsid w:val="005B09CC"/>
    <w:rsid w:val="005B09E1"/>
    <w:rsid w:val="005B5C51"/>
    <w:rsid w:val="005C204E"/>
    <w:rsid w:val="005C274E"/>
    <w:rsid w:val="005C27BD"/>
    <w:rsid w:val="005C58C7"/>
    <w:rsid w:val="005C7063"/>
    <w:rsid w:val="005D0E1A"/>
    <w:rsid w:val="005D176C"/>
    <w:rsid w:val="005D1F74"/>
    <w:rsid w:val="005D207B"/>
    <w:rsid w:val="005D5952"/>
    <w:rsid w:val="005D6726"/>
    <w:rsid w:val="005E07ED"/>
    <w:rsid w:val="005F0FFB"/>
    <w:rsid w:val="005F5F33"/>
    <w:rsid w:val="005F6047"/>
    <w:rsid w:val="00600F72"/>
    <w:rsid w:val="00602276"/>
    <w:rsid w:val="006038AF"/>
    <w:rsid w:val="006135C9"/>
    <w:rsid w:val="00613B3A"/>
    <w:rsid w:val="00614721"/>
    <w:rsid w:val="00615142"/>
    <w:rsid w:val="006173DE"/>
    <w:rsid w:val="006224C4"/>
    <w:rsid w:val="006232B0"/>
    <w:rsid w:val="00624320"/>
    <w:rsid w:val="0063462D"/>
    <w:rsid w:val="006366D9"/>
    <w:rsid w:val="00636C99"/>
    <w:rsid w:val="0064013D"/>
    <w:rsid w:val="00641F04"/>
    <w:rsid w:val="00644474"/>
    <w:rsid w:val="00650AF1"/>
    <w:rsid w:val="006521A6"/>
    <w:rsid w:val="00655922"/>
    <w:rsid w:val="00660689"/>
    <w:rsid w:val="006622DB"/>
    <w:rsid w:val="006641C8"/>
    <w:rsid w:val="00664CB2"/>
    <w:rsid w:val="00667B0F"/>
    <w:rsid w:val="00673988"/>
    <w:rsid w:val="00674E20"/>
    <w:rsid w:val="006756D3"/>
    <w:rsid w:val="0067575B"/>
    <w:rsid w:val="00677BEE"/>
    <w:rsid w:val="00682343"/>
    <w:rsid w:val="00685882"/>
    <w:rsid w:val="0068683D"/>
    <w:rsid w:val="006876F5"/>
    <w:rsid w:val="0069515A"/>
    <w:rsid w:val="006A0CD2"/>
    <w:rsid w:val="006A0FBB"/>
    <w:rsid w:val="006A52E8"/>
    <w:rsid w:val="006A71A9"/>
    <w:rsid w:val="006B0547"/>
    <w:rsid w:val="006B0553"/>
    <w:rsid w:val="006B0AA1"/>
    <w:rsid w:val="006B16E1"/>
    <w:rsid w:val="006B50C2"/>
    <w:rsid w:val="006B640A"/>
    <w:rsid w:val="006B6E6D"/>
    <w:rsid w:val="006C13CA"/>
    <w:rsid w:val="006C1CAD"/>
    <w:rsid w:val="006C35A5"/>
    <w:rsid w:val="006C6E82"/>
    <w:rsid w:val="006C7853"/>
    <w:rsid w:val="006C7E8A"/>
    <w:rsid w:val="006D6172"/>
    <w:rsid w:val="006D730B"/>
    <w:rsid w:val="006E5E3B"/>
    <w:rsid w:val="006E774A"/>
    <w:rsid w:val="006F1F76"/>
    <w:rsid w:val="006F3DFA"/>
    <w:rsid w:val="007014E9"/>
    <w:rsid w:val="007022E7"/>
    <w:rsid w:val="007038AD"/>
    <w:rsid w:val="00706754"/>
    <w:rsid w:val="007109B3"/>
    <w:rsid w:val="00712307"/>
    <w:rsid w:val="0072215B"/>
    <w:rsid w:val="00724468"/>
    <w:rsid w:val="00727646"/>
    <w:rsid w:val="00734134"/>
    <w:rsid w:val="0073518A"/>
    <w:rsid w:val="00735761"/>
    <w:rsid w:val="00736084"/>
    <w:rsid w:val="00742E15"/>
    <w:rsid w:val="0074477F"/>
    <w:rsid w:val="007458C9"/>
    <w:rsid w:val="007473AC"/>
    <w:rsid w:val="0074773D"/>
    <w:rsid w:val="007511E6"/>
    <w:rsid w:val="007521E4"/>
    <w:rsid w:val="0075322E"/>
    <w:rsid w:val="00753C47"/>
    <w:rsid w:val="007540B0"/>
    <w:rsid w:val="00755541"/>
    <w:rsid w:val="007577A7"/>
    <w:rsid w:val="007635E8"/>
    <w:rsid w:val="00765B11"/>
    <w:rsid w:val="00771359"/>
    <w:rsid w:val="007727D1"/>
    <w:rsid w:val="0077374C"/>
    <w:rsid w:val="00776FF2"/>
    <w:rsid w:val="00783DD9"/>
    <w:rsid w:val="007853FC"/>
    <w:rsid w:val="00785676"/>
    <w:rsid w:val="007856F0"/>
    <w:rsid w:val="0078573F"/>
    <w:rsid w:val="00787AEF"/>
    <w:rsid w:val="00787EB7"/>
    <w:rsid w:val="00790082"/>
    <w:rsid w:val="00791473"/>
    <w:rsid w:val="00792023"/>
    <w:rsid w:val="007A2D9A"/>
    <w:rsid w:val="007A4CB5"/>
    <w:rsid w:val="007B12D2"/>
    <w:rsid w:val="007B136A"/>
    <w:rsid w:val="007C0622"/>
    <w:rsid w:val="007C0998"/>
    <w:rsid w:val="007C49B0"/>
    <w:rsid w:val="007C5C1A"/>
    <w:rsid w:val="007C6143"/>
    <w:rsid w:val="007C63EF"/>
    <w:rsid w:val="007C7571"/>
    <w:rsid w:val="007D48FC"/>
    <w:rsid w:val="007D5B56"/>
    <w:rsid w:val="007E36BA"/>
    <w:rsid w:val="007E5482"/>
    <w:rsid w:val="007E6FF7"/>
    <w:rsid w:val="007E77A3"/>
    <w:rsid w:val="007F04EF"/>
    <w:rsid w:val="007F185C"/>
    <w:rsid w:val="007F4ADD"/>
    <w:rsid w:val="007F5154"/>
    <w:rsid w:val="007F6228"/>
    <w:rsid w:val="0080470C"/>
    <w:rsid w:val="0080494E"/>
    <w:rsid w:val="008071A7"/>
    <w:rsid w:val="00810FD9"/>
    <w:rsid w:val="008132F2"/>
    <w:rsid w:val="00814DD9"/>
    <w:rsid w:val="008163F9"/>
    <w:rsid w:val="008164E5"/>
    <w:rsid w:val="00817754"/>
    <w:rsid w:val="00821F21"/>
    <w:rsid w:val="00823EDD"/>
    <w:rsid w:val="00826D9B"/>
    <w:rsid w:val="00827535"/>
    <w:rsid w:val="0082774C"/>
    <w:rsid w:val="00827F1F"/>
    <w:rsid w:val="00832BC9"/>
    <w:rsid w:val="008344A6"/>
    <w:rsid w:val="00836247"/>
    <w:rsid w:val="00846790"/>
    <w:rsid w:val="00846B16"/>
    <w:rsid w:val="00847292"/>
    <w:rsid w:val="008475DE"/>
    <w:rsid w:val="008545EB"/>
    <w:rsid w:val="00857717"/>
    <w:rsid w:val="00857E9F"/>
    <w:rsid w:val="008632A8"/>
    <w:rsid w:val="00870CB9"/>
    <w:rsid w:val="00876F48"/>
    <w:rsid w:val="008810A6"/>
    <w:rsid w:val="008824D8"/>
    <w:rsid w:val="00885323"/>
    <w:rsid w:val="0088593F"/>
    <w:rsid w:val="00885954"/>
    <w:rsid w:val="00887FCD"/>
    <w:rsid w:val="008973C3"/>
    <w:rsid w:val="008A5E2C"/>
    <w:rsid w:val="008B18D9"/>
    <w:rsid w:val="008B3862"/>
    <w:rsid w:val="008B57D2"/>
    <w:rsid w:val="008B73C9"/>
    <w:rsid w:val="008B7699"/>
    <w:rsid w:val="008B7DEF"/>
    <w:rsid w:val="008C0F20"/>
    <w:rsid w:val="008C1470"/>
    <w:rsid w:val="008C31B1"/>
    <w:rsid w:val="008C328F"/>
    <w:rsid w:val="008C4BE8"/>
    <w:rsid w:val="008C69D7"/>
    <w:rsid w:val="008C7EED"/>
    <w:rsid w:val="008D0449"/>
    <w:rsid w:val="008E03FC"/>
    <w:rsid w:val="008E178B"/>
    <w:rsid w:val="008E2B43"/>
    <w:rsid w:val="008E37F6"/>
    <w:rsid w:val="008E4B8A"/>
    <w:rsid w:val="008E4FA5"/>
    <w:rsid w:val="008E5482"/>
    <w:rsid w:val="008E6D4D"/>
    <w:rsid w:val="008E7357"/>
    <w:rsid w:val="008F1900"/>
    <w:rsid w:val="008F455B"/>
    <w:rsid w:val="008F64B3"/>
    <w:rsid w:val="008F7911"/>
    <w:rsid w:val="0090303E"/>
    <w:rsid w:val="009036E6"/>
    <w:rsid w:val="00910025"/>
    <w:rsid w:val="009143F4"/>
    <w:rsid w:val="00915F77"/>
    <w:rsid w:val="00923FFB"/>
    <w:rsid w:val="00924017"/>
    <w:rsid w:val="00927450"/>
    <w:rsid w:val="0093154C"/>
    <w:rsid w:val="0093338B"/>
    <w:rsid w:val="00934B50"/>
    <w:rsid w:val="00936C79"/>
    <w:rsid w:val="00942642"/>
    <w:rsid w:val="00943208"/>
    <w:rsid w:val="00950B2F"/>
    <w:rsid w:val="00955BD3"/>
    <w:rsid w:val="00957795"/>
    <w:rsid w:val="0096012B"/>
    <w:rsid w:val="00960279"/>
    <w:rsid w:val="009611AF"/>
    <w:rsid w:val="009629B3"/>
    <w:rsid w:val="00962A41"/>
    <w:rsid w:val="00963793"/>
    <w:rsid w:val="00964E75"/>
    <w:rsid w:val="00967747"/>
    <w:rsid w:val="00971A57"/>
    <w:rsid w:val="00974EEA"/>
    <w:rsid w:val="00975FDE"/>
    <w:rsid w:val="00976232"/>
    <w:rsid w:val="00976D11"/>
    <w:rsid w:val="009819A4"/>
    <w:rsid w:val="00983542"/>
    <w:rsid w:val="00983807"/>
    <w:rsid w:val="00983A43"/>
    <w:rsid w:val="00990D3D"/>
    <w:rsid w:val="00992E55"/>
    <w:rsid w:val="00995710"/>
    <w:rsid w:val="00996B09"/>
    <w:rsid w:val="009A13E3"/>
    <w:rsid w:val="009A351C"/>
    <w:rsid w:val="009A357F"/>
    <w:rsid w:val="009A3EDD"/>
    <w:rsid w:val="009A5395"/>
    <w:rsid w:val="009B076E"/>
    <w:rsid w:val="009B37DA"/>
    <w:rsid w:val="009B39EF"/>
    <w:rsid w:val="009B5A0B"/>
    <w:rsid w:val="009B757C"/>
    <w:rsid w:val="009C123B"/>
    <w:rsid w:val="009C3C89"/>
    <w:rsid w:val="009C591F"/>
    <w:rsid w:val="009C667B"/>
    <w:rsid w:val="009C7097"/>
    <w:rsid w:val="009D1E9D"/>
    <w:rsid w:val="009D61BC"/>
    <w:rsid w:val="009E19CD"/>
    <w:rsid w:val="009E2645"/>
    <w:rsid w:val="009F2240"/>
    <w:rsid w:val="009F2BB5"/>
    <w:rsid w:val="009F3502"/>
    <w:rsid w:val="009F5FCB"/>
    <w:rsid w:val="009F61DB"/>
    <w:rsid w:val="009F62D3"/>
    <w:rsid w:val="009F7394"/>
    <w:rsid w:val="009F7EC5"/>
    <w:rsid w:val="00A00E1F"/>
    <w:rsid w:val="00A03EBF"/>
    <w:rsid w:val="00A117DC"/>
    <w:rsid w:val="00A127A7"/>
    <w:rsid w:val="00A16568"/>
    <w:rsid w:val="00A17066"/>
    <w:rsid w:val="00A24E0D"/>
    <w:rsid w:val="00A2608D"/>
    <w:rsid w:val="00A27465"/>
    <w:rsid w:val="00A34BF7"/>
    <w:rsid w:val="00A34E0B"/>
    <w:rsid w:val="00A37697"/>
    <w:rsid w:val="00A411A4"/>
    <w:rsid w:val="00A423C2"/>
    <w:rsid w:val="00A442C5"/>
    <w:rsid w:val="00A45137"/>
    <w:rsid w:val="00A46C7C"/>
    <w:rsid w:val="00A521E6"/>
    <w:rsid w:val="00A61444"/>
    <w:rsid w:val="00A61866"/>
    <w:rsid w:val="00A638DD"/>
    <w:rsid w:val="00A63C11"/>
    <w:rsid w:val="00A64CB5"/>
    <w:rsid w:val="00A67BB7"/>
    <w:rsid w:val="00A70C04"/>
    <w:rsid w:val="00A713EC"/>
    <w:rsid w:val="00A71726"/>
    <w:rsid w:val="00A82D6E"/>
    <w:rsid w:val="00A82EAD"/>
    <w:rsid w:val="00A83583"/>
    <w:rsid w:val="00A83F03"/>
    <w:rsid w:val="00A85096"/>
    <w:rsid w:val="00A90C74"/>
    <w:rsid w:val="00A9133F"/>
    <w:rsid w:val="00A93FE1"/>
    <w:rsid w:val="00A94D29"/>
    <w:rsid w:val="00A951A4"/>
    <w:rsid w:val="00A96262"/>
    <w:rsid w:val="00A96B1C"/>
    <w:rsid w:val="00AA05CF"/>
    <w:rsid w:val="00AA5118"/>
    <w:rsid w:val="00AA60AE"/>
    <w:rsid w:val="00AB0DA0"/>
    <w:rsid w:val="00AB5FBC"/>
    <w:rsid w:val="00AB6043"/>
    <w:rsid w:val="00AB67FF"/>
    <w:rsid w:val="00AB7D31"/>
    <w:rsid w:val="00AC0E9B"/>
    <w:rsid w:val="00AC13CD"/>
    <w:rsid w:val="00AD0A55"/>
    <w:rsid w:val="00AD510C"/>
    <w:rsid w:val="00AD580A"/>
    <w:rsid w:val="00AD6E7C"/>
    <w:rsid w:val="00AD786D"/>
    <w:rsid w:val="00AE1BA4"/>
    <w:rsid w:val="00AE49FE"/>
    <w:rsid w:val="00AE501D"/>
    <w:rsid w:val="00AE743D"/>
    <w:rsid w:val="00AF0721"/>
    <w:rsid w:val="00AF260E"/>
    <w:rsid w:val="00AF2720"/>
    <w:rsid w:val="00AF5248"/>
    <w:rsid w:val="00AF5B55"/>
    <w:rsid w:val="00AF5CBA"/>
    <w:rsid w:val="00AF5F48"/>
    <w:rsid w:val="00AF6EF6"/>
    <w:rsid w:val="00B01726"/>
    <w:rsid w:val="00B050AD"/>
    <w:rsid w:val="00B05C72"/>
    <w:rsid w:val="00B05EE3"/>
    <w:rsid w:val="00B06B4A"/>
    <w:rsid w:val="00B133F3"/>
    <w:rsid w:val="00B13CA5"/>
    <w:rsid w:val="00B144FD"/>
    <w:rsid w:val="00B15712"/>
    <w:rsid w:val="00B16001"/>
    <w:rsid w:val="00B21B62"/>
    <w:rsid w:val="00B2316A"/>
    <w:rsid w:val="00B2376A"/>
    <w:rsid w:val="00B27B2E"/>
    <w:rsid w:val="00B27D7E"/>
    <w:rsid w:val="00B30B9C"/>
    <w:rsid w:val="00B37ACF"/>
    <w:rsid w:val="00B40CFB"/>
    <w:rsid w:val="00B41503"/>
    <w:rsid w:val="00B45A74"/>
    <w:rsid w:val="00B4615C"/>
    <w:rsid w:val="00B46C26"/>
    <w:rsid w:val="00B5124C"/>
    <w:rsid w:val="00B51F10"/>
    <w:rsid w:val="00B64DC6"/>
    <w:rsid w:val="00B65D42"/>
    <w:rsid w:val="00B66487"/>
    <w:rsid w:val="00B70DFA"/>
    <w:rsid w:val="00B74FC8"/>
    <w:rsid w:val="00B75FE3"/>
    <w:rsid w:val="00B771EA"/>
    <w:rsid w:val="00B833C4"/>
    <w:rsid w:val="00B83BBF"/>
    <w:rsid w:val="00B84C17"/>
    <w:rsid w:val="00B84F1B"/>
    <w:rsid w:val="00B85094"/>
    <w:rsid w:val="00B92DEC"/>
    <w:rsid w:val="00B97711"/>
    <w:rsid w:val="00BA34A6"/>
    <w:rsid w:val="00BA6F39"/>
    <w:rsid w:val="00BA7D86"/>
    <w:rsid w:val="00BB6F2C"/>
    <w:rsid w:val="00BC2090"/>
    <w:rsid w:val="00BC30A3"/>
    <w:rsid w:val="00BC382C"/>
    <w:rsid w:val="00BC3845"/>
    <w:rsid w:val="00BD2638"/>
    <w:rsid w:val="00BD42EE"/>
    <w:rsid w:val="00BD4BE7"/>
    <w:rsid w:val="00BD4D59"/>
    <w:rsid w:val="00BD6CAE"/>
    <w:rsid w:val="00BE21AB"/>
    <w:rsid w:val="00BE77BD"/>
    <w:rsid w:val="00BF40BB"/>
    <w:rsid w:val="00BF714F"/>
    <w:rsid w:val="00C05BEC"/>
    <w:rsid w:val="00C072C1"/>
    <w:rsid w:val="00C07D1C"/>
    <w:rsid w:val="00C10804"/>
    <w:rsid w:val="00C10A04"/>
    <w:rsid w:val="00C1315A"/>
    <w:rsid w:val="00C15462"/>
    <w:rsid w:val="00C1715F"/>
    <w:rsid w:val="00C22E6B"/>
    <w:rsid w:val="00C233F0"/>
    <w:rsid w:val="00C23AE8"/>
    <w:rsid w:val="00C27EA9"/>
    <w:rsid w:val="00C30337"/>
    <w:rsid w:val="00C30D68"/>
    <w:rsid w:val="00C31514"/>
    <w:rsid w:val="00C341E8"/>
    <w:rsid w:val="00C34A62"/>
    <w:rsid w:val="00C3783F"/>
    <w:rsid w:val="00C4051E"/>
    <w:rsid w:val="00C40B58"/>
    <w:rsid w:val="00C4330C"/>
    <w:rsid w:val="00C47243"/>
    <w:rsid w:val="00C50C50"/>
    <w:rsid w:val="00C518B0"/>
    <w:rsid w:val="00C52174"/>
    <w:rsid w:val="00C5794C"/>
    <w:rsid w:val="00C64FC5"/>
    <w:rsid w:val="00C678DC"/>
    <w:rsid w:val="00C67FF8"/>
    <w:rsid w:val="00C70C97"/>
    <w:rsid w:val="00C7191B"/>
    <w:rsid w:val="00C7202A"/>
    <w:rsid w:val="00C76CDF"/>
    <w:rsid w:val="00C772E6"/>
    <w:rsid w:val="00C776A9"/>
    <w:rsid w:val="00C80796"/>
    <w:rsid w:val="00C81DA8"/>
    <w:rsid w:val="00C82DBB"/>
    <w:rsid w:val="00C8485B"/>
    <w:rsid w:val="00C90170"/>
    <w:rsid w:val="00C91AFB"/>
    <w:rsid w:val="00C91FCC"/>
    <w:rsid w:val="00C92F12"/>
    <w:rsid w:val="00CB299C"/>
    <w:rsid w:val="00CB3659"/>
    <w:rsid w:val="00CB3D6E"/>
    <w:rsid w:val="00CB50B0"/>
    <w:rsid w:val="00CD24FE"/>
    <w:rsid w:val="00CD27D6"/>
    <w:rsid w:val="00CD311D"/>
    <w:rsid w:val="00CD31A9"/>
    <w:rsid w:val="00CD34A4"/>
    <w:rsid w:val="00CD63EB"/>
    <w:rsid w:val="00CD71F7"/>
    <w:rsid w:val="00CE1161"/>
    <w:rsid w:val="00CE153C"/>
    <w:rsid w:val="00CE58BC"/>
    <w:rsid w:val="00CE5BC6"/>
    <w:rsid w:val="00CE652F"/>
    <w:rsid w:val="00CF2097"/>
    <w:rsid w:val="00CF2F7A"/>
    <w:rsid w:val="00D04EBC"/>
    <w:rsid w:val="00D05D97"/>
    <w:rsid w:val="00D10A33"/>
    <w:rsid w:val="00D121BF"/>
    <w:rsid w:val="00D12B7A"/>
    <w:rsid w:val="00D13306"/>
    <w:rsid w:val="00D13C33"/>
    <w:rsid w:val="00D1557F"/>
    <w:rsid w:val="00D16D28"/>
    <w:rsid w:val="00D205A4"/>
    <w:rsid w:val="00D259CF"/>
    <w:rsid w:val="00D2617A"/>
    <w:rsid w:val="00D26FAA"/>
    <w:rsid w:val="00D34088"/>
    <w:rsid w:val="00D347A1"/>
    <w:rsid w:val="00D3481E"/>
    <w:rsid w:val="00D36473"/>
    <w:rsid w:val="00D43597"/>
    <w:rsid w:val="00D4403C"/>
    <w:rsid w:val="00D450E2"/>
    <w:rsid w:val="00D45F7D"/>
    <w:rsid w:val="00D465F8"/>
    <w:rsid w:val="00D51621"/>
    <w:rsid w:val="00D51A5B"/>
    <w:rsid w:val="00D5224B"/>
    <w:rsid w:val="00D5674A"/>
    <w:rsid w:val="00D60995"/>
    <w:rsid w:val="00D62B98"/>
    <w:rsid w:val="00D75D2B"/>
    <w:rsid w:val="00D75FE0"/>
    <w:rsid w:val="00D824A9"/>
    <w:rsid w:val="00D831A8"/>
    <w:rsid w:val="00D84DFE"/>
    <w:rsid w:val="00D87366"/>
    <w:rsid w:val="00D8771B"/>
    <w:rsid w:val="00D91F65"/>
    <w:rsid w:val="00D935F3"/>
    <w:rsid w:val="00D94185"/>
    <w:rsid w:val="00D95446"/>
    <w:rsid w:val="00D96979"/>
    <w:rsid w:val="00D969A1"/>
    <w:rsid w:val="00DA0FCA"/>
    <w:rsid w:val="00DA1E1E"/>
    <w:rsid w:val="00DA2E96"/>
    <w:rsid w:val="00DA34BC"/>
    <w:rsid w:val="00DA3C4F"/>
    <w:rsid w:val="00DA7D69"/>
    <w:rsid w:val="00DB11A3"/>
    <w:rsid w:val="00DB5298"/>
    <w:rsid w:val="00DB6822"/>
    <w:rsid w:val="00DC3B84"/>
    <w:rsid w:val="00DC3BB1"/>
    <w:rsid w:val="00DC6D87"/>
    <w:rsid w:val="00DC7328"/>
    <w:rsid w:val="00DD20BE"/>
    <w:rsid w:val="00DD22F5"/>
    <w:rsid w:val="00DD372C"/>
    <w:rsid w:val="00DD4E31"/>
    <w:rsid w:val="00DE2D7D"/>
    <w:rsid w:val="00DE3E66"/>
    <w:rsid w:val="00DE46B6"/>
    <w:rsid w:val="00DE4D86"/>
    <w:rsid w:val="00DE6741"/>
    <w:rsid w:val="00DE6E5A"/>
    <w:rsid w:val="00DF1F51"/>
    <w:rsid w:val="00DF234B"/>
    <w:rsid w:val="00DF3088"/>
    <w:rsid w:val="00DF45AA"/>
    <w:rsid w:val="00DF462B"/>
    <w:rsid w:val="00DF51F5"/>
    <w:rsid w:val="00DF723D"/>
    <w:rsid w:val="00E00F98"/>
    <w:rsid w:val="00E011E7"/>
    <w:rsid w:val="00E0683B"/>
    <w:rsid w:val="00E07CAE"/>
    <w:rsid w:val="00E10A05"/>
    <w:rsid w:val="00E13135"/>
    <w:rsid w:val="00E136A9"/>
    <w:rsid w:val="00E162A8"/>
    <w:rsid w:val="00E22453"/>
    <w:rsid w:val="00E22513"/>
    <w:rsid w:val="00E256A6"/>
    <w:rsid w:val="00E25960"/>
    <w:rsid w:val="00E26CA7"/>
    <w:rsid w:val="00E2700D"/>
    <w:rsid w:val="00E42103"/>
    <w:rsid w:val="00E43175"/>
    <w:rsid w:val="00E43F01"/>
    <w:rsid w:val="00E50629"/>
    <w:rsid w:val="00E5075E"/>
    <w:rsid w:val="00E51CBC"/>
    <w:rsid w:val="00E52CE9"/>
    <w:rsid w:val="00E533E0"/>
    <w:rsid w:val="00E53BE4"/>
    <w:rsid w:val="00E54797"/>
    <w:rsid w:val="00E56125"/>
    <w:rsid w:val="00E57673"/>
    <w:rsid w:val="00E57A91"/>
    <w:rsid w:val="00E612FA"/>
    <w:rsid w:val="00E632D8"/>
    <w:rsid w:val="00E67374"/>
    <w:rsid w:val="00E676AF"/>
    <w:rsid w:val="00E7033C"/>
    <w:rsid w:val="00E73988"/>
    <w:rsid w:val="00E73DA8"/>
    <w:rsid w:val="00E76984"/>
    <w:rsid w:val="00E81583"/>
    <w:rsid w:val="00E816D5"/>
    <w:rsid w:val="00E85D6C"/>
    <w:rsid w:val="00E863E2"/>
    <w:rsid w:val="00E8739B"/>
    <w:rsid w:val="00E93851"/>
    <w:rsid w:val="00E9626A"/>
    <w:rsid w:val="00E9715F"/>
    <w:rsid w:val="00EA34C6"/>
    <w:rsid w:val="00EA5E14"/>
    <w:rsid w:val="00EA6C27"/>
    <w:rsid w:val="00EA72FD"/>
    <w:rsid w:val="00EB04CF"/>
    <w:rsid w:val="00EB0B21"/>
    <w:rsid w:val="00EB0C10"/>
    <w:rsid w:val="00EB1174"/>
    <w:rsid w:val="00EB1515"/>
    <w:rsid w:val="00EB31AE"/>
    <w:rsid w:val="00EB60B0"/>
    <w:rsid w:val="00EB71CE"/>
    <w:rsid w:val="00EB73DD"/>
    <w:rsid w:val="00EC4452"/>
    <w:rsid w:val="00EC6821"/>
    <w:rsid w:val="00EC7271"/>
    <w:rsid w:val="00ED2189"/>
    <w:rsid w:val="00ED3517"/>
    <w:rsid w:val="00ED4939"/>
    <w:rsid w:val="00ED52AD"/>
    <w:rsid w:val="00EE1F4C"/>
    <w:rsid w:val="00EE3E0C"/>
    <w:rsid w:val="00EE4664"/>
    <w:rsid w:val="00EE7DA8"/>
    <w:rsid w:val="00EF3F12"/>
    <w:rsid w:val="00EF495C"/>
    <w:rsid w:val="00EF7C9E"/>
    <w:rsid w:val="00F0298A"/>
    <w:rsid w:val="00F05B37"/>
    <w:rsid w:val="00F06DEA"/>
    <w:rsid w:val="00F07E14"/>
    <w:rsid w:val="00F11693"/>
    <w:rsid w:val="00F15299"/>
    <w:rsid w:val="00F154A4"/>
    <w:rsid w:val="00F2101A"/>
    <w:rsid w:val="00F210B4"/>
    <w:rsid w:val="00F24FF4"/>
    <w:rsid w:val="00F25170"/>
    <w:rsid w:val="00F26C80"/>
    <w:rsid w:val="00F273EC"/>
    <w:rsid w:val="00F32E3E"/>
    <w:rsid w:val="00F36AC7"/>
    <w:rsid w:val="00F43355"/>
    <w:rsid w:val="00F450A5"/>
    <w:rsid w:val="00F47659"/>
    <w:rsid w:val="00F51B63"/>
    <w:rsid w:val="00F521AB"/>
    <w:rsid w:val="00F53147"/>
    <w:rsid w:val="00F53D2F"/>
    <w:rsid w:val="00F5540B"/>
    <w:rsid w:val="00F56FA6"/>
    <w:rsid w:val="00F605F9"/>
    <w:rsid w:val="00F6143E"/>
    <w:rsid w:val="00F61C8C"/>
    <w:rsid w:val="00F6386C"/>
    <w:rsid w:val="00F64605"/>
    <w:rsid w:val="00F667F3"/>
    <w:rsid w:val="00F74100"/>
    <w:rsid w:val="00F75918"/>
    <w:rsid w:val="00F776B6"/>
    <w:rsid w:val="00F80F40"/>
    <w:rsid w:val="00F81297"/>
    <w:rsid w:val="00F86090"/>
    <w:rsid w:val="00F948AE"/>
    <w:rsid w:val="00FA0080"/>
    <w:rsid w:val="00FA3FD7"/>
    <w:rsid w:val="00FA5C34"/>
    <w:rsid w:val="00FA5FE5"/>
    <w:rsid w:val="00FA724A"/>
    <w:rsid w:val="00FB342B"/>
    <w:rsid w:val="00FB5DAF"/>
    <w:rsid w:val="00FB73E9"/>
    <w:rsid w:val="00FC0B91"/>
    <w:rsid w:val="00FC2000"/>
    <w:rsid w:val="00FC6B63"/>
    <w:rsid w:val="00FD2383"/>
    <w:rsid w:val="00FD38D3"/>
    <w:rsid w:val="00FD508D"/>
    <w:rsid w:val="00FD7DC5"/>
    <w:rsid w:val="00FE4581"/>
    <w:rsid w:val="00FE710D"/>
    <w:rsid w:val="00FF33BA"/>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1E9D"/>
    <w:pPr>
      <w:keepNext/>
      <w:widowControl w:val="0"/>
      <w:suppressAutoHyphens/>
      <w:ind w:left="1500" w:hanging="360"/>
      <w:jc w:val="center"/>
      <w:outlineLvl w:val="0"/>
    </w:pPr>
    <w:rPr>
      <w:rFonts w:eastAsia="Andale Sans UI"/>
      <w:b/>
      <w:kern w:val="1"/>
      <w:sz w:val="28"/>
      <w:szCs w:val="20"/>
      <w:u w:val="single"/>
      <w:lang w:eastAsia="zh-CN"/>
    </w:rPr>
  </w:style>
  <w:style w:type="paragraph" w:styleId="2">
    <w:name w:val="heading 2"/>
    <w:basedOn w:val="a"/>
    <w:next w:val="a"/>
    <w:link w:val="20"/>
    <w:qFormat/>
    <w:rsid w:val="009D1E9D"/>
    <w:pPr>
      <w:keepNext/>
      <w:widowControl w:val="0"/>
      <w:suppressAutoHyphens/>
      <w:spacing w:before="240" w:after="60"/>
      <w:ind w:left="2220" w:hanging="360"/>
      <w:outlineLvl w:val="1"/>
    </w:pPr>
    <w:rPr>
      <w:rFonts w:ascii="Arial" w:eastAsia="SimSun" w:hAnsi="Arial" w:cs="Arial"/>
      <w:b/>
      <w:bCs/>
      <w:i/>
      <w:iCs/>
      <w:kern w:val="1"/>
      <w:sz w:val="28"/>
      <w:szCs w:val="28"/>
      <w:lang w:eastAsia="zh-CN"/>
    </w:rPr>
  </w:style>
  <w:style w:type="paragraph" w:styleId="3">
    <w:name w:val="heading 3"/>
    <w:basedOn w:val="a"/>
    <w:next w:val="a"/>
    <w:link w:val="30"/>
    <w:qFormat/>
    <w:rsid w:val="009D1E9D"/>
    <w:pPr>
      <w:keepNext/>
      <w:widowControl w:val="0"/>
      <w:suppressAutoHyphens/>
      <w:spacing w:before="240" w:after="60"/>
      <w:ind w:left="2940" w:hanging="360"/>
      <w:outlineLvl w:val="2"/>
    </w:pPr>
    <w:rPr>
      <w:rFonts w:ascii="Arial" w:eastAsia="SimSun" w:hAnsi="Arial" w:cs="Arial"/>
      <w:b/>
      <w:bCs/>
      <w:kern w:val="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C6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67FF8"/>
    <w:rPr>
      <w:rFonts w:ascii="Courier New" w:eastAsia="Times New Roman" w:hAnsi="Courier New" w:cs="Courier New"/>
      <w:sz w:val="20"/>
      <w:szCs w:val="20"/>
      <w:lang w:eastAsia="ru-RU"/>
    </w:rPr>
  </w:style>
  <w:style w:type="paragraph" w:styleId="21">
    <w:name w:val="Body Text Indent 2"/>
    <w:basedOn w:val="a"/>
    <w:link w:val="22"/>
    <w:unhideWhenUsed/>
    <w:rsid w:val="00C67FF8"/>
    <w:pPr>
      <w:spacing w:after="120" w:line="480" w:lineRule="auto"/>
      <w:ind w:left="283" w:firstLine="1134"/>
      <w:jc w:val="center"/>
    </w:pPr>
    <w:rPr>
      <w:rFonts w:eastAsia="Calibri"/>
      <w:sz w:val="28"/>
      <w:szCs w:val="22"/>
      <w:lang w:eastAsia="en-US"/>
    </w:rPr>
  </w:style>
  <w:style w:type="character" w:customStyle="1" w:styleId="22">
    <w:name w:val="Основной текст с отступом 2 Знак"/>
    <w:basedOn w:val="a0"/>
    <w:link w:val="21"/>
    <w:rsid w:val="00C67FF8"/>
    <w:rPr>
      <w:rFonts w:ascii="Times New Roman" w:eastAsia="Calibri" w:hAnsi="Times New Roman" w:cs="Times New Roman"/>
      <w:sz w:val="28"/>
    </w:rPr>
  </w:style>
  <w:style w:type="paragraph" w:styleId="31">
    <w:name w:val="Body Text Indent 3"/>
    <w:basedOn w:val="a"/>
    <w:link w:val="32"/>
    <w:semiHidden/>
    <w:unhideWhenUsed/>
    <w:rsid w:val="00C67FF8"/>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semiHidden/>
    <w:rsid w:val="00C67FF8"/>
    <w:rPr>
      <w:rFonts w:ascii="Calibri" w:eastAsia="Calibri" w:hAnsi="Calibri" w:cs="Times New Roman"/>
      <w:sz w:val="16"/>
      <w:szCs w:val="16"/>
    </w:rPr>
  </w:style>
  <w:style w:type="paragraph" w:styleId="a3">
    <w:name w:val="List Paragraph"/>
    <w:basedOn w:val="a"/>
    <w:link w:val="a4"/>
    <w:uiPriority w:val="1"/>
    <w:qFormat/>
    <w:rsid w:val="00C67FF8"/>
    <w:pPr>
      <w:ind w:left="720"/>
      <w:contextualSpacing/>
    </w:pPr>
  </w:style>
  <w:style w:type="paragraph" w:customStyle="1" w:styleId="ConsPlusNormal">
    <w:name w:val="ConsPlusNormal"/>
    <w:rsid w:val="00C67FF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19">
    <w:name w:val="Font Style19"/>
    <w:basedOn w:val="a0"/>
    <w:uiPriority w:val="99"/>
    <w:rsid w:val="00C67FF8"/>
    <w:rPr>
      <w:rFonts w:ascii="Times New Roman" w:hAnsi="Times New Roman" w:cs="Times New Roman" w:hint="default"/>
      <w:color w:val="000000"/>
      <w:sz w:val="18"/>
      <w:szCs w:val="18"/>
    </w:rPr>
  </w:style>
  <w:style w:type="paragraph" w:styleId="a5">
    <w:name w:val="Normal (Web)"/>
    <w:basedOn w:val="a"/>
    <w:uiPriority w:val="99"/>
    <w:rsid w:val="00C67FF8"/>
    <w:pPr>
      <w:suppressAutoHyphens/>
      <w:spacing w:before="280" w:after="280"/>
    </w:pPr>
    <w:rPr>
      <w:lang w:eastAsia="zh-CN"/>
    </w:rPr>
  </w:style>
  <w:style w:type="paragraph" w:styleId="a6">
    <w:name w:val="No Spacing"/>
    <w:link w:val="a7"/>
    <w:uiPriority w:val="1"/>
    <w:qFormat/>
    <w:rsid w:val="00C67FF8"/>
    <w:pPr>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Без интервала Знак"/>
    <w:basedOn w:val="a0"/>
    <w:link w:val="a6"/>
    <w:uiPriority w:val="1"/>
    <w:locked/>
    <w:rsid w:val="00C67FF8"/>
    <w:rPr>
      <w:rFonts w:ascii="Times New Roman" w:eastAsia="Times New Roman" w:hAnsi="Times New Roman" w:cs="Times New Roman"/>
      <w:sz w:val="24"/>
      <w:szCs w:val="24"/>
      <w:lang w:eastAsia="zh-CN"/>
    </w:rPr>
  </w:style>
  <w:style w:type="paragraph" w:customStyle="1" w:styleId="Style4">
    <w:name w:val="Style4"/>
    <w:basedOn w:val="a"/>
    <w:uiPriority w:val="99"/>
    <w:rsid w:val="00C67FF8"/>
    <w:pPr>
      <w:widowControl w:val="0"/>
      <w:autoSpaceDE w:val="0"/>
      <w:autoSpaceDN w:val="0"/>
      <w:adjustRightInd w:val="0"/>
      <w:jc w:val="both"/>
    </w:pPr>
    <w:rPr>
      <w:rFonts w:ascii="Tahoma" w:hAnsi="Tahoma" w:cs="Tahoma"/>
    </w:rPr>
  </w:style>
  <w:style w:type="paragraph" w:styleId="33">
    <w:name w:val="Body Text 3"/>
    <w:basedOn w:val="a"/>
    <w:link w:val="34"/>
    <w:rsid w:val="00C67FF8"/>
    <w:pPr>
      <w:spacing w:after="120" w:line="276" w:lineRule="auto"/>
    </w:pPr>
    <w:rPr>
      <w:rFonts w:ascii="Calibri" w:hAnsi="Calibri"/>
      <w:sz w:val="16"/>
      <w:szCs w:val="16"/>
    </w:rPr>
  </w:style>
  <w:style w:type="character" w:customStyle="1" w:styleId="34">
    <w:name w:val="Основной текст 3 Знак"/>
    <w:basedOn w:val="a0"/>
    <w:link w:val="33"/>
    <w:rsid w:val="00C67FF8"/>
    <w:rPr>
      <w:rFonts w:ascii="Calibri" w:eastAsia="Times New Roman" w:hAnsi="Calibri" w:cs="Times New Roman"/>
      <w:sz w:val="16"/>
      <w:szCs w:val="16"/>
      <w:lang w:eastAsia="ru-RU"/>
    </w:rPr>
  </w:style>
  <w:style w:type="paragraph" w:styleId="a8">
    <w:name w:val="footer"/>
    <w:basedOn w:val="a"/>
    <w:link w:val="a9"/>
    <w:rsid w:val="00C67FF8"/>
    <w:pPr>
      <w:tabs>
        <w:tab w:val="center" w:pos="4677"/>
        <w:tab w:val="right" w:pos="9355"/>
      </w:tabs>
    </w:pPr>
  </w:style>
  <w:style w:type="character" w:customStyle="1" w:styleId="a9">
    <w:name w:val="Нижний колонтитул Знак"/>
    <w:basedOn w:val="a0"/>
    <w:link w:val="a8"/>
    <w:rsid w:val="00C67FF8"/>
    <w:rPr>
      <w:rFonts w:ascii="Times New Roman" w:eastAsia="Times New Roman" w:hAnsi="Times New Roman" w:cs="Times New Roman"/>
      <w:sz w:val="24"/>
      <w:szCs w:val="24"/>
      <w:lang w:eastAsia="ru-RU"/>
    </w:rPr>
  </w:style>
  <w:style w:type="character" w:styleId="aa">
    <w:name w:val="page number"/>
    <w:basedOn w:val="a0"/>
    <w:rsid w:val="00C67FF8"/>
    <w:rPr>
      <w:rFonts w:cs="Times New Roman"/>
    </w:rPr>
  </w:style>
  <w:style w:type="paragraph" w:styleId="ab">
    <w:name w:val="header"/>
    <w:basedOn w:val="a"/>
    <w:link w:val="ac"/>
    <w:uiPriority w:val="99"/>
    <w:rsid w:val="00C67FF8"/>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C67FF8"/>
    <w:rPr>
      <w:rFonts w:ascii="Calibri" w:eastAsia="Times New Roman" w:hAnsi="Calibri" w:cs="Times New Roman"/>
      <w:lang w:eastAsia="ru-RU"/>
    </w:rPr>
  </w:style>
  <w:style w:type="character" w:customStyle="1" w:styleId="FontStyle66">
    <w:name w:val="Font Style66"/>
    <w:basedOn w:val="a0"/>
    <w:uiPriority w:val="99"/>
    <w:rsid w:val="00C67FF8"/>
    <w:rPr>
      <w:rFonts w:ascii="Times New Roman" w:hAnsi="Times New Roman" w:cs="Times New Roman"/>
      <w:sz w:val="22"/>
      <w:szCs w:val="22"/>
    </w:rPr>
  </w:style>
  <w:style w:type="paragraph" w:customStyle="1" w:styleId="Style37">
    <w:name w:val="Style37"/>
    <w:basedOn w:val="a"/>
    <w:uiPriority w:val="99"/>
    <w:rsid w:val="00C67FF8"/>
    <w:pPr>
      <w:widowControl w:val="0"/>
      <w:autoSpaceDE w:val="0"/>
      <w:autoSpaceDN w:val="0"/>
      <w:adjustRightInd w:val="0"/>
      <w:spacing w:line="322" w:lineRule="exact"/>
      <w:ind w:firstLine="456"/>
      <w:jc w:val="both"/>
    </w:pPr>
  </w:style>
  <w:style w:type="paragraph" w:customStyle="1" w:styleId="Style49">
    <w:name w:val="Style49"/>
    <w:basedOn w:val="a"/>
    <w:uiPriority w:val="99"/>
    <w:rsid w:val="00C67FF8"/>
    <w:pPr>
      <w:widowControl w:val="0"/>
      <w:autoSpaceDE w:val="0"/>
      <w:autoSpaceDN w:val="0"/>
      <w:adjustRightInd w:val="0"/>
      <w:spacing w:line="322" w:lineRule="exact"/>
      <w:ind w:firstLine="451"/>
      <w:jc w:val="both"/>
    </w:pPr>
  </w:style>
  <w:style w:type="character" w:customStyle="1" w:styleId="FontStyle64">
    <w:name w:val="Font Style64"/>
    <w:basedOn w:val="a0"/>
    <w:uiPriority w:val="99"/>
    <w:rsid w:val="00C67FF8"/>
    <w:rPr>
      <w:rFonts w:ascii="Times New Roman" w:hAnsi="Times New Roman" w:cs="Times New Roman"/>
      <w:i/>
      <w:iCs/>
      <w:sz w:val="22"/>
      <w:szCs w:val="22"/>
    </w:rPr>
  </w:style>
  <w:style w:type="paragraph" w:customStyle="1" w:styleId="ad">
    <w:name w:val="Новый"/>
    <w:basedOn w:val="a"/>
    <w:rsid w:val="00C67FF8"/>
    <w:pPr>
      <w:spacing w:line="360" w:lineRule="auto"/>
      <w:ind w:firstLine="454"/>
      <w:jc w:val="both"/>
    </w:pPr>
    <w:rPr>
      <w:sz w:val="28"/>
    </w:rPr>
  </w:style>
  <w:style w:type="table" w:styleId="ae">
    <w:name w:val="Table Grid"/>
    <w:basedOn w:val="a1"/>
    <w:uiPriority w:val="59"/>
    <w:rsid w:val="00C67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67FF8"/>
    <w:rPr>
      <w:rFonts w:ascii="Tahoma" w:hAnsi="Tahoma" w:cs="Tahoma"/>
      <w:sz w:val="16"/>
      <w:szCs w:val="16"/>
    </w:rPr>
  </w:style>
  <w:style w:type="character" w:customStyle="1" w:styleId="af0">
    <w:name w:val="Текст выноски Знак"/>
    <w:basedOn w:val="a0"/>
    <w:link w:val="af"/>
    <w:uiPriority w:val="99"/>
    <w:semiHidden/>
    <w:rsid w:val="00C67FF8"/>
    <w:rPr>
      <w:rFonts w:ascii="Tahoma" w:eastAsia="Times New Roman" w:hAnsi="Tahoma" w:cs="Tahoma"/>
      <w:sz w:val="16"/>
      <w:szCs w:val="16"/>
      <w:lang w:eastAsia="ru-RU"/>
    </w:rPr>
  </w:style>
  <w:style w:type="numbering" w:customStyle="1" w:styleId="11">
    <w:name w:val="Нет списка1"/>
    <w:next w:val="a2"/>
    <w:semiHidden/>
    <w:unhideWhenUsed/>
    <w:rsid w:val="00C67FF8"/>
  </w:style>
  <w:style w:type="character" w:customStyle="1" w:styleId="apple-converted-space">
    <w:name w:val="apple-converted-space"/>
    <w:basedOn w:val="a0"/>
    <w:rsid w:val="00C67FF8"/>
  </w:style>
  <w:style w:type="paragraph" w:customStyle="1" w:styleId="Style5">
    <w:name w:val="Style5"/>
    <w:basedOn w:val="a"/>
    <w:uiPriority w:val="99"/>
    <w:rsid w:val="00C67FF8"/>
    <w:pPr>
      <w:widowControl w:val="0"/>
      <w:autoSpaceDE w:val="0"/>
      <w:autoSpaceDN w:val="0"/>
      <w:adjustRightInd w:val="0"/>
    </w:pPr>
  </w:style>
  <w:style w:type="character" w:customStyle="1" w:styleId="FontStyle202">
    <w:name w:val="Font Style202"/>
    <w:rsid w:val="00C67FF8"/>
    <w:rPr>
      <w:rFonts w:ascii="Century Schoolbook" w:hAnsi="Century Schoolbook" w:cs="Century Schoolbook"/>
      <w:b/>
      <w:bCs/>
      <w:sz w:val="20"/>
      <w:szCs w:val="20"/>
    </w:rPr>
  </w:style>
  <w:style w:type="character" w:customStyle="1" w:styleId="FontStyle207">
    <w:name w:val="Font Style207"/>
    <w:uiPriority w:val="99"/>
    <w:rsid w:val="00C67FF8"/>
    <w:rPr>
      <w:rFonts w:ascii="Century Schoolbook" w:hAnsi="Century Schoolbook" w:cs="Century Schoolbook"/>
      <w:sz w:val="18"/>
      <w:szCs w:val="18"/>
    </w:rPr>
  </w:style>
  <w:style w:type="paragraph" w:customStyle="1" w:styleId="Style11">
    <w:name w:val="Style11"/>
    <w:basedOn w:val="a"/>
    <w:uiPriority w:val="99"/>
    <w:rsid w:val="00C67FF8"/>
    <w:pPr>
      <w:widowControl w:val="0"/>
      <w:autoSpaceDE w:val="0"/>
      <w:autoSpaceDN w:val="0"/>
      <w:adjustRightInd w:val="0"/>
      <w:spacing w:line="259" w:lineRule="exact"/>
      <w:ind w:firstLine="384"/>
      <w:jc w:val="both"/>
    </w:pPr>
    <w:rPr>
      <w:rFonts w:ascii="Tahoma" w:hAnsi="Tahoma" w:cs="Tahoma"/>
    </w:rPr>
  </w:style>
  <w:style w:type="paragraph" w:customStyle="1" w:styleId="Style6">
    <w:name w:val="Style6"/>
    <w:basedOn w:val="a"/>
    <w:uiPriority w:val="99"/>
    <w:rsid w:val="00C67FF8"/>
    <w:pPr>
      <w:widowControl w:val="0"/>
      <w:autoSpaceDE w:val="0"/>
      <w:autoSpaceDN w:val="0"/>
      <w:adjustRightInd w:val="0"/>
      <w:spacing w:line="416" w:lineRule="exact"/>
      <w:ind w:firstLine="710"/>
      <w:jc w:val="both"/>
    </w:pPr>
  </w:style>
  <w:style w:type="character" w:customStyle="1" w:styleId="FontStyle21">
    <w:name w:val="Font Style21"/>
    <w:uiPriority w:val="99"/>
    <w:rsid w:val="00C67FF8"/>
    <w:rPr>
      <w:rFonts w:ascii="Times New Roman" w:hAnsi="Times New Roman" w:cs="Times New Roman"/>
      <w:sz w:val="26"/>
      <w:szCs w:val="26"/>
    </w:rPr>
  </w:style>
  <w:style w:type="paragraph" w:styleId="af1">
    <w:name w:val="Plain Text"/>
    <w:basedOn w:val="a"/>
    <w:link w:val="af2"/>
    <w:unhideWhenUsed/>
    <w:rsid w:val="00C67FF8"/>
    <w:rPr>
      <w:rFonts w:ascii="Courier New" w:hAnsi="Courier New" w:cs="Courier New"/>
      <w:sz w:val="20"/>
      <w:szCs w:val="20"/>
    </w:rPr>
  </w:style>
  <w:style w:type="character" w:customStyle="1" w:styleId="af2">
    <w:name w:val="Текст Знак"/>
    <w:basedOn w:val="a0"/>
    <w:link w:val="af1"/>
    <w:rsid w:val="00C67FF8"/>
    <w:rPr>
      <w:rFonts w:ascii="Courier New" w:eastAsia="Times New Roman" w:hAnsi="Courier New" w:cs="Courier New"/>
      <w:sz w:val="20"/>
      <w:szCs w:val="20"/>
      <w:lang w:eastAsia="ru-RU"/>
    </w:rPr>
  </w:style>
  <w:style w:type="paragraph" w:styleId="af3">
    <w:name w:val="Body Text"/>
    <w:basedOn w:val="a"/>
    <w:link w:val="af4"/>
    <w:rsid w:val="00C67FF8"/>
    <w:pPr>
      <w:spacing w:after="120"/>
    </w:pPr>
  </w:style>
  <w:style w:type="character" w:customStyle="1" w:styleId="af4">
    <w:name w:val="Основной текст Знак"/>
    <w:basedOn w:val="a0"/>
    <w:link w:val="af3"/>
    <w:rsid w:val="00C67FF8"/>
    <w:rPr>
      <w:rFonts w:ascii="Times New Roman" w:eastAsia="Times New Roman" w:hAnsi="Times New Roman" w:cs="Times New Roman"/>
      <w:sz w:val="24"/>
      <w:szCs w:val="24"/>
      <w:lang w:eastAsia="ru-RU"/>
    </w:rPr>
  </w:style>
  <w:style w:type="paragraph" w:styleId="af5">
    <w:name w:val="footnote text"/>
    <w:basedOn w:val="a"/>
    <w:link w:val="af6"/>
    <w:unhideWhenUsed/>
    <w:rsid w:val="00C67FF8"/>
    <w:pPr>
      <w:spacing w:after="200" w:line="276" w:lineRule="auto"/>
      <w:ind w:firstLine="1134"/>
      <w:jc w:val="center"/>
    </w:pPr>
    <w:rPr>
      <w:rFonts w:eastAsia="Calibri"/>
      <w:sz w:val="20"/>
      <w:szCs w:val="20"/>
      <w:lang w:eastAsia="en-US"/>
    </w:rPr>
  </w:style>
  <w:style w:type="character" w:customStyle="1" w:styleId="af6">
    <w:name w:val="Текст сноски Знак"/>
    <w:basedOn w:val="a0"/>
    <w:link w:val="af5"/>
    <w:rsid w:val="00C67FF8"/>
    <w:rPr>
      <w:rFonts w:ascii="Times New Roman" w:eastAsia="Calibri" w:hAnsi="Times New Roman" w:cs="Times New Roman"/>
      <w:sz w:val="20"/>
      <w:szCs w:val="20"/>
    </w:rPr>
  </w:style>
  <w:style w:type="paragraph" w:styleId="23">
    <w:name w:val="Body Text 2"/>
    <w:basedOn w:val="a"/>
    <w:link w:val="24"/>
    <w:rsid w:val="00C67FF8"/>
    <w:pPr>
      <w:spacing w:after="120" w:line="480" w:lineRule="auto"/>
    </w:pPr>
  </w:style>
  <w:style w:type="character" w:customStyle="1" w:styleId="24">
    <w:name w:val="Основной текст 2 Знак"/>
    <w:basedOn w:val="a0"/>
    <w:link w:val="23"/>
    <w:rsid w:val="00C67FF8"/>
    <w:rPr>
      <w:rFonts w:ascii="Times New Roman" w:eastAsia="Times New Roman" w:hAnsi="Times New Roman" w:cs="Times New Roman"/>
      <w:sz w:val="24"/>
      <w:szCs w:val="24"/>
      <w:lang w:eastAsia="ru-RU"/>
    </w:rPr>
  </w:style>
  <w:style w:type="character" w:styleId="af7">
    <w:name w:val="footnote reference"/>
    <w:semiHidden/>
    <w:unhideWhenUsed/>
    <w:rsid w:val="00C67FF8"/>
    <w:rPr>
      <w:vertAlign w:val="superscript"/>
    </w:rPr>
  </w:style>
  <w:style w:type="paragraph" w:styleId="35">
    <w:name w:val="List Bullet 3"/>
    <w:basedOn w:val="a"/>
    <w:autoRedefine/>
    <w:unhideWhenUsed/>
    <w:rsid w:val="00C67FF8"/>
    <w:pPr>
      <w:tabs>
        <w:tab w:val="num" w:pos="480"/>
      </w:tabs>
      <w:ind w:left="480" w:hanging="480"/>
    </w:pPr>
  </w:style>
  <w:style w:type="character" w:customStyle="1" w:styleId="FontStyle227">
    <w:name w:val="Font Style227"/>
    <w:uiPriority w:val="99"/>
    <w:rsid w:val="00C67FF8"/>
    <w:rPr>
      <w:rFonts w:ascii="Microsoft Sans Serif" w:hAnsi="Microsoft Sans Serif" w:cs="Microsoft Sans Serif"/>
      <w:b/>
      <w:bCs/>
      <w:sz w:val="20"/>
      <w:szCs w:val="20"/>
    </w:rPr>
  </w:style>
  <w:style w:type="character" w:customStyle="1" w:styleId="FontStyle292">
    <w:name w:val="Font Style292"/>
    <w:rsid w:val="00C67FF8"/>
    <w:rPr>
      <w:rFonts w:ascii="Century Schoolbook" w:hAnsi="Century Schoolbook" w:cs="Century Schoolbook"/>
      <w:b/>
      <w:bCs/>
      <w:sz w:val="18"/>
      <w:szCs w:val="18"/>
    </w:rPr>
  </w:style>
  <w:style w:type="paragraph" w:customStyle="1" w:styleId="Style94">
    <w:name w:val="Style94"/>
    <w:basedOn w:val="a"/>
    <w:rsid w:val="00C67FF8"/>
    <w:pPr>
      <w:widowControl w:val="0"/>
      <w:autoSpaceDE w:val="0"/>
      <w:autoSpaceDN w:val="0"/>
      <w:adjustRightInd w:val="0"/>
      <w:spacing w:line="259" w:lineRule="exact"/>
    </w:pPr>
    <w:rPr>
      <w:rFonts w:ascii="Tahoma" w:hAnsi="Tahoma" w:cs="Tahoma"/>
    </w:rPr>
  </w:style>
  <w:style w:type="character" w:customStyle="1" w:styleId="FontStyle267">
    <w:name w:val="Font Style267"/>
    <w:uiPriority w:val="99"/>
    <w:rsid w:val="00C67FF8"/>
    <w:rPr>
      <w:rFonts w:ascii="Franklin Gothic Medium" w:hAnsi="Franklin Gothic Medium" w:cs="Franklin Gothic Medium"/>
      <w:sz w:val="20"/>
      <w:szCs w:val="20"/>
    </w:rPr>
  </w:style>
  <w:style w:type="paragraph" w:customStyle="1" w:styleId="Style98">
    <w:name w:val="Style98"/>
    <w:basedOn w:val="a"/>
    <w:rsid w:val="00C67FF8"/>
    <w:pPr>
      <w:widowControl w:val="0"/>
      <w:autoSpaceDE w:val="0"/>
      <w:autoSpaceDN w:val="0"/>
      <w:adjustRightInd w:val="0"/>
      <w:spacing w:line="298" w:lineRule="exact"/>
      <w:ind w:hanging="346"/>
    </w:pPr>
    <w:rPr>
      <w:rFonts w:ascii="Tahoma" w:hAnsi="Tahoma" w:cs="Tahoma"/>
    </w:rPr>
  </w:style>
  <w:style w:type="paragraph" w:customStyle="1" w:styleId="Style128">
    <w:name w:val="Style128"/>
    <w:basedOn w:val="a"/>
    <w:uiPriority w:val="99"/>
    <w:rsid w:val="00C67FF8"/>
    <w:pPr>
      <w:widowControl w:val="0"/>
      <w:autoSpaceDE w:val="0"/>
      <w:autoSpaceDN w:val="0"/>
      <w:adjustRightInd w:val="0"/>
      <w:spacing w:line="264" w:lineRule="exact"/>
    </w:pPr>
    <w:rPr>
      <w:rFonts w:ascii="Tahoma" w:hAnsi="Tahoma" w:cs="Tahoma"/>
    </w:rPr>
  </w:style>
  <w:style w:type="paragraph" w:customStyle="1" w:styleId="Style86">
    <w:name w:val="Style86"/>
    <w:basedOn w:val="a"/>
    <w:uiPriority w:val="99"/>
    <w:rsid w:val="00C67FF8"/>
    <w:pPr>
      <w:widowControl w:val="0"/>
      <w:autoSpaceDE w:val="0"/>
      <w:autoSpaceDN w:val="0"/>
      <w:adjustRightInd w:val="0"/>
      <w:jc w:val="both"/>
    </w:pPr>
    <w:rPr>
      <w:rFonts w:ascii="Tahoma" w:hAnsi="Tahoma" w:cs="Tahoma"/>
    </w:rPr>
  </w:style>
  <w:style w:type="paragraph" w:customStyle="1" w:styleId="Style184">
    <w:name w:val="Style184"/>
    <w:basedOn w:val="a"/>
    <w:rsid w:val="00C67FF8"/>
    <w:pPr>
      <w:widowControl w:val="0"/>
      <w:autoSpaceDE w:val="0"/>
      <w:autoSpaceDN w:val="0"/>
      <w:adjustRightInd w:val="0"/>
    </w:pPr>
    <w:rPr>
      <w:rFonts w:ascii="Tahoma" w:hAnsi="Tahoma" w:cs="Tahoma"/>
    </w:rPr>
  </w:style>
  <w:style w:type="paragraph" w:customStyle="1" w:styleId="Style99">
    <w:name w:val="Style99"/>
    <w:basedOn w:val="a"/>
    <w:uiPriority w:val="99"/>
    <w:rsid w:val="00C67FF8"/>
    <w:pPr>
      <w:widowControl w:val="0"/>
      <w:autoSpaceDE w:val="0"/>
      <w:autoSpaceDN w:val="0"/>
      <w:adjustRightInd w:val="0"/>
    </w:pPr>
    <w:rPr>
      <w:rFonts w:ascii="Tahoma" w:hAnsi="Tahoma" w:cs="Tahoma"/>
    </w:rPr>
  </w:style>
  <w:style w:type="character" w:customStyle="1" w:styleId="36">
    <w:name w:val="Знак Знак3"/>
    <w:semiHidden/>
    <w:rsid w:val="00C67FF8"/>
    <w:rPr>
      <w:rFonts w:ascii="Calibri" w:eastAsia="Calibri" w:hAnsi="Calibri"/>
      <w:sz w:val="16"/>
      <w:szCs w:val="16"/>
      <w:lang w:val="ru-RU" w:eastAsia="en-US" w:bidi="ar-SA"/>
    </w:rPr>
  </w:style>
  <w:style w:type="character" w:customStyle="1" w:styleId="4">
    <w:name w:val="Основной текст (4)_"/>
    <w:basedOn w:val="a0"/>
    <w:link w:val="40"/>
    <w:locked/>
    <w:rsid w:val="00C67FF8"/>
    <w:rPr>
      <w:rFonts w:ascii="Times New Roman" w:eastAsia="Times New Roman" w:hAnsi="Times New Roman" w:cs="Times New Roman"/>
      <w:spacing w:val="10"/>
      <w:sz w:val="25"/>
      <w:szCs w:val="25"/>
      <w:shd w:val="clear" w:color="auto" w:fill="FFFFFF"/>
    </w:rPr>
  </w:style>
  <w:style w:type="paragraph" w:customStyle="1" w:styleId="40">
    <w:name w:val="Основной текст (4)"/>
    <w:basedOn w:val="a"/>
    <w:link w:val="4"/>
    <w:rsid w:val="00C67FF8"/>
    <w:pPr>
      <w:shd w:val="clear" w:color="auto" w:fill="FFFFFF"/>
      <w:spacing w:line="0" w:lineRule="atLeast"/>
    </w:pPr>
    <w:rPr>
      <w:spacing w:val="10"/>
      <w:sz w:val="25"/>
      <w:szCs w:val="25"/>
      <w:lang w:eastAsia="en-US"/>
    </w:rPr>
  </w:style>
  <w:style w:type="character" w:customStyle="1" w:styleId="af8">
    <w:name w:val="Основной текст_"/>
    <w:basedOn w:val="a0"/>
    <w:link w:val="12"/>
    <w:locked/>
    <w:rsid w:val="00C67FF8"/>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f8"/>
    <w:rsid w:val="00C67FF8"/>
    <w:pPr>
      <w:shd w:val="clear" w:color="auto" w:fill="FFFFFF"/>
      <w:spacing w:line="322" w:lineRule="exact"/>
      <w:jc w:val="both"/>
    </w:pPr>
    <w:rPr>
      <w:sz w:val="25"/>
      <w:szCs w:val="25"/>
      <w:lang w:eastAsia="en-US"/>
    </w:rPr>
  </w:style>
  <w:style w:type="character" w:customStyle="1" w:styleId="37">
    <w:name w:val="Основной текст (3)_"/>
    <w:basedOn w:val="a0"/>
    <w:link w:val="38"/>
    <w:locked/>
    <w:rsid w:val="00C67FF8"/>
    <w:rPr>
      <w:rFonts w:ascii="Times New Roman" w:eastAsia="Times New Roman" w:hAnsi="Times New Roman" w:cs="Times New Roman"/>
      <w:sz w:val="38"/>
      <w:szCs w:val="38"/>
      <w:shd w:val="clear" w:color="auto" w:fill="FFFFFF"/>
    </w:rPr>
  </w:style>
  <w:style w:type="paragraph" w:customStyle="1" w:styleId="38">
    <w:name w:val="Основной текст (3)"/>
    <w:basedOn w:val="a"/>
    <w:link w:val="37"/>
    <w:rsid w:val="00C67FF8"/>
    <w:pPr>
      <w:shd w:val="clear" w:color="auto" w:fill="FFFFFF"/>
      <w:spacing w:line="0" w:lineRule="atLeast"/>
      <w:jc w:val="both"/>
    </w:pPr>
    <w:rPr>
      <w:sz w:val="38"/>
      <w:szCs w:val="38"/>
      <w:lang w:eastAsia="en-US"/>
    </w:rPr>
  </w:style>
  <w:style w:type="character" w:customStyle="1" w:styleId="19pt">
    <w:name w:val="Основной текст + 19 pt"/>
    <w:basedOn w:val="af8"/>
    <w:rsid w:val="00C67FF8"/>
    <w:rPr>
      <w:rFonts w:ascii="Times New Roman" w:eastAsia="Times New Roman" w:hAnsi="Times New Roman" w:cs="Times New Roman"/>
      <w:sz w:val="38"/>
      <w:szCs w:val="38"/>
      <w:shd w:val="clear" w:color="auto" w:fill="FFFFFF"/>
    </w:rPr>
  </w:style>
  <w:style w:type="character" w:customStyle="1" w:styleId="FontStyle16">
    <w:name w:val="Font Style16"/>
    <w:basedOn w:val="a0"/>
    <w:uiPriority w:val="99"/>
    <w:rsid w:val="00C67FF8"/>
    <w:rPr>
      <w:rFonts w:ascii="Times New Roman" w:hAnsi="Times New Roman" w:cs="Times New Roman"/>
      <w:sz w:val="26"/>
      <w:szCs w:val="26"/>
    </w:rPr>
  </w:style>
  <w:style w:type="paragraph" w:styleId="af9">
    <w:name w:val="Title"/>
    <w:basedOn w:val="a"/>
    <w:link w:val="afa"/>
    <w:qFormat/>
    <w:rsid w:val="00C67FF8"/>
    <w:pPr>
      <w:jc w:val="center"/>
    </w:pPr>
    <w:rPr>
      <w:b/>
      <w:bCs/>
    </w:rPr>
  </w:style>
  <w:style w:type="character" w:customStyle="1" w:styleId="afa">
    <w:name w:val="Название Знак"/>
    <w:basedOn w:val="a0"/>
    <w:link w:val="af9"/>
    <w:rsid w:val="00C67FF8"/>
    <w:rPr>
      <w:rFonts w:ascii="Times New Roman" w:eastAsia="Times New Roman" w:hAnsi="Times New Roman" w:cs="Times New Roman"/>
      <w:b/>
      <w:bCs/>
      <w:sz w:val="24"/>
      <w:szCs w:val="24"/>
      <w:lang w:eastAsia="ru-RU"/>
    </w:rPr>
  </w:style>
  <w:style w:type="paragraph" w:customStyle="1" w:styleId="13">
    <w:name w:val="Обычный1"/>
    <w:rsid w:val="00C67FF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Cell">
    <w:name w:val="ConsCell"/>
    <w:rsid w:val="00C67F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Strong"/>
    <w:basedOn w:val="a0"/>
    <w:uiPriority w:val="22"/>
    <w:qFormat/>
    <w:rsid w:val="00C67FF8"/>
    <w:rPr>
      <w:b/>
      <w:bCs/>
    </w:rPr>
  </w:style>
  <w:style w:type="table" w:customStyle="1" w:styleId="14">
    <w:name w:val="Сетка таблицы1"/>
    <w:basedOn w:val="a1"/>
    <w:next w:val="ae"/>
    <w:rsid w:val="0097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kimgc">
    <w:name w:val="bkimg_c"/>
    <w:rsid w:val="00004853"/>
  </w:style>
  <w:style w:type="numbering" w:customStyle="1" w:styleId="25">
    <w:name w:val="Нет списка2"/>
    <w:next w:val="a2"/>
    <w:uiPriority w:val="99"/>
    <w:semiHidden/>
    <w:unhideWhenUsed/>
    <w:rsid w:val="00735761"/>
  </w:style>
  <w:style w:type="paragraph" w:customStyle="1" w:styleId="Style1">
    <w:name w:val="Style1"/>
    <w:basedOn w:val="a"/>
    <w:uiPriority w:val="99"/>
    <w:rsid w:val="00735761"/>
    <w:pPr>
      <w:widowControl w:val="0"/>
      <w:autoSpaceDE w:val="0"/>
      <w:autoSpaceDN w:val="0"/>
      <w:adjustRightInd w:val="0"/>
      <w:spacing w:line="199" w:lineRule="exact"/>
    </w:pPr>
    <w:rPr>
      <w:rFonts w:ascii="Microsoft Sans Serif" w:hAnsi="Microsoft Sans Serif" w:cs="Microsoft Sans Serif"/>
    </w:rPr>
  </w:style>
  <w:style w:type="paragraph" w:customStyle="1" w:styleId="Style2">
    <w:name w:val="Style2"/>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3">
    <w:name w:val="Style3"/>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7">
    <w:name w:val="Style7"/>
    <w:basedOn w:val="a"/>
    <w:uiPriority w:val="99"/>
    <w:rsid w:val="00735761"/>
    <w:pPr>
      <w:widowControl w:val="0"/>
      <w:autoSpaceDE w:val="0"/>
      <w:autoSpaceDN w:val="0"/>
      <w:adjustRightInd w:val="0"/>
      <w:spacing w:line="706" w:lineRule="exact"/>
      <w:jc w:val="both"/>
    </w:pPr>
    <w:rPr>
      <w:rFonts w:ascii="Microsoft Sans Serif" w:hAnsi="Microsoft Sans Serif" w:cs="Microsoft Sans Serif"/>
    </w:rPr>
  </w:style>
  <w:style w:type="paragraph" w:customStyle="1" w:styleId="Style8">
    <w:name w:val="Style8"/>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9">
    <w:name w:val="Style9"/>
    <w:basedOn w:val="a"/>
    <w:uiPriority w:val="99"/>
    <w:rsid w:val="00735761"/>
    <w:pPr>
      <w:widowControl w:val="0"/>
      <w:autoSpaceDE w:val="0"/>
      <w:autoSpaceDN w:val="0"/>
      <w:adjustRightInd w:val="0"/>
      <w:spacing w:line="221" w:lineRule="exact"/>
      <w:jc w:val="both"/>
    </w:pPr>
    <w:rPr>
      <w:rFonts w:ascii="Microsoft Sans Serif" w:hAnsi="Microsoft Sans Serif" w:cs="Microsoft Sans Serif"/>
    </w:rPr>
  </w:style>
  <w:style w:type="paragraph" w:customStyle="1" w:styleId="Style10">
    <w:name w:val="Style10"/>
    <w:basedOn w:val="a"/>
    <w:uiPriority w:val="99"/>
    <w:rsid w:val="00735761"/>
    <w:pPr>
      <w:widowControl w:val="0"/>
      <w:autoSpaceDE w:val="0"/>
      <w:autoSpaceDN w:val="0"/>
      <w:adjustRightInd w:val="0"/>
      <w:spacing w:line="220" w:lineRule="exact"/>
      <w:ind w:firstLine="394"/>
      <w:jc w:val="both"/>
    </w:pPr>
    <w:rPr>
      <w:rFonts w:ascii="Microsoft Sans Serif" w:hAnsi="Microsoft Sans Serif" w:cs="Microsoft Sans Serif"/>
    </w:rPr>
  </w:style>
  <w:style w:type="paragraph" w:customStyle="1" w:styleId="Style12">
    <w:name w:val="Style12"/>
    <w:basedOn w:val="a"/>
    <w:uiPriority w:val="99"/>
    <w:rsid w:val="00735761"/>
    <w:pPr>
      <w:widowControl w:val="0"/>
      <w:autoSpaceDE w:val="0"/>
      <w:autoSpaceDN w:val="0"/>
      <w:adjustRightInd w:val="0"/>
      <w:spacing w:line="192" w:lineRule="exact"/>
      <w:ind w:firstLine="2458"/>
    </w:pPr>
    <w:rPr>
      <w:rFonts w:ascii="Microsoft Sans Serif" w:hAnsi="Microsoft Sans Serif" w:cs="Microsoft Sans Serif"/>
    </w:rPr>
  </w:style>
  <w:style w:type="paragraph" w:customStyle="1" w:styleId="Style13">
    <w:name w:val="Style13"/>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14">
    <w:name w:val="Style14"/>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15">
    <w:name w:val="Style15"/>
    <w:basedOn w:val="a"/>
    <w:uiPriority w:val="99"/>
    <w:rsid w:val="00735761"/>
    <w:pPr>
      <w:widowControl w:val="0"/>
      <w:autoSpaceDE w:val="0"/>
      <w:autoSpaceDN w:val="0"/>
      <w:adjustRightInd w:val="0"/>
      <w:spacing w:line="259" w:lineRule="exact"/>
      <w:jc w:val="both"/>
    </w:pPr>
    <w:rPr>
      <w:rFonts w:ascii="Microsoft Sans Serif" w:hAnsi="Microsoft Sans Serif" w:cs="Microsoft Sans Serif"/>
    </w:rPr>
  </w:style>
  <w:style w:type="paragraph" w:customStyle="1" w:styleId="Style16">
    <w:name w:val="Style16"/>
    <w:basedOn w:val="a"/>
    <w:uiPriority w:val="99"/>
    <w:rsid w:val="00735761"/>
    <w:pPr>
      <w:widowControl w:val="0"/>
      <w:autoSpaceDE w:val="0"/>
      <w:autoSpaceDN w:val="0"/>
      <w:adjustRightInd w:val="0"/>
      <w:spacing w:line="206" w:lineRule="exact"/>
      <w:jc w:val="both"/>
    </w:pPr>
    <w:rPr>
      <w:rFonts w:ascii="Microsoft Sans Serif" w:hAnsi="Microsoft Sans Serif" w:cs="Microsoft Sans Serif"/>
    </w:rPr>
  </w:style>
  <w:style w:type="paragraph" w:customStyle="1" w:styleId="Style17">
    <w:name w:val="Style17"/>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18">
    <w:name w:val="Style18"/>
    <w:basedOn w:val="a"/>
    <w:rsid w:val="00735761"/>
    <w:pPr>
      <w:widowControl w:val="0"/>
      <w:autoSpaceDE w:val="0"/>
      <w:autoSpaceDN w:val="0"/>
      <w:adjustRightInd w:val="0"/>
    </w:pPr>
    <w:rPr>
      <w:rFonts w:ascii="Microsoft Sans Serif" w:hAnsi="Microsoft Sans Serif" w:cs="Microsoft Sans Serif"/>
    </w:rPr>
  </w:style>
  <w:style w:type="paragraph" w:customStyle="1" w:styleId="Style19">
    <w:name w:val="Style19"/>
    <w:basedOn w:val="a"/>
    <w:uiPriority w:val="99"/>
    <w:rsid w:val="00735761"/>
    <w:pPr>
      <w:widowControl w:val="0"/>
      <w:autoSpaceDE w:val="0"/>
      <w:autoSpaceDN w:val="0"/>
      <w:adjustRightInd w:val="0"/>
      <w:spacing w:line="259" w:lineRule="exact"/>
      <w:ind w:firstLine="398"/>
      <w:jc w:val="both"/>
    </w:pPr>
    <w:rPr>
      <w:rFonts w:ascii="Microsoft Sans Serif" w:hAnsi="Microsoft Sans Serif" w:cs="Microsoft Sans Serif"/>
    </w:rPr>
  </w:style>
  <w:style w:type="paragraph" w:customStyle="1" w:styleId="Style20">
    <w:name w:val="Style20"/>
    <w:basedOn w:val="a"/>
    <w:uiPriority w:val="99"/>
    <w:rsid w:val="00735761"/>
    <w:pPr>
      <w:widowControl w:val="0"/>
      <w:autoSpaceDE w:val="0"/>
      <w:autoSpaceDN w:val="0"/>
      <w:adjustRightInd w:val="0"/>
      <w:spacing w:line="274" w:lineRule="exact"/>
      <w:jc w:val="both"/>
    </w:pPr>
    <w:rPr>
      <w:rFonts w:ascii="Microsoft Sans Serif" w:hAnsi="Microsoft Sans Serif" w:cs="Microsoft Sans Serif"/>
    </w:rPr>
  </w:style>
  <w:style w:type="paragraph" w:customStyle="1" w:styleId="Style21">
    <w:name w:val="Style21"/>
    <w:basedOn w:val="a"/>
    <w:uiPriority w:val="99"/>
    <w:rsid w:val="00735761"/>
    <w:pPr>
      <w:widowControl w:val="0"/>
      <w:autoSpaceDE w:val="0"/>
      <w:autoSpaceDN w:val="0"/>
      <w:adjustRightInd w:val="0"/>
      <w:spacing w:line="259" w:lineRule="exact"/>
      <w:ind w:firstLine="341"/>
      <w:jc w:val="both"/>
    </w:pPr>
    <w:rPr>
      <w:rFonts w:ascii="Microsoft Sans Serif" w:hAnsi="Microsoft Sans Serif" w:cs="Microsoft Sans Serif"/>
    </w:rPr>
  </w:style>
  <w:style w:type="paragraph" w:customStyle="1" w:styleId="Style22">
    <w:name w:val="Style22"/>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23">
    <w:name w:val="Style23"/>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24">
    <w:name w:val="Style24"/>
    <w:basedOn w:val="a"/>
    <w:rsid w:val="00735761"/>
    <w:pPr>
      <w:widowControl w:val="0"/>
      <w:autoSpaceDE w:val="0"/>
      <w:autoSpaceDN w:val="0"/>
      <w:adjustRightInd w:val="0"/>
      <w:spacing w:line="202" w:lineRule="exact"/>
      <w:jc w:val="right"/>
    </w:pPr>
    <w:rPr>
      <w:rFonts w:ascii="Microsoft Sans Serif" w:hAnsi="Microsoft Sans Serif" w:cs="Microsoft Sans Serif"/>
    </w:rPr>
  </w:style>
  <w:style w:type="paragraph" w:customStyle="1" w:styleId="Style25">
    <w:name w:val="Style25"/>
    <w:basedOn w:val="a"/>
    <w:uiPriority w:val="99"/>
    <w:rsid w:val="00735761"/>
    <w:pPr>
      <w:widowControl w:val="0"/>
      <w:autoSpaceDE w:val="0"/>
      <w:autoSpaceDN w:val="0"/>
      <w:adjustRightInd w:val="0"/>
      <w:spacing w:line="737" w:lineRule="exact"/>
      <w:jc w:val="center"/>
    </w:pPr>
    <w:rPr>
      <w:rFonts w:ascii="Microsoft Sans Serif" w:hAnsi="Microsoft Sans Serif" w:cs="Microsoft Sans Serif"/>
    </w:rPr>
  </w:style>
  <w:style w:type="paragraph" w:customStyle="1" w:styleId="Style26">
    <w:name w:val="Style26"/>
    <w:basedOn w:val="a"/>
    <w:uiPriority w:val="99"/>
    <w:rsid w:val="00735761"/>
    <w:pPr>
      <w:widowControl w:val="0"/>
      <w:autoSpaceDE w:val="0"/>
      <w:autoSpaceDN w:val="0"/>
      <w:adjustRightInd w:val="0"/>
      <w:spacing w:line="737" w:lineRule="exact"/>
      <w:ind w:hanging="297"/>
      <w:jc w:val="both"/>
    </w:pPr>
    <w:rPr>
      <w:rFonts w:ascii="Microsoft Sans Serif" w:hAnsi="Microsoft Sans Serif" w:cs="Microsoft Sans Serif"/>
    </w:rPr>
  </w:style>
  <w:style w:type="paragraph" w:customStyle="1" w:styleId="Style27">
    <w:name w:val="Style27"/>
    <w:basedOn w:val="a"/>
    <w:uiPriority w:val="99"/>
    <w:rsid w:val="00735761"/>
    <w:pPr>
      <w:widowControl w:val="0"/>
      <w:autoSpaceDE w:val="0"/>
      <w:autoSpaceDN w:val="0"/>
      <w:adjustRightInd w:val="0"/>
      <w:spacing w:line="398" w:lineRule="exact"/>
      <w:jc w:val="both"/>
    </w:pPr>
    <w:rPr>
      <w:rFonts w:ascii="Microsoft Sans Serif" w:hAnsi="Microsoft Sans Serif" w:cs="Microsoft Sans Serif"/>
    </w:rPr>
  </w:style>
  <w:style w:type="paragraph" w:customStyle="1" w:styleId="Style28">
    <w:name w:val="Style28"/>
    <w:basedOn w:val="a"/>
    <w:rsid w:val="00735761"/>
    <w:pPr>
      <w:widowControl w:val="0"/>
      <w:autoSpaceDE w:val="0"/>
      <w:autoSpaceDN w:val="0"/>
      <w:adjustRightInd w:val="0"/>
      <w:spacing w:line="398" w:lineRule="exact"/>
    </w:pPr>
    <w:rPr>
      <w:rFonts w:ascii="Microsoft Sans Serif" w:hAnsi="Microsoft Sans Serif" w:cs="Microsoft Sans Serif"/>
    </w:rPr>
  </w:style>
  <w:style w:type="paragraph" w:customStyle="1" w:styleId="Style29">
    <w:name w:val="Style29"/>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30">
    <w:name w:val="Style30"/>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31">
    <w:name w:val="Style31"/>
    <w:basedOn w:val="a"/>
    <w:uiPriority w:val="99"/>
    <w:rsid w:val="00735761"/>
    <w:pPr>
      <w:widowControl w:val="0"/>
      <w:autoSpaceDE w:val="0"/>
      <w:autoSpaceDN w:val="0"/>
      <w:adjustRightInd w:val="0"/>
      <w:spacing w:line="259" w:lineRule="exact"/>
      <w:ind w:firstLine="379"/>
      <w:jc w:val="both"/>
    </w:pPr>
    <w:rPr>
      <w:rFonts w:ascii="Microsoft Sans Serif" w:hAnsi="Microsoft Sans Serif" w:cs="Microsoft Sans Serif"/>
    </w:rPr>
  </w:style>
  <w:style w:type="paragraph" w:customStyle="1" w:styleId="Style32">
    <w:name w:val="Style32"/>
    <w:basedOn w:val="a"/>
    <w:uiPriority w:val="99"/>
    <w:rsid w:val="00735761"/>
    <w:pPr>
      <w:widowControl w:val="0"/>
      <w:autoSpaceDE w:val="0"/>
      <w:autoSpaceDN w:val="0"/>
      <w:adjustRightInd w:val="0"/>
      <w:spacing w:line="322" w:lineRule="exact"/>
    </w:pPr>
    <w:rPr>
      <w:rFonts w:ascii="Microsoft Sans Serif" w:hAnsi="Microsoft Sans Serif" w:cs="Microsoft Sans Serif"/>
    </w:rPr>
  </w:style>
  <w:style w:type="paragraph" w:customStyle="1" w:styleId="Style33">
    <w:name w:val="Style33"/>
    <w:basedOn w:val="a"/>
    <w:uiPriority w:val="99"/>
    <w:rsid w:val="00735761"/>
    <w:pPr>
      <w:widowControl w:val="0"/>
      <w:autoSpaceDE w:val="0"/>
      <w:autoSpaceDN w:val="0"/>
      <w:adjustRightInd w:val="0"/>
      <w:spacing w:line="260" w:lineRule="exact"/>
      <w:ind w:firstLine="379"/>
      <w:jc w:val="both"/>
    </w:pPr>
    <w:rPr>
      <w:rFonts w:ascii="Microsoft Sans Serif" w:hAnsi="Microsoft Sans Serif" w:cs="Microsoft Sans Serif"/>
    </w:rPr>
  </w:style>
  <w:style w:type="paragraph" w:customStyle="1" w:styleId="Style34">
    <w:name w:val="Style34"/>
    <w:basedOn w:val="a"/>
    <w:uiPriority w:val="99"/>
    <w:rsid w:val="00735761"/>
    <w:pPr>
      <w:widowControl w:val="0"/>
      <w:autoSpaceDE w:val="0"/>
      <w:autoSpaceDN w:val="0"/>
      <w:adjustRightInd w:val="0"/>
      <w:spacing w:line="259" w:lineRule="exact"/>
      <w:ind w:firstLine="403"/>
      <w:jc w:val="both"/>
    </w:pPr>
    <w:rPr>
      <w:rFonts w:ascii="Microsoft Sans Serif" w:hAnsi="Microsoft Sans Serif" w:cs="Microsoft Sans Serif"/>
    </w:rPr>
  </w:style>
  <w:style w:type="paragraph" w:customStyle="1" w:styleId="Style35">
    <w:name w:val="Style35"/>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36">
    <w:name w:val="Style36"/>
    <w:basedOn w:val="a"/>
    <w:uiPriority w:val="99"/>
    <w:rsid w:val="00735761"/>
    <w:pPr>
      <w:widowControl w:val="0"/>
      <w:autoSpaceDE w:val="0"/>
      <w:autoSpaceDN w:val="0"/>
      <w:adjustRightInd w:val="0"/>
      <w:spacing w:line="178" w:lineRule="exact"/>
      <w:ind w:firstLine="346"/>
      <w:jc w:val="both"/>
    </w:pPr>
    <w:rPr>
      <w:rFonts w:ascii="Microsoft Sans Serif" w:hAnsi="Microsoft Sans Serif" w:cs="Microsoft Sans Serif"/>
    </w:rPr>
  </w:style>
  <w:style w:type="paragraph" w:customStyle="1" w:styleId="Style38">
    <w:name w:val="Style38"/>
    <w:basedOn w:val="a"/>
    <w:uiPriority w:val="99"/>
    <w:rsid w:val="00735761"/>
    <w:pPr>
      <w:widowControl w:val="0"/>
      <w:autoSpaceDE w:val="0"/>
      <w:autoSpaceDN w:val="0"/>
      <w:adjustRightInd w:val="0"/>
      <w:spacing w:line="259" w:lineRule="exact"/>
      <w:ind w:firstLine="379"/>
      <w:jc w:val="both"/>
    </w:pPr>
    <w:rPr>
      <w:rFonts w:ascii="Microsoft Sans Serif" w:hAnsi="Microsoft Sans Serif" w:cs="Microsoft Sans Serif"/>
    </w:rPr>
  </w:style>
  <w:style w:type="paragraph" w:customStyle="1" w:styleId="Style39">
    <w:name w:val="Style39"/>
    <w:basedOn w:val="a"/>
    <w:rsid w:val="00735761"/>
    <w:pPr>
      <w:widowControl w:val="0"/>
      <w:autoSpaceDE w:val="0"/>
      <w:autoSpaceDN w:val="0"/>
      <w:adjustRightInd w:val="0"/>
    </w:pPr>
    <w:rPr>
      <w:rFonts w:ascii="Microsoft Sans Serif" w:hAnsi="Microsoft Sans Serif" w:cs="Microsoft Sans Serif"/>
    </w:rPr>
  </w:style>
  <w:style w:type="paragraph" w:customStyle="1" w:styleId="Style40">
    <w:name w:val="Style40"/>
    <w:basedOn w:val="a"/>
    <w:uiPriority w:val="99"/>
    <w:rsid w:val="00735761"/>
    <w:pPr>
      <w:widowControl w:val="0"/>
      <w:autoSpaceDE w:val="0"/>
      <w:autoSpaceDN w:val="0"/>
      <w:adjustRightInd w:val="0"/>
      <w:spacing w:line="260" w:lineRule="exact"/>
      <w:ind w:firstLine="403"/>
      <w:jc w:val="both"/>
    </w:pPr>
    <w:rPr>
      <w:rFonts w:ascii="Microsoft Sans Serif" w:hAnsi="Microsoft Sans Serif" w:cs="Microsoft Sans Serif"/>
    </w:rPr>
  </w:style>
  <w:style w:type="paragraph" w:customStyle="1" w:styleId="Style41">
    <w:name w:val="Style41"/>
    <w:basedOn w:val="a"/>
    <w:uiPriority w:val="99"/>
    <w:rsid w:val="00735761"/>
    <w:pPr>
      <w:widowControl w:val="0"/>
      <w:autoSpaceDE w:val="0"/>
      <w:autoSpaceDN w:val="0"/>
      <w:adjustRightInd w:val="0"/>
      <w:spacing w:line="322" w:lineRule="exact"/>
    </w:pPr>
    <w:rPr>
      <w:rFonts w:ascii="Microsoft Sans Serif" w:hAnsi="Microsoft Sans Serif" w:cs="Microsoft Sans Serif"/>
    </w:rPr>
  </w:style>
  <w:style w:type="paragraph" w:customStyle="1" w:styleId="Style42">
    <w:name w:val="Style42"/>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43">
    <w:name w:val="Style43"/>
    <w:basedOn w:val="a"/>
    <w:uiPriority w:val="99"/>
    <w:rsid w:val="00735761"/>
    <w:pPr>
      <w:widowControl w:val="0"/>
      <w:autoSpaceDE w:val="0"/>
      <w:autoSpaceDN w:val="0"/>
      <w:adjustRightInd w:val="0"/>
      <w:spacing w:line="264" w:lineRule="exact"/>
      <w:ind w:firstLine="398"/>
      <w:jc w:val="both"/>
    </w:pPr>
    <w:rPr>
      <w:rFonts w:ascii="Microsoft Sans Serif" w:hAnsi="Microsoft Sans Serif" w:cs="Microsoft Sans Serif"/>
    </w:rPr>
  </w:style>
  <w:style w:type="paragraph" w:customStyle="1" w:styleId="Style44">
    <w:name w:val="Style44"/>
    <w:basedOn w:val="a"/>
    <w:uiPriority w:val="99"/>
    <w:rsid w:val="00735761"/>
    <w:pPr>
      <w:widowControl w:val="0"/>
      <w:autoSpaceDE w:val="0"/>
      <w:autoSpaceDN w:val="0"/>
      <w:adjustRightInd w:val="0"/>
      <w:spacing w:line="202" w:lineRule="exact"/>
      <w:ind w:firstLine="134"/>
      <w:jc w:val="both"/>
    </w:pPr>
    <w:rPr>
      <w:rFonts w:ascii="Microsoft Sans Serif" w:hAnsi="Microsoft Sans Serif" w:cs="Microsoft Sans Serif"/>
    </w:rPr>
  </w:style>
  <w:style w:type="paragraph" w:customStyle="1" w:styleId="Style45">
    <w:name w:val="Style45"/>
    <w:basedOn w:val="a"/>
    <w:uiPriority w:val="99"/>
    <w:rsid w:val="00735761"/>
    <w:pPr>
      <w:widowControl w:val="0"/>
      <w:autoSpaceDE w:val="0"/>
      <w:autoSpaceDN w:val="0"/>
      <w:adjustRightInd w:val="0"/>
      <w:jc w:val="right"/>
    </w:pPr>
    <w:rPr>
      <w:rFonts w:ascii="Microsoft Sans Serif" w:hAnsi="Microsoft Sans Serif" w:cs="Microsoft Sans Serif"/>
    </w:rPr>
  </w:style>
  <w:style w:type="paragraph" w:customStyle="1" w:styleId="Style46">
    <w:name w:val="Style46"/>
    <w:basedOn w:val="a"/>
    <w:rsid w:val="00735761"/>
    <w:pPr>
      <w:widowControl w:val="0"/>
      <w:autoSpaceDE w:val="0"/>
      <w:autoSpaceDN w:val="0"/>
      <w:adjustRightInd w:val="0"/>
      <w:spacing w:line="240" w:lineRule="exact"/>
    </w:pPr>
    <w:rPr>
      <w:rFonts w:ascii="Microsoft Sans Serif" w:hAnsi="Microsoft Sans Serif" w:cs="Microsoft Sans Serif"/>
    </w:rPr>
  </w:style>
  <w:style w:type="paragraph" w:customStyle="1" w:styleId="Style47">
    <w:name w:val="Style47"/>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48">
    <w:name w:val="Style48"/>
    <w:basedOn w:val="a"/>
    <w:uiPriority w:val="99"/>
    <w:rsid w:val="00735761"/>
    <w:pPr>
      <w:widowControl w:val="0"/>
      <w:autoSpaceDE w:val="0"/>
      <w:autoSpaceDN w:val="0"/>
      <w:adjustRightInd w:val="0"/>
      <w:spacing w:line="202" w:lineRule="exact"/>
      <w:jc w:val="both"/>
    </w:pPr>
    <w:rPr>
      <w:rFonts w:ascii="Microsoft Sans Serif" w:hAnsi="Microsoft Sans Serif" w:cs="Microsoft Sans Serif"/>
    </w:rPr>
  </w:style>
  <w:style w:type="paragraph" w:customStyle="1" w:styleId="Style50">
    <w:name w:val="Style50"/>
    <w:basedOn w:val="a"/>
    <w:uiPriority w:val="99"/>
    <w:rsid w:val="00735761"/>
    <w:pPr>
      <w:widowControl w:val="0"/>
      <w:autoSpaceDE w:val="0"/>
      <w:autoSpaceDN w:val="0"/>
      <w:adjustRightInd w:val="0"/>
      <w:spacing w:line="202" w:lineRule="exact"/>
      <w:jc w:val="center"/>
    </w:pPr>
    <w:rPr>
      <w:rFonts w:ascii="Microsoft Sans Serif" w:hAnsi="Microsoft Sans Serif" w:cs="Microsoft Sans Serif"/>
    </w:rPr>
  </w:style>
  <w:style w:type="paragraph" w:customStyle="1" w:styleId="Style51">
    <w:name w:val="Style51"/>
    <w:basedOn w:val="a"/>
    <w:uiPriority w:val="99"/>
    <w:rsid w:val="00735761"/>
    <w:pPr>
      <w:widowControl w:val="0"/>
      <w:autoSpaceDE w:val="0"/>
      <w:autoSpaceDN w:val="0"/>
      <w:adjustRightInd w:val="0"/>
      <w:spacing w:line="202" w:lineRule="exact"/>
      <w:ind w:hanging="422"/>
    </w:pPr>
    <w:rPr>
      <w:rFonts w:ascii="Microsoft Sans Serif" w:hAnsi="Microsoft Sans Serif" w:cs="Microsoft Sans Serif"/>
    </w:rPr>
  </w:style>
  <w:style w:type="paragraph" w:customStyle="1" w:styleId="Style52">
    <w:name w:val="Style52"/>
    <w:basedOn w:val="a"/>
    <w:uiPriority w:val="99"/>
    <w:rsid w:val="00735761"/>
    <w:pPr>
      <w:widowControl w:val="0"/>
      <w:autoSpaceDE w:val="0"/>
      <w:autoSpaceDN w:val="0"/>
      <w:adjustRightInd w:val="0"/>
      <w:spacing w:line="202" w:lineRule="exact"/>
      <w:ind w:firstLine="235"/>
      <w:jc w:val="both"/>
    </w:pPr>
    <w:rPr>
      <w:rFonts w:ascii="Microsoft Sans Serif" w:hAnsi="Microsoft Sans Serif" w:cs="Microsoft Sans Serif"/>
    </w:rPr>
  </w:style>
  <w:style w:type="paragraph" w:customStyle="1" w:styleId="Style53">
    <w:name w:val="Style53"/>
    <w:basedOn w:val="a"/>
    <w:uiPriority w:val="99"/>
    <w:rsid w:val="00735761"/>
    <w:pPr>
      <w:widowControl w:val="0"/>
      <w:autoSpaceDE w:val="0"/>
      <w:autoSpaceDN w:val="0"/>
      <w:adjustRightInd w:val="0"/>
      <w:spacing w:line="264" w:lineRule="exact"/>
      <w:ind w:firstLine="715"/>
    </w:pPr>
    <w:rPr>
      <w:rFonts w:ascii="Microsoft Sans Serif" w:hAnsi="Microsoft Sans Serif" w:cs="Microsoft Sans Serif"/>
    </w:rPr>
  </w:style>
  <w:style w:type="paragraph" w:customStyle="1" w:styleId="Style54">
    <w:name w:val="Style54"/>
    <w:basedOn w:val="a"/>
    <w:uiPriority w:val="99"/>
    <w:rsid w:val="00735761"/>
    <w:pPr>
      <w:widowControl w:val="0"/>
      <w:autoSpaceDE w:val="0"/>
      <w:autoSpaceDN w:val="0"/>
      <w:adjustRightInd w:val="0"/>
      <w:spacing w:line="192" w:lineRule="exact"/>
      <w:jc w:val="center"/>
    </w:pPr>
    <w:rPr>
      <w:rFonts w:ascii="Microsoft Sans Serif" w:hAnsi="Microsoft Sans Serif" w:cs="Microsoft Sans Serif"/>
    </w:rPr>
  </w:style>
  <w:style w:type="paragraph" w:customStyle="1" w:styleId="Style55">
    <w:name w:val="Style55"/>
    <w:basedOn w:val="a"/>
    <w:uiPriority w:val="99"/>
    <w:rsid w:val="00735761"/>
    <w:pPr>
      <w:widowControl w:val="0"/>
      <w:autoSpaceDE w:val="0"/>
      <w:autoSpaceDN w:val="0"/>
      <w:adjustRightInd w:val="0"/>
      <w:spacing w:line="259" w:lineRule="exact"/>
      <w:ind w:firstLine="379"/>
      <w:jc w:val="both"/>
    </w:pPr>
    <w:rPr>
      <w:rFonts w:ascii="Microsoft Sans Serif" w:hAnsi="Microsoft Sans Serif" w:cs="Microsoft Sans Serif"/>
    </w:rPr>
  </w:style>
  <w:style w:type="paragraph" w:customStyle="1" w:styleId="Style56">
    <w:name w:val="Style56"/>
    <w:basedOn w:val="a"/>
    <w:uiPriority w:val="99"/>
    <w:rsid w:val="00735761"/>
    <w:pPr>
      <w:widowControl w:val="0"/>
      <w:autoSpaceDE w:val="0"/>
      <w:autoSpaceDN w:val="0"/>
      <w:adjustRightInd w:val="0"/>
      <w:spacing w:line="211" w:lineRule="exact"/>
      <w:ind w:firstLine="235"/>
      <w:jc w:val="both"/>
    </w:pPr>
    <w:rPr>
      <w:rFonts w:ascii="Microsoft Sans Serif" w:hAnsi="Microsoft Sans Serif" w:cs="Microsoft Sans Serif"/>
    </w:rPr>
  </w:style>
  <w:style w:type="paragraph" w:customStyle="1" w:styleId="Style57">
    <w:name w:val="Style57"/>
    <w:basedOn w:val="a"/>
    <w:uiPriority w:val="99"/>
    <w:rsid w:val="00735761"/>
    <w:pPr>
      <w:widowControl w:val="0"/>
      <w:autoSpaceDE w:val="0"/>
      <w:autoSpaceDN w:val="0"/>
      <w:adjustRightInd w:val="0"/>
      <w:jc w:val="both"/>
    </w:pPr>
    <w:rPr>
      <w:rFonts w:ascii="Microsoft Sans Serif" w:hAnsi="Microsoft Sans Serif" w:cs="Microsoft Sans Serif"/>
    </w:rPr>
  </w:style>
  <w:style w:type="paragraph" w:customStyle="1" w:styleId="Style58">
    <w:name w:val="Style58"/>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59">
    <w:name w:val="Style59"/>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60">
    <w:name w:val="Style60"/>
    <w:basedOn w:val="a"/>
    <w:uiPriority w:val="99"/>
    <w:rsid w:val="00735761"/>
    <w:pPr>
      <w:widowControl w:val="0"/>
      <w:autoSpaceDE w:val="0"/>
      <w:autoSpaceDN w:val="0"/>
      <w:adjustRightInd w:val="0"/>
      <w:spacing w:line="260" w:lineRule="exact"/>
      <w:ind w:firstLine="758"/>
      <w:jc w:val="both"/>
    </w:pPr>
    <w:rPr>
      <w:rFonts w:ascii="Microsoft Sans Serif" w:hAnsi="Microsoft Sans Serif" w:cs="Microsoft Sans Serif"/>
    </w:rPr>
  </w:style>
  <w:style w:type="paragraph" w:customStyle="1" w:styleId="Style61">
    <w:name w:val="Style61"/>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62">
    <w:name w:val="Style62"/>
    <w:basedOn w:val="a"/>
    <w:uiPriority w:val="99"/>
    <w:rsid w:val="00735761"/>
    <w:pPr>
      <w:widowControl w:val="0"/>
      <w:autoSpaceDE w:val="0"/>
      <w:autoSpaceDN w:val="0"/>
      <w:adjustRightInd w:val="0"/>
      <w:spacing w:line="202" w:lineRule="exact"/>
      <w:ind w:firstLine="394"/>
    </w:pPr>
    <w:rPr>
      <w:rFonts w:ascii="Microsoft Sans Serif" w:hAnsi="Microsoft Sans Serif" w:cs="Microsoft Sans Serif"/>
    </w:rPr>
  </w:style>
  <w:style w:type="paragraph" w:customStyle="1" w:styleId="Style63">
    <w:name w:val="Style63"/>
    <w:basedOn w:val="a"/>
    <w:uiPriority w:val="99"/>
    <w:rsid w:val="00735761"/>
    <w:pPr>
      <w:widowControl w:val="0"/>
      <w:autoSpaceDE w:val="0"/>
      <w:autoSpaceDN w:val="0"/>
      <w:adjustRightInd w:val="0"/>
      <w:spacing w:line="259" w:lineRule="exact"/>
      <w:ind w:firstLine="950"/>
    </w:pPr>
    <w:rPr>
      <w:rFonts w:ascii="Microsoft Sans Serif" w:hAnsi="Microsoft Sans Serif" w:cs="Microsoft Sans Serif"/>
    </w:rPr>
  </w:style>
  <w:style w:type="paragraph" w:customStyle="1" w:styleId="Style64">
    <w:name w:val="Style64"/>
    <w:basedOn w:val="a"/>
    <w:uiPriority w:val="99"/>
    <w:rsid w:val="00735761"/>
    <w:pPr>
      <w:widowControl w:val="0"/>
      <w:autoSpaceDE w:val="0"/>
      <w:autoSpaceDN w:val="0"/>
      <w:adjustRightInd w:val="0"/>
      <w:spacing w:line="211" w:lineRule="exact"/>
      <w:ind w:firstLine="115"/>
    </w:pPr>
    <w:rPr>
      <w:rFonts w:ascii="Microsoft Sans Serif" w:hAnsi="Microsoft Sans Serif" w:cs="Microsoft Sans Serif"/>
    </w:rPr>
  </w:style>
  <w:style w:type="paragraph" w:customStyle="1" w:styleId="Style65">
    <w:name w:val="Style65"/>
    <w:basedOn w:val="a"/>
    <w:uiPriority w:val="99"/>
    <w:rsid w:val="00735761"/>
    <w:pPr>
      <w:widowControl w:val="0"/>
      <w:autoSpaceDE w:val="0"/>
      <w:autoSpaceDN w:val="0"/>
      <w:adjustRightInd w:val="0"/>
      <w:spacing w:line="202" w:lineRule="exact"/>
      <w:ind w:hanging="110"/>
    </w:pPr>
    <w:rPr>
      <w:rFonts w:ascii="Microsoft Sans Serif" w:hAnsi="Microsoft Sans Serif" w:cs="Microsoft Sans Serif"/>
    </w:rPr>
  </w:style>
  <w:style w:type="paragraph" w:customStyle="1" w:styleId="Style66">
    <w:name w:val="Style66"/>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67">
    <w:name w:val="Style67"/>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68">
    <w:name w:val="Style68"/>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69">
    <w:name w:val="Style69"/>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70">
    <w:name w:val="Style70"/>
    <w:basedOn w:val="a"/>
    <w:uiPriority w:val="99"/>
    <w:rsid w:val="00735761"/>
    <w:pPr>
      <w:widowControl w:val="0"/>
      <w:autoSpaceDE w:val="0"/>
      <w:autoSpaceDN w:val="0"/>
      <w:adjustRightInd w:val="0"/>
      <w:spacing w:line="130" w:lineRule="exact"/>
      <w:jc w:val="both"/>
    </w:pPr>
    <w:rPr>
      <w:rFonts w:ascii="Microsoft Sans Serif" w:hAnsi="Microsoft Sans Serif" w:cs="Microsoft Sans Serif"/>
    </w:rPr>
  </w:style>
  <w:style w:type="paragraph" w:customStyle="1" w:styleId="Style71">
    <w:name w:val="Style71"/>
    <w:basedOn w:val="a"/>
    <w:uiPriority w:val="99"/>
    <w:rsid w:val="00735761"/>
    <w:pPr>
      <w:widowControl w:val="0"/>
      <w:autoSpaceDE w:val="0"/>
      <w:autoSpaceDN w:val="0"/>
      <w:adjustRightInd w:val="0"/>
      <w:spacing w:line="190" w:lineRule="exact"/>
    </w:pPr>
    <w:rPr>
      <w:rFonts w:ascii="Microsoft Sans Serif" w:hAnsi="Microsoft Sans Serif" w:cs="Microsoft Sans Serif"/>
    </w:rPr>
  </w:style>
  <w:style w:type="paragraph" w:customStyle="1" w:styleId="Style72">
    <w:name w:val="Style72"/>
    <w:basedOn w:val="a"/>
    <w:uiPriority w:val="99"/>
    <w:rsid w:val="00735761"/>
    <w:pPr>
      <w:widowControl w:val="0"/>
      <w:autoSpaceDE w:val="0"/>
      <w:autoSpaceDN w:val="0"/>
      <w:adjustRightInd w:val="0"/>
      <w:spacing w:line="202" w:lineRule="exact"/>
      <w:ind w:firstLine="461"/>
      <w:jc w:val="both"/>
    </w:pPr>
    <w:rPr>
      <w:rFonts w:ascii="Microsoft Sans Serif" w:hAnsi="Microsoft Sans Serif" w:cs="Microsoft Sans Serif"/>
    </w:rPr>
  </w:style>
  <w:style w:type="paragraph" w:customStyle="1" w:styleId="Style73">
    <w:name w:val="Style73"/>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74">
    <w:name w:val="Style74"/>
    <w:basedOn w:val="a"/>
    <w:uiPriority w:val="99"/>
    <w:rsid w:val="00735761"/>
    <w:pPr>
      <w:widowControl w:val="0"/>
      <w:autoSpaceDE w:val="0"/>
      <w:autoSpaceDN w:val="0"/>
      <w:adjustRightInd w:val="0"/>
      <w:spacing w:line="240" w:lineRule="exact"/>
    </w:pPr>
    <w:rPr>
      <w:rFonts w:ascii="Microsoft Sans Serif" w:hAnsi="Microsoft Sans Serif" w:cs="Microsoft Sans Serif"/>
    </w:rPr>
  </w:style>
  <w:style w:type="paragraph" w:customStyle="1" w:styleId="Style75">
    <w:name w:val="Style75"/>
    <w:basedOn w:val="a"/>
    <w:uiPriority w:val="99"/>
    <w:rsid w:val="00735761"/>
    <w:pPr>
      <w:widowControl w:val="0"/>
      <w:autoSpaceDE w:val="0"/>
      <w:autoSpaceDN w:val="0"/>
      <w:adjustRightInd w:val="0"/>
      <w:spacing w:line="432" w:lineRule="exact"/>
      <w:ind w:hanging="389"/>
    </w:pPr>
    <w:rPr>
      <w:rFonts w:ascii="Microsoft Sans Serif" w:hAnsi="Microsoft Sans Serif" w:cs="Microsoft Sans Serif"/>
    </w:rPr>
  </w:style>
  <w:style w:type="paragraph" w:customStyle="1" w:styleId="Style76">
    <w:name w:val="Style76"/>
    <w:basedOn w:val="a"/>
    <w:uiPriority w:val="99"/>
    <w:rsid w:val="00735761"/>
    <w:pPr>
      <w:widowControl w:val="0"/>
      <w:autoSpaceDE w:val="0"/>
      <w:autoSpaceDN w:val="0"/>
      <w:adjustRightInd w:val="0"/>
      <w:spacing w:line="240" w:lineRule="exact"/>
    </w:pPr>
    <w:rPr>
      <w:rFonts w:ascii="Microsoft Sans Serif" w:hAnsi="Microsoft Sans Serif" w:cs="Microsoft Sans Serif"/>
    </w:rPr>
  </w:style>
  <w:style w:type="paragraph" w:customStyle="1" w:styleId="Style77">
    <w:name w:val="Style77"/>
    <w:basedOn w:val="a"/>
    <w:uiPriority w:val="99"/>
    <w:rsid w:val="00735761"/>
    <w:pPr>
      <w:widowControl w:val="0"/>
      <w:autoSpaceDE w:val="0"/>
      <w:autoSpaceDN w:val="0"/>
      <w:adjustRightInd w:val="0"/>
      <w:spacing w:line="264" w:lineRule="exact"/>
    </w:pPr>
    <w:rPr>
      <w:rFonts w:ascii="Microsoft Sans Serif" w:hAnsi="Microsoft Sans Serif" w:cs="Microsoft Sans Serif"/>
    </w:rPr>
  </w:style>
  <w:style w:type="paragraph" w:customStyle="1" w:styleId="Style78">
    <w:name w:val="Style78"/>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79">
    <w:name w:val="Style79"/>
    <w:basedOn w:val="a"/>
    <w:uiPriority w:val="99"/>
    <w:rsid w:val="00735761"/>
    <w:pPr>
      <w:widowControl w:val="0"/>
      <w:autoSpaceDE w:val="0"/>
      <w:autoSpaceDN w:val="0"/>
      <w:adjustRightInd w:val="0"/>
      <w:spacing w:line="259" w:lineRule="exact"/>
    </w:pPr>
    <w:rPr>
      <w:rFonts w:ascii="Microsoft Sans Serif" w:hAnsi="Microsoft Sans Serif" w:cs="Microsoft Sans Serif"/>
    </w:rPr>
  </w:style>
  <w:style w:type="paragraph" w:customStyle="1" w:styleId="Style80">
    <w:name w:val="Style80"/>
    <w:basedOn w:val="a"/>
    <w:uiPriority w:val="99"/>
    <w:rsid w:val="00735761"/>
    <w:pPr>
      <w:widowControl w:val="0"/>
      <w:autoSpaceDE w:val="0"/>
      <w:autoSpaceDN w:val="0"/>
      <w:adjustRightInd w:val="0"/>
      <w:spacing w:line="264" w:lineRule="exact"/>
      <w:jc w:val="both"/>
    </w:pPr>
    <w:rPr>
      <w:rFonts w:ascii="Microsoft Sans Serif" w:hAnsi="Microsoft Sans Serif" w:cs="Microsoft Sans Serif"/>
    </w:rPr>
  </w:style>
  <w:style w:type="paragraph" w:customStyle="1" w:styleId="Style81">
    <w:name w:val="Style81"/>
    <w:basedOn w:val="a"/>
    <w:uiPriority w:val="99"/>
    <w:rsid w:val="00735761"/>
    <w:pPr>
      <w:widowControl w:val="0"/>
      <w:autoSpaceDE w:val="0"/>
      <w:autoSpaceDN w:val="0"/>
      <w:adjustRightInd w:val="0"/>
      <w:spacing w:line="480" w:lineRule="exact"/>
      <w:jc w:val="both"/>
    </w:pPr>
    <w:rPr>
      <w:rFonts w:ascii="Microsoft Sans Serif" w:hAnsi="Microsoft Sans Serif" w:cs="Microsoft Sans Serif"/>
    </w:rPr>
  </w:style>
  <w:style w:type="paragraph" w:customStyle="1" w:styleId="Style82">
    <w:name w:val="Style82"/>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83">
    <w:name w:val="Style83"/>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84">
    <w:name w:val="Style84"/>
    <w:basedOn w:val="a"/>
    <w:uiPriority w:val="99"/>
    <w:rsid w:val="00735761"/>
    <w:pPr>
      <w:widowControl w:val="0"/>
      <w:autoSpaceDE w:val="0"/>
      <w:autoSpaceDN w:val="0"/>
      <w:adjustRightInd w:val="0"/>
      <w:spacing w:line="196" w:lineRule="exact"/>
      <w:jc w:val="both"/>
    </w:pPr>
    <w:rPr>
      <w:rFonts w:ascii="Microsoft Sans Serif" w:hAnsi="Microsoft Sans Serif" w:cs="Microsoft Sans Serif"/>
    </w:rPr>
  </w:style>
  <w:style w:type="paragraph" w:customStyle="1" w:styleId="Style85">
    <w:name w:val="Style85"/>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87">
    <w:name w:val="Style87"/>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88">
    <w:name w:val="Style88"/>
    <w:basedOn w:val="a"/>
    <w:uiPriority w:val="99"/>
    <w:rsid w:val="00735761"/>
    <w:pPr>
      <w:widowControl w:val="0"/>
      <w:autoSpaceDE w:val="0"/>
      <w:autoSpaceDN w:val="0"/>
      <w:adjustRightInd w:val="0"/>
    </w:pPr>
    <w:rPr>
      <w:rFonts w:ascii="Microsoft Sans Serif" w:hAnsi="Microsoft Sans Serif" w:cs="Microsoft Sans Serif"/>
    </w:rPr>
  </w:style>
  <w:style w:type="character" w:customStyle="1" w:styleId="FontStyle90">
    <w:name w:val="Font Style90"/>
    <w:uiPriority w:val="99"/>
    <w:rsid w:val="00735761"/>
    <w:rPr>
      <w:rFonts w:ascii="Microsoft Sans Serif" w:hAnsi="Microsoft Sans Serif" w:cs="Microsoft Sans Serif"/>
      <w:b/>
      <w:bCs/>
      <w:spacing w:val="10"/>
      <w:sz w:val="18"/>
      <w:szCs w:val="18"/>
    </w:rPr>
  </w:style>
  <w:style w:type="character" w:customStyle="1" w:styleId="FontStyle91">
    <w:name w:val="Font Style91"/>
    <w:uiPriority w:val="99"/>
    <w:rsid w:val="00735761"/>
    <w:rPr>
      <w:rFonts w:ascii="Microsoft Sans Serif" w:hAnsi="Microsoft Sans Serif" w:cs="Microsoft Sans Serif"/>
      <w:b/>
      <w:bCs/>
      <w:sz w:val="20"/>
      <w:szCs w:val="20"/>
    </w:rPr>
  </w:style>
  <w:style w:type="character" w:customStyle="1" w:styleId="FontStyle92">
    <w:name w:val="Font Style92"/>
    <w:uiPriority w:val="99"/>
    <w:rsid w:val="00735761"/>
    <w:rPr>
      <w:rFonts w:ascii="Franklin Gothic Medium Cond" w:hAnsi="Franklin Gothic Medium Cond" w:cs="Franklin Gothic Medium Cond"/>
      <w:b/>
      <w:bCs/>
      <w:sz w:val="88"/>
      <w:szCs w:val="88"/>
    </w:rPr>
  </w:style>
  <w:style w:type="character" w:customStyle="1" w:styleId="FontStyle93">
    <w:name w:val="Font Style93"/>
    <w:uiPriority w:val="99"/>
    <w:rsid w:val="00735761"/>
    <w:rPr>
      <w:rFonts w:ascii="Franklin Gothic Heavy" w:hAnsi="Franklin Gothic Heavy" w:cs="Franklin Gothic Heavy"/>
      <w:sz w:val="26"/>
      <w:szCs w:val="26"/>
    </w:rPr>
  </w:style>
  <w:style w:type="character" w:customStyle="1" w:styleId="FontStyle94">
    <w:name w:val="Font Style94"/>
    <w:uiPriority w:val="99"/>
    <w:rsid w:val="00735761"/>
    <w:rPr>
      <w:rFonts w:ascii="Microsoft Sans Serif" w:hAnsi="Microsoft Sans Serif" w:cs="Microsoft Sans Serif"/>
      <w:b/>
      <w:bCs/>
      <w:spacing w:val="-10"/>
      <w:sz w:val="14"/>
      <w:szCs w:val="14"/>
    </w:rPr>
  </w:style>
  <w:style w:type="character" w:customStyle="1" w:styleId="FontStyle95">
    <w:name w:val="Font Style95"/>
    <w:uiPriority w:val="99"/>
    <w:rsid w:val="00735761"/>
    <w:rPr>
      <w:rFonts w:ascii="Franklin Gothic Medium Cond" w:hAnsi="Franklin Gothic Medium Cond" w:cs="Franklin Gothic Medium Cond"/>
      <w:sz w:val="42"/>
      <w:szCs w:val="42"/>
    </w:rPr>
  </w:style>
  <w:style w:type="character" w:customStyle="1" w:styleId="FontStyle96">
    <w:name w:val="Font Style96"/>
    <w:uiPriority w:val="99"/>
    <w:rsid w:val="00735761"/>
    <w:rPr>
      <w:rFonts w:ascii="Franklin Gothic Medium Cond" w:hAnsi="Franklin Gothic Medium Cond" w:cs="Franklin Gothic Medium Cond"/>
      <w:spacing w:val="10"/>
      <w:sz w:val="68"/>
      <w:szCs w:val="68"/>
    </w:rPr>
  </w:style>
  <w:style w:type="character" w:customStyle="1" w:styleId="FontStyle97">
    <w:name w:val="Font Style97"/>
    <w:uiPriority w:val="99"/>
    <w:rsid w:val="00735761"/>
    <w:rPr>
      <w:rFonts w:ascii="Consolas" w:hAnsi="Consolas" w:cs="Consolas"/>
      <w:b/>
      <w:bCs/>
      <w:sz w:val="20"/>
      <w:szCs w:val="20"/>
    </w:rPr>
  </w:style>
  <w:style w:type="character" w:customStyle="1" w:styleId="FontStyle98">
    <w:name w:val="Font Style98"/>
    <w:uiPriority w:val="99"/>
    <w:rsid w:val="00735761"/>
    <w:rPr>
      <w:rFonts w:ascii="Franklin Gothic Medium Cond" w:hAnsi="Franklin Gothic Medium Cond" w:cs="Franklin Gothic Medium Cond"/>
      <w:sz w:val="20"/>
      <w:szCs w:val="20"/>
    </w:rPr>
  </w:style>
  <w:style w:type="character" w:customStyle="1" w:styleId="FontStyle99">
    <w:name w:val="Font Style99"/>
    <w:uiPriority w:val="99"/>
    <w:rsid w:val="00735761"/>
    <w:rPr>
      <w:rFonts w:ascii="Franklin Gothic Medium Cond" w:hAnsi="Franklin Gothic Medium Cond" w:cs="Franklin Gothic Medium Cond"/>
      <w:sz w:val="16"/>
      <w:szCs w:val="16"/>
    </w:rPr>
  </w:style>
  <w:style w:type="character" w:customStyle="1" w:styleId="FontStyle100">
    <w:name w:val="Font Style100"/>
    <w:uiPriority w:val="99"/>
    <w:rsid w:val="00735761"/>
    <w:rPr>
      <w:rFonts w:ascii="Times New Roman" w:hAnsi="Times New Roman" w:cs="Times New Roman"/>
      <w:b/>
      <w:bCs/>
      <w:i/>
      <w:iCs/>
      <w:sz w:val="18"/>
      <w:szCs w:val="18"/>
    </w:rPr>
  </w:style>
  <w:style w:type="character" w:customStyle="1" w:styleId="FontStyle101">
    <w:name w:val="Font Style101"/>
    <w:uiPriority w:val="99"/>
    <w:rsid w:val="00735761"/>
    <w:rPr>
      <w:rFonts w:ascii="Times New Roman" w:hAnsi="Times New Roman" w:cs="Times New Roman"/>
      <w:b/>
      <w:bCs/>
      <w:spacing w:val="-20"/>
      <w:sz w:val="18"/>
      <w:szCs w:val="18"/>
    </w:rPr>
  </w:style>
  <w:style w:type="character" w:customStyle="1" w:styleId="FontStyle102">
    <w:name w:val="Font Style102"/>
    <w:uiPriority w:val="99"/>
    <w:rsid w:val="00735761"/>
    <w:rPr>
      <w:rFonts w:ascii="Times New Roman" w:hAnsi="Times New Roman" w:cs="Times New Roman"/>
      <w:sz w:val="18"/>
      <w:szCs w:val="18"/>
    </w:rPr>
  </w:style>
  <w:style w:type="character" w:customStyle="1" w:styleId="FontStyle103">
    <w:name w:val="Font Style103"/>
    <w:uiPriority w:val="99"/>
    <w:rsid w:val="00735761"/>
    <w:rPr>
      <w:rFonts w:ascii="Microsoft Sans Serif" w:hAnsi="Microsoft Sans Serif" w:cs="Microsoft Sans Serif"/>
      <w:sz w:val="62"/>
      <w:szCs w:val="62"/>
    </w:rPr>
  </w:style>
  <w:style w:type="character" w:customStyle="1" w:styleId="FontStyle104">
    <w:name w:val="Font Style104"/>
    <w:uiPriority w:val="99"/>
    <w:rsid w:val="00735761"/>
    <w:rPr>
      <w:rFonts w:ascii="Microsoft Sans Serif" w:hAnsi="Microsoft Sans Serif" w:cs="Microsoft Sans Serif"/>
      <w:b/>
      <w:bCs/>
      <w:sz w:val="18"/>
      <w:szCs w:val="18"/>
    </w:rPr>
  </w:style>
  <w:style w:type="character" w:customStyle="1" w:styleId="FontStyle105">
    <w:name w:val="Font Style105"/>
    <w:uiPriority w:val="99"/>
    <w:rsid w:val="00735761"/>
    <w:rPr>
      <w:rFonts w:ascii="Microsoft Sans Serif" w:hAnsi="Microsoft Sans Serif" w:cs="Microsoft Sans Serif"/>
      <w:b/>
      <w:bCs/>
      <w:sz w:val="16"/>
      <w:szCs w:val="16"/>
    </w:rPr>
  </w:style>
  <w:style w:type="character" w:customStyle="1" w:styleId="FontStyle106">
    <w:name w:val="Font Style106"/>
    <w:uiPriority w:val="99"/>
    <w:rsid w:val="00735761"/>
    <w:rPr>
      <w:rFonts w:ascii="Microsoft Sans Serif" w:hAnsi="Microsoft Sans Serif" w:cs="Microsoft Sans Serif"/>
      <w:sz w:val="16"/>
      <w:szCs w:val="16"/>
    </w:rPr>
  </w:style>
  <w:style w:type="character" w:customStyle="1" w:styleId="FontStyle107">
    <w:name w:val="Font Style107"/>
    <w:uiPriority w:val="99"/>
    <w:rsid w:val="00735761"/>
    <w:rPr>
      <w:rFonts w:ascii="Times New Roman" w:hAnsi="Times New Roman" w:cs="Times New Roman"/>
      <w:i/>
      <w:iCs/>
      <w:sz w:val="20"/>
      <w:szCs w:val="20"/>
    </w:rPr>
  </w:style>
  <w:style w:type="character" w:customStyle="1" w:styleId="FontStyle108">
    <w:name w:val="Font Style108"/>
    <w:uiPriority w:val="99"/>
    <w:rsid w:val="00735761"/>
    <w:rPr>
      <w:rFonts w:ascii="Microsoft Sans Serif" w:hAnsi="Microsoft Sans Serif" w:cs="Microsoft Sans Serif"/>
      <w:b/>
      <w:bCs/>
      <w:sz w:val="34"/>
      <w:szCs w:val="34"/>
    </w:rPr>
  </w:style>
  <w:style w:type="character" w:customStyle="1" w:styleId="FontStyle109">
    <w:name w:val="Font Style109"/>
    <w:uiPriority w:val="99"/>
    <w:rsid w:val="00735761"/>
    <w:rPr>
      <w:rFonts w:ascii="Microsoft Sans Serif" w:hAnsi="Microsoft Sans Serif" w:cs="Microsoft Sans Serif"/>
      <w:b/>
      <w:bCs/>
      <w:sz w:val="28"/>
      <w:szCs w:val="28"/>
    </w:rPr>
  </w:style>
  <w:style w:type="character" w:customStyle="1" w:styleId="FontStyle110">
    <w:name w:val="Font Style110"/>
    <w:uiPriority w:val="99"/>
    <w:rsid w:val="00735761"/>
    <w:rPr>
      <w:rFonts w:ascii="Microsoft Sans Serif" w:hAnsi="Microsoft Sans Serif" w:cs="Microsoft Sans Serif"/>
      <w:sz w:val="26"/>
      <w:szCs w:val="26"/>
    </w:rPr>
  </w:style>
  <w:style w:type="character" w:customStyle="1" w:styleId="FontStyle111">
    <w:name w:val="Font Style111"/>
    <w:uiPriority w:val="99"/>
    <w:rsid w:val="00735761"/>
    <w:rPr>
      <w:rFonts w:ascii="Microsoft Sans Serif" w:hAnsi="Microsoft Sans Serif" w:cs="Microsoft Sans Serif"/>
      <w:b/>
      <w:bCs/>
      <w:sz w:val="22"/>
      <w:szCs w:val="22"/>
    </w:rPr>
  </w:style>
  <w:style w:type="character" w:customStyle="1" w:styleId="FontStyle112">
    <w:name w:val="Font Style112"/>
    <w:uiPriority w:val="99"/>
    <w:rsid w:val="00735761"/>
    <w:rPr>
      <w:rFonts w:ascii="Microsoft Sans Serif" w:hAnsi="Microsoft Sans Serif" w:cs="Microsoft Sans Serif"/>
      <w:sz w:val="30"/>
      <w:szCs w:val="30"/>
    </w:rPr>
  </w:style>
  <w:style w:type="character" w:customStyle="1" w:styleId="FontStyle113">
    <w:name w:val="Font Style113"/>
    <w:uiPriority w:val="99"/>
    <w:rsid w:val="00735761"/>
    <w:rPr>
      <w:rFonts w:ascii="Microsoft Sans Serif" w:hAnsi="Microsoft Sans Serif" w:cs="Microsoft Sans Serif"/>
      <w:sz w:val="20"/>
      <w:szCs w:val="20"/>
    </w:rPr>
  </w:style>
  <w:style w:type="character" w:customStyle="1" w:styleId="FontStyle114">
    <w:name w:val="Font Style114"/>
    <w:uiPriority w:val="99"/>
    <w:rsid w:val="00735761"/>
    <w:rPr>
      <w:rFonts w:ascii="Times New Roman" w:hAnsi="Times New Roman" w:cs="Times New Roman"/>
      <w:sz w:val="16"/>
      <w:szCs w:val="16"/>
    </w:rPr>
  </w:style>
  <w:style w:type="character" w:customStyle="1" w:styleId="FontStyle115">
    <w:name w:val="Font Style115"/>
    <w:uiPriority w:val="99"/>
    <w:rsid w:val="00735761"/>
    <w:rPr>
      <w:rFonts w:ascii="Times New Roman" w:hAnsi="Times New Roman" w:cs="Times New Roman"/>
      <w:sz w:val="20"/>
      <w:szCs w:val="20"/>
    </w:rPr>
  </w:style>
  <w:style w:type="character" w:customStyle="1" w:styleId="FontStyle116">
    <w:name w:val="Font Style116"/>
    <w:uiPriority w:val="99"/>
    <w:rsid w:val="00735761"/>
    <w:rPr>
      <w:rFonts w:ascii="Times New Roman" w:hAnsi="Times New Roman" w:cs="Times New Roman"/>
      <w:b/>
      <w:bCs/>
      <w:sz w:val="20"/>
      <w:szCs w:val="20"/>
    </w:rPr>
  </w:style>
  <w:style w:type="character" w:customStyle="1" w:styleId="FontStyle117">
    <w:name w:val="Font Style117"/>
    <w:uiPriority w:val="99"/>
    <w:rsid w:val="00735761"/>
    <w:rPr>
      <w:rFonts w:ascii="Microsoft Sans Serif" w:hAnsi="Microsoft Sans Serif" w:cs="Microsoft Sans Serif"/>
      <w:sz w:val="20"/>
      <w:szCs w:val="20"/>
    </w:rPr>
  </w:style>
  <w:style w:type="character" w:customStyle="1" w:styleId="FontStyle118">
    <w:name w:val="Font Style118"/>
    <w:uiPriority w:val="99"/>
    <w:rsid w:val="00735761"/>
    <w:rPr>
      <w:rFonts w:ascii="Microsoft Sans Serif" w:hAnsi="Microsoft Sans Serif" w:cs="Microsoft Sans Serif"/>
      <w:smallCaps/>
      <w:sz w:val="26"/>
      <w:szCs w:val="26"/>
    </w:rPr>
  </w:style>
  <w:style w:type="character" w:customStyle="1" w:styleId="FontStyle119">
    <w:name w:val="Font Style119"/>
    <w:uiPriority w:val="99"/>
    <w:rsid w:val="00735761"/>
    <w:rPr>
      <w:rFonts w:ascii="Microsoft Sans Serif" w:hAnsi="Microsoft Sans Serif" w:cs="Microsoft Sans Serif"/>
      <w:i/>
      <w:iCs/>
      <w:spacing w:val="10"/>
      <w:sz w:val="14"/>
      <w:szCs w:val="14"/>
    </w:rPr>
  </w:style>
  <w:style w:type="character" w:customStyle="1" w:styleId="FontStyle120">
    <w:name w:val="Font Style120"/>
    <w:uiPriority w:val="99"/>
    <w:rsid w:val="00735761"/>
    <w:rPr>
      <w:rFonts w:ascii="Microsoft Sans Serif" w:hAnsi="Microsoft Sans Serif" w:cs="Microsoft Sans Serif"/>
      <w:sz w:val="24"/>
      <w:szCs w:val="24"/>
    </w:rPr>
  </w:style>
  <w:style w:type="character" w:customStyle="1" w:styleId="FontStyle121">
    <w:name w:val="Font Style121"/>
    <w:uiPriority w:val="99"/>
    <w:rsid w:val="00735761"/>
    <w:rPr>
      <w:rFonts w:ascii="Times New Roman" w:hAnsi="Times New Roman" w:cs="Times New Roman"/>
      <w:b/>
      <w:bCs/>
      <w:sz w:val="20"/>
      <w:szCs w:val="20"/>
    </w:rPr>
  </w:style>
  <w:style w:type="character" w:customStyle="1" w:styleId="FontStyle122">
    <w:name w:val="Font Style122"/>
    <w:uiPriority w:val="99"/>
    <w:rsid w:val="00735761"/>
    <w:rPr>
      <w:rFonts w:ascii="Times New Roman" w:hAnsi="Times New Roman" w:cs="Times New Roman"/>
      <w:b/>
      <w:bCs/>
      <w:i/>
      <w:iCs/>
      <w:sz w:val="20"/>
      <w:szCs w:val="20"/>
    </w:rPr>
  </w:style>
  <w:style w:type="character" w:customStyle="1" w:styleId="FontStyle123">
    <w:name w:val="Font Style123"/>
    <w:uiPriority w:val="99"/>
    <w:rsid w:val="00735761"/>
    <w:rPr>
      <w:rFonts w:ascii="Times New Roman" w:hAnsi="Times New Roman" w:cs="Times New Roman"/>
      <w:b/>
      <w:bCs/>
      <w:sz w:val="12"/>
      <w:szCs w:val="12"/>
    </w:rPr>
  </w:style>
  <w:style w:type="character" w:customStyle="1" w:styleId="FontStyle124">
    <w:name w:val="Font Style124"/>
    <w:uiPriority w:val="99"/>
    <w:rsid w:val="00735761"/>
    <w:rPr>
      <w:rFonts w:ascii="Times New Roman" w:hAnsi="Times New Roman" w:cs="Times New Roman"/>
      <w:b/>
      <w:bCs/>
      <w:sz w:val="12"/>
      <w:szCs w:val="12"/>
    </w:rPr>
  </w:style>
  <w:style w:type="character" w:customStyle="1" w:styleId="FontStyle125">
    <w:name w:val="Font Style125"/>
    <w:uiPriority w:val="99"/>
    <w:rsid w:val="00735761"/>
    <w:rPr>
      <w:rFonts w:ascii="Times New Roman" w:hAnsi="Times New Roman" w:cs="Times New Roman"/>
      <w:spacing w:val="-10"/>
      <w:sz w:val="20"/>
      <w:szCs w:val="20"/>
    </w:rPr>
  </w:style>
  <w:style w:type="character" w:customStyle="1" w:styleId="FontStyle126">
    <w:name w:val="Font Style126"/>
    <w:uiPriority w:val="99"/>
    <w:rsid w:val="00735761"/>
    <w:rPr>
      <w:rFonts w:ascii="Franklin Gothic Demi" w:hAnsi="Franklin Gothic Demi" w:cs="Franklin Gothic Demi"/>
      <w:sz w:val="12"/>
      <w:szCs w:val="12"/>
    </w:rPr>
  </w:style>
  <w:style w:type="character" w:customStyle="1" w:styleId="FontStyle127">
    <w:name w:val="Font Style127"/>
    <w:uiPriority w:val="99"/>
    <w:rsid w:val="00735761"/>
    <w:rPr>
      <w:rFonts w:ascii="Microsoft Sans Serif" w:hAnsi="Microsoft Sans Serif" w:cs="Microsoft Sans Serif"/>
      <w:b/>
      <w:bCs/>
      <w:sz w:val="42"/>
      <w:szCs w:val="42"/>
    </w:rPr>
  </w:style>
  <w:style w:type="character" w:customStyle="1" w:styleId="FontStyle128">
    <w:name w:val="Font Style128"/>
    <w:uiPriority w:val="99"/>
    <w:rsid w:val="00735761"/>
    <w:rPr>
      <w:rFonts w:ascii="Times New Roman" w:hAnsi="Times New Roman" w:cs="Times New Roman"/>
      <w:b/>
      <w:bCs/>
      <w:sz w:val="26"/>
      <w:szCs w:val="26"/>
    </w:rPr>
  </w:style>
  <w:style w:type="character" w:customStyle="1" w:styleId="FontStyle129">
    <w:name w:val="Font Style129"/>
    <w:uiPriority w:val="99"/>
    <w:rsid w:val="00735761"/>
    <w:rPr>
      <w:rFonts w:ascii="Microsoft Sans Serif" w:hAnsi="Microsoft Sans Serif" w:cs="Microsoft Sans Serif"/>
      <w:i/>
      <w:iCs/>
      <w:spacing w:val="20"/>
      <w:sz w:val="24"/>
      <w:szCs w:val="24"/>
    </w:rPr>
  </w:style>
  <w:style w:type="character" w:customStyle="1" w:styleId="10">
    <w:name w:val="Заголовок 1 Знак"/>
    <w:basedOn w:val="a0"/>
    <w:link w:val="1"/>
    <w:rsid w:val="009D1E9D"/>
    <w:rPr>
      <w:rFonts w:ascii="Times New Roman" w:eastAsia="Andale Sans UI" w:hAnsi="Times New Roman" w:cs="Times New Roman"/>
      <w:b/>
      <w:kern w:val="1"/>
      <w:sz w:val="28"/>
      <w:szCs w:val="20"/>
      <w:u w:val="single"/>
      <w:lang w:eastAsia="zh-CN"/>
    </w:rPr>
  </w:style>
  <w:style w:type="character" w:customStyle="1" w:styleId="20">
    <w:name w:val="Заголовок 2 Знак"/>
    <w:basedOn w:val="a0"/>
    <w:link w:val="2"/>
    <w:rsid w:val="009D1E9D"/>
    <w:rPr>
      <w:rFonts w:ascii="Arial" w:eastAsia="SimSun" w:hAnsi="Arial" w:cs="Arial"/>
      <w:b/>
      <w:bCs/>
      <w:i/>
      <w:iCs/>
      <w:kern w:val="1"/>
      <w:sz w:val="28"/>
      <w:szCs w:val="28"/>
      <w:lang w:eastAsia="zh-CN"/>
    </w:rPr>
  </w:style>
  <w:style w:type="character" w:customStyle="1" w:styleId="30">
    <w:name w:val="Заголовок 3 Знак"/>
    <w:basedOn w:val="a0"/>
    <w:link w:val="3"/>
    <w:rsid w:val="009D1E9D"/>
    <w:rPr>
      <w:rFonts w:ascii="Arial" w:eastAsia="SimSun" w:hAnsi="Arial" w:cs="Arial"/>
      <w:b/>
      <w:bCs/>
      <w:kern w:val="1"/>
      <w:sz w:val="26"/>
      <w:szCs w:val="26"/>
      <w:lang w:eastAsia="zh-CN"/>
    </w:rPr>
  </w:style>
  <w:style w:type="numbering" w:customStyle="1" w:styleId="39">
    <w:name w:val="Нет списка3"/>
    <w:next w:val="a2"/>
    <w:uiPriority w:val="99"/>
    <w:semiHidden/>
    <w:unhideWhenUsed/>
    <w:rsid w:val="009D1E9D"/>
  </w:style>
  <w:style w:type="character" w:customStyle="1" w:styleId="WW8Num5z0">
    <w:name w:val="WW8Num5z0"/>
    <w:rsid w:val="009D1E9D"/>
    <w:rPr>
      <w:rFonts w:ascii="Symbol" w:hAnsi="Symbol" w:cs="Symbol"/>
    </w:rPr>
  </w:style>
  <w:style w:type="character" w:customStyle="1" w:styleId="WW8Num7z0">
    <w:name w:val="WW8Num7z0"/>
    <w:rsid w:val="009D1E9D"/>
    <w:rPr>
      <w:rFonts w:ascii="Wingdings 2" w:hAnsi="Wingdings 2" w:cs="OpenSymbol"/>
    </w:rPr>
  </w:style>
  <w:style w:type="character" w:customStyle="1" w:styleId="WW8Num7z1">
    <w:name w:val="WW8Num7z1"/>
    <w:rsid w:val="009D1E9D"/>
    <w:rPr>
      <w:rFonts w:ascii="Courier New" w:hAnsi="Courier New" w:cs="Courier New"/>
    </w:rPr>
  </w:style>
  <w:style w:type="character" w:customStyle="1" w:styleId="WW8Num7z2">
    <w:name w:val="WW8Num7z2"/>
    <w:rsid w:val="009D1E9D"/>
    <w:rPr>
      <w:rFonts w:ascii="Wingdings" w:hAnsi="Wingdings" w:cs="Wingdings"/>
    </w:rPr>
  </w:style>
  <w:style w:type="character" w:customStyle="1" w:styleId="WW8Num8z0">
    <w:name w:val="WW8Num8z0"/>
    <w:rsid w:val="009D1E9D"/>
    <w:rPr>
      <w:rFonts w:ascii="Symbol" w:hAnsi="Symbol" w:cs="OpenSymbol"/>
    </w:rPr>
  </w:style>
  <w:style w:type="character" w:customStyle="1" w:styleId="WW8Num8z1">
    <w:name w:val="WW8Num8z1"/>
    <w:rsid w:val="009D1E9D"/>
    <w:rPr>
      <w:rFonts w:ascii="Courier New" w:hAnsi="Courier New" w:cs="Courier New"/>
    </w:rPr>
  </w:style>
  <w:style w:type="character" w:customStyle="1" w:styleId="WW8Num8z2">
    <w:name w:val="WW8Num8z2"/>
    <w:rsid w:val="009D1E9D"/>
    <w:rPr>
      <w:rFonts w:ascii="Wingdings" w:hAnsi="Wingdings" w:cs="Wingdings"/>
    </w:rPr>
  </w:style>
  <w:style w:type="character" w:customStyle="1" w:styleId="WW8Num9z0">
    <w:name w:val="WW8Num9z0"/>
    <w:rsid w:val="009D1E9D"/>
    <w:rPr>
      <w:rFonts w:ascii="Symbol" w:hAnsi="Symbol" w:cs="OpenSymbol"/>
    </w:rPr>
  </w:style>
  <w:style w:type="character" w:customStyle="1" w:styleId="WW8Num9z1">
    <w:name w:val="WW8Num9z1"/>
    <w:rsid w:val="009D1E9D"/>
    <w:rPr>
      <w:rFonts w:ascii="Courier New" w:hAnsi="Courier New" w:cs="Courier New"/>
    </w:rPr>
  </w:style>
  <w:style w:type="character" w:customStyle="1" w:styleId="WW8Num9z2">
    <w:name w:val="WW8Num9z2"/>
    <w:rsid w:val="009D1E9D"/>
    <w:rPr>
      <w:rFonts w:ascii="Wingdings" w:hAnsi="Wingdings" w:cs="Wingdings"/>
      <w:sz w:val="20"/>
    </w:rPr>
  </w:style>
  <w:style w:type="character" w:customStyle="1" w:styleId="WW8Num10z0">
    <w:name w:val="WW8Num10z0"/>
    <w:rsid w:val="009D1E9D"/>
    <w:rPr>
      <w:rFonts w:ascii="Symbol" w:hAnsi="Symbol" w:cs="OpenSymbol"/>
    </w:rPr>
  </w:style>
  <w:style w:type="character" w:customStyle="1" w:styleId="WW8Num11z0">
    <w:name w:val="WW8Num11z0"/>
    <w:rsid w:val="009D1E9D"/>
    <w:rPr>
      <w:rFonts w:ascii="Symbol" w:hAnsi="Symbol" w:cs="OpenSymbol"/>
    </w:rPr>
  </w:style>
  <w:style w:type="character" w:customStyle="1" w:styleId="WW8Num12z0">
    <w:name w:val="WW8Num12z0"/>
    <w:rsid w:val="009D1E9D"/>
    <w:rPr>
      <w:rFonts w:ascii="Wingdings" w:hAnsi="Wingdings" w:cs="Wingdings"/>
    </w:rPr>
  </w:style>
  <w:style w:type="character" w:customStyle="1" w:styleId="WW8Num13z0">
    <w:name w:val="WW8Num13z0"/>
    <w:rsid w:val="009D1E9D"/>
    <w:rPr>
      <w:rFonts w:ascii="Wingdings" w:hAnsi="Wingdings" w:cs="Wingdings"/>
    </w:rPr>
  </w:style>
  <w:style w:type="character" w:customStyle="1" w:styleId="Absatz-Standardschriftart">
    <w:name w:val="Absatz-Standardschriftart"/>
    <w:rsid w:val="009D1E9D"/>
  </w:style>
  <w:style w:type="character" w:customStyle="1" w:styleId="WW-Absatz-Standardschriftart">
    <w:name w:val="WW-Absatz-Standardschriftart"/>
    <w:rsid w:val="009D1E9D"/>
  </w:style>
  <w:style w:type="character" w:customStyle="1" w:styleId="WW8Num14z0">
    <w:name w:val="WW8Num14z0"/>
    <w:rsid w:val="009D1E9D"/>
    <w:rPr>
      <w:rFonts w:ascii="Wingdings" w:hAnsi="Wingdings" w:cs="Wingdings"/>
    </w:rPr>
  </w:style>
  <w:style w:type="character" w:customStyle="1" w:styleId="WW-Absatz-Standardschriftart1">
    <w:name w:val="WW-Absatz-Standardschriftart1"/>
    <w:rsid w:val="009D1E9D"/>
  </w:style>
  <w:style w:type="character" w:customStyle="1" w:styleId="WW-Absatz-Standardschriftart11">
    <w:name w:val="WW-Absatz-Standardschriftart11"/>
    <w:rsid w:val="009D1E9D"/>
  </w:style>
  <w:style w:type="character" w:customStyle="1" w:styleId="WW-Absatz-Standardschriftart111">
    <w:name w:val="WW-Absatz-Standardschriftart111"/>
    <w:rsid w:val="009D1E9D"/>
  </w:style>
  <w:style w:type="character" w:customStyle="1" w:styleId="WW8Num3z0">
    <w:name w:val="WW8Num3z0"/>
    <w:rsid w:val="009D1E9D"/>
    <w:rPr>
      <w:rFonts w:ascii="Symbol" w:hAnsi="Symbol" w:cs="Symbol"/>
    </w:rPr>
  </w:style>
  <w:style w:type="character" w:customStyle="1" w:styleId="WW8Num3z1">
    <w:name w:val="WW8Num3z1"/>
    <w:rsid w:val="009D1E9D"/>
    <w:rPr>
      <w:rFonts w:ascii="Courier New" w:hAnsi="Courier New" w:cs="Courier New"/>
    </w:rPr>
  </w:style>
  <w:style w:type="character" w:customStyle="1" w:styleId="WW8Num3z3">
    <w:name w:val="WW8Num3z3"/>
    <w:rsid w:val="009D1E9D"/>
    <w:rPr>
      <w:rFonts w:ascii="Symbol" w:hAnsi="Symbol" w:cs="Symbol"/>
    </w:rPr>
  </w:style>
  <w:style w:type="character" w:customStyle="1" w:styleId="WW8Num5z1">
    <w:name w:val="WW8Num5z1"/>
    <w:rsid w:val="009D1E9D"/>
    <w:rPr>
      <w:rFonts w:ascii="Courier New" w:hAnsi="Courier New" w:cs="Courier New"/>
    </w:rPr>
  </w:style>
  <w:style w:type="character" w:customStyle="1" w:styleId="WW8Num5z3">
    <w:name w:val="WW8Num5z3"/>
    <w:rsid w:val="009D1E9D"/>
    <w:rPr>
      <w:rFonts w:ascii="Symbol" w:hAnsi="Symbol" w:cs="Symbol"/>
    </w:rPr>
  </w:style>
  <w:style w:type="character" w:customStyle="1" w:styleId="WW8Num7z3">
    <w:name w:val="WW8Num7z3"/>
    <w:rsid w:val="009D1E9D"/>
    <w:rPr>
      <w:rFonts w:ascii="Symbol" w:hAnsi="Symbol" w:cs="Symbol"/>
    </w:rPr>
  </w:style>
  <w:style w:type="character" w:customStyle="1" w:styleId="WW8Num8z3">
    <w:name w:val="WW8Num8z3"/>
    <w:rsid w:val="009D1E9D"/>
    <w:rPr>
      <w:rFonts w:ascii="Symbol" w:hAnsi="Symbol" w:cs="Symbol"/>
    </w:rPr>
  </w:style>
  <w:style w:type="character" w:customStyle="1" w:styleId="WW8Num10z1">
    <w:name w:val="WW8Num10z1"/>
    <w:rsid w:val="009D1E9D"/>
    <w:rPr>
      <w:rFonts w:ascii="Courier New" w:hAnsi="Courier New" w:cs="Courier New"/>
    </w:rPr>
  </w:style>
  <w:style w:type="character" w:customStyle="1" w:styleId="WW8Num10z3">
    <w:name w:val="WW8Num10z3"/>
    <w:rsid w:val="009D1E9D"/>
    <w:rPr>
      <w:rFonts w:ascii="Symbol" w:hAnsi="Symbol" w:cs="Symbol"/>
    </w:rPr>
  </w:style>
  <w:style w:type="character" w:customStyle="1" w:styleId="WW8Num11z1">
    <w:name w:val="WW8Num11z1"/>
    <w:rsid w:val="009D1E9D"/>
    <w:rPr>
      <w:rFonts w:ascii="Courier New" w:hAnsi="Courier New" w:cs="Courier New"/>
    </w:rPr>
  </w:style>
  <w:style w:type="character" w:customStyle="1" w:styleId="WW8Num11z3">
    <w:name w:val="WW8Num11z3"/>
    <w:rsid w:val="009D1E9D"/>
    <w:rPr>
      <w:rFonts w:ascii="Symbol" w:hAnsi="Symbol" w:cs="Symbol"/>
    </w:rPr>
  </w:style>
  <w:style w:type="character" w:customStyle="1" w:styleId="WW8Num12z1">
    <w:name w:val="WW8Num12z1"/>
    <w:rsid w:val="009D1E9D"/>
    <w:rPr>
      <w:rFonts w:ascii="Courier New" w:hAnsi="Courier New" w:cs="Courier New"/>
    </w:rPr>
  </w:style>
  <w:style w:type="character" w:customStyle="1" w:styleId="WW8Num12z3">
    <w:name w:val="WW8Num12z3"/>
    <w:rsid w:val="009D1E9D"/>
    <w:rPr>
      <w:rFonts w:ascii="Symbol" w:hAnsi="Symbol" w:cs="Symbol"/>
    </w:rPr>
  </w:style>
  <w:style w:type="character" w:customStyle="1" w:styleId="WW8Num13z1">
    <w:name w:val="WW8Num13z1"/>
    <w:rsid w:val="009D1E9D"/>
    <w:rPr>
      <w:rFonts w:ascii="Courier New" w:hAnsi="Courier New" w:cs="Courier New"/>
    </w:rPr>
  </w:style>
  <w:style w:type="character" w:customStyle="1" w:styleId="WW8Num13z3">
    <w:name w:val="WW8Num13z3"/>
    <w:rsid w:val="009D1E9D"/>
    <w:rPr>
      <w:rFonts w:ascii="Symbol" w:hAnsi="Symbol" w:cs="Symbol"/>
    </w:rPr>
  </w:style>
  <w:style w:type="character" w:customStyle="1" w:styleId="WW8Num14z1">
    <w:name w:val="WW8Num14z1"/>
    <w:rsid w:val="009D1E9D"/>
    <w:rPr>
      <w:rFonts w:ascii="Courier New" w:hAnsi="Courier New" w:cs="Courier New"/>
    </w:rPr>
  </w:style>
  <w:style w:type="character" w:customStyle="1" w:styleId="WW8Num14z3">
    <w:name w:val="WW8Num14z3"/>
    <w:rsid w:val="009D1E9D"/>
    <w:rPr>
      <w:rFonts w:ascii="Symbol" w:hAnsi="Symbol" w:cs="Symbol"/>
    </w:rPr>
  </w:style>
  <w:style w:type="character" w:customStyle="1" w:styleId="WW8Num16z0">
    <w:name w:val="WW8Num16z0"/>
    <w:rsid w:val="009D1E9D"/>
    <w:rPr>
      <w:rFonts w:ascii="Times New Roman" w:hAnsi="Times New Roman" w:cs="Times New Roman"/>
      <w:b w:val="0"/>
    </w:rPr>
  </w:style>
  <w:style w:type="character" w:customStyle="1" w:styleId="WW8Num16z1">
    <w:name w:val="WW8Num16z1"/>
    <w:rsid w:val="009D1E9D"/>
    <w:rPr>
      <w:rFonts w:ascii="Courier New" w:hAnsi="Courier New" w:cs="Courier New"/>
    </w:rPr>
  </w:style>
  <w:style w:type="character" w:customStyle="1" w:styleId="WW8Num16z2">
    <w:name w:val="WW8Num16z2"/>
    <w:rsid w:val="009D1E9D"/>
    <w:rPr>
      <w:rFonts w:ascii="Wingdings" w:hAnsi="Wingdings" w:cs="Wingdings"/>
    </w:rPr>
  </w:style>
  <w:style w:type="character" w:customStyle="1" w:styleId="WW8Num17z0">
    <w:name w:val="WW8Num17z0"/>
    <w:rsid w:val="009D1E9D"/>
    <w:rPr>
      <w:rFonts w:ascii="Times New Roman" w:hAnsi="Times New Roman" w:cs="Times New Roman"/>
      <w:b w:val="0"/>
    </w:rPr>
  </w:style>
  <w:style w:type="character" w:customStyle="1" w:styleId="WW8Num17z1">
    <w:name w:val="WW8Num17z1"/>
    <w:rsid w:val="009D1E9D"/>
    <w:rPr>
      <w:rFonts w:ascii="Courier New" w:hAnsi="Courier New" w:cs="Courier New"/>
    </w:rPr>
  </w:style>
  <w:style w:type="character" w:customStyle="1" w:styleId="WW8Num17z2">
    <w:name w:val="WW8Num17z2"/>
    <w:rsid w:val="009D1E9D"/>
    <w:rPr>
      <w:rFonts w:ascii="Wingdings" w:hAnsi="Wingdings" w:cs="Wingdings"/>
    </w:rPr>
  </w:style>
  <w:style w:type="character" w:customStyle="1" w:styleId="WW8Num19z0">
    <w:name w:val="WW8Num19z0"/>
    <w:rsid w:val="009D1E9D"/>
    <w:rPr>
      <w:rFonts w:ascii="Wingdings" w:hAnsi="Wingdings" w:cs="Wingdings"/>
    </w:rPr>
  </w:style>
  <w:style w:type="character" w:customStyle="1" w:styleId="WW8Num19z1">
    <w:name w:val="WW8Num19z1"/>
    <w:rsid w:val="009D1E9D"/>
    <w:rPr>
      <w:rFonts w:ascii="Courier New" w:hAnsi="Courier New" w:cs="Courier New"/>
    </w:rPr>
  </w:style>
  <w:style w:type="character" w:customStyle="1" w:styleId="WW8Num19z2">
    <w:name w:val="WW8Num19z2"/>
    <w:rsid w:val="009D1E9D"/>
    <w:rPr>
      <w:rFonts w:ascii="Wingdings" w:hAnsi="Wingdings" w:cs="Wingdings"/>
      <w:sz w:val="20"/>
    </w:rPr>
  </w:style>
  <w:style w:type="character" w:customStyle="1" w:styleId="WW8Num20z0">
    <w:name w:val="WW8Num20z0"/>
    <w:rsid w:val="009D1E9D"/>
    <w:rPr>
      <w:rFonts w:ascii="Wingdings" w:hAnsi="Wingdings" w:cs="Wingdings"/>
    </w:rPr>
  </w:style>
  <w:style w:type="character" w:customStyle="1" w:styleId="WW8Num21z0">
    <w:name w:val="WW8Num21z0"/>
    <w:rsid w:val="009D1E9D"/>
    <w:rPr>
      <w:rFonts w:ascii="Symbol" w:hAnsi="Symbol" w:cs="Symbol"/>
    </w:rPr>
  </w:style>
  <w:style w:type="character" w:customStyle="1" w:styleId="WW8Num22z0">
    <w:name w:val="WW8Num22z0"/>
    <w:rsid w:val="009D1E9D"/>
    <w:rPr>
      <w:rFonts w:ascii="Symbol" w:hAnsi="Symbol" w:cs="Symbol"/>
    </w:rPr>
  </w:style>
  <w:style w:type="character" w:customStyle="1" w:styleId="WW8Num23z0">
    <w:name w:val="WW8Num23z0"/>
    <w:rsid w:val="009D1E9D"/>
    <w:rPr>
      <w:rFonts w:ascii="Symbol" w:hAnsi="Symbol" w:cs="Symbol"/>
      <w:sz w:val="20"/>
    </w:rPr>
  </w:style>
  <w:style w:type="character" w:customStyle="1" w:styleId="WW8Num24z0">
    <w:name w:val="WW8Num24z0"/>
    <w:rsid w:val="009D1E9D"/>
    <w:rPr>
      <w:rFonts w:ascii="Symbol" w:hAnsi="Symbol" w:cs="Symbol"/>
      <w:sz w:val="20"/>
    </w:rPr>
  </w:style>
  <w:style w:type="character" w:customStyle="1" w:styleId="WW-Absatz-Standardschriftart1111">
    <w:name w:val="WW-Absatz-Standardschriftart1111"/>
    <w:rsid w:val="009D1E9D"/>
  </w:style>
  <w:style w:type="character" w:customStyle="1" w:styleId="WW8Num16z3">
    <w:name w:val="WW8Num16z3"/>
    <w:rsid w:val="009D1E9D"/>
    <w:rPr>
      <w:rFonts w:ascii="Symbol" w:hAnsi="Symbol" w:cs="Symbol"/>
    </w:rPr>
  </w:style>
  <w:style w:type="character" w:customStyle="1" w:styleId="WW8Num17z3">
    <w:name w:val="WW8Num17z3"/>
    <w:rsid w:val="009D1E9D"/>
    <w:rPr>
      <w:rFonts w:ascii="Symbol" w:hAnsi="Symbol" w:cs="Symbol"/>
    </w:rPr>
  </w:style>
  <w:style w:type="character" w:customStyle="1" w:styleId="WW8Num18z0">
    <w:name w:val="WW8Num18z0"/>
    <w:rsid w:val="009D1E9D"/>
    <w:rPr>
      <w:rFonts w:ascii="Symbol" w:hAnsi="Symbol" w:cs="Symbol"/>
    </w:rPr>
  </w:style>
  <w:style w:type="character" w:customStyle="1" w:styleId="WW8Num18z1">
    <w:name w:val="WW8Num18z1"/>
    <w:rsid w:val="009D1E9D"/>
    <w:rPr>
      <w:rFonts w:ascii="Courier New" w:hAnsi="Courier New" w:cs="Courier New"/>
    </w:rPr>
  </w:style>
  <w:style w:type="character" w:customStyle="1" w:styleId="WW8Num18z3">
    <w:name w:val="WW8Num18z3"/>
    <w:rsid w:val="009D1E9D"/>
    <w:rPr>
      <w:rFonts w:ascii="Symbol" w:hAnsi="Symbol" w:cs="Symbol"/>
    </w:rPr>
  </w:style>
  <w:style w:type="character" w:customStyle="1" w:styleId="WW8Num19z3">
    <w:name w:val="WW8Num19z3"/>
    <w:rsid w:val="009D1E9D"/>
    <w:rPr>
      <w:rFonts w:ascii="Symbol" w:hAnsi="Symbol" w:cs="Symbol"/>
    </w:rPr>
  </w:style>
  <w:style w:type="character" w:customStyle="1" w:styleId="WW8Num20z1">
    <w:name w:val="WW8Num20z1"/>
    <w:rsid w:val="009D1E9D"/>
    <w:rPr>
      <w:rFonts w:ascii="Courier New" w:hAnsi="Courier New" w:cs="Courier New"/>
    </w:rPr>
  </w:style>
  <w:style w:type="character" w:customStyle="1" w:styleId="WW8Num20z2">
    <w:name w:val="WW8Num20z2"/>
    <w:rsid w:val="009D1E9D"/>
    <w:rPr>
      <w:rFonts w:ascii="Wingdings" w:hAnsi="Wingdings" w:cs="Wingdings"/>
    </w:rPr>
  </w:style>
  <w:style w:type="character" w:customStyle="1" w:styleId="WW8Num21z1">
    <w:name w:val="WW8Num21z1"/>
    <w:rsid w:val="009D1E9D"/>
    <w:rPr>
      <w:rFonts w:ascii="Courier New" w:hAnsi="Courier New" w:cs="Courier New"/>
    </w:rPr>
  </w:style>
  <w:style w:type="character" w:customStyle="1" w:styleId="WW8Num21z2">
    <w:name w:val="WW8Num21z2"/>
    <w:rsid w:val="009D1E9D"/>
    <w:rPr>
      <w:rFonts w:ascii="Wingdings" w:hAnsi="Wingdings" w:cs="Wingdings"/>
    </w:rPr>
  </w:style>
  <w:style w:type="character" w:customStyle="1" w:styleId="WW8Num23z1">
    <w:name w:val="WW8Num23z1"/>
    <w:rsid w:val="009D1E9D"/>
    <w:rPr>
      <w:rFonts w:ascii="Courier New" w:hAnsi="Courier New" w:cs="Courier New"/>
      <w:sz w:val="20"/>
    </w:rPr>
  </w:style>
  <w:style w:type="character" w:customStyle="1" w:styleId="WW8Num23z2">
    <w:name w:val="WW8Num23z2"/>
    <w:rsid w:val="009D1E9D"/>
    <w:rPr>
      <w:rFonts w:ascii="Wingdings" w:hAnsi="Wingdings" w:cs="Wingdings"/>
      <w:sz w:val="20"/>
    </w:rPr>
  </w:style>
  <w:style w:type="character" w:customStyle="1" w:styleId="WW-Absatz-Standardschriftart11111">
    <w:name w:val="WW-Absatz-Standardschriftart11111"/>
    <w:rsid w:val="009D1E9D"/>
  </w:style>
  <w:style w:type="character" w:customStyle="1" w:styleId="WW8Num20z3">
    <w:name w:val="WW8Num20z3"/>
    <w:rsid w:val="009D1E9D"/>
    <w:rPr>
      <w:rFonts w:ascii="Symbol" w:hAnsi="Symbol" w:cs="Symbol"/>
    </w:rPr>
  </w:style>
  <w:style w:type="character" w:customStyle="1" w:styleId="WW8Num22z1">
    <w:name w:val="WW8Num22z1"/>
    <w:rsid w:val="009D1E9D"/>
    <w:rPr>
      <w:rFonts w:ascii="Courier New" w:hAnsi="Courier New" w:cs="Courier New"/>
    </w:rPr>
  </w:style>
  <w:style w:type="character" w:customStyle="1" w:styleId="WW8Num22z2">
    <w:name w:val="WW8Num22z2"/>
    <w:rsid w:val="009D1E9D"/>
    <w:rPr>
      <w:rFonts w:ascii="Wingdings" w:hAnsi="Wingdings" w:cs="Wingdings"/>
    </w:rPr>
  </w:style>
  <w:style w:type="character" w:customStyle="1" w:styleId="WW8Num24z1">
    <w:name w:val="WW8Num24z1"/>
    <w:rsid w:val="009D1E9D"/>
    <w:rPr>
      <w:rFonts w:ascii="Courier New" w:hAnsi="Courier New" w:cs="Courier New"/>
      <w:sz w:val="20"/>
    </w:rPr>
  </w:style>
  <w:style w:type="character" w:customStyle="1" w:styleId="WW8Num24z2">
    <w:name w:val="WW8Num24z2"/>
    <w:rsid w:val="009D1E9D"/>
    <w:rPr>
      <w:rFonts w:ascii="Wingdings" w:hAnsi="Wingdings" w:cs="Wingdings"/>
      <w:sz w:val="20"/>
    </w:rPr>
  </w:style>
  <w:style w:type="character" w:customStyle="1" w:styleId="WW-Absatz-Standardschriftart111111">
    <w:name w:val="WW-Absatz-Standardschriftart111111"/>
    <w:rsid w:val="009D1E9D"/>
  </w:style>
  <w:style w:type="character" w:customStyle="1" w:styleId="WW-Absatz-Standardschriftart1111111">
    <w:name w:val="WW-Absatz-Standardschriftart1111111"/>
    <w:rsid w:val="009D1E9D"/>
  </w:style>
  <w:style w:type="character" w:customStyle="1" w:styleId="WW-Absatz-Standardschriftart11111111">
    <w:name w:val="WW-Absatz-Standardschriftart11111111"/>
    <w:rsid w:val="009D1E9D"/>
  </w:style>
  <w:style w:type="character" w:customStyle="1" w:styleId="WW8Num2z0">
    <w:name w:val="WW8Num2z0"/>
    <w:rsid w:val="009D1E9D"/>
    <w:rPr>
      <w:rFonts w:ascii="Symbol" w:hAnsi="Symbol" w:cs="Symbol"/>
    </w:rPr>
  </w:style>
  <w:style w:type="character" w:customStyle="1" w:styleId="WW8Num4z0">
    <w:name w:val="WW8Num4z0"/>
    <w:rsid w:val="009D1E9D"/>
    <w:rPr>
      <w:rFonts w:ascii="Symbol" w:hAnsi="Symbol" w:cs="Symbol"/>
    </w:rPr>
  </w:style>
  <w:style w:type="character" w:customStyle="1" w:styleId="WW8Num6z0">
    <w:name w:val="WW8Num6z0"/>
    <w:rsid w:val="009D1E9D"/>
    <w:rPr>
      <w:rFonts w:ascii="Wingdings 2" w:hAnsi="Wingdings 2" w:cs="OpenSymbol"/>
    </w:rPr>
  </w:style>
  <w:style w:type="character" w:customStyle="1" w:styleId="26">
    <w:name w:val="Основной шрифт абзаца2"/>
    <w:rsid w:val="009D1E9D"/>
  </w:style>
  <w:style w:type="character" w:customStyle="1" w:styleId="afc">
    <w:name w:val="Символ нумерации"/>
    <w:rsid w:val="009D1E9D"/>
  </w:style>
  <w:style w:type="character" w:customStyle="1" w:styleId="15">
    <w:name w:val="Основной шрифт абзаца1"/>
    <w:rsid w:val="009D1E9D"/>
  </w:style>
  <w:style w:type="character" w:styleId="afd">
    <w:name w:val="Hyperlink"/>
    <w:uiPriority w:val="99"/>
    <w:rsid w:val="009D1E9D"/>
    <w:rPr>
      <w:color w:val="0000FF"/>
      <w:u w:val="single"/>
    </w:rPr>
  </w:style>
  <w:style w:type="character" w:customStyle="1" w:styleId="afe">
    <w:name w:val="Маркеры списка"/>
    <w:rsid w:val="009D1E9D"/>
    <w:rPr>
      <w:rFonts w:ascii="OpenSymbol" w:eastAsia="OpenSymbol" w:hAnsi="OpenSymbol" w:cs="OpenSymbol"/>
    </w:rPr>
  </w:style>
  <w:style w:type="character" w:styleId="aff">
    <w:name w:val="Emphasis"/>
    <w:qFormat/>
    <w:rsid w:val="009D1E9D"/>
    <w:rPr>
      <w:i/>
      <w:iCs/>
    </w:rPr>
  </w:style>
  <w:style w:type="character" w:customStyle="1" w:styleId="FontStyle210">
    <w:name w:val="Font Style210"/>
    <w:rsid w:val="009D1E9D"/>
    <w:rPr>
      <w:rFonts w:ascii="Microsoft Sans Serif" w:hAnsi="Microsoft Sans Serif" w:cs="Microsoft Sans Serif"/>
      <w:b/>
      <w:bCs/>
      <w:spacing w:val="-10"/>
      <w:sz w:val="46"/>
      <w:szCs w:val="46"/>
    </w:rPr>
  </w:style>
  <w:style w:type="character" w:customStyle="1" w:styleId="WW8Num93z0">
    <w:name w:val="WW8Num93z0"/>
    <w:rsid w:val="009D1E9D"/>
    <w:rPr>
      <w:rFonts w:ascii="Symbol" w:hAnsi="Symbol" w:cs="Symbol"/>
    </w:rPr>
  </w:style>
  <w:style w:type="character" w:customStyle="1" w:styleId="WW8Num93z1">
    <w:name w:val="WW8Num93z1"/>
    <w:rsid w:val="009D1E9D"/>
    <w:rPr>
      <w:rFonts w:ascii="Courier New" w:hAnsi="Courier New" w:cs="Courier New"/>
    </w:rPr>
  </w:style>
  <w:style w:type="character" w:customStyle="1" w:styleId="WW8Num93z2">
    <w:name w:val="WW8Num93z2"/>
    <w:rsid w:val="009D1E9D"/>
    <w:rPr>
      <w:rFonts w:ascii="Wingdings" w:hAnsi="Wingdings" w:cs="Wingdings"/>
    </w:rPr>
  </w:style>
  <w:style w:type="character" w:customStyle="1" w:styleId="FontStyle280">
    <w:name w:val="Font Style280"/>
    <w:rsid w:val="009D1E9D"/>
    <w:rPr>
      <w:rFonts w:ascii="Century Schoolbook" w:hAnsi="Century Schoolbook" w:cs="Century Schoolbook"/>
      <w:spacing w:val="-10"/>
      <w:sz w:val="22"/>
      <w:szCs w:val="22"/>
    </w:rPr>
  </w:style>
  <w:style w:type="character" w:customStyle="1" w:styleId="FontStyle226">
    <w:name w:val="Font Style226"/>
    <w:rsid w:val="009D1E9D"/>
    <w:rPr>
      <w:rFonts w:ascii="Century Schoolbook" w:hAnsi="Century Schoolbook" w:cs="Century Schoolbook"/>
      <w:sz w:val="18"/>
      <w:szCs w:val="18"/>
    </w:rPr>
  </w:style>
  <w:style w:type="character" w:customStyle="1" w:styleId="FontStyle301">
    <w:name w:val="Font Style301"/>
    <w:rsid w:val="009D1E9D"/>
    <w:rPr>
      <w:rFonts w:ascii="Franklin Gothic Medium" w:hAnsi="Franklin Gothic Medium" w:cs="Franklin Gothic Medium"/>
      <w:i/>
      <w:iCs/>
      <w:sz w:val="18"/>
      <w:szCs w:val="18"/>
    </w:rPr>
  </w:style>
  <w:style w:type="character" w:customStyle="1" w:styleId="WW8Num62z0">
    <w:name w:val="WW8Num62z0"/>
    <w:rsid w:val="009D1E9D"/>
    <w:rPr>
      <w:rFonts w:ascii="Symbol" w:hAnsi="Symbol" w:cs="Symbol"/>
    </w:rPr>
  </w:style>
  <w:style w:type="character" w:customStyle="1" w:styleId="WW8Num62z1">
    <w:name w:val="WW8Num62z1"/>
    <w:rsid w:val="009D1E9D"/>
    <w:rPr>
      <w:rFonts w:ascii="Courier New" w:hAnsi="Courier New" w:cs="Courier New"/>
    </w:rPr>
  </w:style>
  <w:style w:type="character" w:customStyle="1" w:styleId="WW8Num62z2">
    <w:name w:val="WW8Num62z2"/>
    <w:rsid w:val="009D1E9D"/>
    <w:rPr>
      <w:rFonts w:ascii="Wingdings" w:hAnsi="Wingdings" w:cs="Wingdings"/>
    </w:rPr>
  </w:style>
  <w:style w:type="character" w:customStyle="1" w:styleId="WW8Num88z0">
    <w:name w:val="WW8Num88z0"/>
    <w:rsid w:val="009D1E9D"/>
    <w:rPr>
      <w:rFonts w:ascii="Symbol" w:hAnsi="Symbol" w:cs="Symbol"/>
    </w:rPr>
  </w:style>
  <w:style w:type="character" w:customStyle="1" w:styleId="WW8Num88z1">
    <w:name w:val="WW8Num88z1"/>
    <w:rsid w:val="009D1E9D"/>
    <w:rPr>
      <w:rFonts w:ascii="Courier New" w:hAnsi="Courier New" w:cs="Courier New"/>
    </w:rPr>
  </w:style>
  <w:style w:type="character" w:customStyle="1" w:styleId="WW8Num88z2">
    <w:name w:val="WW8Num88z2"/>
    <w:rsid w:val="009D1E9D"/>
    <w:rPr>
      <w:rFonts w:ascii="Wingdings" w:hAnsi="Wingdings" w:cs="Wingdings"/>
    </w:rPr>
  </w:style>
  <w:style w:type="character" w:customStyle="1" w:styleId="WW8Num105z0">
    <w:name w:val="WW8Num105z0"/>
    <w:rsid w:val="009D1E9D"/>
    <w:rPr>
      <w:rFonts w:ascii="Symbol" w:hAnsi="Symbol" w:cs="Symbol"/>
    </w:rPr>
  </w:style>
  <w:style w:type="character" w:customStyle="1" w:styleId="WW8Num105z1">
    <w:name w:val="WW8Num105z1"/>
    <w:rsid w:val="009D1E9D"/>
    <w:rPr>
      <w:rFonts w:ascii="Courier New" w:hAnsi="Courier New" w:cs="Courier New"/>
    </w:rPr>
  </w:style>
  <w:style w:type="character" w:customStyle="1" w:styleId="WW8Num105z2">
    <w:name w:val="WW8Num105z2"/>
    <w:rsid w:val="009D1E9D"/>
    <w:rPr>
      <w:rFonts w:ascii="Wingdings" w:hAnsi="Wingdings" w:cs="Wingdings"/>
    </w:rPr>
  </w:style>
  <w:style w:type="character" w:customStyle="1" w:styleId="WW8Num18z2">
    <w:name w:val="WW8Num18z2"/>
    <w:rsid w:val="009D1E9D"/>
    <w:rPr>
      <w:rFonts w:ascii="Wingdings" w:hAnsi="Wingdings" w:cs="Wingdings"/>
    </w:rPr>
  </w:style>
  <w:style w:type="character" w:customStyle="1" w:styleId="WW8Num131z0">
    <w:name w:val="WW8Num131z0"/>
    <w:rsid w:val="009D1E9D"/>
    <w:rPr>
      <w:rFonts w:ascii="Symbol" w:hAnsi="Symbol" w:cs="Symbol"/>
    </w:rPr>
  </w:style>
  <w:style w:type="character" w:customStyle="1" w:styleId="WW8Num131z1">
    <w:name w:val="WW8Num131z1"/>
    <w:rsid w:val="009D1E9D"/>
    <w:rPr>
      <w:rFonts w:ascii="Courier New" w:hAnsi="Courier New" w:cs="Courier New"/>
    </w:rPr>
  </w:style>
  <w:style w:type="character" w:customStyle="1" w:styleId="WW8Num131z2">
    <w:name w:val="WW8Num131z2"/>
    <w:rsid w:val="009D1E9D"/>
    <w:rPr>
      <w:rFonts w:ascii="Wingdings" w:hAnsi="Wingdings" w:cs="Wingdings"/>
    </w:rPr>
  </w:style>
  <w:style w:type="character" w:customStyle="1" w:styleId="WW8Num77z0">
    <w:name w:val="WW8Num77z0"/>
    <w:rsid w:val="009D1E9D"/>
    <w:rPr>
      <w:rFonts w:ascii="Symbol" w:hAnsi="Symbol" w:cs="Symbol"/>
    </w:rPr>
  </w:style>
  <w:style w:type="character" w:customStyle="1" w:styleId="WW8Num77z1">
    <w:name w:val="WW8Num77z1"/>
    <w:rsid w:val="009D1E9D"/>
    <w:rPr>
      <w:rFonts w:ascii="Courier New" w:hAnsi="Courier New" w:cs="Courier New"/>
    </w:rPr>
  </w:style>
  <w:style w:type="character" w:customStyle="1" w:styleId="WW8Num77z2">
    <w:name w:val="WW8Num77z2"/>
    <w:rsid w:val="009D1E9D"/>
    <w:rPr>
      <w:rFonts w:ascii="Wingdings" w:hAnsi="Wingdings" w:cs="Wingdings"/>
    </w:rPr>
  </w:style>
  <w:style w:type="character" w:customStyle="1" w:styleId="WW8Num112z0">
    <w:name w:val="WW8Num112z0"/>
    <w:rsid w:val="009D1E9D"/>
    <w:rPr>
      <w:rFonts w:ascii="Symbol" w:hAnsi="Symbol" w:cs="Symbol"/>
    </w:rPr>
  </w:style>
  <w:style w:type="character" w:customStyle="1" w:styleId="WW8Num112z1">
    <w:name w:val="WW8Num112z1"/>
    <w:rsid w:val="009D1E9D"/>
    <w:rPr>
      <w:rFonts w:ascii="Courier New" w:hAnsi="Courier New" w:cs="Courier New"/>
    </w:rPr>
  </w:style>
  <w:style w:type="character" w:customStyle="1" w:styleId="WW8Num112z2">
    <w:name w:val="WW8Num112z2"/>
    <w:rsid w:val="009D1E9D"/>
    <w:rPr>
      <w:rFonts w:ascii="Wingdings" w:hAnsi="Wingdings" w:cs="Wingdings"/>
    </w:rPr>
  </w:style>
  <w:style w:type="character" w:customStyle="1" w:styleId="FontStyle290">
    <w:name w:val="Font Style290"/>
    <w:rsid w:val="009D1E9D"/>
    <w:rPr>
      <w:rFonts w:ascii="Century Schoolbook" w:hAnsi="Century Schoolbook" w:cs="Century Schoolbook"/>
      <w:i/>
      <w:iCs/>
      <w:sz w:val="18"/>
      <w:szCs w:val="18"/>
    </w:rPr>
  </w:style>
  <w:style w:type="character" w:customStyle="1" w:styleId="WW8Num57z0">
    <w:name w:val="WW8Num57z0"/>
    <w:rsid w:val="009D1E9D"/>
    <w:rPr>
      <w:rFonts w:ascii="Symbol" w:hAnsi="Symbol" w:cs="Symbol"/>
    </w:rPr>
  </w:style>
  <w:style w:type="character" w:customStyle="1" w:styleId="WW8Num57z1">
    <w:name w:val="WW8Num57z1"/>
    <w:rsid w:val="009D1E9D"/>
    <w:rPr>
      <w:rFonts w:ascii="Courier New" w:hAnsi="Courier New" w:cs="Courier New"/>
    </w:rPr>
  </w:style>
  <w:style w:type="character" w:customStyle="1" w:styleId="WW8Num57z2">
    <w:name w:val="WW8Num57z2"/>
    <w:rsid w:val="009D1E9D"/>
    <w:rPr>
      <w:rFonts w:ascii="Wingdings" w:hAnsi="Wingdings" w:cs="Wingdings"/>
    </w:rPr>
  </w:style>
  <w:style w:type="character" w:customStyle="1" w:styleId="WW8Num60z0">
    <w:name w:val="WW8Num60z0"/>
    <w:rsid w:val="009D1E9D"/>
    <w:rPr>
      <w:rFonts w:ascii="Symbol" w:hAnsi="Symbol" w:cs="Symbol"/>
    </w:rPr>
  </w:style>
  <w:style w:type="character" w:customStyle="1" w:styleId="WW8Num60z1">
    <w:name w:val="WW8Num60z1"/>
    <w:rsid w:val="009D1E9D"/>
    <w:rPr>
      <w:rFonts w:ascii="Courier New" w:hAnsi="Courier New" w:cs="Courier New"/>
    </w:rPr>
  </w:style>
  <w:style w:type="character" w:customStyle="1" w:styleId="WW8Num60z2">
    <w:name w:val="WW8Num60z2"/>
    <w:rsid w:val="009D1E9D"/>
    <w:rPr>
      <w:rFonts w:ascii="Wingdings" w:hAnsi="Wingdings" w:cs="Wingdings"/>
    </w:rPr>
  </w:style>
  <w:style w:type="character" w:customStyle="1" w:styleId="FontStyle269">
    <w:name w:val="Font Style269"/>
    <w:rsid w:val="009D1E9D"/>
    <w:rPr>
      <w:rFonts w:ascii="Century Schoolbook" w:hAnsi="Century Schoolbook" w:cs="Century Schoolbook"/>
      <w:i/>
      <w:iCs/>
      <w:spacing w:val="-10"/>
      <w:sz w:val="22"/>
      <w:szCs w:val="22"/>
    </w:rPr>
  </w:style>
  <w:style w:type="character" w:customStyle="1" w:styleId="WW8Num38z0">
    <w:name w:val="WW8Num38z0"/>
    <w:rsid w:val="009D1E9D"/>
    <w:rPr>
      <w:rFonts w:ascii="Symbol" w:hAnsi="Symbol" w:cs="Symbol"/>
    </w:rPr>
  </w:style>
  <w:style w:type="character" w:customStyle="1" w:styleId="WW8Num38z1">
    <w:name w:val="WW8Num38z1"/>
    <w:rsid w:val="009D1E9D"/>
    <w:rPr>
      <w:rFonts w:ascii="Courier New" w:hAnsi="Courier New" w:cs="Courier New"/>
    </w:rPr>
  </w:style>
  <w:style w:type="character" w:customStyle="1" w:styleId="WW8Num38z2">
    <w:name w:val="WW8Num38z2"/>
    <w:rsid w:val="009D1E9D"/>
    <w:rPr>
      <w:rFonts w:ascii="Wingdings" w:hAnsi="Wingdings" w:cs="Wingdings"/>
    </w:rPr>
  </w:style>
  <w:style w:type="character" w:customStyle="1" w:styleId="FontStyle46">
    <w:name w:val="Font Style46"/>
    <w:rsid w:val="009D1E9D"/>
    <w:rPr>
      <w:rFonts w:ascii="Times New Roman" w:hAnsi="Times New Roman" w:cs="Times New Roman"/>
      <w:b/>
      <w:bCs w:val="0"/>
      <w:spacing w:val="-10"/>
      <w:sz w:val="24"/>
    </w:rPr>
  </w:style>
  <w:style w:type="character" w:customStyle="1" w:styleId="FontStyle44">
    <w:name w:val="Font Style44"/>
    <w:rsid w:val="009D1E9D"/>
    <w:rPr>
      <w:rFonts w:ascii="Times New Roman" w:hAnsi="Times New Roman" w:cs="Times New Roman"/>
      <w:sz w:val="24"/>
    </w:rPr>
  </w:style>
  <w:style w:type="character" w:customStyle="1" w:styleId="ListLabel1">
    <w:name w:val="ListLabel 1"/>
    <w:rsid w:val="009D1E9D"/>
    <w:rPr>
      <w:rFonts w:cs="Courier New"/>
    </w:rPr>
  </w:style>
  <w:style w:type="character" w:customStyle="1" w:styleId="FontStyle49">
    <w:name w:val="Font Style49"/>
    <w:rsid w:val="009D1E9D"/>
    <w:rPr>
      <w:rFonts w:ascii="Times New Roman" w:hAnsi="Times New Roman" w:cs="Times New Roman"/>
      <w:i/>
      <w:iCs w:val="0"/>
      <w:sz w:val="24"/>
    </w:rPr>
  </w:style>
  <w:style w:type="character" w:customStyle="1" w:styleId="FontStyle50">
    <w:name w:val="Font Style50"/>
    <w:rsid w:val="009D1E9D"/>
    <w:rPr>
      <w:rFonts w:ascii="Times New Roman" w:hAnsi="Times New Roman" w:cs="Times New Roman"/>
      <w:i/>
      <w:iCs w:val="0"/>
      <w:sz w:val="16"/>
    </w:rPr>
  </w:style>
  <w:style w:type="character" w:customStyle="1" w:styleId="FontStyle62">
    <w:name w:val="Font Style62"/>
    <w:rsid w:val="009D1E9D"/>
    <w:rPr>
      <w:rFonts w:ascii="Times New Roman" w:hAnsi="Times New Roman" w:cs="Times New Roman"/>
      <w:b/>
      <w:bCs w:val="0"/>
      <w:i/>
      <w:iCs w:val="0"/>
      <w:sz w:val="24"/>
    </w:rPr>
  </w:style>
  <w:style w:type="character" w:customStyle="1" w:styleId="ListLabel2">
    <w:name w:val="ListLabel 2"/>
    <w:rsid w:val="009D1E9D"/>
    <w:rPr>
      <w:b w:val="0"/>
    </w:rPr>
  </w:style>
  <w:style w:type="character" w:customStyle="1" w:styleId="FontStyle58">
    <w:name w:val="Font Style58"/>
    <w:rsid w:val="009D1E9D"/>
    <w:rPr>
      <w:rFonts w:ascii="Times New Roman" w:hAnsi="Times New Roman" w:cs="Times New Roman"/>
      <w:sz w:val="26"/>
    </w:rPr>
  </w:style>
  <w:style w:type="character" w:customStyle="1" w:styleId="FontStyle59">
    <w:name w:val="Font Style59"/>
    <w:rsid w:val="009D1E9D"/>
    <w:rPr>
      <w:rFonts w:ascii="Tahoma" w:hAnsi="Tahoma" w:cs="Tahoma"/>
      <w:b/>
      <w:bCs w:val="0"/>
      <w:spacing w:val="-10"/>
      <w:sz w:val="18"/>
    </w:rPr>
  </w:style>
  <w:style w:type="character" w:customStyle="1" w:styleId="ListLabel4">
    <w:name w:val="ListLabel 4"/>
    <w:rsid w:val="009D1E9D"/>
    <w:rPr>
      <w:sz w:val="20"/>
    </w:rPr>
  </w:style>
  <w:style w:type="paragraph" w:customStyle="1" w:styleId="aff0">
    <w:name w:val="Заголовок"/>
    <w:basedOn w:val="a"/>
    <w:next w:val="af3"/>
    <w:rsid w:val="009D1E9D"/>
    <w:pPr>
      <w:keepNext/>
      <w:widowControl w:val="0"/>
      <w:suppressAutoHyphens/>
      <w:spacing w:before="240" w:after="120"/>
    </w:pPr>
    <w:rPr>
      <w:rFonts w:ascii="Arial" w:eastAsia="Andale Sans UI" w:hAnsi="Arial" w:cs="Tahoma"/>
      <w:kern w:val="1"/>
      <w:sz w:val="28"/>
      <w:szCs w:val="28"/>
      <w:lang w:eastAsia="zh-CN"/>
    </w:rPr>
  </w:style>
  <w:style w:type="paragraph" w:styleId="aff1">
    <w:name w:val="List"/>
    <w:basedOn w:val="af3"/>
    <w:rsid w:val="009D1E9D"/>
    <w:pPr>
      <w:widowControl w:val="0"/>
      <w:suppressAutoHyphens/>
    </w:pPr>
    <w:rPr>
      <w:rFonts w:eastAsia="Andale Sans UI" w:cs="Tahoma"/>
      <w:kern w:val="1"/>
      <w:lang w:eastAsia="zh-CN"/>
    </w:rPr>
  </w:style>
  <w:style w:type="paragraph" w:styleId="aff2">
    <w:name w:val="caption"/>
    <w:basedOn w:val="a"/>
    <w:qFormat/>
    <w:rsid w:val="009D1E9D"/>
    <w:pPr>
      <w:widowControl w:val="0"/>
      <w:suppressLineNumbers/>
      <w:suppressAutoHyphens/>
      <w:spacing w:before="120" w:after="120"/>
    </w:pPr>
    <w:rPr>
      <w:rFonts w:eastAsia="Andale Sans UI" w:cs="Mangal"/>
      <w:i/>
      <w:iCs/>
      <w:kern w:val="1"/>
      <w:lang w:eastAsia="zh-CN"/>
    </w:rPr>
  </w:style>
  <w:style w:type="paragraph" w:customStyle="1" w:styleId="27">
    <w:name w:val="Указатель2"/>
    <w:basedOn w:val="a"/>
    <w:rsid w:val="009D1E9D"/>
    <w:pPr>
      <w:widowControl w:val="0"/>
      <w:suppressLineNumbers/>
      <w:suppressAutoHyphens/>
    </w:pPr>
    <w:rPr>
      <w:rFonts w:eastAsia="Andale Sans UI" w:cs="Mangal"/>
      <w:kern w:val="1"/>
      <w:lang w:eastAsia="zh-CN"/>
    </w:rPr>
  </w:style>
  <w:style w:type="paragraph" w:customStyle="1" w:styleId="16">
    <w:name w:val="Название объекта1"/>
    <w:basedOn w:val="a"/>
    <w:rsid w:val="009D1E9D"/>
    <w:pPr>
      <w:widowControl w:val="0"/>
      <w:suppressLineNumbers/>
      <w:suppressAutoHyphens/>
      <w:spacing w:before="120" w:after="120"/>
    </w:pPr>
    <w:rPr>
      <w:rFonts w:eastAsia="Andale Sans UI" w:cs="Tahoma"/>
      <w:i/>
      <w:iCs/>
      <w:kern w:val="1"/>
      <w:lang w:eastAsia="zh-CN"/>
    </w:rPr>
  </w:style>
  <w:style w:type="paragraph" w:customStyle="1" w:styleId="17">
    <w:name w:val="Указатель1"/>
    <w:basedOn w:val="a"/>
    <w:rsid w:val="009D1E9D"/>
    <w:pPr>
      <w:widowControl w:val="0"/>
      <w:suppressLineNumbers/>
      <w:suppressAutoHyphens/>
    </w:pPr>
    <w:rPr>
      <w:rFonts w:eastAsia="Andale Sans UI" w:cs="Tahoma"/>
      <w:kern w:val="1"/>
      <w:lang w:eastAsia="zh-CN"/>
    </w:rPr>
  </w:style>
  <w:style w:type="paragraph" w:customStyle="1" w:styleId="aff3">
    <w:name w:val="Содержимое таблицы"/>
    <w:basedOn w:val="a"/>
    <w:rsid w:val="009D1E9D"/>
    <w:pPr>
      <w:widowControl w:val="0"/>
      <w:suppressLineNumbers/>
      <w:suppressAutoHyphens/>
    </w:pPr>
    <w:rPr>
      <w:rFonts w:eastAsia="Andale Sans UI"/>
      <w:kern w:val="1"/>
      <w:lang w:eastAsia="zh-CN"/>
    </w:rPr>
  </w:style>
  <w:style w:type="paragraph" w:customStyle="1" w:styleId="aff4">
    <w:name w:val="Заголовок таблицы"/>
    <w:basedOn w:val="aff3"/>
    <w:rsid w:val="009D1E9D"/>
    <w:pPr>
      <w:jc w:val="center"/>
    </w:pPr>
    <w:rPr>
      <w:b/>
      <w:bCs/>
    </w:rPr>
  </w:style>
  <w:style w:type="paragraph" w:customStyle="1" w:styleId="18">
    <w:name w:val="Без интервала1"/>
    <w:rsid w:val="009D1E9D"/>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19">
    <w:name w:val="Абзац списка1"/>
    <w:basedOn w:val="a"/>
    <w:rsid w:val="009D1E9D"/>
    <w:pPr>
      <w:widowControl w:val="0"/>
      <w:suppressAutoHyphens/>
      <w:ind w:left="720"/>
    </w:pPr>
    <w:rPr>
      <w:rFonts w:eastAsia="Andale Sans UI"/>
      <w:kern w:val="1"/>
      <w:lang w:eastAsia="zh-CN"/>
    </w:rPr>
  </w:style>
  <w:style w:type="paragraph" w:customStyle="1" w:styleId="c8">
    <w:name w:val="c8"/>
    <w:basedOn w:val="a"/>
    <w:rsid w:val="009D1E9D"/>
    <w:pPr>
      <w:widowControl w:val="0"/>
      <w:suppressAutoHyphens/>
      <w:spacing w:before="28" w:after="28" w:line="100" w:lineRule="atLeast"/>
    </w:pPr>
    <w:rPr>
      <w:kern w:val="1"/>
      <w:lang w:eastAsia="zh-CN"/>
    </w:rPr>
  </w:style>
  <w:style w:type="paragraph" w:customStyle="1" w:styleId="Style189">
    <w:name w:val="Style189"/>
    <w:basedOn w:val="a"/>
    <w:rsid w:val="009D1E9D"/>
    <w:pPr>
      <w:widowControl w:val="0"/>
      <w:suppressAutoHyphens/>
      <w:autoSpaceDE w:val="0"/>
    </w:pPr>
    <w:rPr>
      <w:rFonts w:ascii="Tahoma" w:eastAsia="Andale Sans UI" w:hAnsi="Tahoma" w:cs="Tahoma"/>
      <w:kern w:val="1"/>
      <w:lang w:eastAsia="zh-CN"/>
    </w:rPr>
  </w:style>
  <w:style w:type="paragraph" w:customStyle="1" w:styleId="Style117">
    <w:name w:val="Style117"/>
    <w:basedOn w:val="a"/>
    <w:rsid w:val="009D1E9D"/>
    <w:pPr>
      <w:widowControl w:val="0"/>
      <w:suppressAutoHyphens/>
      <w:autoSpaceDE w:val="0"/>
      <w:spacing w:line="262" w:lineRule="exact"/>
      <w:jc w:val="both"/>
    </w:pPr>
    <w:rPr>
      <w:rFonts w:ascii="Tahoma" w:eastAsia="Andale Sans UI" w:hAnsi="Tahoma" w:cs="Tahoma"/>
      <w:kern w:val="1"/>
      <w:lang w:eastAsia="zh-CN"/>
    </w:rPr>
  </w:style>
  <w:style w:type="paragraph" w:customStyle="1" w:styleId="Style118">
    <w:name w:val="Style118"/>
    <w:basedOn w:val="a"/>
    <w:uiPriority w:val="99"/>
    <w:rsid w:val="009D1E9D"/>
    <w:pPr>
      <w:widowControl w:val="0"/>
      <w:suppressAutoHyphens/>
      <w:autoSpaceDE w:val="0"/>
      <w:spacing w:line="262" w:lineRule="exact"/>
      <w:ind w:firstLine="461"/>
      <w:jc w:val="both"/>
    </w:pPr>
    <w:rPr>
      <w:rFonts w:ascii="Tahoma" w:eastAsia="Andale Sans UI" w:hAnsi="Tahoma" w:cs="Tahoma"/>
      <w:kern w:val="1"/>
      <w:lang w:eastAsia="zh-CN"/>
    </w:rPr>
  </w:style>
  <w:style w:type="paragraph" w:customStyle="1" w:styleId="aff5">
    <w:name w:val="Содержимое врезки"/>
    <w:basedOn w:val="af3"/>
    <w:rsid w:val="009D1E9D"/>
    <w:pPr>
      <w:widowControl w:val="0"/>
      <w:suppressAutoHyphens/>
    </w:pPr>
    <w:rPr>
      <w:rFonts w:eastAsia="Andale Sans UI"/>
      <w:kern w:val="1"/>
      <w:lang w:eastAsia="zh-CN"/>
    </w:rPr>
  </w:style>
  <w:style w:type="paragraph" w:customStyle="1" w:styleId="aff6">
    <w:name w:va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Arial" w:eastAsia="Arial" w:hAnsi="Arial" w:cs="Arial"/>
      <w:color w:val="000000"/>
      <w:kern w:val="1"/>
      <w:sz w:val="36"/>
      <w:szCs w:val="36"/>
      <w:lang w:val="de-DE" w:eastAsia="ja-JP" w:bidi="fa-IR"/>
    </w:rPr>
  </w:style>
  <w:style w:type="paragraph" w:customStyle="1" w:styleId="aff7">
    <w:name w:val="?????? ?? ????????"/>
    <w:basedOn w:val="aff6"/>
    <w:rsid w:val="009D1E9D"/>
  </w:style>
  <w:style w:type="paragraph" w:customStyle="1" w:styleId="aff8">
    <w:name w:val="?????? ? ?????"/>
    <w:basedOn w:val="aff6"/>
    <w:rsid w:val="009D1E9D"/>
  </w:style>
  <w:style w:type="paragraph" w:customStyle="1" w:styleId="aff9">
    <w:name w:val="?????? ??? ???????"/>
    <w:basedOn w:val="aff6"/>
    <w:rsid w:val="009D1E9D"/>
  </w:style>
  <w:style w:type="paragraph" w:customStyle="1" w:styleId="affa">
    <w:name w:val="?????"/>
    <w:basedOn w:val="aff6"/>
    <w:rsid w:val="009D1E9D"/>
  </w:style>
  <w:style w:type="paragraph" w:customStyle="1" w:styleId="affb">
    <w:name w:val="???????? ?????"/>
    <w:basedOn w:val="aff6"/>
    <w:rsid w:val="009D1E9D"/>
  </w:style>
  <w:style w:type="paragraph" w:customStyle="1" w:styleId="affc">
    <w:name w:val="???????????? ?????? ?? ??????"/>
    <w:basedOn w:val="aff6"/>
    <w:rsid w:val="009D1E9D"/>
  </w:style>
  <w:style w:type="paragraph" w:customStyle="1" w:styleId="affd">
    <w:name w:val="?????? ?????? ? ????????"/>
    <w:basedOn w:val="aff6"/>
    <w:rsid w:val="009D1E9D"/>
    <w:pPr>
      <w:ind w:firstLine="340"/>
    </w:pPr>
  </w:style>
  <w:style w:type="paragraph" w:customStyle="1" w:styleId="affe">
    <w:name w:val="????????"/>
    <w:basedOn w:val="aff6"/>
    <w:rsid w:val="009D1E9D"/>
  </w:style>
  <w:style w:type="paragraph" w:customStyle="1" w:styleId="1a">
    <w:name w:val="???????? 1"/>
    <w:basedOn w:val="aff6"/>
    <w:rsid w:val="009D1E9D"/>
    <w:pPr>
      <w:jc w:val="center"/>
    </w:pPr>
  </w:style>
  <w:style w:type="paragraph" w:customStyle="1" w:styleId="28">
    <w:name w:val="???????? 2"/>
    <w:basedOn w:val="aff6"/>
    <w:rsid w:val="009D1E9D"/>
    <w:pPr>
      <w:spacing w:before="57" w:after="57"/>
      <w:ind w:right="113"/>
      <w:jc w:val="center"/>
    </w:pPr>
  </w:style>
  <w:style w:type="paragraph" w:customStyle="1" w:styleId="afff">
    <w:name w:val="?????????"/>
    <w:basedOn w:val="aff6"/>
    <w:rsid w:val="009D1E9D"/>
    <w:pPr>
      <w:spacing w:before="238" w:after="119"/>
    </w:pPr>
  </w:style>
  <w:style w:type="paragraph" w:customStyle="1" w:styleId="1b">
    <w:name w:val="????????? 1"/>
    <w:basedOn w:val="aff6"/>
    <w:rsid w:val="009D1E9D"/>
    <w:pPr>
      <w:spacing w:before="238" w:after="119"/>
    </w:pPr>
  </w:style>
  <w:style w:type="paragraph" w:customStyle="1" w:styleId="29">
    <w:name w:val="????????? 2"/>
    <w:basedOn w:val="aff6"/>
    <w:rsid w:val="009D1E9D"/>
    <w:pPr>
      <w:spacing w:before="238" w:after="119"/>
    </w:pPr>
  </w:style>
  <w:style w:type="paragraph" w:customStyle="1" w:styleId="afff0">
    <w:name w:val="????????? ?????"/>
    <w:basedOn w:val="aff6"/>
    <w:rsid w:val="009D1E9D"/>
  </w:style>
  <w:style w:type="paragraph" w:customStyle="1" w:styleId="LTGliederung1">
    <w:name w:val="???????~LT~Gliederung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LTGliederung2">
    <w:name w:val="???????~LT~Gliederung 2"/>
    <w:basedOn w:val="LTGliederung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LTGliederung3">
    <w:name w:val="???????~LT~Gliederung 3"/>
    <w:basedOn w:val="LTGliederung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9D1E9D"/>
  </w:style>
  <w:style w:type="paragraph" w:customStyle="1" w:styleId="LTGliederung7">
    <w:name w:val="???????~LT~Gliederung 7"/>
    <w:basedOn w:val="LTGliederung6"/>
    <w:rsid w:val="009D1E9D"/>
  </w:style>
  <w:style w:type="paragraph" w:customStyle="1" w:styleId="LTGliederung8">
    <w:name w:val="???????~LT~Gliederung 8"/>
    <w:basedOn w:val="LTGliederung7"/>
    <w:rsid w:val="009D1E9D"/>
  </w:style>
  <w:style w:type="paragraph" w:customStyle="1" w:styleId="LTGliederung9">
    <w:name w:val="???????~LT~Gliederung 9"/>
    <w:basedOn w:val="LTGliederung8"/>
    <w:rsid w:val="009D1E9D"/>
  </w:style>
  <w:style w:type="paragraph" w:customStyle="1" w:styleId="LTTitel">
    <w:name w:val="???????~LT~Tite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LTUntertitel">
    <w:name w:val="???????~LT~Untertite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LTNotizen">
    <w:name w:val="???????~LT~Notizen"/>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LTHintergrundobjekte">
    <w:name w:val="???????~LT~Hintergrundobjekte"/>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Arial" w:eastAsia="Arial" w:hAnsi="Arial" w:cs="Arial"/>
      <w:color w:val="000000"/>
      <w:kern w:val="1"/>
      <w:sz w:val="36"/>
      <w:szCs w:val="36"/>
      <w:lang w:val="de-DE" w:eastAsia="ja-JP" w:bidi="fa-IR"/>
    </w:rPr>
  </w:style>
  <w:style w:type="paragraph" w:customStyle="1" w:styleId="LTHintergrund">
    <w:name w:val="???????~LT~Hintergrund"/>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default">
    <w:name w:val="default"/>
    <w:rsid w:val="009D1E9D"/>
    <w:pPr>
      <w:widowControl w:val="0"/>
      <w:suppressAutoHyphens/>
      <w:autoSpaceDE w:val="0"/>
      <w:spacing w:after="0" w:line="200" w:lineRule="atLeast"/>
    </w:pPr>
    <w:rPr>
      <w:rFonts w:ascii="Mangal" w:eastAsia="Mangal" w:hAnsi="Mangal" w:cs="Mangal"/>
      <w:kern w:val="1"/>
      <w:sz w:val="36"/>
      <w:szCs w:val="36"/>
      <w:lang w:val="de-DE" w:eastAsia="ja-JP" w:bidi="fa-IR"/>
    </w:rPr>
  </w:style>
  <w:style w:type="paragraph" w:customStyle="1" w:styleId="gray1">
    <w:name w:val="gray1"/>
    <w:basedOn w:val="default"/>
    <w:rsid w:val="009D1E9D"/>
  </w:style>
  <w:style w:type="paragraph" w:customStyle="1" w:styleId="gray2">
    <w:name w:val="gray2"/>
    <w:basedOn w:val="default"/>
    <w:rsid w:val="009D1E9D"/>
  </w:style>
  <w:style w:type="paragraph" w:customStyle="1" w:styleId="gray3">
    <w:name w:val="gray3"/>
    <w:basedOn w:val="default"/>
    <w:rsid w:val="009D1E9D"/>
  </w:style>
  <w:style w:type="paragraph" w:customStyle="1" w:styleId="bw1">
    <w:name w:val="bw1"/>
    <w:basedOn w:val="default"/>
    <w:rsid w:val="009D1E9D"/>
  </w:style>
  <w:style w:type="paragraph" w:customStyle="1" w:styleId="bw2">
    <w:name w:val="bw2"/>
    <w:basedOn w:val="default"/>
    <w:rsid w:val="009D1E9D"/>
  </w:style>
  <w:style w:type="paragraph" w:customStyle="1" w:styleId="bw3">
    <w:name w:val="bw3"/>
    <w:basedOn w:val="default"/>
    <w:rsid w:val="009D1E9D"/>
  </w:style>
  <w:style w:type="paragraph" w:customStyle="1" w:styleId="orange1">
    <w:name w:val="orange1"/>
    <w:basedOn w:val="default"/>
    <w:rsid w:val="009D1E9D"/>
  </w:style>
  <w:style w:type="paragraph" w:customStyle="1" w:styleId="orange2">
    <w:name w:val="orange2"/>
    <w:basedOn w:val="default"/>
    <w:rsid w:val="009D1E9D"/>
  </w:style>
  <w:style w:type="paragraph" w:customStyle="1" w:styleId="orange3">
    <w:name w:val="orange3"/>
    <w:basedOn w:val="default"/>
    <w:rsid w:val="009D1E9D"/>
  </w:style>
  <w:style w:type="paragraph" w:customStyle="1" w:styleId="turquise1">
    <w:name w:val="turquise1"/>
    <w:basedOn w:val="default"/>
    <w:rsid w:val="009D1E9D"/>
  </w:style>
  <w:style w:type="paragraph" w:customStyle="1" w:styleId="turquise2">
    <w:name w:val="turquise2"/>
    <w:basedOn w:val="default"/>
    <w:rsid w:val="009D1E9D"/>
  </w:style>
  <w:style w:type="paragraph" w:customStyle="1" w:styleId="turquise3">
    <w:name w:val="turquise3"/>
    <w:basedOn w:val="default"/>
    <w:rsid w:val="009D1E9D"/>
  </w:style>
  <w:style w:type="paragraph" w:customStyle="1" w:styleId="blue1">
    <w:name w:val="blue1"/>
    <w:basedOn w:val="default"/>
    <w:rsid w:val="009D1E9D"/>
  </w:style>
  <w:style w:type="paragraph" w:customStyle="1" w:styleId="blue2">
    <w:name w:val="blue2"/>
    <w:basedOn w:val="default"/>
    <w:rsid w:val="009D1E9D"/>
  </w:style>
  <w:style w:type="paragraph" w:customStyle="1" w:styleId="blue3">
    <w:name w:val="blue3"/>
    <w:basedOn w:val="default"/>
    <w:rsid w:val="009D1E9D"/>
  </w:style>
  <w:style w:type="paragraph" w:customStyle="1" w:styleId="sun1">
    <w:name w:val="sun1"/>
    <w:basedOn w:val="default"/>
    <w:rsid w:val="009D1E9D"/>
  </w:style>
  <w:style w:type="paragraph" w:customStyle="1" w:styleId="sun2">
    <w:name w:val="sun2"/>
    <w:basedOn w:val="default"/>
    <w:rsid w:val="009D1E9D"/>
  </w:style>
  <w:style w:type="paragraph" w:customStyle="1" w:styleId="sun3">
    <w:name w:val="sun3"/>
    <w:basedOn w:val="default"/>
    <w:rsid w:val="009D1E9D"/>
  </w:style>
  <w:style w:type="paragraph" w:customStyle="1" w:styleId="earth1">
    <w:name w:val="earth1"/>
    <w:basedOn w:val="default"/>
    <w:rsid w:val="009D1E9D"/>
  </w:style>
  <w:style w:type="paragraph" w:customStyle="1" w:styleId="earth2">
    <w:name w:val="earth2"/>
    <w:basedOn w:val="default"/>
    <w:rsid w:val="009D1E9D"/>
  </w:style>
  <w:style w:type="paragraph" w:customStyle="1" w:styleId="earth3">
    <w:name w:val="earth3"/>
    <w:basedOn w:val="default"/>
    <w:rsid w:val="009D1E9D"/>
  </w:style>
  <w:style w:type="paragraph" w:customStyle="1" w:styleId="green1">
    <w:name w:val="green1"/>
    <w:basedOn w:val="default"/>
    <w:rsid w:val="009D1E9D"/>
  </w:style>
  <w:style w:type="paragraph" w:customStyle="1" w:styleId="green2">
    <w:name w:val="green2"/>
    <w:basedOn w:val="default"/>
    <w:rsid w:val="009D1E9D"/>
  </w:style>
  <w:style w:type="paragraph" w:customStyle="1" w:styleId="green3">
    <w:name w:val="green3"/>
    <w:basedOn w:val="default"/>
    <w:rsid w:val="009D1E9D"/>
  </w:style>
  <w:style w:type="paragraph" w:customStyle="1" w:styleId="seetang1">
    <w:name w:val="seetang1"/>
    <w:basedOn w:val="default"/>
    <w:rsid w:val="009D1E9D"/>
  </w:style>
  <w:style w:type="paragraph" w:customStyle="1" w:styleId="seetang2">
    <w:name w:val="seetang2"/>
    <w:basedOn w:val="default"/>
    <w:rsid w:val="009D1E9D"/>
  </w:style>
  <w:style w:type="paragraph" w:customStyle="1" w:styleId="seetang3">
    <w:name w:val="seetang3"/>
    <w:basedOn w:val="default"/>
    <w:rsid w:val="009D1E9D"/>
  </w:style>
  <w:style w:type="paragraph" w:customStyle="1" w:styleId="lightblue1">
    <w:name w:val="lightblue1"/>
    <w:basedOn w:val="default"/>
    <w:rsid w:val="009D1E9D"/>
  </w:style>
  <w:style w:type="paragraph" w:customStyle="1" w:styleId="lightblue2">
    <w:name w:val="lightblue2"/>
    <w:basedOn w:val="default"/>
    <w:rsid w:val="009D1E9D"/>
  </w:style>
  <w:style w:type="paragraph" w:customStyle="1" w:styleId="lightblue3">
    <w:name w:val="lightblue3"/>
    <w:basedOn w:val="default"/>
    <w:rsid w:val="009D1E9D"/>
  </w:style>
  <w:style w:type="paragraph" w:customStyle="1" w:styleId="yellow1">
    <w:name w:val="yellow1"/>
    <w:basedOn w:val="default"/>
    <w:rsid w:val="009D1E9D"/>
  </w:style>
  <w:style w:type="paragraph" w:customStyle="1" w:styleId="yellow2">
    <w:name w:val="yellow2"/>
    <w:basedOn w:val="default"/>
    <w:rsid w:val="009D1E9D"/>
  </w:style>
  <w:style w:type="paragraph" w:customStyle="1" w:styleId="yellow3">
    <w:name w:val="yellow3"/>
    <w:basedOn w:val="default"/>
    <w:rsid w:val="009D1E9D"/>
  </w:style>
  <w:style w:type="paragraph" w:customStyle="1" w:styleId="WW-">
    <w:name w:val="WW-?????????"/>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afff1">
    <w:name w:va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afff2">
    <w:name w:val="??????? ????"/>
    <w:rsid w:val="009D1E9D"/>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afff3">
    <w:name w:val="???"/>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afff4">
    <w:name w:va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WW-1">
    <w:name w:val="WW-?????????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WW-2">
    <w:name w:val="WW-????????? 2"/>
    <w:basedOn w:val="WW-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3a">
    <w:name w:val="????????? 3"/>
    <w:basedOn w:val="WW-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1">
    <w:name w:val="????????? 4"/>
    <w:basedOn w:val="3a"/>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
    <w:name w:val="????????? 5"/>
    <w:basedOn w:val="41"/>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rsid w:val="009D1E9D"/>
  </w:style>
  <w:style w:type="paragraph" w:customStyle="1" w:styleId="7">
    <w:name w:val="????????? 7"/>
    <w:basedOn w:val="6"/>
    <w:rsid w:val="009D1E9D"/>
  </w:style>
  <w:style w:type="paragraph" w:customStyle="1" w:styleId="8">
    <w:name w:val="????????? 8"/>
    <w:basedOn w:val="7"/>
    <w:rsid w:val="009D1E9D"/>
  </w:style>
  <w:style w:type="paragraph" w:customStyle="1" w:styleId="9">
    <w:name w:val="????????? 9"/>
    <w:basedOn w:val="8"/>
    <w:rsid w:val="009D1E9D"/>
  </w:style>
  <w:style w:type="paragraph" w:customStyle="1" w:styleId="1LTGliederung1">
    <w:name w:val="????????1~LT~Gliederung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1LTGliederung2">
    <w:name w:val="????????1~LT~Gliederung 2"/>
    <w:basedOn w:val="1LTGliederung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1LTGliederung3">
    <w:name w:val="????????1~LT~Gliederung 3"/>
    <w:basedOn w:val="1LTGliederung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9D1E9D"/>
  </w:style>
  <w:style w:type="paragraph" w:customStyle="1" w:styleId="1LTGliederung7">
    <w:name w:val="????????1~LT~Gliederung 7"/>
    <w:basedOn w:val="1LTGliederung6"/>
    <w:rsid w:val="009D1E9D"/>
  </w:style>
  <w:style w:type="paragraph" w:customStyle="1" w:styleId="1LTGliederung8">
    <w:name w:val="????????1~LT~Gliederung 8"/>
    <w:basedOn w:val="1LTGliederung7"/>
    <w:rsid w:val="009D1E9D"/>
  </w:style>
  <w:style w:type="paragraph" w:customStyle="1" w:styleId="1LTGliederung9">
    <w:name w:val="????????1~LT~Gliederung 9"/>
    <w:basedOn w:val="1LTGliederung8"/>
    <w:rsid w:val="009D1E9D"/>
  </w:style>
  <w:style w:type="paragraph" w:customStyle="1" w:styleId="1LTTitel">
    <w:name w:val="????????1~LT~Tite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1LTUntertitel">
    <w:name w:val="????????1~LT~Untertite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1LTNotizen">
    <w:name w:val="????????1~LT~Notizen"/>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1LTHintergrundobjekte">
    <w:name w:val="????????1~LT~Hintergrundobjekte"/>
    <w:rsid w:val="009D1E9D"/>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1LTHintergrund">
    <w:name w:val="????????1~LT~Hintergrund"/>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2LTGliederung1">
    <w:name w:val="????????2~LT~Gliederung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2LTGliederung2">
    <w:name w:val="????????2~LT~Gliederung 2"/>
    <w:basedOn w:val="2LTGliederung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2LTGliederung3">
    <w:name w:val="????????2~LT~Gliederung 3"/>
    <w:basedOn w:val="2LTGliederung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2LTGliederung4">
    <w:name w:val="????????2~LT~Gliederung 4"/>
    <w:basedOn w:val="2LTGliederung3"/>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2LTGliederung5">
    <w:name w:val="????????2~LT~Gliederung 5"/>
    <w:basedOn w:val="2LTGliederung4"/>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2LTGliederung6">
    <w:name w:val="????????2~LT~Gliederung 6"/>
    <w:basedOn w:val="2LTGliederung5"/>
    <w:rsid w:val="009D1E9D"/>
  </w:style>
  <w:style w:type="paragraph" w:customStyle="1" w:styleId="2LTGliederung7">
    <w:name w:val="????????2~LT~Gliederung 7"/>
    <w:basedOn w:val="2LTGliederung6"/>
    <w:rsid w:val="009D1E9D"/>
  </w:style>
  <w:style w:type="paragraph" w:customStyle="1" w:styleId="2LTGliederung8">
    <w:name w:val="????????2~LT~Gliederung 8"/>
    <w:basedOn w:val="2LTGliederung7"/>
    <w:rsid w:val="009D1E9D"/>
  </w:style>
  <w:style w:type="paragraph" w:customStyle="1" w:styleId="2LTGliederung9">
    <w:name w:val="????????2~LT~Gliederung 9"/>
    <w:basedOn w:val="2LTGliederung8"/>
    <w:rsid w:val="009D1E9D"/>
  </w:style>
  <w:style w:type="paragraph" w:customStyle="1" w:styleId="2LTTitel">
    <w:name w:val="????????2~LT~Tite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2LTUntertitel">
    <w:name w:val="????????2~LT~Untertite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2LTNotizen">
    <w:name w:val="????????2~LT~Notizen"/>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2LTHintergrundobjekte">
    <w:name w:val="????????2~LT~Hintergrundobjekte"/>
    <w:rsid w:val="009D1E9D"/>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2LTHintergrund">
    <w:name w:val="????????2~LT~Hintergrund"/>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3LTGliederung1">
    <w:name w:val="????????3~LT~Gliederung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3LTGliederung2">
    <w:name w:val="????????3~LT~Gliederung 2"/>
    <w:basedOn w:val="3LTGliederung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3LTGliederung3">
    <w:name w:val="????????3~LT~Gliederung 3"/>
    <w:basedOn w:val="3LTGliederung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3LTGliederung4">
    <w:name w:val="????????3~LT~Gliederung 4"/>
    <w:basedOn w:val="3LTGliederung3"/>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3LTGliederung5">
    <w:name w:val="????????3~LT~Gliederung 5"/>
    <w:basedOn w:val="3LTGliederung4"/>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3LTGliederung6">
    <w:name w:val="????????3~LT~Gliederung 6"/>
    <w:basedOn w:val="3LTGliederung5"/>
    <w:rsid w:val="009D1E9D"/>
  </w:style>
  <w:style w:type="paragraph" w:customStyle="1" w:styleId="3LTGliederung7">
    <w:name w:val="????????3~LT~Gliederung 7"/>
    <w:basedOn w:val="3LTGliederung6"/>
    <w:rsid w:val="009D1E9D"/>
  </w:style>
  <w:style w:type="paragraph" w:customStyle="1" w:styleId="3LTGliederung8">
    <w:name w:val="????????3~LT~Gliederung 8"/>
    <w:basedOn w:val="3LTGliederung7"/>
    <w:rsid w:val="009D1E9D"/>
  </w:style>
  <w:style w:type="paragraph" w:customStyle="1" w:styleId="3LTGliederung9">
    <w:name w:val="????????3~LT~Gliederung 9"/>
    <w:basedOn w:val="3LTGliederung8"/>
    <w:rsid w:val="009D1E9D"/>
  </w:style>
  <w:style w:type="paragraph" w:customStyle="1" w:styleId="3LTTitel">
    <w:name w:val="????????3~LT~Tite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3LTUntertitel">
    <w:name w:val="????????3~LT~Untertite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3LTNotizen">
    <w:name w:val="????????3~LT~Notizen"/>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3LTHintergrundobjekte">
    <w:name w:val="????????3~LT~Hintergrundobjekte"/>
    <w:rsid w:val="009D1E9D"/>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3LTHintergrund">
    <w:name w:val="????????3~LT~Hintergrund"/>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4LTGliederung1">
    <w:name w:val="????????4~LT~Gliederung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4LTGliederung2">
    <w:name w:val="????????4~LT~Gliederung 2"/>
    <w:basedOn w:val="4LTGliederung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4LTGliederung3">
    <w:name w:val="????????4~LT~Gliederung 3"/>
    <w:basedOn w:val="4LTGliederung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LTGliederung4">
    <w:name w:val="????????4~LT~Gliederung 4"/>
    <w:basedOn w:val="4LTGliederung3"/>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4LTGliederung5">
    <w:name w:val="????????4~LT~Gliederung 5"/>
    <w:basedOn w:val="4LTGliederung4"/>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4LTGliederung6">
    <w:name w:val="????????4~LT~Gliederung 6"/>
    <w:basedOn w:val="4LTGliederung5"/>
    <w:rsid w:val="009D1E9D"/>
  </w:style>
  <w:style w:type="paragraph" w:customStyle="1" w:styleId="4LTGliederung7">
    <w:name w:val="????????4~LT~Gliederung 7"/>
    <w:basedOn w:val="4LTGliederung6"/>
    <w:rsid w:val="009D1E9D"/>
  </w:style>
  <w:style w:type="paragraph" w:customStyle="1" w:styleId="4LTGliederung8">
    <w:name w:val="????????4~LT~Gliederung 8"/>
    <w:basedOn w:val="4LTGliederung7"/>
    <w:rsid w:val="009D1E9D"/>
  </w:style>
  <w:style w:type="paragraph" w:customStyle="1" w:styleId="4LTGliederung9">
    <w:name w:val="????????4~LT~Gliederung 9"/>
    <w:basedOn w:val="4LTGliederung8"/>
    <w:rsid w:val="009D1E9D"/>
  </w:style>
  <w:style w:type="paragraph" w:customStyle="1" w:styleId="4LTTitel">
    <w:name w:val="????????4~LT~Tite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4LTUntertitel">
    <w:name w:val="????????4~LT~Untertite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4LTNotizen">
    <w:name w:val="????????4~LT~Notizen"/>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4LTHintergrundobjekte">
    <w:name w:val="????????4~LT~Hintergrundobjekte"/>
    <w:rsid w:val="009D1E9D"/>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4LTHintergrund">
    <w:name w:val="????????4~LT~Hintergrund"/>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1c">
    <w:name w:val="Обычный (веб)1"/>
    <w:basedOn w:val="a"/>
    <w:rsid w:val="009D1E9D"/>
    <w:pPr>
      <w:widowControl w:val="0"/>
      <w:suppressAutoHyphens/>
      <w:spacing w:before="28" w:after="28"/>
    </w:pPr>
    <w:rPr>
      <w:rFonts w:eastAsia="Andale Sans UI"/>
      <w:kern w:val="1"/>
      <w:lang w:eastAsia="zh-CN"/>
    </w:rPr>
  </w:style>
  <w:style w:type="paragraph" w:customStyle="1" w:styleId="BODY">
    <w:name w:val="BODY"/>
    <w:basedOn w:val="a"/>
    <w:rsid w:val="009D1E9D"/>
    <w:pPr>
      <w:widowControl w:val="0"/>
      <w:suppressAutoHyphens/>
      <w:spacing w:line="234" w:lineRule="atLeast"/>
      <w:ind w:firstLine="454"/>
      <w:jc w:val="both"/>
    </w:pPr>
    <w:rPr>
      <w:rFonts w:ascii="BalticaC" w:eastAsia="Calibri" w:hAnsi="BalticaC" w:cs="BalticaC"/>
      <w:color w:val="000000"/>
      <w:kern w:val="1"/>
      <w:sz w:val="20"/>
      <w:szCs w:val="20"/>
      <w:lang w:eastAsia="en-US"/>
    </w:rPr>
  </w:style>
  <w:style w:type="numbering" w:customStyle="1" w:styleId="42">
    <w:name w:val="Нет списка4"/>
    <w:next w:val="a2"/>
    <w:uiPriority w:val="99"/>
    <w:semiHidden/>
    <w:unhideWhenUsed/>
    <w:rsid w:val="009E19CD"/>
  </w:style>
  <w:style w:type="paragraph" w:customStyle="1" w:styleId="2a">
    <w:name w:val="Без интервала2"/>
    <w:rsid w:val="009E19CD"/>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2b">
    <w:name w:val="Абзац списка2"/>
    <w:basedOn w:val="a"/>
    <w:rsid w:val="009E19CD"/>
    <w:pPr>
      <w:widowControl w:val="0"/>
      <w:suppressAutoHyphens/>
      <w:ind w:left="720"/>
    </w:pPr>
    <w:rPr>
      <w:rFonts w:eastAsia="Andale Sans UI"/>
      <w:kern w:val="1"/>
      <w:lang w:eastAsia="zh-CN"/>
    </w:rPr>
  </w:style>
  <w:style w:type="paragraph" w:customStyle="1" w:styleId="2c">
    <w:name w:val="Обычный (веб)2"/>
    <w:basedOn w:val="a"/>
    <w:rsid w:val="009E19CD"/>
    <w:pPr>
      <w:widowControl w:val="0"/>
      <w:suppressAutoHyphens/>
      <w:spacing w:before="28" w:after="28"/>
    </w:pPr>
    <w:rPr>
      <w:rFonts w:eastAsia="Andale Sans UI"/>
      <w:kern w:val="1"/>
      <w:lang w:eastAsia="zh-CN"/>
    </w:rPr>
  </w:style>
  <w:style w:type="numbering" w:customStyle="1" w:styleId="50">
    <w:name w:val="Нет списка5"/>
    <w:next w:val="a2"/>
    <w:uiPriority w:val="99"/>
    <w:semiHidden/>
    <w:unhideWhenUsed/>
    <w:rsid w:val="00C05BEC"/>
  </w:style>
  <w:style w:type="numbering" w:customStyle="1" w:styleId="60">
    <w:name w:val="Нет списка6"/>
    <w:next w:val="a2"/>
    <w:uiPriority w:val="99"/>
    <w:semiHidden/>
    <w:unhideWhenUsed/>
    <w:rsid w:val="00B74FC8"/>
  </w:style>
  <w:style w:type="numbering" w:customStyle="1" w:styleId="70">
    <w:name w:val="Нет списка7"/>
    <w:next w:val="a2"/>
    <w:uiPriority w:val="99"/>
    <w:semiHidden/>
    <w:unhideWhenUsed/>
    <w:rsid w:val="00B74FC8"/>
  </w:style>
  <w:style w:type="numbering" w:customStyle="1" w:styleId="80">
    <w:name w:val="Нет списка8"/>
    <w:next w:val="a2"/>
    <w:uiPriority w:val="99"/>
    <w:semiHidden/>
    <w:unhideWhenUsed/>
    <w:rsid w:val="00216129"/>
  </w:style>
  <w:style w:type="paragraph" w:customStyle="1" w:styleId="3b">
    <w:name w:val="Без интервала3"/>
    <w:rsid w:val="002F1BCC"/>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3c">
    <w:name w:val="Абзац списка3"/>
    <w:basedOn w:val="a"/>
    <w:rsid w:val="002F1BCC"/>
    <w:pPr>
      <w:widowControl w:val="0"/>
      <w:suppressAutoHyphens/>
      <w:ind w:left="720"/>
    </w:pPr>
    <w:rPr>
      <w:rFonts w:eastAsia="Andale Sans UI"/>
      <w:kern w:val="1"/>
      <w:lang w:eastAsia="zh-CN"/>
    </w:rPr>
  </w:style>
  <w:style w:type="paragraph" w:customStyle="1" w:styleId="3d">
    <w:name w:val="Обычный (веб)3"/>
    <w:basedOn w:val="a"/>
    <w:rsid w:val="002F1BCC"/>
    <w:pPr>
      <w:widowControl w:val="0"/>
      <w:suppressAutoHyphens/>
      <w:spacing w:before="28" w:after="28"/>
    </w:pPr>
    <w:rPr>
      <w:rFonts w:eastAsia="Andale Sans UI"/>
      <w:kern w:val="1"/>
      <w:lang w:eastAsia="zh-CN"/>
    </w:rPr>
  </w:style>
  <w:style w:type="paragraph" w:customStyle="1" w:styleId="43">
    <w:name w:val="Без интервала4"/>
    <w:rsid w:val="007C6143"/>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44">
    <w:name w:val="Абзац списка4"/>
    <w:basedOn w:val="a"/>
    <w:rsid w:val="007C6143"/>
    <w:pPr>
      <w:widowControl w:val="0"/>
      <w:suppressAutoHyphens/>
      <w:ind w:left="720"/>
    </w:pPr>
    <w:rPr>
      <w:rFonts w:eastAsia="Andale Sans UI"/>
      <w:kern w:val="1"/>
      <w:lang w:eastAsia="zh-CN"/>
    </w:rPr>
  </w:style>
  <w:style w:type="paragraph" w:customStyle="1" w:styleId="45">
    <w:name w:val="Обычный (веб)4"/>
    <w:basedOn w:val="a"/>
    <w:rsid w:val="007C6143"/>
    <w:pPr>
      <w:widowControl w:val="0"/>
      <w:suppressAutoHyphens/>
      <w:spacing w:before="28" w:after="28"/>
    </w:pPr>
    <w:rPr>
      <w:rFonts w:eastAsia="Andale Sans UI"/>
      <w:kern w:val="1"/>
      <w:lang w:eastAsia="zh-CN"/>
    </w:rPr>
  </w:style>
  <w:style w:type="paragraph" w:customStyle="1" w:styleId="51">
    <w:name w:val="Без интервала5"/>
    <w:rsid w:val="005B5C51"/>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52">
    <w:name w:val="Абзац списка5"/>
    <w:basedOn w:val="a"/>
    <w:rsid w:val="005B5C51"/>
    <w:pPr>
      <w:widowControl w:val="0"/>
      <w:suppressAutoHyphens/>
      <w:ind w:left="720"/>
    </w:pPr>
    <w:rPr>
      <w:rFonts w:eastAsia="Andale Sans UI"/>
      <w:kern w:val="1"/>
      <w:lang w:eastAsia="zh-CN"/>
    </w:rPr>
  </w:style>
  <w:style w:type="paragraph" w:customStyle="1" w:styleId="53">
    <w:name w:val="Обычный (веб)5"/>
    <w:basedOn w:val="a"/>
    <w:rsid w:val="005B5C51"/>
    <w:pPr>
      <w:widowControl w:val="0"/>
      <w:suppressAutoHyphens/>
      <w:spacing w:before="28" w:after="28"/>
    </w:pPr>
    <w:rPr>
      <w:rFonts w:eastAsia="Andale Sans UI"/>
      <w:kern w:val="1"/>
      <w:lang w:eastAsia="zh-CN"/>
    </w:rPr>
  </w:style>
  <w:style w:type="paragraph" w:customStyle="1" w:styleId="61">
    <w:name w:val="Без интервала6"/>
    <w:rsid w:val="008C328F"/>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62">
    <w:name w:val="Абзац списка6"/>
    <w:basedOn w:val="a"/>
    <w:rsid w:val="008C328F"/>
    <w:pPr>
      <w:widowControl w:val="0"/>
      <w:suppressAutoHyphens/>
      <w:ind w:left="720"/>
    </w:pPr>
    <w:rPr>
      <w:rFonts w:eastAsia="Andale Sans UI"/>
      <w:kern w:val="1"/>
      <w:lang w:eastAsia="zh-CN"/>
    </w:rPr>
  </w:style>
  <w:style w:type="paragraph" w:customStyle="1" w:styleId="63">
    <w:name w:val="Обычный (веб)6"/>
    <w:basedOn w:val="a"/>
    <w:rsid w:val="008C328F"/>
    <w:pPr>
      <w:widowControl w:val="0"/>
      <w:suppressAutoHyphens/>
      <w:spacing w:before="28" w:after="28"/>
    </w:pPr>
    <w:rPr>
      <w:rFonts w:eastAsia="Andale Sans UI"/>
      <w:kern w:val="1"/>
      <w:lang w:eastAsia="zh-CN"/>
    </w:rPr>
  </w:style>
  <w:style w:type="character" w:customStyle="1" w:styleId="FontStyle217">
    <w:name w:val="Font Style217"/>
    <w:rsid w:val="009143F4"/>
    <w:rPr>
      <w:rFonts w:ascii="Microsoft Sans Serif" w:hAnsi="Microsoft Sans Serif" w:cs="Microsoft Sans Serif" w:hint="default"/>
      <w:sz w:val="14"/>
      <w:szCs w:val="14"/>
    </w:rPr>
  </w:style>
  <w:style w:type="table" w:styleId="-5">
    <w:name w:val="Light Shading Accent 5"/>
    <w:basedOn w:val="a1"/>
    <w:uiPriority w:val="60"/>
    <w:rsid w:val="009143F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New">
    <w:name w:val="Обычный New"/>
    <w:basedOn w:val="a"/>
    <w:link w:val="New0"/>
    <w:autoRedefine/>
    <w:uiPriority w:val="99"/>
    <w:rsid w:val="00C341E8"/>
    <w:pPr>
      <w:tabs>
        <w:tab w:val="left" w:pos="567"/>
        <w:tab w:val="left" w:pos="709"/>
      </w:tabs>
      <w:autoSpaceDE w:val="0"/>
      <w:autoSpaceDN w:val="0"/>
      <w:adjustRightInd w:val="0"/>
      <w:jc w:val="both"/>
    </w:pPr>
    <w:rPr>
      <w:rFonts w:ascii="Calibri" w:eastAsia="SimSun" w:hAnsi="Calibri"/>
      <w:color w:val="000000"/>
      <w:szCs w:val="20"/>
      <w:lang w:eastAsia="en-US"/>
    </w:rPr>
  </w:style>
  <w:style w:type="character" w:customStyle="1" w:styleId="New0">
    <w:name w:val="Обычный New Знак"/>
    <w:link w:val="New"/>
    <w:uiPriority w:val="99"/>
    <w:locked/>
    <w:rsid w:val="00C341E8"/>
    <w:rPr>
      <w:rFonts w:ascii="Calibri" w:eastAsia="SimSun" w:hAnsi="Calibri" w:cs="Times New Roman"/>
      <w:color w:val="000000"/>
      <w:sz w:val="24"/>
      <w:szCs w:val="20"/>
    </w:rPr>
  </w:style>
  <w:style w:type="character" w:customStyle="1" w:styleId="FontStyle48">
    <w:name w:val="Font Style48"/>
    <w:basedOn w:val="a0"/>
    <w:uiPriority w:val="99"/>
    <w:rsid w:val="007C7571"/>
    <w:rPr>
      <w:rFonts w:ascii="Times New Roman" w:hAnsi="Times New Roman" w:cs="Times New Roman"/>
      <w:sz w:val="26"/>
      <w:szCs w:val="26"/>
    </w:rPr>
  </w:style>
  <w:style w:type="character" w:customStyle="1" w:styleId="FontStyle45">
    <w:name w:val="Font Style45"/>
    <w:basedOn w:val="a0"/>
    <w:uiPriority w:val="99"/>
    <w:rsid w:val="007C7571"/>
    <w:rPr>
      <w:rFonts w:ascii="Times New Roman" w:hAnsi="Times New Roman" w:cs="Times New Roman"/>
      <w:i/>
      <w:iCs/>
      <w:sz w:val="26"/>
      <w:szCs w:val="26"/>
    </w:rPr>
  </w:style>
  <w:style w:type="character" w:customStyle="1" w:styleId="FontStyle47">
    <w:name w:val="Font Style47"/>
    <w:basedOn w:val="a0"/>
    <w:uiPriority w:val="99"/>
    <w:rsid w:val="00B15712"/>
    <w:rPr>
      <w:rFonts w:ascii="Times New Roman" w:hAnsi="Times New Roman" w:cs="Times New Roman"/>
      <w:b/>
      <w:bCs/>
      <w:sz w:val="26"/>
      <w:szCs w:val="26"/>
    </w:rPr>
  </w:style>
  <w:style w:type="character" w:customStyle="1" w:styleId="FontStyle41">
    <w:name w:val="Font Style41"/>
    <w:basedOn w:val="a0"/>
    <w:uiPriority w:val="99"/>
    <w:rsid w:val="00B13CA5"/>
    <w:rPr>
      <w:rFonts w:ascii="Cambria" w:hAnsi="Cambria" w:cs="Cambria"/>
      <w:sz w:val="24"/>
      <w:szCs w:val="24"/>
    </w:rPr>
  </w:style>
  <w:style w:type="character" w:customStyle="1" w:styleId="FontStyle23">
    <w:name w:val="Font Style23"/>
    <w:basedOn w:val="a0"/>
    <w:uiPriority w:val="99"/>
    <w:rsid w:val="00276612"/>
    <w:rPr>
      <w:rFonts w:ascii="Times New Roman" w:hAnsi="Times New Roman" w:cs="Times New Roman"/>
      <w:sz w:val="22"/>
      <w:szCs w:val="22"/>
    </w:rPr>
  </w:style>
  <w:style w:type="paragraph" w:customStyle="1" w:styleId="Default0">
    <w:name w:val="Default"/>
    <w:rsid w:val="00D877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9">
    <w:name w:val="Font Style39"/>
    <w:basedOn w:val="a0"/>
    <w:uiPriority w:val="99"/>
    <w:rsid w:val="00EB0C10"/>
    <w:rPr>
      <w:rFonts w:ascii="Times New Roman" w:hAnsi="Times New Roman" w:cs="Times New Roman"/>
      <w:sz w:val="26"/>
      <w:szCs w:val="26"/>
    </w:rPr>
  </w:style>
  <w:style w:type="character" w:customStyle="1" w:styleId="FontStyle40">
    <w:name w:val="Font Style40"/>
    <w:basedOn w:val="a0"/>
    <w:uiPriority w:val="99"/>
    <w:rsid w:val="000715E9"/>
    <w:rPr>
      <w:rFonts w:ascii="Cambria" w:hAnsi="Cambria" w:cs="Cambria"/>
      <w:b/>
      <w:bCs/>
      <w:sz w:val="24"/>
      <w:szCs w:val="24"/>
    </w:rPr>
  </w:style>
  <w:style w:type="character" w:customStyle="1" w:styleId="a4">
    <w:name w:val="Абзац списка Знак"/>
    <w:link w:val="a3"/>
    <w:uiPriority w:val="34"/>
    <w:qFormat/>
    <w:locked/>
    <w:rsid w:val="00DC6D87"/>
    <w:rPr>
      <w:rFonts w:ascii="Times New Roman" w:eastAsia="Times New Roman" w:hAnsi="Times New Roman" w:cs="Times New Roman"/>
      <w:sz w:val="24"/>
      <w:szCs w:val="24"/>
      <w:lang w:eastAsia="ru-RU"/>
    </w:rPr>
  </w:style>
  <w:style w:type="character" w:customStyle="1" w:styleId="FontStyle54">
    <w:name w:val="Font Style54"/>
    <w:basedOn w:val="a0"/>
    <w:uiPriority w:val="99"/>
    <w:rsid w:val="00A71726"/>
    <w:rPr>
      <w:rFonts w:ascii="Times New Roman" w:hAnsi="Times New Roman" w:cs="Times New Roman"/>
      <w:sz w:val="26"/>
      <w:szCs w:val="26"/>
    </w:rPr>
  </w:style>
  <w:style w:type="character" w:customStyle="1" w:styleId="FontStyle53">
    <w:name w:val="Font Style53"/>
    <w:basedOn w:val="a0"/>
    <w:uiPriority w:val="99"/>
    <w:rsid w:val="00A71726"/>
    <w:rPr>
      <w:rFonts w:ascii="Times New Roman" w:hAnsi="Times New Roman" w:cs="Times New Roman"/>
      <w:b/>
      <w:bCs/>
      <w:sz w:val="26"/>
      <w:szCs w:val="26"/>
    </w:rPr>
  </w:style>
  <w:style w:type="character" w:customStyle="1" w:styleId="FontStyle42">
    <w:name w:val="Font Style42"/>
    <w:basedOn w:val="a0"/>
    <w:uiPriority w:val="99"/>
    <w:rsid w:val="00821F21"/>
    <w:rPr>
      <w:rFonts w:ascii="Cambria" w:hAnsi="Cambria" w:cs="Cambria"/>
      <w:sz w:val="22"/>
      <w:szCs w:val="22"/>
    </w:rPr>
  </w:style>
  <w:style w:type="paragraph" w:customStyle="1" w:styleId="c10">
    <w:name w:val="c10"/>
    <w:basedOn w:val="a"/>
    <w:rsid w:val="0017045D"/>
    <w:pPr>
      <w:spacing w:before="100" w:beforeAutospacing="1" w:after="100" w:afterAutospacing="1"/>
    </w:pPr>
  </w:style>
  <w:style w:type="character" w:customStyle="1" w:styleId="c5">
    <w:name w:val="c5"/>
    <w:basedOn w:val="a0"/>
    <w:rsid w:val="0017045D"/>
  </w:style>
  <w:style w:type="paragraph" w:customStyle="1" w:styleId="c1">
    <w:name w:val="c1"/>
    <w:basedOn w:val="a"/>
    <w:rsid w:val="0017045D"/>
    <w:pPr>
      <w:spacing w:before="100" w:beforeAutospacing="1" w:after="100" w:afterAutospacing="1"/>
    </w:pPr>
  </w:style>
  <w:style w:type="character" w:customStyle="1" w:styleId="c7">
    <w:name w:val="c7"/>
    <w:basedOn w:val="a0"/>
    <w:rsid w:val="00521C2A"/>
  </w:style>
  <w:style w:type="character" w:customStyle="1" w:styleId="c3">
    <w:name w:val="c3"/>
    <w:basedOn w:val="a0"/>
    <w:rsid w:val="00521C2A"/>
  </w:style>
  <w:style w:type="character" w:customStyle="1" w:styleId="c12">
    <w:name w:val="c12"/>
    <w:basedOn w:val="a0"/>
    <w:rsid w:val="00521C2A"/>
  </w:style>
  <w:style w:type="character" w:customStyle="1" w:styleId="c28">
    <w:name w:val="c28"/>
    <w:basedOn w:val="a0"/>
    <w:rsid w:val="00C91AFB"/>
  </w:style>
  <w:style w:type="paragraph" w:customStyle="1" w:styleId="c6">
    <w:name w:val="c6"/>
    <w:basedOn w:val="a"/>
    <w:rsid w:val="00C91AFB"/>
    <w:pPr>
      <w:spacing w:before="100" w:beforeAutospacing="1" w:after="100" w:afterAutospacing="1"/>
    </w:pPr>
  </w:style>
  <w:style w:type="character" w:customStyle="1" w:styleId="c2">
    <w:name w:val="c2"/>
    <w:rsid w:val="00C91AFB"/>
  </w:style>
  <w:style w:type="character" w:customStyle="1" w:styleId="c34">
    <w:name w:val="c34"/>
    <w:basedOn w:val="a0"/>
    <w:rsid w:val="00677BEE"/>
  </w:style>
  <w:style w:type="paragraph" w:customStyle="1" w:styleId="c9">
    <w:name w:val="c9"/>
    <w:basedOn w:val="a"/>
    <w:rsid w:val="00677BEE"/>
    <w:pPr>
      <w:spacing w:before="100" w:beforeAutospacing="1" w:after="100" w:afterAutospacing="1"/>
    </w:pPr>
  </w:style>
  <w:style w:type="paragraph" w:customStyle="1" w:styleId="c0">
    <w:name w:val="c0"/>
    <w:basedOn w:val="a"/>
    <w:rsid w:val="00B37ACF"/>
    <w:pPr>
      <w:spacing w:before="100" w:beforeAutospacing="1" w:after="100" w:afterAutospacing="1"/>
    </w:pPr>
  </w:style>
  <w:style w:type="character" w:customStyle="1" w:styleId="c19">
    <w:name w:val="c19"/>
    <w:basedOn w:val="a0"/>
    <w:rsid w:val="00B37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646370">
      <w:bodyDiv w:val="1"/>
      <w:marLeft w:val="0"/>
      <w:marRight w:val="0"/>
      <w:marTop w:val="0"/>
      <w:marBottom w:val="0"/>
      <w:divBdr>
        <w:top w:val="none" w:sz="0" w:space="0" w:color="auto"/>
        <w:left w:val="none" w:sz="0" w:space="0" w:color="auto"/>
        <w:bottom w:val="none" w:sz="0" w:space="0" w:color="auto"/>
        <w:right w:val="none" w:sz="0" w:space="0" w:color="auto"/>
      </w:divBdr>
    </w:div>
    <w:div w:id="913128438">
      <w:bodyDiv w:val="1"/>
      <w:marLeft w:val="0"/>
      <w:marRight w:val="0"/>
      <w:marTop w:val="0"/>
      <w:marBottom w:val="0"/>
      <w:divBdr>
        <w:top w:val="none" w:sz="0" w:space="0" w:color="auto"/>
        <w:left w:val="none" w:sz="0" w:space="0" w:color="auto"/>
        <w:bottom w:val="none" w:sz="0" w:space="0" w:color="auto"/>
        <w:right w:val="none" w:sz="0" w:space="0" w:color="auto"/>
      </w:divBdr>
    </w:div>
    <w:div w:id="1070350253">
      <w:bodyDiv w:val="1"/>
      <w:marLeft w:val="0"/>
      <w:marRight w:val="0"/>
      <w:marTop w:val="0"/>
      <w:marBottom w:val="0"/>
      <w:divBdr>
        <w:top w:val="none" w:sz="0" w:space="0" w:color="auto"/>
        <w:left w:val="none" w:sz="0" w:space="0" w:color="auto"/>
        <w:bottom w:val="none" w:sz="0" w:space="0" w:color="auto"/>
        <w:right w:val="none" w:sz="0" w:space="0" w:color="auto"/>
      </w:divBdr>
    </w:div>
    <w:div w:id="1189487985">
      <w:bodyDiv w:val="1"/>
      <w:marLeft w:val="0"/>
      <w:marRight w:val="0"/>
      <w:marTop w:val="0"/>
      <w:marBottom w:val="0"/>
      <w:divBdr>
        <w:top w:val="none" w:sz="0" w:space="0" w:color="auto"/>
        <w:left w:val="none" w:sz="0" w:space="0" w:color="auto"/>
        <w:bottom w:val="none" w:sz="0" w:space="0" w:color="auto"/>
        <w:right w:val="none" w:sz="0" w:space="0" w:color="auto"/>
      </w:divBdr>
    </w:div>
    <w:div w:id="1347903425">
      <w:bodyDiv w:val="1"/>
      <w:marLeft w:val="0"/>
      <w:marRight w:val="0"/>
      <w:marTop w:val="0"/>
      <w:marBottom w:val="0"/>
      <w:divBdr>
        <w:top w:val="none" w:sz="0" w:space="0" w:color="auto"/>
        <w:left w:val="none" w:sz="0" w:space="0" w:color="auto"/>
        <w:bottom w:val="none" w:sz="0" w:space="0" w:color="auto"/>
        <w:right w:val="none" w:sz="0" w:space="0" w:color="auto"/>
      </w:divBdr>
    </w:div>
    <w:div w:id="1673994593">
      <w:bodyDiv w:val="1"/>
      <w:marLeft w:val="0"/>
      <w:marRight w:val="0"/>
      <w:marTop w:val="0"/>
      <w:marBottom w:val="0"/>
      <w:divBdr>
        <w:top w:val="none" w:sz="0" w:space="0" w:color="auto"/>
        <w:left w:val="none" w:sz="0" w:space="0" w:color="auto"/>
        <w:bottom w:val="none" w:sz="0" w:space="0" w:color="auto"/>
        <w:right w:val="none" w:sz="0" w:space="0" w:color="auto"/>
      </w:divBdr>
    </w:div>
    <w:div w:id="16898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917F-D472-46F8-B7FB-0C15FA76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46</Pages>
  <Words>17942</Words>
  <Characters>102272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Кристалл-003</dc:creator>
  <cp:keywords/>
  <dc:description/>
  <cp:lastModifiedBy>Администратор</cp:lastModifiedBy>
  <cp:revision>17</cp:revision>
  <cp:lastPrinted>2021-09-01T09:21:00Z</cp:lastPrinted>
  <dcterms:created xsi:type="dcterms:W3CDTF">2021-08-30T13:33:00Z</dcterms:created>
  <dcterms:modified xsi:type="dcterms:W3CDTF">2022-06-20T08:21:00Z</dcterms:modified>
</cp:coreProperties>
</file>