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2E" w:rsidRDefault="008672FB" w:rsidP="000151C8">
      <w:pPr>
        <w:spacing w:after="0" w:line="240" w:lineRule="auto"/>
        <w:jc w:val="center"/>
        <w:outlineLvl w:val="1"/>
        <w:rPr>
          <w:rFonts w:ascii="Times New Roman" w:eastAsia="Times New Roman" w:hAnsi="Times New Roman" w:cs="Times New Roman"/>
          <w:b/>
          <w:bCs/>
          <w:sz w:val="40"/>
          <w:szCs w:val="24"/>
          <w:lang w:eastAsia="ru-RU"/>
        </w:rPr>
      </w:pPr>
      <w:r w:rsidRPr="000151C8">
        <w:rPr>
          <w:rFonts w:ascii="Times New Roman" w:eastAsia="Times New Roman" w:hAnsi="Times New Roman" w:cs="Times New Roman"/>
          <w:b/>
          <w:bCs/>
          <w:sz w:val="40"/>
          <w:szCs w:val="24"/>
          <w:lang w:eastAsia="ru-RU"/>
        </w:rPr>
        <w:t xml:space="preserve">Дополнительная образовательная программа кружка </w:t>
      </w:r>
    </w:p>
    <w:p w:rsidR="00551877" w:rsidRPr="000151C8" w:rsidRDefault="00551877" w:rsidP="000151C8">
      <w:pPr>
        <w:spacing w:after="0" w:line="240" w:lineRule="auto"/>
        <w:jc w:val="center"/>
        <w:outlineLvl w:val="1"/>
        <w:rPr>
          <w:rFonts w:ascii="Times New Roman" w:eastAsia="Times New Roman" w:hAnsi="Times New Roman" w:cs="Times New Roman"/>
          <w:b/>
          <w:bCs/>
          <w:sz w:val="40"/>
          <w:szCs w:val="24"/>
          <w:lang w:eastAsia="ru-RU"/>
        </w:rPr>
      </w:pPr>
    </w:p>
    <w:p w:rsidR="003A6D2E" w:rsidRDefault="008672FB" w:rsidP="000151C8">
      <w:pPr>
        <w:spacing w:after="0" w:line="240" w:lineRule="auto"/>
        <w:jc w:val="center"/>
        <w:outlineLvl w:val="1"/>
        <w:rPr>
          <w:rFonts w:ascii="Times New Roman" w:eastAsia="Times New Roman" w:hAnsi="Times New Roman" w:cs="Times New Roman"/>
          <w:b/>
          <w:bCs/>
          <w:sz w:val="40"/>
          <w:szCs w:val="24"/>
          <w:lang w:eastAsia="ru-RU"/>
        </w:rPr>
      </w:pPr>
      <w:r w:rsidRPr="000151C8">
        <w:rPr>
          <w:rFonts w:ascii="Times New Roman" w:eastAsia="Times New Roman" w:hAnsi="Times New Roman" w:cs="Times New Roman"/>
          <w:b/>
          <w:bCs/>
          <w:sz w:val="40"/>
          <w:szCs w:val="24"/>
          <w:lang w:eastAsia="ru-RU"/>
        </w:rPr>
        <w:t>«</w:t>
      </w:r>
      <w:r w:rsidR="0050398B">
        <w:rPr>
          <w:rFonts w:ascii="Times New Roman" w:eastAsia="Times New Roman" w:hAnsi="Times New Roman" w:cs="Times New Roman"/>
          <w:b/>
          <w:bCs/>
          <w:sz w:val="40"/>
          <w:szCs w:val="24"/>
          <w:lang w:eastAsia="ru-RU"/>
        </w:rPr>
        <w:t>Игралочка</w:t>
      </w:r>
      <w:r w:rsidRPr="000151C8">
        <w:rPr>
          <w:rFonts w:ascii="Times New Roman" w:eastAsia="Times New Roman" w:hAnsi="Times New Roman" w:cs="Times New Roman"/>
          <w:b/>
          <w:bCs/>
          <w:sz w:val="40"/>
          <w:szCs w:val="24"/>
          <w:lang w:eastAsia="ru-RU"/>
        </w:rPr>
        <w:t xml:space="preserve">» </w:t>
      </w:r>
    </w:p>
    <w:p w:rsidR="00551877" w:rsidRPr="000151C8" w:rsidRDefault="00551877" w:rsidP="000151C8">
      <w:pPr>
        <w:spacing w:after="0" w:line="240" w:lineRule="auto"/>
        <w:jc w:val="center"/>
        <w:outlineLvl w:val="1"/>
        <w:rPr>
          <w:rFonts w:ascii="Times New Roman" w:eastAsia="Times New Roman" w:hAnsi="Times New Roman" w:cs="Times New Roman"/>
          <w:b/>
          <w:bCs/>
          <w:sz w:val="40"/>
          <w:szCs w:val="24"/>
          <w:lang w:eastAsia="ru-RU"/>
        </w:rPr>
      </w:pPr>
    </w:p>
    <w:p w:rsidR="008672FB" w:rsidRPr="000151C8" w:rsidRDefault="003A6D2E" w:rsidP="000151C8">
      <w:pPr>
        <w:spacing w:after="0" w:line="240" w:lineRule="auto"/>
        <w:jc w:val="center"/>
        <w:outlineLvl w:val="1"/>
        <w:rPr>
          <w:rFonts w:ascii="Times New Roman" w:eastAsia="Times New Roman" w:hAnsi="Times New Roman" w:cs="Times New Roman"/>
          <w:b/>
          <w:bCs/>
          <w:sz w:val="40"/>
          <w:szCs w:val="24"/>
          <w:lang w:eastAsia="ru-RU"/>
        </w:rPr>
      </w:pPr>
      <w:r w:rsidRPr="000151C8">
        <w:rPr>
          <w:rFonts w:ascii="Times New Roman" w:eastAsia="Times New Roman" w:hAnsi="Times New Roman" w:cs="Times New Roman"/>
          <w:b/>
          <w:bCs/>
          <w:sz w:val="40"/>
          <w:szCs w:val="24"/>
          <w:lang w:eastAsia="ru-RU"/>
        </w:rPr>
        <w:t xml:space="preserve">для </w:t>
      </w:r>
      <w:r w:rsidR="008672FB" w:rsidRPr="000151C8">
        <w:rPr>
          <w:rFonts w:ascii="Times New Roman" w:eastAsia="Times New Roman" w:hAnsi="Times New Roman" w:cs="Times New Roman"/>
          <w:b/>
          <w:bCs/>
          <w:sz w:val="40"/>
          <w:szCs w:val="24"/>
          <w:lang w:eastAsia="ru-RU"/>
        </w:rPr>
        <w:t xml:space="preserve">детей </w:t>
      </w:r>
      <w:r w:rsidR="005B3A14">
        <w:rPr>
          <w:rFonts w:ascii="Times New Roman" w:eastAsia="Times New Roman" w:hAnsi="Times New Roman" w:cs="Times New Roman"/>
          <w:b/>
          <w:bCs/>
          <w:sz w:val="40"/>
          <w:szCs w:val="24"/>
          <w:lang w:eastAsia="ru-RU"/>
        </w:rPr>
        <w:t>6</w:t>
      </w:r>
      <w:r w:rsidR="005E786A">
        <w:rPr>
          <w:rFonts w:ascii="Times New Roman" w:eastAsia="Times New Roman" w:hAnsi="Times New Roman" w:cs="Times New Roman"/>
          <w:b/>
          <w:bCs/>
          <w:sz w:val="40"/>
          <w:szCs w:val="24"/>
          <w:lang w:eastAsia="ru-RU"/>
        </w:rPr>
        <w:t>-7</w:t>
      </w:r>
      <w:r w:rsidR="008672FB" w:rsidRPr="000151C8">
        <w:rPr>
          <w:rFonts w:ascii="Times New Roman" w:eastAsia="Times New Roman" w:hAnsi="Times New Roman" w:cs="Times New Roman"/>
          <w:b/>
          <w:bCs/>
          <w:sz w:val="40"/>
          <w:szCs w:val="24"/>
          <w:lang w:eastAsia="ru-RU"/>
        </w:rPr>
        <w:t xml:space="preserve"> лет </w:t>
      </w:r>
    </w:p>
    <w:p w:rsidR="003A6D2E" w:rsidRPr="000151C8" w:rsidRDefault="003A6D2E" w:rsidP="000151C8">
      <w:pPr>
        <w:spacing w:after="0" w:line="240" w:lineRule="auto"/>
        <w:jc w:val="center"/>
        <w:outlineLvl w:val="1"/>
        <w:rPr>
          <w:rFonts w:ascii="Times New Roman" w:eastAsia="Times New Roman" w:hAnsi="Times New Roman" w:cs="Times New Roman"/>
          <w:b/>
          <w:bCs/>
          <w:sz w:val="40"/>
          <w:szCs w:val="24"/>
          <w:lang w:eastAsia="ru-RU"/>
        </w:rPr>
      </w:pPr>
    </w:p>
    <w:p w:rsidR="003A6D2E" w:rsidRPr="000151C8" w:rsidRDefault="003A6D2E" w:rsidP="000151C8">
      <w:pPr>
        <w:spacing w:after="0" w:line="240" w:lineRule="auto"/>
        <w:jc w:val="center"/>
        <w:outlineLvl w:val="1"/>
        <w:rPr>
          <w:rFonts w:ascii="Times New Roman" w:eastAsia="Times New Roman" w:hAnsi="Times New Roman" w:cs="Times New Roman"/>
          <w:b/>
          <w:bCs/>
          <w:sz w:val="40"/>
          <w:szCs w:val="24"/>
          <w:lang w:eastAsia="ru-RU"/>
        </w:rPr>
      </w:pPr>
    </w:p>
    <w:p w:rsidR="008672FB" w:rsidRPr="000151C8" w:rsidRDefault="008672FB" w:rsidP="000151C8">
      <w:pPr>
        <w:spacing w:after="0" w:line="240" w:lineRule="auto"/>
        <w:jc w:val="center"/>
        <w:outlineLvl w:val="1"/>
        <w:rPr>
          <w:rFonts w:ascii="Times New Roman" w:eastAsia="Times New Roman" w:hAnsi="Times New Roman" w:cs="Times New Roman"/>
          <w:b/>
          <w:bCs/>
          <w:sz w:val="40"/>
          <w:szCs w:val="24"/>
          <w:lang w:eastAsia="ru-RU"/>
        </w:rPr>
      </w:pPr>
      <w:r w:rsidRPr="000151C8">
        <w:rPr>
          <w:rFonts w:ascii="Times New Roman" w:eastAsia="Times New Roman" w:hAnsi="Times New Roman" w:cs="Times New Roman"/>
          <w:b/>
          <w:bCs/>
          <w:sz w:val="40"/>
          <w:szCs w:val="24"/>
          <w:lang w:eastAsia="ru-RU"/>
        </w:rPr>
        <w:t>МКДОУ «Детский сад «Кристаллик» г.</w:t>
      </w:r>
      <w:r w:rsidR="0050398B">
        <w:rPr>
          <w:rFonts w:ascii="Times New Roman" w:eastAsia="Times New Roman" w:hAnsi="Times New Roman" w:cs="Times New Roman"/>
          <w:b/>
          <w:bCs/>
          <w:sz w:val="40"/>
          <w:szCs w:val="24"/>
          <w:lang w:eastAsia="ru-RU"/>
        </w:rPr>
        <w:t xml:space="preserve"> </w:t>
      </w:r>
      <w:r w:rsidRPr="000151C8">
        <w:rPr>
          <w:rFonts w:ascii="Times New Roman" w:eastAsia="Times New Roman" w:hAnsi="Times New Roman" w:cs="Times New Roman"/>
          <w:b/>
          <w:bCs/>
          <w:sz w:val="40"/>
          <w:szCs w:val="24"/>
          <w:lang w:eastAsia="ru-RU"/>
        </w:rPr>
        <w:t>Игарки</w:t>
      </w:r>
    </w:p>
    <w:p w:rsidR="008672FB" w:rsidRPr="000151C8" w:rsidRDefault="008672FB" w:rsidP="000151C8">
      <w:pPr>
        <w:spacing w:after="0" w:line="240" w:lineRule="auto"/>
        <w:rPr>
          <w:rFonts w:ascii="Times New Roman" w:eastAsia="Times New Roman" w:hAnsi="Times New Roman" w:cs="Times New Roman"/>
          <w:b/>
          <w:bCs/>
          <w:sz w:val="40"/>
          <w:szCs w:val="24"/>
          <w:lang w:eastAsia="ru-RU"/>
        </w:rPr>
      </w:pPr>
    </w:p>
    <w:p w:rsidR="003A6D2E" w:rsidRPr="000151C8" w:rsidRDefault="003A6D2E" w:rsidP="000151C8">
      <w:pPr>
        <w:spacing w:after="0" w:line="240" w:lineRule="auto"/>
        <w:jc w:val="right"/>
        <w:rPr>
          <w:rFonts w:ascii="Times New Roman" w:eastAsia="Times New Roman" w:hAnsi="Times New Roman" w:cs="Times New Roman"/>
          <w:b/>
          <w:bCs/>
          <w:sz w:val="40"/>
          <w:szCs w:val="24"/>
          <w:lang w:eastAsia="ru-RU"/>
        </w:rPr>
      </w:pPr>
    </w:p>
    <w:p w:rsidR="003A6D2E" w:rsidRPr="000151C8" w:rsidRDefault="003A6D2E" w:rsidP="000151C8">
      <w:pPr>
        <w:spacing w:after="0" w:line="240" w:lineRule="auto"/>
        <w:jc w:val="right"/>
        <w:rPr>
          <w:rFonts w:ascii="Times New Roman" w:eastAsia="Times New Roman" w:hAnsi="Times New Roman" w:cs="Times New Roman"/>
          <w:b/>
          <w:bCs/>
          <w:sz w:val="40"/>
          <w:szCs w:val="24"/>
          <w:lang w:eastAsia="ru-RU"/>
        </w:rPr>
      </w:pPr>
    </w:p>
    <w:p w:rsidR="003A6D2E" w:rsidRPr="000151C8" w:rsidRDefault="003A6D2E" w:rsidP="000151C8">
      <w:pPr>
        <w:spacing w:after="0" w:line="240" w:lineRule="auto"/>
        <w:jc w:val="right"/>
        <w:rPr>
          <w:rFonts w:ascii="Times New Roman" w:eastAsia="Times New Roman" w:hAnsi="Times New Roman" w:cs="Times New Roman"/>
          <w:b/>
          <w:bCs/>
          <w:sz w:val="40"/>
          <w:szCs w:val="24"/>
          <w:lang w:eastAsia="ru-RU"/>
        </w:rPr>
      </w:pPr>
    </w:p>
    <w:p w:rsidR="003A6D2E" w:rsidRPr="000151C8" w:rsidRDefault="003A6D2E" w:rsidP="000151C8">
      <w:pPr>
        <w:spacing w:after="0" w:line="240" w:lineRule="auto"/>
        <w:jc w:val="right"/>
        <w:rPr>
          <w:rFonts w:ascii="Times New Roman" w:eastAsia="Times New Roman" w:hAnsi="Times New Roman" w:cs="Times New Roman"/>
          <w:b/>
          <w:bCs/>
          <w:sz w:val="40"/>
          <w:szCs w:val="24"/>
          <w:lang w:eastAsia="ru-RU"/>
        </w:rPr>
      </w:pPr>
    </w:p>
    <w:p w:rsidR="003A6D2E" w:rsidRPr="000151C8" w:rsidRDefault="003A6D2E" w:rsidP="000151C8">
      <w:pPr>
        <w:spacing w:after="0" w:line="240" w:lineRule="auto"/>
        <w:jc w:val="right"/>
        <w:rPr>
          <w:rFonts w:ascii="Times New Roman" w:eastAsia="Times New Roman" w:hAnsi="Times New Roman" w:cs="Times New Roman"/>
          <w:b/>
          <w:bCs/>
          <w:sz w:val="40"/>
          <w:szCs w:val="24"/>
          <w:lang w:eastAsia="ru-RU"/>
        </w:rPr>
      </w:pPr>
    </w:p>
    <w:p w:rsidR="003A6D2E" w:rsidRPr="000151C8" w:rsidRDefault="003A6D2E" w:rsidP="000151C8">
      <w:pPr>
        <w:spacing w:after="0" w:line="240" w:lineRule="auto"/>
        <w:jc w:val="right"/>
        <w:rPr>
          <w:rFonts w:ascii="Times New Roman" w:eastAsia="Times New Roman" w:hAnsi="Times New Roman" w:cs="Times New Roman"/>
          <w:b/>
          <w:bCs/>
          <w:sz w:val="40"/>
          <w:szCs w:val="24"/>
          <w:lang w:eastAsia="ru-RU"/>
        </w:rPr>
      </w:pPr>
    </w:p>
    <w:p w:rsidR="003A6D2E" w:rsidRPr="000151C8" w:rsidRDefault="003A6D2E" w:rsidP="000151C8">
      <w:pPr>
        <w:spacing w:after="0" w:line="240" w:lineRule="auto"/>
        <w:jc w:val="right"/>
        <w:rPr>
          <w:rFonts w:ascii="Times New Roman" w:eastAsia="Times New Roman" w:hAnsi="Times New Roman" w:cs="Times New Roman"/>
          <w:b/>
          <w:bCs/>
          <w:sz w:val="40"/>
          <w:szCs w:val="24"/>
          <w:lang w:eastAsia="ru-RU"/>
        </w:rPr>
      </w:pPr>
    </w:p>
    <w:p w:rsidR="008672FB" w:rsidRPr="000151C8" w:rsidRDefault="00646961" w:rsidP="000151C8">
      <w:pPr>
        <w:spacing w:after="0" w:line="240" w:lineRule="auto"/>
        <w:jc w:val="right"/>
        <w:rPr>
          <w:rFonts w:ascii="Times New Roman" w:eastAsia="Times New Roman" w:hAnsi="Times New Roman" w:cs="Times New Roman"/>
          <w:b/>
          <w:bCs/>
          <w:sz w:val="40"/>
          <w:szCs w:val="24"/>
          <w:lang w:eastAsia="ru-RU"/>
        </w:rPr>
      </w:pPr>
      <w:r>
        <w:rPr>
          <w:rFonts w:ascii="Times New Roman" w:eastAsia="Times New Roman" w:hAnsi="Times New Roman" w:cs="Times New Roman"/>
          <w:b/>
          <w:bCs/>
          <w:sz w:val="40"/>
          <w:szCs w:val="24"/>
          <w:lang w:eastAsia="ru-RU"/>
        </w:rPr>
        <w:t xml:space="preserve">Составитель: </w:t>
      </w:r>
    </w:p>
    <w:p w:rsidR="003A6D2E" w:rsidRDefault="005E786A" w:rsidP="000151C8">
      <w:pPr>
        <w:spacing w:after="0" w:line="240" w:lineRule="auto"/>
        <w:jc w:val="right"/>
        <w:rPr>
          <w:rFonts w:ascii="Times New Roman" w:eastAsia="Times New Roman" w:hAnsi="Times New Roman" w:cs="Times New Roman"/>
          <w:b/>
          <w:bCs/>
          <w:sz w:val="40"/>
          <w:szCs w:val="24"/>
          <w:lang w:eastAsia="ru-RU"/>
        </w:rPr>
      </w:pPr>
      <w:r>
        <w:rPr>
          <w:rFonts w:ascii="Times New Roman" w:eastAsia="Times New Roman" w:hAnsi="Times New Roman" w:cs="Times New Roman"/>
          <w:b/>
          <w:bCs/>
          <w:sz w:val="40"/>
          <w:szCs w:val="24"/>
          <w:lang w:eastAsia="ru-RU"/>
        </w:rPr>
        <w:t>Милейкина Тамара Владимировна</w:t>
      </w:r>
    </w:p>
    <w:p w:rsidR="00537FF4" w:rsidRPr="000151C8" w:rsidRDefault="00537FF4" w:rsidP="000151C8">
      <w:pPr>
        <w:spacing w:after="0" w:line="240" w:lineRule="auto"/>
        <w:jc w:val="right"/>
        <w:rPr>
          <w:rFonts w:ascii="Times New Roman" w:eastAsia="Times New Roman" w:hAnsi="Times New Roman" w:cs="Times New Roman"/>
          <w:b/>
          <w:bCs/>
          <w:sz w:val="40"/>
          <w:szCs w:val="24"/>
          <w:lang w:eastAsia="ru-RU"/>
        </w:rPr>
      </w:pPr>
      <w:r>
        <w:rPr>
          <w:rFonts w:ascii="Times New Roman" w:eastAsia="Times New Roman" w:hAnsi="Times New Roman" w:cs="Times New Roman"/>
          <w:b/>
          <w:bCs/>
          <w:sz w:val="40"/>
          <w:szCs w:val="24"/>
          <w:lang w:eastAsia="ru-RU"/>
        </w:rPr>
        <w:t>воспитатель</w:t>
      </w:r>
    </w:p>
    <w:p w:rsidR="003A6D2E" w:rsidRPr="000151C8" w:rsidRDefault="003A6D2E" w:rsidP="000151C8">
      <w:pPr>
        <w:spacing w:after="0" w:line="240" w:lineRule="auto"/>
        <w:jc w:val="right"/>
        <w:rPr>
          <w:rFonts w:ascii="Times New Roman" w:eastAsia="Times New Roman" w:hAnsi="Times New Roman" w:cs="Times New Roman"/>
          <w:b/>
          <w:bCs/>
          <w:sz w:val="40"/>
          <w:szCs w:val="24"/>
          <w:lang w:eastAsia="ru-RU"/>
        </w:rPr>
      </w:pPr>
    </w:p>
    <w:p w:rsidR="003A6D2E" w:rsidRPr="000151C8" w:rsidRDefault="003A6D2E" w:rsidP="000151C8">
      <w:pPr>
        <w:spacing w:after="0" w:line="240" w:lineRule="auto"/>
        <w:jc w:val="right"/>
        <w:rPr>
          <w:rFonts w:ascii="Times New Roman" w:eastAsia="Times New Roman" w:hAnsi="Times New Roman" w:cs="Times New Roman"/>
          <w:b/>
          <w:bCs/>
          <w:sz w:val="24"/>
          <w:szCs w:val="24"/>
          <w:lang w:eastAsia="ru-RU"/>
        </w:rPr>
      </w:pPr>
    </w:p>
    <w:p w:rsidR="003A6D2E" w:rsidRPr="000151C8" w:rsidRDefault="003A6D2E" w:rsidP="000151C8">
      <w:pPr>
        <w:spacing w:after="0" w:line="240" w:lineRule="auto"/>
        <w:jc w:val="right"/>
        <w:rPr>
          <w:rFonts w:ascii="Times New Roman" w:eastAsia="Times New Roman" w:hAnsi="Times New Roman" w:cs="Times New Roman"/>
          <w:b/>
          <w:bCs/>
          <w:sz w:val="24"/>
          <w:szCs w:val="24"/>
          <w:lang w:eastAsia="ru-RU"/>
        </w:rPr>
      </w:pPr>
    </w:p>
    <w:p w:rsidR="003A6D2E" w:rsidRPr="000151C8" w:rsidRDefault="003A6D2E" w:rsidP="000151C8">
      <w:pPr>
        <w:spacing w:after="0" w:line="240" w:lineRule="auto"/>
        <w:jc w:val="right"/>
        <w:rPr>
          <w:rFonts w:ascii="Times New Roman" w:eastAsia="Times New Roman" w:hAnsi="Times New Roman" w:cs="Times New Roman"/>
          <w:b/>
          <w:bCs/>
          <w:sz w:val="24"/>
          <w:szCs w:val="24"/>
          <w:lang w:eastAsia="ru-RU"/>
        </w:rPr>
      </w:pPr>
    </w:p>
    <w:p w:rsidR="003A6D2E" w:rsidRDefault="003A6D2E" w:rsidP="000151C8">
      <w:pPr>
        <w:spacing w:after="0" w:line="240" w:lineRule="auto"/>
        <w:jc w:val="right"/>
        <w:rPr>
          <w:rFonts w:ascii="Times New Roman" w:eastAsia="Times New Roman" w:hAnsi="Times New Roman" w:cs="Times New Roman"/>
          <w:b/>
          <w:bCs/>
          <w:sz w:val="24"/>
          <w:szCs w:val="24"/>
          <w:lang w:eastAsia="ru-RU"/>
        </w:rPr>
      </w:pPr>
    </w:p>
    <w:p w:rsidR="000151C8" w:rsidRDefault="000151C8" w:rsidP="000151C8">
      <w:pPr>
        <w:spacing w:after="0" w:line="240" w:lineRule="auto"/>
        <w:jc w:val="right"/>
        <w:rPr>
          <w:rFonts w:ascii="Times New Roman" w:eastAsia="Times New Roman" w:hAnsi="Times New Roman" w:cs="Times New Roman"/>
          <w:b/>
          <w:bCs/>
          <w:sz w:val="24"/>
          <w:szCs w:val="24"/>
          <w:lang w:eastAsia="ru-RU"/>
        </w:rPr>
      </w:pPr>
    </w:p>
    <w:p w:rsidR="000151C8" w:rsidRDefault="000151C8" w:rsidP="000151C8">
      <w:pPr>
        <w:spacing w:after="0" w:line="240" w:lineRule="auto"/>
        <w:jc w:val="right"/>
        <w:rPr>
          <w:rFonts w:ascii="Times New Roman" w:eastAsia="Times New Roman" w:hAnsi="Times New Roman" w:cs="Times New Roman"/>
          <w:b/>
          <w:bCs/>
          <w:sz w:val="24"/>
          <w:szCs w:val="24"/>
          <w:lang w:eastAsia="ru-RU"/>
        </w:rPr>
      </w:pPr>
    </w:p>
    <w:p w:rsidR="000151C8" w:rsidRDefault="000151C8" w:rsidP="000151C8">
      <w:pPr>
        <w:spacing w:after="0" w:line="240" w:lineRule="auto"/>
        <w:jc w:val="right"/>
        <w:rPr>
          <w:rFonts w:ascii="Times New Roman" w:eastAsia="Times New Roman" w:hAnsi="Times New Roman" w:cs="Times New Roman"/>
          <w:b/>
          <w:bCs/>
          <w:sz w:val="24"/>
          <w:szCs w:val="24"/>
          <w:lang w:eastAsia="ru-RU"/>
        </w:rPr>
      </w:pPr>
    </w:p>
    <w:p w:rsidR="000151C8" w:rsidRDefault="000151C8" w:rsidP="000151C8">
      <w:pPr>
        <w:spacing w:after="0" w:line="240" w:lineRule="auto"/>
        <w:jc w:val="right"/>
        <w:rPr>
          <w:rFonts w:ascii="Times New Roman" w:eastAsia="Times New Roman" w:hAnsi="Times New Roman" w:cs="Times New Roman"/>
          <w:b/>
          <w:bCs/>
          <w:sz w:val="24"/>
          <w:szCs w:val="24"/>
          <w:lang w:eastAsia="ru-RU"/>
        </w:rPr>
      </w:pPr>
    </w:p>
    <w:p w:rsidR="000151C8" w:rsidRDefault="000151C8" w:rsidP="000151C8">
      <w:pPr>
        <w:spacing w:after="0" w:line="240" w:lineRule="auto"/>
        <w:jc w:val="right"/>
        <w:rPr>
          <w:rFonts w:ascii="Times New Roman" w:eastAsia="Times New Roman" w:hAnsi="Times New Roman" w:cs="Times New Roman"/>
          <w:b/>
          <w:bCs/>
          <w:sz w:val="24"/>
          <w:szCs w:val="24"/>
          <w:lang w:eastAsia="ru-RU"/>
        </w:rPr>
      </w:pPr>
    </w:p>
    <w:p w:rsidR="000151C8" w:rsidRDefault="000151C8" w:rsidP="000151C8">
      <w:pPr>
        <w:spacing w:after="0" w:line="240" w:lineRule="auto"/>
        <w:jc w:val="right"/>
        <w:rPr>
          <w:rFonts w:ascii="Times New Roman" w:eastAsia="Times New Roman" w:hAnsi="Times New Roman" w:cs="Times New Roman"/>
          <w:b/>
          <w:bCs/>
          <w:sz w:val="24"/>
          <w:szCs w:val="24"/>
          <w:lang w:eastAsia="ru-RU"/>
        </w:rPr>
      </w:pPr>
    </w:p>
    <w:p w:rsidR="000151C8" w:rsidRDefault="000151C8" w:rsidP="000151C8">
      <w:pPr>
        <w:spacing w:after="0" w:line="240" w:lineRule="auto"/>
        <w:jc w:val="right"/>
        <w:rPr>
          <w:rFonts w:ascii="Times New Roman" w:eastAsia="Times New Roman" w:hAnsi="Times New Roman" w:cs="Times New Roman"/>
          <w:b/>
          <w:bCs/>
          <w:sz w:val="24"/>
          <w:szCs w:val="24"/>
          <w:lang w:eastAsia="ru-RU"/>
        </w:rPr>
      </w:pPr>
    </w:p>
    <w:p w:rsidR="000151C8" w:rsidRDefault="000151C8" w:rsidP="000151C8">
      <w:pPr>
        <w:spacing w:after="0" w:line="240" w:lineRule="auto"/>
        <w:jc w:val="right"/>
        <w:rPr>
          <w:rFonts w:ascii="Times New Roman" w:eastAsia="Times New Roman" w:hAnsi="Times New Roman" w:cs="Times New Roman"/>
          <w:b/>
          <w:bCs/>
          <w:sz w:val="24"/>
          <w:szCs w:val="24"/>
          <w:lang w:eastAsia="ru-RU"/>
        </w:rPr>
      </w:pPr>
    </w:p>
    <w:p w:rsidR="000151C8" w:rsidRDefault="000151C8" w:rsidP="000151C8">
      <w:pPr>
        <w:spacing w:after="0" w:line="240" w:lineRule="auto"/>
        <w:jc w:val="right"/>
        <w:rPr>
          <w:rFonts w:ascii="Times New Roman" w:eastAsia="Times New Roman" w:hAnsi="Times New Roman" w:cs="Times New Roman"/>
          <w:b/>
          <w:bCs/>
          <w:sz w:val="24"/>
          <w:szCs w:val="24"/>
          <w:lang w:eastAsia="ru-RU"/>
        </w:rPr>
      </w:pPr>
    </w:p>
    <w:p w:rsidR="000151C8" w:rsidRDefault="000151C8" w:rsidP="000151C8">
      <w:pPr>
        <w:spacing w:after="0" w:line="240" w:lineRule="auto"/>
        <w:jc w:val="right"/>
        <w:rPr>
          <w:rFonts w:ascii="Times New Roman" w:eastAsia="Times New Roman" w:hAnsi="Times New Roman" w:cs="Times New Roman"/>
          <w:b/>
          <w:bCs/>
          <w:sz w:val="24"/>
          <w:szCs w:val="24"/>
          <w:lang w:eastAsia="ru-RU"/>
        </w:rPr>
      </w:pPr>
    </w:p>
    <w:p w:rsidR="000151C8" w:rsidRDefault="000151C8" w:rsidP="000151C8">
      <w:pPr>
        <w:spacing w:after="0" w:line="240" w:lineRule="auto"/>
        <w:jc w:val="right"/>
        <w:rPr>
          <w:rFonts w:ascii="Times New Roman" w:eastAsia="Times New Roman" w:hAnsi="Times New Roman" w:cs="Times New Roman"/>
          <w:b/>
          <w:bCs/>
          <w:sz w:val="24"/>
          <w:szCs w:val="24"/>
          <w:lang w:eastAsia="ru-RU"/>
        </w:rPr>
      </w:pPr>
    </w:p>
    <w:p w:rsidR="000151C8" w:rsidRDefault="000151C8" w:rsidP="000151C8">
      <w:pPr>
        <w:spacing w:after="0" w:line="240" w:lineRule="auto"/>
        <w:jc w:val="right"/>
        <w:rPr>
          <w:rFonts w:ascii="Times New Roman" w:eastAsia="Times New Roman" w:hAnsi="Times New Roman" w:cs="Times New Roman"/>
          <w:b/>
          <w:bCs/>
          <w:sz w:val="24"/>
          <w:szCs w:val="24"/>
          <w:lang w:eastAsia="ru-RU"/>
        </w:rPr>
      </w:pPr>
    </w:p>
    <w:p w:rsidR="000151C8" w:rsidRDefault="000151C8" w:rsidP="000151C8">
      <w:pPr>
        <w:spacing w:after="0" w:line="240" w:lineRule="auto"/>
        <w:jc w:val="right"/>
        <w:rPr>
          <w:rFonts w:ascii="Times New Roman" w:eastAsia="Times New Roman" w:hAnsi="Times New Roman" w:cs="Times New Roman"/>
          <w:b/>
          <w:bCs/>
          <w:sz w:val="24"/>
          <w:szCs w:val="24"/>
          <w:lang w:eastAsia="ru-RU"/>
        </w:rPr>
      </w:pPr>
    </w:p>
    <w:p w:rsidR="000151C8" w:rsidRDefault="000151C8" w:rsidP="000151C8">
      <w:pPr>
        <w:spacing w:after="0" w:line="240" w:lineRule="auto"/>
        <w:jc w:val="right"/>
        <w:rPr>
          <w:rFonts w:ascii="Times New Roman" w:eastAsia="Times New Roman" w:hAnsi="Times New Roman" w:cs="Times New Roman"/>
          <w:b/>
          <w:bCs/>
          <w:sz w:val="24"/>
          <w:szCs w:val="24"/>
          <w:lang w:eastAsia="ru-RU"/>
        </w:rPr>
      </w:pPr>
    </w:p>
    <w:p w:rsidR="000151C8" w:rsidRDefault="000151C8" w:rsidP="000151C8">
      <w:pPr>
        <w:spacing w:after="0" w:line="240" w:lineRule="auto"/>
        <w:jc w:val="right"/>
        <w:rPr>
          <w:rFonts w:ascii="Times New Roman" w:eastAsia="Times New Roman" w:hAnsi="Times New Roman" w:cs="Times New Roman"/>
          <w:b/>
          <w:bCs/>
          <w:sz w:val="24"/>
          <w:szCs w:val="24"/>
          <w:lang w:eastAsia="ru-RU"/>
        </w:rPr>
      </w:pPr>
    </w:p>
    <w:p w:rsidR="008672FB" w:rsidRDefault="00A147A5" w:rsidP="000151C8">
      <w:pPr>
        <w:spacing w:after="0" w:line="240" w:lineRule="auto"/>
        <w:jc w:val="center"/>
        <w:rPr>
          <w:rFonts w:ascii="Times New Roman" w:hAnsi="Times New Roman" w:cs="Times New Roman"/>
          <w:b/>
          <w:sz w:val="24"/>
          <w:szCs w:val="24"/>
        </w:rPr>
      </w:pPr>
      <w:r w:rsidRPr="00CA3C12">
        <w:rPr>
          <w:rFonts w:ascii="Times New Roman" w:hAnsi="Times New Roman" w:cs="Times New Roman"/>
          <w:b/>
          <w:sz w:val="24"/>
          <w:szCs w:val="24"/>
        </w:rPr>
        <w:lastRenderedPageBreak/>
        <w:t>Содержание</w:t>
      </w:r>
      <w:bookmarkStart w:id="0" w:name="_GoBack"/>
      <w:bookmarkEnd w:id="0"/>
    </w:p>
    <w:p w:rsidR="00A147A5" w:rsidRDefault="00A147A5" w:rsidP="000151C8">
      <w:pPr>
        <w:spacing w:after="0" w:line="240" w:lineRule="auto"/>
        <w:jc w:val="center"/>
        <w:rPr>
          <w:rFonts w:ascii="Times New Roman" w:hAnsi="Times New Roman" w:cs="Times New Roman"/>
          <w:b/>
          <w:sz w:val="24"/>
          <w:szCs w:val="24"/>
        </w:rPr>
      </w:pPr>
    </w:p>
    <w:tbl>
      <w:tblPr>
        <w:tblStyle w:val="a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936"/>
        <w:gridCol w:w="833"/>
      </w:tblGrid>
      <w:tr w:rsidR="00A147A5" w:rsidRPr="006E7388" w:rsidTr="006E7388">
        <w:tc>
          <w:tcPr>
            <w:tcW w:w="576" w:type="dxa"/>
            <w:vAlign w:val="center"/>
          </w:tcPr>
          <w:p w:rsidR="00A147A5" w:rsidRPr="006E7388" w:rsidRDefault="00A147A5" w:rsidP="00A147A5">
            <w:pPr>
              <w:spacing w:after="0" w:line="240" w:lineRule="auto"/>
              <w:jc w:val="right"/>
              <w:rPr>
                <w:rFonts w:ascii="Times New Roman" w:eastAsia="Calibri" w:hAnsi="Times New Roman" w:cs="Times New Roman"/>
                <w:sz w:val="24"/>
                <w:szCs w:val="24"/>
              </w:rPr>
            </w:pPr>
            <w:r w:rsidRPr="006E7388">
              <w:rPr>
                <w:rFonts w:ascii="Times New Roman" w:eastAsia="Calibri" w:hAnsi="Times New Roman" w:cs="Times New Roman"/>
                <w:sz w:val="24"/>
                <w:szCs w:val="24"/>
              </w:rPr>
              <w:t>1.</w:t>
            </w:r>
          </w:p>
        </w:tc>
        <w:tc>
          <w:tcPr>
            <w:tcW w:w="7936" w:type="dxa"/>
            <w:vAlign w:val="center"/>
          </w:tcPr>
          <w:p w:rsidR="00A147A5" w:rsidRPr="006E7388" w:rsidRDefault="00A147A5" w:rsidP="00A147A5">
            <w:pPr>
              <w:spacing w:after="0" w:line="240" w:lineRule="auto"/>
              <w:rPr>
                <w:rFonts w:ascii="Times New Roman" w:eastAsia="Calibri" w:hAnsi="Times New Roman" w:cs="Times New Roman"/>
                <w:sz w:val="24"/>
                <w:szCs w:val="24"/>
              </w:rPr>
            </w:pPr>
            <w:r w:rsidRPr="006E7388">
              <w:rPr>
                <w:rFonts w:ascii="Times New Roman" w:eastAsia="Calibri" w:hAnsi="Times New Roman" w:cs="Times New Roman"/>
                <w:sz w:val="24"/>
                <w:szCs w:val="24"/>
              </w:rPr>
              <w:t>Целевой раздел</w:t>
            </w:r>
          </w:p>
        </w:tc>
        <w:tc>
          <w:tcPr>
            <w:tcW w:w="833" w:type="dxa"/>
            <w:vAlign w:val="center"/>
          </w:tcPr>
          <w:p w:rsidR="00A147A5" w:rsidRPr="006E7388" w:rsidRDefault="00A147A5" w:rsidP="00A147A5">
            <w:pPr>
              <w:spacing w:after="0" w:line="240" w:lineRule="auto"/>
              <w:jc w:val="right"/>
              <w:rPr>
                <w:rFonts w:ascii="Times New Roman" w:hAnsi="Times New Roman" w:cs="Times New Roman"/>
                <w:sz w:val="24"/>
                <w:szCs w:val="24"/>
              </w:rPr>
            </w:pPr>
          </w:p>
        </w:tc>
      </w:tr>
      <w:tr w:rsidR="00A147A5" w:rsidRPr="006E7388" w:rsidTr="006E7388">
        <w:tc>
          <w:tcPr>
            <w:tcW w:w="576" w:type="dxa"/>
            <w:vAlign w:val="center"/>
          </w:tcPr>
          <w:p w:rsidR="00A147A5" w:rsidRPr="006E7388" w:rsidRDefault="00A147A5" w:rsidP="00A147A5">
            <w:pPr>
              <w:spacing w:after="0" w:line="240" w:lineRule="auto"/>
              <w:jc w:val="right"/>
              <w:rPr>
                <w:rFonts w:ascii="Times New Roman" w:eastAsia="Calibri" w:hAnsi="Times New Roman" w:cs="Times New Roman"/>
                <w:sz w:val="24"/>
                <w:szCs w:val="24"/>
              </w:rPr>
            </w:pPr>
            <w:r w:rsidRPr="006E7388">
              <w:rPr>
                <w:rFonts w:ascii="Times New Roman" w:eastAsia="Calibri" w:hAnsi="Times New Roman" w:cs="Times New Roman"/>
                <w:sz w:val="24"/>
                <w:szCs w:val="24"/>
              </w:rPr>
              <w:t>1.1</w:t>
            </w:r>
          </w:p>
        </w:tc>
        <w:tc>
          <w:tcPr>
            <w:tcW w:w="7936" w:type="dxa"/>
            <w:vAlign w:val="center"/>
          </w:tcPr>
          <w:p w:rsidR="00A147A5" w:rsidRPr="006E7388" w:rsidRDefault="00A147A5" w:rsidP="00A147A5">
            <w:pPr>
              <w:spacing w:after="0" w:line="240" w:lineRule="auto"/>
              <w:rPr>
                <w:rFonts w:ascii="Times New Roman" w:hAnsi="Times New Roman" w:cs="Times New Roman"/>
                <w:sz w:val="24"/>
                <w:szCs w:val="24"/>
              </w:rPr>
            </w:pPr>
            <w:r w:rsidRPr="006E7388">
              <w:rPr>
                <w:rFonts w:ascii="Times New Roman" w:eastAsia="Calibri" w:hAnsi="Times New Roman" w:cs="Times New Roman"/>
                <w:sz w:val="24"/>
                <w:szCs w:val="24"/>
              </w:rPr>
              <w:t>Пояснительная записка</w:t>
            </w:r>
          </w:p>
        </w:tc>
        <w:tc>
          <w:tcPr>
            <w:tcW w:w="833" w:type="dxa"/>
            <w:vAlign w:val="center"/>
          </w:tcPr>
          <w:p w:rsidR="00A147A5" w:rsidRPr="006E7388" w:rsidRDefault="00A147A5" w:rsidP="00A147A5">
            <w:pPr>
              <w:spacing w:after="0" w:line="240" w:lineRule="auto"/>
              <w:jc w:val="right"/>
              <w:rPr>
                <w:rFonts w:ascii="Times New Roman" w:hAnsi="Times New Roman" w:cs="Times New Roman"/>
                <w:sz w:val="24"/>
                <w:szCs w:val="24"/>
              </w:rPr>
            </w:pPr>
            <w:r w:rsidRPr="006E7388">
              <w:rPr>
                <w:rFonts w:ascii="Times New Roman" w:hAnsi="Times New Roman" w:cs="Times New Roman"/>
                <w:sz w:val="24"/>
                <w:szCs w:val="24"/>
              </w:rPr>
              <w:t>3</w:t>
            </w:r>
          </w:p>
        </w:tc>
      </w:tr>
      <w:tr w:rsidR="00A147A5" w:rsidRPr="006E7388" w:rsidTr="006E7388">
        <w:tc>
          <w:tcPr>
            <w:tcW w:w="576" w:type="dxa"/>
            <w:vAlign w:val="center"/>
          </w:tcPr>
          <w:p w:rsidR="00A147A5" w:rsidRPr="006E7388" w:rsidRDefault="00A147A5" w:rsidP="00A147A5">
            <w:pPr>
              <w:spacing w:after="0" w:line="240" w:lineRule="auto"/>
              <w:jc w:val="right"/>
              <w:rPr>
                <w:rFonts w:ascii="Times New Roman" w:eastAsia="Calibri" w:hAnsi="Times New Roman" w:cs="Times New Roman"/>
                <w:sz w:val="24"/>
                <w:szCs w:val="24"/>
              </w:rPr>
            </w:pPr>
            <w:r w:rsidRPr="006E7388">
              <w:rPr>
                <w:rFonts w:ascii="Times New Roman" w:eastAsia="Calibri" w:hAnsi="Times New Roman" w:cs="Times New Roman"/>
                <w:sz w:val="24"/>
                <w:szCs w:val="24"/>
              </w:rPr>
              <w:t>1.2.</w:t>
            </w:r>
          </w:p>
        </w:tc>
        <w:tc>
          <w:tcPr>
            <w:tcW w:w="7936" w:type="dxa"/>
            <w:vAlign w:val="center"/>
          </w:tcPr>
          <w:p w:rsidR="00A147A5" w:rsidRPr="006E7388" w:rsidRDefault="00A147A5" w:rsidP="00A147A5">
            <w:pPr>
              <w:spacing w:after="0" w:line="240" w:lineRule="auto"/>
              <w:rPr>
                <w:rFonts w:ascii="Times New Roman" w:hAnsi="Times New Roman" w:cs="Times New Roman"/>
                <w:sz w:val="24"/>
                <w:szCs w:val="24"/>
              </w:rPr>
            </w:pPr>
            <w:r w:rsidRPr="006E7388">
              <w:rPr>
                <w:rFonts w:ascii="Times New Roman" w:eastAsia="Calibri" w:hAnsi="Times New Roman" w:cs="Times New Roman"/>
                <w:sz w:val="24"/>
                <w:szCs w:val="24"/>
              </w:rPr>
              <w:t>Цели и задачи деятельности по реализации рабочей программы</w:t>
            </w:r>
          </w:p>
        </w:tc>
        <w:tc>
          <w:tcPr>
            <w:tcW w:w="833" w:type="dxa"/>
            <w:vAlign w:val="center"/>
          </w:tcPr>
          <w:p w:rsidR="00A147A5" w:rsidRPr="006E7388" w:rsidRDefault="00A147A5" w:rsidP="00A147A5">
            <w:pPr>
              <w:spacing w:after="0" w:line="240" w:lineRule="auto"/>
              <w:jc w:val="right"/>
              <w:rPr>
                <w:rFonts w:ascii="Times New Roman" w:hAnsi="Times New Roman" w:cs="Times New Roman"/>
                <w:sz w:val="24"/>
                <w:szCs w:val="24"/>
              </w:rPr>
            </w:pPr>
            <w:r w:rsidRPr="006E7388">
              <w:rPr>
                <w:rFonts w:ascii="Times New Roman" w:hAnsi="Times New Roman" w:cs="Times New Roman"/>
                <w:sz w:val="24"/>
                <w:szCs w:val="24"/>
              </w:rPr>
              <w:t>4</w:t>
            </w:r>
          </w:p>
        </w:tc>
      </w:tr>
      <w:tr w:rsidR="00A147A5" w:rsidRPr="006E7388" w:rsidTr="006E7388">
        <w:tc>
          <w:tcPr>
            <w:tcW w:w="576" w:type="dxa"/>
            <w:vAlign w:val="center"/>
          </w:tcPr>
          <w:p w:rsidR="00A147A5" w:rsidRPr="006E7388" w:rsidRDefault="00A147A5" w:rsidP="00A147A5">
            <w:pPr>
              <w:spacing w:after="0" w:line="240" w:lineRule="auto"/>
              <w:jc w:val="right"/>
              <w:rPr>
                <w:rFonts w:ascii="Times New Roman" w:eastAsia="Calibri" w:hAnsi="Times New Roman" w:cs="Times New Roman"/>
                <w:sz w:val="24"/>
                <w:szCs w:val="24"/>
              </w:rPr>
            </w:pPr>
            <w:r w:rsidRPr="006E7388">
              <w:rPr>
                <w:rFonts w:ascii="Times New Roman" w:eastAsia="Calibri" w:hAnsi="Times New Roman" w:cs="Times New Roman"/>
                <w:sz w:val="24"/>
                <w:szCs w:val="24"/>
              </w:rPr>
              <w:t>1.3.</w:t>
            </w:r>
          </w:p>
        </w:tc>
        <w:tc>
          <w:tcPr>
            <w:tcW w:w="7936" w:type="dxa"/>
            <w:vAlign w:val="center"/>
          </w:tcPr>
          <w:p w:rsidR="00A147A5" w:rsidRPr="006E7388" w:rsidRDefault="00A147A5" w:rsidP="00A147A5">
            <w:pPr>
              <w:spacing w:after="0" w:line="240" w:lineRule="auto"/>
              <w:rPr>
                <w:rFonts w:ascii="Times New Roman" w:hAnsi="Times New Roman" w:cs="Times New Roman"/>
                <w:sz w:val="24"/>
                <w:szCs w:val="24"/>
              </w:rPr>
            </w:pPr>
            <w:r w:rsidRPr="006E7388">
              <w:rPr>
                <w:rFonts w:ascii="Times New Roman" w:eastAsia="Calibri" w:hAnsi="Times New Roman" w:cs="Times New Roman"/>
                <w:sz w:val="24"/>
                <w:szCs w:val="24"/>
              </w:rPr>
              <w:t>Принципы и подходы к формированию программы</w:t>
            </w:r>
          </w:p>
        </w:tc>
        <w:tc>
          <w:tcPr>
            <w:tcW w:w="833" w:type="dxa"/>
            <w:vAlign w:val="center"/>
          </w:tcPr>
          <w:p w:rsidR="00A147A5" w:rsidRPr="006E7388" w:rsidRDefault="00A147A5" w:rsidP="00A147A5">
            <w:pPr>
              <w:spacing w:after="0" w:line="240" w:lineRule="auto"/>
              <w:jc w:val="right"/>
              <w:rPr>
                <w:rFonts w:ascii="Times New Roman" w:hAnsi="Times New Roman" w:cs="Times New Roman"/>
                <w:sz w:val="24"/>
                <w:szCs w:val="24"/>
              </w:rPr>
            </w:pPr>
            <w:r w:rsidRPr="006E7388">
              <w:rPr>
                <w:rFonts w:ascii="Times New Roman" w:hAnsi="Times New Roman" w:cs="Times New Roman"/>
                <w:sz w:val="24"/>
                <w:szCs w:val="24"/>
              </w:rPr>
              <w:t>4</w:t>
            </w:r>
          </w:p>
        </w:tc>
      </w:tr>
      <w:tr w:rsidR="00A147A5" w:rsidRPr="006E7388" w:rsidTr="006E7388">
        <w:tc>
          <w:tcPr>
            <w:tcW w:w="576" w:type="dxa"/>
            <w:vAlign w:val="center"/>
          </w:tcPr>
          <w:p w:rsidR="00A147A5" w:rsidRPr="006E7388" w:rsidRDefault="00A147A5" w:rsidP="00A147A5">
            <w:pPr>
              <w:spacing w:after="0" w:line="240" w:lineRule="auto"/>
              <w:jc w:val="right"/>
              <w:rPr>
                <w:rFonts w:ascii="Times New Roman" w:eastAsia="Calibri" w:hAnsi="Times New Roman" w:cs="Times New Roman"/>
                <w:sz w:val="24"/>
                <w:szCs w:val="24"/>
              </w:rPr>
            </w:pPr>
            <w:r w:rsidRPr="006E7388">
              <w:rPr>
                <w:rFonts w:ascii="Times New Roman" w:eastAsia="Calibri" w:hAnsi="Times New Roman" w:cs="Times New Roman"/>
                <w:sz w:val="24"/>
                <w:szCs w:val="24"/>
              </w:rPr>
              <w:t>1.4.</w:t>
            </w:r>
          </w:p>
        </w:tc>
        <w:tc>
          <w:tcPr>
            <w:tcW w:w="7936" w:type="dxa"/>
            <w:vAlign w:val="center"/>
          </w:tcPr>
          <w:p w:rsidR="00A147A5" w:rsidRPr="006E7388" w:rsidRDefault="00A147A5" w:rsidP="00A147A5">
            <w:pPr>
              <w:spacing w:after="0" w:line="240" w:lineRule="auto"/>
              <w:rPr>
                <w:rFonts w:ascii="Times New Roman" w:hAnsi="Times New Roman" w:cs="Times New Roman"/>
                <w:sz w:val="24"/>
                <w:szCs w:val="24"/>
              </w:rPr>
            </w:pPr>
            <w:r w:rsidRPr="006E7388">
              <w:rPr>
                <w:rFonts w:ascii="Times New Roman" w:eastAsia="Calibri" w:hAnsi="Times New Roman" w:cs="Times New Roman"/>
                <w:sz w:val="24"/>
                <w:szCs w:val="24"/>
              </w:rPr>
              <w:t>Анатомо-физиологические особенности и психолого-педагогическая характеристика детей среднего и старшего дошкольного возраста</w:t>
            </w:r>
          </w:p>
        </w:tc>
        <w:tc>
          <w:tcPr>
            <w:tcW w:w="833" w:type="dxa"/>
            <w:vAlign w:val="center"/>
          </w:tcPr>
          <w:p w:rsidR="00A147A5" w:rsidRPr="006E7388" w:rsidRDefault="003428D4"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A147A5" w:rsidRPr="006E7388" w:rsidTr="006E7388">
        <w:tc>
          <w:tcPr>
            <w:tcW w:w="576" w:type="dxa"/>
            <w:vAlign w:val="center"/>
          </w:tcPr>
          <w:p w:rsidR="00A147A5" w:rsidRPr="006E7388" w:rsidRDefault="00A147A5" w:rsidP="00A147A5">
            <w:pPr>
              <w:spacing w:after="0" w:line="240" w:lineRule="auto"/>
              <w:jc w:val="right"/>
              <w:rPr>
                <w:rFonts w:ascii="Times New Roman" w:eastAsia="Calibri" w:hAnsi="Times New Roman" w:cs="Times New Roman"/>
                <w:sz w:val="24"/>
                <w:szCs w:val="24"/>
              </w:rPr>
            </w:pPr>
            <w:r w:rsidRPr="006E7388">
              <w:rPr>
                <w:rFonts w:ascii="Times New Roman" w:eastAsia="Calibri" w:hAnsi="Times New Roman" w:cs="Times New Roman"/>
                <w:sz w:val="24"/>
                <w:szCs w:val="24"/>
              </w:rPr>
              <w:t>1.5.</w:t>
            </w:r>
          </w:p>
        </w:tc>
        <w:tc>
          <w:tcPr>
            <w:tcW w:w="7936" w:type="dxa"/>
            <w:vAlign w:val="center"/>
          </w:tcPr>
          <w:p w:rsidR="00A147A5" w:rsidRPr="006E7388" w:rsidRDefault="00A147A5" w:rsidP="00A147A5">
            <w:pPr>
              <w:spacing w:after="0" w:line="240" w:lineRule="auto"/>
              <w:rPr>
                <w:rFonts w:ascii="Times New Roman" w:hAnsi="Times New Roman" w:cs="Times New Roman"/>
                <w:sz w:val="24"/>
                <w:szCs w:val="24"/>
              </w:rPr>
            </w:pPr>
            <w:r w:rsidRPr="006E7388">
              <w:rPr>
                <w:rFonts w:ascii="Times New Roman" w:eastAsia="Calibri" w:hAnsi="Times New Roman" w:cs="Times New Roman"/>
                <w:sz w:val="24"/>
                <w:szCs w:val="24"/>
              </w:rPr>
              <w:t>Характеристика детей с общим недоразвитием речи</w:t>
            </w:r>
          </w:p>
        </w:tc>
        <w:tc>
          <w:tcPr>
            <w:tcW w:w="833" w:type="dxa"/>
            <w:vAlign w:val="center"/>
          </w:tcPr>
          <w:p w:rsidR="00A147A5" w:rsidRPr="006E7388" w:rsidRDefault="003428D4"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r>
      <w:tr w:rsidR="00A147A5" w:rsidRPr="006E7388" w:rsidTr="006E7388">
        <w:tc>
          <w:tcPr>
            <w:tcW w:w="576" w:type="dxa"/>
            <w:vAlign w:val="center"/>
          </w:tcPr>
          <w:p w:rsidR="00A147A5" w:rsidRPr="006E7388" w:rsidRDefault="00A147A5" w:rsidP="00A147A5">
            <w:pPr>
              <w:spacing w:after="0" w:line="240" w:lineRule="auto"/>
              <w:jc w:val="right"/>
              <w:rPr>
                <w:rFonts w:ascii="Times New Roman" w:eastAsia="Calibri" w:hAnsi="Times New Roman" w:cs="Times New Roman"/>
                <w:sz w:val="24"/>
                <w:szCs w:val="24"/>
              </w:rPr>
            </w:pPr>
            <w:r w:rsidRPr="006E7388">
              <w:rPr>
                <w:rFonts w:ascii="Times New Roman" w:eastAsia="Calibri" w:hAnsi="Times New Roman" w:cs="Times New Roman"/>
                <w:sz w:val="24"/>
                <w:szCs w:val="24"/>
              </w:rPr>
              <w:t>1.6.</w:t>
            </w:r>
          </w:p>
        </w:tc>
        <w:tc>
          <w:tcPr>
            <w:tcW w:w="7936" w:type="dxa"/>
            <w:vAlign w:val="center"/>
          </w:tcPr>
          <w:p w:rsidR="00A147A5" w:rsidRPr="006E7388" w:rsidRDefault="00A147A5" w:rsidP="00A147A5">
            <w:pPr>
              <w:spacing w:after="0" w:line="240" w:lineRule="auto"/>
              <w:rPr>
                <w:rFonts w:ascii="Times New Roman" w:hAnsi="Times New Roman" w:cs="Times New Roman"/>
                <w:sz w:val="24"/>
                <w:szCs w:val="24"/>
              </w:rPr>
            </w:pPr>
            <w:r w:rsidRPr="006E7388">
              <w:rPr>
                <w:rFonts w:ascii="Times New Roman" w:eastAsia="Calibri" w:hAnsi="Times New Roman" w:cs="Times New Roman"/>
                <w:sz w:val="24"/>
                <w:szCs w:val="24"/>
              </w:rPr>
              <w:t>Планируемые результаты освоения программы детьми старшего дошкольного возраста</w:t>
            </w:r>
          </w:p>
        </w:tc>
        <w:tc>
          <w:tcPr>
            <w:tcW w:w="833" w:type="dxa"/>
            <w:vAlign w:val="center"/>
          </w:tcPr>
          <w:p w:rsidR="00A147A5" w:rsidRPr="006E7388" w:rsidRDefault="003428D4"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r>
      <w:tr w:rsidR="00A147A5" w:rsidRPr="006E7388" w:rsidTr="006E7388">
        <w:tc>
          <w:tcPr>
            <w:tcW w:w="576" w:type="dxa"/>
            <w:vAlign w:val="center"/>
          </w:tcPr>
          <w:p w:rsidR="00A147A5" w:rsidRPr="006E7388" w:rsidRDefault="006E7388" w:rsidP="00A147A5">
            <w:pPr>
              <w:spacing w:after="0" w:line="240" w:lineRule="auto"/>
              <w:jc w:val="right"/>
              <w:rPr>
                <w:rFonts w:ascii="Times New Roman" w:hAnsi="Times New Roman" w:cs="Times New Roman"/>
                <w:sz w:val="24"/>
                <w:szCs w:val="24"/>
              </w:rPr>
            </w:pPr>
            <w:r w:rsidRPr="006E7388">
              <w:rPr>
                <w:rFonts w:ascii="Times New Roman" w:hAnsi="Times New Roman" w:cs="Times New Roman"/>
                <w:sz w:val="24"/>
                <w:szCs w:val="24"/>
              </w:rPr>
              <w:t>2.</w:t>
            </w:r>
          </w:p>
        </w:tc>
        <w:tc>
          <w:tcPr>
            <w:tcW w:w="7936" w:type="dxa"/>
            <w:vAlign w:val="center"/>
          </w:tcPr>
          <w:p w:rsidR="00A147A5" w:rsidRPr="006E7388" w:rsidRDefault="006E7388" w:rsidP="00A147A5">
            <w:pPr>
              <w:spacing w:after="0" w:line="240" w:lineRule="auto"/>
              <w:rPr>
                <w:rFonts w:ascii="Times New Roman" w:hAnsi="Times New Roman" w:cs="Times New Roman"/>
                <w:sz w:val="24"/>
                <w:szCs w:val="24"/>
              </w:rPr>
            </w:pPr>
            <w:r w:rsidRPr="000151C8">
              <w:rPr>
                <w:rFonts w:ascii="Times New Roman" w:eastAsia="Calibri" w:hAnsi="Times New Roman" w:cs="Times New Roman"/>
                <w:sz w:val="24"/>
                <w:szCs w:val="24"/>
              </w:rPr>
              <w:t>Содержательный раздел</w:t>
            </w:r>
          </w:p>
        </w:tc>
        <w:tc>
          <w:tcPr>
            <w:tcW w:w="833" w:type="dxa"/>
            <w:vAlign w:val="center"/>
          </w:tcPr>
          <w:p w:rsidR="00A147A5" w:rsidRPr="006E7388" w:rsidRDefault="00A147A5" w:rsidP="00A147A5">
            <w:pPr>
              <w:spacing w:after="0" w:line="240" w:lineRule="auto"/>
              <w:jc w:val="right"/>
              <w:rPr>
                <w:rFonts w:ascii="Times New Roman" w:hAnsi="Times New Roman" w:cs="Times New Roman"/>
                <w:sz w:val="24"/>
                <w:szCs w:val="24"/>
              </w:rPr>
            </w:pPr>
          </w:p>
        </w:tc>
      </w:tr>
      <w:tr w:rsidR="00A147A5" w:rsidRPr="006E7388" w:rsidTr="006E7388">
        <w:tc>
          <w:tcPr>
            <w:tcW w:w="576" w:type="dxa"/>
            <w:vAlign w:val="center"/>
          </w:tcPr>
          <w:p w:rsidR="00A147A5" w:rsidRPr="006E7388" w:rsidRDefault="006E7388"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7936" w:type="dxa"/>
            <w:vAlign w:val="center"/>
          </w:tcPr>
          <w:p w:rsidR="00A147A5" w:rsidRPr="006E7388" w:rsidRDefault="006E7388" w:rsidP="00A147A5">
            <w:pPr>
              <w:spacing w:after="0" w:line="240" w:lineRule="auto"/>
              <w:rPr>
                <w:rFonts w:ascii="Times New Roman" w:hAnsi="Times New Roman" w:cs="Times New Roman"/>
                <w:sz w:val="24"/>
                <w:szCs w:val="24"/>
              </w:rPr>
            </w:pPr>
            <w:r w:rsidRPr="000151C8">
              <w:rPr>
                <w:rFonts w:ascii="Times New Roman" w:eastAsia="Calibri" w:hAnsi="Times New Roman" w:cs="Times New Roman"/>
                <w:sz w:val="24"/>
                <w:szCs w:val="24"/>
              </w:rPr>
              <w:t>Содержание психолого-педагогической работы</w:t>
            </w:r>
          </w:p>
        </w:tc>
        <w:tc>
          <w:tcPr>
            <w:tcW w:w="833" w:type="dxa"/>
            <w:vAlign w:val="center"/>
          </w:tcPr>
          <w:p w:rsidR="00A147A5" w:rsidRPr="006E7388" w:rsidRDefault="003428D4"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r>
      <w:tr w:rsidR="006E7388" w:rsidRPr="006E7388" w:rsidTr="006E7388">
        <w:tc>
          <w:tcPr>
            <w:tcW w:w="576" w:type="dxa"/>
            <w:vAlign w:val="center"/>
          </w:tcPr>
          <w:p w:rsidR="006E7388" w:rsidRPr="006E7388" w:rsidRDefault="006E7388"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p>
        </w:tc>
        <w:tc>
          <w:tcPr>
            <w:tcW w:w="7936" w:type="dxa"/>
            <w:vAlign w:val="center"/>
          </w:tcPr>
          <w:p w:rsidR="006E7388" w:rsidRPr="006E7388" w:rsidRDefault="006E7388" w:rsidP="00A147A5">
            <w:pPr>
              <w:spacing w:after="0" w:line="240" w:lineRule="auto"/>
              <w:rPr>
                <w:rFonts w:ascii="Times New Roman" w:hAnsi="Times New Roman" w:cs="Times New Roman"/>
                <w:sz w:val="24"/>
                <w:szCs w:val="24"/>
              </w:rPr>
            </w:pPr>
            <w:r w:rsidRPr="000151C8">
              <w:rPr>
                <w:rFonts w:ascii="Times New Roman" w:eastAsia="Calibri" w:hAnsi="Times New Roman" w:cs="Times New Roman"/>
                <w:sz w:val="24"/>
                <w:szCs w:val="24"/>
              </w:rPr>
              <w:t>Интеграция с другими направлениями развития детей</w:t>
            </w:r>
          </w:p>
        </w:tc>
        <w:tc>
          <w:tcPr>
            <w:tcW w:w="833" w:type="dxa"/>
            <w:vAlign w:val="center"/>
          </w:tcPr>
          <w:p w:rsidR="006E7388" w:rsidRPr="006E7388" w:rsidRDefault="003428D4"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r>
      <w:tr w:rsidR="006E7388" w:rsidRPr="006E7388" w:rsidTr="006E7388">
        <w:tc>
          <w:tcPr>
            <w:tcW w:w="576" w:type="dxa"/>
            <w:vAlign w:val="center"/>
          </w:tcPr>
          <w:p w:rsidR="006E7388" w:rsidRPr="006E7388" w:rsidRDefault="006E7388"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w:t>
            </w:r>
          </w:p>
        </w:tc>
        <w:tc>
          <w:tcPr>
            <w:tcW w:w="7936" w:type="dxa"/>
            <w:vAlign w:val="center"/>
          </w:tcPr>
          <w:p w:rsidR="006E7388" w:rsidRPr="006E7388" w:rsidRDefault="006E7388" w:rsidP="00A147A5">
            <w:pPr>
              <w:spacing w:after="0" w:line="240" w:lineRule="auto"/>
              <w:rPr>
                <w:rFonts w:ascii="Times New Roman" w:hAnsi="Times New Roman" w:cs="Times New Roman"/>
                <w:sz w:val="24"/>
                <w:szCs w:val="24"/>
              </w:rPr>
            </w:pPr>
            <w:r w:rsidRPr="000151C8">
              <w:rPr>
                <w:rFonts w:ascii="Times New Roman" w:eastAsia="Calibri" w:hAnsi="Times New Roman" w:cs="Times New Roman"/>
                <w:sz w:val="24"/>
                <w:szCs w:val="24"/>
              </w:rPr>
              <w:t xml:space="preserve">Формы, методы и приёмы работы с детьми на занятиях кружка  </w:t>
            </w:r>
          </w:p>
        </w:tc>
        <w:tc>
          <w:tcPr>
            <w:tcW w:w="833" w:type="dxa"/>
            <w:vAlign w:val="center"/>
          </w:tcPr>
          <w:p w:rsidR="006E7388" w:rsidRPr="006E7388" w:rsidRDefault="003428D4"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r>
      <w:tr w:rsidR="006E7388" w:rsidRPr="006E7388" w:rsidTr="006E7388">
        <w:tc>
          <w:tcPr>
            <w:tcW w:w="576" w:type="dxa"/>
            <w:vAlign w:val="center"/>
          </w:tcPr>
          <w:p w:rsidR="006E7388" w:rsidRPr="006E7388" w:rsidRDefault="006E7388"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7936" w:type="dxa"/>
            <w:vAlign w:val="center"/>
          </w:tcPr>
          <w:p w:rsidR="006E7388" w:rsidRPr="006E7388" w:rsidRDefault="006E7388" w:rsidP="00A147A5">
            <w:pPr>
              <w:spacing w:after="0" w:line="240" w:lineRule="auto"/>
              <w:rPr>
                <w:rFonts w:ascii="Times New Roman" w:hAnsi="Times New Roman" w:cs="Times New Roman"/>
                <w:sz w:val="24"/>
                <w:szCs w:val="24"/>
              </w:rPr>
            </w:pPr>
            <w:r w:rsidRPr="000151C8">
              <w:rPr>
                <w:rFonts w:ascii="Times New Roman" w:eastAsia="Calibri" w:hAnsi="Times New Roman" w:cs="Times New Roman"/>
                <w:sz w:val="24"/>
                <w:szCs w:val="24"/>
              </w:rPr>
              <w:t>Структура организации образовательного процесса</w:t>
            </w:r>
          </w:p>
        </w:tc>
        <w:tc>
          <w:tcPr>
            <w:tcW w:w="833" w:type="dxa"/>
            <w:vAlign w:val="center"/>
          </w:tcPr>
          <w:p w:rsidR="006E7388" w:rsidRPr="006E7388" w:rsidRDefault="003428D4"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r>
      <w:tr w:rsidR="006E7388" w:rsidRPr="006E7388" w:rsidTr="006E7388">
        <w:tc>
          <w:tcPr>
            <w:tcW w:w="576" w:type="dxa"/>
            <w:vAlign w:val="center"/>
          </w:tcPr>
          <w:p w:rsidR="006E7388" w:rsidRPr="006E7388" w:rsidRDefault="006E7388"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7936" w:type="dxa"/>
            <w:vAlign w:val="center"/>
          </w:tcPr>
          <w:p w:rsidR="006E7388" w:rsidRPr="000151C8" w:rsidRDefault="006E7388" w:rsidP="00A147A5">
            <w:pPr>
              <w:spacing w:after="0" w:line="240" w:lineRule="auto"/>
              <w:rPr>
                <w:rFonts w:ascii="Times New Roman" w:eastAsia="Calibri" w:hAnsi="Times New Roman" w:cs="Times New Roman"/>
                <w:sz w:val="24"/>
                <w:szCs w:val="24"/>
              </w:rPr>
            </w:pPr>
            <w:r w:rsidRPr="000151C8">
              <w:rPr>
                <w:rFonts w:ascii="Times New Roman" w:eastAsia="Calibri" w:hAnsi="Times New Roman" w:cs="Times New Roman"/>
                <w:sz w:val="24"/>
                <w:szCs w:val="24"/>
              </w:rPr>
              <w:t xml:space="preserve">Перспективное </w:t>
            </w:r>
            <w:r w:rsidR="005B3A14">
              <w:rPr>
                <w:rFonts w:ascii="Times New Roman" w:eastAsia="Calibri" w:hAnsi="Times New Roman" w:cs="Times New Roman"/>
                <w:sz w:val="24"/>
                <w:szCs w:val="24"/>
              </w:rPr>
              <w:t>планирование работы с детьми 6-7</w:t>
            </w:r>
            <w:r w:rsidRPr="000151C8">
              <w:rPr>
                <w:rFonts w:ascii="Times New Roman" w:eastAsia="Calibri" w:hAnsi="Times New Roman" w:cs="Times New Roman"/>
                <w:sz w:val="24"/>
                <w:szCs w:val="24"/>
              </w:rPr>
              <w:t xml:space="preserve"> лет</w:t>
            </w:r>
          </w:p>
        </w:tc>
        <w:tc>
          <w:tcPr>
            <w:tcW w:w="833" w:type="dxa"/>
            <w:vAlign w:val="center"/>
          </w:tcPr>
          <w:p w:rsidR="006E7388" w:rsidRDefault="003428D4"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5B3A14" w:rsidRPr="006E7388" w:rsidTr="006E7388">
        <w:tc>
          <w:tcPr>
            <w:tcW w:w="576" w:type="dxa"/>
            <w:vAlign w:val="center"/>
          </w:tcPr>
          <w:p w:rsidR="005B3A14" w:rsidRPr="006E7388" w:rsidRDefault="003428D4"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5B3A14">
              <w:rPr>
                <w:rFonts w:ascii="Times New Roman" w:hAnsi="Times New Roman" w:cs="Times New Roman"/>
                <w:sz w:val="24"/>
                <w:szCs w:val="24"/>
              </w:rPr>
              <w:t>.</w:t>
            </w:r>
          </w:p>
        </w:tc>
        <w:tc>
          <w:tcPr>
            <w:tcW w:w="7936" w:type="dxa"/>
            <w:vAlign w:val="center"/>
          </w:tcPr>
          <w:p w:rsidR="005B3A14" w:rsidRPr="000151C8" w:rsidRDefault="005B3A14" w:rsidP="00A147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Организационный раздел</w:t>
            </w:r>
          </w:p>
        </w:tc>
        <w:tc>
          <w:tcPr>
            <w:tcW w:w="833" w:type="dxa"/>
            <w:vAlign w:val="center"/>
          </w:tcPr>
          <w:p w:rsidR="005B3A14" w:rsidRDefault="005B3A14" w:rsidP="00A147A5">
            <w:pPr>
              <w:spacing w:after="0" w:line="240" w:lineRule="auto"/>
              <w:jc w:val="right"/>
              <w:rPr>
                <w:rFonts w:ascii="Times New Roman" w:hAnsi="Times New Roman" w:cs="Times New Roman"/>
                <w:sz w:val="24"/>
                <w:szCs w:val="24"/>
              </w:rPr>
            </w:pPr>
          </w:p>
        </w:tc>
      </w:tr>
      <w:tr w:rsidR="005B3A14" w:rsidRPr="006E7388" w:rsidTr="006E7388">
        <w:tc>
          <w:tcPr>
            <w:tcW w:w="576" w:type="dxa"/>
            <w:vAlign w:val="center"/>
          </w:tcPr>
          <w:p w:rsidR="005B3A14" w:rsidRPr="006E7388" w:rsidRDefault="003428D4"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5B3A14">
              <w:rPr>
                <w:rFonts w:ascii="Times New Roman" w:hAnsi="Times New Roman" w:cs="Times New Roman"/>
                <w:sz w:val="24"/>
                <w:szCs w:val="24"/>
              </w:rPr>
              <w:t>.</w:t>
            </w:r>
            <w:r>
              <w:rPr>
                <w:rFonts w:ascii="Times New Roman" w:hAnsi="Times New Roman" w:cs="Times New Roman"/>
                <w:sz w:val="24"/>
                <w:szCs w:val="24"/>
              </w:rPr>
              <w:t>1.</w:t>
            </w:r>
          </w:p>
        </w:tc>
        <w:tc>
          <w:tcPr>
            <w:tcW w:w="7936" w:type="dxa"/>
            <w:vAlign w:val="center"/>
          </w:tcPr>
          <w:p w:rsidR="005B3A14" w:rsidRPr="000151C8" w:rsidRDefault="005B3A14" w:rsidP="00A147A5">
            <w:pPr>
              <w:spacing w:after="0" w:line="240" w:lineRule="auto"/>
              <w:rPr>
                <w:rFonts w:ascii="Times New Roman" w:eastAsia="Calibri" w:hAnsi="Times New Roman" w:cs="Times New Roman"/>
                <w:sz w:val="24"/>
                <w:szCs w:val="24"/>
              </w:rPr>
            </w:pPr>
            <w:r w:rsidRPr="000151C8">
              <w:rPr>
                <w:rFonts w:ascii="Times New Roman" w:eastAsia="Calibri" w:hAnsi="Times New Roman" w:cs="Times New Roman"/>
                <w:sz w:val="24"/>
                <w:szCs w:val="24"/>
              </w:rPr>
              <w:t>Условия реализации программы</w:t>
            </w:r>
          </w:p>
        </w:tc>
        <w:tc>
          <w:tcPr>
            <w:tcW w:w="833" w:type="dxa"/>
            <w:vAlign w:val="center"/>
          </w:tcPr>
          <w:p w:rsidR="005B3A14" w:rsidRDefault="003428D4"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5B3A14" w:rsidRPr="006E7388" w:rsidTr="006E7388">
        <w:tc>
          <w:tcPr>
            <w:tcW w:w="576" w:type="dxa"/>
            <w:vAlign w:val="center"/>
          </w:tcPr>
          <w:p w:rsidR="005B3A14" w:rsidRPr="006E7388" w:rsidRDefault="005B3A14"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3428D4">
              <w:rPr>
                <w:rFonts w:ascii="Times New Roman" w:hAnsi="Times New Roman" w:cs="Times New Roman"/>
                <w:sz w:val="24"/>
                <w:szCs w:val="24"/>
              </w:rPr>
              <w:t>.2</w:t>
            </w:r>
            <w:r>
              <w:rPr>
                <w:rFonts w:ascii="Times New Roman" w:hAnsi="Times New Roman" w:cs="Times New Roman"/>
                <w:sz w:val="24"/>
                <w:szCs w:val="24"/>
              </w:rPr>
              <w:t>.</w:t>
            </w:r>
          </w:p>
        </w:tc>
        <w:tc>
          <w:tcPr>
            <w:tcW w:w="7936" w:type="dxa"/>
            <w:vAlign w:val="center"/>
          </w:tcPr>
          <w:p w:rsidR="005B3A14" w:rsidRPr="000151C8" w:rsidRDefault="005B3A14" w:rsidP="00A147A5">
            <w:pPr>
              <w:spacing w:after="0" w:line="240" w:lineRule="auto"/>
              <w:rPr>
                <w:rFonts w:ascii="Times New Roman" w:eastAsia="Calibri" w:hAnsi="Times New Roman" w:cs="Times New Roman"/>
                <w:sz w:val="24"/>
                <w:szCs w:val="24"/>
              </w:rPr>
            </w:pPr>
            <w:r w:rsidRPr="000151C8">
              <w:rPr>
                <w:rFonts w:ascii="Times New Roman" w:eastAsia="Calibri" w:hAnsi="Times New Roman" w:cs="Times New Roman"/>
                <w:sz w:val="24"/>
                <w:szCs w:val="24"/>
              </w:rPr>
              <w:t>Список литературы</w:t>
            </w:r>
          </w:p>
        </w:tc>
        <w:tc>
          <w:tcPr>
            <w:tcW w:w="833" w:type="dxa"/>
            <w:vAlign w:val="center"/>
          </w:tcPr>
          <w:p w:rsidR="005B3A14" w:rsidRDefault="003428D4" w:rsidP="00A14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r>
      <w:tr w:rsidR="005B3A14" w:rsidRPr="006E7388" w:rsidTr="006E7388">
        <w:tc>
          <w:tcPr>
            <w:tcW w:w="576" w:type="dxa"/>
            <w:vAlign w:val="center"/>
          </w:tcPr>
          <w:p w:rsidR="005B3A14" w:rsidRPr="006E7388" w:rsidRDefault="005B3A14" w:rsidP="003428D4">
            <w:pPr>
              <w:spacing w:after="0" w:line="240" w:lineRule="auto"/>
              <w:jc w:val="right"/>
              <w:rPr>
                <w:rFonts w:ascii="Times New Roman" w:hAnsi="Times New Roman" w:cs="Times New Roman"/>
                <w:sz w:val="24"/>
                <w:szCs w:val="24"/>
              </w:rPr>
            </w:pPr>
          </w:p>
        </w:tc>
        <w:tc>
          <w:tcPr>
            <w:tcW w:w="7936" w:type="dxa"/>
            <w:vAlign w:val="center"/>
          </w:tcPr>
          <w:p w:rsidR="005B3A14" w:rsidRPr="000151C8" w:rsidRDefault="005B3A14" w:rsidP="006E7388">
            <w:pPr>
              <w:spacing w:after="0" w:line="240" w:lineRule="auto"/>
              <w:rPr>
                <w:rFonts w:ascii="Times New Roman" w:eastAsia="Calibri" w:hAnsi="Times New Roman" w:cs="Times New Roman"/>
                <w:sz w:val="24"/>
                <w:szCs w:val="24"/>
              </w:rPr>
            </w:pPr>
          </w:p>
        </w:tc>
        <w:tc>
          <w:tcPr>
            <w:tcW w:w="833" w:type="dxa"/>
            <w:vAlign w:val="center"/>
          </w:tcPr>
          <w:p w:rsidR="005B3A14" w:rsidRDefault="005B3A14" w:rsidP="00A147A5">
            <w:pPr>
              <w:spacing w:after="0" w:line="240" w:lineRule="auto"/>
              <w:jc w:val="right"/>
              <w:rPr>
                <w:rFonts w:ascii="Times New Roman" w:hAnsi="Times New Roman" w:cs="Times New Roman"/>
                <w:sz w:val="24"/>
                <w:szCs w:val="24"/>
              </w:rPr>
            </w:pPr>
          </w:p>
        </w:tc>
      </w:tr>
      <w:tr w:rsidR="005B3A14" w:rsidRPr="006E7388" w:rsidTr="006E7388">
        <w:tc>
          <w:tcPr>
            <w:tcW w:w="576" w:type="dxa"/>
            <w:vAlign w:val="center"/>
          </w:tcPr>
          <w:p w:rsidR="005B3A14" w:rsidRPr="006E7388" w:rsidRDefault="005B3A14" w:rsidP="00A147A5">
            <w:pPr>
              <w:spacing w:after="0" w:line="240" w:lineRule="auto"/>
              <w:jc w:val="right"/>
              <w:rPr>
                <w:rFonts w:ascii="Times New Roman" w:hAnsi="Times New Roman" w:cs="Times New Roman"/>
                <w:sz w:val="24"/>
                <w:szCs w:val="24"/>
              </w:rPr>
            </w:pPr>
          </w:p>
        </w:tc>
        <w:tc>
          <w:tcPr>
            <w:tcW w:w="7936" w:type="dxa"/>
            <w:vAlign w:val="center"/>
          </w:tcPr>
          <w:p w:rsidR="005B3A14" w:rsidRPr="006E7388" w:rsidRDefault="005B3A14" w:rsidP="00A147A5">
            <w:pPr>
              <w:spacing w:after="0" w:line="240" w:lineRule="auto"/>
              <w:rPr>
                <w:rFonts w:ascii="Times New Roman" w:hAnsi="Times New Roman" w:cs="Times New Roman"/>
                <w:sz w:val="24"/>
                <w:szCs w:val="24"/>
              </w:rPr>
            </w:pPr>
          </w:p>
        </w:tc>
        <w:tc>
          <w:tcPr>
            <w:tcW w:w="833" w:type="dxa"/>
            <w:vAlign w:val="center"/>
          </w:tcPr>
          <w:p w:rsidR="005B3A14" w:rsidRPr="006E7388" w:rsidRDefault="005B3A14" w:rsidP="00A147A5">
            <w:pPr>
              <w:spacing w:after="0" w:line="240" w:lineRule="auto"/>
              <w:jc w:val="right"/>
              <w:rPr>
                <w:rFonts w:ascii="Times New Roman" w:hAnsi="Times New Roman" w:cs="Times New Roman"/>
                <w:sz w:val="24"/>
                <w:szCs w:val="24"/>
              </w:rPr>
            </w:pPr>
          </w:p>
        </w:tc>
      </w:tr>
    </w:tbl>
    <w:p w:rsidR="00A147A5" w:rsidRPr="000151C8" w:rsidRDefault="00A147A5" w:rsidP="000151C8">
      <w:pPr>
        <w:spacing w:after="0" w:line="240" w:lineRule="auto"/>
        <w:jc w:val="center"/>
        <w:rPr>
          <w:rFonts w:ascii="Times New Roman" w:hAnsi="Times New Roman" w:cs="Times New Roman"/>
          <w:b/>
          <w:sz w:val="24"/>
          <w:szCs w:val="24"/>
        </w:rPr>
      </w:pPr>
    </w:p>
    <w:p w:rsidR="008672FB" w:rsidRPr="000151C8" w:rsidRDefault="008672FB" w:rsidP="000151C8">
      <w:pPr>
        <w:tabs>
          <w:tab w:val="left" w:pos="4080"/>
        </w:tabs>
        <w:spacing w:after="0" w:line="240" w:lineRule="auto"/>
        <w:rPr>
          <w:rFonts w:ascii="Times New Roman" w:hAnsi="Times New Roman" w:cs="Times New Roman"/>
          <w:sz w:val="24"/>
          <w:szCs w:val="24"/>
        </w:rPr>
      </w:pPr>
    </w:p>
    <w:p w:rsidR="008672FB" w:rsidRPr="000151C8" w:rsidRDefault="008672FB" w:rsidP="000151C8">
      <w:pPr>
        <w:tabs>
          <w:tab w:val="left" w:pos="4080"/>
        </w:tabs>
        <w:spacing w:after="0" w:line="240" w:lineRule="auto"/>
        <w:rPr>
          <w:rFonts w:ascii="Times New Roman" w:hAnsi="Times New Roman" w:cs="Times New Roman"/>
          <w:sz w:val="24"/>
          <w:szCs w:val="24"/>
        </w:rPr>
      </w:pPr>
    </w:p>
    <w:p w:rsidR="008672FB" w:rsidRPr="000151C8" w:rsidRDefault="008672FB" w:rsidP="000151C8">
      <w:pPr>
        <w:tabs>
          <w:tab w:val="left" w:pos="4080"/>
        </w:tabs>
        <w:spacing w:after="0" w:line="240" w:lineRule="auto"/>
        <w:rPr>
          <w:rFonts w:ascii="Times New Roman" w:hAnsi="Times New Roman" w:cs="Times New Roman"/>
          <w:sz w:val="24"/>
          <w:szCs w:val="24"/>
        </w:rPr>
      </w:pPr>
    </w:p>
    <w:p w:rsidR="008672FB" w:rsidRPr="000151C8" w:rsidRDefault="008672FB" w:rsidP="000151C8">
      <w:pPr>
        <w:tabs>
          <w:tab w:val="left" w:pos="4080"/>
        </w:tabs>
        <w:spacing w:after="0" w:line="240" w:lineRule="auto"/>
        <w:rPr>
          <w:rFonts w:ascii="Times New Roman" w:hAnsi="Times New Roman" w:cs="Times New Roman"/>
          <w:sz w:val="24"/>
          <w:szCs w:val="24"/>
        </w:rPr>
      </w:pPr>
    </w:p>
    <w:p w:rsidR="008672FB" w:rsidRPr="000151C8" w:rsidRDefault="008672FB" w:rsidP="000151C8">
      <w:pPr>
        <w:tabs>
          <w:tab w:val="left" w:pos="4080"/>
        </w:tabs>
        <w:spacing w:after="0" w:line="240" w:lineRule="auto"/>
        <w:rPr>
          <w:rFonts w:ascii="Times New Roman" w:hAnsi="Times New Roman" w:cs="Times New Roman"/>
          <w:sz w:val="24"/>
          <w:szCs w:val="24"/>
        </w:rPr>
      </w:pPr>
    </w:p>
    <w:p w:rsidR="008672FB" w:rsidRPr="000151C8" w:rsidRDefault="008672FB" w:rsidP="000151C8">
      <w:pPr>
        <w:tabs>
          <w:tab w:val="left" w:pos="4080"/>
        </w:tabs>
        <w:spacing w:after="0" w:line="240" w:lineRule="auto"/>
        <w:rPr>
          <w:rFonts w:ascii="Times New Roman" w:hAnsi="Times New Roman" w:cs="Times New Roman"/>
          <w:sz w:val="24"/>
          <w:szCs w:val="24"/>
        </w:rPr>
      </w:pPr>
    </w:p>
    <w:p w:rsidR="008672FB" w:rsidRPr="000151C8" w:rsidRDefault="008672FB" w:rsidP="000151C8">
      <w:pPr>
        <w:tabs>
          <w:tab w:val="left" w:pos="4080"/>
        </w:tabs>
        <w:spacing w:after="0" w:line="240" w:lineRule="auto"/>
        <w:rPr>
          <w:rFonts w:ascii="Times New Roman" w:hAnsi="Times New Roman" w:cs="Times New Roman"/>
          <w:sz w:val="24"/>
          <w:szCs w:val="24"/>
        </w:rPr>
      </w:pPr>
    </w:p>
    <w:p w:rsidR="008672FB" w:rsidRPr="000151C8" w:rsidRDefault="008672FB"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Pr="000151C8" w:rsidRDefault="003A6D2E" w:rsidP="000151C8">
      <w:pPr>
        <w:tabs>
          <w:tab w:val="left" w:pos="4080"/>
        </w:tabs>
        <w:spacing w:after="0" w:line="240" w:lineRule="auto"/>
        <w:rPr>
          <w:rFonts w:ascii="Times New Roman" w:hAnsi="Times New Roman" w:cs="Times New Roman"/>
          <w:sz w:val="24"/>
          <w:szCs w:val="24"/>
        </w:rPr>
      </w:pPr>
    </w:p>
    <w:p w:rsidR="003A6D2E" w:rsidRDefault="003A6D2E" w:rsidP="000151C8">
      <w:pPr>
        <w:tabs>
          <w:tab w:val="left" w:pos="4080"/>
        </w:tabs>
        <w:spacing w:after="0" w:line="240" w:lineRule="auto"/>
        <w:rPr>
          <w:rFonts w:ascii="Times New Roman" w:hAnsi="Times New Roman" w:cs="Times New Roman"/>
          <w:sz w:val="24"/>
          <w:szCs w:val="24"/>
        </w:rPr>
      </w:pPr>
    </w:p>
    <w:p w:rsidR="00537FF4" w:rsidRDefault="00537FF4" w:rsidP="000151C8">
      <w:pPr>
        <w:tabs>
          <w:tab w:val="left" w:pos="4080"/>
        </w:tabs>
        <w:spacing w:after="0" w:line="240" w:lineRule="auto"/>
        <w:rPr>
          <w:rFonts w:ascii="Times New Roman" w:hAnsi="Times New Roman" w:cs="Times New Roman"/>
          <w:sz w:val="24"/>
          <w:szCs w:val="24"/>
        </w:rPr>
      </w:pPr>
    </w:p>
    <w:p w:rsidR="00537FF4" w:rsidRDefault="00537FF4" w:rsidP="000151C8">
      <w:pPr>
        <w:tabs>
          <w:tab w:val="left" w:pos="4080"/>
        </w:tabs>
        <w:spacing w:after="0" w:line="240" w:lineRule="auto"/>
        <w:rPr>
          <w:rFonts w:ascii="Times New Roman" w:hAnsi="Times New Roman" w:cs="Times New Roman"/>
          <w:sz w:val="24"/>
          <w:szCs w:val="24"/>
        </w:rPr>
      </w:pPr>
    </w:p>
    <w:p w:rsidR="00537FF4" w:rsidRDefault="00537FF4" w:rsidP="000151C8">
      <w:pPr>
        <w:tabs>
          <w:tab w:val="left" w:pos="4080"/>
        </w:tabs>
        <w:spacing w:after="0" w:line="240" w:lineRule="auto"/>
        <w:rPr>
          <w:rFonts w:ascii="Times New Roman" w:hAnsi="Times New Roman" w:cs="Times New Roman"/>
          <w:sz w:val="24"/>
          <w:szCs w:val="24"/>
        </w:rPr>
      </w:pPr>
    </w:p>
    <w:p w:rsidR="00537FF4" w:rsidRDefault="00537FF4" w:rsidP="000151C8">
      <w:pPr>
        <w:tabs>
          <w:tab w:val="left" w:pos="4080"/>
        </w:tabs>
        <w:spacing w:after="0" w:line="240" w:lineRule="auto"/>
        <w:rPr>
          <w:rFonts w:ascii="Times New Roman" w:hAnsi="Times New Roman" w:cs="Times New Roman"/>
          <w:sz w:val="24"/>
          <w:szCs w:val="24"/>
        </w:rPr>
      </w:pPr>
    </w:p>
    <w:p w:rsidR="00537FF4" w:rsidRPr="000151C8" w:rsidRDefault="00537FF4" w:rsidP="000151C8">
      <w:pPr>
        <w:tabs>
          <w:tab w:val="left" w:pos="4080"/>
        </w:tabs>
        <w:spacing w:after="0" w:line="240" w:lineRule="auto"/>
        <w:rPr>
          <w:rFonts w:ascii="Times New Roman" w:hAnsi="Times New Roman" w:cs="Times New Roman"/>
          <w:sz w:val="24"/>
          <w:szCs w:val="24"/>
        </w:rPr>
      </w:pPr>
    </w:p>
    <w:p w:rsidR="008672FB" w:rsidRPr="000151C8" w:rsidRDefault="008672FB" w:rsidP="000151C8">
      <w:pPr>
        <w:pStyle w:val="a3"/>
        <w:numPr>
          <w:ilvl w:val="0"/>
          <w:numId w:val="2"/>
        </w:numPr>
        <w:spacing w:after="0" w:line="240" w:lineRule="auto"/>
        <w:rPr>
          <w:rFonts w:ascii="Times New Roman" w:hAnsi="Times New Roman" w:cs="Times New Roman"/>
          <w:i/>
          <w:sz w:val="24"/>
          <w:szCs w:val="24"/>
          <w:u w:val="single"/>
        </w:rPr>
      </w:pPr>
      <w:r w:rsidRPr="000151C8">
        <w:rPr>
          <w:rFonts w:ascii="Times New Roman" w:hAnsi="Times New Roman" w:cs="Times New Roman"/>
          <w:i/>
          <w:sz w:val="24"/>
          <w:szCs w:val="24"/>
          <w:u w:val="single"/>
        </w:rPr>
        <w:lastRenderedPageBreak/>
        <w:t>Целевой раздел.</w:t>
      </w:r>
    </w:p>
    <w:p w:rsidR="008672FB" w:rsidRPr="000151C8" w:rsidRDefault="008672FB" w:rsidP="000151C8">
      <w:pPr>
        <w:pStyle w:val="a3"/>
        <w:numPr>
          <w:ilvl w:val="1"/>
          <w:numId w:val="2"/>
        </w:numPr>
        <w:spacing w:after="0" w:line="240" w:lineRule="auto"/>
        <w:rPr>
          <w:rFonts w:ascii="Times New Roman" w:hAnsi="Times New Roman" w:cs="Times New Roman"/>
          <w:b/>
          <w:sz w:val="24"/>
          <w:szCs w:val="24"/>
        </w:rPr>
      </w:pPr>
      <w:r w:rsidRPr="000151C8">
        <w:rPr>
          <w:rFonts w:ascii="Times New Roman" w:hAnsi="Times New Roman" w:cs="Times New Roman"/>
          <w:b/>
          <w:sz w:val="24"/>
          <w:szCs w:val="24"/>
        </w:rPr>
        <w:t>Пояснительная записка</w:t>
      </w:r>
    </w:p>
    <w:p w:rsidR="008672FB" w:rsidRPr="000151C8" w:rsidRDefault="008672FB" w:rsidP="000151C8">
      <w:p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Дополнительная образовательная про</w:t>
      </w:r>
      <w:r w:rsidR="005E786A">
        <w:rPr>
          <w:rFonts w:ascii="Times New Roman" w:hAnsi="Times New Roman" w:cs="Times New Roman"/>
          <w:sz w:val="24"/>
          <w:szCs w:val="24"/>
        </w:rPr>
        <w:t xml:space="preserve">грамма кружка </w:t>
      </w:r>
      <w:r w:rsidR="00684CF1">
        <w:rPr>
          <w:rFonts w:ascii="Times New Roman" w:hAnsi="Times New Roman" w:cs="Times New Roman"/>
          <w:sz w:val="24"/>
          <w:szCs w:val="24"/>
        </w:rPr>
        <w:t xml:space="preserve">«Игралочка» </w:t>
      </w:r>
      <w:r w:rsidRPr="000151C8">
        <w:rPr>
          <w:rFonts w:ascii="Times New Roman" w:hAnsi="Times New Roman" w:cs="Times New Roman"/>
          <w:sz w:val="24"/>
          <w:szCs w:val="24"/>
        </w:rPr>
        <w:t xml:space="preserve">разработана для детей </w:t>
      </w:r>
      <w:r w:rsidR="005E786A">
        <w:rPr>
          <w:rFonts w:ascii="Times New Roman" w:hAnsi="Times New Roman" w:cs="Times New Roman"/>
          <w:sz w:val="24"/>
          <w:szCs w:val="24"/>
        </w:rPr>
        <w:t>ст</w:t>
      </w:r>
      <w:r w:rsidR="00684CF1">
        <w:rPr>
          <w:rFonts w:ascii="Times New Roman" w:hAnsi="Times New Roman" w:cs="Times New Roman"/>
          <w:sz w:val="24"/>
          <w:szCs w:val="24"/>
        </w:rPr>
        <w:t>аршего дошкольного возраста (6-7</w:t>
      </w:r>
      <w:r w:rsidRPr="000151C8">
        <w:rPr>
          <w:rFonts w:ascii="Times New Roman" w:hAnsi="Times New Roman" w:cs="Times New Roman"/>
          <w:sz w:val="24"/>
          <w:szCs w:val="24"/>
        </w:rPr>
        <w:t xml:space="preserve"> лет), является нормативным документом и условием реализации образовательной программы </w:t>
      </w:r>
      <w:r w:rsidRPr="001E19B5">
        <w:rPr>
          <w:rFonts w:ascii="Times New Roman" w:hAnsi="Times New Roman" w:cs="Times New Roman"/>
          <w:sz w:val="24"/>
          <w:szCs w:val="24"/>
        </w:rPr>
        <w:t>М</w:t>
      </w:r>
      <w:r w:rsidR="001E19B5">
        <w:rPr>
          <w:rFonts w:ascii="Times New Roman" w:hAnsi="Times New Roman" w:cs="Times New Roman"/>
          <w:sz w:val="24"/>
          <w:szCs w:val="24"/>
        </w:rPr>
        <w:t>К</w:t>
      </w:r>
      <w:r w:rsidRPr="001E19B5">
        <w:rPr>
          <w:rFonts w:ascii="Times New Roman" w:hAnsi="Times New Roman" w:cs="Times New Roman"/>
          <w:sz w:val="24"/>
          <w:szCs w:val="24"/>
        </w:rPr>
        <w:t>ДОУ</w:t>
      </w:r>
      <w:r w:rsidRPr="000151C8">
        <w:rPr>
          <w:rFonts w:ascii="Times New Roman" w:hAnsi="Times New Roman" w:cs="Times New Roman"/>
          <w:sz w:val="24"/>
          <w:szCs w:val="24"/>
        </w:rPr>
        <w:t xml:space="preserve"> </w:t>
      </w:r>
      <w:r w:rsidR="001E19B5">
        <w:rPr>
          <w:rFonts w:ascii="Times New Roman" w:hAnsi="Times New Roman" w:cs="Times New Roman"/>
          <w:sz w:val="24"/>
          <w:szCs w:val="24"/>
        </w:rPr>
        <w:t>«Д</w:t>
      </w:r>
      <w:r w:rsidRPr="000151C8">
        <w:rPr>
          <w:rFonts w:ascii="Times New Roman" w:hAnsi="Times New Roman" w:cs="Times New Roman"/>
          <w:sz w:val="24"/>
          <w:szCs w:val="24"/>
        </w:rPr>
        <w:t xml:space="preserve">етского сада </w:t>
      </w:r>
      <w:r w:rsidR="001E19B5">
        <w:rPr>
          <w:rFonts w:ascii="Times New Roman" w:hAnsi="Times New Roman" w:cs="Times New Roman"/>
          <w:sz w:val="24"/>
          <w:szCs w:val="24"/>
        </w:rPr>
        <w:t>«Кристаллик»</w:t>
      </w:r>
      <w:r w:rsidR="00651BBC">
        <w:rPr>
          <w:rFonts w:ascii="Times New Roman" w:hAnsi="Times New Roman" w:cs="Times New Roman"/>
          <w:sz w:val="24"/>
          <w:szCs w:val="24"/>
        </w:rPr>
        <w:t xml:space="preserve"> г.Игарка</w:t>
      </w:r>
      <w:r w:rsidRPr="000151C8">
        <w:rPr>
          <w:rFonts w:ascii="Times New Roman" w:hAnsi="Times New Roman" w:cs="Times New Roman"/>
          <w:sz w:val="24"/>
          <w:szCs w:val="24"/>
        </w:rPr>
        <w:t>.  Дополнительная образовательная программа (далее Программа) разработана на основе следующих нормативных документов:</w:t>
      </w:r>
    </w:p>
    <w:p w:rsidR="008672FB" w:rsidRPr="000151C8" w:rsidRDefault="008672FB" w:rsidP="000151C8">
      <w:pPr>
        <w:numPr>
          <w:ilvl w:val="0"/>
          <w:numId w:val="3"/>
        </w:numPr>
        <w:spacing w:after="0" w:line="240" w:lineRule="auto"/>
        <w:jc w:val="both"/>
        <w:rPr>
          <w:rFonts w:ascii="Times New Roman" w:eastAsia="Calibri" w:hAnsi="Times New Roman" w:cs="Times New Roman"/>
          <w:sz w:val="24"/>
          <w:szCs w:val="24"/>
        </w:rPr>
      </w:pPr>
      <w:r w:rsidRPr="000151C8">
        <w:rPr>
          <w:rFonts w:ascii="Times New Roman" w:eastAsia="Calibri" w:hAnsi="Times New Roman" w:cs="Times New Roman"/>
          <w:sz w:val="24"/>
          <w:szCs w:val="24"/>
        </w:rPr>
        <w:t>Федерального закона Российской Федерации от 29 декабря 2012 г. № 273-ФЗ «Об образовании в Российской Федерации»;</w:t>
      </w:r>
    </w:p>
    <w:p w:rsidR="008672FB" w:rsidRPr="000151C8" w:rsidRDefault="008672FB" w:rsidP="000151C8">
      <w:pPr>
        <w:numPr>
          <w:ilvl w:val="0"/>
          <w:numId w:val="3"/>
        </w:numPr>
        <w:spacing w:after="0" w:line="240" w:lineRule="auto"/>
        <w:jc w:val="both"/>
        <w:rPr>
          <w:rFonts w:ascii="Times New Roman" w:eastAsia="Calibri" w:hAnsi="Times New Roman" w:cs="Times New Roman"/>
          <w:sz w:val="24"/>
          <w:szCs w:val="24"/>
        </w:rPr>
      </w:pPr>
      <w:r w:rsidRPr="000151C8">
        <w:rPr>
          <w:rFonts w:ascii="Times New Roman" w:eastAsia="Calibri" w:hAnsi="Times New Roman" w:cs="Times New Roman"/>
          <w:sz w:val="24"/>
          <w:szCs w:val="24"/>
          <w:bdr w:val="none" w:sz="0" w:space="0" w:color="auto" w:frame="1"/>
        </w:rPr>
        <w:t>Федерального государственного образовательного стандарта дошкольного образования, п</w:t>
      </w:r>
      <w:r w:rsidRPr="000151C8">
        <w:rPr>
          <w:rFonts w:ascii="Times New Roman" w:eastAsia="Calibri" w:hAnsi="Times New Roman" w:cs="Times New Roman"/>
          <w:sz w:val="24"/>
          <w:szCs w:val="24"/>
        </w:rPr>
        <w:t>риказ Министерства образования и науки Российской Федерации от 17 октября 2013 г. № 1155;</w:t>
      </w:r>
    </w:p>
    <w:p w:rsidR="008672FB" w:rsidRPr="000151C8" w:rsidRDefault="008672FB" w:rsidP="000151C8">
      <w:pPr>
        <w:numPr>
          <w:ilvl w:val="0"/>
          <w:numId w:val="3"/>
        </w:numPr>
        <w:spacing w:after="0" w:line="240" w:lineRule="auto"/>
        <w:contextualSpacing/>
        <w:jc w:val="both"/>
        <w:rPr>
          <w:rFonts w:ascii="Times New Roman" w:eastAsia="Times New Roman" w:hAnsi="Times New Roman" w:cs="Times New Roman"/>
          <w:sz w:val="24"/>
          <w:szCs w:val="24"/>
        </w:rPr>
      </w:pPr>
      <w:r w:rsidRPr="000151C8">
        <w:rPr>
          <w:rFonts w:ascii="Times New Roman" w:eastAsia="Times New Roman" w:hAnsi="Times New Roman" w:cs="Times New Roman"/>
          <w:sz w:val="24"/>
          <w:szCs w:val="24"/>
        </w:rPr>
        <w:t xml:space="preserve">Постановление Главного государственного санитарного врача РФ  от 15 мая 2013 г. № 26 об образовании </w:t>
      </w:r>
      <w:proofErr w:type="spellStart"/>
      <w:r w:rsidRPr="000151C8">
        <w:rPr>
          <w:rFonts w:ascii="Times New Roman" w:eastAsia="Times New Roman" w:hAnsi="Times New Roman" w:cs="Times New Roman"/>
          <w:kern w:val="36"/>
          <w:sz w:val="24"/>
          <w:szCs w:val="24"/>
        </w:rPr>
        <w:t>СанПиН</w:t>
      </w:r>
      <w:proofErr w:type="spellEnd"/>
      <w:r w:rsidRPr="000151C8">
        <w:rPr>
          <w:rFonts w:ascii="Times New Roman" w:eastAsia="Times New Roman" w:hAnsi="Times New Roman" w:cs="Times New Roman"/>
          <w:sz w:val="24"/>
          <w:szCs w:val="24"/>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8672FB" w:rsidRPr="000151C8" w:rsidRDefault="008672FB" w:rsidP="000151C8">
      <w:pPr>
        <w:numPr>
          <w:ilvl w:val="0"/>
          <w:numId w:val="3"/>
        </w:numPr>
        <w:spacing w:after="0" w:line="240" w:lineRule="auto"/>
        <w:contextualSpacing/>
        <w:jc w:val="both"/>
        <w:rPr>
          <w:rFonts w:ascii="Times New Roman" w:eastAsia="Times New Roman" w:hAnsi="Times New Roman" w:cs="Times New Roman"/>
          <w:sz w:val="24"/>
          <w:szCs w:val="24"/>
        </w:rPr>
      </w:pPr>
      <w:r w:rsidRPr="000151C8">
        <w:rPr>
          <w:rFonts w:ascii="Times New Roman" w:eastAsia="Times New Roman" w:hAnsi="Times New Roman" w:cs="Times New Roman"/>
          <w:sz w:val="24"/>
          <w:szCs w:val="24"/>
        </w:rPr>
        <w:t xml:space="preserve">Устав МКДОУ детского сада </w:t>
      </w:r>
    </w:p>
    <w:p w:rsidR="008672FB" w:rsidRPr="000151C8" w:rsidRDefault="008672FB" w:rsidP="000151C8">
      <w:pPr>
        <w:numPr>
          <w:ilvl w:val="0"/>
          <w:numId w:val="3"/>
        </w:numPr>
        <w:tabs>
          <w:tab w:val="left" w:pos="993"/>
        </w:tabs>
        <w:spacing w:after="0" w:line="240" w:lineRule="auto"/>
        <w:jc w:val="both"/>
        <w:rPr>
          <w:rFonts w:ascii="Times New Roman" w:eastAsia="Calibri" w:hAnsi="Times New Roman" w:cs="Times New Roman"/>
          <w:bCs/>
          <w:sz w:val="24"/>
          <w:szCs w:val="24"/>
        </w:rPr>
      </w:pPr>
      <w:r w:rsidRPr="000151C8">
        <w:rPr>
          <w:rFonts w:ascii="Times New Roman" w:eastAsia="Calibri" w:hAnsi="Times New Roman" w:cs="Times New Roman"/>
          <w:sz w:val="24"/>
          <w:szCs w:val="24"/>
        </w:rPr>
        <w:t xml:space="preserve">От рождения до школы. Примерная общеобразовательная программа дошкольного образования (пилотный вариант)/Под ред. Н.Е. </w:t>
      </w:r>
      <w:proofErr w:type="spellStart"/>
      <w:r w:rsidRPr="000151C8">
        <w:rPr>
          <w:rFonts w:ascii="Times New Roman" w:eastAsia="Calibri" w:hAnsi="Times New Roman" w:cs="Times New Roman"/>
          <w:sz w:val="24"/>
          <w:szCs w:val="24"/>
        </w:rPr>
        <w:t>Вераксы</w:t>
      </w:r>
      <w:proofErr w:type="spellEnd"/>
      <w:r w:rsidRPr="000151C8">
        <w:rPr>
          <w:rFonts w:ascii="Times New Roman" w:eastAsia="Calibri" w:hAnsi="Times New Roman" w:cs="Times New Roman"/>
          <w:sz w:val="24"/>
          <w:szCs w:val="24"/>
        </w:rPr>
        <w:t>, Т.С.Комаровой, М.А.Васильевой. – М.: МОЗАИКА-СИНТЕЗ, 2014. – 352с.</w:t>
      </w:r>
    </w:p>
    <w:p w:rsidR="008672FB" w:rsidRPr="000151C8" w:rsidRDefault="008672FB" w:rsidP="000151C8">
      <w:pPr>
        <w:numPr>
          <w:ilvl w:val="0"/>
          <w:numId w:val="3"/>
        </w:numPr>
        <w:spacing w:after="0" w:line="240" w:lineRule="auto"/>
        <w:jc w:val="both"/>
        <w:rPr>
          <w:rFonts w:ascii="Times New Roman" w:eastAsia="Calibri" w:hAnsi="Times New Roman" w:cs="Times New Roman"/>
          <w:sz w:val="24"/>
          <w:szCs w:val="24"/>
        </w:rPr>
      </w:pPr>
      <w:r w:rsidRPr="000151C8">
        <w:rPr>
          <w:rFonts w:ascii="Times New Roman" w:eastAsia="Calibri" w:hAnsi="Times New Roman" w:cs="Times New Roman"/>
          <w:sz w:val="24"/>
          <w:szCs w:val="24"/>
        </w:rPr>
        <w:t>Образовательной программы МБДОУ детского сада № 65;</w:t>
      </w:r>
    </w:p>
    <w:p w:rsidR="008672FB" w:rsidRPr="000151C8" w:rsidRDefault="008672FB" w:rsidP="000151C8">
      <w:pPr>
        <w:spacing w:after="0" w:line="240" w:lineRule="auto"/>
        <w:jc w:val="both"/>
        <w:rPr>
          <w:rFonts w:ascii="Times New Roman" w:eastAsia="Calibri" w:hAnsi="Times New Roman" w:cs="Times New Roman"/>
          <w:sz w:val="24"/>
          <w:szCs w:val="24"/>
        </w:rPr>
      </w:pPr>
    </w:p>
    <w:p w:rsidR="008672FB" w:rsidRPr="000151C8" w:rsidRDefault="008672FB" w:rsidP="000151C8">
      <w:pPr>
        <w:spacing w:after="0" w:line="240" w:lineRule="auto"/>
        <w:jc w:val="both"/>
        <w:rPr>
          <w:rFonts w:ascii="Times New Roman" w:eastAsia="Calibri" w:hAnsi="Times New Roman" w:cs="Times New Roman"/>
          <w:sz w:val="24"/>
          <w:szCs w:val="24"/>
        </w:rPr>
      </w:pPr>
      <w:r w:rsidRPr="000151C8">
        <w:rPr>
          <w:rFonts w:ascii="Times New Roman" w:eastAsia="Calibri" w:hAnsi="Times New Roman" w:cs="Times New Roman"/>
          <w:sz w:val="24"/>
          <w:szCs w:val="24"/>
        </w:rPr>
        <w:t>Программа определяет цель, задачи, содержание, технологию и организацию кружковой работы в условиях работы дошкольного образовательного учреждения.</w:t>
      </w:r>
    </w:p>
    <w:p w:rsidR="008672FB" w:rsidRPr="000151C8" w:rsidRDefault="008672FB" w:rsidP="000151C8">
      <w:pPr>
        <w:spacing w:after="0" w:line="240" w:lineRule="auto"/>
        <w:jc w:val="both"/>
        <w:rPr>
          <w:rFonts w:ascii="Times New Roman" w:eastAsia="Calibri" w:hAnsi="Times New Roman" w:cs="Times New Roman"/>
          <w:sz w:val="24"/>
          <w:szCs w:val="24"/>
        </w:rPr>
      </w:pPr>
    </w:p>
    <w:p w:rsidR="008672FB" w:rsidRPr="000151C8" w:rsidRDefault="008672FB" w:rsidP="000151C8">
      <w:pPr>
        <w:spacing w:after="0" w:line="240" w:lineRule="auto"/>
        <w:jc w:val="both"/>
        <w:rPr>
          <w:rFonts w:ascii="Times New Roman" w:eastAsia="Calibri" w:hAnsi="Times New Roman" w:cs="Times New Roman"/>
          <w:sz w:val="24"/>
          <w:szCs w:val="24"/>
        </w:rPr>
      </w:pPr>
      <w:r w:rsidRPr="000151C8">
        <w:rPr>
          <w:rFonts w:ascii="Times New Roman" w:eastAsia="Calibri" w:hAnsi="Times New Roman" w:cs="Times New Roman"/>
          <w:sz w:val="24"/>
          <w:szCs w:val="24"/>
        </w:rPr>
        <w:t>Программа характеризует модель психолого-педагогической поддержки позитивной социализации, индивидуализации и развития личности детей  дошкольного возраста.</w:t>
      </w:r>
    </w:p>
    <w:p w:rsidR="008672FB" w:rsidRPr="000151C8" w:rsidRDefault="008672FB" w:rsidP="000151C8">
      <w:pPr>
        <w:spacing w:after="0" w:line="240" w:lineRule="auto"/>
        <w:jc w:val="both"/>
        <w:rPr>
          <w:rFonts w:ascii="Times New Roman" w:eastAsia="Calibri" w:hAnsi="Times New Roman" w:cs="Times New Roman"/>
          <w:sz w:val="24"/>
          <w:szCs w:val="24"/>
        </w:rPr>
      </w:pPr>
    </w:p>
    <w:p w:rsidR="008672FB" w:rsidRPr="000151C8" w:rsidRDefault="008672FB" w:rsidP="000151C8">
      <w:pPr>
        <w:spacing w:after="0" w:line="240" w:lineRule="auto"/>
        <w:jc w:val="both"/>
        <w:rPr>
          <w:rFonts w:ascii="Times New Roman" w:eastAsia="Calibri" w:hAnsi="Times New Roman" w:cs="Times New Roman"/>
          <w:sz w:val="24"/>
          <w:szCs w:val="24"/>
        </w:rPr>
      </w:pPr>
      <w:r w:rsidRPr="000151C8">
        <w:rPr>
          <w:rFonts w:ascii="Times New Roman" w:eastAsia="Calibri" w:hAnsi="Times New Roman" w:cs="Times New Roman"/>
          <w:sz w:val="24"/>
          <w:szCs w:val="24"/>
        </w:rPr>
        <w:t>Содержание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8672FB" w:rsidRPr="000151C8" w:rsidRDefault="008672FB" w:rsidP="000151C8">
      <w:pPr>
        <w:spacing w:after="0" w:line="240" w:lineRule="auto"/>
        <w:jc w:val="both"/>
        <w:rPr>
          <w:rFonts w:ascii="Times New Roman" w:eastAsia="Calibri" w:hAnsi="Times New Roman" w:cs="Times New Roman"/>
          <w:sz w:val="24"/>
          <w:szCs w:val="24"/>
        </w:rPr>
      </w:pPr>
    </w:p>
    <w:p w:rsidR="00646961" w:rsidRPr="00B62B5C" w:rsidRDefault="005E786A" w:rsidP="00646961">
      <w:pPr>
        <w:spacing w:after="0" w:line="240" w:lineRule="auto"/>
        <w:jc w:val="both"/>
        <w:rPr>
          <w:rFonts w:ascii="Times New Roman" w:eastAsia="Calibri" w:hAnsi="Times New Roman" w:cs="Times New Roman"/>
          <w:b/>
          <w:sz w:val="24"/>
          <w:szCs w:val="24"/>
        </w:rPr>
      </w:pPr>
      <w:r w:rsidRPr="00B62B5C">
        <w:rPr>
          <w:rFonts w:ascii="Times New Roman" w:eastAsia="Calibri" w:hAnsi="Times New Roman" w:cs="Times New Roman"/>
          <w:b/>
          <w:sz w:val="24"/>
          <w:szCs w:val="24"/>
        </w:rPr>
        <w:t>Актуальность программы:</w:t>
      </w:r>
    </w:p>
    <w:p w:rsidR="00B62B5C" w:rsidRPr="00B62B5C" w:rsidRDefault="00B62B5C" w:rsidP="00537F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B5C">
        <w:rPr>
          <w:rFonts w:ascii="Times New Roman" w:eastAsia="Times New Roman" w:hAnsi="Times New Roman" w:cs="Times New Roman"/>
          <w:sz w:val="24"/>
          <w:szCs w:val="24"/>
          <w:lang w:eastAsia="ru-RU"/>
        </w:rPr>
        <w:t>Огромную, ни с чем несравнимую радость доставляет детям театр, праздничное и радостное представление. Дошкольники очень впечатлительны, они особенно поддаются эмоциональному воздействию. В силу образно-конкретного мышления малышей театрализация художественных произведений помогает им ярче и правильнее воспринимать содержание этих произведений. Однако им интересен не только просмотр спектакля в настоящем театре, но и деятельное участие в своих собственных представлениях: подготовка декораций, кукол, создание и обсуждение сценариев.</w:t>
      </w:r>
    </w:p>
    <w:p w:rsidR="00B62B5C" w:rsidRPr="00B62B5C" w:rsidRDefault="00B62B5C" w:rsidP="00537F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B5C">
        <w:rPr>
          <w:rFonts w:ascii="Times New Roman" w:eastAsia="Times New Roman" w:hAnsi="Times New Roman" w:cs="Times New Roman"/>
          <w:sz w:val="24"/>
          <w:szCs w:val="24"/>
          <w:lang w:eastAsia="ru-RU"/>
        </w:rPr>
        <w:t>Новизна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w:t>
      </w:r>
    </w:p>
    <w:p w:rsidR="00B62B5C" w:rsidRDefault="005E786A" w:rsidP="00B62B5C">
      <w:pPr>
        <w:pStyle w:val="c39"/>
        <w:rPr>
          <w:b/>
          <w:color w:val="000000"/>
        </w:rPr>
      </w:pPr>
      <w:r w:rsidRPr="0084083B">
        <w:rPr>
          <w:b/>
          <w:color w:val="000000"/>
        </w:rPr>
        <w:t>Новизна  программы</w:t>
      </w:r>
      <w:r w:rsidR="00B62B5C">
        <w:rPr>
          <w:b/>
          <w:color w:val="000000"/>
        </w:rPr>
        <w:t>:</w:t>
      </w:r>
    </w:p>
    <w:p w:rsidR="005E786A" w:rsidRPr="00B62B5C" w:rsidRDefault="005E786A" w:rsidP="00B62B5C">
      <w:pPr>
        <w:pStyle w:val="c39"/>
      </w:pPr>
      <w:r w:rsidRPr="005E786A">
        <w:rPr>
          <w:color w:val="000000"/>
        </w:rPr>
        <w:t xml:space="preserve"> </w:t>
      </w:r>
      <w:r w:rsidR="00B62B5C">
        <w:rPr>
          <w:rStyle w:val="c0"/>
        </w:rPr>
        <w:t xml:space="preserve">В программе представлена система работы по театрализованной деятельности детей 6-7 лет при ознакомлении их с разновидностями театра. Используются различные методы и </w:t>
      </w:r>
      <w:r w:rsidR="00B62B5C">
        <w:rPr>
          <w:rStyle w:val="c0"/>
        </w:rPr>
        <w:lastRenderedPageBreak/>
        <w:t>приемы обучения, при которых каждый воспитанник прилагает собственные творческие усилия при решении поставленных задач.  </w:t>
      </w:r>
    </w:p>
    <w:p w:rsidR="005E786A" w:rsidRPr="007F016D" w:rsidRDefault="005E786A" w:rsidP="005C5F87">
      <w:pPr>
        <w:spacing w:after="0" w:line="240" w:lineRule="auto"/>
        <w:jc w:val="both"/>
        <w:rPr>
          <w:rFonts w:ascii="Times New Roman" w:eastAsia="Times New Roman" w:hAnsi="Times New Roman" w:cs="Times New Roman"/>
          <w:color w:val="000000"/>
          <w:sz w:val="24"/>
          <w:szCs w:val="24"/>
        </w:rPr>
      </w:pPr>
      <w:r w:rsidRPr="0084083B">
        <w:rPr>
          <w:rFonts w:ascii="Times New Roman" w:eastAsia="Times New Roman" w:hAnsi="Times New Roman" w:cs="Times New Roman"/>
          <w:b/>
          <w:color w:val="000000"/>
          <w:sz w:val="24"/>
          <w:szCs w:val="24"/>
        </w:rPr>
        <w:t>Педагогическая целесообразность</w:t>
      </w:r>
      <w:r w:rsidRPr="005E786A">
        <w:rPr>
          <w:rFonts w:ascii="Times New Roman" w:eastAsia="Times New Roman" w:hAnsi="Times New Roman" w:cs="Times New Roman"/>
          <w:color w:val="000000"/>
          <w:sz w:val="24"/>
          <w:szCs w:val="24"/>
        </w:rPr>
        <w:t> </w:t>
      </w:r>
      <w:r w:rsidR="005C5F87" w:rsidRPr="007F016D">
        <w:rPr>
          <w:rFonts w:ascii="Times New Roman" w:hAnsi="Times New Roman" w:cs="Times New Roman"/>
          <w:sz w:val="24"/>
          <w:szCs w:val="24"/>
        </w:rPr>
        <w:t>программы заключается в возможности средствами театра помочь детям раскрыть их творческие способности, развить свои психические, физические и нравственные качества, а так же повышение уровня общей культуры и эрудиции (развитие памяти, мышления, речи), музыкально-эстетического воспитания, пластики движений, что в будущем поможет детям быть более успешными в школе. А так же одной из самых важных потребностей детей является потребность взаимодействия со сверстниками. В этой связи приоритетной задачей воспитания является развитие у детей таких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w:t>
      </w:r>
    </w:p>
    <w:p w:rsidR="008672FB" w:rsidRPr="000151C8" w:rsidRDefault="008672FB" w:rsidP="000151C8">
      <w:pPr>
        <w:spacing w:after="0" w:line="240" w:lineRule="auto"/>
        <w:jc w:val="both"/>
        <w:rPr>
          <w:rFonts w:ascii="Times New Roman" w:eastAsia="Times New Roman" w:hAnsi="Times New Roman" w:cs="Times New Roman"/>
          <w:color w:val="000000"/>
          <w:sz w:val="24"/>
          <w:szCs w:val="24"/>
        </w:rPr>
      </w:pPr>
    </w:p>
    <w:p w:rsidR="008672FB" w:rsidRPr="000151C8" w:rsidRDefault="008672FB" w:rsidP="000151C8">
      <w:pPr>
        <w:pStyle w:val="a3"/>
        <w:numPr>
          <w:ilvl w:val="1"/>
          <w:numId w:val="2"/>
        </w:numPr>
        <w:spacing w:after="0" w:line="240" w:lineRule="auto"/>
        <w:jc w:val="both"/>
        <w:rPr>
          <w:rFonts w:ascii="Times New Roman" w:eastAsia="Calibri" w:hAnsi="Times New Roman" w:cs="Times New Roman"/>
          <w:b/>
          <w:sz w:val="24"/>
          <w:szCs w:val="24"/>
        </w:rPr>
      </w:pPr>
      <w:r w:rsidRPr="000151C8">
        <w:rPr>
          <w:rFonts w:ascii="Times New Roman" w:eastAsia="Calibri" w:hAnsi="Times New Roman" w:cs="Times New Roman"/>
          <w:b/>
          <w:sz w:val="24"/>
          <w:szCs w:val="24"/>
        </w:rPr>
        <w:t xml:space="preserve">Цель и задачи реализуемой программы. </w:t>
      </w:r>
    </w:p>
    <w:p w:rsidR="008672FB" w:rsidRPr="000151C8" w:rsidRDefault="008672FB" w:rsidP="000151C8">
      <w:pPr>
        <w:pStyle w:val="a3"/>
        <w:spacing w:after="0" w:line="240" w:lineRule="auto"/>
        <w:ind w:left="735"/>
        <w:jc w:val="both"/>
        <w:rPr>
          <w:rFonts w:ascii="Times New Roman" w:eastAsia="Calibri" w:hAnsi="Times New Roman" w:cs="Times New Roman"/>
          <w:b/>
          <w:sz w:val="24"/>
          <w:szCs w:val="24"/>
        </w:rPr>
      </w:pPr>
    </w:p>
    <w:p w:rsidR="005E786A" w:rsidRPr="005E786A" w:rsidRDefault="005E786A" w:rsidP="005E786A">
      <w:pPr>
        <w:spacing w:after="0" w:line="240" w:lineRule="auto"/>
        <w:rPr>
          <w:rFonts w:ascii="Times New Roman" w:eastAsia="Times New Roman" w:hAnsi="Times New Roman" w:cs="Times New Roman"/>
          <w:color w:val="000000"/>
          <w:sz w:val="24"/>
          <w:szCs w:val="24"/>
        </w:rPr>
      </w:pPr>
      <w:r w:rsidRPr="005E786A">
        <w:rPr>
          <w:rFonts w:ascii="Times New Roman" w:eastAsia="Times New Roman" w:hAnsi="Times New Roman" w:cs="Times New Roman"/>
          <w:color w:val="000000"/>
          <w:sz w:val="24"/>
          <w:szCs w:val="24"/>
        </w:rPr>
        <w:t>Цель кружковой работы:</w:t>
      </w:r>
    </w:p>
    <w:p w:rsidR="005E786A" w:rsidRPr="005E786A" w:rsidRDefault="005E786A" w:rsidP="005E786A">
      <w:pPr>
        <w:spacing w:after="0" w:line="240" w:lineRule="auto"/>
        <w:rPr>
          <w:rFonts w:ascii="Times New Roman" w:eastAsia="Times New Roman" w:hAnsi="Times New Roman" w:cs="Times New Roman"/>
          <w:color w:val="000000"/>
          <w:sz w:val="24"/>
          <w:szCs w:val="24"/>
        </w:rPr>
      </w:pPr>
    </w:p>
    <w:p w:rsidR="005E786A" w:rsidRPr="00537FF4" w:rsidRDefault="007F016D" w:rsidP="00537FF4">
      <w:pPr>
        <w:spacing w:after="0" w:line="240" w:lineRule="auto"/>
        <w:jc w:val="both"/>
        <w:rPr>
          <w:rStyle w:val="c28"/>
          <w:rFonts w:ascii="Times New Roman" w:hAnsi="Times New Roman" w:cs="Times New Roman"/>
          <w:sz w:val="24"/>
        </w:rPr>
      </w:pPr>
      <w:r w:rsidRPr="00537FF4">
        <w:rPr>
          <w:rStyle w:val="c28"/>
          <w:rFonts w:ascii="Times New Roman" w:hAnsi="Times New Roman" w:cs="Times New Roman"/>
          <w:sz w:val="24"/>
        </w:rPr>
        <w:t>развитие творческих способностей детей средствами театрального искусства. Создание условий для самореализации творческого потенциала воспитанников, развития познавательных и коммуникативных способностей для дальнейшей социальной адаптации в современном мире. Приобщение детей к духовным и нравственным ценностям, развитие личности через театрализованную деятельность.</w:t>
      </w:r>
    </w:p>
    <w:p w:rsidR="007F016D" w:rsidRPr="005E786A" w:rsidRDefault="007F016D" w:rsidP="005E786A">
      <w:pPr>
        <w:spacing w:after="0" w:line="240" w:lineRule="auto"/>
        <w:rPr>
          <w:rFonts w:ascii="Times New Roman" w:eastAsia="Times New Roman" w:hAnsi="Times New Roman" w:cs="Times New Roman"/>
          <w:color w:val="000000"/>
          <w:sz w:val="24"/>
          <w:szCs w:val="24"/>
        </w:rPr>
      </w:pPr>
    </w:p>
    <w:p w:rsidR="005E786A" w:rsidRPr="005E786A" w:rsidRDefault="005E786A" w:rsidP="005E786A">
      <w:pPr>
        <w:spacing w:after="0" w:line="240" w:lineRule="auto"/>
        <w:rPr>
          <w:rFonts w:ascii="Times New Roman" w:eastAsia="Times New Roman" w:hAnsi="Times New Roman" w:cs="Times New Roman"/>
          <w:color w:val="000000"/>
          <w:sz w:val="24"/>
          <w:szCs w:val="24"/>
        </w:rPr>
      </w:pPr>
      <w:r w:rsidRPr="005E786A">
        <w:rPr>
          <w:rFonts w:ascii="Times New Roman" w:eastAsia="Times New Roman" w:hAnsi="Times New Roman" w:cs="Times New Roman"/>
          <w:color w:val="000000"/>
          <w:sz w:val="24"/>
          <w:szCs w:val="24"/>
        </w:rPr>
        <w:t>Задачи:</w:t>
      </w:r>
    </w:p>
    <w:p w:rsidR="00B74C7C" w:rsidRDefault="00B74C7C" w:rsidP="00537FF4">
      <w:pPr>
        <w:pStyle w:val="c6"/>
        <w:jc w:val="both"/>
      </w:pPr>
      <w:r>
        <w:rPr>
          <w:rStyle w:val="c1"/>
        </w:rPr>
        <w:t>Создать условия для развития творческой активности детей в театрализованной деятельности (поощрять исполнительское творчество, развивать способность, свободно и раскрепощено держаться при выступлении, побуждать к импровизации средствами мимики, выразительных движений, интонации и т.д.).</w:t>
      </w:r>
    </w:p>
    <w:p w:rsidR="00B74C7C" w:rsidRDefault="00B74C7C" w:rsidP="00537FF4">
      <w:pPr>
        <w:pStyle w:val="c6"/>
        <w:jc w:val="both"/>
      </w:pPr>
      <w:r>
        <w:rPr>
          <w:rStyle w:val="c1"/>
        </w:rPr>
        <w:t>Приобщать детей к театральной культуре (знакомить с устройством театра, театральными жанрами, с разными видами кукольных театров).</w:t>
      </w:r>
    </w:p>
    <w:p w:rsidR="00B74C7C" w:rsidRDefault="00B74C7C" w:rsidP="00537FF4">
      <w:pPr>
        <w:pStyle w:val="c6"/>
        <w:jc w:val="both"/>
      </w:pPr>
      <w:r>
        <w:rPr>
          <w:rStyle w:val="c1"/>
        </w:rPr>
        <w:t>Обеспечить условия для взаимосвязи театрализованной с другими видами деятельности в едином педагогическом процессе (музыкальные занятия, физкультурные досуги, экскурсии и т.д.).</w:t>
      </w:r>
    </w:p>
    <w:p w:rsidR="00B74C7C" w:rsidRDefault="00B74C7C" w:rsidP="00537FF4">
      <w:pPr>
        <w:pStyle w:val="c6"/>
        <w:jc w:val="both"/>
      </w:pPr>
      <w:r>
        <w:rPr>
          <w:rStyle w:val="c1"/>
        </w:rPr>
        <w:t>Способствовать самореализации каждого ребенка и созданию благоприятного микроклимата, уважения к личности маленького человека.</w:t>
      </w:r>
    </w:p>
    <w:p w:rsidR="00B74C7C" w:rsidRDefault="00B74C7C" w:rsidP="000151C8">
      <w:pPr>
        <w:spacing w:after="0" w:line="240" w:lineRule="auto"/>
        <w:rPr>
          <w:rFonts w:ascii="Times New Roman" w:eastAsia="Times New Roman" w:hAnsi="Times New Roman" w:cs="Times New Roman"/>
          <w:b/>
          <w:color w:val="000000"/>
          <w:sz w:val="24"/>
          <w:szCs w:val="24"/>
        </w:rPr>
      </w:pPr>
    </w:p>
    <w:p w:rsidR="008672FB" w:rsidRPr="00651BBC" w:rsidRDefault="000151C8" w:rsidP="000151C8">
      <w:pPr>
        <w:spacing w:after="0" w:line="240" w:lineRule="auto"/>
        <w:rPr>
          <w:rFonts w:ascii="Times New Roman" w:hAnsi="Times New Roman" w:cs="Times New Roman"/>
          <w:b/>
          <w:color w:val="FF0000"/>
          <w:sz w:val="24"/>
          <w:szCs w:val="24"/>
        </w:rPr>
      </w:pPr>
      <w:r w:rsidRPr="000151C8">
        <w:rPr>
          <w:rFonts w:ascii="Times New Roman" w:hAnsi="Times New Roman" w:cs="Times New Roman"/>
          <w:b/>
          <w:sz w:val="24"/>
          <w:szCs w:val="24"/>
        </w:rPr>
        <w:t>1</w:t>
      </w:r>
      <w:r w:rsidR="008672FB" w:rsidRPr="000151C8">
        <w:rPr>
          <w:rFonts w:ascii="Times New Roman" w:hAnsi="Times New Roman" w:cs="Times New Roman"/>
          <w:b/>
          <w:sz w:val="24"/>
          <w:szCs w:val="24"/>
        </w:rPr>
        <w:t>.</w:t>
      </w:r>
      <w:r w:rsidRPr="000151C8">
        <w:rPr>
          <w:rFonts w:ascii="Times New Roman" w:hAnsi="Times New Roman" w:cs="Times New Roman"/>
          <w:b/>
          <w:sz w:val="24"/>
          <w:szCs w:val="24"/>
        </w:rPr>
        <w:t>3.</w:t>
      </w:r>
      <w:r w:rsidR="008672FB" w:rsidRPr="000151C8">
        <w:rPr>
          <w:rFonts w:ascii="Times New Roman" w:hAnsi="Times New Roman" w:cs="Times New Roman"/>
          <w:b/>
          <w:sz w:val="24"/>
          <w:szCs w:val="24"/>
        </w:rPr>
        <w:t xml:space="preserve">   Принципы и подходы к формированию программы</w:t>
      </w:r>
      <w:r w:rsidR="00651BBC">
        <w:rPr>
          <w:rFonts w:ascii="Times New Roman" w:hAnsi="Times New Roman" w:cs="Times New Roman"/>
          <w:b/>
          <w:color w:val="FF0000"/>
          <w:sz w:val="24"/>
          <w:szCs w:val="24"/>
        </w:rPr>
        <w:t xml:space="preserve"> </w:t>
      </w:r>
    </w:p>
    <w:p w:rsidR="008672FB" w:rsidRPr="000151C8" w:rsidRDefault="008672FB" w:rsidP="000151C8">
      <w:p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 xml:space="preserve">При разработке рабочей программы учитывались основные принципы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w:t>
      </w:r>
    </w:p>
    <w:p w:rsidR="008672FB" w:rsidRPr="000151C8" w:rsidRDefault="008672FB" w:rsidP="000151C8">
      <w:pPr>
        <w:numPr>
          <w:ilvl w:val="0"/>
          <w:numId w:val="8"/>
        </w:num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672FB" w:rsidRPr="000151C8" w:rsidRDefault="008672FB" w:rsidP="000151C8">
      <w:pPr>
        <w:numPr>
          <w:ilvl w:val="0"/>
          <w:numId w:val="8"/>
        </w:num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8672FB" w:rsidRPr="000151C8" w:rsidRDefault="008672FB" w:rsidP="000151C8">
      <w:pPr>
        <w:numPr>
          <w:ilvl w:val="0"/>
          <w:numId w:val="8"/>
        </w:num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Поддержка инициативы детей в различных видах деятельности;</w:t>
      </w:r>
    </w:p>
    <w:p w:rsidR="008672FB" w:rsidRPr="000151C8" w:rsidRDefault="008672FB" w:rsidP="000151C8">
      <w:pPr>
        <w:numPr>
          <w:ilvl w:val="0"/>
          <w:numId w:val="8"/>
        </w:num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lastRenderedPageBreak/>
        <w:t>Сотрудничество Организации с семьей;</w:t>
      </w:r>
    </w:p>
    <w:p w:rsidR="008672FB" w:rsidRPr="000151C8" w:rsidRDefault="008672FB" w:rsidP="000151C8">
      <w:pPr>
        <w:numPr>
          <w:ilvl w:val="0"/>
          <w:numId w:val="8"/>
        </w:numPr>
        <w:spacing w:after="0" w:line="240" w:lineRule="auto"/>
        <w:rPr>
          <w:rFonts w:ascii="Times New Roman" w:hAnsi="Times New Roman" w:cs="Times New Roman"/>
          <w:sz w:val="24"/>
          <w:szCs w:val="24"/>
        </w:rPr>
      </w:pPr>
      <w:r w:rsidRPr="000151C8">
        <w:rPr>
          <w:rFonts w:ascii="Times New Roman" w:hAnsi="Times New Roman" w:cs="Times New Roman"/>
          <w:sz w:val="24"/>
          <w:szCs w:val="24"/>
        </w:rPr>
        <w:t>Приобщение детей к социокультурным нормам, традициям семьи, общества и государства;</w:t>
      </w:r>
    </w:p>
    <w:p w:rsidR="008672FB" w:rsidRPr="000151C8" w:rsidRDefault="008672FB" w:rsidP="000151C8">
      <w:pPr>
        <w:numPr>
          <w:ilvl w:val="0"/>
          <w:numId w:val="8"/>
        </w:num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8672FB" w:rsidRPr="000151C8" w:rsidRDefault="008672FB" w:rsidP="000151C8">
      <w:pPr>
        <w:numPr>
          <w:ilvl w:val="0"/>
          <w:numId w:val="8"/>
        </w:num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8672FB" w:rsidRPr="000151C8" w:rsidRDefault="008672FB" w:rsidP="000151C8">
      <w:pPr>
        <w:numPr>
          <w:ilvl w:val="0"/>
          <w:numId w:val="8"/>
        </w:num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В коррекционной работе с детьми с ограниченными возможностями здоровья учитываются особенности развития и специфические образовательные потребности каждой категории детей.</w:t>
      </w:r>
    </w:p>
    <w:p w:rsidR="008672FB" w:rsidRPr="000151C8" w:rsidRDefault="008672FB" w:rsidP="000151C8">
      <w:pPr>
        <w:pStyle w:val="a4"/>
        <w:numPr>
          <w:ilvl w:val="0"/>
          <w:numId w:val="8"/>
        </w:numPr>
        <w:jc w:val="both"/>
        <w:rPr>
          <w:rFonts w:ascii="Times New Roman" w:hAnsi="Times New Roman"/>
          <w:sz w:val="24"/>
          <w:szCs w:val="24"/>
        </w:rPr>
      </w:pPr>
      <w:r w:rsidRPr="000151C8">
        <w:rPr>
          <w:rFonts w:ascii="Times New Roman" w:hAnsi="Times New Roman"/>
          <w:sz w:val="24"/>
          <w:szCs w:val="24"/>
        </w:rPr>
        <w:t>Учет этнокультурной ситуации развития детей.</w:t>
      </w:r>
    </w:p>
    <w:p w:rsidR="008672FB" w:rsidRPr="000151C8" w:rsidRDefault="008672FB" w:rsidP="000151C8">
      <w:pPr>
        <w:spacing w:after="0" w:line="240" w:lineRule="auto"/>
        <w:jc w:val="both"/>
        <w:rPr>
          <w:rFonts w:ascii="Times New Roman" w:hAnsi="Times New Roman" w:cs="Times New Roman"/>
          <w:sz w:val="24"/>
          <w:szCs w:val="24"/>
        </w:rPr>
      </w:pPr>
    </w:p>
    <w:p w:rsidR="008672FB" w:rsidRDefault="008672FB" w:rsidP="000151C8">
      <w:pPr>
        <w:spacing w:after="0" w:line="240" w:lineRule="auto"/>
        <w:ind w:left="360"/>
        <w:jc w:val="both"/>
        <w:rPr>
          <w:rFonts w:ascii="Times New Roman" w:hAnsi="Times New Roman" w:cs="Times New Roman"/>
          <w:b/>
          <w:sz w:val="24"/>
          <w:szCs w:val="24"/>
        </w:rPr>
      </w:pPr>
      <w:r w:rsidRPr="000151C8">
        <w:rPr>
          <w:rFonts w:ascii="Times New Roman" w:hAnsi="Times New Roman" w:cs="Times New Roman"/>
          <w:b/>
          <w:sz w:val="24"/>
          <w:szCs w:val="24"/>
        </w:rPr>
        <w:t>1.4</w:t>
      </w:r>
      <w:r w:rsidR="000151C8">
        <w:rPr>
          <w:rFonts w:ascii="Times New Roman" w:hAnsi="Times New Roman" w:cs="Times New Roman"/>
          <w:b/>
          <w:sz w:val="24"/>
          <w:szCs w:val="24"/>
        </w:rPr>
        <w:t>.</w:t>
      </w:r>
      <w:r w:rsidRPr="000151C8">
        <w:rPr>
          <w:rFonts w:ascii="Times New Roman" w:hAnsi="Times New Roman" w:cs="Times New Roman"/>
          <w:b/>
          <w:sz w:val="24"/>
          <w:szCs w:val="24"/>
        </w:rPr>
        <w:t xml:space="preserve">     Анатомо-физиологические особенности и психолого-педагогическая  характеристика детей </w:t>
      </w:r>
      <w:r w:rsidR="003A6D2E" w:rsidRPr="000151C8">
        <w:rPr>
          <w:rFonts w:ascii="Times New Roman" w:hAnsi="Times New Roman" w:cs="Times New Roman"/>
          <w:b/>
          <w:sz w:val="24"/>
          <w:szCs w:val="24"/>
        </w:rPr>
        <w:t xml:space="preserve"> </w:t>
      </w:r>
      <w:r w:rsidRPr="000151C8">
        <w:rPr>
          <w:rFonts w:ascii="Times New Roman" w:hAnsi="Times New Roman" w:cs="Times New Roman"/>
          <w:b/>
          <w:sz w:val="24"/>
          <w:szCs w:val="24"/>
        </w:rPr>
        <w:t>старшего дошкольного возраста.</w:t>
      </w:r>
    </w:p>
    <w:p w:rsidR="003A6D2E" w:rsidRDefault="00B74C7C" w:rsidP="000151C8">
      <w:pPr>
        <w:spacing w:after="0" w:line="240" w:lineRule="auto"/>
        <w:jc w:val="both"/>
        <w:rPr>
          <w:rFonts w:ascii="Times New Roman" w:eastAsia="sans-serif" w:hAnsi="Times New Roman" w:cs="Times New Roman"/>
          <w:b/>
          <w:sz w:val="24"/>
          <w:szCs w:val="24"/>
        </w:rPr>
      </w:pPr>
      <w:r>
        <w:rPr>
          <w:rFonts w:ascii="Times New Roman" w:hAnsi="Times New Roman" w:cs="Times New Roman"/>
          <w:b/>
          <w:sz w:val="24"/>
          <w:szCs w:val="24"/>
        </w:rPr>
        <w:t>Старший дошкольный возраст (от 6</w:t>
      </w:r>
      <w:r w:rsidR="003A6D2E" w:rsidRPr="000151C8">
        <w:rPr>
          <w:rFonts w:ascii="Times New Roman" w:hAnsi="Times New Roman" w:cs="Times New Roman"/>
          <w:b/>
          <w:sz w:val="24"/>
          <w:szCs w:val="24"/>
        </w:rPr>
        <w:t xml:space="preserve"> до 7 лет)</w:t>
      </w:r>
      <w:r w:rsidR="003A6D2E" w:rsidRPr="000151C8">
        <w:rPr>
          <w:rFonts w:ascii="Times New Roman" w:eastAsia="sans-serif" w:hAnsi="Times New Roman" w:cs="Times New Roman"/>
          <w:b/>
          <w:sz w:val="24"/>
          <w:szCs w:val="24"/>
        </w:rPr>
        <w:t xml:space="preserve"> </w:t>
      </w:r>
    </w:p>
    <w:p w:rsidR="005537DA" w:rsidRDefault="005537DA" w:rsidP="005537DA">
      <w:pPr>
        <w:spacing w:before="100" w:beforeAutospacing="1" w:after="100" w:afterAutospacing="1" w:line="240" w:lineRule="auto"/>
        <w:rPr>
          <w:rFonts w:ascii="Times New Roman" w:eastAsia="Times New Roman" w:hAnsi="Times New Roman" w:cs="Times New Roman"/>
          <w:sz w:val="24"/>
          <w:szCs w:val="24"/>
          <w:lang w:eastAsia="ru-RU"/>
        </w:rPr>
      </w:pPr>
      <w:r w:rsidRPr="005537DA">
        <w:rPr>
          <w:rFonts w:ascii="Times New Roman" w:eastAsia="Times New Roman" w:hAnsi="Times New Roman" w:cs="Times New Roman"/>
          <w:b/>
          <w:bCs/>
          <w:sz w:val="24"/>
          <w:szCs w:val="24"/>
          <w:lang w:eastAsia="ru-RU"/>
        </w:rPr>
        <w:t xml:space="preserve">Анатомо </w:t>
      </w:r>
      <w:r w:rsidRPr="005537DA">
        <w:rPr>
          <w:rFonts w:ascii="Times New Roman" w:eastAsia="Times New Roman" w:hAnsi="Times New Roman" w:cs="Times New Roman"/>
          <w:sz w:val="24"/>
          <w:szCs w:val="24"/>
          <w:lang w:eastAsia="ru-RU"/>
        </w:rPr>
        <w:t>-</w:t>
      </w:r>
      <w:r w:rsidRPr="005537DA">
        <w:rPr>
          <w:rFonts w:ascii="Times New Roman" w:eastAsia="Times New Roman" w:hAnsi="Times New Roman" w:cs="Times New Roman"/>
          <w:b/>
          <w:bCs/>
          <w:sz w:val="24"/>
          <w:szCs w:val="24"/>
          <w:lang w:eastAsia="ru-RU"/>
        </w:rPr>
        <w:t xml:space="preserve"> физиологические особенности детей старшего дошкольного возраста.</w:t>
      </w:r>
    </w:p>
    <w:p w:rsidR="005537DA" w:rsidRDefault="005537DA" w:rsidP="00537F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37DA">
        <w:rPr>
          <w:rFonts w:ascii="Times New Roman" w:eastAsia="Times New Roman" w:hAnsi="Times New Roman" w:cs="Times New Roman"/>
          <w:sz w:val="24"/>
          <w:szCs w:val="24"/>
          <w:lang w:eastAsia="ru-RU"/>
        </w:rPr>
        <w:t>Знание анатомо - физиологических и психологических особенностей возраста является теоретической основой разработки содержания и методов обучения, индивидуального подхода в обучении и воспитании, организации различных видов деятельности детей и т.д.</w:t>
      </w:r>
      <w:r>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В этом периоде детства продолжается заметный рост тела ребенка в длину. У ребенка старшего дошкольного возраста продолжается процесс окостенения скелета и развития крупной и особенно мелкой мускулатуры. Последнее изменение неразрывно связано с развитием мозга ребенка, с совершенствованием его нервной деятельности и обнаруживается в растущей возможности ребенка управлять своими движениями.</w:t>
      </w:r>
      <w:r w:rsidR="0050398B">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Старшие  дошкольники имеют свои особенности развития основных видов движений. Они достаточно хорошо могут  владеть  различными  видами  ходьбы,  бега,  прыжков,  метания,  лазания  и  т.д.  Их движения  более  осознанны  и  носят  преднамеренный  характер;  появляется  способность понимать  задачу  и  связь  между  способом  движения  и  полученным  результатом,  поэтому  они  стремятся  к  результативности  своих  действий. Они  могут  самостоятельно  выполнять  указания  и  действовать  по своей инициативе</w:t>
      </w:r>
      <w:proofErr w:type="gramStart"/>
      <w:r w:rsidRPr="005537DA">
        <w:rPr>
          <w:rFonts w:ascii="Times New Roman" w:eastAsia="Times New Roman" w:hAnsi="Times New Roman" w:cs="Times New Roman"/>
          <w:sz w:val="24"/>
          <w:szCs w:val="24"/>
          <w:lang w:eastAsia="ru-RU"/>
        </w:rPr>
        <w:t>.К</w:t>
      </w:r>
      <w:proofErr w:type="gramEnd"/>
      <w:r w:rsidRPr="005537DA">
        <w:rPr>
          <w:rFonts w:ascii="Times New Roman" w:eastAsia="Times New Roman" w:hAnsi="Times New Roman" w:cs="Times New Roman"/>
          <w:sz w:val="24"/>
          <w:szCs w:val="24"/>
          <w:lang w:eastAsia="ru-RU"/>
        </w:rPr>
        <w:t xml:space="preserve"> концу дошкольного возраста скелет ребенка становится более крепким, поэтому ребенок может выполнять различные движения, которые требуют гибкости, упругости, силы. Его тело приобретает заметную устойчивость; этому способствует усиленный рост ног.</w:t>
      </w:r>
      <w:r w:rsidR="0050398B">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Ноги и руки становятся не только более сильными, но и значительно более выносливыми, подвижными, ловкими.</w:t>
      </w:r>
      <w:r>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Уровень физического развития детей старшего дошкольного возраста таков, что они могут совершать довольно длительные прогулки, долго бегать, прыгать без большого утомления, выполнять более сложные трудовые поручения и физкультурные упражнения. Развитие нижних конечностей отчетливо проявляется и в способности детей старшей группы к разным прыжкам. Выявление этапов формирования структур и функций, имеющих отношение к различным органам и системам организма, расширяет возможности практического использования биологических и психологических знаний в физическом воспитании детей старшего дошкольного возраста, служит основой выбора оптимальной направленности и силы, применяемых физических нагрузок с учетом естественного хода индивидуального развития и функциональных возможностей организма.</w:t>
      </w:r>
      <w:r w:rsidR="0050398B">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Старший дошкольный возраст является интенсивным периодом для развития координационных способностей.</w:t>
      </w:r>
    </w:p>
    <w:p w:rsidR="005537DA" w:rsidRPr="005537DA" w:rsidRDefault="005537DA" w:rsidP="005537DA">
      <w:pPr>
        <w:spacing w:before="100" w:beforeAutospacing="1" w:after="100" w:afterAutospacing="1" w:line="240" w:lineRule="auto"/>
        <w:rPr>
          <w:rFonts w:ascii="Times New Roman" w:eastAsia="Times New Roman" w:hAnsi="Times New Roman" w:cs="Times New Roman"/>
          <w:b/>
          <w:sz w:val="24"/>
          <w:szCs w:val="24"/>
          <w:lang w:eastAsia="ru-RU"/>
        </w:rPr>
      </w:pPr>
      <w:r w:rsidRPr="005537DA">
        <w:rPr>
          <w:rFonts w:ascii="Times New Roman" w:eastAsia="Times New Roman" w:hAnsi="Times New Roman" w:cs="Times New Roman"/>
          <w:b/>
          <w:sz w:val="24"/>
          <w:szCs w:val="24"/>
          <w:lang w:eastAsia="ru-RU"/>
        </w:rPr>
        <w:t>Общая психолого-педагогическая характеристика детей старшего дошкольного возраста</w:t>
      </w:r>
      <w:r>
        <w:rPr>
          <w:rFonts w:ascii="Times New Roman" w:eastAsia="Times New Roman" w:hAnsi="Times New Roman" w:cs="Times New Roman"/>
          <w:b/>
          <w:sz w:val="24"/>
          <w:szCs w:val="24"/>
          <w:lang w:eastAsia="ru-RU"/>
        </w:rPr>
        <w:t>.</w:t>
      </w:r>
    </w:p>
    <w:p w:rsidR="00B74C7C" w:rsidRDefault="005537DA" w:rsidP="00537F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37DA">
        <w:rPr>
          <w:rFonts w:ascii="Times New Roman" w:eastAsia="Times New Roman" w:hAnsi="Times New Roman" w:cs="Times New Roman"/>
          <w:sz w:val="24"/>
          <w:szCs w:val="24"/>
          <w:lang w:eastAsia="ru-RU"/>
        </w:rPr>
        <w:t xml:space="preserve">Старший дошкольный возраст - последний из периодов дошкольного возраста, когда в психике ребенка появляются новые образования. Это произвольность психических </w:t>
      </w:r>
      <w:r w:rsidRPr="005537DA">
        <w:rPr>
          <w:rFonts w:ascii="Times New Roman" w:eastAsia="Times New Roman" w:hAnsi="Times New Roman" w:cs="Times New Roman"/>
          <w:sz w:val="24"/>
          <w:szCs w:val="24"/>
          <w:lang w:eastAsia="ru-RU"/>
        </w:rPr>
        <w:lastRenderedPageBreak/>
        <w:t xml:space="preserve">процессов – внимания, памяти, восприятия и др. - и вытекающая отсюда способность управлять своим поведением, а также изменения в представлениях о себе, в самосознании и в самооценках. </w:t>
      </w:r>
      <w:r>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 xml:space="preserve">В возрасте 5-7 лет, старшем дошкольном возрасте наблюдается интенсивное развитие и перестройка в работе всех физиологических систем организма ребенка: нервной, </w:t>
      </w:r>
      <w:proofErr w:type="gramStart"/>
      <w:r w:rsidRPr="005537DA">
        <w:rPr>
          <w:rFonts w:ascii="Times New Roman" w:eastAsia="Times New Roman" w:hAnsi="Times New Roman" w:cs="Times New Roman"/>
          <w:sz w:val="24"/>
          <w:szCs w:val="24"/>
          <w:lang w:eastAsia="ru-RU"/>
        </w:rPr>
        <w:t>сердечно-сосудистой</w:t>
      </w:r>
      <w:proofErr w:type="gramEnd"/>
      <w:r w:rsidRPr="005537DA">
        <w:rPr>
          <w:rFonts w:ascii="Times New Roman" w:eastAsia="Times New Roman" w:hAnsi="Times New Roman" w:cs="Times New Roman"/>
          <w:sz w:val="24"/>
          <w:szCs w:val="24"/>
          <w:lang w:eastAsia="ru-RU"/>
        </w:rPr>
        <w:t>, эндокринной, опорно-двигательной. Дети в этом возрасте стремительно прибавляют в росте и весе, меняются пропорции тела. Значительные изменения происходят в высшей нервной деятельности. Головной мозг шестилетних детей по своим характеристикам приближается в большой степени к показателям мозга взрослого человека. Организм ребенка от 5,5 до 7 лет указывает на то, что он готов к переходу на более высокую стадию возрастного формирования, допускающую наиболее усиленные умственные и физические нагрузки, сопряженные с регулярным школьным обучением.</w:t>
      </w:r>
      <w:r>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В психическом развитии детей старший дошкольный возраст играет значимую роль: новые психологические механизмы деятельности и поведения начинают формироваться в данный период жизни.</w:t>
      </w:r>
      <w:r>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В социальной ситуации развития старших дошкольников появляются новые социальные контакты, а именно, отношения со сверстниками. Е.О. Смирнова отмечает, что в коммуникативном процессе в этом возрасте наблюдается большое количество действий и обращений. Дети в процессе общения друг с другом спорят, требуют, жалеют, обманывают, навязывают свою волю и др. Сильная эмоциональная насыщенность контактов связана с тем, что более привлекательным партнером по общению в этом возрасте становится сверстник.</w:t>
      </w:r>
      <w:r>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Общество сверстников помогает ребенку старшего дошкольного возраста проявить свою индивидуальность, оригинальность. Свобода и раскованность, использование непредсказуемых, нестандартных средств – отличительная особенность общения детей до конца дошкольного возраста. При этом для каждого ребенка личное действие или высказ</w:t>
      </w:r>
      <w:r>
        <w:rPr>
          <w:rFonts w:ascii="Times New Roman" w:eastAsia="Times New Roman" w:hAnsi="Times New Roman" w:cs="Times New Roman"/>
          <w:sz w:val="24"/>
          <w:szCs w:val="24"/>
          <w:lang w:eastAsia="ru-RU"/>
        </w:rPr>
        <w:t xml:space="preserve">ывание важнее всего. </w:t>
      </w:r>
      <w:r w:rsidRPr="005537DA">
        <w:rPr>
          <w:rFonts w:ascii="Times New Roman" w:eastAsia="Times New Roman" w:hAnsi="Times New Roman" w:cs="Times New Roman"/>
          <w:sz w:val="24"/>
          <w:szCs w:val="24"/>
          <w:lang w:eastAsia="ru-RU"/>
        </w:rPr>
        <w:t xml:space="preserve">Одним из основных достижений старшего дошкольного возраста считается постижение собственного социального «Я», развитие внутренней социальной позиции. </w:t>
      </w:r>
      <w:r>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 xml:space="preserve">При переходе в подготовительную к школе группу у старших дошкольников изменяются психологические позиции: впервые они ощущают себя самыми старшими в детском саду детьми [26, c.75]. В этом возрасте дети в первый раз осознают расхождение между тем, какое положение они занимают среди других людей, и тем, каковы их истинные способности и стремления. Возникает четко выраженное тяготение к тому, чтобы занять новое более «взрослое» положение в жизни и осуществлять новую, значимую не только для него самого, но также и для других людей деятельность. </w:t>
      </w:r>
      <w:r>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 xml:space="preserve">Как бы ребенок «выпадает» из привычной жизни и применяемой к нему педагогической системы, утрачивает интерес к дошкольным видам деятельности. </w:t>
      </w:r>
      <w:proofErr w:type="gramStart"/>
      <w:r w:rsidRPr="005537DA">
        <w:rPr>
          <w:rFonts w:ascii="Times New Roman" w:eastAsia="Times New Roman" w:hAnsi="Times New Roman" w:cs="Times New Roman"/>
          <w:sz w:val="24"/>
          <w:szCs w:val="24"/>
          <w:lang w:eastAsia="ru-RU"/>
        </w:rPr>
        <w:t>Прежде всего, в условиях всеобщего школьного обучения это проявляется в стремлении ребенка к социальному положению школьника и к учению как новой социально значимой деятельности («В школе - большие, а в детском садике - малыши»), а кроме того в стремлении исполнять те или иные поручения взрослых, брать на себя какие-то их обязанности, стать помощником в семье.</w:t>
      </w:r>
      <w:proofErr w:type="gramEnd"/>
      <w:r>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Появление этого желания подготавливается всем ходом психического развития ребенка и завязывается на том уровне, когда он осознает себя не только как субъект действия, но и как субъект в системе человеческих отношений. Однако</w:t>
      </w:r>
      <w:proofErr w:type="gramStart"/>
      <w:r w:rsidRPr="005537DA">
        <w:rPr>
          <w:rFonts w:ascii="Times New Roman" w:eastAsia="Times New Roman" w:hAnsi="Times New Roman" w:cs="Times New Roman"/>
          <w:sz w:val="24"/>
          <w:szCs w:val="24"/>
          <w:lang w:eastAsia="ru-RU"/>
        </w:rPr>
        <w:t>,</w:t>
      </w:r>
      <w:proofErr w:type="gramEnd"/>
      <w:r w:rsidRPr="005537DA">
        <w:rPr>
          <w:rFonts w:ascii="Times New Roman" w:eastAsia="Times New Roman" w:hAnsi="Times New Roman" w:cs="Times New Roman"/>
          <w:sz w:val="24"/>
          <w:szCs w:val="24"/>
          <w:lang w:eastAsia="ru-RU"/>
        </w:rPr>
        <w:t xml:space="preserve"> если переход к новому социальному положению и новой деятельности вовремя не наступает, тогда у ребенка зарождается чувство неудовлетворенности.</w:t>
      </w:r>
      <w:r>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В старшем дошкольном возрасте возникают зачатки рефлексии - способности подвергать анализу собственную деятельность и сопоставлять свои мнения, переживания и действия с мнениями и оценками окружающих, оттого самооценка детей старшего дошкольного возраста становится уже более реальной. В неизвестной ситуации и непривычных видах деятельности самооценка у старших дошкольников, как правило, завышена [21, с.93], заниженная самооценка рассматривается, как отклонение в развитии личности.</w:t>
      </w:r>
      <w:r>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 xml:space="preserve">Расширение и обогащение индивидуального опыта ребенка является одним из значимых условий развития самосознания в дошкольном возрасте. Если говорить об индивидуальном опыте, то в этом случае имеется в виду общий итог интеллектуальных и практических действий, которые ребенок непосредственно делает в окружающем </w:t>
      </w:r>
      <w:r w:rsidRPr="005537DA">
        <w:rPr>
          <w:rFonts w:ascii="Times New Roman" w:eastAsia="Times New Roman" w:hAnsi="Times New Roman" w:cs="Times New Roman"/>
          <w:sz w:val="24"/>
          <w:szCs w:val="24"/>
          <w:lang w:eastAsia="ru-RU"/>
        </w:rPr>
        <w:lastRenderedPageBreak/>
        <w:t>предметном мире.</w:t>
      </w:r>
      <w:r>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Умственное развитие детей, также является важнейшим условием развития самосознания. Главным образом, это способность понимать факты собственной внутренней и внешней жизни, обобщать свои волнения.</w:t>
      </w:r>
      <w:r>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Ребенок в старшем дошкольном возрасте уже располагает сравнительно богатым собственным опытом, имеет способность наблюдать и анализировать действия и поступки других людей и собственные. В знакомых ситуациях и привычных видах деятельности оценки окружающих (детей или взрослых) воспринимаются старшим дошкольником только тогда, когда, они не противоречат его собственному опыту. Данная совокупность условий формирования самосознания свойственна не для каждого ребенка, по сути достигнувшего старшего дошкольного возраста, а только тем детям, чей общий уровень психического развития отвечает переходному период</w:t>
      </w:r>
      <w:proofErr w:type="gramStart"/>
      <w:r w:rsidRPr="005537DA">
        <w:rPr>
          <w:rFonts w:ascii="Times New Roman" w:eastAsia="Times New Roman" w:hAnsi="Times New Roman" w:cs="Times New Roman"/>
          <w:sz w:val="24"/>
          <w:szCs w:val="24"/>
          <w:lang w:eastAsia="ru-RU"/>
        </w:rPr>
        <w:t>у-</w:t>
      </w:r>
      <w:proofErr w:type="gramEnd"/>
      <w:r w:rsidRPr="005537DA">
        <w:rPr>
          <w:rFonts w:ascii="Times New Roman" w:eastAsia="Times New Roman" w:hAnsi="Times New Roman" w:cs="Times New Roman"/>
          <w:sz w:val="24"/>
          <w:szCs w:val="24"/>
          <w:lang w:eastAsia="ru-RU"/>
        </w:rPr>
        <w:t xml:space="preserve"> кризису семи лет.</w:t>
      </w:r>
      <w:r>
        <w:rPr>
          <w:rFonts w:ascii="Times New Roman" w:eastAsia="Times New Roman" w:hAnsi="Times New Roman" w:cs="Times New Roman"/>
          <w:sz w:val="24"/>
          <w:szCs w:val="24"/>
          <w:lang w:eastAsia="ru-RU"/>
        </w:rPr>
        <w:t xml:space="preserve">  </w:t>
      </w:r>
      <w:r w:rsidRPr="005537DA">
        <w:rPr>
          <w:rFonts w:ascii="Times New Roman" w:eastAsia="Times New Roman" w:hAnsi="Times New Roman" w:cs="Times New Roman"/>
          <w:sz w:val="24"/>
          <w:szCs w:val="24"/>
          <w:lang w:eastAsia="ru-RU"/>
        </w:rPr>
        <w:t>Очевидно, что старший дошкольный возраст - является сложным многогранным процессом развития детей, за период которого дошкольники проходят огромный путь в овладении социальным пространством с его концепцией нормативного поведения в межличностных отношениях с взрослыми и сверстниками. Дети осваивают принципы соответственного лояльного взаимодействия с людьми и в подходящих для себя условиях способны действовать в соответствии с данными принципами.</w:t>
      </w:r>
    </w:p>
    <w:p w:rsidR="008672FB" w:rsidRPr="00B74C7C" w:rsidRDefault="00B74C7C" w:rsidP="00B74C7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72FB" w:rsidRPr="000151C8">
        <w:rPr>
          <w:rFonts w:ascii="Times New Roman" w:eastAsia="Calibri" w:hAnsi="Times New Roman" w:cs="Times New Roman"/>
          <w:b/>
          <w:sz w:val="24"/>
          <w:szCs w:val="24"/>
        </w:rPr>
        <w:t>1.5</w:t>
      </w:r>
      <w:r w:rsidR="000151C8">
        <w:rPr>
          <w:rFonts w:ascii="Times New Roman" w:eastAsia="Calibri" w:hAnsi="Times New Roman" w:cs="Times New Roman"/>
          <w:b/>
          <w:sz w:val="24"/>
          <w:szCs w:val="24"/>
        </w:rPr>
        <w:t>.</w:t>
      </w:r>
      <w:r w:rsidR="008672FB" w:rsidRPr="000151C8">
        <w:rPr>
          <w:rFonts w:ascii="Times New Roman" w:eastAsia="Calibri" w:hAnsi="Times New Roman" w:cs="Times New Roman"/>
          <w:b/>
          <w:sz w:val="24"/>
          <w:szCs w:val="24"/>
        </w:rPr>
        <w:t xml:space="preserve">      Характеристика детей с общим недоразвитием речи</w:t>
      </w:r>
    </w:p>
    <w:p w:rsidR="008672FB" w:rsidRPr="000151C8" w:rsidRDefault="008672FB" w:rsidP="000151C8">
      <w:pPr>
        <w:spacing w:after="0" w:line="240" w:lineRule="auto"/>
        <w:ind w:firstLine="708"/>
        <w:jc w:val="both"/>
        <w:rPr>
          <w:rFonts w:ascii="Times New Roman" w:eastAsia="Calibri" w:hAnsi="Times New Roman" w:cs="Times New Roman"/>
          <w:sz w:val="24"/>
          <w:szCs w:val="24"/>
        </w:rPr>
      </w:pPr>
      <w:r w:rsidRPr="000151C8">
        <w:rPr>
          <w:rFonts w:ascii="Times New Roman" w:eastAsia="Calibri" w:hAnsi="Times New Roman" w:cs="Times New Roman"/>
          <w:sz w:val="24"/>
          <w:szCs w:val="24"/>
        </w:rPr>
        <w:t>К этой категории дошкольников относятся дети, имеющие отклонения в развитии речи при нормальном слухе и сохранном интеллекте. Общее недоразвитие речи может быть выражено в разной степени: от полной невозможности соединить слова во фразы или от произнесения вместо слов отдельных звукоподражательных комплексов до развёрнутой речи с элементами фонетико – фонематического и лексико – грамматического несовершенства. Но в любом случае нарушение касается всех компонентов языковой системы: фонетики, лексики и грамматики.</w:t>
      </w:r>
    </w:p>
    <w:p w:rsidR="008672FB" w:rsidRPr="000151C8" w:rsidRDefault="008672FB" w:rsidP="000151C8">
      <w:pPr>
        <w:spacing w:after="0" w:line="240" w:lineRule="auto"/>
        <w:ind w:firstLine="708"/>
        <w:jc w:val="both"/>
        <w:rPr>
          <w:rFonts w:ascii="Times New Roman" w:eastAsia="Calibri" w:hAnsi="Times New Roman" w:cs="Times New Roman"/>
          <w:sz w:val="24"/>
          <w:szCs w:val="24"/>
        </w:rPr>
      </w:pPr>
      <w:r w:rsidRPr="000151C8">
        <w:rPr>
          <w:rFonts w:ascii="Times New Roman" w:eastAsia="Calibri" w:hAnsi="Times New Roman" w:cs="Times New Roman"/>
          <w:sz w:val="24"/>
          <w:szCs w:val="24"/>
        </w:rPr>
        <w:t>Неполноценная речевая деятельность накладывает отпечаток на формирование у детей сенсорной, интеллектуальной и аффективно – волевой сфер. Отмечается недостаточная устойчивость внимания, ограниченные возможности его распределения. Они забывают сложные инструкции, элементы и последовательность заданий. Детям с ОНР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8672FB" w:rsidRPr="000151C8" w:rsidRDefault="008672FB" w:rsidP="000151C8">
      <w:pPr>
        <w:spacing w:after="0" w:line="240" w:lineRule="auto"/>
        <w:ind w:firstLine="708"/>
        <w:jc w:val="both"/>
        <w:rPr>
          <w:rFonts w:ascii="Times New Roman" w:eastAsia="Calibri" w:hAnsi="Times New Roman" w:cs="Times New Roman"/>
          <w:sz w:val="24"/>
          <w:szCs w:val="24"/>
        </w:rPr>
      </w:pPr>
      <w:r w:rsidRPr="000151C8">
        <w:rPr>
          <w:rFonts w:ascii="Times New Roman" w:eastAsia="Calibri" w:hAnsi="Times New Roman" w:cs="Times New Roman"/>
          <w:sz w:val="24"/>
          <w:szCs w:val="24"/>
        </w:rPr>
        <w:t>Дети с ОНР отстают от нормально развивающихся сверстников в воспроизведении двигательного задания по пространственно – временным параметрам, нарушают последовательность элементов действия, опускают его составные части. Отмечаются недостаточная координация пальцев, кисти руки, недоразвитие мелкой моторики. Обнаруживается замедленность, застревание на одной позе.</w:t>
      </w:r>
    </w:p>
    <w:p w:rsidR="008672FB" w:rsidRPr="000151C8" w:rsidRDefault="008672FB" w:rsidP="000151C8">
      <w:pPr>
        <w:spacing w:after="0" w:line="240" w:lineRule="auto"/>
        <w:ind w:firstLine="708"/>
        <w:jc w:val="both"/>
        <w:rPr>
          <w:rFonts w:ascii="Times New Roman" w:eastAsia="Calibri" w:hAnsi="Times New Roman" w:cs="Times New Roman"/>
          <w:sz w:val="24"/>
          <w:szCs w:val="24"/>
        </w:rPr>
      </w:pPr>
    </w:p>
    <w:p w:rsidR="008672FB" w:rsidRPr="00B74C7C" w:rsidRDefault="008672FB" w:rsidP="000151C8">
      <w:pPr>
        <w:spacing w:after="0" w:line="240" w:lineRule="auto"/>
        <w:rPr>
          <w:rFonts w:ascii="Times New Roman" w:hAnsi="Times New Roman" w:cs="Times New Roman"/>
          <w:sz w:val="24"/>
          <w:szCs w:val="24"/>
        </w:rPr>
      </w:pPr>
      <w:r w:rsidRPr="000151C8">
        <w:rPr>
          <w:rFonts w:ascii="Times New Roman" w:hAnsi="Times New Roman" w:cs="Times New Roman"/>
          <w:b/>
          <w:bCs/>
          <w:sz w:val="24"/>
          <w:szCs w:val="24"/>
        </w:rPr>
        <w:t xml:space="preserve">             1.6</w:t>
      </w:r>
      <w:r w:rsidR="000151C8" w:rsidRPr="00B74C7C">
        <w:rPr>
          <w:rFonts w:ascii="Times New Roman" w:hAnsi="Times New Roman" w:cs="Times New Roman"/>
          <w:b/>
          <w:bCs/>
          <w:sz w:val="24"/>
          <w:szCs w:val="24"/>
        </w:rPr>
        <w:t>.</w:t>
      </w:r>
      <w:r w:rsidRPr="00B74C7C">
        <w:rPr>
          <w:rFonts w:ascii="Times New Roman" w:hAnsi="Times New Roman" w:cs="Times New Roman"/>
          <w:b/>
          <w:bCs/>
          <w:sz w:val="24"/>
          <w:szCs w:val="24"/>
        </w:rPr>
        <w:t xml:space="preserve">     Планируемые результаты освоения программы детьми старшего дошкольного возраста.</w:t>
      </w:r>
    </w:p>
    <w:p w:rsidR="00B74C7C" w:rsidRPr="00B74C7C" w:rsidRDefault="00B74C7C" w:rsidP="00537FF4">
      <w:pPr>
        <w:spacing w:after="0" w:line="240" w:lineRule="auto"/>
        <w:rPr>
          <w:rFonts w:ascii="Times New Roman" w:eastAsia="Times New Roman" w:hAnsi="Times New Roman" w:cs="Times New Roman"/>
          <w:sz w:val="24"/>
          <w:szCs w:val="24"/>
          <w:lang w:eastAsia="ru-RU"/>
        </w:rPr>
      </w:pPr>
      <w:r w:rsidRPr="00B74C7C">
        <w:rPr>
          <w:rFonts w:ascii="Times New Roman" w:eastAsia="Times New Roman" w:hAnsi="Times New Roman" w:cs="Times New Roman"/>
          <w:sz w:val="24"/>
          <w:szCs w:val="24"/>
          <w:lang w:eastAsia="ru-RU"/>
        </w:rPr>
        <w:t>В результате занятий в кружке дети получают следующие навыки и умения:</w:t>
      </w:r>
    </w:p>
    <w:p w:rsidR="00B74C7C" w:rsidRPr="00B74C7C" w:rsidRDefault="00B74C7C" w:rsidP="00537FF4">
      <w:pPr>
        <w:spacing w:after="0" w:line="240" w:lineRule="auto"/>
        <w:rPr>
          <w:rFonts w:ascii="Times New Roman" w:eastAsia="Times New Roman" w:hAnsi="Times New Roman" w:cs="Times New Roman"/>
          <w:sz w:val="24"/>
          <w:szCs w:val="24"/>
          <w:lang w:eastAsia="ru-RU"/>
        </w:rPr>
      </w:pPr>
      <w:r w:rsidRPr="00B74C7C">
        <w:rPr>
          <w:rFonts w:ascii="Times New Roman" w:eastAsia="Times New Roman" w:hAnsi="Times New Roman" w:cs="Times New Roman"/>
          <w:sz w:val="24"/>
          <w:szCs w:val="24"/>
          <w:lang w:eastAsia="ru-RU"/>
        </w:rPr>
        <w:t>- умеют выражать свои впечатления словом, мимикой и жестом;</w:t>
      </w:r>
    </w:p>
    <w:p w:rsidR="00B74C7C" w:rsidRPr="00B74C7C" w:rsidRDefault="00B74C7C" w:rsidP="00537FF4">
      <w:pPr>
        <w:spacing w:after="0" w:line="240" w:lineRule="auto"/>
        <w:rPr>
          <w:rFonts w:ascii="Times New Roman" w:eastAsia="Times New Roman" w:hAnsi="Times New Roman" w:cs="Times New Roman"/>
          <w:sz w:val="24"/>
          <w:szCs w:val="24"/>
          <w:lang w:eastAsia="ru-RU"/>
        </w:rPr>
      </w:pPr>
      <w:r w:rsidRPr="00B74C7C">
        <w:rPr>
          <w:rFonts w:ascii="Times New Roman" w:eastAsia="Times New Roman" w:hAnsi="Times New Roman" w:cs="Times New Roman"/>
          <w:sz w:val="24"/>
          <w:szCs w:val="24"/>
          <w:lang w:eastAsia="ru-RU"/>
        </w:rPr>
        <w:t>- овладевают навыками самостоятельно найти выразительные средства для создания образа персонажа, используя движения, позу, жест, речевую интонацию;</w:t>
      </w:r>
    </w:p>
    <w:p w:rsidR="00B74C7C" w:rsidRPr="00B74C7C" w:rsidRDefault="00B74C7C" w:rsidP="00537FF4">
      <w:pPr>
        <w:spacing w:after="0" w:line="240" w:lineRule="auto"/>
        <w:rPr>
          <w:rFonts w:ascii="Times New Roman" w:eastAsia="Times New Roman" w:hAnsi="Times New Roman" w:cs="Times New Roman"/>
          <w:sz w:val="24"/>
          <w:szCs w:val="24"/>
          <w:lang w:eastAsia="ru-RU"/>
        </w:rPr>
      </w:pPr>
      <w:r w:rsidRPr="00B74C7C">
        <w:rPr>
          <w:rFonts w:ascii="Times New Roman" w:eastAsia="Times New Roman" w:hAnsi="Times New Roman" w:cs="Times New Roman"/>
          <w:sz w:val="24"/>
          <w:szCs w:val="24"/>
          <w:lang w:eastAsia="ru-RU"/>
        </w:rPr>
        <w:t>- умеют создавать художественные образы, используя для этой цели игровые, песенные и танцевальные импровизации;</w:t>
      </w:r>
    </w:p>
    <w:p w:rsidR="00B74C7C" w:rsidRPr="00B74C7C" w:rsidRDefault="00B74C7C" w:rsidP="00537FF4">
      <w:pPr>
        <w:spacing w:after="0" w:line="240" w:lineRule="auto"/>
        <w:rPr>
          <w:rFonts w:ascii="Times New Roman" w:eastAsia="Times New Roman" w:hAnsi="Times New Roman" w:cs="Times New Roman"/>
          <w:sz w:val="24"/>
          <w:szCs w:val="24"/>
          <w:lang w:eastAsia="ru-RU"/>
        </w:rPr>
      </w:pPr>
      <w:r w:rsidRPr="00B74C7C">
        <w:rPr>
          <w:rFonts w:ascii="Times New Roman" w:eastAsia="Times New Roman" w:hAnsi="Times New Roman" w:cs="Times New Roman"/>
          <w:sz w:val="24"/>
          <w:szCs w:val="24"/>
          <w:lang w:eastAsia="ru-RU"/>
        </w:rPr>
        <w:t>- выступают перед зрителями, не испытывая дискомфорта, а получая удовольствие от творчества;</w:t>
      </w:r>
    </w:p>
    <w:p w:rsidR="00B74C7C" w:rsidRPr="00B74C7C" w:rsidRDefault="00B74C7C" w:rsidP="00537FF4">
      <w:pPr>
        <w:spacing w:after="0" w:line="240" w:lineRule="auto"/>
        <w:rPr>
          <w:rFonts w:ascii="Times New Roman" w:eastAsia="Times New Roman" w:hAnsi="Times New Roman" w:cs="Times New Roman"/>
          <w:sz w:val="24"/>
          <w:szCs w:val="24"/>
          <w:lang w:eastAsia="ru-RU"/>
        </w:rPr>
      </w:pPr>
      <w:r w:rsidRPr="00B74C7C">
        <w:rPr>
          <w:rFonts w:ascii="Times New Roman" w:eastAsia="Times New Roman" w:hAnsi="Times New Roman" w:cs="Times New Roman"/>
          <w:sz w:val="24"/>
          <w:szCs w:val="24"/>
          <w:lang w:eastAsia="ru-RU"/>
        </w:rPr>
        <w:t>- умеют анализировать свои поступки, поступки сверстников, героев художественной литературы;</w:t>
      </w:r>
    </w:p>
    <w:p w:rsidR="00B74C7C" w:rsidRDefault="00B74C7C" w:rsidP="00537FF4">
      <w:pPr>
        <w:spacing w:after="0" w:line="240" w:lineRule="auto"/>
        <w:rPr>
          <w:rFonts w:ascii="Times New Roman" w:eastAsia="Times New Roman" w:hAnsi="Times New Roman" w:cs="Times New Roman"/>
          <w:sz w:val="24"/>
          <w:szCs w:val="24"/>
          <w:lang w:eastAsia="ru-RU"/>
        </w:rPr>
      </w:pPr>
      <w:r w:rsidRPr="00B74C7C">
        <w:rPr>
          <w:rFonts w:ascii="Times New Roman" w:eastAsia="Times New Roman" w:hAnsi="Times New Roman" w:cs="Times New Roman"/>
          <w:sz w:val="24"/>
          <w:szCs w:val="24"/>
          <w:lang w:eastAsia="ru-RU"/>
        </w:rPr>
        <w:t>- умеют взаимодействовать с партнером по сцене.</w:t>
      </w:r>
    </w:p>
    <w:p w:rsidR="008672FB" w:rsidRPr="00B74C7C" w:rsidRDefault="008672FB" w:rsidP="00B74C7C">
      <w:pPr>
        <w:spacing w:before="100" w:beforeAutospacing="1" w:after="100" w:afterAutospacing="1" w:line="240" w:lineRule="auto"/>
        <w:rPr>
          <w:rFonts w:ascii="Times New Roman" w:eastAsia="Times New Roman" w:hAnsi="Times New Roman" w:cs="Times New Roman"/>
          <w:sz w:val="24"/>
          <w:szCs w:val="24"/>
          <w:lang w:eastAsia="ru-RU"/>
        </w:rPr>
      </w:pPr>
      <w:r w:rsidRPr="00B74C7C">
        <w:rPr>
          <w:rFonts w:ascii="Times New Roman" w:hAnsi="Times New Roman" w:cs="Times New Roman"/>
          <w:i/>
          <w:sz w:val="24"/>
          <w:szCs w:val="24"/>
          <w:u w:val="single"/>
        </w:rPr>
        <w:lastRenderedPageBreak/>
        <w:t>Содержательный раздел.</w:t>
      </w:r>
    </w:p>
    <w:p w:rsidR="008672FB" w:rsidRPr="000151C8" w:rsidRDefault="008672FB" w:rsidP="000151C8">
      <w:pPr>
        <w:spacing w:after="0" w:line="240" w:lineRule="auto"/>
        <w:rPr>
          <w:rFonts w:ascii="Times New Roman" w:eastAsia="Calibri" w:hAnsi="Times New Roman" w:cs="Times New Roman"/>
          <w:b/>
          <w:sz w:val="24"/>
          <w:szCs w:val="24"/>
        </w:rPr>
      </w:pPr>
      <w:r w:rsidRPr="000151C8">
        <w:rPr>
          <w:rFonts w:ascii="Times New Roman" w:eastAsia="Calibri" w:hAnsi="Times New Roman" w:cs="Times New Roman"/>
          <w:b/>
          <w:sz w:val="24"/>
          <w:szCs w:val="24"/>
        </w:rPr>
        <w:t>2.1.    Содержание психолого-педагогической работы</w:t>
      </w:r>
    </w:p>
    <w:p w:rsidR="00646961" w:rsidRDefault="008672FB" w:rsidP="000151C8">
      <w:pPr>
        <w:spacing w:after="0" w:line="240" w:lineRule="auto"/>
        <w:jc w:val="both"/>
        <w:rPr>
          <w:rFonts w:ascii="Times New Roman" w:eastAsia="Calibri" w:hAnsi="Times New Roman" w:cs="Times New Roman"/>
          <w:bCs/>
          <w:sz w:val="24"/>
          <w:szCs w:val="24"/>
        </w:rPr>
      </w:pPr>
      <w:r w:rsidRPr="000151C8">
        <w:rPr>
          <w:rFonts w:ascii="Times New Roman" w:eastAsia="Calibri" w:hAnsi="Times New Roman" w:cs="Times New Roman"/>
          <w:bCs/>
          <w:sz w:val="24"/>
          <w:szCs w:val="24"/>
        </w:rPr>
        <w:t xml:space="preserve">        </w:t>
      </w:r>
    </w:p>
    <w:p w:rsidR="00646961" w:rsidRPr="00D7242F" w:rsidRDefault="00D7242F" w:rsidP="000151C8">
      <w:pPr>
        <w:spacing w:after="0" w:line="240" w:lineRule="auto"/>
        <w:jc w:val="both"/>
        <w:rPr>
          <w:rFonts w:ascii="Times New Roman" w:eastAsia="Calibri" w:hAnsi="Times New Roman" w:cs="Times New Roman"/>
          <w:bCs/>
          <w:sz w:val="24"/>
          <w:szCs w:val="24"/>
        </w:rPr>
      </w:pPr>
      <w:r w:rsidRPr="00D7242F">
        <w:rPr>
          <w:rFonts w:ascii="Times New Roman" w:hAnsi="Times New Roman" w:cs="Times New Roman"/>
          <w:sz w:val="24"/>
          <w:szCs w:val="24"/>
        </w:rPr>
        <w:t xml:space="preserve">Театрализованная деятельность позволяет решать многие педагогические задачи, в особенности речевого, интеллектуального и художественно - эстетического развития и восприятия детей; она является неисчерпаемым источником развития эмоций и чувств, средством приобщения ребёнка к общечеловеческим ценностям, выполняет психотерапевтическую функцию. Несомненно, </w:t>
      </w:r>
      <w:r w:rsidRPr="00D7242F">
        <w:rPr>
          <w:rStyle w:val="ad"/>
          <w:rFonts w:ascii="Times New Roman" w:hAnsi="Times New Roman" w:cs="Times New Roman"/>
          <w:sz w:val="24"/>
          <w:szCs w:val="24"/>
        </w:rPr>
        <w:t>театрализация</w:t>
      </w:r>
      <w:r w:rsidRPr="00D7242F">
        <w:rPr>
          <w:rFonts w:ascii="Times New Roman" w:hAnsi="Times New Roman" w:cs="Times New Roman"/>
          <w:sz w:val="24"/>
          <w:szCs w:val="24"/>
        </w:rPr>
        <w:t xml:space="preserve"> помогает избавиться от страхов, решить проблемы духовно-нравственного воспитания.</w:t>
      </w:r>
    </w:p>
    <w:p w:rsidR="00D7242F" w:rsidRDefault="00D7242F" w:rsidP="000151C8">
      <w:pPr>
        <w:spacing w:after="0" w:line="240" w:lineRule="auto"/>
        <w:rPr>
          <w:rFonts w:ascii="Times New Roman" w:eastAsia="Calibri" w:hAnsi="Times New Roman" w:cs="Times New Roman"/>
          <w:b/>
          <w:sz w:val="24"/>
          <w:szCs w:val="24"/>
        </w:rPr>
      </w:pPr>
    </w:p>
    <w:p w:rsidR="008672FB" w:rsidRPr="000151C8" w:rsidRDefault="008672FB" w:rsidP="000151C8">
      <w:pPr>
        <w:spacing w:after="0" w:line="240" w:lineRule="auto"/>
        <w:rPr>
          <w:rFonts w:ascii="Times New Roman" w:eastAsia="Calibri" w:hAnsi="Times New Roman" w:cs="Times New Roman"/>
          <w:b/>
          <w:sz w:val="24"/>
          <w:szCs w:val="24"/>
        </w:rPr>
      </w:pPr>
      <w:r w:rsidRPr="000151C8">
        <w:rPr>
          <w:rFonts w:ascii="Times New Roman" w:eastAsia="Calibri" w:hAnsi="Times New Roman" w:cs="Times New Roman"/>
          <w:b/>
          <w:sz w:val="24"/>
          <w:szCs w:val="24"/>
        </w:rPr>
        <w:t>2.2.   Интеграция с другими направлениями развития детей.</w:t>
      </w:r>
    </w:p>
    <w:p w:rsidR="00D7242F" w:rsidRDefault="00D7242F" w:rsidP="00537FF4">
      <w:pPr>
        <w:pStyle w:val="c9"/>
        <w:jc w:val="both"/>
      </w:pPr>
      <w:r>
        <w:rPr>
          <w:rStyle w:val="c3"/>
        </w:rPr>
        <w:t>1.     «Музыкальное воспитание», где дети учатся слышать в музыке разное эмоциональное состояние и передавать его движениями, жестами, мимикой; слушают музыку к очередному спектаклю, отмечая разнохарактерное ее содержание, дающее возможность более полно оценить и понять характер героя, его образ.</w:t>
      </w:r>
      <w:r>
        <w:t xml:space="preserve">                                                          </w:t>
      </w:r>
      <w:r>
        <w:rPr>
          <w:rStyle w:val="c3"/>
        </w:rPr>
        <w:t>2.     «Изобразительная деятельность», где дети знакомятся с иллюстрациями, близкими по содержанию сюжету спектакля, учатся рисовать разными материалами по сюжету спектакля или отдельных его персонажей.</w:t>
      </w:r>
      <w:r>
        <w:t xml:space="preserve">                                                                                 </w:t>
      </w:r>
      <w:r>
        <w:rPr>
          <w:rStyle w:val="c3"/>
        </w:rPr>
        <w:t>3.     «Развитие речи», на котором у детей развивается четкая, ясная дикция, ведется работа над развитием артикуляционного аппарата с использованием скороговорок, чистоговорок, потешек.</w:t>
      </w:r>
      <w:r>
        <w:t xml:space="preserve">                                                                                                                                              </w:t>
      </w:r>
      <w:r>
        <w:rPr>
          <w:rStyle w:val="c3"/>
        </w:rPr>
        <w:t>4.     «Ознакомление с художественной литературой», где дети знакомятся с литературными произведениями, которые лягут в основу предстоящей постановки спектакля и других форм организации театрализованной деятельности (занятий по театрализованной деятельности, театрализованных игр на других занятиях, праздниках и развлечениях, в повседневной жизни, самостоятельной театральной деятельности детей).</w:t>
      </w:r>
      <w:r>
        <w:t xml:space="preserve">   </w:t>
      </w:r>
      <w:r>
        <w:rPr>
          <w:rStyle w:val="c3"/>
        </w:rPr>
        <w:t>5.      «Ознакомление с окружающим», где дети знакомятся с явлениями общественной жизни, предметами ближайшего окружения, природными явлениями, что послужит материалом, входящим в содержание театрализованных игр и упражнений.</w:t>
      </w:r>
      <w:r>
        <w:t xml:space="preserve">                               </w:t>
      </w:r>
      <w:r>
        <w:rPr>
          <w:rStyle w:val="c3"/>
        </w:rPr>
        <w:t>6.     «Ритмика», где дети учатся через танцевальные движения передавать образ какого-либо героя, его характер, настроение.</w:t>
      </w:r>
    </w:p>
    <w:p w:rsidR="008672FB" w:rsidRPr="000151C8" w:rsidRDefault="008672FB" w:rsidP="000151C8">
      <w:pPr>
        <w:spacing w:after="0" w:line="240" w:lineRule="auto"/>
        <w:rPr>
          <w:rFonts w:ascii="Times New Roman" w:eastAsia="Calibri" w:hAnsi="Times New Roman" w:cs="Times New Roman"/>
          <w:b/>
          <w:sz w:val="24"/>
          <w:szCs w:val="24"/>
        </w:rPr>
      </w:pPr>
      <w:r w:rsidRPr="000151C8">
        <w:rPr>
          <w:rFonts w:ascii="Times New Roman" w:eastAsia="Calibri" w:hAnsi="Times New Roman" w:cs="Times New Roman"/>
          <w:b/>
          <w:sz w:val="24"/>
          <w:szCs w:val="24"/>
        </w:rPr>
        <w:t>2.3.   Формы, методы и приёмы работы с детьми на занятиях кружка</w:t>
      </w:r>
    </w:p>
    <w:p w:rsidR="009C2647" w:rsidRDefault="009C2647" w:rsidP="009C2647">
      <w:pPr>
        <w:pStyle w:val="c9"/>
      </w:pPr>
      <w:r>
        <w:rPr>
          <w:rStyle w:val="c3"/>
        </w:rPr>
        <w:t>1.  Театрализованные игры.                                                                                                                      2.  Занятия в театральном кружке.                                                                                                                 3.  Рассказы воспитателя о театре                                                                                                                .4.  Организация спектаклей.                                                                                                                                 5.  Беседы-диалоги.                                                                                                                                        6.  Изготовление и ремонт атрибутов и пособий к спектаклям.                                                                     7.  Чтение литературы.                                                                                                                                 8.  Оформление альбома о театре.                                                                                                                9.  Показ представлений.</w:t>
      </w:r>
    </w:p>
    <w:p w:rsidR="00646961" w:rsidRDefault="000151C8" w:rsidP="00646961">
      <w:pPr>
        <w:tabs>
          <w:tab w:val="num" w:pos="1134"/>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2.4</w:t>
      </w:r>
      <w:r w:rsidR="008672FB" w:rsidRPr="000151C8">
        <w:rPr>
          <w:rFonts w:ascii="Times New Roman" w:eastAsia="Calibri" w:hAnsi="Times New Roman" w:cs="Times New Roman"/>
          <w:b/>
          <w:sz w:val="24"/>
          <w:szCs w:val="24"/>
        </w:rPr>
        <w:t>.    Структура организации образовательного процесса</w:t>
      </w:r>
      <w:r w:rsidR="00646961" w:rsidRPr="00646961">
        <w:rPr>
          <w:rFonts w:ascii="Times New Roman" w:eastAsia="Calibri" w:hAnsi="Times New Roman" w:cs="Times New Roman"/>
          <w:bCs/>
          <w:sz w:val="24"/>
          <w:szCs w:val="24"/>
          <w:highlight w:val="yellow"/>
        </w:rPr>
        <w:t xml:space="preserve"> </w:t>
      </w:r>
    </w:p>
    <w:p w:rsidR="008672FB" w:rsidRPr="00646961" w:rsidRDefault="008672FB" w:rsidP="00646961">
      <w:pPr>
        <w:tabs>
          <w:tab w:val="num" w:pos="1134"/>
        </w:tabs>
        <w:spacing w:after="0" w:line="240" w:lineRule="auto"/>
        <w:rPr>
          <w:rFonts w:ascii="Times New Roman" w:eastAsia="Calibri" w:hAnsi="Times New Roman" w:cs="Times New Roman"/>
          <w:b/>
          <w:sz w:val="24"/>
          <w:szCs w:val="24"/>
        </w:rPr>
      </w:pPr>
      <w:r w:rsidRPr="000151C8">
        <w:rPr>
          <w:rFonts w:ascii="Times New Roman" w:eastAsia="Times New Roman" w:hAnsi="Times New Roman" w:cs="Times New Roman"/>
          <w:b/>
          <w:bCs/>
          <w:i/>
          <w:sz w:val="24"/>
          <w:szCs w:val="24"/>
        </w:rPr>
        <w:t>Продолжительность  реализации программы</w:t>
      </w:r>
      <w:r w:rsidR="000C6B69">
        <w:rPr>
          <w:rFonts w:ascii="Times New Roman" w:eastAsia="Times New Roman" w:hAnsi="Times New Roman" w:cs="Times New Roman"/>
          <w:sz w:val="24"/>
          <w:szCs w:val="24"/>
        </w:rPr>
        <w:t>: Длительность программы 8</w:t>
      </w:r>
      <w:r w:rsidR="009C2647">
        <w:rPr>
          <w:rFonts w:ascii="Times New Roman" w:eastAsia="Times New Roman" w:hAnsi="Times New Roman" w:cs="Times New Roman"/>
          <w:sz w:val="24"/>
          <w:szCs w:val="24"/>
        </w:rPr>
        <w:t xml:space="preserve"> месяцев. </w:t>
      </w:r>
    </w:p>
    <w:p w:rsidR="009C2647" w:rsidRDefault="008672FB" w:rsidP="009C2647">
      <w:pPr>
        <w:pStyle w:val="c20"/>
        <w:rPr>
          <w:rStyle w:val="c28"/>
        </w:rPr>
      </w:pPr>
      <w:r w:rsidRPr="000151C8">
        <w:rPr>
          <w:b/>
          <w:bCs/>
          <w:i/>
        </w:rPr>
        <w:t>Режим занятий</w:t>
      </w:r>
      <w:r w:rsidRPr="000151C8">
        <w:rPr>
          <w:i/>
        </w:rPr>
        <w:t>.</w:t>
      </w:r>
      <w:r w:rsidR="009C2647" w:rsidRPr="009C2647">
        <w:t xml:space="preserve"> </w:t>
      </w:r>
      <w:r w:rsidR="009C2647">
        <w:rPr>
          <w:rStyle w:val="c28"/>
        </w:rPr>
        <w:t> </w:t>
      </w:r>
    </w:p>
    <w:p w:rsidR="009C2647" w:rsidRDefault="009C2647" w:rsidP="00537FF4">
      <w:pPr>
        <w:pStyle w:val="c20"/>
        <w:jc w:val="both"/>
        <w:rPr>
          <w:rStyle w:val="c28"/>
        </w:rPr>
      </w:pPr>
      <w:r>
        <w:rPr>
          <w:rStyle w:val="c28"/>
        </w:rPr>
        <w:t xml:space="preserve">Занятия проводятся со всеми детьми </w:t>
      </w:r>
      <w:r w:rsidR="00537FF4">
        <w:rPr>
          <w:rStyle w:val="c28"/>
        </w:rPr>
        <w:t>группы без специального отбора.</w:t>
      </w:r>
      <w:r>
        <w:rPr>
          <w:rStyle w:val="c28"/>
        </w:rPr>
        <w:t xml:space="preserve"> Программа предполагает проведение одного занятия в неделю во вторую половину дня. Продолжительность занятия 25-30 мин.</w:t>
      </w:r>
    </w:p>
    <w:p w:rsidR="00D7242F" w:rsidRDefault="008672FB" w:rsidP="00537FF4">
      <w:pPr>
        <w:pStyle w:val="c20"/>
        <w:jc w:val="both"/>
      </w:pPr>
      <w:r w:rsidRPr="000151C8">
        <w:rPr>
          <w:b/>
          <w:i/>
        </w:rPr>
        <w:lastRenderedPageBreak/>
        <w:t>Методические особенности организации занятий</w:t>
      </w:r>
      <w:r w:rsidR="00D7242F">
        <w:rPr>
          <w:rFonts w:eastAsia="Calibri"/>
          <w:bCs/>
        </w:rPr>
        <w:t xml:space="preserve">: </w:t>
      </w:r>
      <w:r w:rsidR="00D7242F">
        <w:rPr>
          <w:rStyle w:val="c10"/>
        </w:rPr>
        <w:t xml:space="preserve">Театрализованное занятие включает в себя </w:t>
      </w:r>
      <w:r w:rsidR="00D7242F">
        <w:rPr>
          <w:rStyle w:val="c1"/>
          <w:rFonts w:eastAsia="Calibri"/>
        </w:rPr>
        <w:t>- разыгрывание разнообразных сказок и инсценировок,  беседы о театре, поход в театр, чтение художественной литературы, упражнения по формированию выразительности исполнения песенного, танцевального творчества, упражнения по социально-эмоциональному развитию детей.</w:t>
      </w:r>
    </w:p>
    <w:p w:rsidR="003A6D2E" w:rsidRPr="000151C8" w:rsidRDefault="000151C8" w:rsidP="000151C8">
      <w:pPr>
        <w:pStyle w:val="a3"/>
        <w:spacing w:after="0" w:line="240" w:lineRule="auto"/>
        <w:ind w:left="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2.5. </w:t>
      </w:r>
      <w:r w:rsidR="003A6D2E" w:rsidRPr="009C2647">
        <w:rPr>
          <w:rFonts w:ascii="Times New Roman" w:eastAsia="Times New Roman" w:hAnsi="Times New Roman" w:cs="Times New Roman"/>
          <w:b/>
          <w:sz w:val="24"/>
          <w:szCs w:val="24"/>
          <w:lang w:eastAsia="ru-RU"/>
        </w:rPr>
        <w:t xml:space="preserve">Перспективный план работы кружка </w:t>
      </w:r>
      <w:r w:rsidR="003A6D2E" w:rsidRPr="009C2647">
        <w:rPr>
          <w:rFonts w:ascii="Times New Roman" w:eastAsia="Times New Roman" w:hAnsi="Times New Roman" w:cs="Times New Roman"/>
          <w:b/>
          <w:bCs/>
          <w:sz w:val="24"/>
          <w:szCs w:val="24"/>
          <w:lang w:eastAsia="ru-RU"/>
        </w:rPr>
        <w:t>«</w:t>
      </w:r>
      <w:r w:rsidR="009C2647" w:rsidRPr="009C2647">
        <w:rPr>
          <w:rFonts w:ascii="Times New Roman" w:eastAsia="Times New Roman" w:hAnsi="Times New Roman" w:cs="Times New Roman"/>
          <w:b/>
          <w:bCs/>
          <w:sz w:val="24"/>
          <w:szCs w:val="24"/>
          <w:lang w:eastAsia="ru-RU"/>
        </w:rPr>
        <w:t>Игралочка</w:t>
      </w:r>
      <w:r w:rsidR="003A6D2E" w:rsidRPr="009C2647">
        <w:rPr>
          <w:rFonts w:ascii="Times New Roman" w:eastAsia="Times New Roman" w:hAnsi="Times New Roman" w:cs="Times New Roman"/>
          <w:b/>
          <w:bCs/>
          <w:sz w:val="24"/>
          <w:szCs w:val="24"/>
          <w:lang w:eastAsia="ru-RU"/>
        </w:rPr>
        <w:t xml:space="preserve">» детей </w:t>
      </w:r>
      <w:r w:rsidR="009C2647" w:rsidRPr="009C2647">
        <w:rPr>
          <w:rFonts w:ascii="Times New Roman" w:eastAsia="Times New Roman" w:hAnsi="Times New Roman" w:cs="Times New Roman"/>
          <w:b/>
          <w:bCs/>
          <w:sz w:val="24"/>
          <w:szCs w:val="24"/>
          <w:lang w:eastAsia="ru-RU"/>
        </w:rPr>
        <w:t>6-7</w:t>
      </w:r>
      <w:r w:rsidR="003A6D2E" w:rsidRPr="009C2647">
        <w:rPr>
          <w:rFonts w:ascii="Times New Roman" w:eastAsia="Times New Roman" w:hAnsi="Times New Roman" w:cs="Times New Roman"/>
          <w:b/>
          <w:bCs/>
          <w:sz w:val="24"/>
          <w:szCs w:val="24"/>
          <w:lang w:eastAsia="ru-RU"/>
        </w:rPr>
        <w:t>лет в МКДОУ Детский сад «Кристаллик» г.Игарки</w:t>
      </w:r>
    </w:p>
    <w:p w:rsidR="003A6D2E" w:rsidRPr="000151C8" w:rsidRDefault="003A6D2E" w:rsidP="000151C8">
      <w:pPr>
        <w:spacing w:after="0" w:line="240" w:lineRule="auto"/>
        <w:jc w:val="both"/>
        <w:rPr>
          <w:rFonts w:ascii="Times New Roman" w:eastAsia="Times New Roman" w:hAnsi="Times New Roman" w:cs="Times New Roman"/>
          <w:sz w:val="24"/>
          <w:szCs w:val="24"/>
          <w:lang w:eastAsia="ru-RU"/>
        </w:rPr>
      </w:pPr>
    </w:p>
    <w:tbl>
      <w:tblPr>
        <w:tblStyle w:val="-5"/>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6"/>
        <w:gridCol w:w="1215"/>
        <w:gridCol w:w="1984"/>
        <w:gridCol w:w="3408"/>
        <w:gridCol w:w="2427"/>
      </w:tblGrid>
      <w:tr w:rsidR="003A6D2E" w:rsidRPr="000151C8" w:rsidTr="00537FF4">
        <w:trPr>
          <w:cnfStyle w:val="100000000000"/>
        </w:trPr>
        <w:tc>
          <w:tcPr>
            <w:cnfStyle w:val="001000000000"/>
            <w:tcW w:w="1196" w:type="dxa"/>
            <w:tcBorders>
              <w:top w:val="single" w:sz="4" w:space="0" w:color="auto"/>
              <w:left w:val="single" w:sz="4" w:space="0" w:color="auto"/>
              <w:bottom w:val="single" w:sz="4" w:space="0" w:color="auto"/>
              <w:right w:val="single" w:sz="4" w:space="0" w:color="auto"/>
            </w:tcBorders>
            <w:shd w:val="clear" w:color="auto" w:fill="auto"/>
          </w:tcPr>
          <w:p w:rsidR="003A6D2E" w:rsidRPr="000151C8" w:rsidRDefault="003A6D2E" w:rsidP="000151C8">
            <w:pPr>
              <w:spacing w:after="0" w:line="240" w:lineRule="auto"/>
              <w:jc w:val="center"/>
              <w:rPr>
                <w:rFonts w:ascii="Times New Roman" w:hAnsi="Times New Roman" w:cs="Times New Roman"/>
                <w:color w:val="000000" w:themeColor="text1"/>
                <w:sz w:val="24"/>
                <w:szCs w:val="24"/>
              </w:rPr>
            </w:pPr>
            <w:r w:rsidRPr="000151C8">
              <w:rPr>
                <w:rFonts w:ascii="Times New Roman" w:hAnsi="Times New Roman" w:cs="Times New Roman"/>
                <w:color w:val="000000" w:themeColor="text1"/>
                <w:sz w:val="24"/>
                <w:szCs w:val="24"/>
              </w:rPr>
              <w:t xml:space="preserve">Месяц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3A6D2E" w:rsidRPr="000151C8" w:rsidRDefault="003A6D2E" w:rsidP="000151C8">
            <w:pPr>
              <w:spacing w:after="0" w:line="240" w:lineRule="auto"/>
              <w:jc w:val="center"/>
              <w:cnfStyle w:val="100000000000"/>
              <w:rPr>
                <w:rFonts w:ascii="Times New Roman" w:hAnsi="Times New Roman" w:cs="Times New Roman"/>
                <w:color w:val="000000" w:themeColor="text1"/>
                <w:sz w:val="24"/>
                <w:szCs w:val="24"/>
              </w:rPr>
            </w:pPr>
            <w:r w:rsidRPr="000151C8">
              <w:rPr>
                <w:rFonts w:ascii="Times New Roman" w:hAnsi="Times New Roman" w:cs="Times New Roman"/>
                <w:color w:val="000000" w:themeColor="text1"/>
                <w:sz w:val="24"/>
                <w:szCs w:val="24"/>
              </w:rPr>
              <w:t>Неделя месяца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A6D2E" w:rsidRPr="000151C8" w:rsidRDefault="003A6D2E" w:rsidP="000151C8">
            <w:pPr>
              <w:spacing w:after="0" w:line="240" w:lineRule="auto"/>
              <w:jc w:val="center"/>
              <w:cnfStyle w:val="100000000000"/>
              <w:rPr>
                <w:rFonts w:ascii="Times New Roman" w:hAnsi="Times New Roman" w:cs="Times New Roman"/>
                <w:color w:val="000000" w:themeColor="text1"/>
                <w:sz w:val="24"/>
                <w:szCs w:val="24"/>
              </w:rPr>
            </w:pPr>
            <w:r w:rsidRPr="000151C8">
              <w:rPr>
                <w:rFonts w:ascii="Times New Roman" w:hAnsi="Times New Roman" w:cs="Times New Roman"/>
                <w:color w:val="000000" w:themeColor="text1"/>
                <w:sz w:val="24"/>
                <w:szCs w:val="24"/>
              </w:rPr>
              <w:t>Тема</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3A6D2E" w:rsidRPr="000151C8" w:rsidRDefault="003A6D2E" w:rsidP="000151C8">
            <w:pPr>
              <w:spacing w:after="0" w:line="240" w:lineRule="auto"/>
              <w:jc w:val="center"/>
              <w:cnfStyle w:val="100000000000"/>
              <w:rPr>
                <w:rFonts w:ascii="Times New Roman" w:hAnsi="Times New Roman" w:cs="Times New Roman"/>
                <w:color w:val="000000" w:themeColor="text1"/>
                <w:sz w:val="24"/>
                <w:szCs w:val="24"/>
              </w:rPr>
            </w:pPr>
            <w:r w:rsidRPr="000151C8">
              <w:rPr>
                <w:rFonts w:ascii="Times New Roman" w:hAnsi="Times New Roman" w:cs="Times New Roman"/>
                <w:color w:val="000000" w:themeColor="text1"/>
                <w:sz w:val="24"/>
                <w:szCs w:val="24"/>
              </w:rPr>
              <w:t>Краткое содержание</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3A6D2E" w:rsidRPr="000151C8" w:rsidRDefault="003A6D2E" w:rsidP="000151C8">
            <w:pPr>
              <w:spacing w:after="0" w:line="240" w:lineRule="auto"/>
              <w:jc w:val="center"/>
              <w:cnfStyle w:val="100000000000"/>
              <w:rPr>
                <w:rFonts w:ascii="Times New Roman" w:hAnsi="Times New Roman" w:cs="Times New Roman"/>
                <w:color w:val="000000" w:themeColor="text1"/>
                <w:sz w:val="24"/>
                <w:szCs w:val="24"/>
              </w:rPr>
            </w:pPr>
            <w:r w:rsidRPr="000151C8">
              <w:rPr>
                <w:rFonts w:ascii="Times New Roman" w:hAnsi="Times New Roman" w:cs="Times New Roman"/>
                <w:color w:val="000000" w:themeColor="text1"/>
                <w:sz w:val="24"/>
                <w:szCs w:val="24"/>
              </w:rPr>
              <w:t xml:space="preserve">Материал </w:t>
            </w:r>
          </w:p>
        </w:tc>
      </w:tr>
      <w:tr w:rsidR="0054077E" w:rsidRPr="000151C8" w:rsidTr="00537FF4">
        <w:trPr>
          <w:cnfStyle w:val="000000100000"/>
        </w:trPr>
        <w:tc>
          <w:tcPr>
            <w:cnfStyle w:val="001000000000"/>
            <w:tcW w:w="1196" w:type="dxa"/>
            <w:vMerge w:val="restart"/>
            <w:tcBorders>
              <w:top w:val="single" w:sz="4" w:space="0" w:color="auto"/>
              <w:left w:val="single" w:sz="4" w:space="0" w:color="auto"/>
              <w:right w:val="single" w:sz="4" w:space="0" w:color="auto"/>
            </w:tcBorders>
            <w:shd w:val="clear" w:color="auto" w:fill="auto"/>
          </w:tcPr>
          <w:p w:rsidR="0054077E" w:rsidRPr="000151C8" w:rsidRDefault="0054077E" w:rsidP="00ED3E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сентябрь</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54077E" w:rsidRPr="000151C8" w:rsidRDefault="0054077E" w:rsidP="00ED3EF5">
            <w:pPr>
              <w:spacing w:after="0" w:line="240" w:lineRule="auto"/>
              <w:jc w:val="center"/>
              <w:cnfStyle w:val="000000100000"/>
              <w:rPr>
                <w:rFonts w:ascii="Times New Roman" w:hAnsi="Times New Roman" w:cs="Times New Roman"/>
                <w:color w:val="000000" w:themeColor="text1"/>
                <w:sz w:val="24"/>
                <w:szCs w:val="24"/>
              </w:rPr>
            </w:pPr>
            <w:r w:rsidRPr="000151C8">
              <w:rPr>
                <w:rFonts w:ascii="Times New Roman" w:hAnsi="Times New Roman" w:cs="Times New Roman"/>
                <w:color w:val="000000" w:themeColor="text1"/>
                <w:sz w:val="24"/>
                <w:szCs w:val="24"/>
              </w:rPr>
              <w:t>1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4077E" w:rsidRPr="0054077E" w:rsidRDefault="0054077E" w:rsidP="00ED3EF5">
            <w:pPr>
              <w:spacing w:after="0" w:line="240" w:lineRule="auto"/>
              <w:jc w:val="center"/>
              <w:cnfStyle w:val="000000100000"/>
              <w:rPr>
                <w:rFonts w:ascii="Times New Roman" w:hAnsi="Times New Roman" w:cs="Times New Roman"/>
                <w:i/>
                <w:color w:val="000000" w:themeColor="text1"/>
                <w:sz w:val="24"/>
                <w:szCs w:val="24"/>
              </w:rPr>
            </w:pPr>
            <w:r w:rsidRPr="0054077E">
              <w:rPr>
                <w:rFonts w:ascii="Times New Roman" w:hAnsi="Times New Roman" w:cs="Times New Roman"/>
                <w:color w:val="000000" w:themeColor="text1"/>
              </w:rPr>
              <w:t>Знакомство с театром</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54077E" w:rsidRPr="0054077E" w:rsidRDefault="0054077E" w:rsidP="00ED3EF5">
            <w:pPr>
              <w:spacing w:after="0" w:line="240" w:lineRule="auto"/>
              <w:cnfStyle w:val="000000100000"/>
              <w:rPr>
                <w:rFonts w:ascii="Times New Roman" w:hAnsi="Times New Roman" w:cs="Times New Roman"/>
                <w:color w:val="000000" w:themeColor="text1"/>
                <w:sz w:val="24"/>
                <w:szCs w:val="24"/>
              </w:rPr>
            </w:pPr>
            <w:r w:rsidRPr="0054077E">
              <w:rPr>
                <w:rFonts w:ascii="Times New Roman" w:hAnsi="Times New Roman" w:cs="Times New Roman"/>
                <w:color w:val="000000" w:themeColor="text1"/>
              </w:rPr>
              <w:t>Знакомство с понятием театр, видами театров, воспитание эмоционально-положительного отношения к театру. Пополнение словарного запаса</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082030" w:rsidP="00ED3EF5">
            <w:pPr>
              <w:spacing w:after="0" w:line="240" w:lineRule="auto"/>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Презентация, демонстрационный материал.</w:t>
            </w:r>
          </w:p>
        </w:tc>
      </w:tr>
      <w:tr w:rsidR="0054077E" w:rsidRPr="000151C8" w:rsidTr="00537FF4">
        <w:tc>
          <w:tcPr>
            <w:cnfStyle w:val="001000000000"/>
            <w:tcW w:w="1196" w:type="dxa"/>
            <w:vMerge/>
            <w:tcBorders>
              <w:left w:val="single" w:sz="4" w:space="0" w:color="auto"/>
              <w:right w:val="single" w:sz="4" w:space="0" w:color="auto"/>
            </w:tcBorders>
            <w:shd w:val="clear" w:color="auto" w:fill="auto"/>
          </w:tcPr>
          <w:p w:rsidR="0054077E" w:rsidRPr="000151C8" w:rsidRDefault="0054077E" w:rsidP="000151C8">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54077E" w:rsidRPr="000151C8" w:rsidRDefault="0054077E" w:rsidP="000151C8">
            <w:pPr>
              <w:spacing w:after="0" w:line="240" w:lineRule="auto"/>
              <w:jc w:val="center"/>
              <w:cnfStyle w:val="0000000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2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37FF4" w:rsidRDefault="0054077E" w:rsidP="00537FF4">
            <w:pPr>
              <w:spacing w:after="0" w:line="240" w:lineRule="auto"/>
              <w:jc w:val="center"/>
              <w:cnfStyle w:val="000000000000"/>
              <w:rPr>
                <w:rFonts w:ascii="Times New Roman" w:hAnsi="Times New Roman" w:cs="Times New Roman"/>
                <w:color w:val="000000" w:themeColor="text1"/>
              </w:rPr>
            </w:pPr>
            <w:r w:rsidRPr="0054077E">
              <w:rPr>
                <w:rFonts w:ascii="Times New Roman" w:hAnsi="Times New Roman" w:cs="Times New Roman"/>
                <w:color w:val="000000" w:themeColor="text1"/>
              </w:rPr>
              <w:t>Кто работает в театре?</w:t>
            </w:r>
          </w:p>
          <w:p w:rsidR="0054077E" w:rsidRPr="0054077E" w:rsidRDefault="0054077E" w:rsidP="00537FF4">
            <w:pPr>
              <w:spacing w:after="0" w:line="240" w:lineRule="auto"/>
              <w:jc w:val="center"/>
              <w:cnfStyle w:val="000000000000"/>
              <w:rPr>
                <w:rFonts w:ascii="Times New Roman" w:hAnsi="Times New Roman" w:cs="Times New Roman"/>
                <w:b/>
                <w:color w:val="000000" w:themeColor="text1"/>
                <w:sz w:val="24"/>
                <w:szCs w:val="24"/>
              </w:rPr>
            </w:pPr>
            <w:r w:rsidRPr="0054077E">
              <w:rPr>
                <w:rFonts w:ascii="Times New Roman" w:hAnsi="Times New Roman" w:cs="Times New Roman"/>
                <w:color w:val="000000" w:themeColor="text1"/>
              </w:rPr>
              <w:t>«</w:t>
            </w:r>
            <w:proofErr w:type="spellStart"/>
            <w:r w:rsidRPr="0054077E">
              <w:rPr>
                <w:rFonts w:ascii="Times New Roman" w:hAnsi="Times New Roman" w:cs="Times New Roman"/>
                <w:color w:val="000000" w:themeColor="text1"/>
              </w:rPr>
              <w:t>Закулисье</w:t>
            </w:r>
            <w:proofErr w:type="spellEnd"/>
            <w:r w:rsidRPr="0054077E">
              <w:rPr>
                <w:rFonts w:ascii="Times New Roman" w:hAnsi="Times New Roman" w:cs="Times New Roman"/>
                <w:color w:val="000000" w:themeColor="text1"/>
              </w:rPr>
              <w:t>»</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54077E" w:rsidRPr="0054077E" w:rsidRDefault="0054077E" w:rsidP="000151C8">
            <w:pPr>
              <w:spacing w:after="0" w:line="240" w:lineRule="auto"/>
              <w:ind w:right="-1"/>
              <w:cnfStyle w:val="000000000000"/>
              <w:rPr>
                <w:rFonts w:ascii="Times New Roman" w:hAnsi="Times New Roman" w:cs="Times New Roman"/>
                <w:color w:val="000000" w:themeColor="text1"/>
                <w:sz w:val="24"/>
                <w:szCs w:val="24"/>
              </w:rPr>
            </w:pPr>
            <w:r w:rsidRPr="0054077E">
              <w:rPr>
                <w:rFonts w:ascii="Times New Roman" w:hAnsi="Times New Roman" w:cs="Times New Roman"/>
                <w:color w:val="000000" w:themeColor="text1"/>
              </w:rPr>
              <w:t>Воспитание эмоционально-положительного отношения к театру и людям, которые там работают. Пополнение словарного запаса</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082030" w:rsidP="000151C8">
            <w:pPr>
              <w:spacing w:after="0" w:line="240" w:lineRule="auto"/>
              <w:ind w:right="-1"/>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Презентация, демонстрационный материал.</w:t>
            </w:r>
          </w:p>
        </w:tc>
      </w:tr>
      <w:tr w:rsidR="0054077E" w:rsidRPr="000151C8" w:rsidTr="00537FF4">
        <w:trPr>
          <w:cnfStyle w:val="000000100000"/>
        </w:trPr>
        <w:tc>
          <w:tcPr>
            <w:cnfStyle w:val="001000000000"/>
            <w:tcW w:w="1196" w:type="dxa"/>
            <w:vMerge/>
            <w:tcBorders>
              <w:left w:val="single" w:sz="4" w:space="0" w:color="auto"/>
              <w:right w:val="single" w:sz="4" w:space="0" w:color="auto"/>
            </w:tcBorders>
            <w:shd w:val="clear" w:color="auto" w:fill="auto"/>
          </w:tcPr>
          <w:p w:rsidR="0054077E" w:rsidRPr="000151C8" w:rsidRDefault="0054077E" w:rsidP="000151C8">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54077E" w:rsidRPr="000151C8" w:rsidRDefault="0054077E" w:rsidP="000151C8">
            <w:pPr>
              <w:spacing w:after="0" w:line="240" w:lineRule="auto"/>
              <w:jc w:val="center"/>
              <w:cnfStyle w:val="0000001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3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4077E" w:rsidRPr="0054077E" w:rsidRDefault="0054077E" w:rsidP="0054077E">
            <w:pPr>
              <w:spacing w:after="0" w:line="240" w:lineRule="auto"/>
              <w:cnfStyle w:val="000000100000"/>
              <w:rPr>
                <w:rFonts w:ascii="Times New Roman" w:hAnsi="Times New Roman" w:cs="Times New Roman"/>
                <w:b/>
                <w:color w:val="000000" w:themeColor="text1"/>
                <w:sz w:val="24"/>
                <w:szCs w:val="24"/>
              </w:rPr>
            </w:pPr>
            <w:r w:rsidRPr="0054077E">
              <w:rPr>
                <w:rStyle w:val="c1"/>
                <w:rFonts w:ascii="Times New Roman" w:hAnsi="Times New Roman" w:cs="Times New Roman"/>
                <w:color w:val="000000" w:themeColor="text1"/>
              </w:rPr>
              <w:t>Игра: “Где мы были, мы не скажем, а что делали – покажем”</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54077E" w:rsidRPr="00537FF4" w:rsidRDefault="0054077E" w:rsidP="00537FF4">
            <w:pPr>
              <w:pStyle w:val="c2"/>
              <w:cnfStyle w:val="000000100000"/>
              <w:rPr>
                <w:color w:val="000000" w:themeColor="text1"/>
              </w:rPr>
            </w:pPr>
            <w:r w:rsidRPr="0054077E">
              <w:rPr>
                <w:rStyle w:val="c1"/>
                <w:color w:val="000000" w:themeColor="text1"/>
              </w:rPr>
              <w:t>Учить детей адекватно передавать собственные аффективные состояния в движении, мимике, интонации</w:t>
            </w:r>
            <w:r>
              <w:rPr>
                <w:color w:val="000000" w:themeColor="text1"/>
              </w:rPr>
              <w:t xml:space="preserve">. </w:t>
            </w:r>
            <w:r w:rsidRPr="0054077E">
              <w:rPr>
                <w:rStyle w:val="c1"/>
                <w:color w:val="000000" w:themeColor="text1"/>
              </w:rPr>
              <w:t>Развивать умение произвольно напрягать и расслаблять мышцы.</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54077E" w:rsidP="000151C8">
            <w:pPr>
              <w:spacing w:after="0" w:line="240" w:lineRule="auto"/>
              <w:cnfStyle w:val="000000100000"/>
              <w:rPr>
                <w:rFonts w:ascii="Times New Roman" w:hAnsi="Times New Roman" w:cs="Times New Roman"/>
                <w:color w:val="000000" w:themeColor="text1"/>
                <w:sz w:val="24"/>
                <w:szCs w:val="24"/>
              </w:rPr>
            </w:pPr>
          </w:p>
        </w:tc>
      </w:tr>
      <w:tr w:rsidR="0054077E" w:rsidRPr="000151C8" w:rsidTr="00537FF4">
        <w:tc>
          <w:tcPr>
            <w:cnfStyle w:val="001000000000"/>
            <w:tcW w:w="1196" w:type="dxa"/>
            <w:vMerge/>
            <w:tcBorders>
              <w:left w:val="single" w:sz="4" w:space="0" w:color="auto"/>
              <w:bottom w:val="single" w:sz="4" w:space="0" w:color="auto"/>
              <w:right w:val="single" w:sz="4" w:space="0" w:color="auto"/>
            </w:tcBorders>
            <w:shd w:val="clear" w:color="auto" w:fill="auto"/>
          </w:tcPr>
          <w:p w:rsidR="0054077E" w:rsidRPr="000151C8" w:rsidRDefault="0054077E" w:rsidP="000151C8">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54077E" w:rsidRPr="000151C8" w:rsidRDefault="0054077E" w:rsidP="000151C8">
            <w:pPr>
              <w:spacing w:after="0" w:line="240" w:lineRule="auto"/>
              <w:jc w:val="center"/>
              <w:cnfStyle w:val="0000000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4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4077E" w:rsidRPr="0054077E" w:rsidRDefault="0054077E" w:rsidP="0054077E">
            <w:pPr>
              <w:spacing w:after="0" w:line="240" w:lineRule="auto"/>
              <w:cnfStyle w:val="000000000000"/>
              <w:rPr>
                <w:rFonts w:ascii="Times New Roman" w:hAnsi="Times New Roman" w:cs="Times New Roman"/>
                <w:b/>
                <w:color w:val="000000" w:themeColor="text1"/>
                <w:sz w:val="24"/>
                <w:szCs w:val="24"/>
              </w:rPr>
            </w:pPr>
            <w:r w:rsidRPr="0054077E">
              <w:rPr>
                <w:rStyle w:val="c1"/>
                <w:rFonts w:ascii="Times New Roman" w:hAnsi="Times New Roman" w:cs="Times New Roman"/>
                <w:color w:val="000000" w:themeColor="text1"/>
                <w:sz w:val="24"/>
                <w:szCs w:val="24"/>
              </w:rPr>
              <w:t>Беседа: “Театральные профессии”</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082030" w:rsidP="00537FF4">
            <w:pPr>
              <w:pStyle w:val="c2"/>
              <w:cnfStyle w:val="000000000000"/>
              <w:rPr>
                <w:color w:val="000000" w:themeColor="text1"/>
              </w:rPr>
            </w:pPr>
            <w:proofErr w:type="gramStart"/>
            <w:r w:rsidRPr="00082030">
              <w:rPr>
                <w:rStyle w:val="c1"/>
                <w:color w:val="000000" w:themeColor="text1"/>
              </w:rPr>
              <w:t>Уточнить знания детей о театральных профессиях (режиссер, гример, костюмер, суфлер, актер, оператор, рабочий сцены и т. д.), закрепить трудовые навыки.</w:t>
            </w:r>
            <w:proofErr w:type="gramEnd"/>
            <w:r w:rsidRPr="00082030">
              <w:rPr>
                <w:rStyle w:val="c1"/>
                <w:color w:val="000000" w:themeColor="text1"/>
              </w:rPr>
              <w:t xml:space="preserve"> Развивать коммуникативные способности детей, творческое мышление, </w:t>
            </w:r>
            <w:r w:rsidR="00537FF4">
              <w:rPr>
                <w:rStyle w:val="c1"/>
                <w:color w:val="000000" w:themeColor="text1"/>
              </w:rPr>
              <w:t>ф</w:t>
            </w:r>
            <w:r w:rsidRPr="00082030">
              <w:rPr>
                <w:rStyle w:val="c1"/>
                <w:color w:val="000000" w:themeColor="text1"/>
              </w:rPr>
              <w:t>антазию.</w:t>
            </w:r>
            <w:r w:rsidR="00537FF4">
              <w:rPr>
                <w:rStyle w:val="c1"/>
                <w:color w:val="000000" w:themeColor="text1"/>
              </w:rPr>
              <w:t xml:space="preserve"> </w:t>
            </w:r>
            <w:r w:rsidRPr="00082030">
              <w:rPr>
                <w:rStyle w:val="c1"/>
                <w:color w:val="000000" w:themeColor="text1"/>
              </w:rPr>
              <w:t>Воспитывать у детей любовь к театральному искусству</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082030" w:rsidP="000151C8">
            <w:pPr>
              <w:spacing w:after="0" w:line="240" w:lineRule="auto"/>
              <w:ind w:right="-1"/>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Презентация, демонстрационный материал.</w:t>
            </w:r>
          </w:p>
        </w:tc>
      </w:tr>
      <w:tr w:rsidR="0054077E" w:rsidRPr="000151C8" w:rsidTr="00537FF4">
        <w:trPr>
          <w:cnfStyle w:val="000000100000"/>
        </w:trPr>
        <w:tc>
          <w:tcPr>
            <w:cnfStyle w:val="001000000000"/>
            <w:tcW w:w="1196" w:type="dxa"/>
            <w:vMerge w:val="restart"/>
            <w:tcBorders>
              <w:top w:val="single" w:sz="4" w:space="0" w:color="auto"/>
              <w:left w:val="single" w:sz="4" w:space="0" w:color="auto"/>
              <w:right w:val="single" w:sz="4" w:space="0" w:color="auto"/>
            </w:tcBorders>
            <w:shd w:val="clear" w:color="auto" w:fill="auto"/>
          </w:tcPr>
          <w:p w:rsidR="0054077E" w:rsidRPr="000151C8" w:rsidRDefault="0054077E" w:rsidP="00ED3E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октябрь</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54077E" w:rsidRPr="000151C8" w:rsidRDefault="0054077E" w:rsidP="00ED3EF5">
            <w:pPr>
              <w:spacing w:after="0" w:line="240" w:lineRule="auto"/>
              <w:jc w:val="center"/>
              <w:cnfStyle w:val="000000100000"/>
              <w:rPr>
                <w:rFonts w:ascii="Times New Roman" w:hAnsi="Times New Roman" w:cs="Times New Roman"/>
                <w:color w:val="000000" w:themeColor="text1"/>
                <w:sz w:val="24"/>
                <w:szCs w:val="24"/>
              </w:rPr>
            </w:pPr>
            <w:r w:rsidRPr="000151C8">
              <w:rPr>
                <w:rFonts w:ascii="Times New Roman" w:hAnsi="Times New Roman" w:cs="Times New Roman"/>
                <w:color w:val="000000" w:themeColor="text1"/>
                <w:sz w:val="24"/>
                <w:szCs w:val="24"/>
              </w:rPr>
              <w:t>1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82030" w:rsidRPr="00082030" w:rsidRDefault="00082030" w:rsidP="00082030">
            <w:pPr>
              <w:pStyle w:val="c2"/>
              <w:cnfStyle w:val="000000100000"/>
              <w:rPr>
                <w:color w:val="000000" w:themeColor="text1"/>
              </w:rPr>
            </w:pPr>
            <w:r w:rsidRPr="00082030">
              <w:rPr>
                <w:rStyle w:val="c1"/>
                <w:color w:val="000000" w:themeColor="text1"/>
              </w:rPr>
              <w:t>Драматизация сказки «Волк и семеро козлят» (на новый лад)</w:t>
            </w:r>
          </w:p>
          <w:p w:rsidR="0054077E" w:rsidRPr="000151C8" w:rsidRDefault="0054077E" w:rsidP="00ED3EF5">
            <w:pPr>
              <w:spacing w:after="0" w:line="240" w:lineRule="auto"/>
              <w:jc w:val="center"/>
              <w:cnfStyle w:val="000000100000"/>
              <w:rPr>
                <w:rFonts w:ascii="Times New Roman" w:hAnsi="Times New Roman" w:cs="Times New Roman"/>
                <w:i/>
                <w:color w:val="000000" w:themeColor="text1"/>
                <w:sz w:val="24"/>
                <w:szCs w:val="24"/>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082030" w:rsidP="00537FF4">
            <w:pPr>
              <w:pStyle w:val="c2"/>
              <w:cnfStyle w:val="000000100000"/>
              <w:rPr>
                <w:color w:val="000000" w:themeColor="text1"/>
              </w:rPr>
            </w:pPr>
            <w:r w:rsidRPr="00082030">
              <w:rPr>
                <w:rStyle w:val="c1"/>
                <w:color w:val="000000" w:themeColor="text1"/>
              </w:rPr>
              <w:t xml:space="preserve">Расширять кругозор в </w:t>
            </w:r>
            <w:proofErr w:type="spellStart"/>
            <w:r w:rsidRPr="00082030">
              <w:rPr>
                <w:rStyle w:val="c1"/>
                <w:color w:val="000000" w:themeColor="text1"/>
              </w:rPr>
              <w:t>историко</w:t>
            </w:r>
            <w:proofErr w:type="spellEnd"/>
            <w:r w:rsidRPr="00082030">
              <w:rPr>
                <w:rStyle w:val="c1"/>
                <w:color w:val="000000" w:themeColor="text1"/>
              </w:rPr>
              <w:t xml:space="preserve"> – </w:t>
            </w:r>
            <w:r w:rsidRPr="00082030">
              <w:rPr>
                <w:rStyle w:val="c0"/>
                <w:rFonts w:eastAsia="Calibri"/>
                <w:color w:val="000000" w:themeColor="text1"/>
              </w:rPr>
              <w:t>географическом развитии детей.</w:t>
            </w:r>
            <w:r w:rsidRPr="00082030">
              <w:rPr>
                <w:rStyle w:val="c1"/>
                <w:color w:val="000000" w:themeColor="text1"/>
              </w:rPr>
              <w:t xml:space="preserve"> Воспитывать патриотические чувства, способность к развитию артистических данных.</w:t>
            </w:r>
            <w:r>
              <w:rPr>
                <w:color w:val="000000" w:themeColor="text1"/>
              </w:rPr>
              <w:t xml:space="preserve"> </w:t>
            </w:r>
            <w:r w:rsidRPr="00082030">
              <w:rPr>
                <w:rStyle w:val="c1"/>
                <w:color w:val="000000" w:themeColor="text1"/>
              </w:rPr>
              <w:t>Учить передавать различные чувства посредством театрализованной деятельности.</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082030" w:rsidP="00ED3EF5">
            <w:pPr>
              <w:spacing w:after="0" w:line="240" w:lineRule="auto"/>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Презентация, костюмы, музыка.</w:t>
            </w:r>
          </w:p>
        </w:tc>
      </w:tr>
      <w:tr w:rsidR="0054077E" w:rsidRPr="000151C8" w:rsidTr="00537FF4">
        <w:tc>
          <w:tcPr>
            <w:cnfStyle w:val="001000000000"/>
            <w:tcW w:w="1196" w:type="dxa"/>
            <w:vMerge/>
            <w:tcBorders>
              <w:left w:val="single" w:sz="4" w:space="0" w:color="auto"/>
              <w:right w:val="single" w:sz="4" w:space="0" w:color="auto"/>
            </w:tcBorders>
            <w:shd w:val="clear" w:color="auto" w:fill="auto"/>
          </w:tcPr>
          <w:p w:rsidR="0054077E" w:rsidRPr="000151C8" w:rsidRDefault="0054077E"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54077E" w:rsidRPr="000151C8" w:rsidRDefault="0054077E" w:rsidP="00ED3EF5">
            <w:pPr>
              <w:spacing w:after="0" w:line="240" w:lineRule="auto"/>
              <w:jc w:val="center"/>
              <w:cnfStyle w:val="0000000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2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4077E" w:rsidRPr="00082030" w:rsidRDefault="00082030" w:rsidP="00082030">
            <w:pPr>
              <w:spacing w:after="0" w:line="240" w:lineRule="auto"/>
              <w:cnfStyle w:val="000000000000"/>
              <w:rPr>
                <w:rFonts w:ascii="Times New Roman" w:hAnsi="Times New Roman" w:cs="Times New Roman"/>
                <w:b/>
                <w:color w:val="000000" w:themeColor="text1"/>
                <w:sz w:val="24"/>
                <w:szCs w:val="24"/>
              </w:rPr>
            </w:pPr>
            <w:r w:rsidRPr="00082030">
              <w:rPr>
                <w:rStyle w:val="c1"/>
                <w:rFonts w:ascii="Times New Roman" w:hAnsi="Times New Roman" w:cs="Times New Roman"/>
                <w:color w:val="000000" w:themeColor="text1"/>
                <w:sz w:val="24"/>
                <w:szCs w:val="24"/>
              </w:rPr>
              <w:t>Упражнения на ритмизацию: “Движения героев сказки”</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DD075B" w:rsidP="00537FF4">
            <w:pPr>
              <w:pStyle w:val="c2"/>
              <w:cnfStyle w:val="000000000000"/>
              <w:rPr>
                <w:color w:val="000000" w:themeColor="text1"/>
              </w:rPr>
            </w:pPr>
            <w:r w:rsidRPr="00DD075B">
              <w:rPr>
                <w:rStyle w:val="c1"/>
                <w:color w:val="000000" w:themeColor="text1"/>
              </w:rPr>
              <w:t>Развивать у детей интерес к сценическому мастерству.</w:t>
            </w:r>
            <w:r>
              <w:rPr>
                <w:color w:val="000000" w:themeColor="text1"/>
              </w:rPr>
              <w:t xml:space="preserve"> </w:t>
            </w:r>
            <w:r w:rsidRPr="00DD075B">
              <w:rPr>
                <w:rStyle w:val="c1"/>
                <w:color w:val="000000" w:themeColor="text1"/>
              </w:rPr>
              <w:t>Активизировать познавательный интерес к театру.</w:t>
            </w:r>
            <w:r>
              <w:rPr>
                <w:color w:val="000000" w:themeColor="text1"/>
              </w:rPr>
              <w:t xml:space="preserve"> </w:t>
            </w:r>
            <w:r w:rsidRPr="00DD075B">
              <w:rPr>
                <w:rStyle w:val="c1"/>
                <w:color w:val="000000" w:themeColor="text1"/>
              </w:rPr>
              <w:t>Воспитывать у детей “зрительскую культуру”.</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E32310" w:rsidP="00ED3EF5">
            <w:pPr>
              <w:spacing w:after="0" w:line="240" w:lineRule="auto"/>
              <w:ind w:right="-1"/>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Презентация, костюмы, музыка.</w:t>
            </w:r>
          </w:p>
        </w:tc>
      </w:tr>
      <w:tr w:rsidR="0054077E" w:rsidRPr="000151C8" w:rsidTr="00537FF4">
        <w:trPr>
          <w:cnfStyle w:val="000000100000"/>
        </w:trPr>
        <w:tc>
          <w:tcPr>
            <w:cnfStyle w:val="001000000000"/>
            <w:tcW w:w="1196" w:type="dxa"/>
            <w:vMerge/>
            <w:tcBorders>
              <w:left w:val="single" w:sz="4" w:space="0" w:color="auto"/>
              <w:right w:val="single" w:sz="4" w:space="0" w:color="auto"/>
            </w:tcBorders>
            <w:shd w:val="clear" w:color="auto" w:fill="auto"/>
          </w:tcPr>
          <w:p w:rsidR="0054077E" w:rsidRPr="000151C8" w:rsidRDefault="0054077E"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54077E" w:rsidRPr="000151C8" w:rsidRDefault="0054077E" w:rsidP="00ED3EF5">
            <w:pPr>
              <w:spacing w:after="0" w:line="240" w:lineRule="auto"/>
              <w:jc w:val="center"/>
              <w:cnfStyle w:val="0000001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3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4077E" w:rsidRPr="006F1881" w:rsidRDefault="00D9537D" w:rsidP="006F1881">
            <w:pPr>
              <w:spacing w:after="0" w:line="240" w:lineRule="auto"/>
              <w:cnfStyle w:val="000000100000"/>
              <w:rPr>
                <w:rFonts w:ascii="Times New Roman" w:hAnsi="Times New Roman" w:cs="Times New Roman"/>
                <w:b/>
                <w:color w:val="000000" w:themeColor="text1"/>
                <w:sz w:val="24"/>
                <w:szCs w:val="24"/>
              </w:rPr>
            </w:pPr>
            <w:r w:rsidRPr="00537FF4">
              <w:rPr>
                <w:rFonts w:ascii="Times New Roman" w:hAnsi="Times New Roman" w:cs="Times New Roman"/>
                <w:color w:val="000000" w:themeColor="text1"/>
                <w:szCs w:val="24"/>
              </w:rPr>
              <w:t>Мешок с сюрпризом «Узнай сказку по иллюстрации»; «Раскрась сказочного героя»;</w:t>
            </w:r>
            <w:r w:rsidR="006B6654" w:rsidRPr="00537FF4">
              <w:rPr>
                <w:rFonts w:ascii="Times New Roman" w:hAnsi="Times New Roman" w:cs="Times New Roman"/>
                <w:color w:val="000000" w:themeColor="text1"/>
                <w:szCs w:val="24"/>
              </w:rPr>
              <w:t xml:space="preserve"> </w:t>
            </w:r>
            <w:r w:rsidR="006B6654" w:rsidRPr="00537FF4">
              <w:rPr>
                <w:rStyle w:val="c1"/>
                <w:rFonts w:ascii="Times New Roman" w:hAnsi="Times New Roman" w:cs="Times New Roman"/>
                <w:color w:val="000000" w:themeColor="text1"/>
                <w:szCs w:val="24"/>
              </w:rPr>
              <w:t>викторина: “Мы любим сказки”</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54077E" w:rsidRPr="00537FF4" w:rsidRDefault="006B6654" w:rsidP="00537FF4">
            <w:pPr>
              <w:pStyle w:val="c2"/>
              <w:cnfStyle w:val="000000100000"/>
              <w:rPr>
                <w:color w:val="000000" w:themeColor="text1"/>
              </w:rPr>
            </w:pPr>
            <w:r w:rsidRPr="006B6654">
              <w:rPr>
                <w:rStyle w:val="c1"/>
                <w:color w:val="000000" w:themeColor="text1"/>
              </w:rPr>
              <w:t>Развивать художественно – творческие способности детей.</w:t>
            </w:r>
            <w:r>
              <w:rPr>
                <w:color w:val="000000" w:themeColor="text1"/>
              </w:rPr>
              <w:t xml:space="preserve"> </w:t>
            </w:r>
            <w:r w:rsidRPr="006B6654">
              <w:rPr>
                <w:rStyle w:val="c1"/>
                <w:color w:val="000000" w:themeColor="text1"/>
              </w:rPr>
              <w:t>Учить создавать художественный образ, сюжет по сказкам, самостоятельно делать наброски, эскизы.</w:t>
            </w:r>
            <w:r>
              <w:rPr>
                <w:color w:val="000000" w:themeColor="text1"/>
              </w:rPr>
              <w:t xml:space="preserve"> </w:t>
            </w:r>
            <w:r w:rsidRPr="006B6654">
              <w:rPr>
                <w:rStyle w:val="c1"/>
                <w:color w:val="000000" w:themeColor="text1"/>
              </w:rPr>
              <w:t>Упражнять в рисовании по мотивам народных сказок</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E32310" w:rsidP="00ED3EF5">
            <w:pPr>
              <w:spacing w:after="0" w:line="240" w:lineRule="auto"/>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Иллюстрации, фломастеры, музыка, презентация</w:t>
            </w:r>
          </w:p>
        </w:tc>
      </w:tr>
      <w:tr w:rsidR="0054077E" w:rsidRPr="000151C8" w:rsidTr="00537FF4">
        <w:tc>
          <w:tcPr>
            <w:cnfStyle w:val="001000000000"/>
            <w:tcW w:w="1196" w:type="dxa"/>
            <w:vMerge/>
            <w:tcBorders>
              <w:left w:val="single" w:sz="4" w:space="0" w:color="auto"/>
              <w:bottom w:val="single" w:sz="4" w:space="0" w:color="auto"/>
              <w:right w:val="single" w:sz="4" w:space="0" w:color="auto"/>
            </w:tcBorders>
            <w:shd w:val="clear" w:color="auto" w:fill="auto"/>
          </w:tcPr>
          <w:p w:rsidR="0054077E" w:rsidRPr="000151C8" w:rsidRDefault="0054077E"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54077E" w:rsidRPr="000151C8" w:rsidRDefault="0054077E" w:rsidP="00ED3EF5">
            <w:pPr>
              <w:spacing w:after="0" w:line="240" w:lineRule="auto"/>
              <w:jc w:val="center"/>
              <w:cnfStyle w:val="0000000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4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4077E" w:rsidRPr="006F1881" w:rsidRDefault="006F1881" w:rsidP="006F1881">
            <w:pPr>
              <w:spacing w:after="0" w:line="240" w:lineRule="auto"/>
              <w:cnfStyle w:val="000000000000"/>
              <w:rPr>
                <w:rFonts w:ascii="Times New Roman" w:hAnsi="Times New Roman" w:cs="Times New Roman"/>
                <w:b/>
                <w:color w:val="000000" w:themeColor="text1"/>
                <w:sz w:val="24"/>
                <w:szCs w:val="24"/>
              </w:rPr>
            </w:pPr>
            <w:r w:rsidRPr="006F1881">
              <w:rPr>
                <w:rStyle w:val="c0"/>
                <w:rFonts w:ascii="Times New Roman" w:hAnsi="Times New Roman" w:cs="Times New Roman"/>
                <w:color w:val="000000" w:themeColor="text1"/>
                <w:sz w:val="24"/>
                <w:szCs w:val="24"/>
              </w:rPr>
              <w:t>Сила голоса</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E32310" w:rsidP="00ED3EF5">
            <w:pPr>
              <w:spacing w:after="0" w:line="240" w:lineRule="auto"/>
              <w:ind w:right="-1"/>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32310">
              <w:rPr>
                <w:rFonts w:ascii="Times New Roman" w:hAnsi="Times New Roman" w:cs="Times New Roman"/>
                <w:color w:val="000000" w:themeColor="text1"/>
                <w:sz w:val="24"/>
                <w:szCs w:val="24"/>
              </w:rPr>
              <w:t>азвивать силу голоса. Работать над активизацией мышц губ. Работать над развитием речи детей. Сохранять творческий характер театрализованной деятельности, побуждать детей с помощью жестов, мимики, движений стремиться к созданию целостного художественного образа.</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E32310" w:rsidP="00ED3EF5">
            <w:pPr>
              <w:spacing w:after="0" w:line="240" w:lineRule="auto"/>
              <w:ind w:right="-1"/>
              <w:cnfStyle w:val="000000000000"/>
              <w:rPr>
                <w:rFonts w:ascii="Times New Roman" w:hAnsi="Times New Roman" w:cs="Times New Roman"/>
                <w:color w:val="000000" w:themeColor="text1"/>
                <w:sz w:val="24"/>
                <w:szCs w:val="24"/>
              </w:rPr>
            </w:pPr>
            <w:r w:rsidRPr="00E32310">
              <w:rPr>
                <w:rFonts w:ascii="Times New Roman" w:hAnsi="Times New Roman" w:cs="Times New Roman"/>
                <w:color w:val="000000" w:themeColor="text1"/>
                <w:sz w:val="24"/>
                <w:szCs w:val="24"/>
              </w:rPr>
              <w:t>Спортивные обручи, стулья, музыкальные инструменты разного звучания.</w:t>
            </w:r>
          </w:p>
        </w:tc>
      </w:tr>
      <w:tr w:rsidR="0054077E" w:rsidRPr="000151C8" w:rsidTr="00537FF4">
        <w:trPr>
          <w:cnfStyle w:val="000000100000"/>
        </w:trPr>
        <w:tc>
          <w:tcPr>
            <w:cnfStyle w:val="001000000000"/>
            <w:tcW w:w="1196" w:type="dxa"/>
            <w:vMerge w:val="restart"/>
            <w:tcBorders>
              <w:top w:val="single" w:sz="4" w:space="0" w:color="auto"/>
              <w:left w:val="single" w:sz="4" w:space="0" w:color="auto"/>
              <w:right w:val="single" w:sz="4" w:space="0" w:color="auto"/>
            </w:tcBorders>
            <w:shd w:val="clear" w:color="auto" w:fill="auto"/>
          </w:tcPr>
          <w:p w:rsidR="0054077E" w:rsidRPr="000151C8" w:rsidRDefault="0054077E" w:rsidP="00ED3E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ноябрь</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54077E" w:rsidRPr="000151C8" w:rsidRDefault="0054077E" w:rsidP="00ED3EF5">
            <w:pPr>
              <w:spacing w:after="0" w:line="240" w:lineRule="auto"/>
              <w:jc w:val="center"/>
              <w:cnfStyle w:val="000000100000"/>
              <w:rPr>
                <w:rFonts w:ascii="Times New Roman" w:hAnsi="Times New Roman" w:cs="Times New Roman"/>
                <w:color w:val="000000" w:themeColor="text1"/>
                <w:sz w:val="24"/>
                <w:szCs w:val="24"/>
              </w:rPr>
            </w:pPr>
            <w:r w:rsidRPr="000151C8">
              <w:rPr>
                <w:rFonts w:ascii="Times New Roman" w:hAnsi="Times New Roman" w:cs="Times New Roman"/>
                <w:color w:val="000000" w:themeColor="text1"/>
                <w:sz w:val="24"/>
                <w:szCs w:val="24"/>
              </w:rPr>
              <w:t>1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A4008" w:rsidRPr="002A4008" w:rsidRDefault="002A4008" w:rsidP="002A4008">
            <w:pPr>
              <w:spacing w:after="0" w:line="240" w:lineRule="auto"/>
              <w:cnfStyle w:val="000000100000"/>
              <w:rPr>
                <w:rFonts w:ascii="Times New Roman" w:hAnsi="Times New Roman" w:cs="Times New Roman"/>
                <w:color w:val="000000" w:themeColor="text1"/>
                <w:sz w:val="24"/>
                <w:szCs w:val="24"/>
              </w:rPr>
            </w:pPr>
            <w:r w:rsidRPr="002A4008">
              <w:rPr>
                <w:rFonts w:ascii="Times New Roman" w:hAnsi="Times New Roman" w:cs="Times New Roman"/>
                <w:color w:val="000000" w:themeColor="text1"/>
                <w:sz w:val="24"/>
                <w:szCs w:val="24"/>
              </w:rPr>
              <w:t xml:space="preserve">Знакомство </w:t>
            </w:r>
            <w:proofErr w:type="gramStart"/>
            <w:r w:rsidRPr="002A4008">
              <w:rPr>
                <w:rFonts w:ascii="Times New Roman" w:hAnsi="Times New Roman" w:cs="Times New Roman"/>
                <w:color w:val="000000" w:themeColor="text1"/>
                <w:sz w:val="24"/>
                <w:szCs w:val="24"/>
              </w:rPr>
              <w:t>с</w:t>
            </w:r>
            <w:proofErr w:type="gramEnd"/>
            <w:r w:rsidRPr="002A4008">
              <w:rPr>
                <w:rFonts w:ascii="Times New Roman" w:hAnsi="Times New Roman" w:cs="Times New Roman"/>
                <w:color w:val="000000" w:themeColor="text1"/>
                <w:sz w:val="24"/>
                <w:szCs w:val="24"/>
              </w:rPr>
              <w:t xml:space="preserve"> </w:t>
            </w:r>
          </w:p>
          <w:p w:rsidR="002A4008" w:rsidRPr="002A4008" w:rsidRDefault="002A4008" w:rsidP="002A4008">
            <w:pPr>
              <w:spacing w:after="0" w:line="240" w:lineRule="auto"/>
              <w:cnfStyle w:val="000000100000"/>
              <w:rPr>
                <w:rFonts w:ascii="Times New Roman" w:hAnsi="Times New Roman" w:cs="Times New Roman"/>
                <w:color w:val="000000" w:themeColor="text1"/>
                <w:sz w:val="24"/>
                <w:szCs w:val="24"/>
              </w:rPr>
            </w:pPr>
            <w:proofErr w:type="spellStart"/>
            <w:r w:rsidRPr="002A4008">
              <w:rPr>
                <w:rFonts w:ascii="Times New Roman" w:hAnsi="Times New Roman" w:cs="Times New Roman"/>
                <w:color w:val="000000" w:themeColor="text1"/>
                <w:sz w:val="24"/>
                <w:szCs w:val="24"/>
              </w:rPr>
              <w:t>варежковым</w:t>
            </w:r>
            <w:proofErr w:type="spellEnd"/>
            <w:r w:rsidRPr="002A4008">
              <w:rPr>
                <w:rFonts w:ascii="Times New Roman" w:hAnsi="Times New Roman" w:cs="Times New Roman"/>
                <w:color w:val="000000" w:themeColor="text1"/>
                <w:sz w:val="24"/>
                <w:szCs w:val="24"/>
              </w:rPr>
              <w:t xml:space="preserve"> </w:t>
            </w:r>
          </w:p>
          <w:p w:rsidR="0054077E" w:rsidRPr="00537FF4" w:rsidRDefault="002A4008" w:rsidP="006F1881">
            <w:pPr>
              <w:spacing w:after="0" w:line="240" w:lineRule="auto"/>
              <w:cnfStyle w:val="000000100000"/>
              <w:rPr>
                <w:rFonts w:ascii="Times New Roman" w:hAnsi="Times New Roman" w:cs="Times New Roman"/>
                <w:color w:val="000000" w:themeColor="text1"/>
                <w:sz w:val="24"/>
                <w:szCs w:val="24"/>
              </w:rPr>
            </w:pPr>
            <w:r w:rsidRPr="002A4008">
              <w:rPr>
                <w:rFonts w:ascii="Times New Roman" w:hAnsi="Times New Roman" w:cs="Times New Roman"/>
                <w:color w:val="000000" w:themeColor="text1"/>
                <w:sz w:val="24"/>
                <w:szCs w:val="24"/>
              </w:rPr>
              <w:t>театром</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2A4008" w:rsidRPr="002A4008" w:rsidRDefault="002A4008" w:rsidP="002A4008">
            <w:pPr>
              <w:spacing w:after="0" w:line="240" w:lineRule="auto"/>
              <w:cnfStyle w:val="000000100000"/>
              <w:rPr>
                <w:rFonts w:ascii="Times New Roman" w:hAnsi="Times New Roman" w:cs="Times New Roman"/>
                <w:color w:val="000000" w:themeColor="text1"/>
                <w:sz w:val="24"/>
                <w:szCs w:val="24"/>
              </w:rPr>
            </w:pPr>
            <w:r w:rsidRPr="002A4008">
              <w:rPr>
                <w:rFonts w:ascii="Times New Roman" w:hAnsi="Times New Roman" w:cs="Times New Roman"/>
                <w:color w:val="000000" w:themeColor="text1"/>
                <w:sz w:val="24"/>
                <w:szCs w:val="24"/>
              </w:rPr>
              <w:t xml:space="preserve">Самостоятельная игровая </w:t>
            </w:r>
          </w:p>
          <w:p w:rsidR="0054077E" w:rsidRPr="000151C8" w:rsidRDefault="002A4008" w:rsidP="00ED3EF5">
            <w:pPr>
              <w:spacing w:after="0" w:line="240" w:lineRule="auto"/>
              <w:cnfStyle w:val="000000100000"/>
              <w:rPr>
                <w:rFonts w:ascii="Times New Roman" w:hAnsi="Times New Roman" w:cs="Times New Roman"/>
                <w:color w:val="000000" w:themeColor="text1"/>
                <w:sz w:val="24"/>
                <w:szCs w:val="24"/>
              </w:rPr>
            </w:pPr>
            <w:r w:rsidRPr="002A4008">
              <w:rPr>
                <w:rFonts w:ascii="Times New Roman" w:hAnsi="Times New Roman" w:cs="Times New Roman"/>
                <w:color w:val="000000" w:themeColor="text1"/>
                <w:sz w:val="24"/>
                <w:szCs w:val="24"/>
              </w:rPr>
              <w:t>деятельность</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2A4008" w:rsidRPr="002A4008" w:rsidRDefault="002A4008" w:rsidP="002A4008">
            <w:pPr>
              <w:spacing w:after="0" w:line="240" w:lineRule="auto"/>
              <w:cnfStyle w:val="000000100000"/>
              <w:rPr>
                <w:rFonts w:ascii="Times New Roman" w:hAnsi="Times New Roman" w:cs="Times New Roman"/>
                <w:color w:val="000000" w:themeColor="text1"/>
                <w:sz w:val="24"/>
                <w:szCs w:val="24"/>
              </w:rPr>
            </w:pPr>
            <w:proofErr w:type="spellStart"/>
            <w:r w:rsidRPr="002A4008">
              <w:rPr>
                <w:rFonts w:ascii="Times New Roman" w:hAnsi="Times New Roman" w:cs="Times New Roman"/>
                <w:color w:val="000000" w:themeColor="text1"/>
                <w:sz w:val="24"/>
                <w:szCs w:val="24"/>
              </w:rPr>
              <w:t>Варежковый</w:t>
            </w:r>
            <w:proofErr w:type="spellEnd"/>
            <w:r w:rsidRPr="002A4008">
              <w:rPr>
                <w:rFonts w:ascii="Times New Roman" w:hAnsi="Times New Roman" w:cs="Times New Roman"/>
                <w:color w:val="000000" w:themeColor="text1"/>
                <w:sz w:val="24"/>
                <w:szCs w:val="24"/>
              </w:rPr>
              <w:t xml:space="preserve"> </w:t>
            </w:r>
          </w:p>
          <w:p w:rsidR="002A4008" w:rsidRPr="002A4008" w:rsidRDefault="002A4008" w:rsidP="002A4008">
            <w:pPr>
              <w:spacing w:after="0" w:line="240" w:lineRule="auto"/>
              <w:cnfStyle w:val="000000100000"/>
              <w:rPr>
                <w:rFonts w:ascii="Times New Roman" w:hAnsi="Times New Roman" w:cs="Times New Roman"/>
                <w:color w:val="000000" w:themeColor="text1"/>
                <w:sz w:val="24"/>
                <w:szCs w:val="24"/>
              </w:rPr>
            </w:pPr>
            <w:r w:rsidRPr="002A4008">
              <w:rPr>
                <w:rFonts w:ascii="Times New Roman" w:hAnsi="Times New Roman" w:cs="Times New Roman"/>
                <w:color w:val="000000" w:themeColor="text1"/>
                <w:sz w:val="24"/>
                <w:szCs w:val="24"/>
              </w:rPr>
              <w:t>театр</w:t>
            </w:r>
          </w:p>
          <w:p w:rsidR="0054077E" w:rsidRPr="000151C8" w:rsidRDefault="0054077E" w:rsidP="00ED3EF5">
            <w:pPr>
              <w:spacing w:after="0" w:line="240" w:lineRule="auto"/>
              <w:cnfStyle w:val="000000100000"/>
              <w:rPr>
                <w:rFonts w:ascii="Times New Roman" w:hAnsi="Times New Roman" w:cs="Times New Roman"/>
                <w:color w:val="000000" w:themeColor="text1"/>
                <w:sz w:val="24"/>
                <w:szCs w:val="24"/>
              </w:rPr>
            </w:pPr>
          </w:p>
        </w:tc>
      </w:tr>
      <w:tr w:rsidR="0054077E" w:rsidRPr="000151C8" w:rsidTr="00537FF4">
        <w:tc>
          <w:tcPr>
            <w:cnfStyle w:val="001000000000"/>
            <w:tcW w:w="1196" w:type="dxa"/>
            <w:vMerge/>
            <w:tcBorders>
              <w:left w:val="single" w:sz="4" w:space="0" w:color="auto"/>
              <w:right w:val="single" w:sz="4" w:space="0" w:color="auto"/>
            </w:tcBorders>
            <w:shd w:val="clear" w:color="auto" w:fill="auto"/>
          </w:tcPr>
          <w:p w:rsidR="0054077E" w:rsidRPr="000151C8" w:rsidRDefault="0054077E"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54077E" w:rsidRPr="000151C8" w:rsidRDefault="0054077E" w:rsidP="00ED3EF5">
            <w:pPr>
              <w:spacing w:after="0" w:line="240" w:lineRule="auto"/>
              <w:jc w:val="center"/>
              <w:cnfStyle w:val="0000000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2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4077E" w:rsidRPr="006F1881" w:rsidRDefault="006F1881" w:rsidP="006F1881">
            <w:pPr>
              <w:spacing w:after="0" w:line="240" w:lineRule="auto"/>
              <w:cnfStyle w:val="000000000000"/>
              <w:rPr>
                <w:rFonts w:ascii="Times New Roman" w:hAnsi="Times New Roman" w:cs="Times New Roman"/>
                <w:b/>
                <w:color w:val="000000" w:themeColor="text1"/>
                <w:sz w:val="24"/>
                <w:szCs w:val="24"/>
              </w:rPr>
            </w:pPr>
            <w:r w:rsidRPr="006F1881">
              <w:rPr>
                <w:rStyle w:val="c0"/>
                <w:rFonts w:ascii="Times New Roman" w:hAnsi="Times New Roman" w:cs="Times New Roman"/>
                <w:color w:val="000000" w:themeColor="text1"/>
                <w:sz w:val="24"/>
                <w:szCs w:val="24"/>
              </w:rPr>
              <w:t>Знакомство с теневым театром</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2A4008" w:rsidP="00ED3EF5">
            <w:pPr>
              <w:spacing w:after="0" w:line="240" w:lineRule="auto"/>
              <w:ind w:right="-1"/>
              <w:cnfStyle w:val="000000000000"/>
              <w:rPr>
                <w:rFonts w:ascii="Times New Roman" w:hAnsi="Times New Roman" w:cs="Times New Roman"/>
                <w:color w:val="000000" w:themeColor="text1"/>
                <w:sz w:val="24"/>
                <w:szCs w:val="24"/>
              </w:rPr>
            </w:pPr>
            <w:r w:rsidRPr="002A4008">
              <w:rPr>
                <w:rFonts w:ascii="Times New Roman" w:hAnsi="Times New Roman" w:cs="Times New Roman"/>
                <w:color w:val="000000" w:themeColor="text1"/>
                <w:sz w:val="24"/>
                <w:szCs w:val="24"/>
              </w:rPr>
              <w:t>развитие коммуникативно-творческих способностей детей посредством театрализованной деятельности.</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2A4008" w:rsidP="00ED3EF5">
            <w:pPr>
              <w:spacing w:after="0" w:line="240" w:lineRule="auto"/>
              <w:ind w:right="-1"/>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Фонарик, белое </w:t>
            </w:r>
            <w:proofErr w:type="spellStart"/>
            <w:r>
              <w:rPr>
                <w:rFonts w:ascii="Times New Roman" w:hAnsi="Times New Roman" w:cs="Times New Roman"/>
                <w:color w:val="000000" w:themeColor="text1"/>
                <w:sz w:val="24"/>
                <w:szCs w:val="24"/>
              </w:rPr>
              <w:t>палотно</w:t>
            </w:r>
            <w:proofErr w:type="spellEnd"/>
            <w:r>
              <w:rPr>
                <w:rFonts w:ascii="Times New Roman" w:hAnsi="Times New Roman" w:cs="Times New Roman"/>
                <w:color w:val="000000" w:themeColor="text1"/>
                <w:sz w:val="24"/>
                <w:szCs w:val="24"/>
              </w:rPr>
              <w:t>.</w:t>
            </w:r>
          </w:p>
        </w:tc>
      </w:tr>
      <w:tr w:rsidR="0054077E" w:rsidRPr="000151C8" w:rsidTr="00537FF4">
        <w:trPr>
          <w:cnfStyle w:val="000000100000"/>
        </w:trPr>
        <w:tc>
          <w:tcPr>
            <w:cnfStyle w:val="001000000000"/>
            <w:tcW w:w="1196" w:type="dxa"/>
            <w:vMerge w:val="restart"/>
            <w:tcBorders>
              <w:top w:val="single" w:sz="4" w:space="0" w:color="auto"/>
              <w:left w:val="single" w:sz="4" w:space="0" w:color="auto"/>
              <w:right w:val="single" w:sz="4" w:space="0" w:color="auto"/>
            </w:tcBorders>
            <w:shd w:val="clear" w:color="auto" w:fill="auto"/>
          </w:tcPr>
          <w:p w:rsidR="0054077E" w:rsidRPr="000151C8" w:rsidRDefault="0054077E" w:rsidP="00ED3E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декабрь</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54077E" w:rsidRPr="000151C8" w:rsidRDefault="0054077E" w:rsidP="00ED3EF5">
            <w:pPr>
              <w:spacing w:after="0" w:line="240" w:lineRule="auto"/>
              <w:jc w:val="center"/>
              <w:cnfStyle w:val="000000100000"/>
              <w:rPr>
                <w:rFonts w:ascii="Times New Roman" w:hAnsi="Times New Roman" w:cs="Times New Roman"/>
                <w:color w:val="000000" w:themeColor="text1"/>
                <w:sz w:val="24"/>
                <w:szCs w:val="24"/>
              </w:rPr>
            </w:pPr>
            <w:r w:rsidRPr="000151C8">
              <w:rPr>
                <w:rFonts w:ascii="Times New Roman" w:hAnsi="Times New Roman" w:cs="Times New Roman"/>
                <w:color w:val="000000" w:themeColor="text1"/>
                <w:sz w:val="24"/>
                <w:szCs w:val="24"/>
              </w:rPr>
              <w:t>1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4077E" w:rsidRPr="00FF5EAC" w:rsidRDefault="00FF5EAC" w:rsidP="00731D03">
            <w:pPr>
              <w:spacing w:after="0" w:line="240" w:lineRule="auto"/>
              <w:cnfStyle w:val="000000100000"/>
              <w:rPr>
                <w:rFonts w:ascii="Times New Roman" w:hAnsi="Times New Roman" w:cs="Times New Roman"/>
                <w:i/>
                <w:color w:val="000000" w:themeColor="text1"/>
                <w:sz w:val="24"/>
                <w:szCs w:val="24"/>
              </w:rPr>
            </w:pPr>
            <w:r w:rsidRPr="00FF5EAC">
              <w:rPr>
                <w:rFonts w:ascii="Times New Roman" w:hAnsi="Times New Roman" w:cs="Times New Roman"/>
                <w:color w:val="auto"/>
                <w:sz w:val="24"/>
                <w:szCs w:val="24"/>
              </w:rPr>
              <w:t>Сказка «</w:t>
            </w:r>
            <w:r w:rsidR="00731D03">
              <w:rPr>
                <w:rFonts w:ascii="Times New Roman" w:hAnsi="Times New Roman" w:cs="Times New Roman"/>
                <w:color w:val="auto"/>
                <w:sz w:val="24"/>
                <w:szCs w:val="24"/>
              </w:rPr>
              <w:t>Морозко»</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54077E" w:rsidRPr="00FF5EAC" w:rsidRDefault="00FF5EAC" w:rsidP="00ED3EF5">
            <w:pPr>
              <w:spacing w:after="0" w:line="240" w:lineRule="auto"/>
              <w:cnfStyle w:val="000000100000"/>
              <w:rPr>
                <w:rFonts w:ascii="Times New Roman" w:hAnsi="Times New Roman" w:cs="Times New Roman"/>
                <w:color w:val="000000" w:themeColor="text1"/>
                <w:sz w:val="24"/>
                <w:szCs w:val="24"/>
              </w:rPr>
            </w:pPr>
            <w:r w:rsidRPr="00FF5EAC">
              <w:rPr>
                <w:rFonts w:ascii="Times New Roman" w:hAnsi="Times New Roman" w:cs="Times New Roman"/>
                <w:color w:val="auto"/>
              </w:rPr>
              <w:t>Познакомить детей со сказкой. Учить с помощью мимики, интонации передавать характер персонажей, их отношение к людям.</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2A4008" w:rsidP="00ED3EF5">
            <w:pPr>
              <w:spacing w:after="0" w:line="240" w:lineRule="auto"/>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Костюмы, музыка, декорации.</w:t>
            </w:r>
          </w:p>
        </w:tc>
      </w:tr>
      <w:tr w:rsidR="0054077E" w:rsidRPr="000151C8" w:rsidTr="00537FF4">
        <w:tc>
          <w:tcPr>
            <w:cnfStyle w:val="001000000000"/>
            <w:tcW w:w="1196" w:type="dxa"/>
            <w:vMerge/>
            <w:tcBorders>
              <w:left w:val="single" w:sz="4" w:space="0" w:color="auto"/>
              <w:right w:val="single" w:sz="4" w:space="0" w:color="auto"/>
            </w:tcBorders>
            <w:shd w:val="clear" w:color="auto" w:fill="auto"/>
          </w:tcPr>
          <w:p w:rsidR="0054077E" w:rsidRPr="000151C8" w:rsidRDefault="0054077E"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54077E" w:rsidRPr="000151C8" w:rsidRDefault="0054077E" w:rsidP="00ED3EF5">
            <w:pPr>
              <w:spacing w:after="0" w:line="240" w:lineRule="auto"/>
              <w:jc w:val="center"/>
              <w:cnfStyle w:val="0000000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2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4077E" w:rsidRPr="00B77736" w:rsidRDefault="00731D03" w:rsidP="00B77736">
            <w:pPr>
              <w:spacing w:after="0" w:line="240" w:lineRule="auto"/>
              <w:cnfStyle w:val="000000000000"/>
              <w:rPr>
                <w:rFonts w:ascii="Times New Roman" w:hAnsi="Times New Roman" w:cs="Times New Roman"/>
                <w:b/>
                <w:color w:val="000000" w:themeColor="text1"/>
                <w:sz w:val="24"/>
                <w:szCs w:val="24"/>
              </w:rPr>
            </w:pPr>
            <w:r w:rsidRPr="00731D03">
              <w:rPr>
                <w:rFonts w:ascii="Times New Roman" w:hAnsi="Times New Roman" w:cs="Times New Roman"/>
                <w:iCs/>
                <w:color w:val="auto"/>
                <w:sz w:val="24"/>
                <w:szCs w:val="24"/>
              </w:rPr>
              <w:t>«Мастерская актера»</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54077E" w:rsidRPr="00B77736" w:rsidRDefault="00731D03" w:rsidP="00ED3EF5">
            <w:pPr>
              <w:spacing w:after="0" w:line="240" w:lineRule="auto"/>
              <w:ind w:right="-1"/>
              <w:cnfStyle w:val="000000000000"/>
              <w:rPr>
                <w:rFonts w:ascii="Times New Roman" w:hAnsi="Times New Roman" w:cs="Times New Roman"/>
                <w:color w:val="000000" w:themeColor="text1"/>
                <w:sz w:val="24"/>
                <w:szCs w:val="24"/>
              </w:rPr>
            </w:pPr>
            <w:r w:rsidRPr="00731D03">
              <w:rPr>
                <w:rFonts w:ascii="Times New Roman" w:hAnsi="Times New Roman" w:cs="Times New Roman"/>
                <w:color w:val="auto"/>
                <w:sz w:val="24"/>
                <w:szCs w:val="24"/>
              </w:rPr>
              <w:t>Развивать умение детей самостоятельно изготавливать атрибуты к сказке. Развивать творчество и фантазию</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2A4008" w:rsidP="00ED3EF5">
            <w:pPr>
              <w:spacing w:after="0" w:line="240" w:lineRule="auto"/>
              <w:ind w:right="-1"/>
              <w:cnfStyle w:val="000000000000"/>
              <w:rPr>
                <w:rFonts w:ascii="Times New Roman" w:hAnsi="Times New Roman" w:cs="Times New Roman"/>
                <w:color w:val="000000" w:themeColor="text1"/>
                <w:sz w:val="24"/>
                <w:szCs w:val="24"/>
              </w:rPr>
            </w:pPr>
            <w:r w:rsidRPr="002A4008">
              <w:rPr>
                <w:rFonts w:ascii="Times New Roman" w:hAnsi="Times New Roman" w:cs="Times New Roman"/>
                <w:color w:val="000000" w:themeColor="text1"/>
                <w:sz w:val="24"/>
                <w:szCs w:val="24"/>
              </w:rPr>
              <w:t>Костюмы, музыка, декорации.</w:t>
            </w:r>
          </w:p>
        </w:tc>
      </w:tr>
      <w:tr w:rsidR="0054077E" w:rsidRPr="000151C8" w:rsidTr="00537FF4">
        <w:trPr>
          <w:cnfStyle w:val="000000100000"/>
        </w:trPr>
        <w:tc>
          <w:tcPr>
            <w:cnfStyle w:val="001000000000"/>
            <w:tcW w:w="1196" w:type="dxa"/>
            <w:vMerge/>
            <w:tcBorders>
              <w:left w:val="single" w:sz="4" w:space="0" w:color="auto"/>
              <w:right w:val="single" w:sz="4" w:space="0" w:color="auto"/>
            </w:tcBorders>
            <w:shd w:val="clear" w:color="auto" w:fill="auto"/>
          </w:tcPr>
          <w:p w:rsidR="0054077E" w:rsidRPr="000151C8" w:rsidRDefault="0054077E"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54077E" w:rsidRPr="000151C8" w:rsidRDefault="0054077E" w:rsidP="00ED3EF5">
            <w:pPr>
              <w:spacing w:after="0" w:line="240" w:lineRule="auto"/>
              <w:jc w:val="center"/>
              <w:cnfStyle w:val="0000001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3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4077E" w:rsidRPr="00B77736" w:rsidRDefault="00B77736" w:rsidP="00731D03">
            <w:pPr>
              <w:spacing w:after="0" w:line="240" w:lineRule="auto"/>
              <w:cnfStyle w:val="000000100000"/>
              <w:rPr>
                <w:rFonts w:ascii="Times New Roman" w:hAnsi="Times New Roman" w:cs="Times New Roman"/>
                <w:b/>
                <w:color w:val="000000" w:themeColor="text1"/>
                <w:sz w:val="24"/>
                <w:szCs w:val="24"/>
              </w:rPr>
            </w:pPr>
            <w:r w:rsidRPr="00B77736">
              <w:rPr>
                <w:rFonts w:ascii="Times New Roman" w:hAnsi="Times New Roman" w:cs="Times New Roman"/>
                <w:color w:val="auto"/>
                <w:sz w:val="24"/>
                <w:szCs w:val="24"/>
              </w:rPr>
              <w:t>Репетиция сказки «</w:t>
            </w:r>
            <w:r w:rsidR="00731D03">
              <w:rPr>
                <w:rFonts w:ascii="Times New Roman" w:hAnsi="Times New Roman" w:cs="Times New Roman"/>
                <w:color w:val="auto"/>
                <w:sz w:val="24"/>
                <w:szCs w:val="24"/>
              </w:rPr>
              <w:t>Морозко»</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54077E" w:rsidRPr="00B77736" w:rsidRDefault="00B77736" w:rsidP="00ED3EF5">
            <w:pPr>
              <w:spacing w:after="0" w:line="240" w:lineRule="auto"/>
              <w:cnfStyle w:val="000000100000"/>
              <w:rPr>
                <w:rFonts w:ascii="Times New Roman" w:hAnsi="Times New Roman" w:cs="Times New Roman"/>
                <w:b/>
                <w:color w:val="000000" w:themeColor="text1"/>
                <w:sz w:val="24"/>
                <w:szCs w:val="24"/>
              </w:rPr>
            </w:pPr>
            <w:r w:rsidRPr="00B77736">
              <w:rPr>
                <w:rFonts w:ascii="Times New Roman" w:hAnsi="Times New Roman" w:cs="Times New Roman"/>
                <w:color w:val="auto"/>
                <w:sz w:val="24"/>
                <w:szCs w:val="24"/>
              </w:rPr>
              <w:t>Познакомить детей со сказкой. Учить с помощью мимики, интонации передавать характер персонажей, их отношение к людям.</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2A4008" w:rsidP="00ED3EF5">
            <w:pPr>
              <w:spacing w:after="0" w:line="240" w:lineRule="auto"/>
              <w:cnfStyle w:val="000000100000"/>
              <w:rPr>
                <w:rFonts w:ascii="Times New Roman" w:hAnsi="Times New Roman" w:cs="Times New Roman"/>
                <w:color w:val="000000" w:themeColor="text1"/>
                <w:sz w:val="24"/>
                <w:szCs w:val="24"/>
              </w:rPr>
            </w:pPr>
            <w:r w:rsidRPr="002A4008">
              <w:rPr>
                <w:rFonts w:ascii="Times New Roman" w:hAnsi="Times New Roman" w:cs="Times New Roman"/>
                <w:color w:val="000000" w:themeColor="text1"/>
                <w:sz w:val="24"/>
                <w:szCs w:val="24"/>
              </w:rPr>
              <w:t>Костюмы, музыка, декорации.</w:t>
            </w:r>
          </w:p>
        </w:tc>
      </w:tr>
      <w:tr w:rsidR="0054077E" w:rsidRPr="000151C8" w:rsidTr="00537FF4">
        <w:tc>
          <w:tcPr>
            <w:cnfStyle w:val="001000000000"/>
            <w:tcW w:w="1196" w:type="dxa"/>
            <w:vMerge/>
            <w:tcBorders>
              <w:left w:val="single" w:sz="4" w:space="0" w:color="auto"/>
              <w:bottom w:val="single" w:sz="4" w:space="0" w:color="auto"/>
              <w:right w:val="single" w:sz="4" w:space="0" w:color="auto"/>
            </w:tcBorders>
            <w:shd w:val="clear" w:color="auto" w:fill="auto"/>
          </w:tcPr>
          <w:p w:rsidR="0054077E" w:rsidRPr="000151C8" w:rsidRDefault="0054077E"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54077E" w:rsidRPr="000151C8" w:rsidRDefault="0054077E" w:rsidP="00ED3EF5">
            <w:pPr>
              <w:spacing w:after="0" w:line="240" w:lineRule="auto"/>
              <w:jc w:val="center"/>
              <w:cnfStyle w:val="0000000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4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4077E" w:rsidRPr="00E970C5" w:rsidRDefault="00E970C5" w:rsidP="00E970C5">
            <w:pPr>
              <w:spacing w:after="0" w:line="240" w:lineRule="auto"/>
              <w:cnfStyle w:val="000000000000"/>
              <w:rPr>
                <w:rFonts w:ascii="Times New Roman" w:hAnsi="Times New Roman" w:cs="Times New Roman"/>
                <w:b/>
                <w:color w:val="000000" w:themeColor="text1"/>
                <w:sz w:val="24"/>
                <w:szCs w:val="24"/>
              </w:rPr>
            </w:pPr>
            <w:r w:rsidRPr="00E970C5">
              <w:rPr>
                <w:rStyle w:val="c0"/>
                <w:rFonts w:ascii="Times New Roman" w:hAnsi="Times New Roman" w:cs="Times New Roman"/>
                <w:color w:val="000000" w:themeColor="text1"/>
                <w:sz w:val="24"/>
                <w:szCs w:val="24"/>
              </w:rPr>
              <w:t>Показ театрализованного представления</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54077E" w:rsidRPr="00B77736" w:rsidRDefault="00B77736" w:rsidP="00ED3EF5">
            <w:pPr>
              <w:spacing w:after="0" w:line="240" w:lineRule="auto"/>
              <w:ind w:right="-1"/>
              <w:cnfStyle w:val="000000000000"/>
              <w:rPr>
                <w:rFonts w:ascii="Times New Roman" w:hAnsi="Times New Roman" w:cs="Times New Roman"/>
                <w:color w:val="000000" w:themeColor="text1"/>
                <w:sz w:val="24"/>
                <w:szCs w:val="24"/>
              </w:rPr>
            </w:pPr>
            <w:r w:rsidRPr="00B77736">
              <w:rPr>
                <w:rFonts w:ascii="Times New Roman" w:hAnsi="Times New Roman" w:cs="Times New Roman"/>
                <w:color w:val="auto"/>
                <w:sz w:val="24"/>
                <w:szCs w:val="24"/>
              </w:rPr>
              <w:t>Познакомить детей со сказкой. Учить с помощью мимики, интонации передавать характер персонажей, их отношение к людям.</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54077E" w:rsidRPr="000151C8" w:rsidRDefault="002A4008" w:rsidP="00ED3EF5">
            <w:pPr>
              <w:spacing w:after="0" w:line="240" w:lineRule="auto"/>
              <w:ind w:right="-1"/>
              <w:cnfStyle w:val="000000000000"/>
              <w:rPr>
                <w:rFonts w:ascii="Times New Roman" w:hAnsi="Times New Roman" w:cs="Times New Roman"/>
                <w:color w:val="000000" w:themeColor="text1"/>
                <w:sz w:val="24"/>
                <w:szCs w:val="24"/>
              </w:rPr>
            </w:pPr>
            <w:r w:rsidRPr="002A4008">
              <w:rPr>
                <w:rFonts w:ascii="Times New Roman" w:hAnsi="Times New Roman" w:cs="Times New Roman"/>
                <w:color w:val="000000" w:themeColor="text1"/>
                <w:sz w:val="24"/>
                <w:szCs w:val="24"/>
              </w:rPr>
              <w:t>Костюмы, музыка, декорации.</w:t>
            </w:r>
          </w:p>
        </w:tc>
      </w:tr>
      <w:tr w:rsidR="00A85DDC" w:rsidRPr="000151C8" w:rsidTr="00537FF4">
        <w:trPr>
          <w:cnfStyle w:val="000000100000"/>
        </w:trPr>
        <w:tc>
          <w:tcPr>
            <w:cnfStyle w:val="001000000000"/>
            <w:tcW w:w="1196" w:type="dxa"/>
            <w:vMerge w:val="restart"/>
            <w:tcBorders>
              <w:top w:val="single" w:sz="4" w:space="0" w:color="auto"/>
              <w:left w:val="single" w:sz="4" w:space="0" w:color="auto"/>
              <w:right w:val="single" w:sz="4" w:space="0" w:color="auto"/>
            </w:tcBorders>
            <w:shd w:val="clear" w:color="auto" w:fill="auto"/>
          </w:tcPr>
          <w:p w:rsidR="00A85DDC" w:rsidRPr="000151C8" w:rsidRDefault="00A85DDC" w:rsidP="00ED3E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январь</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A85DDC" w:rsidRPr="000151C8" w:rsidRDefault="00A85DDC" w:rsidP="00ED3EF5">
            <w:pPr>
              <w:spacing w:after="0" w:line="240" w:lineRule="auto"/>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0151C8">
              <w:rPr>
                <w:rFonts w:ascii="Times New Roman" w:hAnsi="Times New Roman" w:cs="Times New Roman"/>
                <w:color w:val="000000" w:themeColor="text1"/>
                <w:sz w:val="24"/>
                <w:szCs w:val="24"/>
              </w:rPr>
              <w:t xml:space="preserve">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A85DDC" w:rsidRPr="00A85DDC" w:rsidRDefault="00A85DDC" w:rsidP="00A85DDC">
            <w:pPr>
              <w:spacing w:after="0" w:line="240" w:lineRule="auto"/>
              <w:cnfStyle w:val="000000100000"/>
              <w:rPr>
                <w:rFonts w:ascii="Times New Roman" w:hAnsi="Times New Roman" w:cs="Times New Roman"/>
                <w:i/>
                <w:color w:val="000000" w:themeColor="text1"/>
                <w:sz w:val="24"/>
                <w:szCs w:val="24"/>
              </w:rPr>
            </w:pPr>
            <w:r w:rsidRPr="00A85DDC">
              <w:rPr>
                <w:rFonts w:ascii="Times New Roman" w:hAnsi="Times New Roman" w:cs="Times New Roman"/>
                <w:color w:val="000000" w:themeColor="text1"/>
              </w:rPr>
              <w:t xml:space="preserve">«Весёлые </w:t>
            </w:r>
            <w:proofErr w:type="spellStart"/>
            <w:r w:rsidRPr="00A85DDC">
              <w:rPr>
                <w:rFonts w:ascii="Times New Roman" w:hAnsi="Times New Roman" w:cs="Times New Roman"/>
                <w:color w:val="000000" w:themeColor="text1"/>
              </w:rPr>
              <w:t>сочинялки</w:t>
            </w:r>
            <w:proofErr w:type="spellEnd"/>
            <w:r w:rsidRPr="00A85DDC">
              <w:rPr>
                <w:rFonts w:ascii="Times New Roman" w:hAnsi="Times New Roman" w:cs="Times New Roman"/>
                <w:color w:val="000000" w:themeColor="text1"/>
              </w:rPr>
              <w:t>»</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A85DDC" w:rsidRPr="00A85DDC" w:rsidRDefault="00A85DDC" w:rsidP="00A85DDC">
            <w:pPr>
              <w:spacing w:after="0" w:line="240" w:lineRule="auto"/>
              <w:cnfStyle w:val="000000100000"/>
              <w:rPr>
                <w:rFonts w:ascii="Times New Roman" w:hAnsi="Times New Roman" w:cs="Times New Roman"/>
                <w:color w:val="000000" w:themeColor="text1"/>
                <w:sz w:val="24"/>
                <w:szCs w:val="24"/>
              </w:rPr>
            </w:pPr>
            <w:r w:rsidRPr="00A85DDC">
              <w:rPr>
                <w:rFonts w:ascii="Times New Roman" w:hAnsi="Times New Roman" w:cs="Times New Roman"/>
                <w:color w:val="000000" w:themeColor="text1"/>
              </w:rPr>
              <w:t>Побуждать детей сочинять несложные истории героями, которых являются дети. Развивать связную речь детей (диалогическую).</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A85DDC" w:rsidRPr="000151C8" w:rsidRDefault="00E91BC0" w:rsidP="00ED3EF5">
            <w:pPr>
              <w:spacing w:after="0" w:line="240" w:lineRule="auto"/>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Иллюстрации сказок.</w:t>
            </w:r>
          </w:p>
        </w:tc>
      </w:tr>
      <w:tr w:rsidR="00A85DDC" w:rsidRPr="000151C8" w:rsidTr="00537FF4">
        <w:tc>
          <w:tcPr>
            <w:cnfStyle w:val="001000000000"/>
            <w:tcW w:w="1196" w:type="dxa"/>
            <w:vMerge/>
            <w:tcBorders>
              <w:left w:val="single" w:sz="4" w:space="0" w:color="auto"/>
              <w:right w:val="single" w:sz="4" w:space="0" w:color="auto"/>
            </w:tcBorders>
            <w:shd w:val="clear" w:color="auto" w:fill="auto"/>
          </w:tcPr>
          <w:p w:rsidR="00A85DDC" w:rsidRPr="000151C8" w:rsidRDefault="00A85DDC"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A85DDC" w:rsidRPr="000151C8" w:rsidRDefault="00A85DDC" w:rsidP="00ED3EF5">
            <w:pPr>
              <w:spacing w:after="0" w:line="240" w:lineRule="auto"/>
              <w:jc w:val="center"/>
              <w:cnfStyle w:val="00000000000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2</w:t>
            </w:r>
            <w:r w:rsidRPr="000151C8">
              <w:rPr>
                <w:rFonts w:ascii="Times New Roman" w:hAnsi="Times New Roman" w:cs="Times New Roman"/>
                <w:color w:val="000000" w:themeColor="text1"/>
                <w:sz w:val="24"/>
                <w:szCs w:val="24"/>
              </w:rPr>
              <w:t xml:space="preserve">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A85DDC" w:rsidRPr="00A85DDC" w:rsidRDefault="00A85DDC" w:rsidP="00A85DDC">
            <w:pPr>
              <w:spacing w:before="100" w:beforeAutospacing="1" w:after="100" w:afterAutospacing="1" w:line="240" w:lineRule="auto"/>
              <w:cnfStyle w:val="000000000000"/>
              <w:rPr>
                <w:rFonts w:ascii="Times New Roman" w:eastAsia="Times New Roman" w:hAnsi="Times New Roman" w:cs="Times New Roman"/>
                <w:color w:val="000000" w:themeColor="text1"/>
                <w:sz w:val="24"/>
                <w:szCs w:val="24"/>
                <w:lang w:eastAsia="ru-RU"/>
              </w:rPr>
            </w:pPr>
            <w:r w:rsidRPr="00A85DDC">
              <w:rPr>
                <w:rFonts w:ascii="Times New Roman" w:eastAsia="Times New Roman" w:hAnsi="Times New Roman" w:cs="Times New Roman"/>
                <w:color w:val="000000" w:themeColor="text1"/>
                <w:sz w:val="24"/>
                <w:szCs w:val="24"/>
                <w:lang w:eastAsia="ru-RU"/>
              </w:rPr>
              <w:t>Культура и техника речи.</w:t>
            </w:r>
            <w:r>
              <w:rPr>
                <w:rFonts w:ascii="Times New Roman" w:eastAsia="Times New Roman" w:hAnsi="Times New Roman" w:cs="Times New Roman"/>
                <w:color w:val="000000" w:themeColor="text1"/>
                <w:sz w:val="24"/>
                <w:szCs w:val="24"/>
                <w:lang w:eastAsia="ru-RU"/>
              </w:rPr>
              <w:t xml:space="preserve"> </w:t>
            </w:r>
            <w:r w:rsidRPr="00A85DDC">
              <w:rPr>
                <w:rFonts w:ascii="Times New Roman" w:eastAsia="Times New Roman" w:hAnsi="Times New Roman" w:cs="Times New Roman"/>
                <w:color w:val="000000" w:themeColor="text1"/>
                <w:sz w:val="24"/>
                <w:szCs w:val="24"/>
                <w:lang w:eastAsia="ru-RU"/>
              </w:rPr>
              <w:t>Скороговорки</w:t>
            </w:r>
          </w:p>
          <w:p w:rsidR="00A85DDC" w:rsidRPr="000151C8" w:rsidRDefault="00A85DDC" w:rsidP="00ED3EF5">
            <w:pPr>
              <w:spacing w:after="0" w:line="240" w:lineRule="auto"/>
              <w:jc w:val="center"/>
              <w:cnfStyle w:val="000000000000"/>
              <w:rPr>
                <w:rFonts w:ascii="Times New Roman" w:hAnsi="Times New Roman" w:cs="Times New Roman"/>
                <w:b/>
                <w:color w:val="000000" w:themeColor="text1"/>
                <w:sz w:val="24"/>
                <w:szCs w:val="24"/>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A85DDC" w:rsidRPr="00A85DDC" w:rsidRDefault="00A85DDC" w:rsidP="00ED3EF5">
            <w:pPr>
              <w:spacing w:after="0" w:line="240" w:lineRule="auto"/>
              <w:ind w:right="-1"/>
              <w:cnfStyle w:val="000000000000"/>
              <w:rPr>
                <w:rFonts w:ascii="Times New Roman" w:hAnsi="Times New Roman" w:cs="Times New Roman"/>
                <w:color w:val="000000" w:themeColor="text1"/>
                <w:sz w:val="24"/>
                <w:szCs w:val="24"/>
              </w:rPr>
            </w:pPr>
            <w:r w:rsidRPr="00A85DDC">
              <w:rPr>
                <w:rFonts w:ascii="Times New Roman" w:hAnsi="Times New Roman" w:cs="Times New Roman"/>
                <w:color w:val="auto"/>
                <w:sz w:val="24"/>
                <w:szCs w:val="24"/>
              </w:rPr>
              <w:lastRenderedPageBreak/>
              <w:t xml:space="preserve">Формировать правильное произношение, артикуляцию, учить детей быстро и чётко проговаривать </w:t>
            </w:r>
            <w:r w:rsidRPr="00A85DDC">
              <w:rPr>
                <w:rFonts w:ascii="Times New Roman" w:hAnsi="Times New Roman" w:cs="Times New Roman"/>
                <w:color w:val="auto"/>
                <w:sz w:val="24"/>
                <w:szCs w:val="24"/>
              </w:rPr>
              <w:lastRenderedPageBreak/>
              <w:t>труднопроизносимые слова и фразы.</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A85DDC" w:rsidRPr="000151C8" w:rsidRDefault="00A85DDC" w:rsidP="00ED3EF5">
            <w:pPr>
              <w:spacing w:after="0" w:line="240" w:lineRule="auto"/>
              <w:ind w:right="-1"/>
              <w:cnfStyle w:val="000000000000"/>
              <w:rPr>
                <w:rFonts w:ascii="Times New Roman" w:hAnsi="Times New Roman" w:cs="Times New Roman"/>
                <w:color w:val="000000" w:themeColor="text1"/>
                <w:sz w:val="24"/>
                <w:szCs w:val="24"/>
              </w:rPr>
            </w:pPr>
          </w:p>
        </w:tc>
      </w:tr>
      <w:tr w:rsidR="00731D03" w:rsidRPr="000151C8" w:rsidTr="00537FF4">
        <w:trPr>
          <w:cnfStyle w:val="000000100000"/>
        </w:trPr>
        <w:tc>
          <w:tcPr>
            <w:cnfStyle w:val="001000000000"/>
            <w:tcW w:w="1196" w:type="dxa"/>
            <w:vMerge w:val="restart"/>
            <w:tcBorders>
              <w:top w:val="single" w:sz="4" w:space="0" w:color="auto"/>
              <w:left w:val="single" w:sz="4" w:space="0" w:color="auto"/>
              <w:right w:val="single" w:sz="4" w:space="0" w:color="auto"/>
            </w:tcBorders>
            <w:shd w:val="clear" w:color="auto" w:fill="auto"/>
          </w:tcPr>
          <w:p w:rsidR="00731D03" w:rsidRPr="000151C8" w:rsidRDefault="00731D03" w:rsidP="00ED3E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февраль</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31D03" w:rsidRPr="000151C8" w:rsidRDefault="00731D03" w:rsidP="00ED3EF5">
            <w:pPr>
              <w:spacing w:after="0" w:line="240" w:lineRule="auto"/>
              <w:jc w:val="center"/>
              <w:cnfStyle w:val="000000100000"/>
              <w:rPr>
                <w:rFonts w:ascii="Times New Roman" w:hAnsi="Times New Roman" w:cs="Times New Roman"/>
                <w:color w:val="000000" w:themeColor="text1"/>
                <w:sz w:val="24"/>
                <w:szCs w:val="24"/>
              </w:rPr>
            </w:pPr>
            <w:r w:rsidRPr="000151C8">
              <w:rPr>
                <w:rFonts w:ascii="Times New Roman" w:hAnsi="Times New Roman" w:cs="Times New Roman"/>
                <w:color w:val="000000" w:themeColor="text1"/>
                <w:sz w:val="24"/>
                <w:szCs w:val="24"/>
              </w:rPr>
              <w:t>1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1D03" w:rsidRPr="00731D03" w:rsidRDefault="00B53A16" w:rsidP="00B53A16">
            <w:pPr>
              <w:spacing w:after="0" w:line="240" w:lineRule="auto"/>
              <w:cnfStyle w:val="000000100000"/>
              <w:rPr>
                <w:rFonts w:ascii="Times New Roman" w:hAnsi="Times New Roman" w:cs="Times New Roman"/>
                <w:color w:val="auto"/>
                <w:sz w:val="24"/>
                <w:szCs w:val="24"/>
              </w:rPr>
            </w:pPr>
            <w:r w:rsidRPr="00B53A16">
              <w:rPr>
                <w:rFonts w:ascii="Times New Roman" w:hAnsi="Times New Roman" w:cs="Times New Roman"/>
                <w:color w:val="auto"/>
                <w:sz w:val="24"/>
                <w:szCs w:val="24"/>
              </w:rPr>
              <w:t>«Постучимся в теремок»</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B53A16" w:rsidRPr="00B53A16" w:rsidRDefault="00B53A16" w:rsidP="00B53A16">
            <w:pPr>
              <w:spacing w:after="0" w:line="240" w:lineRule="auto"/>
              <w:cnfStyle w:val="000000100000"/>
              <w:rPr>
                <w:rFonts w:ascii="Times New Roman" w:hAnsi="Times New Roman" w:cs="Times New Roman"/>
                <w:color w:val="auto"/>
                <w:sz w:val="24"/>
                <w:szCs w:val="24"/>
              </w:rPr>
            </w:pPr>
            <w:r w:rsidRPr="00B53A16">
              <w:rPr>
                <w:rFonts w:ascii="Times New Roman" w:hAnsi="Times New Roman" w:cs="Times New Roman"/>
                <w:color w:val="auto"/>
                <w:sz w:val="24"/>
                <w:szCs w:val="24"/>
              </w:rPr>
              <w:t>Развивать фантазию.</w:t>
            </w:r>
          </w:p>
          <w:p w:rsidR="00B53A16" w:rsidRPr="00B53A16" w:rsidRDefault="00B53A16" w:rsidP="00B53A16">
            <w:pPr>
              <w:spacing w:after="0" w:line="240" w:lineRule="auto"/>
              <w:cnfStyle w:val="000000100000"/>
              <w:rPr>
                <w:rFonts w:ascii="Times New Roman" w:hAnsi="Times New Roman" w:cs="Times New Roman"/>
                <w:color w:val="auto"/>
                <w:sz w:val="24"/>
                <w:szCs w:val="24"/>
              </w:rPr>
            </w:pPr>
            <w:r w:rsidRPr="00B53A16">
              <w:rPr>
                <w:rFonts w:ascii="Times New Roman" w:hAnsi="Times New Roman" w:cs="Times New Roman"/>
                <w:color w:val="auto"/>
                <w:sz w:val="24"/>
                <w:szCs w:val="24"/>
              </w:rPr>
              <w:t xml:space="preserve"> Совершенствовать выразительность движений.</w:t>
            </w:r>
          </w:p>
          <w:p w:rsidR="00731D03" w:rsidRPr="00731D03" w:rsidRDefault="00B53A16" w:rsidP="00B53A16">
            <w:pPr>
              <w:spacing w:after="0" w:line="240" w:lineRule="auto"/>
              <w:cnfStyle w:val="000000100000"/>
              <w:rPr>
                <w:rFonts w:ascii="Times New Roman" w:hAnsi="Times New Roman" w:cs="Times New Roman"/>
                <w:color w:val="auto"/>
                <w:sz w:val="24"/>
                <w:szCs w:val="24"/>
              </w:rPr>
            </w:pPr>
            <w:r w:rsidRPr="00B53A16">
              <w:rPr>
                <w:rFonts w:ascii="Times New Roman" w:hAnsi="Times New Roman" w:cs="Times New Roman"/>
                <w:color w:val="auto"/>
                <w:sz w:val="24"/>
                <w:szCs w:val="24"/>
              </w:rPr>
              <w:t>Активизировать внимание детей при знакомстве с новой сказкой и вызвать положительный эмоциональный настрой.</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31D03" w:rsidRPr="000151C8" w:rsidRDefault="00E91BC0" w:rsidP="00ED3EF5">
            <w:pPr>
              <w:spacing w:after="0" w:line="240" w:lineRule="auto"/>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Сказка, мультимедийная презентация.</w:t>
            </w:r>
          </w:p>
        </w:tc>
      </w:tr>
      <w:tr w:rsidR="00731D03" w:rsidRPr="000151C8" w:rsidTr="00537FF4">
        <w:tc>
          <w:tcPr>
            <w:cnfStyle w:val="001000000000"/>
            <w:tcW w:w="1196" w:type="dxa"/>
            <w:vMerge/>
            <w:tcBorders>
              <w:left w:val="single" w:sz="4" w:space="0" w:color="auto"/>
              <w:right w:val="single" w:sz="4" w:space="0" w:color="auto"/>
            </w:tcBorders>
            <w:shd w:val="clear" w:color="auto" w:fill="auto"/>
          </w:tcPr>
          <w:p w:rsidR="00731D03" w:rsidRPr="000151C8" w:rsidRDefault="00731D03"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31D03" w:rsidRPr="000151C8" w:rsidRDefault="00731D03" w:rsidP="00ED3EF5">
            <w:pPr>
              <w:spacing w:after="0" w:line="240" w:lineRule="auto"/>
              <w:jc w:val="center"/>
              <w:cnfStyle w:val="0000000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2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1D03" w:rsidRPr="00AA60C6" w:rsidRDefault="00AA60C6" w:rsidP="00AA60C6">
            <w:pPr>
              <w:spacing w:after="0" w:line="240" w:lineRule="auto"/>
              <w:cnfStyle w:val="000000000000"/>
              <w:rPr>
                <w:rFonts w:ascii="Times New Roman" w:hAnsi="Times New Roman" w:cs="Times New Roman"/>
                <w:b/>
                <w:color w:val="auto"/>
                <w:sz w:val="24"/>
                <w:szCs w:val="24"/>
              </w:rPr>
            </w:pPr>
            <w:r w:rsidRPr="00AA60C6">
              <w:rPr>
                <w:rStyle w:val="ad"/>
                <w:rFonts w:ascii="Times New Roman" w:hAnsi="Times New Roman" w:cs="Times New Roman"/>
                <w:b w:val="0"/>
                <w:color w:val="auto"/>
                <w:sz w:val="24"/>
                <w:szCs w:val="24"/>
              </w:rPr>
              <w:t>«Веселые стихи читаем и слово – рифму добавляем»</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31D03" w:rsidRPr="00537FF4" w:rsidRDefault="00AA60C6" w:rsidP="00537FF4">
            <w:pPr>
              <w:spacing w:before="100" w:beforeAutospacing="1" w:after="100" w:afterAutospacing="1" w:line="240" w:lineRule="auto"/>
              <w:cnfStyle w:val="000000000000"/>
              <w:rPr>
                <w:rFonts w:ascii="Times New Roman" w:eastAsia="Times New Roman" w:hAnsi="Times New Roman" w:cs="Times New Roman"/>
                <w:color w:val="auto"/>
                <w:sz w:val="24"/>
                <w:szCs w:val="24"/>
                <w:lang w:eastAsia="ru-RU"/>
              </w:rPr>
            </w:pPr>
            <w:r w:rsidRPr="00AA60C6">
              <w:rPr>
                <w:rFonts w:ascii="Times New Roman" w:eastAsia="Times New Roman" w:hAnsi="Times New Roman" w:cs="Times New Roman"/>
                <w:color w:val="auto"/>
                <w:sz w:val="24"/>
                <w:szCs w:val="24"/>
                <w:lang w:eastAsia="ru-RU"/>
              </w:rPr>
              <w:t>Создать положительно эмоциональный настрой.</w:t>
            </w:r>
            <w:r>
              <w:rPr>
                <w:rFonts w:ascii="Times New Roman" w:eastAsia="Times New Roman" w:hAnsi="Times New Roman" w:cs="Times New Roman"/>
                <w:color w:val="auto"/>
                <w:sz w:val="24"/>
                <w:szCs w:val="24"/>
                <w:lang w:eastAsia="ru-RU"/>
              </w:rPr>
              <w:t xml:space="preserve"> </w:t>
            </w:r>
            <w:r w:rsidRPr="00AA60C6">
              <w:rPr>
                <w:rFonts w:ascii="Times New Roman" w:eastAsia="Times New Roman" w:hAnsi="Times New Roman" w:cs="Times New Roman"/>
                <w:color w:val="auto"/>
                <w:sz w:val="24"/>
                <w:szCs w:val="24"/>
                <w:lang w:eastAsia="ru-RU"/>
              </w:rPr>
              <w:t>Упражнять детей в подборе рифм к словам.</w:t>
            </w:r>
            <w:r>
              <w:rPr>
                <w:rFonts w:ascii="Times New Roman" w:eastAsia="Times New Roman" w:hAnsi="Times New Roman" w:cs="Times New Roman"/>
                <w:color w:val="auto"/>
                <w:sz w:val="24"/>
                <w:szCs w:val="24"/>
                <w:lang w:eastAsia="ru-RU"/>
              </w:rPr>
              <w:t xml:space="preserve"> </w:t>
            </w:r>
            <w:r w:rsidRPr="00AA60C6">
              <w:rPr>
                <w:rFonts w:ascii="Times New Roman" w:eastAsia="Times New Roman" w:hAnsi="Times New Roman" w:cs="Times New Roman"/>
                <w:color w:val="auto"/>
                <w:sz w:val="24"/>
                <w:szCs w:val="24"/>
                <w:lang w:eastAsia="ru-RU"/>
              </w:rPr>
              <w:t>Закрепить понятие «рифма». Поощрять совместное стихосложение.</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31D03" w:rsidRPr="000151C8" w:rsidRDefault="00731D03" w:rsidP="00ED3EF5">
            <w:pPr>
              <w:spacing w:after="0" w:line="240" w:lineRule="auto"/>
              <w:ind w:right="-1"/>
              <w:cnfStyle w:val="000000000000"/>
              <w:rPr>
                <w:rFonts w:ascii="Times New Roman" w:hAnsi="Times New Roman" w:cs="Times New Roman"/>
                <w:color w:val="000000" w:themeColor="text1"/>
                <w:sz w:val="24"/>
                <w:szCs w:val="24"/>
              </w:rPr>
            </w:pPr>
          </w:p>
        </w:tc>
      </w:tr>
      <w:tr w:rsidR="00731D03" w:rsidRPr="000151C8" w:rsidTr="00537FF4">
        <w:trPr>
          <w:cnfStyle w:val="000000100000"/>
        </w:trPr>
        <w:tc>
          <w:tcPr>
            <w:cnfStyle w:val="001000000000"/>
            <w:tcW w:w="1196" w:type="dxa"/>
            <w:vMerge/>
            <w:tcBorders>
              <w:left w:val="single" w:sz="4" w:space="0" w:color="auto"/>
              <w:right w:val="single" w:sz="4" w:space="0" w:color="auto"/>
            </w:tcBorders>
            <w:shd w:val="clear" w:color="auto" w:fill="auto"/>
          </w:tcPr>
          <w:p w:rsidR="00731D03" w:rsidRPr="000151C8" w:rsidRDefault="00731D03"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31D03" w:rsidRPr="000151C8" w:rsidRDefault="00731D03" w:rsidP="00ED3EF5">
            <w:pPr>
              <w:spacing w:after="0" w:line="240" w:lineRule="auto"/>
              <w:jc w:val="center"/>
              <w:cnfStyle w:val="0000001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3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1D03" w:rsidRPr="00D472C6" w:rsidRDefault="00D472C6" w:rsidP="00ED3EF5">
            <w:pPr>
              <w:spacing w:after="0" w:line="240" w:lineRule="auto"/>
              <w:jc w:val="center"/>
              <w:cnfStyle w:val="000000100000"/>
              <w:rPr>
                <w:rFonts w:ascii="Times New Roman" w:hAnsi="Times New Roman" w:cs="Times New Roman"/>
                <w:color w:val="000000" w:themeColor="text1"/>
                <w:sz w:val="24"/>
                <w:szCs w:val="24"/>
              </w:rPr>
            </w:pPr>
            <w:r w:rsidRPr="00D472C6">
              <w:rPr>
                <w:rFonts w:ascii="Times New Roman" w:hAnsi="Times New Roman" w:cs="Times New Roman"/>
                <w:color w:val="000000" w:themeColor="text1"/>
                <w:sz w:val="24"/>
                <w:szCs w:val="24"/>
              </w:rPr>
              <w:t>«Веселые сказки»</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D472C6" w:rsidRPr="00D472C6" w:rsidRDefault="00D472C6" w:rsidP="00D472C6">
            <w:pPr>
              <w:spacing w:after="0" w:line="240" w:lineRule="auto"/>
              <w:cnfStyle w:val="000000100000"/>
              <w:rPr>
                <w:rFonts w:ascii="Times New Roman" w:hAnsi="Times New Roman" w:cs="Times New Roman"/>
                <w:color w:val="000000" w:themeColor="text1"/>
                <w:sz w:val="24"/>
                <w:szCs w:val="24"/>
              </w:rPr>
            </w:pPr>
            <w:r w:rsidRPr="00D472C6">
              <w:rPr>
                <w:rFonts w:ascii="Times New Roman" w:hAnsi="Times New Roman" w:cs="Times New Roman"/>
                <w:color w:val="000000" w:themeColor="text1"/>
                <w:sz w:val="24"/>
                <w:szCs w:val="24"/>
              </w:rPr>
              <w:t>Вызвать положительный настрой на театрализованную игру; познакомить</w:t>
            </w:r>
            <w:r w:rsidR="00537FF4">
              <w:rPr>
                <w:rFonts w:ascii="Times New Roman" w:hAnsi="Times New Roman" w:cs="Times New Roman"/>
                <w:color w:val="000000" w:themeColor="text1"/>
                <w:sz w:val="24"/>
                <w:szCs w:val="24"/>
              </w:rPr>
              <w:t xml:space="preserve"> </w:t>
            </w:r>
            <w:r w:rsidRPr="00D472C6">
              <w:rPr>
                <w:rFonts w:ascii="Times New Roman" w:hAnsi="Times New Roman" w:cs="Times New Roman"/>
                <w:color w:val="000000" w:themeColor="text1"/>
                <w:sz w:val="24"/>
                <w:szCs w:val="24"/>
              </w:rPr>
              <w:t>с понятием «Пантомима»;</w:t>
            </w:r>
            <w:r w:rsidR="00537FF4">
              <w:rPr>
                <w:rFonts w:ascii="Times New Roman" w:hAnsi="Times New Roman" w:cs="Times New Roman"/>
                <w:color w:val="000000" w:themeColor="text1"/>
                <w:sz w:val="24"/>
                <w:szCs w:val="24"/>
              </w:rPr>
              <w:t xml:space="preserve"> </w:t>
            </w:r>
            <w:r w:rsidRPr="00D472C6">
              <w:rPr>
                <w:rFonts w:ascii="Times New Roman" w:hAnsi="Times New Roman" w:cs="Times New Roman"/>
                <w:color w:val="000000" w:themeColor="text1"/>
                <w:sz w:val="24"/>
                <w:szCs w:val="24"/>
              </w:rPr>
              <w:t xml:space="preserve">активизировать воображение детей; побуждать </w:t>
            </w:r>
            <w:proofErr w:type="gramStart"/>
            <w:r w:rsidRPr="00D472C6">
              <w:rPr>
                <w:rFonts w:ascii="Times New Roman" w:hAnsi="Times New Roman" w:cs="Times New Roman"/>
                <w:color w:val="000000" w:themeColor="text1"/>
                <w:sz w:val="24"/>
                <w:szCs w:val="24"/>
              </w:rPr>
              <w:t>эмоционально</w:t>
            </w:r>
            <w:proofErr w:type="gramEnd"/>
            <w:r w:rsidRPr="00D472C6">
              <w:rPr>
                <w:rFonts w:ascii="Times New Roman" w:hAnsi="Times New Roman" w:cs="Times New Roman"/>
                <w:color w:val="000000" w:themeColor="text1"/>
                <w:sz w:val="24"/>
                <w:szCs w:val="24"/>
              </w:rPr>
              <w:t xml:space="preserve"> откликаться на </w:t>
            </w:r>
          </w:p>
          <w:p w:rsidR="00731D03" w:rsidRPr="00537FF4" w:rsidRDefault="00D472C6" w:rsidP="00ED3EF5">
            <w:pPr>
              <w:spacing w:after="0" w:line="240" w:lineRule="auto"/>
              <w:cnfStyle w:val="000000100000"/>
              <w:rPr>
                <w:rFonts w:ascii="Times New Roman" w:hAnsi="Times New Roman" w:cs="Times New Roman"/>
                <w:color w:val="000000" w:themeColor="text1"/>
                <w:sz w:val="24"/>
                <w:szCs w:val="24"/>
              </w:rPr>
            </w:pPr>
            <w:r w:rsidRPr="00D472C6">
              <w:rPr>
                <w:rFonts w:ascii="Times New Roman" w:hAnsi="Times New Roman" w:cs="Times New Roman"/>
                <w:color w:val="000000" w:themeColor="text1"/>
                <w:sz w:val="24"/>
                <w:szCs w:val="24"/>
              </w:rPr>
              <w:t>предложенную роль.</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F6A9C" w:rsidRPr="007F6A9C" w:rsidRDefault="007F6A9C" w:rsidP="007F6A9C">
            <w:pPr>
              <w:spacing w:after="0" w:line="240" w:lineRule="auto"/>
              <w:cnfStyle w:val="000000100000"/>
              <w:rPr>
                <w:rFonts w:ascii="Times New Roman" w:hAnsi="Times New Roman" w:cs="Times New Roman"/>
                <w:color w:val="000000" w:themeColor="text1"/>
                <w:sz w:val="24"/>
                <w:szCs w:val="24"/>
              </w:rPr>
            </w:pPr>
            <w:r w:rsidRPr="007F6A9C">
              <w:rPr>
                <w:rFonts w:ascii="Times New Roman" w:hAnsi="Times New Roman" w:cs="Times New Roman"/>
                <w:color w:val="000000" w:themeColor="text1"/>
                <w:sz w:val="24"/>
                <w:szCs w:val="24"/>
              </w:rPr>
              <w:t>Беседа о любимых сказках.</w:t>
            </w:r>
            <w:r w:rsidRPr="007F6A9C">
              <w:rPr>
                <w:rFonts w:ascii="Arial" w:eastAsia="Times New Roman" w:hAnsi="Arial" w:cs="Arial"/>
                <w:sz w:val="30"/>
                <w:szCs w:val="30"/>
                <w:lang w:eastAsia="ru-RU"/>
              </w:rPr>
              <w:t xml:space="preserve"> </w:t>
            </w:r>
            <w:r w:rsidRPr="007F6A9C">
              <w:rPr>
                <w:rFonts w:ascii="Times New Roman" w:hAnsi="Times New Roman" w:cs="Times New Roman"/>
                <w:color w:val="000000" w:themeColor="text1"/>
                <w:sz w:val="24"/>
                <w:szCs w:val="24"/>
              </w:rPr>
              <w:t xml:space="preserve">Отгадывание загадок. </w:t>
            </w:r>
          </w:p>
          <w:p w:rsidR="007F6A9C" w:rsidRPr="007F6A9C" w:rsidRDefault="007F6A9C" w:rsidP="007F6A9C">
            <w:pPr>
              <w:spacing w:after="0" w:line="240" w:lineRule="auto"/>
              <w:cnfStyle w:val="000000100000"/>
              <w:rPr>
                <w:rFonts w:ascii="Times New Roman" w:hAnsi="Times New Roman" w:cs="Times New Roman"/>
                <w:color w:val="000000" w:themeColor="text1"/>
                <w:sz w:val="24"/>
                <w:szCs w:val="24"/>
              </w:rPr>
            </w:pPr>
            <w:r w:rsidRPr="007F6A9C">
              <w:rPr>
                <w:rFonts w:ascii="Times New Roman" w:hAnsi="Times New Roman" w:cs="Times New Roman"/>
                <w:color w:val="000000" w:themeColor="text1"/>
                <w:sz w:val="24"/>
                <w:szCs w:val="24"/>
              </w:rPr>
              <w:t>Игра «Отгадай сказку».</w:t>
            </w:r>
          </w:p>
          <w:p w:rsidR="007F6A9C" w:rsidRPr="007F6A9C" w:rsidRDefault="007F6A9C" w:rsidP="007F6A9C">
            <w:pPr>
              <w:spacing w:after="0" w:line="240" w:lineRule="auto"/>
              <w:cnfStyle w:val="000000100000"/>
              <w:rPr>
                <w:rFonts w:ascii="Times New Roman" w:hAnsi="Times New Roman" w:cs="Times New Roman"/>
                <w:color w:val="000000" w:themeColor="text1"/>
                <w:sz w:val="24"/>
                <w:szCs w:val="24"/>
              </w:rPr>
            </w:pPr>
            <w:r w:rsidRPr="007F6A9C">
              <w:rPr>
                <w:rFonts w:ascii="Times New Roman" w:hAnsi="Times New Roman" w:cs="Times New Roman"/>
                <w:color w:val="000000" w:themeColor="text1"/>
                <w:sz w:val="24"/>
                <w:szCs w:val="24"/>
              </w:rPr>
              <w:t>Ряженье в костюмы.</w:t>
            </w:r>
          </w:p>
          <w:p w:rsidR="00731D03" w:rsidRPr="000151C8" w:rsidRDefault="00731D03" w:rsidP="00ED3EF5">
            <w:pPr>
              <w:spacing w:after="0" w:line="240" w:lineRule="auto"/>
              <w:cnfStyle w:val="000000100000"/>
              <w:rPr>
                <w:rFonts w:ascii="Times New Roman" w:hAnsi="Times New Roman" w:cs="Times New Roman"/>
                <w:color w:val="000000" w:themeColor="text1"/>
                <w:sz w:val="24"/>
                <w:szCs w:val="24"/>
              </w:rPr>
            </w:pPr>
          </w:p>
        </w:tc>
      </w:tr>
      <w:tr w:rsidR="00731D03" w:rsidRPr="000151C8" w:rsidTr="00537FF4">
        <w:tc>
          <w:tcPr>
            <w:cnfStyle w:val="001000000000"/>
            <w:tcW w:w="1196" w:type="dxa"/>
            <w:vMerge/>
            <w:tcBorders>
              <w:left w:val="single" w:sz="4" w:space="0" w:color="auto"/>
              <w:bottom w:val="single" w:sz="4" w:space="0" w:color="auto"/>
              <w:right w:val="single" w:sz="4" w:space="0" w:color="auto"/>
            </w:tcBorders>
            <w:shd w:val="clear" w:color="auto" w:fill="auto"/>
          </w:tcPr>
          <w:p w:rsidR="00731D03" w:rsidRPr="000151C8" w:rsidRDefault="00731D03"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31D03" w:rsidRPr="000151C8" w:rsidRDefault="00731D03" w:rsidP="00ED3EF5">
            <w:pPr>
              <w:spacing w:after="0" w:line="240" w:lineRule="auto"/>
              <w:jc w:val="center"/>
              <w:cnfStyle w:val="0000000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4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1D03" w:rsidRPr="000151C8" w:rsidRDefault="00D472C6" w:rsidP="00D472C6">
            <w:pPr>
              <w:spacing w:after="0" w:line="240" w:lineRule="auto"/>
              <w:cnfStyle w:val="00000000000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Веселый хоровод.</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31D03" w:rsidRPr="000151C8" w:rsidRDefault="00D472C6" w:rsidP="00537FF4">
            <w:pPr>
              <w:spacing w:after="0" w:line="240" w:lineRule="auto"/>
              <w:cnfStyle w:val="000000000000"/>
              <w:rPr>
                <w:rFonts w:ascii="Times New Roman" w:hAnsi="Times New Roman" w:cs="Times New Roman"/>
                <w:color w:val="000000" w:themeColor="text1"/>
                <w:sz w:val="24"/>
                <w:szCs w:val="24"/>
              </w:rPr>
            </w:pPr>
            <w:r w:rsidRPr="00D472C6">
              <w:rPr>
                <w:rFonts w:ascii="Times New Roman" w:hAnsi="Times New Roman" w:cs="Times New Roman"/>
                <w:color w:val="000000" w:themeColor="text1"/>
                <w:sz w:val="24"/>
                <w:szCs w:val="24"/>
              </w:rPr>
              <w:t xml:space="preserve">Побуждать к импровизации; создать эмоционально положительный настрой на сказку; развивать </w:t>
            </w:r>
            <w:proofErr w:type="spellStart"/>
            <w:r w:rsidRPr="00D472C6">
              <w:rPr>
                <w:rFonts w:ascii="Times New Roman" w:hAnsi="Times New Roman" w:cs="Times New Roman"/>
                <w:color w:val="000000" w:themeColor="text1"/>
                <w:sz w:val="24"/>
                <w:szCs w:val="24"/>
              </w:rPr>
              <w:t>отзывчивостьна</w:t>
            </w:r>
            <w:proofErr w:type="spellEnd"/>
            <w:r w:rsidRPr="00D472C6">
              <w:rPr>
                <w:rFonts w:ascii="Times New Roman" w:hAnsi="Times New Roman" w:cs="Times New Roman"/>
                <w:color w:val="000000" w:themeColor="text1"/>
                <w:sz w:val="24"/>
                <w:szCs w:val="24"/>
              </w:rPr>
              <w:t xml:space="preserve"> музыку: слуховые представления, ритмическое и ладово-интонационное чувство детей.</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D472C6" w:rsidRPr="00D472C6" w:rsidRDefault="00D472C6" w:rsidP="00D472C6">
            <w:pPr>
              <w:spacing w:after="0" w:line="240" w:lineRule="auto"/>
              <w:cnfStyle w:val="000000000000"/>
              <w:rPr>
                <w:rFonts w:ascii="Times New Roman" w:eastAsia="Times New Roman" w:hAnsi="Times New Roman" w:cs="Times New Roman"/>
                <w:color w:val="auto"/>
                <w:sz w:val="24"/>
                <w:szCs w:val="24"/>
                <w:lang w:eastAsia="ru-RU"/>
              </w:rPr>
            </w:pPr>
            <w:r w:rsidRPr="00D472C6">
              <w:rPr>
                <w:rFonts w:ascii="Times New Roman" w:eastAsia="Times New Roman" w:hAnsi="Times New Roman" w:cs="Times New Roman"/>
                <w:color w:val="auto"/>
                <w:sz w:val="24"/>
                <w:szCs w:val="24"/>
                <w:lang w:eastAsia="ru-RU"/>
              </w:rPr>
              <w:t xml:space="preserve">Игра «Узнай героя сказки. Этюды </w:t>
            </w:r>
            <w:proofErr w:type="gramStart"/>
            <w:r w:rsidRPr="00D472C6">
              <w:rPr>
                <w:rFonts w:ascii="Times New Roman" w:eastAsia="Times New Roman" w:hAnsi="Times New Roman" w:cs="Times New Roman"/>
                <w:color w:val="auto"/>
                <w:sz w:val="24"/>
                <w:szCs w:val="24"/>
                <w:lang w:eastAsia="ru-RU"/>
              </w:rPr>
              <w:t>на</w:t>
            </w:r>
            <w:proofErr w:type="gramEnd"/>
            <w:r w:rsidRPr="00D472C6">
              <w:rPr>
                <w:rFonts w:ascii="Times New Roman" w:eastAsia="Times New Roman" w:hAnsi="Times New Roman" w:cs="Times New Roman"/>
                <w:color w:val="auto"/>
                <w:sz w:val="24"/>
                <w:szCs w:val="24"/>
                <w:lang w:eastAsia="ru-RU"/>
              </w:rPr>
              <w:t xml:space="preserve"> </w:t>
            </w:r>
          </w:p>
          <w:p w:rsidR="00D472C6" w:rsidRPr="00D472C6" w:rsidRDefault="00D472C6" w:rsidP="00D472C6">
            <w:pPr>
              <w:spacing w:after="0" w:line="240" w:lineRule="auto"/>
              <w:cnfStyle w:val="000000000000"/>
              <w:rPr>
                <w:rFonts w:ascii="Times New Roman" w:eastAsia="Times New Roman" w:hAnsi="Times New Roman" w:cs="Times New Roman"/>
                <w:color w:val="auto"/>
                <w:sz w:val="24"/>
                <w:szCs w:val="24"/>
                <w:lang w:eastAsia="ru-RU"/>
              </w:rPr>
            </w:pPr>
            <w:r w:rsidRPr="00D472C6">
              <w:rPr>
                <w:rFonts w:ascii="Times New Roman" w:eastAsia="Times New Roman" w:hAnsi="Times New Roman" w:cs="Times New Roman"/>
                <w:color w:val="auto"/>
                <w:sz w:val="24"/>
                <w:szCs w:val="24"/>
                <w:lang w:eastAsia="ru-RU"/>
              </w:rPr>
              <w:t xml:space="preserve">выразительность передачи образа. </w:t>
            </w:r>
          </w:p>
          <w:p w:rsidR="00D472C6" w:rsidRPr="00D472C6" w:rsidRDefault="00D472C6" w:rsidP="00D472C6">
            <w:pPr>
              <w:spacing w:after="0" w:line="240" w:lineRule="auto"/>
              <w:cnfStyle w:val="00000000000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Разучивание музыкального номера</w:t>
            </w:r>
          </w:p>
          <w:p w:rsidR="00731D03" w:rsidRPr="00537FF4" w:rsidRDefault="00D472C6" w:rsidP="00537FF4">
            <w:pPr>
              <w:spacing w:after="0" w:line="240" w:lineRule="auto"/>
              <w:cnfStyle w:val="00000000000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хоровод цветов</w:t>
            </w:r>
          </w:p>
        </w:tc>
      </w:tr>
      <w:tr w:rsidR="00731D03" w:rsidRPr="000151C8" w:rsidTr="00537FF4">
        <w:trPr>
          <w:cnfStyle w:val="000000100000"/>
        </w:trPr>
        <w:tc>
          <w:tcPr>
            <w:cnfStyle w:val="001000000000"/>
            <w:tcW w:w="1196" w:type="dxa"/>
            <w:vMerge w:val="restart"/>
            <w:tcBorders>
              <w:top w:val="single" w:sz="4" w:space="0" w:color="auto"/>
              <w:left w:val="single" w:sz="4" w:space="0" w:color="auto"/>
              <w:right w:val="single" w:sz="4" w:space="0" w:color="auto"/>
            </w:tcBorders>
            <w:shd w:val="clear" w:color="auto" w:fill="auto"/>
          </w:tcPr>
          <w:p w:rsidR="00731D03" w:rsidRPr="000151C8" w:rsidRDefault="00731D03" w:rsidP="00ED3E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31D03" w:rsidRPr="000151C8" w:rsidRDefault="00731D03" w:rsidP="00ED3EF5">
            <w:pPr>
              <w:spacing w:after="0" w:line="240" w:lineRule="auto"/>
              <w:jc w:val="center"/>
              <w:cnfStyle w:val="000000100000"/>
              <w:rPr>
                <w:rFonts w:ascii="Times New Roman" w:hAnsi="Times New Roman" w:cs="Times New Roman"/>
                <w:color w:val="000000" w:themeColor="text1"/>
                <w:sz w:val="24"/>
                <w:szCs w:val="24"/>
              </w:rPr>
            </w:pPr>
            <w:r w:rsidRPr="000151C8">
              <w:rPr>
                <w:rFonts w:ascii="Times New Roman" w:hAnsi="Times New Roman" w:cs="Times New Roman"/>
                <w:color w:val="000000" w:themeColor="text1"/>
                <w:sz w:val="24"/>
                <w:szCs w:val="24"/>
              </w:rPr>
              <w:t>1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1D03" w:rsidRPr="00D472C6" w:rsidRDefault="0082487A" w:rsidP="0082487A">
            <w:pPr>
              <w:spacing w:after="0" w:line="240" w:lineRule="auto"/>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Такие разные эмоции.</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82487A" w:rsidRPr="0082487A" w:rsidRDefault="0082487A" w:rsidP="0082487A">
            <w:pPr>
              <w:spacing w:after="0" w:line="240" w:lineRule="auto"/>
              <w:cnfStyle w:val="000000100000"/>
              <w:rPr>
                <w:rFonts w:ascii="Times New Roman" w:hAnsi="Times New Roman" w:cs="Times New Roman"/>
                <w:color w:val="000000" w:themeColor="text1"/>
                <w:sz w:val="24"/>
                <w:szCs w:val="24"/>
              </w:rPr>
            </w:pPr>
            <w:r w:rsidRPr="0082487A">
              <w:rPr>
                <w:rFonts w:ascii="Times New Roman" w:hAnsi="Times New Roman" w:cs="Times New Roman"/>
                <w:color w:val="000000" w:themeColor="text1"/>
                <w:sz w:val="24"/>
                <w:szCs w:val="24"/>
              </w:rPr>
              <w:t>Познакомить с понятия «Эмоция». Знакомить</w:t>
            </w:r>
          </w:p>
          <w:p w:rsidR="0082487A" w:rsidRPr="0082487A" w:rsidRDefault="0082487A" w:rsidP="0082487A">
            <w:pPr>
              <w:spacing w:after="0" w:line="240" w:lineRule="auto"/>
              <w:cnfStyle w:val="000000100000"/>
              <w:rPr>
                <w:rFonts w:ascii="Times New Roman" w:hAnsi="Times New Roman" w:cs="Times New Roman"/>
                <w:color w:val="000000" w:themeColor="text1"/>
                <w:sz w:val="24"/>
                <w:szCs w:val="24"/>
              </w:rPr>
            </w:pPr>
            <w:r w:rsidRPr="0082487A">
              <w:rPr>
                <w:rFonts w:ascii="Times New Roman" w:hAnsi="Times New Roman" w:cs="Times New Roman"/>
                <w:color w:val="000000" w:themeColor="text1"/>
                <w:sz w:val="24"/>
                <w:szCs w:val="24"/>
              </w:rPr>
              <w:t xml:space="preserve">с пиктограммами, изображающими радость, грусть, злость и т.д.; учить распознавать эмоциональное состояние по мимике; учить детей подбирать нужную графическую карточку </w:t>
            </w:r>
            <w:proofErr w:type="gramStart"/>
            <w:r w:rsidRPr="0082487A">
              <w:rPr>
                <w:rFonts w:ascii="Times New Roman" w:hAnsi="Times New Roman" w:cs="Times New Roman"/>
                <w:color w:val="000000" w:themeColor="text1"/>
                <w:sz w:val="24"/>
                <w:szCs w:val="24"/>
              </w:rPr>
              <w:t>с</w:t>
            </w:r>
            <w:proofErr w:type="gramEnd"/>
            <w:r w:rsidRPr="0082487A">
              <w:rPr>
                <w:rFonts w:ascii="Times New Roman" w:hAnsi="Times New Roman" w:cs="Times New Roman"/>
                <w:color w:val="000000" w:themeColor="text1"/>
                <w:sz w:val="24"/>
                <w:szCs w:val="24"/>
              </w:rPr>
              <w:t xml:space="preserve"> </w:t>
            </w:r>
          </w:p>
          <w:p w:rsidR="0082487A" w:rsidRPr="0082487A" w:rsidRDefault="0082487A" w:rsidP="0082487A">
            <w:pPr>
              <w:spacing w:after="0" w:line="240" w:lineRule="auto"/>
              <w:cnfStyle w:val="000000100000"/>
              <w:rPr>
                <w:rFonts w:ascii="Times New Roman" w:hAnsi="Times New Roman" w:cs="Times New Roman"/>
                <w:color w:val="000000" w:themeColor="text1"/>
                <w:sz w:val="24"/>
                <w:szCs w:val="24"/>
              </w:rPr>
            </w:pPr>
            <w:r w:rsidRPr="0082487A">
              <w:rPr>
                <w:rFonts w:ascii="Times New Roman" w:hAnsi="Times New Roman" w:cs="Times New Roman"/>
                <w:color w:val="000000" w:themeColor="text1"/>
                <w:sz w:val="24"/>
                <w:szCs w:val="24"/>
              </w:rPr>
              <w:t xml:space="preserve">эмоциями в конкретной ситуации и изображать </w:t>
            </w:r>
            <w:proofErr w:type="gramStart"/>
            <w:r w:rsidRPr="0082487A">
              <w:rPr>
                <w:rFonts w:ascii="Times New Roman" w:hAnsi="Times New Roman" w:cs="Times New Roman"/>
                <w:color w:val="000000" w:themeColor="text1"/>
                <w:sz w:val="24"/>
                <w:szCs w:val="24"/>
              </w:rPr>
              <w:t>соответствующую</w:t>
            </w:r>
            <w:proofErr w:type="gramEnd"/>
            <w:r w:rsidRPr="0082487A">
              <w:rPr>
                <w:rFonts w:ascii="Times New Roman" w:hAnsi="Times New Roman" w:cs="Times New Roman"/>
                <w:color w:val="000000" w:themeColor="text1"/>
                <w:sz w:val="24"/>
                <w:szCs w:val="24"/>
              </w:rPr>
              <w:t xml:space="preserve"> </w:t>
            </w:r>
          </w:p>
          <w:p w:rsidR="0082487A" w:rsidRPr="0082487A" w:rsidRDefault="0082487A" w:rsidP="0082487A">
            <w:pPr>
              <w:spacing w:after="0" w:line="240" w:lineRule="auto"/>
              <w:cnfStyle w:val="000000100000"/>
              <w:rPr>
                <w:rFonts w:ascii="Times New Roman" w:hAnsi="Times New Roman" w:cs="Times New Roman"/>
                <w:color w:val="000000" w:themeColor="text1"/>
                <w:sz w:val="24"/>
                <w:szCs w:val="24"/>
              </w:rPr>
            </w:pPr>
            <w:r w:rsidRPr="0082487A">
              <w:rPr>
                <w:rFonts w:ascii="Times New Roman" w:hAnsi="Times New Roman" w:cs="Times New Roman"/>
                <w:color w:val="000000" w:themeColor="text1"/>
                <w:sz w:val="24"/>
                <w:szCs w:val="24"/>
              </w:rPr>
              <w:t>эмоцию у себя на лице.</w:t>
            </w:r>
          </w:p>
          <w:p w:rsidR="00731D03" w:rsidRPr="000151C8" w:rsidRDefault="00731D03" w:rsidP="00ED3EF5">
            <w:pPr>
              <w:spacing w:after="0" w:line="240" w:lineRule="auto"/>
              <w:cnfStyle w:val="000000100000"/>
              <w:rPr>
                <w:rFonts w:ascii="Times New Roman" w:hAnsi="Times New Roman" w:cs="Times New Roman"/>
                <w:color w:val="000000" w:themeColor="text1"/>
                <w:sz w:val="24"/>
                <w:szCs w:val="24"/>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82487A" w:rsidRPr="0082487A" w:rsidRDefault="0082487A" w:rsidP="0082487A">
            <w:pPr>
              <w:spacing w:after="0" w:line="240" w:lineRule="auto"/>
              <w:cnfStyle w:val="000000100000"/>
              <w:rPr>
                <w:rFonts w:ascii="Times New Roman" w:hAnsi="Times New Roman" w:cs="Times New Roman"/>
                <w:color w:val="000000" w:themeColor="text1"/>
                <w:sz w:val="24"/>
                <w:szCs w:val="24"/>
              </w:rPr>
            </w:pPr>
            <w:r w:rsidRPr="0082487A">
              <w:rPr>
                <w:rFonts w:ascii="Times New Roman" w:hAnsi="Times New Roman" w:cs="Times New Roman"/>
                <w:color w:val="000000" w:themeColor="text1"/>
                <w:sz w:val="24"/>
                <w:szCs w:val="24"/>
              </w:rPr>
              <w:t xml:space="preserve">Рассматривание сюжетных картинок. </w:t>
            </w:r>
          </w:p>
          <w:p w:rsidR="0082487A" w:rsidRPr="0082487A" w:rsidRDefault="0082487A" w:rsidP="0082487A">
            <w:pPr>
              <w:spacing w:after="0" w:line="240" w:lineRule="auto"/>
              <w:cnfStyle w:val="000000100000"/>
              <w:rPr>
                <w:rFonts w:ascii="Times New Roman" w:hAnsi="Times New Roman" w:cs="Times New Roman"/>
                <w:color w:val="000000" w:themeColor="text1"/>
                <w:sz w:val="24"/>
                <w:szCs w:val="24"/>
              </w:rPr>
            </w:pPr>
            <w:r w:rsidRPr="0082487A">
              <w:rPr>
                <w:rFonts w:ascii="Times New Roman" w:hAnsi="Times New Roman" w:cs="Times New Roman"/>
                <w:color w:val="000000" w:themeColor="text1"/>
                <w:sz w:val="24"/>
                <w:szCs w:val="24"/>
              </w:rPr>
              <w:t xml:space="preserve">Упражнение «Изобрази эмоцию». </w:t>
            </w:r>
          </w:p>
          <w:p w:rsidR="0082487A" w:rsidRPr="0082487A" w:rsidRDefault="0082487A" w:rsidP="0082487A">
            <w:pPr>
              <w:spacing w:after="0" w:line="240" w:lineRule="auto"/>
              <w:cnfStyle w:val="000000100000"/>
              <w:rPr>
                <w:rFonts w:ascii="Times New Roman" w:hAnsi="Times New Roman" w:cs="Times New Roman"/>
                <w:color w:val="000000" w:themeColor="text1"/>
                <w:sz w:val="24"/>
                <w:szCs w:val="24"/>
              </w:rPr>
            </w:pPr>
            <w:r w:rsidRPr="0082487A">
              <w:rPr>
                <w:rFonts w:ascii="Times New Roman" w:hAnsi="Times New Roman" w:cs="Times New Roman"/>
                <w:color w:val="000000" w:themeColor="text1"/>
                <w:sz w:val="24"/>
                <w:szCs w:val="24"/>
              </w:rPr>
              <w:t>Этюды на изображение этих эмоций.</w:t>
            </w:r>
          </w:p>
          <w:p w:rsidR="0082487A" w:rsidRPr="0082487A" w:rsidRDefault="0082487A" w:rsidP="0082487A">
            <w:pPr>
              <w:spacing w:after="0" w:line="240" w:lineRule="auto"/>
              <w:cnfStyle w:val="000000100000"/>
              <w:rPr>
                <w:rFonts w:ascii="Times New Roman" w:hAnsi="Times New Roman" w:cs="Times New Roman"/>
                <w:color w:val="000000" w:themeColor="text1"/>
                <w:sz w:val="24"/>
                <w:szCs w:val="24"/>
              </w:rPr>
            </w:pPr>
            <w:r w:rsidRPr="0082487A">
              <w:rPr>
                <w:rFonts w:ascii="Times New Roman" w:hAnsi="Times New Roman" w:cs="Times New Roman"/>
                <w:color w:val="000000" w:themeColor="text1"/>
                <w:sz w:val="24"/>
                <w:szCs w:val="24"/>
              </w:rPr>
              <w:t xml:space="preserve">Рассматривание графических карточек. </w:t>
            </w:r>
          </w:p>
          <w:p w:rsidR="0082487A" w:rsidRPr="0082487A" w:rsidRDefault="0082487A" w:rsidP="0082487A">
            <w:pPr>
              <w:spacing w:after="0" w:line="240" w:lineRule="auto"/>
              <w:cnfStyle w:val="000000100000"/>
              <w:rPr>
                <w:rFonts w:ascii="Times New Roman" w:hAnsi="Times New Roman" w:cs="Times New Roman"/>
                <w:color w:val="000000" w:themeColor="text1"/>
                <w:sz w:val="24"/>
                <w:szCs w:val="24"/>
              </w:rPr>
            </w:pPr>
            <w:r w:rsidRPr="0082487A">
              <w:rPr>
                <w:rFonts w:ascii="Times New Roman" w:hAnsi="Times New Roman" w:cs="Times New Roman"/>
                <w:color w:val="000000" w:themeColor="text1"/>
                <w:sz w:val="24"/>
                <w:szCs w:val="24"/>
              </w:rPr>
              <w:t>Беседа. Игра «Угадай эмоцию».</w:t>
            </w:r>
          </w:p>
          <w:p w:rsidR="0082487A" w:rsidRPr="0082487A" w:rsidRDefault="0082487A" w:rsidP="0082487A">
            <w:pPr>
              <w:spacing w:after="0" w:line="240" w:lineRule="auto"/>
              <w:cnfStyle w:val="000000100000"/>
              <w:rPr>
                <w:rFonts w:ascii="Times New Roman" w:hAnsi="Times New Roman" w:cs="Times New Roman"/>
                <w:color w:val="000000" w:themeColor="text1"/>
                <w:sz w:val="24"/>
                <w:szCs w:val="24"/>
              </w:rPr>
            </w:pPr>
            <w:r w:rsidRPr="0082487A">
              <w:rPr>
                <w:rFonts w:ascii="Times New Roman" w:hAnsi="Times New Roman" w:cs="Times New Roman"/>
                <w:color w:val="000000" w:themeColor="text1"/>
                <w:sz w:val="24"/>
                <w:szCs w:val="24"/>
              </w:rPr>
              <w:t>Упражнения на различные эмоции.</w:t>
            </w:r>
          </w:p>
          <w:p w:rsidR="00731D03" w:rsidRPr="000151C8" w:rsidRDefault="0082487A" w:rsidP="00ED3EF5">
            <w:pPr>
              <w:spacing w:after="0" w:line="240" w:lineRule="auto"/>
              <w:cnfStyle w:val="000000100000"/>
              <w:rPr>
                <w:rFonts w:ascii="Times New Roman" w:hAnsi="Times New Roman" w:cs="Times New Roman"/>
                <w:color w:val="000000" w:themeColor="text1"/>
                <w:sz w:val="24"/>
                <w:szCs w:val="24"/>
              </w:rPr>
            </w:pPr>
            <w:r w:rsidRPr="0082487A">
              <w:rPr>
                <w:rFonts w:ascii="Times New Roman" w:hAnsi="Times New Roman" w:cs="Times New Roman"/>
                <w:color w:val="000000" w:themeColor="text1"/>
                <w:sz w:val="24"/>
                <w:szCs w:val="24"/>
              </w:rPr>
              <w:t>Игра «Испорченный телефон»</w:t>
            </w:r>
          </w:p>
        </w:tc>
      </w:tr>
      <w:tr w:rsidR="00731D03" w:rsidRPr="000151C8" w:rsidTr="00537FF4">
        <w:tc>
          <w:tcPr>
            <w:cnfStyle w:val="001000000000"/>
            <w:tcW w:w="1196" w:type="dxa"/>
            <w:vMerge/>
            <w:tcBorders>
              <w:left w:val="single" w:sz="4" w:space="0" w:color="auto"/>
              <w:right w:val="single" w:sz="4" w:space="0" w:color="auto"/>
            </w:tcBorders>
            <w:shd w:val="clear" w:color="auto" w:fill="auto"/>
          </w:tcPr>
          <w:p w:rsidR="00731D03" w:rsidRPr="000151C8" w:rsidRDefault="00731D03"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31D03" w:rsidRPr="000151C8" w:rsidRDefault="00731D03" w:rsidP="00ED3EF5">
            <w:pPr>
              <w:spacing w:after="0" w:line="240" w:lineRule="auto"/>
              <w:jc w:val="center"/>
              <w:cnfStyle w:val="0000000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2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1D03" w:rsidRPr="007447D0" w:rsidRDefault="007447D0" w:rsidP="007447D0">
            <w:pPr>
              <w:spacing w:after="0" w:line="240" w:lineRule="auto"/>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Ярмарочная площадь</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31D03" w:rsidRPr="00537FF4" w:rsidRDefault="007447D0" w:rsidP="00537FF4">
            <w:pPr>
              <w:spacing w:after="0" w:line="240" w:lineRule="auto"/>
              <w:cnfStyle w:val="000000000000"/>
              <w:rPr>
                <w:rFonts w:ascii="Times New Roman" w:eastAsia="Times New Roman" w:hAnsi="Times New Roman" w:cs="Times New Roman"/>
                <w:color w:val="auto"/>
                <w:sz w:val="24"/>
                <w:szCs w:val="24"/>
                <w:lang w:eastAsia="ru-RU"/>
              </w:rPr>
            </w:pPr>
            <w:r w:rsidRPr="007447D0">
              <w:rPr>
                <w:rFonts w:ascii="Times New Roman" w:eastAsia="Times New Roman" w:hAnsi="Times New Roman" w:cs="Times New Roman"/>
                <w:color w:val="auto"/>
                <w:sz w:val="24"/>
                <w:szCs w:val="24"/>
                <w:lang w:eastAsia="ru-RU"/>
              </w:rPr>
              <w:t xml:space="preserve">Вызывать эмоциональный отклик детей; вовлечь в </w:t>
            </w:r>
            <w:proofErr w:type="spellStart"/>
            <w:r w:rsidRPr="007447D0">
              <w:rPr>
                <w:rFonts w:ascii="Times New Roman" w:eastAsia="Times New Roman" w:hAnsi="Times New Roman" w:cs="Times New Roman"/>
                <w:color w:val="auto"/>
                <w:sz w:val="24"/>
                <w:szCs w:val="24"/>
                <w:lang w:eastAsia="ru-RU"/>
              </w:rPr>
              <w:t>фольклерное</w:t>
            </w:r>
            <w:proofErr w:type="spellEnd"/>
            <w:r w:rsidRPr="007447D0">
              <w:rPr>
                <w:rFonts w:ascii="Times New Roman" w:eastAsia="Times New Roman" w:hAnsi="Times New Roman" w:cs="Times New Roman"/>
                <w:color w:val="auto"/>
                <w:sz w:val="24"/>
                <w:szCs w:val="24"/>
                <w:lang w:eastAsia="ru-RU"/>
              </w:rPr>
              <w:t xml:space="preserve"> действие; побуждать к импровизации; учить разыгрывать сценки</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447D0" w:rsidRPr="007447D0" w:rsidRDefault="007447D0" w:rsidP="007447D0">
            <w:pPr>
              <w:spacing w:after="0" w:line="240" w:lineRule="auto"/>
              <w:cnfStyle w:val="000000000000"/>
              <w:rPr>
                <w:rFonts w:ascii="Times New Roman" w:eastAsia="Times New Roman" w:hAnsi="Times New Roman" w:cs="Times New Roman"/>
                <w:color w:val="auto"/>
                <w:sz w:val="24"/>
                <w:szCs w:val="24"/>
                <w:lang w:eastAsia="ru-RU"/>
              </w:rPr>
            </w:pPr>
            <w:r w:rsidRPr="007447D0">
              <w:rPr>
                <w:rFonts w:ascii="Times New Roman" w:eastAsia="Times New Roman" w:hAnsi="Times New Roman" w:cs="Times New Roman"/>
                <w:color w:val="auto"/>
                <w:sz w:val="24"/>
                <w:szCs w:val="24"/>
                <w:lang w:eastAsia="ru-RU"/>
              </w:rPr>
              <w:t xml:space="preserve">Разучивание </w:t>
            </w:r>
          </w:p>
          <w:p w:rsidR="007447D0" w:rsidRPr="007447D0" w:rsidRDefault="007447D0" w:rsidP="007447D0">
            <w:pPr>
              <w:spacing w:after="0" w:line="240" w:lineRule="auto"/>
              <w:cnfStyle w:val="000000000000"/>
              <w:rPr>
                <w:rFonts w:ascii="Times New Roman" w:eastAsia="Times New Roman" w:hAnsi="Times New Roman" w:cs="Times New Roman"/>
                <w:color w:val="auto"/>
                <w:sz w:val="24"/>
                <w:szCs w:val="24"/>
                <w:lang w:eastAsia="ru-RU"/>
              </w:rPr>
            </w:pPr>
            <w:r w:rsidRPr="007447D0">
              <w:rPr>
                <w:rFonts w:ascii="Times New Roman" w:eastAsia="Times New Roman" w:hAnsi="Times New Roman" w:cs="Times New Roman"/>
                <w:color w:val="auto"/>
                <w:sz w:val="24"/>
                <w:szCs w:val="24"/>
                <w:lang w:eastAsia="ru-RU"/>
              </w:rPr>
              <w:t>музыкальной композиции</w:t>
            </w:r>
          </w:p>
          <w:p w:rsidR="007447D0" w:rsidRPr="007447D0" w:rsidRDefault="007447D0" w:rsidP="007447D0">
            <w:pPr>
              <w:spacing w:after="0" w:line="240" w:lineRule="auto"/>
              <w:cnfStyle w:val="00000000000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к ярмарке</w:t>
            </w:r>
            <w:r w:rsidRPr="007447D0">
              <w:rPr>
                <w:rFonts w:ascii="Times New Roman" w:eastAsia="Times New Roman" w:hAnsi="Times New Roman" w:cs="Times New Roman"/>
                <w:color w:val="auto"/>
                <w:sz w:val="24"/>
                <w:szCs w:val="24"/>
                <w:lang w:eastAsia="ru-RU"/>
              </w:rPr>
              <w:t>,</w:t>
            </w:r>
          </w:p>
          <w:p w:rsidR="007447D0" w:rsidRPr="007447D0" w:rsidRDefault="007447D0" w:rsidP="007447D0">
            <w:pPr>
              <w:spacing w:after="0" w:line="240" w:lineRule="auto"/>
              <w:cnfStyle w:val="000000000000"/>
              <w:rPr>
                <w:rFonts w:ascii="Times New Roman" w:eastAsia="Times New Roman" w:hAnsi="Times New Roman" w:cs="Times New Roman"/>
                <w:color w:val="auto"/>
                <w:sz w:val="24"/>
                <w:szCs w:val="24"/>
                <w:lang w:eastAsia="ru-RU"/>
              </w:rPr>
            </w:pPr>
            <w:r w:rsidRPr="007447D0">
              <w:rPr>
                <w:rFonts w:ascii="Times New Roman" w:eastAsia="Times New Roman" w:hAnsi="Times New Roman" w:cs="Times New Roman"/>
                <w:color w:val="auto"/>
                <w:sz w:val="24"/>
                <w:szCs w:val="24"/>
                <w:lang w:eastAsia="ru-RU"/>
              </w:rPr>
              <w:t>/танец ложкарей,</w:t>
            </w:r>
          </w:p>
          <w:p w:rsidR="00731D03" w:rsidRPr="00537FF4" w:rsidRDefault="007447D0" w:rsidP="00537FF4">
            <w:pPr>
              <w:spacing w:after="0" w:line="240" w:lineRule="auto"/>
              <w:cnfStyle w:val="000000000000"/>
              <w:rPr>
                <w:rFonts w:ascii="Times New Roman" w:eastAsia="Times New Roman" w:hAnsi="Times New Roman" w:cs="Times New Roman"/>
                <w:color w:val="auto"/>
                <w:sz w:val="24"/>
                <w:szCs w:val="24"/>
                <w:lang w:eastAsia="ru-RU"/>
              </w:rPr>
            </w:pPr>
            <w:r w:rsidRPr="007447D0">
              <w:rPr>
                <w:rFonts w:ascii="Times New Roman" w:eastAsia="Times New Roman" w:hAnsi="Times New Roman" w:cs="Times New Roman"/>
                <w:color w:val="auto"/>
                <w:sz w:val="24"/>
                <w:szCs w:val="24"/>
                <w:lang w:eastAsia="ru-RU"/>
              </w:rPr>
              <w:t xml:space="preserve">хоровод </w:t>
            </w:r>
            <w:proofErr w:type="gramStart"/>
            <w:r w:rsidRPr="007447D0">
              <w:rPr>
                <w:rFonts w:ascii="Times New Roman" w:eastAsia="Times New Roman" w:hAnsi="Times New Roman" w:cs="Times New Roman"/>
                <w:color w:val="auto"/>
                <w:sz w:val="24"/>
                <w:szCs w:val="24"/>
                <w:lang w:eastAsia="ru-RU"/>
              </w:rPr>
              <w:t>с</w:t>
            </w:r>
            <w:proofErr w:type="gramEnd"/>
            <w:r w:rsidRPr="007447D0">
              <w:rPr>
                <w:rFonts w:ascii="Times New Roman" w:eastAsia="Times New Roman" w:hAnsi="Times New Roman" w:cs="Times New Roman"/>
                <w:color w:val="auto"/>
                <w:sz w:val="24"/>
                <w:szCs w:val="24"/>
                <w:lang w:eastAsia="ru-RU"/>
              </w:rPr>
              <w:t xml:space="preserve"> платкам</w:t>
            </w:r>
          </w:p>
        </w:tc>
      </w:tr>
      <w:tr w:rsidR="00731D03" w:rsidRPr="000151C8" w:rsidTr="00537FF4">
        <w:trPr>
          <w:cnfStyle w:val="000000100000"/>
        </w:trPr>
        <w:tc>
          <w:tcPr>
            <w:cnfStyle w:val="001000000000"/>
            <w:tcW w:w="1196" w:type="dxa"/>
            <w:vMerge/>
            <w:tcBorders>
              <w:left w:val="single" w:sz="4" w:space="0" w:color="auto"/>
              <w:right w:val="single" w:sz="4" w:space="0" w:color="auto"/>
            </w:tcBorders>
            <w:shd w:val="clear" w:color="auto" w:fill="auto"/>
          </w:tcPr>
          <w:p w:rsidR="00731D03" w:rsidRPr="000151C8" w:rsidRDefault="00731D03"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31D03" w:rsidRPr="000151C8" w:rsidRDefault="00731D03" w:rsidP="00ED3EF5">
            <w:pPr>
              <w:spacing w:after="0" w:line="240" w:lineRule="auto"/>
              <w:jc w:val="center"/>
              <w:cnfStyle w:val="0000001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3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1D03" w:rsidRPr="007447D0" w:rsidRDefault="007447D0" w:rsidP="007447D0">
            <w:pPr>
              <w:spacing w:after="0" w:line="240" w:lineRule="auto"/>
              <w:cnfStyle w:val="000000100000"/>
              <w:rPr>
                <w:rFonts w:ascii="Times New Roman" w:hAnsi="Times New Roman" w:cs="Times New Roman"/>
                <w:color w:val="auto"/>
                <w:sz w:val="24"/>
                <w:szCs w:val="24"/>
              </w:rPr>
            </w:pPr>
            <w:r w:rsidRPr="007447D0">
              <w:rPr>
                <w:rFonts w:ascii="Times New Roman" w:hAnsi="Times New Roman" w:cs="Times New Roman"/>
                <w:color w:val="auto"/>
                <w:sz w:val="24"/>
                <w:szCs w:val="24"/>
              </w:rPr>
              <w:t>Кто стучится в нашу дверь</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447D0" w:rsidRPr="007447D0" w:rsidRDefault="007447D0" w:rsidP="007447D0">
            <w:pPr>
              <w:spacing w:after="0" w:line="240" w:lineRule="auto"/>
              <w:cnfStyle w:val="000000100000"/>
              <w:rPr>
                <w:rFonts w:ascii="Arial" w:eastAsia="Times New Roman" w:hAnsi="Arial" w:cs="Arial"/>
                <w:sz w:val="30"/>
                <w:szCs w:val="30"/>
                <w:lang w:eastAsia="ru-RU"/>
              </w:rPr>
            </w:pPr>
            <w:r w:rsidRPr="007447D0">
              <w:rPr>
                <w:rFonts w:ascii="Times New Roman" w:eastAsia="Times New Roman" w:hAnsi="Times New Roman" w:cs="Times New Roman"/>
                <w:color w:val="auto"/>
                <w:sz w:val="24"/>
                <w:szCs w:val="24"/>
                <w:lang w:eastAsia="ru-RU"/>
              </w:rPr>
              <w:t>Побудить детей к сюжетн</w:t>
            </w:r>
            <w:proofErr w:type="gramStart"/>
            <w:r w:rsidRPr="007447D0">
              <w:rPr>
                <w:rFonts w:ascii="Times New Roman" w:eastAsia="Times New Roman" w:hAnsi="Times New Roman" w:cs="Times New Roman"/>
                <w:color w:val="auto"/>
                <w:sz w:val="24"/>
                <w:szCs w:val="24"/>
                <w:lang w:eastAsia="ru-RU"/>
              </w:rPr>
              <w:t>о-</w:t>
            </w:r>
            <w:proofErr w:type="gramEnd"/>
            <w:r>
              <w:rPr>
                <w:rFonts w:ascii="Times New Roman" w:eastAsia="Times New Roman" w:hAnsi="Times New Roman" w:cs="Times New Roman"/>
                <w:color w:val="auto"/>
                <w:sz w:val="24"/>
                <w:szCs w:val="24"/>
                <w:lang w:eastAsia="ru-RU"/>
              </w:rPr>
              <w:t xml:space="preserve"> </w:t>
            </w:r>
            <w:r w:rsidRPr="007447D0">
              <w:rPr>
                <w:rFonts w:ascii="Times New Roman" w:eastAsia="Times New Roman" w:hAnsi="Times New Roman" w:cs="Times New Roman"/>
                <w:color w:val="auto"/>
                <w:sz w:val="24"/>
                <w:szCs w:val="24"/>
                <w:lang w:eastAsia="ru-RU"/>
              </w:rPr>
              <w:t>ролевой игре; включаться в ролевой диалог; развивать образную речь</w:t>
            </w:r>
            <w:r w:rsidRPr="007447D0">
              <w:rPr>
                <w:rFonts w:ascii="Arial" w:eastAsia="Times New Roman" w:hAnsi="Arial" w:cs="Arial"/>
                <w:sz w:val="30"/>
                <w:szCs w:val="30"/>
                <w:lang w:eastAsia="ru-RU"/>
              </w:rPr>
              <w:t>.</w:t>
            </w:r>
          </w:p>
          <w:p w:rsidR="00731D03" w:rsidRPr="000151C8" w:rsidRDefault="00731D03" w:rsidP="00ED3EF5">
            <w:pPr>
              <w:spacing w:after="0" w:line="240" w:lineRule="auto"/>
              <w:cnfStyle w:val="000000100000"/>
              <w:rPr>
                <w:rFonts w:ascii="Times New Roman" w:hAnsi="Times New Roman" w:cs="Times New Roman"/>
                <w:b/>
                <w:color w:val="000000" w:themeColor="text1"/>
                <w:sz w:val="24"/>
                <w:szCs w:val="24"/>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447D0" w:rsidRPr="007447D0" w:rsidRDefault="007447D0" w:rsidP="007447D0">
            <w:pPr>
              <w:spacing w:after="0" w:line="240" w:lineRule="auto"/>
              <w:cnfStyle w:val="000000100000"/>
              <w:rPr>
                <w:rFonts w:ascii="Times New Roman" w:eastAsia="Times New Roman" w:hAnsi="Times New Roman" w:cs="Times New Roman"/>
                <w:color w:val="auto"/>
                <w:sz w:val="24"/>
                <w:szCs w:val="24"/>
                <w:lang w:eastAsia="ru-RU"/>
              </w:rPr>
            </w:pPr>
            <w:r w:rsidRPr="007447D0">
              <w:rPr>
                <w:rFonts w:ascii="Times New Roman" w:eastAsia="Times New Roman" w:hAnsi="Times New Roman" w:cs="Times New Roman"/>
                <w:color w:val="auto"/>
                <w:sz w:val="24"/>
                <w:szCs w:val="24"/>
                <w:lang w:eastAsia="ru-RU"/>
              </w:rPr>
              <w:t>Игра «Кто в гости пришел?».</w:t>
            </w:r>
          </w:p>
          <w:p w:rsidR="007447D0" w:rsidRPr="007447D0" w:rsidRDefault="007447D0" w:rsidP="007447D0">
            <w:pPr>
              <w:spacing w:after="0" w:line="240" w:lineRule="auto"/>
              <w:cnfStyle w:val="000000100000"/>
              <w:rPr>
                <w:rFonts w:ascii="Times New Roman" w:eastAsia="Times New Roman" w:hAnsi="Times New Roman" w:cs="Times New Roman"/>
                <w:color w:val="auto"/>
                <w:sz w:val="24"/>
                <w:szCs w:val="24"/>
                <w:lang w:eastAsia="ru-RU"/>
              </w:rPr>
            </w:pPr>
            <w:r w:rsidRPr="007447D0">
              <w:rPr>
                <w:rFonts w:ascii="Times New Roman" w:eastAsia="Times New Roman" w:hAnsi="Times New Roman" w:cs="Times New Roman"/>
                <w:color w:val="auto"/>
                <w:sz w:val="24"/>
                <w:szCs w:val="24"/>
                <w:lang w:eastAsia="ru-RU"/>
              </w:rPr>
              <w:t>Упражнения на выразительность голоса,</w:t>
            </w:r>
          </w:p>
          <w:p w:rsidR="00731D03" w:rsidRPr="00537FF4" w:rsidRDefault="007447D0" w:rsidP="00ED3EF5">
            <w:pPr>
              <w:spacing w:after="0" w:line="240" w:lineRule="auto"/>
              <w:cnfStyle w:val="000000100000"/>
              <w:rPr>
                <w:rFonts w:ascii="Times New Roman" w:eastAsia="Times New Roman" w:hAnsi="Times New Roman" w:cs="Times New Roman"/>
                <w:color w:val="auto"/>
                <w:sz w:val="24"/>
                <w:szCs w:val="24"/>
                <w:lang w:eastAsia="ru-RU"/>
              </w:rPr>
            </w:pPr>
            <w:r w:rsidRPr="007447D0">
              <w:rPr>
                <w:rFonts w:ascii="Times New Roman" w:eastAsia="Times New Roman" w:hAnsi="Times New Roman" w:cs="Times New Roman"/>
                <w:color w:val="auto"/>
                <w:sz w:val="24"/>
                <w:szCs w:val="24"/>
                <w:lang w:eastAsia="ru-RU"/>
              </w:rPr>
              <w:t>мимики, жестов.</w:t>
            </w:r>
          </w:p>
        </w:tc>
      </w:tr>
      <w:tr w:rsidR="00731D03" w:rsidRPr="000151C8" w:rsidTr="00537FF4">
        <w:tc>
          <w:tcPr>
            <w:cnfStyle w:val="001000000000"/>
            <w:tcW w:w="1196" w:type="dxa"/>
            <w:vMerge/>
            <w:tcBorders>
              <w:left w:val="single" w:sz="4" w:space="0" w:color="auto"/>
              <w:bottom w:val="single" w:sz="4" w:space="0" w:color="auto"/>
              <w:right w:val="single" w:sz="4" w:space="0" w:color="auto"/>
            </w:tcBorders>
            <w:shd w:val="clear" w:color="auto" w:fill="auto"/>
          </w:tcPr>
          <w:p w:rsidR="00731D03" w:rsidRPr="000151C8" w:rsidRDefault="00731D03"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31D03" w:rsidRPr="000151C8" w:rsidRDefault="00731D03" w:rsidP="00ED3EF5">
            <w:pPr>
              <w:spacing w:after="0" w:line="240" w:lineRule="auto"/>
              <w:jc w:val="center"/>
              <w:cnfStyle w:val="0000000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4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1D03" w:rsidRPr="005B6A2B" w:rsidRDefault="003D357A" w:rsidP="005B6A2B">
            <w:pPr>
              <w:spacing w:after="0" w:line="240" w:lineRule="auto"/>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Драматизация сказки «</w:t>
            </w:r>
            <w:r w:rsidR="005B6A2B" w:rsidRPr="005B6A2B">
              <w:rPr>
                <w:rFonts w:ascii="Times New Roman" w:hAnsi="Times New Roman" w:cs="Times New Roman"/>
                <w:color w:val="000000" w:themeColor="text1"/>
                <w:sz w:val="24"/>
                <w:szCs w:val="24"/>
              </w:rPr>
              <w:t>Колобок</w:t>
            </w:r>
            <w:r>
              <w:rPr>
                <w:rFonts w:ascii="Times New Roman" w:hAnsi="Times New Roman" w:cs="Times New Roman"/>
                <w:color w:val="000000" w:themeColor="text1"/>
                <w:sz w:val="24"/>
                <w:szCs w:val="24"/>
              </w:rPr>
              <w:t>»</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31D03" w:rsidRPr="000151C8" w:rsidRDefault="005B6A2B" w:rsidP="00ED3EF5">
            <w:pPr>
              <w:spacing w:after="0" w:line="240" w:lineRule="auto"/>
              <w:ind w:right="-1"/>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Развивать выразительность речи, умение эмоционально и выразительно общаться, участвовать в драматизации литературных произведений.</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31D03" w:rsidRDefault="005B6A2B" w:rsidP="00ED3EF5">
            <w:pPr>
              <w:spacing w:after="0" w:line="240" w:lineRule="auto"/>
              <w:ind w:right="-1"/>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Вспомним сказку Колобок.</w:t>
            </w:r>
          </w:p>
          <w:p w:rsidR="005B6A2B" w:rsidRPr="000151C8" w:rsidRDefault="005B6A2B" w:rsidP="00ED3EF5">
            <w:pPr>
              <w:spacing w:after="0" w:line="240" w:lineRule="auto"/>
              <w:ind w:right="-1"/>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Игра «Кого встретил по дороге»</w:t>
            </w:r>
          </w:p>
        </w:tc>
      </w:tr>
      <w:tr w:rsidR="00731D03" w:rsidRPr="000151C8" w:rsidTr="00537FF4">
        <w:trPr>
          <w:cnfStyle w:val="000000100000"/>
          <w:trHeight w:val="259"/>
        </w:trPr>
        <w:tc>
          <w:tcPr>
            <w:cnfStyle w:val="001000000000"/>
            <w:tcW w:w="1196" w:type="dxa"/>
            <w:vMerge w:val="restart"/>
            <w:tcBorders>
              <w:top w:val="single" w:sz="4" w:space="0" w:color="auto"/>
              <w:left w:val="single" w:sz="4" w:space="0" w:color="auto"/>
              <w:right w:val="single" w:sz="4" w:space="0" w:color="auto"/>
            </w:tcBorders>
            <w:shd w:val="clear" w:color="auto" w:fill="auto"/>
          </w:tcPr>
          <w:p w:rsidR="00731D03" w:rsidRPr="000151C8" w:rsidRDefault="00731D03" w:rsidP="00ED3E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апрель</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31D03" w:rsidRPr="000151C8" w:rsidRDefault="00731D03" w:rsidP="00ED3EF5">
            <w:pPr>
              <w:spacing w:after="0" w:line="240" w:lineRule="auto"/>
              <w:jc w:val="center"/>
              <w:cnfStyle w:val="000000100000"/>
              <w:rPr>
                <w:rFonts w:ascii="Times New Roman" w:hAnsi="Times New Roman" w:cs="Times New Roman"/>
                <w:color w:val="000000" w:themeColor="text1"/>
                <w:sz w:val="24"/>
                <w:szCs w:val="24"/>
              </w:rPr>
            </w:pPr>
            <w:r w:rsidRPr="000151C8">
              <w:rPr>
                <w:rFonts w:ascii="Times New Roman" w:hAnsi="Times New Roman" w:cs="Times New Roman"/>
                <w:color w:val="000000" w:themeColor="text1"/>
                <w:sz w:val="24"/>
                <w:szCs w:val="24"/>
              </w:rPr>
              <w:t>1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049D1" w:rsidRPr="003E3ACA" w:rsidRDefault="00833E31" w:rsidP="003E3ACA">
            <w:pPr>
              <w:spacing w:after="0" w:line="240" w:lineRule="auto"/>
              <w:cnfStyle w:val="000000100000"/>
              <w:rPr>
                <w:rFonts w:ascii="Times New Roman" w:hAnsi="Times New Roman" w:cs="Times New Roman"/>
                <w:bCs/>
                <w:color w:val="auto"/>
                <w:sz w:val="24"/>
                <w:szCs w:val="24"/>
              </w:rPr>
            </w:pPr>
            <w:r>
              <w:rPr>
                <w:rFonts w:ascii="Times New Roman" w:hAnsi="Times New Roman" w:cs="Times New Roman"/>
                <w:bCs/>
                <w:color w:val="auto"/>
                <w:sz w:val="24"/>
                <w:szCs w:val="24"/>
              </w:rPr>
              <w:t>Сказка «</w:t>
            </w:r>
            <w:r w:rsidR="00E74746">
              <w:rPr>
                <w:rFonts w:ascii="Times New Roman" w:hAnsi="Times New Roman" w:cs="Times New Roman"/>
                <w:bCs/>
                <w:color w:val="auto"/>
                <w:sz w:val="24"/>
                <w:szCs w:val="24"/>
              </w:rPr>
              <w:t>Сказка о глупом мышонке</w:t>
            </w:r>
            <w:r w:rsidR="001049D1" w:rsidRPr="003E3ACA">
              <w:rPr>
                <w:rFonts w:ascii="Times New Roman" w:hAnsi="Times New Roman" w:cs="Times New Roman"/>
                <w:bCs/>
                <w:color w:val="auto"/>
                <w:sz w:val="24"/>
                <w:szCs w:val="24"/>
              </w:rPr>
              <w:t>»</w:t>
            </w:r>
          </w:p>
          <w:p w:rsidR="00731D03" w:rsidRPr="003E3ACA" w:rsidRDefault="00731D03" w:rsidP="003E3ACA">
            <w:pPr>
              <w:spacing w:after="0" w:line="240" w:lineRule="auto"/>
              <w:cnfStyle w:val="000000100000"/>
              <w:rPr>
                <w:rFonts w:ascii="Times New Roman" w:hAnsi="Times New Roman" w:cs="Times New Roman"/>
                <w:color w:val="auto"/>
                <w:sz w:val="24"/>
                <w:szCs w:val="24"/>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31D03" w:rsidRPr="000151C8" w:rsidRDefault="003E3ACA" w:rsidP="00ED3EF5">
            <w:pPr>
              <w:spacing w:after="0" w:line="240" w:lineRule="auto"/>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Развивать выразительность речи, умение эмоционально и выразительно общаться, участвовать в драматизации литературных произведений.</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31D03" w:rsidRPr="003E3ACA" w:rsidRDefault="00E74746" w:rsidP="00ED3EF5">
            <w:pPr>
              <w:spacing w:after="0" w:line="240" w:lineRule="auto"/>
              <w:cnfStyle w:val="000000100000"/>
              <w:rPr>
                <w:rFonts w:ascii="Times New Roman" w:hAnsi="Times New Roman" w:cs="Times New Roman"/>
                <w:color w:val="auto"/>
                <w:sz w:val="24"/>
                <w:szCs w:val="24"/>
              </w:rPr>
            </w:pPr>
            <w:r w:rsidRPr="00E74746">
              <w:rPr>
                <w:rFonts w:ascii="Times New Roman" w:hAnsi="Times New Roman" w:cs="Times New Roman"/>
                <w:color w:val="auto"/>
                <w:sz w:val="24"/>
                <w:szCs w:val="24"/>
              </w:rPr>
              <w:t>Костюмы, кроватка, стол с атрибутами, демонстрационный материал.</w:t>
            </w:r>
          </w:p>
        </w:tc>
      </w:tr>
      <w:tr w:rsidR="00731D03" w:rsidRPr="000151C8" w:rsidTr="00537FF4">
        <w:tc>
          <w:tcPr>
            <w:cnfStyle w:val="001000000000"/>
            <w:tcW w:w="1196" w:type="dxa"/>
            <w:vMerge/>
            <w:tcBorders>
              <w:left w:val="single" w:sz="4" w:space="0" w:color="auto"/>
              <w:right w:val="single" w:sz="4" w:space="0" w:color="auto"/>
            </w:tcBorders>
            <w:shd w:val="clear" w:color="auto" w:fill="auto"/>
          </w:tcPr>
          <w:p w:rsidR="00731D03" w:rsidRPr="000151C8" w:rsidRDefault="00731D03"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31D03" w:rsidRPr="000151C8" w:rsidRDefault="00731D03" w:rsidP="00ED3EF5">
            <w:pPr>
              <w:spacing w:after="0" w:line="240" w:lineRule="auto"/>
              <w:jc w:val="center"/>
              <w:cnfStyle w:val="0000000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2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1D03" w:rsidRPr="00537FF4" w:rsidRDefault="003E3ACA" w:rsidP="00E74746">
            <w:pPr>
              <w:spacing w:after="0" w:line="240" w:lineRule="auto"/>
              <w:cnfStyle w:val="000000000000"/>
              <w:rPr>
                <w:rFonts w:ascii="Times New Roman" w:hAnsi="Times New Roman" w:cs="Times New Roman"/>
                <w:bCs/>
                <w:color w:val="auto"/>
                <w:sz w:val="24"/>
                <w:szCs w:val="24"/>
              </w:rPr>
            </w:pPr>
            <w:r w:rsidRPr="003E3ACA">
              <w:rPr>
                <w:rFonts w:ascii="Times New Roman" w:hAnsi="Times New Roman" w:cs="Times New Roman"/>
                <w:color w:val="auto"/>
                <w:sz w:val="24"/>
                <w:szCs w:val="24"/>
              </w:rPr>
              <w:t xml:space="preserve">Репетиция спектакля </w:t>
            </w:r>
            <w:r w:rsidR="00E74746" w:rsidRPr="00E74746">
              <w:rPr>
                <w:rFonts w:ascii="Times New Roman" w:hAnsi="Times New Roman" w:cs="Times New Roman"/>
                <w:bCs/>
                <w:color w:val="auto"/>
                <w:sz w:val="24"/>
                <w:szCs w:val="24"/>
              </w:rPr>
              <w:t>«Сказка о глупом мышонке»</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31D03" w:rsidRPr="000151C8" w:rsidRDefault="003E3ACA" w:rsidP="00ED3EF5">
            <w:pPr>
              <w:spacing w:after="0" w:line="240" w:lineRule="auto"/>
              <w:ind w:right="-1"/>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Развивать выразительность речи, умение эмоционально и выразительно общаться, участвовать в драматизации литературных произведений.</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31D03" w:rsidRPr="000151C8" w:rsidRDefault="00E74746" w:rsidP="00ED3EF5">
            <w:pPr>
              <w:spacing w:after="0" w:line="240" w:lineRule="auto"/>
              <w:ind w:right="-1"/>
              <w:cnfStyle w:val="000000000000"/>
              <w:rPr>
                <w:rFonts w:ascii="Times New Roman" w:hAnsi="Times New Roman" w:cs="Times New Roman"/>
                <w:color w:val="000000" w:themeColor="text1"/>
                <w:sz w:val="24"/>
                <w:szCs w:val="24"/>
              </w:rPr>
            </w:pPr>
            <w:r w:rsidRPr="00E74746">
              <w:rPr>
                <w:rFonts w:ascii="Times New Roman" w:hAnsi="Times New Roman" w:cs="Times New Roman"/>
                <w:color w:val="000000" w:themeColor="text1"/>
                <w:sz w:val="24"/>
                <w:szCs w:val="24"/>
              </w:rPr>
              <w:t>Костюмы, кроватка, стол с атрибутами, демонстрационный материал.</w:t>
            </w:r>
          </w:p>
        </w:tc>
      </w:tr>
      <w:tr w:rsidR="00731D03" w:rsidRPr="000151C8" w:rsidTr="00537FF4">
        <w:trPr>
          <w:cnfStyle w:val="000000100000"/>
        </w:trPr>
        <w:tc>
          <w:tcPr>
            <w:cnfStyle w:val="001000000000"/>
            <w:tcW w:w="1196" w:type="dxa"/>
            <w:vMerge/>
            <w:tcBorders>
              <w:left w:val="single" w:sz="4" w:space="0" w:color="auto"/>
              <w:right w:val="single" w:sz="4" w:space="0" w:color="auto"/>
            </w:tcBorders>
            <w:shd w:val="clear" w:color="auto" w:fill="auto"/>
          </w:tcPr>
          <w:p w:rsidR="00731D03" w:rsidRPr="000151C8" w:rsidRDefault="00731D03"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31D03" w:rsidRPr="000151C8" w:rsidRDefault="00731D03" w:rsidP="00ED3EF5">
            <w:pPr>
              <w:spacing w:after="0" w:line="240" w:lineRule="auto"/>
              <w:jc w:val="center"/>
              <w:cnfStyle w:val="0000001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3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1D03" w:rsidRPr="00537FF4" w:rsidRDefault="00E74746" w:rsidP="00E74746">
            <w:pPr>
              <w:spacing w:after="0" w:line="240" w:lineRule="auto"/>
              <w:cnfStyle w:val="000000100000"/>
              <w:rPr>
                <w:rFonts w:ascii="Times New Roman" w:hAnsi="Times New Roman" w:cs="Times New Roman"/>
                <w:bCs/>
                <w:color w:val="auto"/>
                <w:sz w:val="24"/>
                <w:szCs w:val="24"/>
              </w:rPr>
            </w:pPr>
            <w:r>
              <w:rPr>
                <w:rFonts w:ascii="Times New Roman" w:hAnsi="Times New Roman" w:cs="Times New Roman"/>
                <w:color w:val="auto"/>
                <w:sz w:val="24"/>
                <w:szCs w:val="24"/>
              </w:rPr>
              <w:t xml:space="preserve">Репетиция спектакля </w:t>
            </w:r>
            <w:r w:rsidRPr="00E74746">
              <w:rPr>
                <w:rFonts w:ascii="Times New Roman" w:hAnsi="Times New Roman" w:cs="Times New Roman"/>
                <w:bCs/>
                <w:color w:val="auto"/>
                <w:sz w:val="24"/>
                <w:szCs w:val="24"/>
              </w:rPr>
              <w:t>«Сказка о глупом мышонке»</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31D03" w:rsidRPr="000151C8" w:rsidRDefault="003E3ACA" w:rsidP="00ED3EF5">
            <w:pPr>
              <w:spacing w:after="0" w:line="240" w:lineRule="auto"/>
              <w:cnfStyle w:val="00000010000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Развивать выразительность речи, умение эмоционально и выразительно общаться, участвовать в драматизации литературных произведений.</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31D03" w:rsidRPr="000151C8" w:rsidRDefault="00E74746" w:rsidP="00ED3EF5">
            <w:pPr>
              <w:spacing w:after="0" w:line="240" w:lineRule="auto"/>
              <w:cnfStyle w:val="000000100000"/>
              <w:rPr>
                <w:rFonts w:ascii="Times New Roman" w:hAnsi="Times New Roman" w:cs="Times New Roman"/>
                <w:color w:val="000000" w:themeColor="text1"/>
                <w:sz w:val="24"/>
                <w:szCs w:val="24"/>
              </w:rPr>
            </w:pPr>
            <w:r w:rsidRPr="00E74746">
              <w:rPr>
                <w:rFonts w:ascii="Times New Roman" w:hAnsi="Times New Roman" w:cs="Times New Roman"/>
                <w:color w:val="000000" w:themeColor="text1"/>
                <w:sz w:val="24"/>
                <w:szCs w:val="24"/>
              </w:rPr>
              <w:t>Костюмы, кроватка, стол с атрибутами, демонстрационный материал.</w:t>
            </w:r>
          </w:p>
        </w:tc>
      </w:tr>
      <w:tr w:rsidR="00731D03" w:rsidRPr="000151C8" w:rsidTr="00537FF4">
        <w:tc>
          <w:tcPr>
            <w:cnfStyle w:val="001000000000"/>
            <w:tcW w:w="1196" w:type="dxa"/>
            <w:vMerge/>
            <w:tcBorders>
              <w:left w:val="single" w:sz="4" w:space="0" w:color="auto"/>
              <w:bottom w:val="single" w:sz="4" w:space="0" w:color="auto"/>
              <w:right w:val="single" w:sz="4" w:space="0" w:color="auto"/>
            </w:tcBorders>
            <w:shd w:val="clear" w:color="auto" w:fill="auto"/>
          </w:tcPr>
          <w:p w:rsidR="00731D03" w:rsidRPr="000151C8" w:rsidRDefault="00731D03" w:rsidP="00ED3EF5">
            <w:pPr>
              <w:spacing w:after="0" w:line="240" w:lineRule="auto"/>
              <w:jc w:val="center"/>
              <w:rPr>
                <w:rFonts w:ascii="Times New Roman" w:hAnsi="Times New Roman" w:cs="Times New Roman"/>
                <w:color w:val="000000" w:themeColor="text1"/>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31D03" w:rsidRPr="000151C8" w:rsidRDefault="00731D03" w:rsidP="00ED3EF5">
            <w:pPr>
              <w:spacing w:after="0" w:line="240" w:lineRule="auto"/>
              <w:jc w:val="center"/>
              <w:cnfStyle w:val="000000000000"/>
              <w:rPr>
                <w:rFonts w:ascii="Times New Roman" w:hAnsi="Times New Roman" w:cs="Times New Roman"/>
                <w:b/>
                <w:color w:val="000000" w:themeColor="text1"/>
                <w:sz w:val="24"/>
                <w:szCs w:val="24"/>
              </w:rPr>
            </w:pPr>
            <w:r w:rsidRPr="000151C8">
              <w:rPr>
                <w:rFonts w:ascii="Times New Roman" w:hAnsi="Times New Roman" w:cs="Times New Roman"/>
                <w:color w:val="000000" w:themeColor="text1"/>
                <w:sz w:val="24"/>
                <w:szCs w:val="24"/>
              </w:rPr>
              <w:t>4 неделя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74746" w:rsidRPr="00E74746" w:rsidRDefault="003E3ACA" w:rsidP="00E74746">
            <w:pPr>
              <w:spacing w:after="0" w:line="240" w:lineRule="auto"/>
              <w:cnfStyle w:val="000000000000"/>
              <w:rPr>
                <w:rFonts w:ascii="Times New Roman" w:hAnsi="Times New Roman" w:cs="Times New Roman"/>
                <w:bCs/>
                <w:color w:val="auto"/>
                <w:sz w:val="24"/>
                <w:szCs w:val="24"/>
              </w:rPr>
            </w:pPr>
            <w:r w:rsidRPr="003E3ACA">
              <w:rPr>
                <w:rFonts w:ascii="Times New Roman" w:hAnsi="Times New Roman" w:cs="Times New Roman"/>
                <w:color w:val="auto"/>
                <w:sz w:val="24"/>
                <w:szCs w:val="24"/>
              </w:rPr>
              <w:t xml:space="preserve">Показ спектакля </w:t>
            </w:r>
            <w:r w:rsidR="00E74746" w:rsidRPr="00E74746">
              <w:rPr>
                <w:rFonts w:ascii="Times New Roman" w:hAnsi="Times New Roman" w:cs="Times New Roman"/>
                <w:bCs/>
                <w:color w:val="auto"/>
                <w:sz w:val="24"/>
                <w:szCs w:val="24"/>
              </w:rPr>
              <w:t>«Сказка о глупом мышонке»</w:t>
            </w:r>
          </w:p>
          <w:p w:rsidR="00731D03" w:rsidRPr="003E3ACA" w:rsidRDefault="00731D03" w:rsidP="00E74746">
            <w:pPr>
              <w:spacing w:after="0" w:line="240" w:lineRule="auto"/>
              <w:cnfStyle w:val="000000000000"/>
              <w:rPr>
                <w:rFonts w:ascii="Times New Roman" w:hAnsi="Times New Roman" w:cs="Times New Roman"/>
                <w:color w:val="auto"/>
                <w:sz w:val="24"/>
                <w:szCs w:val="24"/>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731D03" w:rsidRPr="000151C8" w:rsidRDefault="003E3ACA" w:rsidP="00ED3EF5">
            <w:pPr>
              <w:spacing w:after="0" w:line="240" w:lineRule="auto"/>
              <w:ind w:right="-1"/>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Развивать выразительность речи, умение эмоционально и выразительно общаться, участвовать в драматизации литературных произведений.</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31D03" w:rsidRPr="000151C8" w:rsidRDefault="00E74746" w:rsidP="00ED3EF5">
            <w:pPr>
              <w:spacing w:after="0" w:line="240" w:lineRule="auto"/>
              <w:ind w:right="-1"/>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Костюмы, кроватка, стол с атрибутами, демонстрационный материал.</w:t>
            </w:r>
          </w:p>
        </w:tc>
      </w:tr>
    </w:tbl>
    <w:p w:rsidR="00646961" w:rsidRDefault="00646961" w:rsidP="000151C8">
      <w:pPr>
        <w:spacing w:after="0" w:line="240" w:lineRule="auto"/>
        <w:rPr>
          <w:rFonts w:ascii="Times New Roman" w:hAnsi="Times New Roman" w:cs="Times New Roman"/>
          <w:i/>
          <w:sz w:val="24"/>
          <w:szCs w:val="24"/>
        </w:rPr>
      </w:pPr>
    </w:p>
    <w:p w:rsidR="008672FB" w:rsidRPr="000151C8" w:rsidRDefault="008672FB" w:rsidP="000151C8">
      <w:pPr>
        <w:spacing w:after="0" w:line="240" w:lineRule="auto"/>
        <w:rPr>
          <w:rFonts w:ascii="Times New Roman" w:hAnsi="Times New Roman" w:cs="Times New Roman"/>
          <w:i/>
          <w:sz w:val="24"/>
          <w:szCs w:val="24"/>
        </w:rPr>
      </w:pPr>
      <w:r w:rsidRPr="000151C8">
        <w:rPr>
          <w:rFonts w:ascii="Times New Roman" w:hAnsi="Times New Roman" w:cs="Times New Roman"/>
          <w:i/>
          <w:sz w:val="24"/>
          <w:szCs w:val="24"/>
        </w:rPr>
        <w:t>3 Организационный раздел</w:t>
      </w:r>
    </w:p>
    <w:p w:rsidR="008672FB" w:rsidRPr="000151C8" w:rsidRDefault="008672FB" w:rsidP="000151C8">
      <w:pPr>
        <w:spacing w:after="0" w:line="240" w:lineRule="auto"/>
        <w:rPr>
          <w:rFonts w:ascii="Times New Roman" w:hAnsi="Times New Roman" w:cs="Times New Roman"/>
          <w:b/>
          <w:sz w:val="24"/>
          <w:szCs w:val="24"/>
        </w:rPr>
      </w:pPr>
      <w:r w:rsidRPr="000151C8">
        <w:rPr>
          <w:rFonts w:ascii="Times New Roman" w:hAnsi="Times New Roman" w:cs="Times New Roman"/>
          <w:b/>
          <w:sz w:val="24"/>
          <w:szCs w:val="24"/>
        </w:rPr>
        <w:t>3.1 Условия реализации программы.</w:t>
      </w:r>
    </w:p>
    <w:p w:rsidR="007B6D62" w:rsidRPr="007B6D62" w:rsidRDefault="008672FB" w:rsidP="00537F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51C8">
        <w:rPr>
          <w:rFonts w:ascii="Times New Roman" w:hAnsi="Times New Roman" w:cs="Times New Roman"/>
          <w:b/>
          <w:i/>
          <w:sz w:val="24"/>
          <w:szCs w:val="24"/>
        </w:rPr>
        <w:t xml:space="preserve">Требования к педагогу: </w:t>
      </w:r>
      <w:r w:rsidR="007B6D62" w:rsidRPr="007B6D62">
        <w:rPr>
          <w:rFonts w:ascii="Times New Roman" w:eastAsia="Times New Roman" w:hAnsi="Times New Roman" w:cs="Times New Roman"/>
          <w:sz w:val="24"/>
          <w:szCs w:val="24"/>
          <w:lang w:eastAsia="ru-RU"/>
        </w:rPr>
        <w:t>создаются благоприятные условия для самовыражения ребенка. Это и различные театральные игры, и этюды, и работа с куклой, и приобщение к участию в общем деле;</w:t>
      </w:r>
      <w:r w:rsidR="007B6D62">
        <w:rPr>
          <w:rFonts w:ascii="Times New Roman" w:eastAsia="Times New Roman" w:hAnsi="Times New Roman" w:cs="Times New Roman"/>
          <w:sz w:val="24"/>
          <w:szCs w:val="24"/>
          <w:lang w:eastAsia="ru-RU"/>
        </w:rPr>
        <w:t xml:space="preserve"> </w:t>
      </w:r>
      <w:r w:rsidR="007B6D62" w:rsidRPr="007B6D62">
        <w:rPr>
          <w:rFonts w:ascii="Times New Roman" w:eastAsia="Times New Roman" w:hAnsi="Times New Roman" w:cs="Times New Roman"/>
          <w:sz w:val="24"/>
          <w:szCs w:val="24"/>
          <w:lang w:eastAsia="ru-RU"/>
        </w:rPr>
        <w:t>на занятиях создается атмосфера доброжелательности, формируется чувство ответственности за собственный выбор, принятое решение, поступок, для каждого воспитанника ситуация успеха.</w:t>
      </w:r>
    </w:p>
    <w:p w:rsidR="008672FB" w:rsidRPr="00537FF4" w:rsidRDefault="008672FB" w:rsidP="00537FF4">
      <w:pPr>
        <w:spacing w:after="0" w:line="240" w:lineRule="auto"/>
        <w:jc w:val="both"/>
        <w:rPr>
          <w:rFonts w:ascii="Times New Roman" w:hAnsi="Times New Roman" w:cs="Times New Roman"/>
          <w:b/>
          <w:i/>
          <w:sz w:val="24"/>
          <w:szCs w:val="24"/>
        </w:rPr>
      </w:pPr>
      <w:r w:rsidRPr="000151C8">
        <w:rPr>
          <w:rFonts w:ascii="Times New Roman" w:hAnsi="Times New Roman" w:cs="Times New Roman"/>
          <w:b/>
          <w:i/>
          <w:sz w:val="24"/>
          <w:szCs w:val="24"/>
        </w:rPr>
        <w:t>Требования к среде:</w:t>
      </w:r>
      <w:r w:rsidR="000B7A3C" w:rsidRPr="000B7A3C">
        <w:t xml:space="preserve"> </w:t>
      </w:r>
      <w:r w:rsidR="000B7A3C" w:rsidRPr="00537FF4">
        <w:rPr>
          <w:rFonts w:ascii="Times New Roman" w:hAnsi="Times New Roman" w:cs="Times New Roman"/>
        </w:rPr>
        <w:t xml:space="preserve">В группе будет создан театрализованный уголок с разными видами театра. </w:t>
      </w:r>
      <w:proofErr w:type="gramStart"/>
      <w:r w:rsidR="000B7A3C" w:rsidRPr="00537FF4">
        <w:rPr>
          <w:rFonts w:ascii="Times New Roman" w:hAnsi="Times New Roman" w:cs="Times New Roman"/>
        </w:rPr>
        <w:t>В уголке будут  маски, шляпы, парики, костюмы,  реквизит  (носы, очки, усы и т. д.),  театральный грим, картинки и иллюстрации к сказкам, наглядно-дидактические игры и пособия («герои сказок», «что такое сказка?»).</w:t>
      </w:r>
      <w:proofErr w:type="gramEnd"/>
      <w:r w:rsidR="000B7A3C" w:rsidRPr="00537FF4">
        <w:rPr>
          <w:rFonts w:ascii="Times New Roman" w:hAnsi="Times New Roman" w:cs="Times New Roman"/>
        </w:rPr>
        <w:t xml:space="preserve">  Создана картотека театрализованных и сюжетно-ролевых игр.</w:t>
      </w:r>
    </w:p>
    <w:p w:rsidR="00646961" w:rsidRPr="00537FF4" w:rsidRDefault="00646961" w:rsidP="00537FF4">
      <w:pPr>
        <w:spacing w:after="0" w:line="240" w:lineRule="auto"/>
        <w:jc w:val="both"/>
        <w:rPr>
          <w:rFonts w:ascii="Times New Roman" w:hAnsi="Times New Roman" w:cs="Times New Roman"/>
          <w:b/>
          <w:sz w:val="24"/>
          <w:szCs w:val="24"/>
        </w:rPr>
      </w:pPr>
    </w:p>
    <w:p w:rsidR="008672FB" w:rsidRPr="000151C8" w:rsidRDefault="008672FB" w:rsidP="00537FF4">
      <w:pPr>
        <w:spacing w:after="0" w:line="240" w:lineRule="auto"/>
        <w:jc w:val="both"/>
        <w:rPr>
          <w:rFonts w:ascii="Times New Roman" w:hAnsi="Times New Roman" w:cs="Times New Roman"/>
          <w:b/>
          <w:sz w:val="24"/>
          <w:szCs w:val="24"/>
        </w:rPr>
      </w:pPr>
      <w:r w:rsidRPr="000151C8">
        <w:rPr>
          <w:rFonts w:ascii="Times New Roman" w:hAnsi="Times New Roman" w:cs="Times New Roman"/>
          <w:b/>
          <w:sz w:val="24"/>
          <w:szCs w:val="24"/>
        </w:rPr>
        <w:t>Для реализации программы разработаны:</w:t>
      </w:r>
      <w:r w:rsidR="00646961">
        <w:rPr>
          <w:rFonts w:ascii="Times New Roman" w:hAnsi="Times New Roman" w:cs="Times New Roman"/>
          <w:b/>
          <w:sz w:val="24"/>
          <w:szCs w:val="24"/>
        </w:rPr>
        <w:t xml:space="preserve"> </w:t>
      </w:r>
      <w:r w:rsidR="007B6D62">
        <w:rPr>
          <w:rFonts w:ascii="Times New Roman" w:eastAsia="Calibri" w:hAnsi="Times New Roman" w:cs="Times New Roman"/>
          <w:bCs/>
          <w:sz w:val="24"/>
          <w:szCs w:val="24"/>
        </w:rPr>
        <w:t>Программа кружка «Игралочка», перспективное планирование занятий для детей, перспективный план работы с родителями, конспекты занятий.</w:t>
      </w:r>
    </w:p>
    <w:p w:rsidR="008672FB" w:rsidRDefault="008672FB" w:rsidP="000151C8">
      <w:pPr>
        <w:spacing w:after="0" w:line="240" w:lineRule="auto"/>
        <w:rPr>
          <w:rFonts w:ascii="Times New Roman" w:hAnsi="Times New Roman" w:cs="Times New Roman"/>
          <w:sz w:val="24"/>
          <w:szCs w:val="24"/>
        </w:rPr>
      </w:pPr>
    </w:p>
    <w:p w:rsidR="00537FF4" w:rsidRDefault="00537FF4" w:rsidP="000151C8">
      <w:pPr>
        <w:spacing w:after="0" w:line="240" w:lineRule="auto"/>
        <w:rPr>
          <w:rFonts w:ascii="Times New Roman" w:hAnsi="Times New Roman" w:cs="Times New Roman"/>
          <w:sz w:val="24"/>
          <w:szCs w:val="24"/>
        </w:rPr>
      </w:pPr>
    </w:p>
    <w:p w:rsidR="00537FF4" w:rsidRDefault="00537FF4" w:rsidP="000151C8">
      <w:pPr>
        <w:spacing w:after="0" w:line="240" w:lineRule="auto"/>
        <w:rPr>
          <w:rFonts w:ascii="Times New Roman" w:hAnsi="Times New Roman" w:cs="Times New Roman"/>
          <w:sz w:val="24"/>
          <w:szCs w:val="24"/>
        </w:rPr>
      </w:pPr>
    </w:p>
    <w:p w:rsidR="00537FF4" w:rsidRDefault="00537FF4" w:rsidP="000151C8">
      <w:pPr>
        <w:spacing w:after="0" w:line="240" w:lineRule="auto"/>
        <w:rPr>
          <w:rFonts w:ascii="Times New Roman" w:hAnsi="Times New Roman" w:cs="Times New Roman"/>
          <w:sz w:val="24"/>
          <w:szCs w:val="24"/>
        </w:rPr>
      </w:pPr>
    </w:p>
    <w:p w:rsidR="00537FF4" w:rsidRPr="000151C8" w:rsidRDefault="00537FF4" w:rsidP="000151C8">
      <w:pPr>
        <w:spacing w:after="0" w:line="240" w:lineRule="auto"/>
        <w:rPr>
          <w:rFonts w:ascii="Times New Roman" w:hAnsi="Times New Roman" w:cs="Times New Roman"/>
          <w:sz w:val="24"/>
          <w:szCs w:val="24"/>
        </w:rPr>
      </w:pPr>
    </w:p>
    <w:p w:rsidR="008672FB" w:rsidRPr="000151C8" w:rsidRDefault="008672FB" w:rsidP="000151C8">
      <w:pPr>
        <w:spacing w:after="0" w:line="240" w:lineRule="auto"/>
        <w:rPr>
          <w:rFonts w:ascii="Times New Roman" w:hAnsi="Times New Roman" w:cs="Times New Roman"/>
          <w:b/>
          <w:sz w:val="24"/>
          <w:szCs w:val="24"/>
        </w:rPr>
      </w:pPr>
      <w:r w:rsidRPr="000151C8">
        <w:rPr>
          <w:rFonts w:ascii="Times New Roman" w:hAnsi="Times New Roman" w:cs="Times New Roman"/>
          <w:b/>
          <w:sz w:val="24"/>
          <w:szCs w:val="24"/>
        </w:rPr>
        <w:lastRenderedPageBreak/>
        <w:t>3.2 Список литературы:</w:t>
      </w:r>
    </w:p>
    <w:p w:rsidR="008A0A97" w:rsidRPr="008A0A97" w:rsidRDefault="008A0A97" w:rsidP="008A0A97">
      <w:pPr>
        <w:spacing w:after="0" w:line="240" w:lineRule="auto"/>
        <w:jc w:val="both"/>
        <w:rPr>
          <w:rFonts w:ascii="Times New Roman" w:hAnsi="Times New Roman" w:cs="Times New Roman"/>
          <w:b/>
          <w:sz w:val="24"/>
          <w:szCs w:val="24"/>
        </w:rPr>
      </w:pPr>
      <w:r w:rsidRPr="008A0A97">
        <w:rPr>
          <w:rFonts w:ascii="Times New Roman" w:hAnsi="Times New Roman" w:cs="Times New Roman"/>
          <w:b/>
          <w:sz w:val="24"/>
          <w:szCs w:val="24"/>
        </w:rPr>
        <w:t>Список литературы для педагогов:</w:t>
      </w:r>
    </w:p>
    <w:p w:rsidR="00B74C7C" w:rsidRPr="00B74C7C" w:rsidRDefault="00B74C7C" w:rsidP="00B74C7C">
      <w:pPr>
        <w:spacing w:before="100" w:beforeAutospacing="1" w:after="100" w:afterAutospacing="1" w:line="240" w:lineRule="auto"/>
        <w:rPr>
          <w:rFonts w:ascii="Times New Roman" w:eastAsia="Times New Roman" w:hAnsi="Times New Roman" w:cs="Times New Roman"/>
          <w:sz w:val="24"/>
          <w:szCs w:val="24"/>
          <w:lang w:eastAsia="ru-RU"/>
        </w:rPr>
      </w:pPr>
      <w:r w:rsidRPr="00B74C7C">
        <w:rPr>
          <w:rFonts w:ascii="Times New Roman" w:eastAsia="Times New Roman" w:hAnsi="Times New Roman" w:cs="Times New Roman"/>
          <w:sz w:val="24"/>
          <w:szCs w:val="24"/>
          <w:lang w:eastAsia="ru-RU"/>
        </w:rPr>
        <w:t>1.Артемова Л. В. «Театрализованные игры дошкольников» М. Просвещение 1991</w:t>
      </w:r>
      <w:r w:rsidR="00534A32">
        <w:rPr>
          <w:rFonts w:ascii="Times New Roman" w:eastAsia="Times New Roman" w:hAnsi="Times New Roman" w:cs="Times New Roman"/>
          <w:sz w:val="24"/>
          <w:szCs w:val="24"/>
          <w:lang w:eastAsia="ru-RU"/>
        </w:rPr>
        <w:t xml:space="preserve">             </w:t>
      </w:r>
      <w:r w:rsidRPr="00B74C7C">
        <w:rPr>
          <w:rFonts w:ascii="Times New Roman" w:eastAsia="Times New Roman" w:hAnsi="Times New Roman" w:cs="Times New Roman"/>
          <w:sz w:val="24"/>
          <w:szCs w:val="24"/>
          <w:lang w:eastAsia="ru-RU"/>
        </w:rPr>
        <w:t>2.Алянский Ю. «Азбука театра» Ленинград Детская литература 1990</w:t>
      </w:r>
      <w:r w:rsidR="00534A32">
        <w:rPr>
          <w:rFonts w:ascii="Times New Roman" w:eastAsia="Times New Roman" w:hAnsi="Times New Roman" w:cs="Times New Roman"/>
          <w:sz w:val="24"/>
          <w:szCs w:val="24"/>
          <w:lang w:eastAsia="ru-RU"/>
        </w:rPr>
        <w:t xml:space="preserve">                                  </w:t>
      </w:r>
      <w:r w:rsidRPr="00B74C7C">
        <w:rPr>
          <w:rFonts w:ascii="Times New Roman" w:eastAsia="Times New Roman" w:hAnsi="Times New Roman" w:cs="Times New Roman"/>
          <w:sz w:val="24"/>
          <w:szCs w:val="24"/>
          <w:lang w:eastAsia="ru-RU"/>
        </w:rPr>
        <w:t xml:space="preserve">3.Доронова Т. Н. «Играют взрослые и дети» М. </w:t>
      </w:r>
      <w:proofErr w:type="spellStart"/>
      <w:r w:rsidRPr="00B74C7C">
        <w:rPr>
          <w:rFonts w:ascii="Times New Roman" w:eastAsia="Times New Roman" w:hAnsi="Times New Roman" w:cs="Times New Roman"/>
          <w:sz w:val="24"/>
          <w:szCs w:val="24"/>
          <w:lang w:eastAsia="ru-RU"/>
        </w:rPr>
        <w:t>Линк</w:t>
      </w:r>
      <w:proofErr w:type="gramStart"/>
      <w:r w:rsidRPr="00B74C7C">
        <w:rPr>
          <w:rFonts w:ascii="Times New Roman" w:eastAsia="Times New Roman" w:hAnsi="Times New Roman" w:cs="Times New Roman"/>
          <w:sz w:val="24"/>
          <w:szCs w:val="24"/>
          <w:lang w:eastAsia="ru-RU"/>
        </w:rPr>
        <w:t>а</w:t>
      </w:r>
      <w:proofErr w:type="spellEnd"/>
      <w:r w:rsidRPr="00B74C7C">
        <w:rPr>
          <w:rFonts w:ascii="Times New Roman" w:eastAsia="Times New Roman" w:hAnsi="Times New Roman" w:cs="Times New Roman"/>
          <w:sz w:val="24"/>
          <w:szCs w:val="24"/>
          <w:lang w:eastAsia="ru-RU"/>
        </w:rPr>
        <w:t>-</w:t>
      </w:r>
      <w:proofErr w:type="gramEnd"/>
      <w:r w:rsidRPr="00B74C7C">
        <w:rPr>
          <w:rFonts w:ascii="Times New Roman" w:eastAsia="Times New Roman" w:hAnsi="Times New Roman" w:cs="Times New Roman"/>
          <w:sz w:val="24"/>
          <w:szCs w:val="24"/>
          <w:lang w:eastAsia="ru-RU"/>
        </w:rPr>
        <w:t xml:space="preserve"> Пресс 2006</w:t>
      </w:r>
      <w:r w:rsidR="00534A32">
        <w:rPr>
          <w:rFonts w:ascii="Times New Roman" w:eastAsia="Times New Roman" w:hAnsi="Times New Roman" w:cs="Times New Roman"/>
          <w:sz w:val="24"/>
          <w:szCs w:val="24"/>
          <w:lang w:eastAsia="ru-RU"/>
        </w:rPr>
        <w:t xml:space="preserve">                         </w:t>
      </w:r>
      <w:r w:rsidRPr="00B74C7C">
        <w:rPr>
          <w:rFonts w:ascii="Times New Roman" w:eastAsia="Times New Roman" w:hAnsi="Times New Roman" w:cs="Times New Roman"/>
          <w:sz w:val="24"/>
          <w:szCs w:val="24"/>
          <w:lang w:eastAsia="ru-RU"/>
        </w:rPr>
        <w:t xml:space="preserve">4.Сорокина Н. Ф. «Играем в кукольный театр» М. </w:t>
      </w:r>
      <w:proofErr w:type="spellStart"/>
      <w:r w:rsidRPr="00B74C7C">
        <w:rPr>
          <w:rFonts w:ascii="Times New Roman" w:eastAsia="Times New Roman" w:hAnsi="Times New Roman" w:cs="Times New Roman"/>
          <w:sz w:val="24"/>
          <w:szCs w:val="24"/>
          <w:lang w:eastAsia="ru-RU"/>
        </w:rPr>
        <w:t>Аркти</w:t>
      </w:r>
      <w:proofErr w:type="spellEnd"/>
      <w:r w:rsidRPr="00B74C7C">
        <w:rPr>
          <w:rFonts w:ascii="Times New Roman" w:eastAsia="Times New Roman" w:hAnsi="Times New Roman" w:cs="Times New Roman"/>
          <w:sz w:val="24"/>
          <w:szCs w:val="24"/>
          <w:lang w:eastAsia="ru-RU"/>
        </w:rPr>
        <w:t xml:space="preserve"> 2004</w:t>
      </w:r>
      <w:r w:rsidR="00534A32">
        <w:rPr>
          <w:rFonts w:ascii="Times New Roman" w:eastAsia="Times New Roman" w:hAnsi="Times New Roman" w:cs="Times New Roman"/>
          <w:sz w:val="24"/>
          <w:szCs w:val="24"/>
          <w:lang w:eastAsia="ru-RU"/>
        </w:rPr>
        <w:t xml:space="preserve">                                             </w:t>
      </w:r>
      <w:r w:rsidRPr="00B74C7C">
        <w:rPr>
          <w:rFonts w:ascii="Times New Roman" w:eastAsia="Times New Roman" w:hAnsi="Times New Roman" w:cs="Times New Roman"/>
          <w:sz w:val="24"/>
          <w:szCs w:val="24"/>
          <w:lang w:eastAsia="ru-RU"/>
        </w:rPr>
        <w:t>5.Трифонова Н. «Кукольный театр своими руками» М. Айрис-Пресс 2001</w:t>
      </w:r>
      <w:r w:rsidR="00534A32">
        <w:rPr>
          <w:rFonts w:ascii="Times New Roman" w:eastAsia="Times New Roman" w:hAnsi="Times New Roman" w:cs="Times New Roman"/>
          <w:sz w:val="24"/>
          <w:szCs w:val="24"/>
          <w:lang w:eastAsia="ru-RU"/>
        </w:rPr>
        <w:t xml:space="preserve">                                               </w:t>
      </w:r>
      <w:r w:rsidRPr="00B74C7C">
        <w:rPr>
          <w:rFonts w:ascii="Times New Roman" w:eastAsia="Times New Roman" w:hAnsi="Times New Roman" w:cs="Times New Roman"/>
          <w:sz w:val="24"/>
          <w:szCs w:val="24"/>
          <w:lang w:eastAsia="ru-RU"/>
        </w:rPr>
        <w:t xml:space="preserve">6. </w:t>
      </w:r>
      <w:proofErr w:type="spellStart"/>
      <w:r w:rsidRPr="00B74C7C">
        <w:rPr>
          <w:rFonts w:ascii="Times New Roman" w:eastAsia="Times New Roman" w:hAnsi="Times New Roman" w:cs="Times New Roman"/>
          <w:sz w:val="24"/>
          <w:szCs w:val="24"/>
          <w:lang w:eastAsia="ru-RU"/>
        </w:rPr>
        <w:t>Караменко</w:t>
      </w:r>
      <w:proofErr w:type="spellEnd"/>
      <w:r w:rsidRPr="00B74C7C">
        <w:rPr>
          <w:rFonts w:ascii="Times New Roman" w:eastAsia="Times New Roman" w:hAnsi="Times New Roman" w:cs="Times New Roman"/>
          <w:sz w:val="24"/>
          <w:szCs w:val="24"/>
          <w:lang w:eastAsia="ru-RU"/>
        </w:rPr>
        <w:t xml:space="preserve"> Т. Н., </w:t>
      </w:r>
      <w:proofErr w:type="spellStart"/>
      <w:r w:rsidRPr="00B74C7C">
        <w:rPr>
          <w:rFonts w:ascii="Times New Roman" w:eastAsia="Times New Roman" w:hAnsi="Times New Roman" w:cs="Times New Roman"/>
          <w:sz w:val="24"/>
          <w:szCs w:val="24"/>
          <w:lang w:eastAsia="ru-RU"/>
        </w:rPr>
        <w:t>Караменко</w:t>
      </w:r>
      <w:proofErr w:type="spellEnd"/>
      <w:r w:rsidRPr="00B74C7C">
        <w:rPr>
          <w:rFonts w:ascii="Times New Roman" w:eastAsia="Times New Roman" w:hAnsi="Times New Roman" w:cs="Times New Roman"/>
          <w:sz w:val="24"/>
          <w:szCs w:val="24"/>
          <w:lang w:eastAsia="ru-RU"/>
        </w:rPr>
        <w:t xml:space="preserve"> Ю. Г. «Кукольный </w:t>
      </w:r>
      <w:proofErr w:type="gramStart"/>
      <w:r w:rsidRPr="00B74C7C">
        <w:rPr>
          <w:rFonts w:ascii="Times New Roman" w:eastAsia="Times New Roman" w:hAnsi="Times New Roman" w:cs="Times New Roman"/>
          <w:sz w:val="24"/>
          <w:szCs w:val="24"/>
          <w:lang w:eastAsia="ru-RU"/>
        </w:rPr>
        <w:t>театр-дошкольникам</w:t>
      </w:r>
      <w:proofErr w:type="gramEnd"/>
      <w:r w:rsidRPr="00B74C7C">
        <w:rPr>
          <w:rFonts w:ascii="Times New Roman" w:eastAsia="Times New Roman" w:hAnsi="Times New Roman" w:cs="Times New Roman"/>
          <w:sz w:val="24"/>
          <w:szCs w:val="24"/>
          <w:lang w:eastAsia="ru-RU"/>
        </w:rPr>
        <w:t>» М. Просвещение 1973</w:t>
      </w:r>
      <w:r w:rsidR="00534A32">
        <w:rPr>
          <w:rFonts w:ascii="Times New Roman" w:eastAsia="Times New Roman" w:hAnsi="Times New Roman" w:cs="Times New Roman"/>
          <w:sz w:val="24"/>
          <w:szCs w:val="24"/>
          <w:lang w:eastAsia="ru-RU"/>
        </w:rPr>
        <w:t xml:space="preserve">                                                                                                                                                  </w:t>
      </w:r>
      <w:r w:rsidRPr="00B74C7C">
        <w:rPr>
          <w:rFonts w:ascii="Times New Roman" w:eastAsia="Times New Roman" w:hAnsi="Times New Roman" w:cs="Times New Roman"/>
          <w:sz w:val="24"/>
          <w:szCs w:val="24"/>
          <w:lang w:eastAsia="ru-RU"/>
        </w:rPr>
        <w:t>7.Маханева М. Д. «Театрализованные занятия в детском саду» М. Творческий центр 2003</w:t>
      </w:r>
      <w:r w:rsidR="00534A32">
        <w:rPr>
          <w:rFonts w:ascii="Times New Roman" w:eastAsia="Times New Roman" w:hAnsi="Times New Roman" w:cs="Times New Roman"/>
          <w:sz w:val="24"/>
          <w:szCs w:val="24"/>
          <w:lang w:eastAsia="ru-RU"/>
        </w:rPr>
        <w:t xml:space="preserve">            </w:t>
      </w:r>
      <w:r w:rsidRPr="00B74C7C">
        <w:rPr>
          <w:rFonts w:ascii="Times New Roman" w:eastAsia="Times New Roman" w:hAnsi="Times New Roman" w:cs="Times New Roman"/>
          <w:sz w:val="24"/>
          <w:szCs w:val="24"/>
          <w:lang w:eastAsia="ru-RU"/>
        </w:rPr>
        <w:t>8. Программа Н.Ф. Сорокиной «Театр – творчество – дети»</w:t>
      </w:r>
      <w:r w:rsidR="00534A32">
        <w:rPr>
          <w:rFonts w:ascii="Times New Roman" w:eastAsia="Times New Roman" w:hAnsi="Times New Roman" w:cs="Times New Roman"/>
          <w:sz w:val="24"/>
          <w:szCs w:val="24"/>
          <w:lang w:eastAsia="ru-RU"/>
        </w:rPr>
        <w:t xml:space="preserve">                                                                        </w:t>
      </w:r>
      <w:r w:rsidRPr="00B74C7C">
        <w:rPr>
          <w:rFonts w:ascii="Times New Roman" w:eastAsia="Times New Roman" w:hAnsi="Times New Roman" w:cs="Times New Roman"/>
          <w:sz w:val="24"/>
          <w:szCs w:val="24"/>
          <w:lang w:eastAsia="ru-RU"/>
        </w:rPr>
        <w:t xml:space="preserve">9. </w:t>
      </w:r>
      <w:proofErr w:type="spellStart"/>
      <w:r w:rsidRPr="00B74C7C">
        <w:rPr>
          <w:rFonts w:ascii="Times New Roman" w:eastAsia="Times New Roman" w:hAnsi="Times New Roman" w:cs="Times New Roman"/>
          <w:sz w:val="24"/>
          <w:szCs w:val="24"/>
          <w:lang w:eastAsia="ru-RU"/>
        </w:rPr>
        <w:t>Щеткин</w:t>
      </w:r>
      <w:proofErr w:type="spellEnd"/>
      <w:r w:rsidRPr="00B74C7C">
        <w:rPr>
          <w:rFonts w:ascii="Times New Roman" w:eastAsia="Times New Roman" w:hAnsi="Times New Roman" w:cs="Times New Roman"/>
          <w:sz w:val="24"/>
          <w:szCs w:val="24"/>
          <w:lang w:eastAsia="ru-RU"/>
        </w:rPr>
        <w:t xml:space="preserve"> А.В. «Театральная деятельность в детском саду» М.: Мозаика – Синтез, 2007. – 144 с.</w:t>
      </w:r>
    </w:p>
    <w:p w:rsidR="008A0A97" w:rsidRPr="008A0A97" w:rsidRDefault="008A0A97" w:rsidP="008A0A97">
      <w:pPr>
        <w:spacing w:after="0" w:line="240" w:lineRule="auto"/>
        <w:ind w:left="360"/>
        <w:jc w:val="both"/>
        <w:rPr>
          <w:rFonts w:ascii="Times New Roman" w:hAnsi="Times New Roman" w:cs="Times New Roman"/>
          <w:b/>
          <w:sz w:val="24"/>
          <w:szCs w:val="24"/>
        </w:rPr>
      </w:pPr>
      <w:r w:rsidRPr="008A0A97">
        <w:rPr>
          <w:rFonts w:ascii="Times New Roman" w:hAnsi="Times New Roman" w:cs="Times New Roman"/>
          <w:b/>
          <w:sz w:val="24"/>
          <w:szCs w:val="24"/>
        </w:rPr>
        <w:t>Список литературы для детей и родителей:</w:t>
      </w:r>
    </w:p>
    <w:p w:rsidR="008A0A97" w:rsidRPr="008A0A97" w:rsidRDefault="008A0A97" w:rsidP="00A8463B">
      <w:pPr>
        <w:pStyle w:val="a3"/>
        <w:spacing w:after="0" w:line="240" w:lineRule="auto"/>
        <w:jc w:val="both"/>
        <w:rPr>
          <w:rFonts w:ascii="Times New Roman" w:hAnsi="Times New Roman" w:cs="Times New Roman"/>
          <w:sz w:val="24"/>
          <w:szCs w:val="24"/>
        </w:rPr>
      </w:pPr>
    </w:p>
    <w:p w:rsidR="00A8463B" w:rsidRPr="00A8463B" w:rsidRDefault="00A8463B" w:rsidP="00A8463B">
      <w:pPr>
        <w:spacing w:after="0" w:line="240" w:lineRule="auto"/>
        <w:jc w:val="both"/>
        <w:rPr>
          <w:rStyle w:val="c24"/>
          <w:rFonts w:ascii="Times New Roman" w:hAnsi="Times New Roman" w:cs="Times New Roman"/>
          <w:sz w:val="24"/>
          <w:szCs w:val="24"/>
        </w:rPr>
      </w:pPr>
      <w:r w:rsidRPr="00A8463B">
        <w:rPr>
          <w:rStyle w:val="c24"/>
          <w:rFonts w:ascii="Times New Roman" w:hAnsi="Times New Roman" w:cs="Times New Roman"/>
          <w:sz w:val="24"/>
          <w:szCs w:val="24"/>
        </w:rPr>
        <w:t>1. Т.И.Петрова, Е.Я.Сергеева, Е.С.Петрова “Театрализованные игры в д/</w:t>
      </w:r>
      <w:proofErr w:type="gramStart"/>
      <w:r w:rsidRPr="00A8463B">
        <w:rPr>
          <w:rStyle w:val="c24"/>
          <w:rFonts w:ascii="Times New Roman" w:hAnsi="Times New Roman" w:cs="Times New Roman"/>
          <w:sz w:val="24"/>
          <w:szCs w:val="24"/>
        </w:rPr>
        <w:t>с</w:t>
      </w:r>
      <w:proofErr w:type="gramEnd"/>
      <w:r w:rsidRPr="00A8463B">
        <w:rPr>
          <w:rStyle w:val="c24"/>
          <w:rFonts w:ascii="Times New Roman" w:hAnsi="Times New Roman" w:cs="Times New Roman"/>
          <w:sz w:val="24"/>
          <w:szCs w:val="24"/>
        </w:rPr>
        <w:t xml:space="preserve">” </w:t>
      </w:r>
      <w:proofErr w:type="gramStart"/>
      <w:r w:rsidRPr="00A8463B">
        <w:rPr>
          <w:rStyle w:val="c24"/>
          <w:rFonts w:ascii="Times New Roman" w:hAnsi="Times New Roman" w:cs="Times New Roman"/>
          <w:sz w:val="24"/>
          <w:szCs w:val="24"/>
        </w:rPr>
        <w:t>Москва</w:t>
      </w:r>
      <w:proofErr w:type="gramEnd"/>
      <w:r w:rsidRPr="00A8463B">
        <w:rPr>
          <w:rStyle w:val="c24"/>
          <w:rFonts w:ascii="Times New Roman" w:hAnsi="Times New Roman" w:cs="Times New Roman"/>
          <w:sz w:val="24"/>
          <w:szCs w:val="24"/>
        </w:rPr>
        <w:t xml:space="preserve"> “Школьная пресса” 2000г.</w:t>
      </w:r>
    </w:p>
    <w:p w:rsidR="008A0A97" w:rsidRPr="00A8463B" w:rsidRDefault="00A8463B" w:rsidP="00A8463B">
      <w:pPr>
        <w:spacing w:after="0" w:line="240" w:lineRule="auto"/>
        <w:jc w:val="both"/>
        <w:rPr>
          <w:rFonts w:ascii="Times New Roman" w:hAnsi="Times New Roman" w:cs="Times New Roman"/>
          <w:sz w:val="24"/>
          <w:szCs w:val="24"/>
        </w:rPr>
      </w:pPr>
      <w:r w:rsidRPr="00A8463B">
        <w:rPr>
          <w:rStyle w:val="c24"/>
          <w:rFonts w:ascii="Times New Roman" w:hAnsi="Times New Roman" w:cs="Times New Roman"/>
          <w:sz w:val="24"/>
          <w:szCs w:val="24"/>
        </w:rPr>
        <w:t xml:space="preserve">2. </w:t>
      </w:r>
      <w:r w:rsidR="008A0A97" w:rsidRPr="00A8463B">
        <w:rPr>
          <w:rFonts w:ascii="Times New Roman" w:hAnsi="Times New Roman" w:cs="Times New Roman"/>
          <w:sz w:val="24"/>
          <w:szCs w:val="24"/>
        </w:rPr>
        <w:t> </w:t>
      </w:r>
      <w:r w:rsidRPr="00A8463B">
        <w:rPr>
          <w:rFonts w:ascii="Times New Roman" w:hAnsi="Times New Roman" w:cs="Times New Roman"/>
          <w:sz w:val="24"/>
          <w:szCs w:val="24"/>
        </w:rPr>
        <w:t>Н.Ф. Сорокина « Театр-творчество-дети».</w:t>
      </w:r>
    </w:p>
    <w:p w:rsidR="008A0A97" w:rsidRPr="008A0A97" w:rsidRDefault="008A0A97" w:rsidP="008A0A97">
      <w:pPr>
        <w:pStyle w:val="a3"/>
        <w:spacing w:after="0" w:line="240" w:lineRule="auto"/>
        <w:jc w:val="both"/>
        <w:rPr>
          <w:rFonts w:ascii="Times New Roman" w:hAnsi="Times New Roman" w:cs="Times New Roman"/>
          <w:sz w:val="24"/>
          <w:szCs w:val="24"/>
        </w:rPr>
      </w:pPr>
    </w:p>
    <w:p w:rsidR="00E11410" w:rsidRPr="00A147A5" w:rsidRDefault="00E11410" w:rsidP="00646961">
      <w:pPr>
        <w:pStyle w:val="a3"/>
        <w:spacing w:after="0" w:line="240" w:lineRule="auto"/>
        <w:jc w:val="both"/>
        <w:rPr>
          <w:rFonts w:ascii="Times New Roman" w:hAnsi="Times New Roman" w:cs="Times New Roman"/>
          <w:sz w:val="24"/>
          <w:szCs w:val="24"/>
        </w:rPr>
      </w:pPr>
    </w:p>
    <w:sectPr w:rsidR="00E11410" w:rsidRPr="00A147A5" w:rsidSect="00537FF4">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lticaC">
    <w:altName w:val="Times New Roman"/>
    <w:charset w:val="CC"/>
    <w:family w:val="roman"/>
    <w:pitch w:val="variable"/>
    <w:sig w:usb0="00000000" w:usb1="00000000" w:usb2="00000000" w:usb3="00000000" w:csb0="00000000" w:csb1="00000000"/>
  </w:font>
  <w:font w:name="sans-serif">
    <w:altName w:val="Arial"/>
    <w:charset w:val="CC"/>
    <w:family w:val="auto"/>
    <w:pitch w:val="default"/>
    <w:sig w:usb0="00000000" w:usb1="00000000" w:usb2="00000000" w:usb3="00000000" w:csb0="0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0"/>
        </w:tabs>
        <w:ind w:left="734" w:hanging="360"/>
      </w:pPr>
    </w:lvl>
    <w:lvl w:ilvl="1">
      <w:start w:val="1"/>
      <w:numFmt w:val="lowerLetter"/>
      <w:lvlText w:val="%2."/>
      <w:lvlJc w:val="left"/>
      <w:pPr>
        <w:tabs>
          <w:tab w:val="num" w:pos="0"/>
        </w:tabs>
        <w:ind w:left="1454" w:hanging="360"/>
      </w:pPr>
    </w:lvl>
    <w:lvl w:ilvl="2">
      <w:start w:val="1"/>
      <w:numFmt w:val="lowerRoman"/>
      <w:lvlText w:val="%2.%3."/>
      <w:lvlJc w:val="left"/>
      <w:pPr>
        <w:tabs>
          <w:tab w:val="num" w:pos="0"/>
        </w:tabs>
        <w:ind w:left="2174" w:hanging="180"/>
      </w:pPr>
    </w:lvl>
    <w:lvl w:ilvl="3">
      <w:start w:val="1"/>
      <w:numFmt w:val="decimal"/>
      <w:lvlText w:val="%2.%3.%4."/>
      <w:lvlJc w:val="left"/>
      <w:pPr>
        <w:tabs>
          <w:tab w:val="num" w:pos="0"/>
        </w:tabs>
        <w:ind w:left="2894" w:hanging="360"/>
      </w:pPr>
    </w:lvl>
    <w:lvl w:ilvl="4">
      <w:start w:val="1"/>
      <w:numFmt w:val="lowerLetter"/>
      <w:lvlText w:val="%2.%3.%4.%5."/>
      <w:lvlJc w:val="left"/>
      <w:pPr>
        <w:tabs>
          <w:tab w:val="num" w:pos="0"/>
        </w:tabs>
        <w:ind w:left="3614" w:hanging="360"/>
      </w:pPr>
    </w:lvl>
    <w:lvl w:ilvl="5">
      <w:start w:val="1"/>
      <w:numFmt w:val="lowerRoman"/>
      <w:lvlText w:val="%2.%3.%4.%5.%6."/>
      <w:lvlJc w:val="left"/>
      <w:pPr>
        <w:tabs>
          <w:tab w:val="num" w:pos="0"/>
        </w:tabs>
        <w:ind w:left="4334" w:hanging="180"/>
      </w:pPr>
    </w:lvl>
    <w:lvl w:ilvl="6">
      <w:start w:val="1"/>
      <w:numFmt w:val="decimal"/>
      <w:lvlText w:val="%2.%3.%4.%5.%6.%7."/>
      <w:lvlJc w:val="left"/>
      <w:pPr>
        <w:tabs>
          <w:tab w:val="num" w:pos="0"/>
        </w:tabs>
        <w:ind w:left="5054" w:hanging="360"/>
      </w:pPr>
    </w:lvl>
    <w:lvl w:ilvl="7">
      <w:start w:val="1"/>
      <w:numFmt w:val="lowerLetter"/>
      <w:lvlText w:val="%2.%3.%4.%5.%6.%7.%8."/>
      <w:lvlJc w:val="left"/>
      <w:pPr>
        <w:tabs>
          <w:tab w:val="num" w:pos="0"/>
        </w:tabs>
        <w:ind w:left="5774" w:hanging="360"/>
      </w:pPr>
    </w:lvl>
    <w:lvl w:ilvl="8">
      <w:start w:val="1"/>
      <w:numFmt w:val="lowerRoman"/>
      <w:lvlText w:val="%2.%3.%4.%5.%6.%7.%8.%9."/>
      <w:lvlJc w:val="left"/>
      <w:pPr>
        <w:tabs>
          <w:tab w:val="num" w:pos="0"/>
        </w:tabs>
        <w:ind w:left="6494"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480" w:hanging="48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9037B36"/>
    <w:multiLevelType w:val="hybridMultilevel"/>
    <w:tmpl w:val="32684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994F24"/>
    <w:multiLevelType w:val="multilevel"/>
    <w:tmpl w:val="BC34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AC461F"/>
    <w:multiLevelType w:val="multilevel"/>
    <w:tmpl w:val="965CDDE4"/>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1A3E75B3"/>
    <w:multiLevelType w:val="hybridMultilevel"/>
    <w:tmpl w:val="5DF2985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48511F"/>
    <w:multiLevelType w:val="multilevel"/>
    <w:tmpl w:val="94146CAC"/>
    <w:lvl w:ilvl="0">
      <w:start w:val="1"/>
      <w:numFmt w:val="decimal"/>
      <w:lvlText w:val="%1."/>
      <w:lvlJc w:val="left"/>
      <w:pPr>
        <w:ind w:left="360" w:hanging="360"/>
      </w:pPr>
      <w:rPr>
        <w:rFonts w:hint="default"/>
        <w:color w:val="auto"/>
      </w:rPr>
    </w:lvl>
    <w:lvl w:ilvl="1">
      <w:start w:val="4"/>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18">
    <w:nsid w:val="275D4FD8"/>
    <w:multiLevelType w:val="multilevel"/>
    <w:tmpl w:val="4436530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8CF4AF4"/>
    <w:multiLevelType w:val="multilevel"/>
    <w:tmpl w:val="5688349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2E6227FB"/>
    <w:multiLevelType w:val="hybridMultilevel"/>
    <w:tmpl w:val="FA8C4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A76343"/>
    <w:multiLevelType w:val="multilevel"/>
    <w:tmpl w:val="7736D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BC721C"/>
    <w:multiLevelType w:val="hybridMultilevel"/>
    <w:tmpl w:val="DE261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94C37"/>
    <w:multiLevelType w:val="hybridMultilevel"/>
    <w:tmpl w:val="4FB07F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C1A3F8D"/>
    <w:multiLevelType w:val="multilevel"/>
    <w:tmpl w:val="804C60CE"/>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3A93A5B"/>
    <w:multiLevelType w:val="hybridMultilevel"/>
    <w:tmpl w:val="C6F2D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31E4F"/>
    <w:multiLevelType w:val="hybridMultilevel"/>
    <w:tmpl w:val="CCFA0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CA79B5"/>
    <w:multiLevelType w:val="hybridMultilevel"/>
    <w:tmpl w:val="AD449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6B05FB"/>
    <w:multiLevelType w:val="multilevel"/>
    <w:tmpl w:val="3A240044"/>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29">
    <w:nsid w:val="782027C0"/>
    <w:multiLevelType w:val="hybridMultilevel"/>
    <w:tmpl w:val="2FAC3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9"/>
  </w:num>
  <w:num w:numId="4">
    <w:abstractNumId w:val="15"/>
  </w:num>
  <w:num w:numId="5">
    <w:abstractNumId w:val="20"/>
  </w:num>
  <w:num w:numId="6">
    <w:abstractNumId w:val="29"/>
  </w:num>
  <w:num w:numId="7">
    <w:abstractNumId w:val="25"/>
  </w:num>
  <w:num w:numId="8">
    <w:abstractNumId w:val="17"/>
  </w:num>
  <w:num w:numId="9">
    <w:abstractNumId w:val="24"/>
  </w:num>
  <w:num w:numId="10">
    <w:abstractNumId w:val="23"/>
  </w:num>
  <w:num w:numId="11">
    <w:abstractNumId w:val="8"/>
  </w:num>
  <w:num w:numId="12">
    <w:abstractNumId w:val="10"/>
  </w:num>
  <w:num w:numId="13">
    <w:abstractNumId w:val="13"/>
  </w:num>
  <w:num w:numId="14">
    <w:abstractNumId w:val="16"/>
  </w:num>
  <w:num w:numId="15">
    <w:abstractNumId w:val="27"/>
  </w:num>
  <w:num w:numId="16">
    <w:abstractNumId w:val="26"/>
  </w:num>
  <w:num w:numId="17">
    <w:abstractNumId w:val="22"/>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9"/>
  </w:num>
  <w:num w:numId="27">
    <w:abstractNumId w:val="11"/>
  </w:num>
  <w:num w:numId="28">
    <w:abstractNumId w:val="12"/>
  </w:num>
  <w:num w:numId="29">
    <w:abstractNumId w:val="21"/>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9DA"/>
    <w:rsid w:val="000151C8"/>
    <w:rsid w:val="00082030"/>
    <w:rsid w:val="000B7A3C"/>
    <w:rsid w:val="000C6B69"/>
    <w:rsid w:val="001049D1"/>
    <w:rsid w:val="00107A6D"/>
    <w:rsid w:val="001E19B5"/>
    <w:rsid w:val="0025431A"/>
    <w:rsid w:val="002A4008"/>
    <w:rsid w:val="003428D4"/>
    <w:rsid w:val="003479DE"/>
    <w:rsid w:val="00381A58"/>
    <w:rsid w:val="003A6D2E"/>
    <w:rsid w:val="003D357A"/>
    <w:rsid w:val="003E3ACA"/>
    <w:rsid w:val="003E7D70"/>
    <w:rsid w:val="00501010"/>
    <w:rsid w:val="0050398B"/>
    <w:rsid w:val="00511854"/>
    <w:rsid w:val="00534A32"/>
    <w:rsid w:val="00537FF4"/>
    <w:rsid w:val="0054077E"/>
    <w:rsid w:val="00551877"/>
    <w:rsid w:val="005537DA"/>
    <w:rsid w:val="005B3A14"/>
    <w:rsid w:val="005B6A2B"/>
    <w:rsid w:val="005C5F87"/>
    <w:rsid w:val="005E786A"/>
    <w:rsid w:val="00646961"/>
    <w:rsid w:val="00651BBC"/>
    <w:rsid w:val="00684CF1"/>
    <w:rsid w:val="006B6654"/>
    <w:rsid w:val="006E7388"/>
    <w:rsid w:val="006F1881"/>
    <w:rsid w:val="00731D03"/>
    <w:rsid w:val="007447D0"/>
    <w:rsid w:val="007B6D62"/>
    <w:rsid w:val="007F016D"/>
    <w:rsid w:val="007F6A9C"/>
    <w:rsid w:val="00816499"/>
    <w:rsid w:val="0082487A"/>
    <w:rsid w:val="00833E31"/>
    <w:rsid w:val="0084083B"/>
    <w:rsid w:val="008672FB"/>
    <w:rsid w:val="008A0A97"/>
    <w:rsid w:val="009C2647"/>
    <w:rsid w:val="00A147A5"/>
    <w:rsid w:val="00A21734"/>
    <w:rsid w:val="00A8463B"/>
    <w:rsid w:val="00A85DDC"/>
    <w:rsid w:val="00AA60C6"/>
    <w:rsid w:val="00AA6FAA"/>
    <w:rsid w:val="00B53A16"/>
    <w:rsid w:val="00B62B5C"/>
    <w:rsid w:val="00B67840"/>
    <w:rsid w:val="00B74C7C"/>
    <w:rsid w:val="00B77736"/>
    <w:rsid w:val="00C02714"/>
    <w:rsid w:val="00C742C3"/>
    <w:rsid w:val="00CA3C12"/>
    <w:rsid w:val="00D472C6"/>
    <w:rsid w:val="00D7242F"/>
    <w:rsid w:val="00D9537D"/>
    <w:rsid w:val="00DD075B"/>
    <w:rsid w:val="00DE0767"/>
    <w:rsid w:val="00E11410"/>
    <w:rsid w:val="00E32310"/>
    <w:rsid w:val="00E37844"/>
    <w:rsid w:val="00E74746"/>
    <w:rsid w:val="00E91BC0"/>
    <w:rsid w:val="00E970C5"/>
    <w:rsid w:val="00FA49DA"/>
    <w:rsid w:val="00FF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FB"/>
    <w:pPr>
      <w:spacing w:after="200" w:line="276" w:lineRule="auto"/>
    </w:pPr>
  </w:style>
  <w:style w:type="paragraph" w:styleId="1">
    <w:name w:val="heading 1"/>
    <w:basedOn w:val="a"/>
    <w:next w:val="a"/>
    <w:link w:val="10"/>
    <w:qFormat/>
    <w:rsid w:val="003A6D2E"/>
    <w:pPr>
      <w:keepNext/>
      <w:widowControl w:val="0"/>
      <w:tabs>
        <w:tab w:val="num" w:pos="0"/>
      </w:tabs>
      <w:suppressAutoHyphens/>
      <w:spacing w:after="0" w:line="240" w:lineRule="auto"/>
      <w:ind w:left="432" w:hanging="432"/>
      <w:jc w:val="center"/>
      <w:outlineLvl w:val="0"/>
    </w:pPr>
    <w:rPr>
      <w:rFonts w:ascii="Times New Roman" w:eastAsia="Andale Sans UI" w:hAnsi="Times New Roman" w:cs="Times New Roman"/>
      <w:b/>
      <w:kern w:val="1"/>
      <w:sz w:val="28"/>
      <w:szCs w:val="20"/>
      <w:u w:val="single"/>
      <w:lang w:eastAsia="zh-CN"/>
    </w:rPr>
  </w:style>
  <w:style w:type="paragraph" w:styleId="2">
    <w:name w:val="heading 2"/>
    <w:basedOn w:val="a"/>
    <w:next w:val="a"/>
    <w:link w:val="20"/>
    <w:qFormat/>
    <w:rsid w:val="003A6D2E"/>
    <w:pPr>
      <w:keepNext/>
      <w:widowControl w:val="0"/>
      <w:tabs>
        <w:tab w:val="num" w:pos="0"/>
      </w:tabs>
      <w:suppressAutoHyphens/>
      <w:spacing w:before="240" w:after="60" w:line="240" w:lineRule="auto"/>
      <w:ind w:left="576" w:hanging="576"/>
      <w:outlineLvl w:val="1"/>
    </w:pPr>
    <w:rPr>
      <w:rFonts w:ascii="Arial" w:eastAsia="SimSun" w:hAnsi="Arial" w:cs="Arial"/>
      <w:b/>
      <w:bCs/>
      <w:i/>
      <w:iCs/>
      <w:kern w:val="1"/>
      <w:sz w:val="28"/>
      <w:szCs w:val="28"/>
      <w:lang w:eastAsia="zh-CN"/>
    </w:rPr>
  </w:style>
  <w:style w:type="paragraph" w:styleId="3">
    <w:name w:val="heading 3"/>
    <w:basedOn w:val="a"/>
    <w:next w:val="a"/>
    <w:link w:val="30"/>
    <w:qFormat/>
    <w:rsid w:val="003A6D2E"/>
    <w:pPr>
      <w:keepNext/>
      <w:widowControl w:val="0"/>
      <w:tabs>
        <w:tab w:val="num" w:pos="0"/>
      </w:tabs>
      <w:suppressAutoHyphens/>
      <w:spacing w:before="240" w:after="60" w:line="240" w:lineRule="auto"/>
      <w:ind w:left="720" w:hanging="720"/>
      <w:outlineLvl w:val="2"/>
    </w:pPr>
    <w:rPr>
      <w:rFonts w:ascii="Arial" w:eastAsia="SimSun" w:hAnsi="Arial" w:cs="Arial"/>
      <w:b/>
      <w:bCs/>
      <w:kern w:val="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2FB"/>
    <w:pPr>
      <w:ind w:left="720"/>
      <w:contextualSpacing/>
    </w:pPr>
  </w:style>
  <w:style w:type="paragraph" w:styleId="a4">
    <w:name w:val="No Spacing"/>
    <w:link w:val="a5"/>
    <w:uiPriority w:val="1"/>
    <w:qFormat/>
    <w:rsid w:val="008672FB"/>
    <w:pPr>
      <w:spacing w:after="0" w:line="240" w:lineRule="auto"/>
    </w:pPr>
    <w:rPr>
      <w:rFonts w:ascii="Calibri" w:eastAsia="Calibri" w:hAnsi="Calibri" w:cs="Times New Roman"/>
    </w:rPr>
  </w:style>
  <w:style w:type="character" w:customStyle="1" w:styleId="a5">
    <w:name w:val="Без интервала Знак"/>
    <w:link w:val="a4"/>
    <w:uiPriority w:val="1"/>
    <w:rsid w:val="008672FB"/>
    <w:rPr>
      <w:rFonts w:ascii="Calibri" w:eastAsia="Calibri" w:hAnsi="Calibri" w:cs="Times New Roman"/>
    </w:rPr>
  </w:style>
  <w:style w:type="paragraph" w:styleId="a6">
    <w:name w:val="Body Text"/>
    <w:basedOn w:val="a"/>
    <w:link w:val="a7"/>
    <w:rsid w:val="008672FB"/>
    <w:pPr>
      <w:suppressAutoHyphens/>
      <w:spacing w:after="0" w:line="240" w:lineRule="auto"/>
      <w:jc w:val="both"/>
    </w:pPr>
    <w:rPr>
      <w:rFonts w:ascii="Times New Roman" w:eastAsia="Times New Roman" w:hAnsi="Times New Roman" w:cs="Times New Roman"/>
      <w:sz w:val="32"/>
      <w:szCs w:val="20"/>
      <w:lang w:eastAsia="ar-SA"/>
    </w:rPr>
  </w:style>
  <w:style w:type="character" w:customStyle="1" w:styleId="a7">
    <w:name w:val="Основной текст Знак"/>
    <w:basedOn w:val="a0"/>
    <w:link w:val="a6"/>
    <w:rsid w:val="008672FB"/>
    <w:rPr>
      <w:rFonts w:ascii="Times New Roman" w:eastAsia="Times New Roman" w:hAnsi="Times New Roman" w:cs="Times New Roman"/>
      <w:sz w:val="32"/>
      <w:szCs w:val="20"/>
      <w:lang w:eastAsia="ar-SA"/>
    </w:rPr>
  </w:style>
  <w:style w:type="paragraph" w:styleId="a8">
    <w:name w:val="Body Text Indent"/>
    <w:basedOn w:val="a"/>
    <w:link w:val="a9"/>
    <w:uiPriority w:val="99"/>
    <w:semiHidden/>
    <w:unhideWhenUsed/>
    <w:rsid w:val="008672FB"/>
    <w:pPr>
      <w:spacing w:after="120"/>
      <w:ind w:left="283"/>
    </w:pPr>
    <w:rPr>
      <w:rFonts w:eastAsiaTheme="minorEastAsia"/>
      <w:lang w:eastAsia="ru-RU"/>
    </w:rPr>
  </w:style>
  <w:style w:type="character" w:customStyle="1" w:styleId="a9">
    <w:name w:val="Основной текст с отступом Знак"/>
    <w:basedOn w:val="a0"/>
    <w:link w:val="a8"/>
    <w:uiPriority w:val="99"/>
    <w:semiHidden/>
    <w:rsid w:val="008672FB"/>
    <w:rPr>
      <w:rFonts w:eastAsiaTheme="minorEastAsia"/>
      <w:lang w:eastAsia="ru-RU"/>
    </w:rPr>
  </w:style>
  <w:style w:type="paragraph" w:customStyle="1" w:styleId="31">
    <w:name w:val="Основной текст 31"/>
    <w:basedOn w:val="a"/>
    <w:rsid w:val="008672FB"/>
    <w:pPr>
      <w:suppressAutoHyphens/>
      <w:spacing w:after="0" w:line="360" w:lineRule="auto"/>
      <w:ind w:right="49"/>
      <w:jc w:val="both"/>
    </w:pPr>
    <w:rPr>
      <w:rFonts w:ascii="Times New Roman" w:eastAsia="Times New Roman" w:hAnsi="Times New Roman" w:cs="Times New Roman"/>
      <w:sz w:val="28"/>
      <w:szCs w:val="20"/>
      <w:lang w:eastAsia="ar-SA"/>
    </w:rPr>
  </w:style>
  <w:style w:type="table" w:styleId="-5">
    <w:name w:val="Light Shading Accent 5"/>
    <w:basedOn w:val="a1"/>
    <w:uiPriority w:val="60"/>
    <w:semiHidden/>
    <w:unhideWhenUsed/>
    <w:rsid w:val="008672FB"/>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aa">
    <w:name w:val="Normal (Web)"/>
    <w:basedOn w:val="a"/>
    <w:unhideWhenUsed/>
    <w:rsid w:val="00867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A6D2E"/>
    <w:rPr>
      <w:rFonts w:ascii="Times New Roman" w:eastAsia="Andale Sans UI" w:hAnsi="Times New Roman" w:cs="Times New Roman"/>
      <w:b/>
      <w:kern w:val="1"/>
      <w:sz w:val="28"/>
      <w:szCs w:val="20"/>
      <w:u w:val="single"/>
      <w:lang w:eastAsia="zh-CN"/>
    </w:rPr>
  </w:style>
  <w:style w:type="character" w:customStyle="1" w:styleId="20">
    <w:name w:val="Заголовок 2 Знак"/>
    <w:basedOn w:val="a0"/>
    <w:link w:val="2"/>
    <w:rsid w:val="003A6D2E"/>
    <w:rPr>
      <w:rFonts w:ascii="Arial" w:eastAsia="SimSun" w:hAnsi="Arial" w:cs="Arial"/>
      <w:b/>
      <w:bCs/>
      <w:i/>
      <w:iCs/>
      <w:kern w:val="1"/>
      <w:sz w:val="28"/>
      <w:szCs w:val="28"/>
      <w:lang w:eastAsia="zh-CN"/>
    </w:rPr>
  </w:style>
  <w:style w:type="character" w:customStyle="1" w:styleId="30">
    <w:name w:val="Заголовок 3 Знак"/>
    <w:basedOn w:val="a0"/>
    <w:link w:val="3"/>
    <w:rsid w:val="003A6D2E"/>
    <w:rPr>
      <w:rFonts w:ascii="Arial" w:eastAsia="SimSun" w:hAnsi="Arial" w:cs="Arial"/>
      <w:b/>
      <w:bCs/>
      <w:kern w:val="1"/>
      <w:sz w:val="26"/>
      <w:szCs w:val="26"/>
      <w:lang w:eastAsia="zh-CN"/>
    </w:rPr>
  </w:style>
  <w:style w:type="character" w:customStyle="1" w:styleId="WW8Num5z0">
    <w:name w:val="WW8Num5z0"/>
    <w:rsid w:val="003A6D2E"/>
    <w:rPr>
      <w:rFonts w:ascii="Symbol" w:hAnsi="Symbol" w:cs="Symbol"/>
    </w:rPr>
  </w:style>
  <w:style w:type="character" w:customStyle="1" w:styleId="WW8Num7z0">
    <w:name w:val="WW8Num7z0"/>
    <w:rsid w:val="003A6D2E"/>
    <w:rPr>
      <w:rFonts w:ascii="Wingdings 2" w:hAnsi="Wingdings 2" w:cs="OpenSymbol"/>
    </w:rPr>
  </w:style>
  <w:style w:type="character" w:customStyle="1" w:styleId="WW8Num7z1">
    <w:name w:val="WW8Num7z1"/>
    <w:rsid w:val="003A6D2E"/>
    <w:rPr>
      <w:rFonts w:ascii="Courier New" w:hAnsi="Courier New" w:cs="Courier New"/>
    </w:rPr>
  </w:style>
  <w:style w:type="character" w:customStyle="1" w:styleId="WW8Num7z2">
    <w:name w:val="WW8Num7z2"/>
    <w:rsid w:val="003A6D2E"/>
    <w:rPr>
      <w:rFonts w:ascii="Wingdings" w:hAnsi="Wingdings" w:cs="Wingdings"/>
    </w:rPr>
  </w:style>
  <w:style w:type="character" w:customStyle="1" w:styleId="WW8Num8z0">
    <w:name w:val="WW8Num8z0"/>
    <w:rsid w:val="003A6D2E"/>
    <w:rPr>
      <w:rFonts w:ascii="Symbol" w:hAnsi="Symbol" w:cs="OpenSymbol"/>
    </w:rPr>
  </w:style>
  <w:style w:type="character" w:customStyle="1" w:styleId="WW8Num8z1">
    <w:name w:val="WW8Num8z1"/>
    <w:rsid w:val="003A6D2E"/>
    <w:rPr>
      <w:rFonts w:ascii="Courier New" w:hAnsi="Courier New" w:cs="Courier New"/>
    </w:rPr>
  </w:style>
  <w:style w:type="character" w:customStyle="1" w:styleId="WW8Num8z2">
    <w:name w:val="WW8Num8z2"/>
    <w:rsid w:val="003A6D2E"/>
    <w:rPr>
      <w:rFonts w:ascii="Wingdings" w:hAnsi="Wingdings" w:cs="Wingdings"/>
    </w:rPr>
  </w:style>
  <w:style w:type="character" w:customStyle="1" w:styleId="WW8Num9z0">
    <w:name w:val="WW8Num9z0"/>
    <w:rsid w:val="003A6D2E"/>
    <w:rPr>
      <w:rFonts w:ascii="Symbol" w:hAnsi="Symbol" w:cs="OpenSymbol"/>
    </w:rPr>
  </w:style>
  <w:style w:type="character" w:customStyle="1" w:styleId="WW8Num9z1">
    <w:name w:val="WW8Num9z1"/>
    <w:rsid w:val="003A6D2E"/>
    <w:rPr>
      <w:rFonts w:ascii="Courier New" w:hAnsi="Courier New" w:cs="Courier New"/>
    </w:rPr>
  </w:style>
  <w:style w:type="character" w:customStyle="1" w:styleId="WW8Num9z2">
    <w:name w:val="WW8Num9z2"/>
    <w:rsid w:val="003A6D2E"/>
    <w:rPr>
      <w:rFonts w:ascii="Wingdings" w:hAnsi="Wingdings" w:cs="Wingdings"/>
      <w:sz w:val="20"/>
    </w:rPr>
  </w:style>
  <w:style w:type="character" w:customStyle="1" w:styleId="WW8Num10z0">
    <w:name w:val="WW8Num10z0"/>
    <w:rsid w:val="003A6D2E"/>
    <w:rPr>
      <w:rFonts w:ascii="Symbol" w:hAnsi="Symbol" w:cs="OpenSymbol"/>
    </w:rPr>
  </w:style>
  <w:style w:type="character" w:customStyle="1" w:styleId="WW8Num11z0">
    <w:name w:val="WW8Num11z0"/>
    <w:rsid w:val="003A6D2E"/>
    <w:rPr>
      <w:rFonts w:ascii="Symbol" w:hAnsi="Symbol" w:cs="OpenSymbol"/>
    </w:rPr>
  </w:style>
  <w:style w:type="character" w:customStyle="1" w:styleId="WW8Num12z0">
    <w:name w:val="WW8Num12z0"/>
    <w:rsid w:val="003A6D2E"/>
    <w:rPr>
      <w:rFonts w:ascii="Wingdings" w:hAnsi="Wingdings" w:cs="Wingdings"/>
    </w:rPr>
  </w:style>
  <w:style w:type="character" w:customStyle="1" w:styleId="WW8Num13z0">
    <w:name w:val="WW8Num13z0"/>
    <w:rsid w:val="003A6D2E"/>
    <w:rPr>
      <w:rFonts w:ascii="Wingdings" w:hAnsi="Wingdings" w:cs="Wingdings"/>
    </w:rPr>
  </w:style>
  <w:style w:type="character" w:customStyle="1" w:styleId="Absatz-Standardschriftart">
    <w:name w:val="Absatz-Standardschriftart"/>
    <w:rsid w:val="003A6D2E"/>
  </w:style>
  <w:style w:type="character" w:customStyle="1" w:styleId="WW-Absatz-Standardschriftart">
    <w:name w:val="WW-Absatz-Standardschriftart"/>
    <w:rsid w:val="003A6D2E"/>
  </w:style>
  <w:style w:type="character" w:customStyle="1" w:styleId="WW8Num14z0">
    <w:name w:val="WW8Num14z0"/>
    <w:rsid w:val="003A6D2E"/>
    <w:rPr>
      <w:rFonts w:ascii="Wingdings" w:hAnsi="Wingdings" w:cs="Wingdings"/>
    </w:rPr>
  </w:style>
  <w:style w:type="character" w:customStyle="1" w:styleId="WW-Absatz-Standardschriftart1">
    <w:name w:val="WW-Absatz-Standardschriftart1"/>
    <w:rsid w:val="003A6D2E"/>
  </w:style>
  <w:style w:type="character" w:customStyle="1" w:styleId="WW-Absatz-Standardschriftart11">
    <w:name w:val="WW-Absatz-Standardschriftart11"/>
    <w:rsid w:val="003A6D2E"/>
  </w:style>
  <w:style w:type="character" w:customStyle="1" w:styleId="WW-Absatz-Standardschriftart111">
    <w:name w:val="WW-Absatz-Standardschriftart111"/>
    <w:rsid w:val="003A6D2E"/>
  </w:style>
  <w:style w:type="character" w:customStyle="1" w:styleId="WW8Num3z0">
    <w:name w:val="WW8Num3z0"/>
    <w:rsid w:val="003A6D2E"/>
    <w:rPr>
      <w:rFonts w:ascii="Symbol" w:hAnsi="Symbol" w:cs="Symbol"/>
    </w:rPr>
  </w:style>
  <w:style w:type="character" w:customStyle="1" w:styleId="WW8Num3z1">
    <w:name w:val="WW8Num3z1"/>
    <w:rsid w:val="003A6D2E"/>
    <w:rPr>
      <w:rFonts w:ascii="Courier New" w:hAnsi="Courier New" w:cs="Courier New"/>
    </w:rPr>
  </w:style>
  <w:style w:type="character" w:customStyle="1" w:styleId="WW8Num3z3">
    <w:name w:val="WW8Num3z3"/>
    <w:rsid w:val="003A6D2E"/>
    <w:rPr>
      <w:rFonts w:ascii="Symbol" w:hAnsi="Symbol" w:cs="Symbol"/>
    </w:rPr>
  </w:style>
  <w:style w:type="character" w:customStyle="1" w:styleId="WW8Num5z1">
    <w:name w:val="WW8Num5z1"/>
    <w:rsid w:val="003A6D2E"/>
    <w:rPr>
      <w:rFonts w:ascii="Courier New" w:hAnsi="Courier New" w:cs="Courier New"/>
    </w:rPr>
  </w:style>
  <w:style w:type="character" w:customStyle="1" w:styleId="WW8Num5z3">
    <w:name w:val="WW8Num5z3"/>
    <w:rsid w:val="003A6D2E"/>
    <w:rPr>
      <w:rFonts w:ascii="Symbol" w:hAnsi="Symbol" w:cs="Symbol"/>
    </w:rPr>
  </w:style>
  <w:style w:type="character" w:customStyle="1" w:styleId="WW8Num7z3">
    <w:name w:val="WW8Num7z3"/>
    <w:rsid w:val="003A6D2E"/>
    <w:rPr>
      <w:rFonts w:ascii="Symbol" w:hAnsi="Symbol" w:cs="Symbol"/>
    </w:rPr>
  </w:style>
  <w:style w:type="character" w:customStyle="1" w:styleId="WW8Num8z3">
    <w:name w:val="WW8Num8z3"/>
    <w:rsid w:val="003A6D2E"/>
    <w:rPr>
      <w:rFonts w:ascii="Symbol" w:hAnsi="Symbol" w:cs="Symbol"/>
    </w:rPr>
  </w:style>
  <w:style w:type="character" w:customStyle="1" w:styleId="WW8Num10z1">
    <w:name w:val="WW8Num10z1"/>
    <w:rsid w:val="003A6D2E"/>
    <w:rPr>
      <w:rFonts w:ascii="Courier New" w:hAnsi="Courier New" w:cs="Courier New"/>
    </w:rPr>
  </w:style>
  <w:style w:type="character" w:customStyle="1" w:styleId="WW8Num10z3">
    <w:name w:val="WW8Num10z3"/>
    <w:rsid w:val="003A6D2E"/>
    <w:rPr>
      <w:rFonts w:ascii="Symbol" w:hAnsi="Symbol" w:cs="Symbol"/>
    </w:rPr>
  </w:style>
  <w:style w:type="character" w:customStyle="1" w:styleId="WW8Num11z1">
    <w:name w:val="WW8Num11z1"/>
    <w:rsid w:val="003A6D2E"/>
    <w:rPr>
      <w:rFonts w:ascii="Courier New" w:hAnsi="Courier New" w:cs="Courier New"/>
    </w:rPr>
  </w:style>
  <w:style w:type="character" w:customStyle="1" w:styleId="WW8Num11z3">
    <w:name w:val="WW8Num11z3"/>
    <w:rsid w:val="003A6D2E"/>
    <w:rPr>
      <w:rFonts w:ascii="Symbol" w:hAnsi="Symbol" w:cs="Symbol"/>
    </w:rPr>
  </w:style>
  <w:style w:type="character" w:customStyle="1" w:styleId="WW8Num12z1">
    <w:name w:val="WW8Num12z1"/>
    <w:rsid w:val="003A6D2E"/>
    <w:rPr>
      <w:rFonts w:ascii="Courier New" w:hAnsi="Courier New" w:cs="Courier New"/>
    </w:rPr>
  </w:style>
  <w:style w:type="character" w:customStyle="1" w:styleId="WW8Num12z3">
    <w:name w:val="WW8Num12z3"/>
    <w:rsid w:val="003A6D2E"/>
    <w:rPr>
      <w:rFonts w:ascii="Symbol" w:hAnsi="Symbol" w:cs="Symbol"/>
    </w:rPr>
  </w:style>
  <w:style w:type="character" w:customStyle="1" w:styleId="WW8Num13z1">
    <w:name w:val="WW8Num13z1"/>
    <w:rsid w:val="003A6D2E"/>
    <w:rPr>
      <w:rFonts w:ascii="Courier New" w:hAnsi="Courier New" w:cs="Courier New"/>
    </w:rPr>
  </w:style>
  <w:style w:type="character" w:customStyle="1" w:styleId="WW8Num13z3">
    <w:name w:val="WW8Num13z3"/>
    <w:rsid w:val="003A6D2E"/>
    <w:rPr>
      <w:rFonts w:ascii="Symbol" w:hAnsi="Symbol" w:cs="Symbol"/>
    </w:rPr>
  </w:style>
  <w:style w:type="character" w:customStyle="1" w:styleId="WW8Num14z1">
    <w:name w:val="WW8Num14z1"/>
    <w:rsid w:val="003A6D2E"/>
    <w:rPr>
      <w:rFonts w:ascii="Courier New" w:hAnsi="Courier New" w:cs="Courier New"/>
    </w:rPr>
  </w:style>
  <w:style w:type="character" w:customStyle="1" w:styleId="WW8Num14z3">
    <w:name w:val="WW8Num14z3"/>
    <w:rsid w:val="003A6D2E"/>
    <w:rPr>
      <w:rFonts w:ascii="Symbol" w:hAnsi="Symbol" w:cs="Symbol"/>
    </w:rPr>
  </w:style>
  <w:style w:type="character" w:customStyle="1" w:styleId="WW8Num16z0">
    <w:name w:val="WW8Num16z0"/>
    <w:rsid w:val="003A6D2E"/>
    <w:rPr>
      <w:rFonts w:ascii="Times New Roman" w:hAnsi="Times New Roman" w:cs="Times New Roman"/>
      <w:b w:val="0"/>
    </w:rPr>
  </w:style>
  <w:style w:type="character" w:customStyle="1" w:styleId="WW8Num16z1">
    <w:name w:val="WW8Num16z1"/>
    <w:rsid w:val="003A6D2E"/>
    <w:rPr>
      <w:rFonts w:ascii="Courier New" w:hAnsi="Courier New" w:cs="Courier New"/>
    </w:rPr>
  </w:style>
  <w:style w:type="character" w:customStyle="1" w:styleId="WW8Num16z2">
    <w:name w:val="WW8Num16z2"/>
    <w:rsid w:val="003A6D2E"/>
    <w:rPr>
      <w:rFonts w:ascii="Wingdings" w:hAnsi="Wingdings" w:cs="Wingdings"/>
    </w:rPr>
  </w:style>
  <w:style w:type="character" w:customStyle="1" w:styleId="WW8Num17z0">
    <w:name w:val="WW8Num17z0"/>
    <w:rsid w:val="003A6D2E"/>
    <w:rPr>
      <w:rFonts w:ascii="Times New Roman" w:hAnsi="Times New Roman" w:cs="Times New Roman"/>
      <w:b w:val="0"/>
    </w:rPr>
  </w:style>
  <w:style w:type="character" w:customStyle="1" w:styleId="WW8Num17z1">
    <w:name w:val="WW8Num17z1"/>
    <w:rsid w:val="003A6D2E"/>
    <w:rPr>
      <w:rFonts w:ascii="Courier New" w:hAnsi="Courier New" w:cs="Courier New"/>
    </w:rPr>
  </w:style>
  <w:style w:type="character" w:customStyle="1" w:styleId="WW8Num17z2">
    <w:name w:val="WW8Num17z2"/>
    <w:rsid w:val="003A6D2E"/>
    <w:rPr>
      <w:rFonts w:ascii="Wingdings" w:hAnsi="Wingdings" w:cs="Wingdings"/>
    </w:rPr>
  </w:style>
  <w:style w:type="character" w:customStyle="1" w:styleId="WW8Num19z0">
    <w:name w:val="WW8Num19z0"/>
    <w:rsid w:val="003A6D2E"/>
    <w:rPr>
      <w:rFonts w:ascii="Wingdings" w:hAnsi="Wingdings" w:cs="Wingdings"/>
    </w:rPr>
  </w:style>
  <w:style w:type="character" w:customStyle="1" w:styleId="WW8Num19z1">
    <w:name w:val="WW8Num19z1"/>
    <w:rsid w:val="003A6D2E"/>
    <w:rPr>
      <w:rFonts w:ascii="Courier New" w:hAnsi="Courier New" w:cs="Courier New"/>
    </w:rPr>
  </w:style>
  <w:style w:type="character" w:customStyle="1" w:styleId="WW8Num19z2">
    <w:name w:val="WW8Num19z2"/>
    <w:rsid w:val="003A6D2E"/>
    <w:rPr>
      <w:rFonts w:ascii="Wingdings" w:hAnsi="Wingdings" w:cs="Wingdings"/>
      <w:sz w:val="20"/>
    </w:rPr>
  </w:style>
  <w:style w:type="character" w:customStyle="1" w:styleId="WW8Num20z0">
    <w:name w:val="WW8Num20z0"/>
    <w:rsid w:val="003A6D2E"/>
    <w:rPr>
      <w:rFonts w:ascii="Wingdings" w:hAnsi="Wingdings" w:cs="Wingdings"/>
    </w:rPr>
  </w:style>
  <w:style w:type="character" w:customStyle="1" w:styleId="WW8Num21z0">
    <w:name w:val="WW8Num21z0"/>
    <w:rsid w:val="003A6D2E"/>
    <w:rPr>
      <w:rFonts w:ascii="Symbol" w:hAnsi="Symbol" w:cs="Symbol"/>
    </w:rPr>
  </w:style>
  <w:style w:type="character" w:customStyle="1" w:styleId="WW8Num22z0">
    <w:name w:val="WW8Num22z0"/>
    <w:rsid w:val="003A6D2E"/>
    <w:rPr>
      <w:rFonts w:ascii="Symbol" w:hAnsi="Symbol" w:cs="Symbol"/>
    </w:rPr>
  </w:style>
  <w:style w:type="character" w:customStyle="1" w:styleId="WW8Num23z0">
    <w:name w:val="WW8Num23z0"/>
    <w:rsid w:val="003A6D2E"/>
    <w:rPr>
      <w:rFonts w:ascii="Symbol" w:hAnsi="Symbol" w:cs="Symbol"/>
      <w:sz w:val="20"/>
    </w:rPr>
  </w:style>
  <w:style w:type="character" w:customStyle="1" w:styleId="WW8Num24z0">
    <w:name w:val="WW8Num24z0"/>
    <w:rsid w:val="003A6D2E"/>
    <w:rPr>
      <w:rFonts w:ascii="Symbol" w:hAnsi="Symbol" w:cs="Symbol"/>
      <w:sz w:val="20"/>
    </w:rPr>
  </w:style>
  <w:style w:type="character" w:customStyle="1" w:styleId="WW-Absatz-Standardschriftart1111">
    <w:name w:val="WW-Absatz-Standardschriftart1111"/>
    <w:rsid w:val="003A6D2E"/>
  </w:style>
  <w:style w:type="character" w:customStyle="1" w:styleId="WW8Num16z3">
    <w:name w:val="WW8Num16z3"/>
    <w:rsid w:val="003A6D2E"/>
    <w:rPr>
      <w:rFonts w:ascii="Symbol" w:hAnsi="Symbol" w:cs="Symbol"/>
    </w:rPr>
  </w:style>
  <w:style w:type="character" w:customStyle="1" w:styleId="WW8Num17z3">
    <w:name w:val="WW8Num17z3"/>
    <w:rsid w:val="003A6D2E"/>
    <w:rPr>
      <w:rFonts w:ascii="Symbol" w:hAnsi="Symbol" w:cs="Symbol"/>
    </w:rPr>
  </w:style>
  <w:style w:type="character" w:customStyle="1" w:styleId="WW8Num18z0">
    <w:name w:val="WW8Num18z0"/>
    <w:rsid w:val="003A6D2E"/>
    <w:rPr>
      <w:rFonts w:ascii="Symbol" w:hAnsi="Symbol" w:cs="Symbol"/>
    </w:rPr>
  </w:style>
  <w:style w:type="character" w:customStyle="1" w:styleId="WW8Num18z1">
    <w:name w:val="WW8Num18z1"/>
    <w:rsid w:val="003A6D2E"/>
    <w:rPr>
      <w:rFonts w:ascii="Courier New" w:hAnsi="Courier New" w:cs="Courier New"/>
    </w:rPr>
  </w:style>
  <w:style w:type="character" w:customStyle="1" w:styleId="WW8Num18z3">
    <w:name w:val="WW8Num18z3"/>
    <w:rsid w:val="003A6D2E"/>
    <w:rPr>
      <w:rFonts w:ascii="Symbol" w:hAnsi="Symbol" w:cs="Symbol"/>
    </w:rPr>
  </w:style>
  <w:style w:type="character" w:customStyle="1" w:styleId="WW8Num19z3">
    <w:name w:val="WW8Num19z3"/>
    <w:rsid w:val="003A6D2E"/>
    <w:rPr>
      <w:rFonts w:ascii="Symbol" w:hAnsi="Symbol" w:cs="Symbol"/>
    </w:rPr>
  </w:style>
  <w:style w:type="character" w:customStyle="1" w:styleId="WW8Num20z1">
    <w:name w:val="WW8Num20z1"/>
    <w:rsid w:val="003A6D2E"/>
    <w:rPr>
      <w:rFonts w:ascii="Courier New" w:hAnsi="Courier New" w:cs="Courier New"/>
    </w:rPr>
  </w:style>
  <w:style w:type="character" w:customStyle="1" w:styleId="WW8Num20z2">
    <w:name w:val="WW8Num20z2"/>
    <w:rsid w:val="003A6D2E"/>
    <w:rPr>
      <w:rFonts w:ascii="Wingdings" w:hAnsi="Wingdings" w:cs="Wingdings"/>
    </w:rPr>
  </w:style>
  <w:style w:type="character" w:customStyle="1" w:styleId="WW8Num21z1">
    <w:name w:val="WW8Num21z1"/>
    <w:rsid w:val="003A6D2E"/>
    <w:rPr>
      <w:rFonts w:ascii="Courier New" w:hAnsi="Courier New" w:cs="Courier New"/>
    </w:rPr>
  </w:style>
  <w:style w:type="character" w:customStyle="1" w:styleId="WW8Num21z2">
    <w:name w:val="WW8Num21z2"/>
    <w:rsid w:val="003A6D2E"/>
    <w:rPr>
      <w:rFonts w:ascii="Wingdings" w:hAnsi="Wingdings" w:cs="Wingdings"/>
    </w:rPr>
  </w:style>
  <w:style w:type="character" w:customStyle="1" w:styleId="WW8Num23z1">
    <w:name w:val="WW8Num23z1"/>
    <w:rsid w:val="003A6D2E"/>
    <w:rPr>
      <w:rFonts w:ascii="Courier New" w:hAnsi="Courier New" w:cs="Courier New"/>
      <w:sz w:val="20"/>
    </w:rPr>
  </w:style>
  <w:style w:type="character" w:customStyle="1" w:styleId="WW8Num23z2">
    <w:name w:val="WW8Num23z2"/>
    <w:rsid w:val="003A6D2E"/>
    <w:rPr>
      <w:rFonts w:ascii="Wingdings" w:hAnsi="Wingdings" w:cs="Wingdings"/>
      <w:sz w:val="20"/>
    </w:rPr>
  </w:style>
  <w:style w:type="character" w:customStyle="1" w:styleId="WW-Absatz-Standardschriftart11111">
    <w:name w:val="WW-Absatz-Standardschriftart11111"/>
    <w:rsid w:val="003A6D2E"/>
  </w:style>
  <w:style w:type="character" w:customStyle="1" w:styleId="WW8Num20z3">
    <w:name w:val="WW8Num20z3"/>
    <w:rsid w:val="003A6D2E"/>
    <w:rPr>
      <w:rFonts w:ascii="Symbol" w:hAnsi="Symbol" w:cs="Symbol"/>
    </w:rPr>
  </w:style>
  <w:style w:type="character" w:customStyle="1" w:styleId="WW8Num22z1">
    <w:name w:val="WW8Num22z1"/>
    <w:rsid w:val="003A6D2E"/>
    <w:rPr>
      <w:rFonts w:ascii="Courier New" w:hAnsi="Courier New" w:cs="Courier New"/>
    </w:rPr>
  </w:style>
  <w:style w:type="character" w:customStyle="1" w:styleId="WW8Num22z2">
    <w:name w:val="WW8Num22z2"/>
    <w:rsid w:val="003A6D2E"/>
    <w:rPr>
      <w:rFonts w:ascii="Wingdings" w:hAnsi="Wingdings" w:cs="Wingdings"/>
    </w:rPr>
  </w:style>
  <w:style w:type="character" w:customStyle="1" w:styleId="WW8Num24z1">
    <w:name w:val="WW8Num24z1"/>
    <w:rsid w:val="003A6D2E"/>
    <w:rPr>
      <w:rFonts w:ascii="Courier New" w:hAnsi="Courier New" w:cs="Courier New"/>
      <w:sz w:val="20"/>
    </w:rPr>
  </w:style>
  <w:style w:type="character" w:customStyle="1" w:styleId="WW8Num24z2">
    <w:name w:val="WW8Num24z2"/>
    <w:rsid w:val="003A6D2E"/>
    <w:rPr>
      <w:rFonts w:ascii="Wingdings" w:hAnsi="Wingdings" w:cs="Wingdings"/>
      <w:sz w:val="20"/>
    </w:rPr>
  </w:style>
  <w:style w:type="character" w:customStyle="1" w:styleId="WW-Absatz-Standardschriftart111111">
    <w:name w:val="WW-Absatz-Standardschriftart111111"/>
    <w:rsid w:val="003A6D2E"/>
  </w:style>
  <w:style w:type="character" w:customStyle="1" w:styleId="WW-Absatz-Standardschriftart1111111">
    <w:name w:val="WW-Absatz-Standardschriftart1111111"/>
    <w:rsid w:val="003A6D2E"/>
  </w:style>
  <w:style w:type="character" w:customStyle="1" w:styleId="WW-Absatz-Standardschriftart11111111">
    <w:name w:val="WW-Absatz-Standardschriftart11111111"/>
    <w:rsid w:val="003A6D2E"/>
  </w:style>
  <w:style w:type="character" w:customStyle="1" w:styleId="WW8Num2z0">
    <w:name w:val="WW8Num2z0"/>
    <w:rsid w:val="003A6D2E"/>
    <w:rPr>
      <w:rFonts w:ascii="Symbol" w:hAnsi="Symbol" w:cs="Symbol"/>
    </w:rPr>
  </w:style>
  <w:style w:type="character" w:customStyle="1" w:styleId="WW8Num4z0">
    <w:name w:val="WW8Num4z0"/>
    <w:rsid w:val="003A6D2E"/>
    <w:rPr>
      <w:rFonts w:ascii="Symbol" w:hAnsi="Symbol" w:cs="Symbol"/>
    </w:rPr>
  </w:style>
  <w:style w:type="character" w:customStyle="1" w:styleId="WW8Num6z0">
    <w:name w:val="WW8Num6z0"/>
    <w:rsid w:val="003A6D2E"/>
    <w:rPr>
      <w:rFonts w:ascii="Wingdings 2" w:hAnsi="Wingdings 2" w:cs="OpenSymbol"/>
    </w:rPr>
  </w:style>
  <w:style w:type="character" w:customStyle="1" w:styleId="21">
    <w:name w:val="Основной шрифт абзаца2"/>
    <w:rsid w:val="003A6D2E"/>
  </w:style>
  <w:style w:type="character" w:customStyle="1" w:styleId="ab">
    <w:name w:val="Символ нумерации"/>
    <w:rsid w:val="003A6D2E"/>
  </w:style>
  <w:style w:type="character" w:customStyle="1" w:styleId="11">
    <w:name w:val="Основной шрифт абзаца1"/>
    <w:rsid w:val="003A6D2E"/>
  </w:style>
  <w:style w:type="character" w:styleId="ac">
    <w:name w:val="Hyperlink"/>
    <w:basedOn w:val="11"/>
    <w:rsid w:val="003A6D2E"/>
    <w:rPr>
      <w:color w:val="0000FF"/>
      <w:u w:val="single"/>
    </w:rPr>
  </w:style>
  <w:style w:type="character" w:styleId="ad">
    <w:name w:val="Strong"/>
    <w:uiPriority w:val="22"/>
    <w:qFormat/>
    <w:rsid w:val="003A6D2E"/>
    <w:rPr>
      <w:b/>
      <w:bCs/>
    </w:rPr>
  </w:style>
  <w:style w:type="character" w:customStyle="1" w:styleId="ae">
    <w:name w:val="Маркеры списка"/>
    <w:rsid w:val="003A6D2E"/>
    <w:rPr>
      <w:rFonts w:ascii="OpenSymbol" w:eastAsia="OpenSymbol" w:hAnsi="OpenSymbol" w:cs="OpenSymbol"/>
    </w:rPr>
  </w:style>
  <w:style w:type="character" w:styleId="af">
    <w:name w:val="Emphasis"/>
    <w:qFormat/>
    <w:rsid w:val="003A6D2E"/>
    <w:rPr>
      <w:i/>
      <w:iCs/>
    </w:rPr>
  </w:style>
  <w:style w:type="character" w:customStyle="1" w:styleId="FontStyle210">
    <w:name w:val="Font Style210"/>
    <w:rsid w:val="003A6D2E"/>
    <w:rPr>
      <w:rFonts w:ascii="Microsoft Sans Serif" w:hAnsi="Microsoft Sans Serif" w:cs="Microsoft Sans Serif"/>
      <w:b/>
      <w:bCs/>
      <w:spacing w:val="-10"/>
      <w:sz w:val="46"/>
      <w:szCs w:val="46"/>
    </w:rPr>
  </w:style>
  <w:style w:type="character" w:styleId="af0">
    <w:name w:val="page number"/>
    <w:basedOn w:val="11"/>
    <w:rsid w:val="003A6D2E"/>
  </w:style>
  <w:style w:type="character" w:customStyle="1" w:styleId="FontStyle227">
    <w:name w:val="Font Style227"/>
    <w:rsid w:val="003A6D2E"/>
    <w:rPr>
      <w:rFonts w:ascii="Microsoft Sans Serif" w:hAnsi="Microsoft Sans Serif" w:cs="Microsoft Sans Serif"/>
      <w:b/>
      <w:bCs/>
      <w:sz w:val="20"/>
      <w:szCs w:val="20"/>
    </w:rPr>
  </w:style>
  <w:style w:type="character" w:customStyle="1" w:styleId="FontStyle267">
    <w:name w:val="Font Style267"/>
    <w:rsid w:val="003A6D2E"/>
    <w:rPr>
      <w:rFonts w:ascii="Franklin Gothic Medium" w:hAnsi="Franklin Gothic Medium" w:cs="Franklin Gothic Medium"/>
      <w:sz w:val="20"/>
      <w:szCs w:val="20"/>
    </w:rPr>
  </w:style>
  <w:style w:type="character" w:customStyle="1" w:styleId="WW8Num93z0">
    <w:name w:val="WW8Num93z0"/>
    <w:rsid w:val="003A6D2E"/>
    <w:rPr>
      <w:rFonts w:ascii="Symbol" w:hAnsi="Symbol" w:cs="Symbol"/>
    </w:rPr>
  </w:style>
  <w:style w:type="character" w:customStyle="1" w:styleId="WW8Num93z1">
    <w:name w:val="WW8Num93z1"/>
    <w:rsid w:val="003A6D2E"/>
    <w:rPr>
      <w:rFonts w:ascii="Courier New" w:hAnsi="Courier New" w:cs="Courier New"/>
    </w:rPr>
  </w:style>
  <w:style w:type="character" w:customStyle="1" w:styleId="WW8Num93z2">
    <w:name w:val="WW8Num93z2"/>
    <w:rsid w:val="003A6D2E"/>
    <w:rPr>
      <w:rFonts w:ascii="Wingdings" w:hAnsi="Wingdings" w:cs="Wingdings"/>
    </w:rPr>
  </w:style>
  <w:style w:type="character" w:customStyle="1" w:styleId="FontStyle207">
    <w:name w:val="Font Style207"/>
    <w:rsid w:val="003A6D2E"/>
    <w:rPr>
      <w:rFonts w:ascii="Century Schoolbook" w:hAnsi="Century Schoolbook" w:cs="Century Schoolbook"/>
      <w:sz w:val="18"/>
      <w:szCs w:val="18"/>
    </w:rPr>
  </w:style>
  <w:style w:type="character" w:customStyle="1" w:styleId="FontStyle280">
    <w:name w:val="Font Style280"/>
    <w:rsid w:val="003A6D2E"/>
    <w:rPr>
      <w:rFonts w:ascii="Century Schoolbook" w:hAnsi="Century Schoolbook" w:cs="Century Schoolbook"/>
      <w:spacing w:val="-10"/>
      <w:sz w:val="22"/>
      <w:szCs w:val="22"/>
    </w:rPr>
  </w:style>
  <w:style w:type="character" w:customStyle="1" w:styleId="FontStyle226">
    <w:name w:val="Font Style226"/>
    <w:rsid w:val="003A6D2E"/>
    <w:rPr>
      <w:rFonts w:ascii="Century Schoolbook" w:hAnsi="Century Schoolbook" w:cs="Century Schoolbook"/>
      <w:sz w:val="18"/>
      <w:szCs w:val="18"/>
    </w:rPr>
  </w:style>
  <w:style w:type="character" w:customStyle="1" w:styleId="FontStyle301">
    <w:name w:val="Font Style301"/>
    <w:rsid w:val="003A6D2E"/>
    <w:rPr>
      <w:rFonts w:ascii="Franklin Gothic Medium" w:hAnsi="Franklin Gothic Medium" w:cs="Franklin Gothic Medium"/>
      <w:i/>
      <w:iCs/>
      <w:sz w:val="18"/>
      <w:szCs w:val="18"/>
    </w:rPr>
  </w:style>
  <w:style w:type="character" w:customStyle="1" w:styleId="WW8Num62z0">
    <w:name w:val="WW8Num62z0"/>
    <w:rsid w:val="003A6D2E"/>
    <w:rPr>
      <w:rFonts w:ascii="Symbol" w:hAnsi="Symbol" w:cs="Symbol"/>
    </w:rPr>
  </w:style>
  <w:style w:type="character" w:customStyle="1" w:styleId="WW8Num62z1">
    <w:name w:val="WW8Num62z1"/>
    <w:rsid w:val="003A6D2E"/>
    <w:rPr>
      <w:rFonts w:ascii="Courier New" w:hAnsi="Courier New" w:cs="Courier New"/>
    </w:rPr>
  </w:style>
  <w:style w:type="character" w:customStyle="1" w:styleId="WW8Num62z2">
    <w:name w:val="WW8Num62z2"/>
    <w:rsid w:val="003A6D2E"/>
    <w:rPr>
      <w:rFonts w:ascii="Wingdings" w:hAnsi="Wingdings" w:cs="Wingdings"/>
    </w:rPr>
  </w:style>
  <w:style w:type="character" w:customStyle="1" w:styleId="FontStyle292">
    <w:name w:val="Font Style292"/>
    <w:rsid w:val="003A6D2E"/>
    <w:rPr>
      <w:rFonts w:ascii="Century Schoolbook" w:hAnsi="Century Schoolbook" w:cs="Century Schoolbook"/>
      <w:b/>
      <w:bCs/>
      <w:sz w:val="18"/>
      <w:szCs w:val="18"/>
    </w:rPr>
  </w:style>
  <w:style w:type="character" w:customStyle="1" w:styleId="WW8Num88z0">
    <w:name w:val="WW8Num88z0"/>
    <w:rsid w:val="003A6D2E"/>
    <w:rPr>
      <w:rFonts w:ascii="Symbol" w:hAnsi="Symbol" w:cs="Symbol"/>
    </w:rPr>
  </w:style>
  <w:style w:type="character" w:customStyle="1" w:styleId="WW8Num88z1">
    <w:name w:val="WW8Num88z1"/>
    <w:rsid w:val="003A6D2E"/>
    <w:rPr>
      <w:rFonts w:ascii="Courier New" w:hAnsi="Courier New" w:cs="Courier New"/>
    </w:rPr>
  </w:style>
  <w:style w:type="character" w:customStyle="1" w:styleId="WW8Num88z2">
    <w:name w:val="WW8Num88z2"/>
    <w:rsid w:val="003A6D2E"/>
    <w:rPr>
      <w:rFonts w:ascii="Wingdings" w:hAnsi="Wingdings" w:cs="Wingdings"/>
    </w:rPr>
  </w:style>
  <w:style w:type="character" w:customStyle="1" w:styleId="WW8Num105z0">
    <w:name w:val="WW8Num105z0"/>
    <w:rsid w:val="003A6D2E"/>
    <w:rPr>
      <w:rFonts w:ascii="Symbol" w:hAnsi="Symbol" w:cs="Symbol"/>
    </w:rPr>
  </w:style>
  <w:style w:type="character" w:customStyle="1" w:styleId="WW8Num105z1">
    <w:name w:val="WW8Num105z1"/>
    <w:rsid w:val="003A6D2E"/>
    <w:rPr>
      <w:rFonts w:ascii="Courier New" w:hAnsi="Courier New" w:cs="Courier New"/>
    </w:rPr>
  </w:style>
  <w:style w:type="character" w:customStyle="1" w:styleId="WW8Num105z2">
    <w:name w:val="WW8Num105z2"/>
    <w:rsid w:val="003A6D2E"/>
    <w:rPr>
      <w:rFonts w:ascii="Wingdings" w:hAnsi="Wingdings" w:cs="Wingdings"/>
    </w:rPr>
  </w:style>
  <w:style w:type="character" w:customStyle="1" w:styleId="WW8Num18z2">
    <w:name w:val="WW8Num18z2"/>
    <w:rsid w:val="003A6D2E"/>
    <w:rPr>
      <w:rFonts w:ascii="Wingdings" w:hAnsi="Wingdings" w:cs="Wingdings"/>
    </w:rPr>
  </w:style>
  <w:style w:type="character" w:customStyle="1" w:styleId="WW8Num131z0">
    <w:name w:val="WW8Num131z0"/>
    <w:rsid w:val="003A6D2E"/>
    <w:rPr>
      <w:rFonts w:ascii="Symbol" w:hAnsi="Symbol" w:cs="Symbol"/>
    </w:rPr>
  </w:style>
  <w:style w:type="character" w:customStyle="1" w:styleId="WW8Num131z1">
    <w:name w:val="WW8Num131z1"/>
    <w:rsid w:val="003A6D2E"/>
    <w:rPr>
      <w:rFonts w:ascii="Courier New" w:hAnsi="Courier New" w:cs="Courier New"/>
    </w:rPr>
  </w:style>
  <w:style w:type="character" w:customStyle="1" w:styleId="WW8Num131z2">
    <w:name w:val="WW8Num131z2"/>
    <w:rsid w:val="003A6D2E"/>
    <w:rPr>
      <w:rFonts w:ascii="Wingdings" w:hAnsi="Wingdings" w:cs="Wingdings"/>
    </w:rPr>
  </w:style>
  <w:style w:type="character" w:customStyle="1" w:styleId="WW8Num77z0">
    <w:name w:val="WW8Num77z0"/>
    <w:rsid w:val="003A6D2E"/>
    <w:rPr>
      <w:rFonts w:ascii="Symbol" w:hAnsi="Symbol" w:cs="Symbol"/>
    </w:rPr>
  </w:style>
  <w:style w:type="character" w:customStyle="1" w:styleId="WW8Num77z1">
    <w:name w:val="WW8Num77z1"/>
    <w:rsid w:val="003A6D2E"/>
    <w:rPr>
      <w:rFonts w:ascii="Courier New" w:hAnsi="Courier New" w:cs="Courier New"/>
    </w:rPr>
  </w:style>
  <w:style w:type="character" w:customStyle="1" w:styleId="WW8Num77z2">
    <w:name w:val="WW8Num77z2"/>
    <w:rsid w:val="003A6D2E"/>
    <w:rPr>
      <w:rFonts w:ascii="Wingdings" w:hAnsi="Wingdings" w:cs="Wingdings"/>
    </w:rPr>
  </w:style>
  <w:style w:type="character" w:customStyle="1" w:styleId="WW8Num112z0">
    <w:name w:val="WW8Num112z0"/>
    <w:rsid w:val="003A6D2E"/>
    <w:rPr>
      <w:rFonts w:ascii="Symbol" w:hAnsi="Symbol" w:cs="Symbol"/>
    </w:rPr>
  </w:style>
  <w:style w:type="character" w:customStyle="1" w:styleId="WW8Num112z1">
    <w:name w:val="WW8Num112z1"/>
    <w:rsid w:val="003A6D2E"/>
    <w:rPr>
      <w:rFonts w:ascii="Courier New" w:hAnsi="Courier New" w:cs="Courier New"/>
    </w:rPr>
  </w:style>
  <w:style w:type="character" w:customStyle="1" w:styleId="WW8Num112z2">
    <w:name w:val="WW8Num112z2"/>
    <w:rsid w:val="003A6D2E"/>
    <w:rPr>
      <w:rFonts w:ascii="Wingdings" w:hAnsi="Wingdings" w:cs="Wingdings"/>
    </w:rPr>
  </w:style>
  <w:style w:type="character" w:customStyle="1" w:styleId="FontStyle290">
    <w:name w:val="Font Style290"/>
    <w:rsid w:val="003A6D2E"/>
    <w:rPr>
      <w:rFonts w:ascii="Century Schoolbook" w:hAnsi="Century Schoolbook" w:cs="Century Schoolbook"/>
      <w:i/>
      <w:iCs/>
      <w:sz w:val="18"/>
      <w:szCs w:val="18"/>
    </w:rPr>
  </w:style>
  <w:style w:type="character" w:customStyle="1" w:styleId="WW8Num57z0">
    <w:name w:val="WW8Num57z0"/>
    <w:rsid w:val="003A6D2E"/>
    <w:rPr>
      <w:rFonts w:ascii="Symbol" w:hAnsi="Symbol" w:cs="Symbol"/>
    </w:rPr>
  </w:style>
  <w:style w:type="character" w:customStyle="1" w:styleId="WW8Num57z1">
    <w:name w:val="WW8Num57z1"/>
    <w:rsid w:val="003A6D2E"/>
    <w:rPr>
      <w:rFonts w:ascii="Courier New" w:hAnsi="Courier New" w:cs="Courier New"/>
    </w:rPr>
  </w:style>
  <w:style w:type="character" w:customStyle="1" w:styleId="WW8Num57z2">
    <w:name w:val="WW8Num57z2"/>
    <w:rsid w:val="003A6D2E"/>
    <w:rPr>
      <w:rFonts w:ascii="Wingdings" w:hAnsi="Wingdings" w:cs="Wingdings"/>
    </w:rPr>
  </w:style>
  <w:style w:type="character" w:customStyle="1" w:styleId="WW8Num60z0">
    <w:name w:val="WW8Num60z0"/>
    <w:rsid w:val="003A6D2E"/>
    <w:rPr>
      <w:rFonts w:ascii="Symbol" w:hAnsi="Symbol" w:cs="Symbol"/>
    </w:rPr>
  </w:style>
  <w:style w:type="character" w:customStyle="1" w:styleId="WW8Num60z1">
    <w:name w:val="WW8Num60z1"/>
    <w:rsid w:val="003A6D2E"/>
    <w:rPr>
      <w:rFonts w:ascii="Courier New" w:hAnsi="Courier New" w:cs="Courier New"/>
    </w:rPr>
  </w:style>
  <w:style w:type="character" w:customStyle="1" w:styleId="WW8Num60z2">
    <w:name w:val="WW8Num60z2"/>
    <w:rsid w:val="003A6D2E"/>
    <w:rPr>
      <w:rFonts w:ascii="Wingdings" w:hAnsi="Wingdings" w:cs="Wingdings"/>
    </w:rPr>
  </w:style>
  <w:style w:type="character" w:customStyle="1" w:styleId="FontStyle269">
    <w:name w:val="Font Style269"/>
    <w:rsid w:val="003A6D2E"/>
    <w:rPr>
      <w:rFonts w:ascii="Century Schoolbook" w:hAnsi="Century Schoolbook" w:cs="Century Schoolbook"/>
      <w:i/>
      <w:iCs/>
      <w:spacing w:val="-10"/>
      <w:sz w:val="22"/>
      <w:szCs w:val="22"/>
    </w:rPr>
  </w:style>
  <w:style w:type="character" w:customStyle="1" w:styleId="WW8Num38z0">
    <w:name w:val="WW8Num38z0"/>
    <w:rsid w:val="003A6D2E"/>
    <w:rPr>
      <w:rFonts w:ascii="Symbol" w:hAnsi="Symbol" w:cs="Symbol"/>
    </w:rPr>
  </w:style>
  <w:style w:type="character" w:customStyle="1" w:styleId="WW8Num38z1">
    <w:name w:val="WW8Num38z1"/>
    <w:rsid w:val="003A6D2E"/>
    <w:rPr>
      <w:rFonts w:ascii="Courier New" w:hAnsi="Courier New" w:cs="Courier New"/>
    </w:rPr>
  </w:style>
  <w:style w:type="character" w:customStyle="1" w:styleId="WW8Num38z2">
    <w:name w:val="WW8Num38z2"/>
    <w:rsid w:val="003A6D2E"/>
    <w:rPr>
      <w:rFonts w:ascii="Wingdings" w:hAnsi="Wingdings" w:cs="Wingdings"/>
    </w:rPr>
  </w:style>
  <w:style w:type="character" w:customStyle="1" w:styleId="FontStyle46">
    <w:name w:val="Font Style46"/>
    <w:rsid w:val="003A6D2E"/>
    <w:rPr>
      <w:rFonts w:ascii="Times New Roman" w:hAnsi="Times New Roman" w:cs="Times New Roman"/>
      <w:b/>
      <w:bCs w:val="0"/>
      <w:spacing w:val="-10"/>
      <w:sz w:val="24"/>
    </w:rPr>
  </w:style>
  <w:style w:type="character" w:customStyle="1" w:styleId="FontStyle44">
    <w:name w:val="Font Style44"/>
    <w:rsid w:val="003A6D2E"/>
    <w:rPr>
      <w:rFonts w:ascii="Times New Roman" w:hAnsi="Times New Roman" w:cs="Times New Roman"/>
      <w:sz w:val="24"/>
    </w:rPr>
  </w:style>
  <w:style w:type="character" w:customStyle="1" w:styleId="ListLabel1">
    <w:name w:val="ListLabel 1"/>
    <w:rsid w:val="003A6D2E"/>
    <w:rPr>
      <w:rFonts w:cs="Courier New"/>
    </w:rPr>
  </w:style>
  <w:style w:type="character" w:customStyle="1" w:styleId="FontStyle49">
    <w:name w:val="Font Style49"/>
    <w:rsid w:val="003A6D2E"/>
    <w:rPr>
      <w:rFonts w:ascii="Times New Roman" w:hAnsi="Times New Roman" w:cs="Times New Roman"/>
      <w:i/>
      <w:iCs w:val="0"/>
      <w:sz w:val="24"/>
    </w:rPr>
  </w:style>
  <w:style w:type="character" w:customStyle="1" w:styleId="FontStyle50">
    <w:name w:val="Font Style50"/>
    <w:rsid w:val="003A6D2E"/>
    <w:rPr>
      <w:rFonts w:ascii="Times New Roman" w:hAnsi="Times New Roman" w:cs="Times New Roman"/>
      <w:i/>
      <w:iCs w:val="0"/>
      <w:sz w:val="16"/>
    </w:rPr>
  </w:style>
  <w:style w:type="character" w:customStyle="1" w:styleId="FontStyle62">
    <w:name w:val="Font Style62"/>
    <w:rsid w:val="003A6D2E"/>
    <w:rPr>
      <w:rFonts w:ascii="Times New Roman" w:hAnsi="Times New Roman" w:cs="Times New Roman"/>
      <w:b/>
      <w:bCs w:val="0"/>
      <w:i/>
      <w:iCs w:val="0"/>
      <w:sz w:val="24"/>
    </w:rPr>
  </w:style>
  <w:style w:type="character" w:customStyle="1" w:styleId="ListLabel2">
    <w:name w:val="ListLabel 2"/>
    <w:rsid w:val="003A6D2E"/>
    <w:rPr>
      <w:b w:val="0"/>
    </w:rPr>
  </w:style>
  <w:style w:type="character" w:customStyle="1" w:styleId="FontStyle58">
    <w:name w:val="Font Style58"/>
    <w:rsid w:val="003A6D2E"/>
    <w:rPr>
      <w:rFonts w:ascii="Times New Roman" w:hAnsi="Times New Roman" w:cs="Times New Roman"/>
      <w:sz w:val="26"/>
    </w:rPr>
  </w:style>
  <w:style w:type="character" w:customStyle="1" w:styleId="FontStyle59">
    <w:name w:val="Font Style59"/>
    <w:rsid w:val="003A6D2E"/>
    <w:rPr>
      <w:rFonts w:ascii="Tahoma" w:hAnsi="Tahoma" w:cs="Tahoma"/>
      <w:b/>
      <w:bCs w:val="0"/>
      <w:spacing w:val="-10"/>
      <w:sz w:val="18"/>
    </w:rPr>
  </w:style>
  <w:style w:type="character" w:customStyle="1" w:styleId="ListLabel4">
    <w:name w:val="ListLabel 4"/>
    <w:rsid w:val="003A6D2E"/>
    <w:rPr>
      <w:sz w:val="20"/>
    </w:rPr>
  </w:style>
  <w:style w:type="paragraph" w:customStyle="1" w:styleId="af1">
    <w:name w:val="Заголовок"/>
    <w:basedOn w:val="a"/>
    <w:next w:val="a6"/>
    <w:rsid w:val="003A6D2E"/>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f2">
    <w:name w:val="List"/>
    <w:basedOn w:val="a6"/>
    <w:rsid w:val="003A6D2E"/>
    <w:pPr>
      <w:widowControl w:val="0"/>
      <w:spacing w:after="120"/>
      <w:jc w:val="left"/>
    </w:pPr>
    <w:rPr>
      <w:rFonts w:eastAsia="Andale Sans UI" w:cs="Tahoma"/>
      <w:kern w:val="1"/>
      <w:sz w:val="24"/>
      <w:szCs w:val="24"/>
      <w:lang w:eastAsia="zh-CN"/>
    </w:rPr>
  </w:style>
  <w:style w:type="paragraph" w:styleId="af3">
    <w:name w:val="caption"/>
    <w:basedOn w:val="a"/>
    <w:qFormat/>
    <w:rsid w:val="003A6D2E"/>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22">
    <w:name w:val="Указатель2"/>
    <w:basedOn w:val="a"/>
    <w:rsid w:val="003A6D2E"/>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2">
    <w:name w:val="Название объекта1"/>
    <w:basedOn w:val="a"/>
    <w:rsid w:val="003A6D2E"/>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3">
    <w:name w:val="Указатель1"/>
    <w:basedOn w:val="a"/>
    <w:rsid w:val="003A6D2E"/>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4">
    <w:name w:val="Содержимое таблицы"/>
    <w:basedOn w:val="a"/>
    <w:rsid w:val="003A6D2E"/>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5">
    <w:name w:val="Заголовок таблицы"/>
    <w:basedOn w:val="af4"/>
    <w:rsid w:val="003A6D2E"/>
    <w:pPr>
      <w:jc w:val="center"/>
    </w:pPr>
    <w:rPr>
      <w:b/>
      <w:bCs/>
    </w:rPr>
  </w:style>
  <w:style w:type="paragraph" w:customStyle="1" w:styleId="14">
    <w:name w:val="Без интервала1"/>
    <w:rsid w:val="003A6D2E"/>
    <w:pPr>
      <w:suppressAutoHyphens/>
      <w:spacing w:after="0" w:line="100" w:lineRule="atLeast"/>
    </w:pPr>
    <w:rPr>
      <w:rFonts w:ascii="Times New Roman" w:eastAsia="SimSun" w:hAnsi="Times New Roman" w:cs="Tahoma"/>
      <w:kern w:val="1"/>
      <w:sz w:val="24"/>
      <w:szCs w:val="24"/>
      <w:lang w:val="de-DE" w:eastAsia="zh-CN" w:bidi="fa-IR"/>
    </w:rPr>
  </w:style>
  <w:style w:type="paragraph" w:customStyle="1" w:styleId="15">
    <w:name w:val="Абзац списка1"/>
    <w:basedOn w:val="a"/>
    <w:rsid w:val="003A6D2E"/>
    <w:pPr>
      <w:widowControl w:val="0"/>
      <w:suppressAutoHyphens/>
      <w:spacing w:after="0" w:line="240" w:lineRule="auto"/>
      <w:ind w:left="720"/>
    </w:pPr>
    <w:rPr>
      <w:rFonts w:ascii="Times New Roman" w:eastAsia="Andale Sans UI" w:hAnsi="Times New Roman" w:cs="Times New Roman"/>
      <w:kern w:val="1"/>
      <w:sz w:val="24"/>
      <w:szCs w:val="24"/>
      <w:lang w:eastAsia="zh-CN"/>
    </w:rPr>
  </w:style>
  <w:style w:type="paragraph" w:customStyle="1" w:styleId="c8">
    <w:name w:val="c8"/>
    <w:basedOn w:val="a"/>
    <w:rsid w:val="003A6D2E"/>
    <w:pPr>
      <w:widowControl w:val="0"/>
      <w:suppressAutoHyphens/>
      <w:spacing w:before="28" w:after="28" w:line="100" w:lineRule="atLeast"/>
    </w:pPr>
    <w:rPr>
      <w:rFonts w:ascii="Times New Roman" w:eastAsia="Times New Roman" w:hAnsi="Times New Roman" w:cs="Times New Roman"/>
      <w:kern w:val="1"/>
      <w:sz w:val="24"/>
      <w:szCs w:val="24"/>
      <w:lang w:eastAsia="zh-CN"/>
    </w:rPr>
  </w:style>
  <w:style w:type="paragraph" w:styleId="af6">
    <w:name w:val="footer"/>
    <w:basedOn w:val="a"/>
    <w:link w:val="af7"/>
    <w:uiPriority w:val="99"/>
    <w:rsid w:val="003A6D2E"/>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7">
    <w:name w:val="Нижний колонтитул Знак"/>
    <w:basedOn w:val="a0"/>
    <w:link w:val="af6"/>
    <w:uiPriority w:val="99"/>
    <w:rsid w:val="003A6D2E"/>
    <w:rPr>
      <w:rFonts w:ascii="Times New Roman" w:eastAsia="Andale Sans UI" w:hAnsi="Times New Roman" w:cs="Times New Roman"/>
      <w:kern w:val="1"/>
      <w:sz w:val="24"/>
      <w:szCs w:val="24"/>
      <w:lang w:eastAsia="zh-CN"/>
    </w:rPr>
  </w:style>
  <w:style w:type="paragraph" w:customStyle="1" w:styleId="Style94">
    <w:name w:val="Style94"/>
    <w:basedOn w:val="a"/>
    <w:rsid w:val="003A6D2E"/>
    <w:pPr>
      <w:widowControl w:val="0"/>
      <w:suppressAutoHyphens/>
      <w:autoSpaceDE w:val="0"/>
      <w:spacing w:after="0" w:line="259" w:lineRule="exact"/>
    </w:pPr>
    <w:rPr>
      <w:rFonts w:ascii="Tahoma" w:eastAsia="Andale Sans UI" w:hAnsi="Tahoma" w:cs="Tahoma"/>
      <w:kern w:val="1"/>
      <w:sz w:val="24"/>
      <w:szCs w:val="24"/>
      <w:lang w:eastAsia="zh-CN"/>
    </w:rPr>
  </w:style>
  <w:style w:type="paragraph" w:customStyle="1" w:styleId="Style46">
    <w:name w:val="Style46"/>
    <w:basedOn w:val="a"/>
    <w:rsid w:val="003A6D2E"/>
    <w:pPr>
      <w:widowControl w:val="0"/>
      <w:suppressAutoHyphens/>
      <w:autoSpaceDE w:val="0"/>
      <w:spacing w:after="0" w:line="264" w:lineRule="exact"/>
    </w:pPr>
    <w:rPr>
      <w:rFonts w:ascii="Tahoma" w:eastAsia="Andale Sans UI" w:hAnsi="Tahoma" w:cs="Tahoma"/>
      <w:kern w:val="1"/>
      <w:sz w:val="24"/>
      <w:szCs w:val="24"/>
      <w:lang w:eastAsia="zh-CN"/>
    </w:rPr>
  </w:style>
  <w:style w:type="paragraph" w:customStyle="1" w:styleId="Style11">
    <w:name w:val="Style11"/>
    <w:basedOn w:val="a"/>
    <w:rsid w:val="003A6D2E"/>
    <w:pPr>
      <w:widowControl w:val="0"/>
      <w:suppressAutoHyphens/>
      <w:autoSpaceDE w:val="0"/>
      <w:spacing w:after="0" w:line="259" w:lineRule="exact"/>
      <w:ind w:firstLine="384"/>
      <w:jc w:val="both"/>
    </w:pPr>
    <w:rPr>
      <w:rFonts w:ascii="Tahoma" w:eastAsia="Andale Sans UI" w:hAnsi="Tahoma" w:cs="Tahoma"/>
      <w:kern w:val="1"/>
      <w:sz w:val="24"/>
      <w:szCs w:val="24"/>
      <w:lang w:eastAsia="zh-CN"/>
    </w:rPr>
  </w:style>
  <w:style w:type="paragraph" w:customStyle="1" w:styleId="Style189">
    <w:name w:val="Style189"/>
    <w:basedOn w:val="a"/>
    <w:rsid w:val="003A6D2E"/>
    <w:pPr>
      <w:widowControl w:val="0"/>
      <w:suppressAutoHyphens/>
      <w:autoSpaceDE w:val="0"/>
      <w:spacing w:after="0" w:line="240" w:lineRule="auto"/>
    </w:pPr>
    <w:rPr>
      <w:rFonts w:ascii="Tahoma" w:eastAsia="Andale Sans UI" w:hAnsi="Tahoma" w:cs="Tahoma"/>
      <w:kern w:val="1"/>
      <w:sz w:val="24"/>
      <w:szCs w:val="24"/>
      <w:lang w:eastAsia="zh-CN"/>
    </w:rPr>
  </w:style>
  <w:style w:type="paragraph" w:customStyle="1" w:styleId="Style99">
    <w:name w:val="Style99"/>
    <w:basedOn w:val="a"/>
    <w:rsid w:val="003A6D2E"/>
    <w:pPr>
      <w:widowControl w:val="0"/>
      <w:suppressAutoHyphens/>
      <w:autoSpaceDE w:val="0"/>
      <w:spacing w:after="0" w:line="240" w:lineRule="auto"/>
    </w:pPr>
    <w:rPr>
      <w:rFonts w:ascii="Tahoma" w:eastAsia="Andale Sans UI" w:hAnsi="Tahoma" w:cs="Tahoma"/>
      <w:kern w:val="1"/>
      <w:sz w:val="24"/>
      <w:szCs w:val="24"/>
      <w:lang w:eastAsia="zh-CN"/>
    </w:rPr>
  </w:style>
  <w:style w:type="paragraph" w:customStyle="1" w:styleId="Style117">
    <w:name w:val="Style117"/>
    <w:basedOn w:val="a"/>
    <w:rsid w:val="003A6D2E"/>
    <w:pPr>
      <w:widowControl w:val="0"/>
      <w:suppressAutoHyphens/>
      <w:autoSpaceDE w:val="0"/>
      <w:spacing w:after="0" w:line="262" w:lineRule="exact"/>
      <w:jc w:val="both"/>
    </w:pPr>
    <w:rPr>
      <w:rFonts w:ascii="Tahoma" w:eastAsia="Andale Sans UI" w:hAnsi="Tahoma" w:cs="Tahoma"/>
      <w:kern w:val="1"/>
      <w:sz w:val="24"/>
      <w:szCs w:val="24"/>
      <w:lang w:eastAsia="zh-CN"/>
    </w:rPr>
  </w:style>
  <w:style w:type="paragraph" w:customStyle="1" w:styleId="Style24">
    <w:name w:val="Style24"/>
    <w:basedOn w:val="a"/>
    <w:rsid w:val="003A6D2E"/>
    <w:pPr>
      <w:widowControl w:val="0"/>
      <w:suppressAutoHyphens/>
      <w:autoSpaceDE w:val="0"/>
      <w:spacing w:after="0" w:line="262" w:lineRule="exact"/>
      <w:ind w:firstLine="355"/>
    </w:pPr>
    <w:rPr>
      <w:rFonts w:ascii="Tahoma" w:eastAsia="Andale Sans UI" w:hAnsi="Tahoma" w:cs="Tahoma"/>
      <w:kern w:val="1"/>
      <w:sz w:val="24"/>
      <w:szCs w:val="24"/>
      <w:lang w:eastAsia="zh-CN"/>
    </w:rPr>
  </w:style>
  <w:style w:type="paragraph" w:customStyle="1" w:styleId="Style18">
    <w:name w:val="Style18"/>
    <w:basedOn w:val="a"/>
    <w:rsid w:val="003A6D2E"/>
    <w:pPr>
      <w:widowControl w:val="0"/>
      <w:suppressAutoHyphens/>
      <w:autoSpaceDE w:val="0"/>
      <w:spacing w:after="0" w:line="240" w:lineRule="auto"/>
    </w:pPr>
    <w:rPr>
      <w:rFonts w:ascii="Tahoma" w:eastAsia="Andale Sans UI" w:hAnsi="Tahoma" w:cs="Tahoma"/>
      <w:kern w:val="1"/>
      <w:sz w:val="24"/>
      <w:szCs w:val="24"/>
      <w:lang w:eastAsia="zh-CN"/>
    </w:rPr>
  </w:style>
  <w:style w:type="paragraph" w:customStyle="1" w:styleId="Style118">
    <w:name w:val="Style118"/>
    <w:basedOn w:val="a"/>
    <w:rsid w:val="003A6D2E"/>
    <w:pPr>
      <w:widowControl w:val="0"/>
      <w:suppressAutoHyphens/>
      <w:autoSpaceDE w:val="0"/>
      <w:spacing w:after="0" w:line="262" w:lineRule="exact"/>
      <w:ind w:firstLine="461"/>
      <w:jc w:val="both"/>
    </w:pPr>
    <w:rPr>
      <w:rFonts w:ascii="Tahoma" w:eastAsia="Andale Sans UI" w:hAnsi="Tahoma" w:cs="Tahoma"/>
      <w:kern w:val="1"/>
      <w:sz w:val="24"/>
      <w:szCs w:val="24"/>
      <w:lang w:eastAsia="zh-CN"/>
    </w:rPr>
  </w:style>
  <w:style w:type="paragraph" w:customStyle="1" w:styleId="af8">
    <w:name w:val="Содержимое врезки"/>
    <w:basedOn w:val="a6"/>
    <w:rsid w:val="003A6D2E"/>
    <w:pPr>
      <w:widowControl w:val="0"/>
      <w:spacing w:after="120"/>
      <w:jc w:val="left"/>
    </w:pPr>
    <w:rPr>
      <w:rFonts w:eastAsia="Andale Sans UI"/>
      <w:kern w:val="1"/>
      <w:sz w:val="24"/>
      <w:szCs w:val="24"/>
      <w:lang w:eastAsia="zh-CN"/>
    </w:rPr>
  </w:style>
  <w:style w:type="paragraph" w:customStyle="1" w:styleId="af9">
    <w:name w:val="???????"/>
    <w:rsid w:val="003A6D2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Arial" w:eastAsia="Arial" w:hAnsi="Arial" w:cs="Arial"/>
      <w:color w:val="000000"/>
      <w:kern w:val="1"/>
      <w:sz w:val="36"/>
      <w:szCs w:val="36"/>
      <w:lang w:val="de-DE" w:eastAsia="ja-JP" w:bidi="fa-IR"/>
    </w:rPr>
  </w:style>
  <w:style w:type="paragraph" w:customStyle="1" w:styleId="afa">
    <w:name w:val="?????? ?? ????????"/>
    <w:basedOn w:val="af9"/>
    <w:rsid w:val="003A6D2E"/>
  </w:style>
  <w:style w:type="paragraph" w:customStyle="1" w:styleId="afb">
    <w:name w:val="?????? ? ?????"/>
    <w:basedOn w:val="af9"/>
    <w:rsid w:val="003A6D2E"/>
  </w:style>
  <w:style w:type="paragraph" w:customStyle="1" w:styleId="afc">
    <w:name w:val="?????? ??? ???????"/>
    <w:basedOn w:val="af9"/>
    <w:rsid w:val="003A6D2E"/>
  </w:style>
  <w:style w:type="paragraph" w:customStyle="1" w:styleId="afd">
    <w:name w:val="?????"/>
    <w:basedOn w:val="af9"/>
    <w:rsid w:val="003A6D2E"/>
  </w:style>
  <w:style w:type="paragraph" w:customStyle="1" w:styleId="afe">
    <w:name w:val="???????? ?????"/>
    <w:basedOn w:val="af9"/>
    <w:rsid w:val="003A6D2E"/>
  </w:style>
  <w:style w:type="paragraph" w:customStyle="1" w:styleId="aff">
    <w:name w:val="???????????? ?????? ?? ??????"/>
    <w:basedOn w:val="af9"/>
    <w:rsid w:val="003A6D2E"/>
  </w:style>
  <w:style w:type="paragraph" w:customStyle="1" w:styleId="aff0">
    <w:name w:val="?????? ?????? ? ????????"/>
    <w:basedOn w:val="af9"/>
    <w:rsid w:val="003A6D2E"/>
    <w:pPr>
      <w:ind w:firstLine="340"/>
    </w:pPr>
  </w:style>
  <w:style w:type="paragraph" w:customStyle="1" w:styleId="aff1">
    <w:name w:val="????????"/>
    <w:basedOn w:val="af9"/>
    <w:rsid w:val="003A6D2E"/>
  </w:style>
  <w:style w:type="paragraph" w:customStyle="1" w:styleId="16">
    <w:name w:val="???????? 1"/>
    <w:basedOn w:val="af9"/>
    <w:rsid w:val="003A6D2E"/>
    <w:pPr>
      <w:jc w:val="center"/>
    </w:pPr>
  </w:style>
  <w:style w:type="paragraph" w:customStyle="1" w:styleId="23">
    <w:name w:val="???????? 2"/>
    <w:basedOn w:val="af9"/>
    <w:rsid w:val="003A6D2E"/>
    <w:pPr>
      <w:spacing w:before="57" w:after="57"/>
      <w:ind w:right="113"/>
      <w:jc w:val="center"/>
    </w:pPr>
  </w:style>
  <w:style w:type="paragraph" w:customStyle="1" w:styleId="aff2">
    <w:name w:val="?????????"/>
    <w:basedOn w:val="af9"/>
    <w:rsid w:val="003A6D2E"/>
    <w:pPr>
      <w:spacing w:before="238" w:after="119"/>
    </w:pPr>
  </w:style>
  <w:style w:type="paragraph" w:customStyle="1" w:styleId="17">
    <w:name w:val="????????? 1"/>
    <w:basedOn w:val="af9"/>
    <w:rsid w:val="003A6D2E"/>
    <w:pPr>
      <w:spacing w:before="238" w:after="119"/>
    </w:pPr>
  </w:style>
  <w:style w:type="paragraph" w:customStyle="1" w:styleId="24">
    <w:name w:val="????????? 2"/>
    <w:basedOn w:val="af9"/>
    <w:rsid w:val="003A6D2E"/>
    <w:pPr>
      <w:spacing w:before="238" w:after="119"/>
    </w:pPr>
  </w:style>
  <w:style w:type="paragraph" w:customStyle="1" w:styleId="aff3">
    <w:name w:val="????????? ?????"/>
    <w:basedOn w:val="af9"/>
    <w:rsid w:val="003A6D2E"/>
  </w:style>
  <w:style w:type="paragraph" w:customStyle="1" w:styleId="LTGliederung1">
    <w:name w:val="???????~LT~Gliederung 1"/>
    <w:rsid w:val="003A6D2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LTGliederung2">
    <w:name w:val="???????~LT~Gliederung 2"/>
    <w:basedOn w:val="LTGliederung1"/>
    <w:rsid w:val="003A6D2E"/>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LTGliederung3">
    <w:name w:val="???????~LT~Gliederung 3"/>
    <w:basedOn w:val="LTGliederung2"/>
    <w:rsid w:val="003A6D2E"/>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rsid w:val="003A6D2E"/>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rsid w:val="003A6D2E"/>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rsid w:val="003A6D2E"/>
  </w:style>
  <w:style w:type="paragraph" w:customStyle="1" w:styleId="LTGliederung7">
    <w:name w:val="???????~LT~Gliederung 7"/>
    <w:basedOn w:val="LTGliederung6"/>
    <w:rsid w:val="003A6D2E"/>
  </w:style>
  <w:style w:type="paragraph" w:customStyle="1" w:styleId="LTGliederung8">
    <w:name w:val="???????~LT~Gliederung 8"/>
    <w:basedOn w:val="LTGliederung7"/>
    <w:rsid w:val="003A6D2E"/>
  </w:style>
  <w:style w:type="paragraph" w:customStyle="1" w:styleId="LTGliederung9">
    <w:name w:val="???????~LT~Gliederung 9"/>
    <w:basedOn w:val="LTGliederung8"/>
    <w:rsid w:val="003A6D2E"/>
  </w:style>
  <w:style w:type="paragraph" w:customStyle="1" w:styleId="LTTitel">
    <w:name w:val="???????~LT~Titel"/>
    <w:rsid w:val="003A6D2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LTUntertitel">
    <w:name w:val="???????~LT~Untertitel"/>
    <w:rsid w:val="003A6D2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LTNotizen">
    <w:name w:val="???????~LT~Notizen"/>
    <w:rsid w:val="003A6D2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LTHintergrundobjekte">
    <w:name w:val="???????~LT~Hintergrundobjekte"/>
    <w:rsid w:val="003A6D2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Arial" w:eastAsia="Arial" w:hAnsi="Arial" w:cs="Arial"/>
      <w:color w:val="000000"/>
      <w:kern w:val="1"/>
      <w:sz w:val="36"/>
      <w:szCs w:val="36"/>
      <w:lang w:val="de-DE" w:eastAsia="ja-JP" w:bidi="fa-IR"/>
    </w:rPr>
  </w:style>
  <w:style w:type="paragraph" w:customStyle="1" w:styleId="LTHintergrund">
    <w:name w:val="???????~LT~Hintergrund"/>
    <w:rsid w:val="003A6D2E"/>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default">
    <w:name w:val="default"/>
    <w:rsid w:val="003A6D2E"/>
    <w:pPr>
      <w:widowControl w:val="0"/>
      <w:suppressAutoHyphens/>
      <w:autoSpaceDE w:val="0"/>
      <w:spacing w:after="0" w:line="200" w:lineRule="atLeast"/>
    </w:pPr>
    <w:rPr>
      <w:rFonts w:ascii="Mangal" w:eastAsia="Mangal" w:hAnsi="Mangal" w:cs="Mangal"/>
      <w:kern w:val="1"/>
      <w:sz w:val="36"/>
      <w:szCs w:val="36"/>
      <w:lang w:val="de-DE" w:eastAsia="ja-JP" w:bidi="fa-IR"/>
    </w:rPr>
  </w:style>
  <w:style w:type="paragraph" w:customStyle="1" w:styleId="gray1">
    <w:name w:val="gray1"/>
    <w:basedOn w:val="default"/>
    <w:rsid w:val="003A6D2E"/>
  </w:style>
  <w:style w:type="paragraph" w:customStyle="1" w:styleId="gray2">
    <w:name w:val="gray2"/>
    <w:basedOn w:val="default"/>
    <w:rsid w:val="003A6D2E"/>
  </w:style>
  <w:style w:type="paragraph" w:customStyle="1" w:styleId="gray3">
    <w:name w:val="gray3"/>
    <w:basedOn w:val="default"/>
    <w:rsid w:val="003A6D2E"/>
  </w:style>
  <w:style w:type="paragraph" w:customStyle="1" w:styleId="bw1">
    <w:name w:val="bw1"/>
    <w:basedOn w:val="default"/>
    <w:rsid w:val="003A6D2E"/>
  </w:style>
  <w:style w:type="paragraph" w:customStyle="1" w:styleId="bw2">
    <w:name w:val="bw2"/>
    <w:basedOn w:val="default"/>
    <w:rsid w:val="003A6D2E"/>
  </w:style>
  <w:style w:type="paragraph" w:customStyle="1" w:styleId="bw3">
    <w:name w:val="bw3"/>
    <w:basedOn w:val="default"/>
    <w:rsid w:val="003A6D2E"/>
  </w:style>
  <w:style w:type="paragraph" w:customStyle="1" w:styleId="orange1">
    <w:name w:val="orange1"/>
    <w:basedOn w:val="default"/>
    <w:rsid w:val="003A6D2E"/>
  </w:style>
  <w:style w:type="paragraph" w:customStyle="1" w:styleId="orange2">
    <w:name w:val="orange2"/>
    <w:basedOn w:val="default"/>
    <w:rsid w:val="003A6D2E"/>
  </w:style>
  <w:style w:type="paragraph" w:customStyle="1" w:styleId="orange3">
    <w:name w:val="orange3"/>
    <w:basedOn w:val="default"/>
    <w:rsid w:val="003A6D2E"/>
  </w:style>
  <w:style w:type="paragraph" w:customStyle="1" w:styleId="turquise1">
    <w:name w:val="turquise1"/>
    <w:basedOn w:val="default"/>
    <w:rsid w:val="003A6D2E"/>
  </w:style>
  <w:style w:type="paragraph" w:customStyle="1" w:styleId="turquise2">
    <w:name w:val="turquise2"/>
    <w:basedOn w:val="default"/>
    <w:rsid w:val="003A6D2E"/>
  </w:style>
  <w:style w:type="paragraph" w:customStyle="1" w:styleId="turquise3">
    <w:name w:val="turquise3"/>
    <w:basedOn w:val="default"/>
    <w:rsid w:val="003A6D2E"/>
  </w:style>
  <w:style w:type="paragraph" w:customStyle="1" w:styleId="blue1">
    <w:name w:val="blue1"/>
    <w:basedOn w:val="default"/>
    <w:rsid w:val="003A6D2E"/>
  </w:style>
  <w:style w:type="paragraph" w:customStyle="1" w:styleId="blue2">
    <w:name w:val="blue2"/>
    <w:basedOn w:val="default"/>
    <w:rsid w:val="003A6D2E"/>
  </w:style>
  <w:style w:type="paragraph" w:customStyle="1" w:styleId="blue3">
    <w:name w:val="blue3"/>
    <w:basedOn w:val="default"/>
    <w:rsid w:val="003A6D2E"/>
  </w:style>
  <w:style w:type="paragraph" w:customStyle="1" w:styleId="sun1">
    <w:name w:val="sun1"/>
    <w:basedOn w:val="default"/>
    <w:rsid w:val="003A6D2E"/>
  </w:style>
  <w:style w:type="paragraph" w:customStyle="1" w:styleId="sun2">
    <w:name w:val="sun2"/>
    <w:basedOn w:val="default"/>
    <w:rsid w:val="003A6D2E"/>
  </w:style>
  <w:style w:type="paragraph" w:customStyle="1" w:styleId="sun3">
    <w:name w:val="sun3"/>
    <w:basedOn w:val="default"/>
    <w:rsid w:val="003A6D2E"/>
  </w:style>
  <w:style w:type="paragraph" w:customStyle="1" w:styleId="earth1">
    <w:name w:val="earth1"/>
    <w:basedOn w:val="default"/>
    <w:rsid w:val="003A6D2E"/>
  </w:style>
  <w:style w:type="paragraph" w:customStyle="1" w:styleId="earth2">
    <w:name w:val="earth2"/>
    <w:basedOn w:val="default"/>
    <w:rsid w:val="003A6D2E"/>
  </w:style>
  <w:style w:type="paragraph" w:customStyle="1" w:styleId="earth3">
    <w:name w:val="earth3"/>
    <w:basedOn w:val="default"/>
    <w:rsid w:val="003A6D2E"/>
  </w:style>
  <w:style w:type="paragraph" w:customStyle="1" w:styleId="green1">
    <w:name w:val="green1"/>
    <w:basedOn w:val="default"/>
    <w:rsid w:val="003A6D2E"/>
  </w:style>
  <w:style w:type="paragraph" w:customStyle="1" w:styleId="green2">
    <w:name w:val="green2"/>
    <w:basedOn w:val="default"/>
    <w:rsid w:val="003A6D2E"/>
  </w:style>
  <w:style w:type="paragraph" w:customStyle="1" w:styleId="green3">
    <w:name w:val="green3"/>
    <w:basedOn w:val="default"/>
    <w:rsid w:val="003A6D2E"/>
  </w:style>
  <w:style w:type="paragraph" w:customStyle="1" w:styleId="seetang1">
    <w:name w:val="seetang1"/>
    <w:basedOn w:val="default"/>
    <w:rsid w:val="003A6D2E"/>
  </w:style>
  <w:style w:type="paragraph" w:customStyle="1" w:styleId="seetang2">
    <w:name w:val="seetang2"/>
    <w:basedOn w:val="default"/>
    <w:rsid w:val="003A6D2E"/>
  </w:style>
  <w:style w:type="paragraph" w:customStyle="1" w:styleId="seetang3">
    <w:name w:val="seetang3"/>
    <w:basedOn w:val="default"/>
    <w:rsid w:val="003A6D2E"/>
  </w:style>
  <w:style w:type="paragraph" w:customStyle="1" w:styleId="lightblue1">
    <w:name w:val="lightblue1"/>
    <w:basedOn w:val="default"/>
    <w:rsid w:val="003A6D2E"/>
  </w:style>
  <w:style w:type="paragraph" w:customStyle="1" w:styleId="lightblue2">
    <w:name w:val="lightblue2"/>
    <w:basedOn w:val="default"/>
    <w:rsid w:val="003A6D2E"/>
  </w:style>
  <w:style w:type="paragraph" w:customStyle="1" w:styleId="lightblue3">
    <w:name w:val="lightblue3"/>
    <w:basedOn w:val="default"/>
    <w:rsid w:val="003A6D2E"/>
  </w:style>
  <w:style w:type="paragraph" w:customStyle="1" w:styleId="yellow1">
    <w:name w:val="yellow1"/>
    <w:basedOn w:val="default"/>
    <w:rsid w:val="003A6D2E"/>
  </w:style>
  <w:style w:type="paragraph" w:customStyle="1" w:styleId="yellow2">
    <w:name w:val="yellow2"/>
    <w:basedOn w:val="default"/>
    <w:rsid w:val="003A6D2E"/>
  </w:style>
  <w:style w:type="paragraph" w:customStyle="1" w:styleId="yellow3">
    <w:name w:val="yellow3"/>
    <w:basedOn w:val="default"/>
    <w:rsid w:val="003A6D2E"/>
  </w:style>
  <w:style w:type="paragraph" w:customStyle="1" w:styleId="WW-">
    <w:name w:val="WW-?????????"/>
    <w:rsid w:val="003A6D2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aff4">
    <w:name w:val="????????????"/>
    <w:rsid w:val="003A6D2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aff5">
    <w:name w:val="??????? ????"/>
    <w:rsid w:val="003A6D2E"/>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aff6">
    <w:name w:val="???"/>
    <w:rsid w:val="003A6D2E"/>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aff7">
    <w:name w:val="??????????"/>
    <w:rsid w:val="003A6D2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WW-1">
    <w:name w:val="WW-????????? 1"/>
    <w:rsid w:val="003A6D2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WW-2">
    <w:name w:val="WW-????????? 2"/>
    <w:basedOn w:val="WW-1"/>
    <w:rsid w:val="003A6D2E"/>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32">
    <w:name w:val="????????? 3"/>
    <w:basedOn w:val="WW-2"/>
    <w:rsid w:val="003A6D2E"/>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
    <w:name w:val="????????? 4"/>
    <w:basedOn w:val="32"/>
    <w:rsid w:val="003A6D2E"/>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
    <w:name w:val="????????? 5"/>
    <w:basedOn w:val="4"/>
    <w:rsid w:val="003A6D2E"/>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
    <w:name w:val="????????? 6"/>
    <w:basedOn w:val="5"/>
    <w:rsid w:val="003A6D2E"/>
  </w:style>
  <w:style w:type="paragraph" w:customStyle="1" w:styleId="7">
    <w:name w:val="????????? 7"/>
    <w:basedOn w:val="6"/>
    <w:rsid w:val="003A6D2E"/>
  </w:style>
  <w:style w:type="paragraph" w:customStyle="1" w:styleId="8">
    <w:name w:val="????????? 8"/>
    <w:basedOn w:val="7"/>
    <w:rsid w:val="003A6D2E"/>
  </w:style>
  <w:style w:type="paragraph" w:customStyle="1" w:styleId="9">
    <w:name w:val="????????? 9"/>
    <w:basedOn w:val="8"/>
    <w:rsid w:val="003A6D2E"/>
  </w:style>
  <w:style w:type="paragraph" w:customStyle="1" w:styleId="1LTGliederung1">
    <w:name w:val="????????1~LT~Gliederung 1"/>
    <w:rsid w:val="003A6D2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1LTGliederung2">
    <w:name w:val="????????1~LT~Gliederung 2"/>
    <w:basedOn w:val="1LTGliederung1"/>
    <w:rsid w:val="003A6D2E"/>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1LTGliederung3">
    <w:name w:val="????????1~LT~Gliederung 3"/>
    <w:basedOn w:val="1LTGliederung2"/>
    <w:rsid w:val="003A6D2E"/>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rsid w:val="003A6D2E"/>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rsid w:val="003A6D2E"/>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rsid w:val="003A6D2E"/>
  </w:style>
  <w:style w:type="paragraph" w:customStyle="1" w:styleId="1LTGliederung7">
    <w:name w:val="????????1~LT~Gliederung 7"/>
    <w:basedOn w:val="1LTGliederung6"/>
    <w:rsid w:val="003A6D2E"/>
  </w:style>
  <w:style w:type="paragraph" w:customStyle="1" w:styleId="1LTGliederung8">
    <w:name w:val="????????1~LT~Gliederung 8"/>
    <w:basedOn w:val="1LTGliederung7"/>
    <w:rsid w:val="003A6D2E"/>
  </w:style>
  <w:style w:type="paragraph" w:customStyle="1" w:styleId="1LTGliederung9">
    <w:name w:val="????????1~LT~Gliederung 9"/>
    <w:basedOn w:val="1LTGliederung8"/>
    <w:rsid w:val="003A6D2E"/>
  </w:style>
  <w:style w:type="paragraph" w:customStyle="1" w:styleId="1LTTitel">
    <w:name w:val="????????1~LT~Titel"/>
    <w:rsid w:val="003A6D2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1LTUntertitel">
    <w:name w:val="????????1~LT~Untertitel"/>
    <w:rsid w:val="003A6D2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1LTNotizen">
    <w:name w:val="????????1~LT~Notizen"/>
    <w:rsid w:val="003A6D2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1LTHintergrundobjekte">
    <w:name w:val="????????1~LT~Hintergrundobjekte"/>
    <w:rsid w:val="003A6D2E"/>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1LTHintergrund">
    <w:name w:val="????????1~LT~Hintergrund"/>
    <w:rsid w:val="003A6D2E"/>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2LTGliederung1">
    <w:name w:val="????????2~LT~Gliederung 1"/>
    <w:rsid w:val="003A6D2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2LTGliederung2">
    <w:name w:val="????????2~LT~Gliederung 2"/>
    <w:basedOn w:val="2LTGliederung1"/>
    <w:rsid w:val="003A6D2E"/>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2LTGliederung3">
    <w:name w:val="????????2~LT~Gliederung 3"/>
    <w:basedOn w:val="2LTGliederung2"/>
    <w:rsid w:val="003A6D2E"/>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2LTGliederung4">
    <w:name w:val="????????2~LT~Gliederung 4"/>
    <w:basedOn w:val="2LTGliederung3"/>
    <w:rsid w:val="003A6D2E"/>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2LTGliederung5">
    <w:name w:val="????????2~LT~Gliederung 5"/>
    <w:basedOn w:val="2LTGliederung4"/>
    <w:rsid w:val="003A6D2E"/>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2LTGliederung6">
    <w:name w:val="????????2~LT~Gliederung 6"/>
    <w:basedOn w:val="2LTGliederung5"/>
    <w:rsid w:val="003A6D2E"/>
  </w:style>
  <w:style w:type="paragraph" w:customStyle="1" w:styleId="2LTGliederung7">
    <w:name w:val="????????2~LT~Gliederung 7"/>
    <w:basedOn w:val="2LTGliederung6"/>
    <w:rsid w:val="003A6D2E"/>
  </w:style>
  <w:style w:type="paragraph" w:customStyle="1" w:styleId="2LTGliederung8">
    <w:name w:val="????????2~LT~Gliederung 8"/>
    <w:basedOn w:val="2LTGliederung7"/>
    <w:rsid w:val="003A6D2E"/>
  </w:style>
  <w:style w:type="paragraph" w:customStyle="1" w:styleId="2LTGliederung9">
    <w:name w:val="????????2~LT~Gliederung 9"/>
    <w:basedOn w:val="2LTGliederung8"/>
    <w:rsid w:val="003A6D2E"/>
  </w:style>
  <w:style w:type="paragraph" w:customStyle="1" w:styleId="2LTTitel">
    <w:name w:val="????????2~LT~Titel"/>
    <w:rsid w:val="003A6D2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2LTUntertitel">
    <w:name w:val="????????2~LT~Untertitel"/>
    <w:rsid w:val="003A6D2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2LTNotizen">
    <w:name w:val="????????2~LT~Notizen"/>
    <w:rsid w:val="003A6D2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2LTHintergrundobjekte">
    <w:name w:val="????????2~LT~Hintergrundobjekte"/>
    <w:rsid w:val="003A6D2E"/>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2LTHintergrund">
    <w:name w:val="????????2~LT~Hintergrund"/>
    <w:rsid w:val="003A6D2E"/>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3LTGliederung1">
    <w:name w:val="????????3~LT~Gliederung 1"/>
    <w:rsid w:val="003A6D2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3LTGliederung2">
    <w:name w:val="????????3~LT~Gliederung 2"/>
    <w:basedOn w:val="3LTGliederung1"/>
    <w:rsid w:val="003A6D2E"/>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3LTGliederung3">
    <w:name w:val="????????3~LT~Gliederung 3"/>
    <w:basedOn w:val="3LTGliederung2"/>
    <w:rsid w:val="003A6D2E"/>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3LTGliederung4">
    <w:name w:val="????????3~LT~Gliederung 4"/>
    <w:basedOn w:val="3LTGliederung3"/>
    <w:rsid w:val="003A6D2E"/>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3LTGliederung5">
    <w:name w:val="????????3~LT~Gliederung 5"/>
    <w:basedOn w:val="3LTGliederung4"/>
    <w:rsid w:val="003A6D2E"/>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3LTGliederung6">
    <w:name w:val="????????3~LT~Gliederung 6"/>
    <w:basedOn w:val="3LTGliederung5"/>
    <w:rsid w:val="003A6D2E"/>
  </w:style>
  <w:style w:type="paragraph" w:customStyle="1" w:styleId="3LTGliederung7">
    <w:name w:val="????????3~LT~Gliederung 7"/>
    <w:basedOn w:val="3LTGliederung6"/>
    <w:rsid w:val="003A6D2E"/>
  </w:style>
  <w:style w:type="paragraph" w:customStyle="1" w:styleId="3LTGliederung8">
    <w:name w:val="????????3~LT~Gliederung 8"/>
    <w:basedOn w:val="3LTGliederung7"/>
    <w:rsid w:val="003A6D2E"/>
  </w:style>
  <w:style w:type="paragraph" w:customStyle="1" w:styleId="3LTGliederung9">
    <w:name w:val="????????3~LT~Gliederung 9"/>
    <w:basedOn w:val="3LTGliederung8"/>
    <w:rsid w:val="003A6D2E"/>
  </w:style>
  <w:style w:type="paragraph" w:customStyle="1" w:styleId="3LTTitel">
    <w:name w:val="????????3~LT~Titel"/>
    <w:rsid w:val="003A6D2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3LTUntertitel">
    <w:name w:val="????????3~LT~Untertitel"/>
    <w:rsid w:val="003A6D2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3LTNotizen">
    <w:name w:val="????????3~LT~Notizen"/>
    <w:rsid w:val="003A6D2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3LTHintergrundobjekte">
    <w:name w:val="????????3~LT~Hintergrundobjekte"/>
    <w:rsid w:val="003A6D2E"/>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3LTHintergrund">
    <w:name w:val="????????3~LT~Hintergrund"/>
    <w:rsid w:val="003A6D2E"/>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4LTGliederung1">
    <w:name w:val="????????4~LT~Gliederung 1"/>
    <w:rsid w:val="003A6D2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4LTGliederung2">
    <w:name w:val="????????4~LT~Gliederung 2"/>
    <w:basedOn w:val="4LTGliederung1"/>
    <w:rsid w:val="003A6D2E"/>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4LTGliederung3">
    <w:name w:val="????????4~LT~Gliederung 3"/>
    <w:basedOn w:val="4LTGliederung2"/>
    <w:rsid w:val="003A6D2E"/>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LTGliederung4">
    <w:name w:val="????????4~LT~Gliederung 4"/>
    <w:basedOn w:val="4LTGliederung3"/>
    <w:rsid w:val="003A6D2E"/>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4LTGliederung5">
    <w:name w:val="????????4~LT~Gliederung 5"/>
    <w:basedOn w:val="4LTGliederung4"/>
    <w:rsid w:val="003A6D2E"/>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4LTGliederung6">
    <w:name w:val="????????4~LT~Gliederung 6"/>
    <w:basedOn w:val="4LTGliederung5"/>
    <w:rsid w:val="003A6D2E"/>
  </w:style>
  <w:style w:type="paragraph" w:customStyle="1" w:styleId="4LTGliederung7">
    <w:name w:val="????????4~LT~Gliederung 7"/>
    <w:basedOn w:val="4LTGliederung6"/>
    <w:rsid w:val="003A6D2E"/>
  </w:style>
  <w:style w:type="paragraph" w:customStyle="1" w:styleId="4LTGliederung8">
    <w:name w:val="????????4~LT~Gliederung 8"/>
    <w:basedOn w:val="4LTGliederung7"/>
    <w:rsid w:val="003A6D2E"/>
  </w:style>
  <w:style w:type="paragraph" w:customStyle="1" w:styleId="4LTGliederung9">
    <w:name w:val="????????4~LT~Gliederung 9"/>
    <w:basedOn w:val="4LTGliederung8"/>
    <w:rsid w:val="003A6D2E"/>
  </w:style>
  <w:style w:type="paragraph" w:customStyle="1" w:styleId="4LTTitel">
    <w:name w:val="????????4~LT~Titel"/>
    <w:rsid w:val="003A6D2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4LTUntertitel">
    <w:name w:val="????????4~LT~Untertitel"/>
    <w:rsid w:val="003A6D2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4LTNotizen">
    <w:name w:val="????????4~LT~Notizen"/>
    <w:rsid w:val="003A6D2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4LTHintergrundobjekte">
    <w:name w:val="????????4~LT~Hintergrundobjekte"/>
    <w:rsid w:val="003A6D2E"/>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4LTHintergrund">
    <w:name w:val="????????4~LT~Hintergrund"/>
    <w:rsid w:val="003A6D2E"/>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Style39">
    <w:name w:val="Style39"/>
    <w:basedOn w:val="a"/>
    <w:rsid w:val="003A6D2E"/>
    <w:pPr>
      <w:widowControl w:val="0"/>
      <w:suppressAutoHyphens/>
      <w:spacing w:after="0" w:line="245" w:lineRule="exact"/>
      <w:jc w:val="center"/>
    </w:pPr>
    <w:rPr>
      <w:rFonts w:ascii="Tahoma" w:eastAsia="Andale Sans UI" w:hAnsi="Tahoma" w:cs="Tahoma"/>
      <w:kern w:val="1"/>
      <w:sz w:val="24"/>
      <w:szCs w:val="24"/>
      <w:lang w:eastAsia="zh-CN"/>
    </w:rPr>
  </w:style>
  <w:style w:type="paragraph" w:customStyle="1" w:styleId="18">
    <w:name w:val="Обычный (веб)1"/>
    <w:basedOn w:val="a"/>
    <w:rsid w:val="003A6D2E"/>
    <w:pPr>
      <w:widowControl w:val="0"/>
      <w:suppressAutoHyphens/>
      <w:spacing w:before="28" w:after="28" w:line="240" w:lineRule="auto"/>
    </w:pPr>
    <w:rPr>
      <w:rFonts w:ascii="Times New Roman" w:eastAsia="Andale Sans UI" w:hAnsi="Times New Roman" w:cs="Times New Roman"/>
      <w:kern w:val="1"/>
      <w:sz w:val="24"/>
      <w:szCs w:val="24"/>
      <w:lang w:eastAsia="zh-CN"/>
    </w:rPr>
  </w:style>
  <w:style w:type="paragraph" w:customStyle="1" w:styleId="Style28">
    <w:name w:val="Style28"/>
    <w:basedOn w:val="a"/>
    <w:rsid w:val="003A6D2E"/>
    <w:pPr>
      <w:widowControl w:val="0"/>
      <w:suppressAutoHyphens/>
      <w:spacing w:after="0" w:line="254" w:lineRule="exact"/>
      <w:ind w:firstLine="389"/>
      <w:jc w:val="both"/>
    </w:pPr>
    <w:rPr>
      <w:rFonts w:ascii="Tahoma" w:eastAsia="Andale Sans UI" w:hAnsi="Tahoma" w:cs="Tahoma"/>
      <w:kern w:val="1"/>
      <w:sz w:val="24"/>
      <w:szCs w:val="24"/>
      <w:lang w:eastAsia="zh-CN"/>
    </w:rPr>
  </w:style>
  <w:style w:type="paragraph" w:customStyle="1" w:styleId="Style14">
    <w:name w:val="Style14"/>
    <w:basedOn w:val="a"/>
    <w:rsid w:val="003A6D2E"/>
    <w:pPr>
      <w:widowControl w:val="0"/>
      <w:suppressAutoHyphens/>
      <w:spacing w:after="0" w:line="255" w:lineRule="exact"/>
      <w:jc w:val="both"/>
    </w:pPr>
    <w:rPr>
      <w:rFonts w:ascii="Tahoma" w:eastAsia="Andale Sans UI" w:hAnsi="Tahoma" w:cs="Tahoma"/>
      <w:kern w:val="1"/>
      <w:sz w:val="24"/>
      <w:szCs w:val="24"/>
      <w:lang w:eastAsia="zh-CN"/>
    </w:rPr>
  </w:style>
  <w:style w:type="paragraph" w:customStyle="1" w:styleId="Style12">
    <w:name w:val="Style12"/>
    <w:basedOn w:val="a"/>
    <w:rsid w:val="003A6D2E"/>
    <w:pPr>
      <w:widowControl w:val="0"/>
      <w:suppressAutoHyphens/>
      <w:spacing w:after="0" w:line="254" w:lineRule="exact"/>
      <w:ind w:hanging="346"/>
      <w:jc w:val="both"/>
    </w:pPr>
    <w:rPr>
      <w:rFonts w:ascii="Tahoma" w:eastAsia="Andale Sans UI" w:hAnsi="Tahoma" w:cs="Tahoma"/>
      <w:kern w:val="1"/>
      <w:sz w:val="24"/>
      <w:szCs w:val="24"/>
      <w:lang w:eastAsia="zh-CN"/>
    </w:rPr>
  </w:style>
  <w:style w:type="paragraph" w:customStyle="1" w:styleId="Style13">
    <w:name w:val="Style13"/>
    <w:basedOn w:val="a"/>
    <w:rsid w:val="003A6D2E"/>
    <w:pPr>
      <w:widowControl w:val="0"/>
      <w:suppressAutoHyphens/>
      <w:spacing w:after="0" w:line="255" w:lineRule="exact"/>
      <w:ind w:firstLine="384"/>
      <w:jc w:val="both"/>
    </w:pPr>
    <w:rPr>
      <w:rFonts w:ascii="Tahoma" w:eastAsia="Andale Sans UI" w:hAnsi="Tahoma" w:cs="Tahoma"/>
      <w:kern w:val="1"/>
      <w:sz w:val="24"/>
      <w:szCs w:val="24"/>
      <w:lang w:eastAsia="zh-CN"/>
    </w:rPr>
  </w:style>
  <w:style w:type="paragraph" w:customStyle="1" w:styleId="Style30">
    <w:name w:val="Style30"/>
    <w:basedOn w:val="a"/>
    <w:rsid w:val="003A6D2E"/>
    <w:pPr>
      <w:widowControl w:val="0"/>
      <w:suppressAutoHyphens/>
      <w:spacing w:after="0" w:line="250" w:lineRule="exact"/>
      <w:ind w:hanging="346"/>
      <w:jc w:val="both"/>
    </w:pPr>
    <w:rPr>
      <w:rFonts w:ascii="Tahoma" w:eastAsia="Andale Sans UI" w:hAnsi="Tahoma" w:cs="Tahoma"/>
      <w:kern w:val="1"/>
      <w:sz w:val="24"/>
      <w:szCs w:val="24"/>
      <w:lang w:eastAsia="zh-CN"/>
    </w:rPr>
  </w:style>
  <w:style w:type="paragraph" w:customStyle="1" w:styleId="Style23">
    <w:name w:val="Style23"/>
    <w:basedOn w:val="a"/>
    <w:rsid w:val="003A6D2E"/>
    <w:pPr>
      <w:widowControl w:val="0"/>
      <w:suppressAutoHyphens/>
      <w:spacing w:after="0" w:line="240" w:lineRule="auto"/>
    </w:pPr>
    <w:rPr>
      <w:rFonts w:ascii="Tahoma" w:eastAsia="Andale Sans UI" w:hAnsi="Tahoma" w:cs="Tahoma"/>
      <w:kern w:val="1"/>
      <w:sz w:val="24"/>
      <w:szCs w:val="24"/>
      <w:lang w:eastAsia="zh-CN"/>
    </w:rPr>
  </w:style>
  <w:style w:type="paragraph" w:customStyle="1" w:styleId="BODY">
    <w:name w:val="BODY"/>
    <w:basedOn w:val="a"/>
    <w:rsid w:val="003A6D2E"/>
    <w:pPr>
      <w:widowControl w:val="0"/>
      <w:suppressAutoHyphens/>
      <w:spacing w:after="0" w:line="234" w:lineRule="atLeast"/>
      <w:ind w:firstLine="454"/>
      <w:jc w:val="both"/>
    </w:pPr>
    <w:rPr>
      <w:rFonts w:ascii="BalticaC" w:eastAsia="Calibri" w:hAnsi="BalticaC" w:cs="BalticaC"/>
      <w:color w:val="000000"/>
      <w:kern w:val="1"/>
      <w:sz w:val="20"/>
      <w:szCs w:val="20"/>
    </w:rPr>
  </w:style>
  <w:style w:type="paragraph" w:styleId="aff8">
    <w:name w:val="header"/>
    <w:basedOn w:val="a"/>
    <w:link w:val="aff9"/>
    <w:uiPriority w:val="99"/>
    <w:semiHidden/>
    <w:unhideWhenUsed/>
    <w:rsid w:val="003A6D2E"/>
    <w:pPr>
      <w:tabs>
        <w:tab w:val="center" w:pos="4677"/>
        <w:tab w:val="right" w:pos="9355"/>
      </w:tabs>
      <w:spacing w:after="0" w:line="240" w:lineRule="auto"/>
    </w:pPr>
    <w:rPr>
      <w:rFonts w:eastAsiaTheme="minorEastAsia"/>
      <w:lang w:eastAsia="ru-RU"/>
    </w:rPr>
  </w:style>
  <w:style w:type="character" w:customStyle="1" w:styleId="aff9">
    <w:name w:val="Верхний колонтитул Знак"/>
    <w:basedOn w:val="a0"/>
    <w:link w:val="aff8"/>
    <w:uiPriority w:val="99"/>
    <w:semiHidden/>
    <w:rsid w:val="003A6D2E"/>
    <w:rPr>
      <w:rFonts w:eastAsiaTheme="minorEastAsia"/>
      <w:lang w:eastAsia="ru-RU"/>
    </w:rPr>
  </w:style>
  <w:style w:type="table" w:styleId="affa">
    <w:name w:val="Table Grid"/>
    <w:basedOn w:val="a1"/>
    <w:uiPriority w:val="39"/>
    <w:rsid w:val="00A1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Balloon Text"/>
    <w:basedOn w:val="a"/>
    <w:link w:val="affc"/>
    <w:uiPriority w:val="99"/>
    <w:semiHidden/>
    <w:unhideWhenUsed/>
    <w:rsid w:val="008A0A97"/>
    <w:pPr>
      <w:spacing w:after="0" w:line="240" w:lineRule="auto"/>
    </w:pPr>
    <w:rPr>
      <w:rFonts w:ascii="Tahoma" w:hAnsi="Tahoma" w:cs="Tahoma"/>
      <w:sz w:val="16"/>
      <w:szCs w:val="16"/>
    </w:rPr>
  </w:style>
  <w:style w:type="character" w:customStyle="1" w:styleId="affc">
    <w:name w:val="Текст выноски Знак"/>
    <w:basedOn w:val="a0"/>
    <w:link w:val="affb"/>
    <w:uiPriority w:val="99"/>
    <w:semiHidden/>
    <w:rsid w:val="008A0A97"/>
    <w:rPr>
      <w:rFonts w:ascii="Tahoma" w:hAnsi="Tahoma" w:cs="Tahoma"/>
      <w:sz w:val="16"/>
      <w:szCs w:val="16"/>
    </w:rPr>
  </w:style>
  <w:style w:type="paragraph" w:customStyle="1" w:styleId="c39">
    <w:name w:val="c39"/>
    <w:basedOn w:val="a"/>
    <w:rsid w:val="00B62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2B5C"/>
  </w:style>
  <w:style w:type="paragraph" w:customStyle="1" w:styleId="c23">
    <w:name w:val="c23"/>
    <w:basedOn w:val="a"/>
    <w:rsid w:val="00B62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B62B5C"/>
  </w:style>
  <w:style w:type="character" w:customStyle="1" w:styleId="c28">
    <w:name w:val="c28"/>
    <w:basedOn w:val="a0"/>
    <w:rsid w:val="007F016D"/>
  </w:style>
  <w:style w:type="paragraph" w:customStyle="1" w:styleId="c6">
    <w:name w:val="c6"/>
    <w:basedOn w:val="a"/>
    <w:rsid w:val="00B74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4C7C"/>
  </w:style>
  <w:style w:type="paragraph" w:customStyle="1" w:styleId="c9">
    <w:name w:val="c9"/>
    <w:basedOn w:val="a"/>
    <w:rsid w:val="00D72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7242F"/>
  </w:style>
  <w:style w:type="character" w:customStyle="1" w:styleId="c10">
    <w:name w:val="c10"/>
    <w:basedOn w:val="a0"/>
    <w:rsid w:val="00D7242F"/>
  </w:style>
  <w:style w:type="paragraph" w:customStyle="1" w:styleId="c20">
    <w:name w:val="c20"/>
    <w:basedOn w:val="a"/>
    <w:rsid w:val="009C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8463B"/>
  </w:style>
  <w:style w:type="paragraph" w:customStyle="1" w:styleId="c2">
    <w:name w:val="c2"/>
    <w:basedOn w:val="a"/>
    <w:rsid w:val="005407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312031">
      <w:bodyDiv w:val="1"/>
      <w:marLeft w:val="0"/>
      <w:marRight w:val="0"/>
      <w:marTop w:val="0"/>
      <w:marBottom w:val="0"/>
      <w:divBdr>
        <w:top w:val="none" w:sz="0" w:space="0" w:color="auto"/>
        <w:left w:val="none" w:sz="0" w:space="0" w:color="auto"/>
        <w:bottom w:val="none" w:sz="0" w:space="0" w:color="auto"/>
        <w:right w:val="none" w:sz="0" w:space="0" w:color="auto"/>
      </w:divBdr>
    </w:div>
    <w:div w:id="144787028">
      <w:bodyDiv w:val="1"/>
      <w:marLeft w:val="0"/>
      <w:marRight w:val="0"/>
      <w:marTop w:val="0"/>
      <w:marBottom w:val="0"/>
      <w:divBdr>
        <w:top w:val="none" w:sz="0" w:space="0" w:color="auto"/>
        <w:left w:val="none" w:sz="0" w:space="0" w:color="auto"/>
        <w:bottom w:val="none" w:sz="0" w:space="0" w:color="auto"/>
        <w:right w:val="none" w:sz="0" w:space="0" w:color="auto"/>
      </w:divBdr>
    </w:div>
    <w:div w:id="150023404">
      <w:bodyDiv w:val="1"/>
      <w:marLeft w:val="0"/>
      <w:marRight w:val="0"/>
      <w:marTop w:val="0"/>
      <w:marBottom w:val="0"/>
      <w:divBdr>
        <w:top w:val="none" w:sz="0" w:space="0" w:color="auto"/>
        <w:left w:val="none" w:sz="0" w:space="0" w:color="auto"/>
        <w:bottom w:val="none" w:sz="0" w:space="0" w:color="auto"/>
        <w:right w:val="none" w:sz="0" w:space="0" w:color="auto"/>
      </w:divBdr>
    </w:div>
    <w:div w:id="164514070">
      <w:bodyDiv w:val="1"/>
      <w:marLeft w:val="0"/>
      <w:marRight w:val="0"/>
      <w:marTop w:val="0"/>
      <w:marBottom w:val="0"/>
      <w:divBdr>
        <w:top w:val="none" w:sz="0" w:space="0" w:color="auto"/>
        <w:left w:val="none" w:sz="0" w:space="0" w:color="auto"/>
        <w:bottom w:val="none" w:sz="0" w:space="0" w:color="auto"/>
        <w:right w:val="none" w:sz="0" w:space="0" w:color="auto"/>
      </w:divBdr>
      <w:divsChild>
        <w:div w:id="191959939">
          <w:marLeft w:val="0"/>
          <w:marRight w:val="0"/>
          <w:marTop w:val="0"/>
          <w:marBottom w:val="0"/>
          <w:divBdr>
            <w:top w:val="none" w:sz="0" w:space="0" w:color="auto"/>
            <w:left w:val="none" w:sz="0" w:space="0" w:color="auto"/>
            <w:bottom w:val="none" w:sz="0" w:space="0" w:color="auto"/>
            <w:right w:val="none" w:sz="0" w:space="0" w:color="auto"/>
          </w:divBdr>
        </w:div>
        <w:div w:id="188688877">
          <w:marLeft w:val="0"/>
          <w:marRight w:val="0"/>
          <w:marTop w:val="0"/>
          <w:marBottom w:val="0"/>
          <w:divBdr>
            <w:top w:val="none" w:sz="0" w:space="0" w:color="auto"/>
            <w:left w:val="none" w:sz="0" w:space="0" w:color="auto"/>
            <w:bottom w:val="none" w:sz="0" w:space="0" w:color="auto"/>
            <w:right w:val="none" w:sz="0" w:space="0" w:color="auto"/>
          </w:divBdr>
        </w:div>
        <w:div w:id="107822565">
          <w:marLeft w:val="0"/>
          <w:marRight w:val="0"/>
          <w:marTop w:val="0"/>
          <w:marBottom w:val="0"/>
          <w:divBdr>
            <w:top w:val="none" w:sz="0" w:space="0" w:color="auto"/>
            <w:left w:val="none" w:sz="0" w:space="0" w:color="auto"/>
            <w:bottom w:val="none" w:sz="0" w:space="0" w:color="auto"/>
            <w:right w:val="none" w:sz="0" w:space="0" w:color="auto"/>
          </w:divBdr>
        </w:div>
      </w:divsChild>
    </w:div>
    <w:div w:id="215893494">
      <w:bodyDiv w:val="1"/>
      <w:marLeft w:val="0"/>
      <w:marRight w:val="0"/>
      <w:marTop w:val="0"/>
      <w:marBottom w:val="0"/>
      <w:divBdr>
        <w:top w:val="none" w:sz="0" w:space="0" w:color="auto"/>
        <w:left w:val="none" w:sz="0" w:space="0" w:color="auto"/>
        <w:bottom w:val="none" w:sz="0" w:space="0" w:color="auto"/>
        <w:right w:val="none" w:sz="0" w:space="0" w:color="auto"/>
      </w:divBdr>
    </w:div>
    <w:div w:id="297540769">
      <w:bodyDiv w:val="1"/>
      <w:marLeft w:val="0"/>
      <w:marRight w:val="0"/>
      <w:marTop w:val="0"/>
      <w:marBottom w:val="0"/>
      <w:divBdr>
        <w:top w:val="none" w:sz="0" w:space="0" w:color="auto"/>
        <w:left w:val="none" w:sz="0" w:space="0" w:color="auto"/>
        <w:bottom w:val="none" w:sz="0" w:space="0" w:color="auto"/>
        <w:right w:val="none" w:sz="0" w:space="0" w:color="auto"/>
      </w:divBdr>
    </w:div>
    <w:div w:id="412431940">
      <w:bodyDiv w:val="1"/>
      <w:marLeft w:val="0"/>
      <w:marRight w:val="0"/>
      <w:marTop w:val="0"/>
      <w:marBottom w:val="0"/>
      <w:divBdr>
        <w:top w:val="none" w:sz="0" w:space="0" w:color="auto"/>
        <w:left w:val="none" w:sz="0" w:space="0" w:color="auto"/>
        <w:bottom w:val="none" w:sz="0" w:space="0" w:color="auto"/>
        <w:right w:val="none" w:sz="0" w:space="0" w:color="auto"/>
      </w:divBdr>
    </w:div>
    <w:div w:id="412775570">
      <w:bodyDiv w:val="1"/>
      <w:marLeft w:val="0"/>
      <w:marRight w:val="0"/>
      <w:marTop w:val="0"/>
      <w:marBottom w:val="0"/>
      <w:divBdr>
        <w:top w:val="none" w:sz="0" w:space="0" w:color="auto"/>
        <w:left w:val="none" w:sz="0" w:space="0" w:color="auto"/>
        <w:bottom w:val="none" w:sz="0" w:space="0" w:color="auto"/>
        <w:right w:val="none" w:sz="0" w:space="0" w:color="auto"/>
      </w:divBdr>
    </w:div>
    <w:div w:id="461653395">
      <w:bodyDiv w:val="1"/>
      <w:marLeft w:val="0"/>
      <w:marRight w:val="0"/>
      <w:marTop w:val="0"/>
      <w:marBottom w:val="0"/>
      <w:divBdr>
        <w:top w:val="none" w:sz="0" w:space="0" w:color="auto"/>
        <w:left w:val="none" w:sz="0" w:space="0" w:color="auto"/>
        <w:bottom w:val="none" w:sz="0" w:space="0" w:color="auto"/>
        <w:right w:val="none" w:sz="0" w:space="0" w:color="auto"/>
      </w:divBdr>
      <w:divsChild>
        <w:div w:id="744569279">
          <w:marLeft w:val="0"/>
          <w:marRight w:val="0"/>
          <w:marTop w:val="0"/>
          <w:marBottom w:val="0"/>
          <w:divBdr>
            <w:top w:val="none" w:sz="0" w:space="0" w:color="auto"/>
            <w:left w:val="none" w:sz="0" w:space="0" w:color="auto"/>
            <w:bottom w:val="none" w:sz="0" w:space="0" w:color="auto"/>
            <w:right w:val="none" w:sz="0" w:space="0" w:color="auto"/>
          </w:divBdr>
        </w:div>
        <w:div w:id="1886748395">
          <w:marLeft w:val="0"/>
          <w:marRight w:val="0"/>
          <w:marTop w:val="0"/>
          <w:marBottom w:val="0"/>
          <w:divBdr>
            <w:top w:val="none" w:sz="0" w:space="0" w:color="auto"/>
            <w:left w:val="none" w:sz="0" w:space="0" w:color="auto"/>
            <w:bottom w:val="none" w:sz="0" w:space="0" w:color="auto"/>
            <w:right w:val="none" w:sz="0" w:space="0" w:color="auto"/>
          </w:divBdr>
        </w:div>
        <w:div w:id="523711816">
          <w:marLeft w:val="0"/>
          <w:marRight w:val="0"/>
          <w:marTop w:val="0"/>
          <w:marBottom w:val="0"/>
          <w:divBdr>
            <w:top w:val="none" w:sz="0" w:space="0" w:color="auto"/>
            <w:left w:val="none" w:sz="0" w:space="0" w:color="auto"/>
            <w:bottom w:val="none" w:sz="0" w:space="0" w:color="auto"/>
            <w:right w:val="none" w:sz="0" w:space="0" w:color="auto"/>
          </w:divBdr>
        </w:div>
      </w:divsChild>
    </w:div>
    <w:div w:id="559051996">
      <w:bodyDiv w:val="1"/>
      <w:marLeft w:val="0"/>
      <w:marRight w:val="0"/>
      <w:marTop w:val="0"/>
      <w:marBottom w:val="0"/>
      <w:divBdr>
        <w:top w:val="none" w:sz="0" w:space="0" w:color="auto"/>
        <w:left w:val="none" w:sz="0" w:space="0" w:color="auto"/>
        <w:bottom w:val="none" w:sz="0" w:space="0" w:color="auto"/>
        <w:right w:val="none" w:sz="0" w:space="0" w:color="auto"/>
      </w:divBdr>
      <w:divsChild>
        <w:div w:id="1994017581">
          <w:marLeft w:val="0"/>
          <w:marRight w:val="0"/>
          <w:marTop w:val="0"/>
          <w:marBottom w:val="0"/>
          <w:divBdr>
            <w:top w:val="none" w:sz="0" w:space="0" w:color="auto"/>
            <w:left w:val="none" w:sz="0" w:space="0" w:color="auto"/>
            <w:bottom w:val="none" w:sz="0" w:space="0" w:color="auto"/>
            <w:right w:val="none" w:sz="0" w:space="0" w:color="auto"/>
          </w:divBdr>
        </w:div>
        <w:div w:id="731543645">
          <w:marLeft w:val="0"/>
          <w:marRight w:val="0"/>
          <w:marTop w:val="0"/>
          <w:marBottom w:val="0"/>
          <w:divBdr>
            <w:top w:val="none" w:sz="0" w:space="0" w:color="auto"/>
            <w:left w:val="none" w:sz="0" w:space="0" w:color="auto"/>
            <w:bottom w:val="none" w:sz="0" w:space="0" w:color="auto"/>
            <w:right w:val="none" w:sz="0" w:space="0" w:color="auto"/>
          </w:divBdr>
        </w:div>
        <w:div w:id="882866892">
          <w:marLeft w:val="0"/>
          <w:marRight w:val="0"/>
          <w:marTop w:val="0"/>
          <w:marBottom w:val="0"/>
          <w:divBdr>
            <w:top w:val="none" w:sz="0" w:space="0" w:color="auto"/>
            <w:left w:val="none" w:sz="0" w:space="0" w:color="auto"/>
            <w:bottom w:val="none" w:sz="0" w:space="0" w:color="auto"/>
            <w:right w:val="none" w:sz="0" w:space="0" w:color="auto"/>
          </w:divBdr>
        </w:div>
        <w:div w:id="537742896">
          <w:marLeft w:val="0"/>
          <w:marRight w:val="0"/>
          <w:marTop w:val="0"/>
          <w:marBottom w:val="0"/>
          <w:divBdr>
            <w:top w:val="none" w:sz="0" w:space="0" w:color="auto"/>
            <w:left w:val="none" w:sz="0" w:space="0" w:color="auto"/>
            <w:bottom w:val="none" w:sz="0" w:space="0" w:color="auto"/>
            <w:right w:val="none" w:sz="0" w:space="0" w:color="auto"/>
          </w:divBdr>
        </w:div>
        <w:div w:id="513544406">
          <w:marLeft w:val="0"/>
          <w:marRight w:val="0"/>
          <w:marTop w:val="0"/>
          <w:marBottom w:val="0"/>
          <w:divBdr>
            <w:top w:val="none" w:sz="0" w:space="0" w:color="auto"/>
            <w:left w:val="none" w:sz="0" w:space="0" w:color="auto"/>
            <w:bottom w:val="none" w:sz="0" w:space="0" w:color="auto"/>
            <w:right w:val="none" w:sz="0" w:space="0" w:color="auto"/>
          </w:divBdr>
        </w:div>
        <w:div w:id="1953049484">
          <w:marLeft w:val="0"/>
          <w:marRight w:val="0"/>
          <w:marTop w:val="0"/>
          <w:marBottom w:val="0"/>
          <w:divBdr>
            <w:top w:val="none" w:sz="0" w:space="0" w:color="auto"/>
            <w:left w:val="none" w:sz="0" w:space="0" w:color="auto"/>
            <w:bottom w:val="none" w:sz="0" w:space="0" w:color="auto"/>
            <w:right w:val="none" w:sz="0" w:space="0" w:color="auto"/>
          </w:divBdr>
        </w:div>
        <w:div w:id="597065050">
          <w:marLeft w:val="0"/>
          <w:marRight w:val="0"/>
          <w:marTop w:val="0"/>
          <w:marBottom w:val="0"/>
          <w:divBdr>
            <w:top w:val="none" w:sz="0" w:space="0" w:color="auto"/>
            <w:left w:val="none" w:sz="0" w:space="0" w:color="auto"/>
            <w:bottom w:val="none" w:sz="0" w:space="0" w:color="auto"/>
            <w:right w:val="none" w:sz="0" w:space="0" w:color="auto"/>
          </w:divBdr>
        </w:div>
        <w:div w:id="627784780">
          <w:marLeft w:val="0"/>
          <w:marRight w:val="0"/>
          <w:marTop w:val="0"/>
          <w:marBottom w:val="0"/>
          <w:divBdr>
            <w:top w:val="none" w:sz="0" w:space="0" w:color="auto"/>
            <w:left w:val="none" w:sz="0" w:space="0" w:color="auto"/>
            <w:bottom w:val="none" w:sz="0" w:space="0" w:color="auto"/>
            <w:right w:val="none" w:sz="0" w:space="0" w:color="auto"/>
          </w:divBdr>
        </w:div>
        <w:div w:id="1057974213">
          <w:marLeft w:val="0"/>
          <w:marRight w:val="0"/>
          <w:marTop w:val="0"/>
          <w:marBottom w:val="0"/>
          <w:divBdr>
            <w:top w:val="none" w:sz="0" w:space="0" w:color="auto"/>
            <w:left w:val="none" w:sz="0" w:space="0" w:color="auto"/>
            <w:bottom w:val="none" w:sz="0" w:space="0" w:color="auto"/>
            <w:right w:val="none" w:sz="0" w:space="0" w:color="auto"/>
          </w:divBdr>
        </w:div>
        <w:div w:id="543829536">
          <w:marLeft w:val="0"/>
          <w:marRight w:val="0"/>
          <w:marTop w:val="0"/>
          <w:marBottom w:val="0"/>
          <w:divBdr>
            <w:top w:val="none" w:sz="0" w:space="0" w:color="auto"/>
            <w:left w:val="none" w:sz="0" w:space="0" w:color="auto"/>
            <w:bottom w:val="none" w:sz="0" w:space="0" w:color="auto"/>
            <w:right w:val="none" w:sz="0" w:space="0" w:color="auto"/>
          </w:divBdr>
        </w:div>
        <w:div w:id="509031562">
          <w:marLeft w:val="0"/>
          <w:marRight w:val="0"/>
          <w:marTop w:val="0"/>
          <w:marBottom w:val="0"/>
          <w:divBdr>
            <w:top w:val="none" w:sz="0" w:space="0" w:color="auto"/>
            <w:left w:val="none" w:sz="0" w:space="0" w:color="auto"/>
            <w:bottom w:val="none" w:sz="0" w:space="0" w:color="auto"/>
            <w:right w:val="none" w:sz="0" w:space="0" w:color="auto"/>
          </w:divBdr>
        </w:div>
        <w:div w:id="487477002">
          <w:marLeft w:val="0"/>
          <w:marRight w:val="0"/>
          <w:marTop w:val="0"/>
          <w:marBottom w:val="0"/>
          <w:divBdr>
            <w:top w:val="none" w:sz="0" w:space="0" w:color="auto"/>
            <w:left w:val="none" w:sz="0" w:space="0" w:color="auto"/>
            <w:bottom w:val="none" w:sz="0" w:space="0" w:color="auto"/>
            <w:right w:val="none" w:sz="0" w:space="0" w:color="auto"/>
          </w:divBdr>
        </w:div>
        <w:div w:id="1507356243">
          <w:marLeft w:val="0"/>
          <w:marRight w:val="0"/>
          <w:marTop w:val="0"/>
          <w:marBottom w:val="0"/>
          <w:divBdr>
            <w:top w:val="none" w:sz="0" w:space="0" w:color="auto"/>
            <w:left w:val="none" w:sz="0" w:space="0" w:color="auto"/>
            <w:bottom w:val="none" w:sz="0" w:space="0" w:color="auto"/>
            <w:right w:val="none" w:sz="0" w:space="0" w:color="auto"/>
          </w:divBdr>
        </w:div>
        <w:div w:id="524370015">
          <w:marLeft w:val="0"/>
          <w:marRight w:val="0"/>
          <w:marTop w:val="0"/>
          <w:marBottom w:val="0"/>
          <w:divBdr>
            <w:top w:val="none" w:sz="0" w:space="0" w:color="auto"/>
            <w:left w:val="none" w:sz="0" w:space="0" w:color="auto"/>
            <w:bottom w:val="none" w:sz="0" w:space="0" w:color="auto"/>
            <w:right w:val="none" w:sz="0" w:space="0" w:color="auto"/>
          </w:divBdr>
        </w:div>
      </w:divsChild>
    </w:div>
    <w:div w:id="614675612">
      <w:bodyDiv w:val="1"/>
      <w:marLeft w:val="0"/>
      <w:marRight w:val="0"/>
      <w:marTop w:val="0"/>
      <w:marBottom w:val="0"/>
      <w:divBdr>
        <w:top w:val="none" w:sz="0" w:space="0" w:color="auto"/>
        <w:left w:val="none" w:sz="0" w:space="0" w:color="auto"/>
        <w:bottom w:val="none" w:sz="0" w:space="0" w:color="auto"/>
        <w:right w:val="none" w:sz="0" w:space="0" w:color="auto"/>
      </w:divBdr>
    </w:div>
    <w:div w:id="623653237">
      <w:bodyDiv w:val="1"/>
      <w:marLeft w:val="0"/>
      <w:marRight w:val="0"/>
      <w:marTop w:val="0"/>
      <w:marBottom w:val="0"/>
      <w:divBdr>
        <w:top w:val="none" w:sz="0" w:space="0" w:color="auto"/>
        <w:left w:val="none" w:sz="0" w:space="0" w:color="auto"/>
        <w:bottom w:val="none" w:sz="0" w:space="0" w:color="auto"/>
        <w:right w:val="none" w:sz="0" w:space="0" w:color="auto"/>
      </w:divBdr>
      <w:divsChild>
        <w:div w:id="1133256376">
          <w:marLeft w:val="0"/>
          <w:marRight w:val="0"/>
          <w:marTop w:val="0"/>
          <w:marBottom w:val="0"/>
          <w:divBdr>
            <w:top w:val="none" w:sz="0" w:space="0" w:color="auto"/>
            <w:left w:val="none" w:sz="0" w:space="0" w:color="auto"/>
            <w:bottom w:val="none" w:sz="0" w:space="0" w:color="auto"/>
            <w:right w:val="none" w:sz="0" w:space="0" w:color="auto"/>
          </w:divBdr>
        </w:div>
        <w:div w:id="276955661">
          <w:marLeft w:val="0"/>
          <w:marRight w:val="0"/>
          <w:marTop w:val="0"/>
          <w:marBottom w:val="0"/>
          <w:divBdr>
            <w:top w:val="none" w:sz="0" w:space="0" w:color="auto"/>
            <w:left w:val="none" w:sz="0" w:space="0" w:color="auto"/>
            <w:bottom w:val="none" w:sz="0" w:space="0" w:color="auto"/>
            <w:right w:val="none" w:sz="0" w:space="0" w:color="auto"/>
          </w:divBdr>
        </w:div>
        <w:div w:id="593628442">
          <w:marLeft w:val="0"/>
          <w:marRight w:val="0"/>
          <w:marTop w:val="0"/>
          <w:marBottom w:val="0"/>
          <w:divBdr>
            <w:top w:val="none" w:sz="0" w:space="0" w:color="auto"/>
            <w:left w:val="none" w:sz="0" w:space="0" w:color="auto"/>
            <w:bottom w:val="none" w:sz="0" w:space="0" w:color="auto"/>
            <w:right w:val="none" w:sz="0" w:space="0" w:color="auto"/>
          </w:divBdr>
        </w:div>
      </w:divsChild>
    </w:div>
    <w:div w:id="643239766">
      <w:bodyDiv w:val="1"/>
      <w:marLeft w:val="0"/>
      <w:marRight w:val="0"/>
      <w:marTop w:val="0"/>
      <w:marBottom w:val="0"/>
      <w:divBdr>
        <w:top w:val="none" w:sz="0" w:space="0" w:color="auto"/>
        <w:left w:val="none" w:sz="0" w:space="0" w:color="auto"/>
        <w:bottom w:val="none" w:sz="0" w:space="0" w:color="auto"/>
        <w:right w:val="none" w:sz="0" w:space="0" w:color="auto"/>
      </w:divBdr>
    </w:div>
    <w:div w:id="719326855">
      <w:bodyDiv w:val="1"/>
      <w:marLeft w:val="0"/>
      <w:marRight w:val="0"/>
      <w:marTop w:val="0"/>
      <w:marBottom w:val="0"/>
      <w:divBdr>
        <w:top w:val="none" w:sz="0" w:space="0" w:color="auto"/>
        <w:left w:val="none" w:sz="0" w:space="0" w:color="auto"/>
        <w:bottom w:val="none" w:sz="0" w:space="0" w:color="auto"/>
        <w:right w:val="none" w:sz="0" w:space="0" w:color="auto"/>
      </w:divBdr>
    </w:div>
    <w:div w:id="811098176">
      <w:bodyDiv w:val="1"/>
      <w:marLeft w:val="0"/>
      <w:marRight w:val="0"/>
      <w:marTop w:val="0"/>
      <w:marBottom w:val="0"/>
      <w:divBdr>
        <w:top w:val="none" w:sz="0" w:space="0" w:color="auto"/>
        <w:left w:val="none" w:sz="0" w:space="0" w:color="auto"/>
        <w:bottom w:val="none" w:sz="0" w:space="0" w:color="auto"/>
        <w:right w:val="none" w:sz="0" w:space="0" w:color="auto"/>
      </w:divBdr>
      <w:divsChild>
        <w:div w:id="1189294195">
          <w:marLeft w:val="0"/>
          <w:marRight w:val="0"/>
          <w:marTop w:val="0"/>
          <w:marBottom w:val="0"/>
          <w:divBdr>
            <w:top w:val="none" w:sz="0" w:space="0" w:color="auto"/>
            <w:left w:val="none" w:sz="0" w:space="0" w:color="auto"/>
            <w:bottom w:val="none" w:sz="0" w:space="0" w:color="auto"/>
            <w:right w:val="none" w:sz="0" w:space="0" w:color="auto"/>
          </w:divBdr>
        </w:div>
        <w:div w:id="993989922">
          <w:marLeft w:val="0"/>
          <w:marRight w:val="0"/>
          <w:marTop w:val="0"/>
          <w:marBottom w:val="0"/>
          <w:divBdr>
            <w:top w:val="none" w:sz="0" w:space="0" w:color="auto"/>
            <w:left w:val="none" w:sz="0" w:space="0" w:color="auto"/>
            <w:bottom w:val="none" w:sz="0" w:space="0" w:color="auto"/>
            <w:right w:val="none" w:sz="0" w:space="0" w:color="auto"/>
          </w:divBdr>
        </w:div>
        <w:div w:id="940070274">
          <w:marLeft w:val="0"/>
          <w:marRight w:val="0"/>
          <w:marTop w:val="0"/>
          <w:marBottom w:val="0"/>
          <w:divBdr>
            <w:top w:val="none" w:sz="0" w:space="0" w:color="auto"/>
            <w:left w:val="none" w:sz="0" w:space="0" w:color="auto"/>
            <w:bottom w:val="none" w:sz="0" w:space="0" w:color="auto"/>
            <w:right w:val="none" w:sz="0" w:space="0" w:color="auto"/>
          </w:divBdr>
        </w:div>
        <w:div w:id="96600134">
          <w:marLeft w:val="0"/>
          <w:marRight w:val="0"/>
          <w:marTop w:val="0"/>
          <w:marBottom w:val="0"/>
          <w:divBdr>
            <w:top w:val="none" w:sz="0" w:space="0" w:color="auto"/>
            <w:left w:val="none" w:sz="0" w:space="0" w:color="auto"/>
            <w:bottom w:val="none" w:sz="0" w:space="0" w:color="auto"/>
            <w:right w:val="none" w:sz="0" w:space="0" w:color="auto"/>
          </w:divBdr>
        </w:div>
        <w:div w:id="1927299818">
          <w:marLeft w:val="0"/>
          <w:marRight w:val="0"/>
          <w:marTop w:val="0"/>
          <w:marBottom w:val="0"/>
          <w:divBdr>
            <w:top w:val="none" w:sz="0" w:space="0" w:color="auto"/>
            <w:left w:val="none" w:sz="0" w:space="0" w:color="auto"/>
            <w:bottom w:val="none" w:sz="0" w:space="0" w:color="auto"/>
            <w:right w:val="none" w:sz="0" w:space="0" w:color="auto"/>
          </w:divBdr>
        </w:div>
      </w:divsChild>
    </w:div>
    <w:div w:id="975379847">
      <w:bodyDiv w:val="1"/>
      <w:marLeft w:val="0"/>
      <w:marRight w:val="0"/>
      <w:marTop w:val="0"/>
      <w:marBottom w:val="0"/>
      <w:divBdr>
        <w:top w:val="none" w:sz="0" w:space="0" w:color="auto"/>
        <w:left w:val="none" w:sz="0" w:space="0" w:color="auto"/>
        <w:bottom w:val="none" w:sz="0" w:space="0" w:color="auto"/>
        <w:right w:val="none" w:sz="0" w:space="0" w:color="auto"/>
      </w:divBdr>
      <w:divsChild>
        <w:div w:id="1618751988">
          <w:marLeft w:val="0"/>
          <w:marRight w:val="0"/>
          <w:marTop w:val="0"/>
          <w:marBottom w:val="0"/>
          <w:divBdr>
            <w:top w:val="none" w:sz="0" w:space="0" w:color="auto"/>
            <w:left w:val="none" w:sz="0" w:space="0" w:color="auto"/>
            <w:bottom w:val="none" w:sz="0" w:space="0" w:color="auto"/>
            <w:right w:val="none" w:sz="0" w:space="0" w:color="auto"/>
          </w:divBdr>
        </w:div>
        <w:div w:id="2038652102">
          <w:marLeft w:val="0"/>
          <w:marRight w:val="0"/>
          <w:marTop w:val="0"/>
          <w:marBottom w:val="0"/>
          <w:divBdr>
            <w:top w:val="none" w:sz="0" w:space="0" w:color="auto"/>
            <w:left w:val="none" w:sz="0" w:space="0" w:color="auto"/>
            <w:bottom w:val="none" w:sz="0" w:space="0" w:color="auto"/>
            <w:right w:val="none" w:sz="0" w:space="0" w:color="auto"/>
          </w:divBdr>
        </w:div>
        <w:div w:id="1233849800">
          <w:marLeft w:val="0"/>
          <w:marRight w:val="0"/>
          <w:marTop w:val="0"/>
          <w:marBottom w:val="0"/>
          <w:divBdr>
            <w:top w:val="none" w:sz="0" w:space="0" w:color="auto"/>
            <w:left w:val="none" w:sz="0" w:space="0" w:color="auto"/>
            <w:bottom w:val="none" w:sz="0" w:space="0" w:color="auto"/>
            <w:right w:val="none" w:sz="0" w:space="0" w:color="auto"/>
          </w:divBdr>
        </w:div>
        <w:div w:id="726147931">
          <w:marLeft w:val="0"/>
          <w:marRight w:val="0"/>
          <w:marTop w:val="0"/>
          <w:marBottom w:val="0"/>
          <w:divBdr>
            <w:top w:val="none" w:sz="0" w:space="0" w:color="auto"/>
            <w:left w:val="none" w:sz="0" w:space="0" w:color="auto"/>
            <w:bottom w:val="none" w:sz="0" w:space="0" w:color="auto"/>
            <w:right w:val="none" w:sz="0" w:space="0" w:color="auto"/>
          </w:divBdr>
        </w:div>
        <w:div w:id="1516457304">
          <w:marLeft w:val="0"/>
          <w:marRight w:val="0"/>
          <w:marTop w:val="0"/>
          <w:marBottom w:val="0"/>
          <w:divBdr>
            <w:top w:val="none" w:sz="0" w:space="0" w:color="auto"/>
            <w:left w:val="none" w:sz="0" w:space="0" w:color="auto"/>
            <w:bottom w:val="none" w:sz="0" w:space="0" w:color="auto"/>
            <w:right w:val="none" w:sz="0" w:space="0" w:color="auto"/>
          </w:divBdr>
        </w:div>
      </w:divsChild>
    </w:div>
    <w:div w:id="991717073">
      <w:bodyDiv w:val="1"/>
      <w:marLeft w:val="0"/>
      <w:marRight w:val="0"/>
      <w:marTop w:val="0"/>
      <w:marBottom w:val="0"/>
      <w:divBdr>
        <w:top w:val="none" w:sz="0" w:space="0" w:color="auto"/>
        <w:left w:val="none" w:sz="0" w:space="0" w:color="auto"/>
        <w:bottom w:val="none" w:sz="0" w:space="0" w:color="auto"/>
        <w:right w:val="none" w:sz="0" w:space="0" w:color="auto"/>
      </w:divBdr>
      <w:divsChild>
        <w:div w:id="395662315">
          <w:marLeft w:val="0"/>
          <w:marRight w:val="0"/>
          <w:marTop w:val="0"/>
          <w:marBottom w:val="0"/>
          <w:divBdr>
            <w:top w:val="none" w:sz="0" w:space="0" w:color="auto"/>
            <w:left w:val="none" w:sz="0" w:space="0" w:color="auto"/>
            <w:bottom w:val="none" w:sz="0" w:space="0" w:color="auto"/>
            <w:right w:val="none" w:sz="0" w:space="0" w:color="auto"/>
          </w:divBdr>
        </w:div>
        <w:div w:id="275795322">
          <w:marLeft w:val="0"/>
          <w:marRight w:val="0"/>
          <w:marTop w:val="0"/>
          <w:marBottom w:val="0"/>
          <w:divBdr>
            <w:top w:val="none" w:sz="0" w:space="0" w:color="auto"/>
            <w:left w:val="none" w:sz="0" w:space="0" w:color="auto"/>
            <w:bottom w:val="none" w:sz="0" w:space="0" w:color="auto"/>
            <w:right w:val="none" w:sz="0" w:space="0" w:color="auto"/>
          </w:divBdr>
        </w:div>
        <w:div w:id="1881428551">
          <w:marLeft w:val="0"/>
          <w:marRight w:val="0"/>
          <w:marTop w:val="0"/>
          <w:marBottom w:val="0"/>
          <w:divBdr>
            <w:top w:val="none" w:sz="0" w:space="0" w:color="auto"/>
            <w:left w:val="none" w:sz="0" w:space="0" w:color="auto"/>
            <w:bottom w:val="none" w:sz="0" w:space="0" w:color="auto"/>
            <w:right w:val="none" w:sz="0" w:space="0" w:color="auto"/>
          </w:divBdr>
        </w:div>
        <w:div w:id="270161330">
          <w:marLeft w:val="0"/>
          <w:marRight w:val="0"/>
          <w:marTop w:val="0"/>
          <w:marBottom w:val="0"/>
          <w:divBdr>
            <w:top w:val="none" w:sz="0" w:space="0" w:color="auto"/>
            <w:left w:val="none" w:sz="0" w:space="0" w:color="auto"/>
            <w:bottom w:val="none" w:sz="0" w:space="0" w:color="auto"/>
            <w:right w:val="none" w:sz="0" w:space="0" w:color="auto"/>
          </w:divBdr>
        </w:div>
      </w:divsChild>
    </w:div>
    <w:div w:id="1046836400">
      <w:bodyDiv w:val="1"/>
      <w:marLeft w:val="0"/>
      <w:marRight w:val="0"/>
      <w:marTop w:val="0"/>
      <w:marBottom w:val="0"/>
      <w:divBdr>
        <w:top w:val="none" w:sz="0" w:space="0" w:color="auto"/>
        <w:left w:val="none" w:sz="0" w:space="0" w:color="auto"/>
        <w:bottom w:val="none" w:sz="0" w:space="0" w:color="auto"/>
        <w:right w:val="none" w:sz="0" w:space="0" w:color="auto"/>
      </w:divBdr>
    </w:div>
    <w:div w:id="1082528564">
      <w:bodyDiv w:val="1"/>
      <w:marLeft w:val="0"/>
      <w:marRight w:val="0"/>
      <w:marTop w:val="0"/>
      <w:marBottom w:val="0"/>
      <w:divBdr>
        <w:top w:val="none" w:sz="0" w:space="0" w:color="auto"/>
        <w:left w:val="none" w:sz="0" w:space="0" w:color="auto"/>
        <w:bottom w:val="none" w:sz="0" w:space="0" w:color="auto"/>
        <w:right w:val="none" w:sz="0" w:space="0" w:color="auto"/>
      </w:divBdr>
    </w:div>
    <w:div w:id="1212233285">
      <w:bodyDiv w:val="1"/>
      <w:marLeft w:val="0"/>
      <w:marRight w:val="0"/>
      <w:marTop w:val="0"/>
      <w:marBottom w:val="0"/>
      <w:divBdr>
        <w:top w:val="none" w:sz="0" w:space="0" w:color="auto"/>
        <w:left w:val="none" w:sz="0" w:space="0" w:color="auto"/>
        <w:bottom w:val="none" w:sz="0" w:space="0" w:color="auto"/>
        <w:right w:val="none" w:sz="0" w:space="0" w:color="auto"/>
      </w:divBdr>
      <w:divsChild>
        <w:div w:id="356734469">
          <w:marLeft w:val="0"/>
          <w:marRight w:val="0"/>
          <w:marTop w:val="0"/>
          <w:marBottom w:val="0"/>
          <w:divBdr>
            <w:top w:val="none" w:sz="0" w:space="0" w:color="auto"/>
            <w:left w:val="none" w:sz="0" w:space="0" w:color="auto"/>
            <w:bottom w:val="none" w:sz="0" w:space="0" w:color="auto"/>
            <w:right w:val="none" w:sz="0" w:space="0" w:color="auto"/>
          </w:divBdr>
        </w:div>
        <w:div w:id="706292410">
          <w:marLeft w:val="0"/>
          <w:marRight w:val="0"/>
          <w:marTop w:val="0"/>
          <w:marBottom w:val="0"/>
          <w:divBdr>
            <w:top w:val="none" w:sz="0" w:space="0" w:color="auto"/>
            <w:left w:val="none" w:sz="0" w:space="0" w:color="auto"/>
            <w:bottom w:val="none" w:sz="0" w:space="0" w:color="auto"/>
            <w:right w:val="none" w:sz="0" w:space="0" w:color="auto"/>
          </w:divBdr>
        </w:div>
        <w:div w:id="673344013">
          <w:marLeft w:val="0"/>
          <w:marRight w:val="0"/>
          <w:marTop w:val="0"/>
          <w:marBottom w:val="0"/>
          <w:divBdr>
            <w:top w:val="none" w:sz="0" w:space="0" w:color="auto"/>
            <w:left w:val="none" w:sz="0" w:space="0" w:color="auto"/>
            <w:bottom w:val="none" w:sz="0" w:space="0" w:color="auto"/>
            <w:right w:val="none" w:sz="0" w:space="0" w:color="auto"/>
          </w:divBdr>
        </w:div>
        <w:div w:id="254674943">
          <w:marLeft w:val="0"/>
          <w:marRight w:val="0"/>
          <w:marTop w:val="0"/>
          <w:marBottom w:val="0"/>
          <w:divBdr>
            <w:top w:val="none" w:sz="0" w:space="0" w:color="auto"/>
            <w:left w:val="none" w:sz="0" w:space="0" w:color="auto"/>
            <w:bottom w:val="none" w:sz="0" w:space="0" w:color="auto"/>
            <w:right w:val="none" w:sz="0" w:space="0" w:color="auto"/>
          </w:divBdr>
        </w:div>
        <w:div w:id="1158494288">
          <w:marLeft w:val="0"/>
          <w:marRight w:val="0"/>
          <w:marTop w:val="0"/>
          <w:marBottom w:val="0"/>
          <w:divBdr>
            <w:top w:val="none" w:sz="0" w:space="0" w:color="auto"/>
            <w:left w:val="none" w:sz="0" w:space="0" w:color="auto"/>
            <w:bottom w:val="none" w:sz="0" w:space="0" w:color="auto"/>
            <w:right w:val="none" w:sz="0" w:space="0" w:color="auto"/>
          </w:divBdr>
        </w:div>
        <w:div w:id="1614821733">
          <w:marLeft w:val="0"/>
          <w:marRight w:val="0"/>
          <w:marTop w:val="0"/>
          <w:marBottom w:val="0"/>
          <w:divBdr>
            <w:top w:val="none" w:sz="0" w:space="0" w:color="auto"/>
            <w:left w:val="none" w:sz="0" w:space="0" w:color="auto"/>
            <w:bottom w:val="none" w:sz="0" w:space="0" w:color="auto"/>
            <w:right w:val="none" w:sz="0" w:space="0" w:color="auto"/>
          </w:divBdr>
        </w:div>
        <w:div w:id="1922375804">
          <w:marLeft w:val="0"/>
          <w:marRight w:val="0"/>
          <w:marTop w:val="0"/>
          <w:marBottom w:val="0"/>
          <w:divBdr>
            <w:top w:val="none" w:sz="0" w:space="0" w:color="auto"/>
            <w:left w:val="none" w:sz="0" w:space="0" w:color="auto"/>
            <w:bottom w:val="none" w:sz="0" w:space="0" w:color="auto"/>
            <w:right w:val="none" w:sz="0" w:space="0" w:color="auto"/>
          </w:divBdr>
        </w:div>
      </w:divsChild>
    </w:div>
    <w:div w:id="1243295775">
      <w:bodyDiv w:val="1"/>
      <w:marLeft w:val="0"/>
      <w:marRight w:val="0"/>
      <w:marTop w:val="0"/>
      <w:marBottom w:val="0"/>
      <w:divBdr>
        <w:top w:val="none" w:sz="0" w:space="0" w:color="auto"/>
        <w:left w:val="none" w:sz="0" w:space="0" w:color="auto"/>
        <w:bottom w:val="none" w:sz="0" w:space="0" w:color="auto"/>
        <w:right w:val="none" w:sz="0" w:space="0" w:color="auto"/>
      </w:divBdr>
      <w:divsChild>
        <w:div w:id="1454521842">
          <w:marLeft w:val="0"/>
          <w:marRight w:val="0"/>
          <w:marTop w:val="0"/>
          <w:marBottom w:val="0"/>
          <w:divBdr>
            <w:top w:val="none" w:sz="0" w:space="0" w:color="auto"/>
            <w:left w:val="none" w:sz="0" w:space="0" w:color="auto"/>
            <w:bottom w:val="none" w:sz="0" w:space="0" w:color="auto"/>
            <w:right w:val="none" w:sz="0" w:space="0" w:color="auto"/>
          </w:divBdr>
        </w:div>
        <w:div w:id="2105572020">
          <w:marLeft w:val="0"/>
          <w:marRight w:val="0"/>
          <w:marTop w:val="0"/>
          <w:marBottom w:val="0"/>
          <w:divBdr>
            <w:top w:val="none" w:sz="0" w:space="0" w:color="auto"/>
            <w:left w:val="none" w:sz="0" w:space="0" w:color="auto"/>
            <w:bottom w:val="none" w:sz="0" w:space="0" w:color="auto"/>
            <w:right w:val="none" w:sz="0" w:space="0" w:color="auto"/>
          </w:divBdr>
        </w:div>
        <w:div w:id="1997371639">
          <w:marLeft w:val="0"/>
          <w:marRight w:val="0"/>
          <w:marTop w:val="0"/>
          <w:marBottom w:val="0"/>
          <w:divBdr>
            <w:top w:val="none" w:sz="0" w:space="0" w:color="auto"/>
            <w:left w:val="none" w:sz="0" w:space="0" w:color="auto"/>
            <w:bottom w:val="none" w:sz="0" w:space="0" w:color="auto"/>
            <w:right w:val="none" w:sz="0" w:space="0" w:color="auto"/>
          </w:divBdr>
        </w:div>
        <w:div w:id="1088231482">
          <w:marLeft w:val="0"/>
          <w:marRight w:val="0"/>
          <w:marTop w:val="0"/>
          <w:marBottom w:val="0"/>
          <w:divBdr>
            <w:top w:val="none" w:sz="0" w:space="0" w:color="auto"/>
            <w:left w:val="none" w:sz="0" w:space="0" w:color="auto"/>
            <w:bottom w:val="none" w:sz="0" w:space="0" w:color="auto"/>
            <w:right w:val="none" w:sz="0" w:space="0" w:color="auto"/>
          </w:divBdr>
        </w:div>
        <w:div w:id="184635156">
          <w:marLeft w:val="0"/>
          <w:marRight w:val="0"/>
          <w:marTop w:val="0"/>
          <w:marBottom w:val="0"/>
          <w:divBdr>
            <w:top w:val="none" w:sz="0" w:space="0" w:color="auto"/>
            <w:left w:val="none" w:sz="0" w:space="0" w:color="auto"/>
            <w:bottom w:val="none" w:sz="0" w:space="0" w:color="auto"/>
            <w:right w:val="none" w:sz="0" w:space="0" w:color="auto"/>
          </w:divBdr>
        </w:div>
        <w:div w:id="1055393507">
          <w:marLeft w:val="0"/>
          <w:marRight w:val="0"/>
          <w:marTop w:val="0"/>
          <w:marBottom w:val="0"/>
          <w:divBdr>
            <w:top w:val="none" w:sz="0" w:space="0" w:color="auto"/>
            <w:left w:val="none" w:sz="0" w:space="0" w:color="auto"/>
            <w:bottom w:val="none" w:sz="0" w:space="0" w:color="auto"/>
            <w:right w:val="none" w:sz="0" w:space="0" w:color="auto"/>
          </w:divBdr>
        </w:div>
        <w:div w:id="1252159911">
          <w:marLeft w:val="0"/>
          <w:marRight w:val="0"/>
          <w:marTop w:val="0"/>
          <w:marBottom w:val="0"/>
          <w:divBdr>
            <w:top w:val="none" w:sz="0" w:space="0" w:color="auto"/>
            <w:left w:val="none" w:sz="0" w:space="0" w:color="auto"/>
            <w:bottom w:val="none" w:sz="0" w:space="0" w:color="auto"/>
            <w:right w:val="none" w:sz="0" w:space="0" w:color="auto"/>
          </w:divBdr>
        </w:div>
      </w:divsChild>
    </w:div>
    <w:div w:id="1258826609">
      <w:bodyDiv w:val="1"/>
      <w:marLeft w:val="0"/>
      <w:marRight w:val="0"/>
      <w:marTop w:val="0"/>
      <w:marBottom w:val="0"/>
      <w:divBdr>
        <w:top w:val="none" w:sz="0" w:space="0" w:color="auto"/>
        <w:left w:val="none" w:sz="0" w:space="0" w:color="auto"/>
        <w:bottom w:val="none" w:sz="0" w:space="0" w:color="auto"/>
        <w:right w:val="none" w:sz="0" w:space="0" w:color="auto"/>
      </w:divBdr>
    </w:div>
    <w:div w:id="1326546596">
      <w:bodyDiv w:val="1"/>
      <w:marLeft w:val="0"/>
      <w:marRight w:val="0"/>
      <w:marTop w:val="0"/>
      <w:marBottom w:val="0"/>
      <w:divBdr>
        <w:top w:val="none" w:sz="0" w:space="0" w:color="auto"/>
        <w:left w:val="none" w:sz="0" w:space="0" w:color="auto"/>
        <w:bottom w:val="none" w:sz="0" w:space="0" w:color="auto"/>
        <w:right w:val="none" w:sz="0" w:space="0" w:color="auto"/>
      </w:divBdr>
    </w:div>
    <w:div w:id="1452020052">
      <w:bodyDiv w:val="1"/>
      <w:marLeft w:val="0"/>
      <w:marRight w:val="0"/>
      <w:marTop w:val="0"/>
      <w:marBottom w:val="0"/>
      <w:divBdr>
        <w:top w:val="none" w:sz="0" w:space="0" w:color="auto"/>
        <w:left w:val="none" w:sz="0" w:space="0" w:color="auto"/>
        <w:bottom w:val="none" w:sz="0" w:space="0" w:color="auto"/>
        <w:right w:val="none" w:sz="0" w:space="0" w:color="auto"/>
      </w:divBdr>
    </w:div>
    <w:div w:id="1461610234">
      <w:bodyDiv w:val="1"/>
      <w:marLeft w:val="0"/>
      <w:marRight w:val="0"/>
      <w:marTop w:val="0"/>
      <w:marBottom w:val="0"/>
      <w:divBdr>
        <w:top w:val="none" w:sz="0" w:space="0" w:color="auto"/>
        <w:left w:val="none" w:sz="0" w:space="0" w:color="auto"/>
        <w:bottom w:val="none" w:sz="0" w:space="0" w:color="auto"/>
        <w:right w:val="none" w:sz="0" w:space="0" w:color="auto"/>
      </w:divBdr>
    </w:div>
    <w:div w:id="1476947652">
      <w:bodyDiv w:val="1"/>
      <w:marLeft w:val="0"/>
      <w:marRight w:val="0"/>
      <w:marTop w:val="0"/>
      <w:marBottom w:val="0"/>
      <w:divBdr>
        <w:top w:val="none" w:sz="0" w:space="0" w:color="auto"/>
        <w:left w:val="none" w:sz="0" w:space="0" w:color="auto"/>
        <w:bottom w:val="none" w:sz="0" w:space="0" w:color="auto"/>
        <w:right w:val="none" w:sz="0" w:space="0" w:color="auto"/>
      </w:divBdr>
      <w:divsChild>
        <w:div w:id="2021156194">
          <w:marLeft w:val="0"/>
          <w:marRight w:val="0"/>
          <w:marTop w:val="0"/>
          <w:marBottom w:val="0"/>
          <w:divBdr>
            <w:top w:val="none" w:sz="0" w:space="0" w:color="auto"/>
            <w:left w:val="none" w:sz="0" w:space="0" w:color="auto"/>
            <w:bottom w:val="none" w:sz="0" w:space="0" w:color="auto"/>
            <w:right w:val="none" w:sz="0" w:space="0" w:color="auto"/>
          </w:divBdr>
        </w:div>
        <w:div w:id="1961066184">
          <w:marLeft w:val="0"/>
          <w:marRight w:val="0"/>
          <w:marTop w:val="0"/>
          <w:marBottom w:val="0"/>
          <w:divBdr>
            <w:top w:val="none" w:sz="0" w:space="0" w:color="auto"/>
            <w:left w:val="none" w:sz="0" w:space="0" w:color="auto"/>
            <w:bottom w:val="none" w:sz="0" w:space="0" w:color="auto"/>
            <w:right w:val="none" w:sz="0" w:space="0" w:color="auto"/>
          </w:divBdr>
        </w:div>
        <w:div w:id="2065059096">
          <w:marLeft w:val="0"/>
          <w:marRight w:val="0"/>
          <w:marTop w:val="0"/>
          <w:marBottom w:val="0"/>
          <w:divBdr>
            <w:top w:val="none" w:sz="0" w:space="0" w:color="auto"/>
            <w:left w:val="none" w:sz="0" w:space="0" w:color="auto"/>
            <w:bottom w:val="none" w:sz="0" w:space="0" w:color="auto"/>
            <w:right w:val="none" w:sz="0" w:space="0" w:color="auto"/>
          </w:divBdr>
        </w:div>
        <w:div w:id="594359390">
          <w:marLeft w:val="0"/>
          <w:marRight w:val="0"/>
          <w:marTop w:val="0"/>
          <w:marBottom w:val="0"/>
          <w:divBdr>
            <w:top w:val="none" w:sz="0" w:space="0" w:color="auto"/>
            <w:left w:val="none" w:sz="0" w:space="0" w:color="auto"/>
            <w:bottom w:val="none" w:sz="0" w:space="0" w:color="auto"/>
            <w:right w:val="none" w:sz="0" w:space="0" w:color="auto"/>
          </w:divBdr>
        </w:div>
        <w:div w:id="272907543">
          <w:marLeft w:val="0"/>
          <w:marRight w:val="0"/>
          <w:marTop w:val="0"/>
          <w:marBottom w:val="0"/>
          <w:divBdr>
            <w:top w:val="none" w:sz="0" w:space="0" w:color="auto"/>
            <w:left w:val="none" w:sz="0" w:space="0" w:color="auto"/>
            <w:bottom w:val="none" w:sz="0" w:space="0" w:color="auto"/>
            <w:right w:val="none" w:sz="0" w:space="0" w:color="auto"/>
          </w:divBdr>
        </w:div>
        <w:div w:id="941835663">
          <w:marLeft w:val="0"/>
          <w:marRight w:val="0"/>
          <w:marTop w:val="0"/>
          <w:marBottom w:val="0"/>
          <w:divBdr>
            <w:top w:val="none" w:sz="0" w:space="0" w:color="auto"/>
            <w:left w:val="none" w:sz="0" w:space="0" w:color="auto"/>
            <w:bottom w:val="none" w:sz="0" w:space="0" w:color="auto"/>
            <w:right w:val="none" w:sz="0" w:space="0" w:color="auto"/>
          </w:divBdr>
        </w:div>
        <w:div w:id="343824514">
          <w:marLeft w:val="0"/>
          <w:marRight w:val="0"/>
          <w:marTop w:val="0"/>
          <w:marBottom w:val="0"/>
          <w:divBdr>
            <w:top w:val="none" w:sz="0" w:space="0" w:color="auto"/>
            <w:left w:val="none" w:sz="0" w:space="0" w:color="auto"/>
            <w:bottom w:val="none" w:sz="0" w:space="0" w:color="auto"/>
            <w:right w:val="none" w:sz="0" w:space="0" w:color="auto"/>
          </w:divBdr>
        </w:div>
        <w:div w:id="46955534">
          <w:marLeft w:val="0"/>
          <w:marRight w:val="0"/>
          <w:marTop w:val="0"/>
          <w:marBottom w:val="0"/>
          <w:divBdr>
            <w:top w:val="none" w:sz="0" w:space="0" w:color="auto"/>
            <w:left w:val="none" w:sz="0" w:space="0" w:color="auto"/>
            <w:bottom w:val="none" w:sz="0" w:space="0" w:color="auto"/>
            <w:right w:val="none" w:sz="0" w:space="0" w:color="auto"/>
          </w:divBdr>
        </w:div>
      </w:divsChild>
    </w:div>
    <w:div w:id="1544977958">
      <w:bodyDiv w:val="1"/>
      <w:marLeft w:val="0"/>
      <w:marRight w:val="0"/>
      <w:marTop w:val="0"/>
      <w:marBottom w:val="0"/>
      <w:divBdr>
        <w:top w:val="none" w:sz="0" w:space="0" w:color="auto"/>
        <w:left w:val="none" w:sz="0" w:space="0" w:color="auto"/>
        <w:bottom w:val="none" w:sz="0" w:space="0" w:color="auto"/>
        <w:right w:val="none" w:sz="0" w:space="0" w:color="auto"/>
      </w:divBdr>
    </w:div>
    <w:div w:id="1603486613">
      <w:bodyDiv w:val="1"/>
      <w:marLeft w:val="0"/>
      <w:marRight w:val="0"/>
      <w:marTop w:val="0"/>
      <w:marBottom w:val="0"/>
      <w:divBdr>
        <w:top w:val="none" w:sz="0" w:space="0" w:color="auto"/>
        <w:left w:val="none" w:sz="0" w:space="0" w:color="auto"/>
        <w:bottom w:val="none" w:sz="0" w:space="0" w:color="auto"/>
        <w:right w:val="none" w:sz="0" w:space="0" w:color="auto"/>
      </w:divBdr>
    </w:div>
    <w:div w:id="1657293961">
      <w:bodyDiv w:val="1"/>
      <w:marLeft w:val="0"/>
      <w:marRight w:val="0"/>
      <w:marTop w:val="0"/>
      <w:marBottom w:val="0"/>
      <w:divBdr>
        <w:top w:val="none" w:sz="0" w:space="0" w:color="auto"/>
        <w:left w:val="none" w:sz="0" w:space="0" w:color="auto"/>
        <w:bottom w:val="none" w:sz="0" w:space="0" w:color="auto"/>
        <w:right w:val="none" w:sz="0" w:space="0" w:color="auto"/>
      </w:divBdr>
    </w:div>
    <w:div w:id="1666975818">
      <w:bodyDiv w:val="1"/>
      <w:marLeft w:val="0"/>
      <w:marRight w:val="0"/>
      <w:marTop w:val="0"/>
      <w:marBottom w:val="0"/>
      <w:divBdr>
        <w:top w:val="none" w:sz="0" w:space="0" w:color="auto"/>
        <w:left w:val="none" w:sz="0" w:space="0" w:color="auto"/>
        <w:bottom w:val="none" w:sz="0" w:space="0" w:color="auto"/>
        <w:right w:val="none" w:sz="0" w:space="0" w:color="auto"/>
      </w:divBdr>
      <w:divsChild>
        <w:div w:id="1036276791">
          <w:marLeft w:val="0"/>
          <w:marRight w:val="0"/>
          <w:marTop w:val="0"/>
          <w:marBottom w:val="0"/>
          <w:divBdr>
            <w:top w:val="none" w:sz="0" w:space="0" w:color="auto"/>
            <w:left w:val="none" w:sz="0" w:space="0" w:color="auto"/>
            <w:bottom w:val="none" w:sz="0" w:space="0" w:color="auto"/>
            <w:right w:val="none" w:sz="0" w:space="0" w:color="auto"/>
          </w:divBdr>
        </w:div>
        <w:div w:id="1899785213">
          <w:marLeft w:val="0"/>
          <w:marRight w:val="0"/>
          <w:marTop w:val="0"/>
          <w:marBottom w:val="0"/>
          <w:divBdr>
            <w:top w:val="none" w:sz="0" w:space="0" w:color="auto"/>
            <w:left w:val="none" w:sz="0" w:space="0" w:color="auto"/>
            <w:bottom w:val="none" w:sz="0" w:space="0" w:color="auto"/>
            <w:right w:val="none" w:sz="0" w:space="0" w:color="auto"/>
          </w:divBdr>
        </w:div>
      </w:divsChild>
    </w:div>
    <w:div w:id="1728726165">
      <w:bodyDiv w:val="1"/>
      <w:marLeft w:val="0"/>
      <w:marRight w:val="0"/>
      <w:marTop w:val="0"/>
      <w:marBottom w:val="0"/>
      <w:divBdr>
        <w:top w:val="none" w:sz="0" w:space="0" w:color="auto"/>
        <w:left w:val="none" w:sz="0" w:space="0" w:color="auto"/>
        <w:bottom w:val="none" w:sz="0" w:space="0" w:color="auto"/>
        <w:right w:val="none" w:sz="0" w:space="0" w:color="auto"/>
      </w:divBdr>
    </w:div>
    <w:div w:id="1728916467">
      <w:bodyDiv w:val="1"/>
      <w:marLeft w:val="0"/>
      <w:marRight w:val="0"/>
      <w:marTop w:val="0"/>
      <w:marBottom w:val="0"/>
      <w:divBdr>
        <w:top w:val="none" w:sz="0" w:space="0" w:color="auto"/>
        <w:left w:val="none" w:sz="0" w:space="0" w:color="auto"/>
        <w:bottom w:val="none" w:sz="0" w:space="0" w:color="auto"/>
        <w:right w:val="none" w:sz="0" w:space="0" w:color="auto"/>
      </w:divBdr>
      <w:divsChild>
        <w:div w:id="2128694607">
          <w:marLeft w:val="0"/>
          <w:marRight w:val="0"/>
          <w:marTop w:val="0"/>
          <w:marBottom w:val="0"/>
          <w:divBdr>
            <w:top w:val="none" w:sz="0" w:space="0" w:color="auto"/>
            <w:left w:val="none" w:sz="0" w:space="0" w:color="auto"/>
            <w:bottom w:val="none" w:sz="0" w:space="0" w:color="auto"/>
            <w:right w:val="none" w:sz="0" w:space="0" w:color="auto"/>
          </w:divBdr>
        </w:div>
        <w:div w:id="1610814238">
          <w:marLeft w:val="0"/>
          <w:marRight w:val="0"/>
          <w:marTop w:val="0"/>
          <w:marBottom w:val="0"/>
          <w:divBdr>
            <w:top w:val="none" w:sz="0" w:space="0" w:color="auto"/>
            <w:left w:val="none" w:sz="0" w:space="0" w:color="auto"/>
            <w:bottom w:val="none" w:sz="0" w:space="0" w:color="auto"/>
            <w:right w:val="none" w:sz="0" w:space="0" w:color="auto"/>
          </w:divBdr>
        </w:div>
        <w:div w:id="1976985096">
          <w:marLeft w:val="0"/>
          <w:marRight w:val="0"/>
          <w:marTop w:val="0"/>
          <w:marBottom w:val="0"/>
          <w:divBdr>
            <w:top w:val="none" w:sz="0" w:space="0" w:color="auto"/>
            <w:left w:val="none" w:sz="0" w:space="0" w:color="auto"/>
            <w:bottom w:val="none" w:sz="0" w:space="0" w:color="auto"/>
            <w:right w:val="none" w:sz="0" w:space="0" w:color="auto"/>
          </w:divBdr>
        </w:div>
      </w:divsChild>
    </w:div>
    <w:div w:id="1870213590">
      <w:bodyDiv w:val="1"/>
      <w:marLeft w:val="0"/>
      <w:marRight w:val="0"/>
      <w:marTop w:val="0"/>
      <w:marBottom w:val="0"/>
      <w:divBdr>
        <w:top w:val="none" w:sz="0" w:space="0" w:color="auto"/>
        <w:left w:val="none" w:sz="0" w:space="0" w:color="auto"/>
        <w:bottom w:val="none" w:sz="0" w:space="0" w:color="auto"/>
        <w:right w:val="none" w:sz="0" w:space="0" w:color="auto"/>
      </w:divBdr>
    </w:div>
    <w:div w:id="1870486792">
      <w:bodyDiv w:val="1"/>
      <w:marLeft w:val="0"/>
      <w:marRight w:val="0"/>
      <w:marTop w:val="0"/>
      <w:marBottom w:val="0"/>
      <w:divBdr>
        <w:top w:val="none" w:sz="0" w:space="0" w:color="auto"/>
        <w:left w:val="none" w:sz="0" w:space="0" w:color="auto"/>
        <w:bottom w:val="none" w:sz="0" w:space="0" w:color="auto"/>
        <w:right w:val="none" w:sz="0" w:space="0" w:color="auto"/>
      </w:divBdr>
    </w:div>
    <w:div w:id="1943150296">
      <w:bodyDiv w:val="1"/>
      <w:marLeft w:val="0"/>
      <w:marRight w:val="0"/>
      <w:marTop w:val="0"/>
      <w:marBottom w:val="0"/>
      <w:divBdr>
        <w:top w:val="none" w:sz="0" w:space="0" w:color="auto"/>
        <w:left w:val="none" w:sz="0" w:space="0" w:color="auto"/>
        <w:bottom w:val="none" w:sz="0" w:space="0" w:color="auto"/>
        <w:right w:val="none" w:sz="0" w:space="0" w:color="auto"/>
      </w:divBdr>
    </w:div>
    <w:div w:id="1994940720">
      <w:bodyDiv w:val="1"/>
      <w:marLeft w:val="0"/>
      <w:marRight w:val="0"/>
      <w:marTop w:val="0"/>
      <w:marBottom w:val="0"/>
      <w:divBdr>
        <w:top w:val="none" w:sz="0" w:space="0" w:color="auto"/>
        <w:left w:val="none" w:sz="0" w:space="0" w:color="auto"/>
        <w:bottom w:val="none" w:sz="0" w:space="0" w:color="auto"/>
        <w:right w:val="none" w:sz="0" w:space="0" w:color="auto"/>
      </w:divBdr>
      <w:divsChild>
        <w:div w:id="1846050306">
          <w:marLeft w:val="0"/>
          <w:marRight w:val="0"/>
          <w:marTop w:val="0"/>
          <w:marBottom w:val="0"/>
          <w:divBdr>
            <w:top w:val="none" w:sz="0" w:space="0" w:color="auto"/>
            <w:left w:val="none" w:sz="0" w:space="0" w:color="auto"/>
            <w:bottom w:val="none" w:sz="0" w:space="0" w:color="auto"/>
            <w:right w:val="none" w:sz="0" w:space="0" w:color="auto"/>
          </w:divBdr>
        </w:div>
        <w:div w:id="1134366887">
          <w:marLeft w:val="0"/>
          <w:marRight w:val="0"/>
          <w:marTop w:val="0"/>
          <w:marBottom w:val="0"/>
          <w:divBdr>
            <w:top w:val="none" w:sz="0" w:space="0" w:color="auto"/>
            <w:left w:val="none" w:sz="0" w:space="0" w:color="auto"/>
            <w:bottom w:val="none" w:sz="0" w:space="0" w:color="auto"/>
            <w:right w:val="none" w:sz="0" w:space="0" w:color="auto"/>
          </w:divBdr>
        </w:div>
        <w:div w:id="1739936073">
          <w:marLeft w:val="0"/>
          <w:marRight w:val="0"/>
          <w:marTop w:val="0"/>
          <w:marBottom w:val="0"/>
          <w:divBdr>
            <w:top w:val="none" w:sz="0" w:space="0" w:color="auto"/>
            <w:left w:val="none" w:sz="0" w:space="0" w:color="auto"/>
            <w:bottom w:val="none" w:sz="0" w:space="0" w:color="auto"/>
            <w:right w:val="none" w:sz="0" w:space="0" w:color="auto"/>
          </w:divBdr>
        </w:div>
        <w:div w:id="2027707567">
          <w:marLeft w:val="0"/>
          <w:marRight w:val="0"/>
          <w:marTop w:val="0"/>
          <w:marBottom w:val="0"/>
          <w:divBdr>
            <w:top w:val="none" w:sz="0" w:space="0" w:color="auto"/>
            <w:left w:val="none" w:sz="0" w:space="0" w:color="auto"/>
            <w:bottom w:val="none" w:sz="0" w:space="0" w:color="auto"/>
            <w:right w:val="none" w:sz="0" w:space="0" w:color="auto"/>
          </w:divBdr>
        </w:div>
        <w:div w:id="1101994462">
          <w:marLeft w:val="0"/>
          <w:marRight w:val="0"/>
          <w:marTop w:val="0"/>
          <w:marBottom w:val="0"/>
          <w:divBdr>
            <w:top w:val="none" w:sz="0" w:space="0" w:color="auto"/>
            <w:left w:val="none" w:sz="0" w:space="0" w:color="auto"/>
            <w:bottom w:val="none" w:sz="0" w:space="0" w:color="auto"/>
            <w:right w:val="none" w:sz="0" w:space="0" w:color="auto"/>
          </w:divBdr>
        </w:div>
      </w:divsChild>
    </w:div>
    <w:div w:id="2035958346">
      <w:bodyDiv w:val="1"/>
      <w:marLeft w:val="0"/>
      <w:marRight w:val="0"/>
      <w:marTop w:val="0"/>
      <w:marBottom w:val="0"/>
      <w:divBdr>
        <w:top w:val="none" w:sz="0" w:space="0" w:color="auto"/>
        <w:left w:val="none" w:sz="0" w:space="0" w:color="auto"/>
        <w:bottom w:val="none" w:sz="0" w:space="0" w:color="auto"/>
        <w:right w:val="none" w:sz="0" w:space="0" w:color="auto"/>
      </w:divBdr>
    </w:div>
    <w:div w:id="210706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13</Pages>
  <Words>4754</Words>
  <Characters>27103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Администратор</cp:lastModifiedBy>
  <cp:revision>48</cp:revision>
  <cp:lastPrinted>2022-05-19T06:14:00Z</cp:lastPrinted>
  <dcterms:created xsi:type="dcterms:W3CDTF">2020-10-09T07:22:00Z</dcterms:created>
  <dcterms:modified xsi:type="dcterms:W3CDTF">2022-05-19T06:29:00Z</dcterms:modified>
</cp:coreProperties>
</file>